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4168" w:rsidRDefault="000B4168" w:rsidP="00CD59DF">
      <w:pPr>
        <w:ind w:firstLine="180"/>
        <w:rPr>
          <w:rFonts w:ascii="Times New Roman" w:hAnsi="Times New Roman"/>
          <w:b/>
        </w:rPr>
      </w:pPr>
      <w:r>
        <w:rPr>
          <w:rFonts w:ascii="Times New Roman" w:hAnsi="Times New Roman"/>
          <w:b/>
          <w:noProof/>
          <w:lang w:eastAsia="ru-RU"/>
        </w:rPr>
        <w:drawing>
          <wp:inline distT="0" distB="0" distL="0" distR="0">
            <wp:extent cx="6120130" cy="8648345"/>
            <wp:effectExtent l="19050" t="0" r="0" b="0"/>
            <wp:docPr id="1" name="Рисунок 1" descr="D:\Мои докумнты\Рабочий стол\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Мои докумнты\Рабочий стол\1.jpg"/>
                    <pic:cNvPicPr>
                      <a:picLocks noChangeAspect="1" noChangeArrowheads="1"/>
                    </pic:cNvPicPr>
                  </pic:nvPicPr>
                  <pic:blipFill>
                    <a:blip r:embed="rId5" cstate="print"/>
                    <a:srcRect/>
                    <a:stretch>
                      <a:fillRect/>
                    </a:stretch>
                  </pic:blipFill>
                  <pic:spPr bwMode="auto">
                    <a:xfrm>
                      <a:off x="0" y="0"/>
                      <a:ext cx="6120130" cy="8648345"/>
                    </a:xfrm>
                    <a:prstGeom prst="rect">
                      <a:avLst/>
                    </a:prstGeom>
                    <a:noFill/>
                    <a:ln w="9525">
                      <a:noFill/>
                      <a:miter lim="800000"/>
                      <a:headEnd/>
                      <a:tailEnd/>
                    </a:ln>
                  </pic:spPr>
                </pic:pic>
              </a:graphicData>
            </a:graphic>
          </wp:inline>
        </w:drawing>
      </w:r>
    </w:p>
    <w:p w:rsidR="000B4168" w:rsidRDefault="000B4168" w:rsidP="000B4168">
      <w:pPr>
        <w:ind w:firstLine="180"/>
        <w:rPr>
          <w:rFonts w:ascii="Times New Roman" w:hAnsi="Times New Roman"/>
          <w:b/>
        </w:rPr>
      </w:pPr>
    </w:p>
    <w:p w:rsidR="000B4168" w:rsidRDefault="000B4168" w:rsidP="000B4168">
      <w:pPr>
        <w:ind w:firstLine="180"/>
        <w:rPr>
          <w:rFonts w:ascii="Times New Roman" w:hAnsi="Times New Roman"/>
          <w:b/>
        </w:rPr>
      </w:pPr>
    </w:p>
    <w:p w:rsidR="000B4168" w:rsidRDefault="000B4168" w:rsidP="000B4168">
      <w:pPr>
        <w:ind w:firstLine="180"/>
        <w:rPr>
          <w:rFonts w:ascii="Times New Roman" w:hAnsi="Times New Roman"/>
          <w:b/>
        </w:rPr>
      </w:pPr>
    </w:p>
    <w:p w:rsidR="00CD59DF" w:rsidRDefault="00CD59DF" w:rsidP="000B4168">
      <w:pPr>
        <w:ind w:firstLine="180"/>
        <w:rPr>
          <w:rFonts w:ascii="Times New Roman" w:hAnsi="Times New Roman"/>
          <w:b/>
        </w:rPr>
      </w:pPr>
      <w:r>
        <w:rPr>
          <w:rFonts w:ascii="Times New Roman" w:hAnsi="Times New Roman"/>
          <w:b/>
        </w:rPr>
        <w:lastRenderedPageBreak/>
        <w:t>Муниципальное автономное общеобразовательное учреждение</w:t>
      </w:r>
    </w:p>
    <w:p w:rsidR="00CD59DF" w:rsidRDefault="00CD59DF" w:rsidP="00CD59DF">
      <w:pPr>
        <w:ind w:firstLine="180"/>
        <w:rPr>
          <w:rFonts w:ascii="Times New Roman" w:hAnsi="Times New Roman"/>
          <w:b/>
        </w:rPr>
      </w:pPr>
      <w:r>
        <w:rPr>
          <w:rFonts w:ascii="Times New Roman" w:hAnsi="Times New Roman"/>
          <w:b/>
        </w:rPr>
        <w:t>«Средняя общеобразовательная школа № 15»</w:t>
      </w:r>
    </w:p>
    <w:p w:rsidR="00CD59DF" w:rsidRDefault="00CD59DF" w:rsidP="00CD59DF">
      <w:pPr>
        <w:rPr>
          <w:rFonts w:ascii="Times New Roman" w:hAnsi="Times New Roman"/>
          <w:b/>
        </w:rPr>
      </w:pPr>
    </w:p>
    <w:tbl>
      <w:tblPr>
        <w:tblW w:w="11057" w:type="dxa"/>
        <w:tblInd w:w="-459" w:type="dxa"/>
        <w:tblLook w:val="04A0"/>
      </w:tblPr>
      <w:tblGrid>
        <w:gridCol w:w="2977"/>
        <w:gridCol w:w="3969"/>
        <w:gridCol w:w="4111"/>
      </w:tblGrid>
      <w:tr w:rsidR="00CD59DF" w:rsidRPr="00850265" w:rsidTr="00CD59DF">
        <w:tc>
          <w:tcPr>
            <w:tcW w:w="2977" w:type="dxa"/>
            <w:hideMark/>
          </w:tcPr>
          <w:p w:rsidR="00CD59DF" w:rsidRPr="00850265" w:rsidRDefault="00CD59DF" w:rsidP="00AE0F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hAnsi="Times New Roman"/>
              </w:rPr>
            </w:pPr>
            <w:r w:rsidRPr="00850265">
              <w:rPr>
                <w:rFonts w:ascii="Times New Roman" w:hAnsi="Times New Roman"/>
              </w:rPr>
              <w:t>РАССМОТРЕНО</w:t>
            </w:r>
          </w:p>
          <w:p w:rsidR="00CD59DF" w:rsidRPr="00850265" w:rsidRDefault="00CD59DF" w:rsidP="00AE0F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hAnsi="Times New Roman"/>
              </w:rPr>
            </w:pPr>
            <w:r w:rsidRPr="00850265">
              <w:rPr>
                <w:rFonts w:ascii="Times New Roman" w:hAnsi="Times New Roman"/>
              </w:rPr>
              <w:t>методический совет</w:t>
            </w:r>
          </w:p>
          <w:p w:rsidR="00CD59DF" w:rsidRPr="00850265" w:rsidRDefault="00CD59DF" w:rsidP="00AE0F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hAnsi="Times New Roman"/>
              </w:rPr>
            </w:pPr>
            <w:r w:rsidRPr="00850265">
              <w:rPr>
                <w:rFonts w:ascii="Times New Roman" w:hAnsi="Times New Roman"/>
              </w:rPr>
              <w:t>МАОУ «СОШ №15</w:t>
            </w:r>
          </w:p>
          <w:p w:rsidR="00CD59DF" w:rsidRPr="00850265" w:rsidRDefault="00CD59DF" w:rsidP="00AE0F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hAnsi="Times New Roman"/>
              </w:rPr>
            </w:pPr>
            <w:r>
              <w:rPr>
                <w:rFonts w:ascii="Times New Roman" w:hAnsi="Times New Roman"/>
              </w:rPr>
              <w:t>протокол №___ «____»________2021</w:t>
            </w:r>
            <w:r w:rsidRPr="00850265">
              <w:rPr>
                <w:rFonts w:ascii="Times New Roman" w:hAnsi="Times New Roman"/>
              </w:rPr>
              <w:t xml:space="preserve"> г.</w:t>
            </w:r>
          </w:p>
        </w:tc>
        <w:tc>
          <w:tcPr>
            <w:tcW w:w="3969" w:type="dxa"/>
            <w:hideMark/>
          </w:tcPr>
          <w:p w:rsidR="00CD59DF" w:rsidRPr="00850265" w:rsidRDefault="00CD59DF" w:rsidP="00AE0F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left"/>
              <w:rPr>
                <w:rFonts w:ascii="Times New Roman" w:hAnsi="Times New Roman"/>
              </w:rPr>
            </w:pPr>
            <w:r w:rsidRPr="00850265">
              <w:rPr>
                <w:rFonts w:ascii="Times New Roman" w:hAnsi="Times New Roman"/>
              </w:rPr>
              <w:t xml:space="preserve">СОГЛАСОВАНО  </w:t>
            </w:r>
          </w:p>
          <w:p w:rsidR="00CD59DF" w:rsidRPr="00850265" w:rsidRDefault="00CD59DF" w:rsidP="00AE0F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left"/>
              <w:rPr>
                <w:rFonts w:ascii="Times New Roman" w:hAnsi="Times New Roman"/>
              </w:rPr>
            </w:pPr>
            <w:r w:rsidRPr="00850265">
              <w:rPr>
                <w:rFonts w:ascii="Times New Roman" w:hAnsi="Times New Roman"/>
              </w:rPr>
              <w:t xml:space="preserve">зам. директора по УВР </w:t>
            </w:r>
          </w:p>
          <w:p w:rsidR="00CD59DF" w:rsidRPr="00850265" w:rsidRDefault="00CD59DF" w:rsidP="00AE0F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left"/>
              <w:rPr>
                <w:rFonts w:ascii="Times New Roman" w:hAnsi="Times New Roman"/>
              </w:rPr>
            </w:pPr>
            <w:r>
              <w:rPr>
                <w:rFonts w:ascii="Times New Roman" w:hAnsi="Times New Roman"/>
              </w:rPr>
              <w:t xml:space="preserve">МАОУ </w:t>
            </w:r>
            <w:r w:rsidRPr="00850265">
              <w:rPr>
                <w:rFonts w:ascii="Times New Roman" w:hAnsi="Times New Roman"/>
              </w:rPr>
              <w:t>«СОШ №15»</w:t>
            </w:r>
          </w:p>
          <w:p w:rsidR="00CD59DF" w:rsidRPr="00850265" w:rsidRDefault="00CD59DF" w:rsidP="00AE0F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left"/>
              <w:rPr>
                <w:rFonts w:ascii="Times New Roman" w:hAnsi="Times New Roman"/>
              </w:rPr>
            </w:pPr>
            <w:r w:rsidRPr="00850265">
              <w:rPr>
                <w:rFonts w:ascii="Times New Roman" w:hAnsi="Times New Roman"/>
              </w:rPr>
              <w:t>_____________/И.В. Урванцева/</w:t>
            </w:r>
          </w:p>
          <w:p w:rsidR="00CD59DF" w:rsidRPr="00850265" w:rsidRDefault="00CD59DF" w:rsidP="00AE0F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left"/>
              <w:rPr>
                <w:rFonts w:ascii="Times New Roman" w:hAnsi="Times New Roman"/>
              </w:rPr>
            </w:pPr>
          </w:p>
        </w:tc>
        <w:tc>
          <w:tcPr>
            <w:tcW w:w="4111" w:type="dxa"/>
            <w:hideMark/>
          </w:tcPr>
          <w:p w:rsidR="00CD59DF" w:rsidRPr="00850265" w:rsidRDefault="00CD59DF" w:rsidP="00AE0F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left"/>
              <w:rPr>
                <w:rFonts w:ascii="Times New Roman" w:hAnsi="Times New Roman"/>
              </w:rPr>
            </w:pPr>
            <w:r w:rsidRPr="00850265">
              <w:rPr>
                <w:rFonts w:ascii="Times New Roman" w:hAnsi="Times New Roman"/>
              </w:rPr>
              <w:t>УТВЕРЖДАЮ</w:t>
            </w:r>
          </w:p>
          <w:p w:rsidR="00CD59DF" w:rsidRPr="00850265" w:rsidRDefault="00CD59DF" w:rsidP="00AE0F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left"/>
              <w:rPr>
                <w:rFonts w:ascii="Times New Roman" w:hAnsi="Times New Roman"/>
              </w:rPr>
            </w:pPr>
            <w:r w:rsidRPr="00850265">
              <w:rPr>
                <w:rFonts w:ascii="Times New Roman" w:hAnsi="Times New Roman"/>
              </w:rPr>
              <w:t>руководитель МАОУ «СОШ «15»</w:t>
            </w:r>
          </w:p>
          <w:p w:rsidR="00CD59DF" w:rsidRPr="00850265" w:rsidRDefault="00CD59DF" w:rsidP="00AE0F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left"/>
              <w:rPr>
                <w:rFonts w:ascii="Times New Roman" w:hAnsi="Times New Roman"/>
              </w:rPr>
            </w:pPr>
            <w:r w:rsidRPr="00850265">
              <w:rPr>
                <w:rFonts w:ascii="Times New Roman" w:hAnsi="Times New Roman"/>
              </w:rPr>
              <w:t>____________/С.В.Комарова/</w:t>
            </w:r>
          </w:p>
          <w:p w:rsidR="00CD59DF" w:rsidRPr="00850265" w:rsidRDefault="00CD59DF" w:rsidP="00AE0F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left"/>
              <w:rPr>
                <w:rFonts w:ascii="Times New Roman" w:hAnsi="Times New Roman"/>
              </w:rPr>
            </w:pPr>
            <w:bookmarkStart w:id="0" w:name="_GoBack"/>
            <w:bookmarkEnd w:id="0"/>
          </w:p>
        </w:tc>
      </w:tr>
    </w:tbl>
    <w:p w:rsidR="007F09F9" w:rsidRDefault="007F09F9" w:rsidP="007F09F9">
      <w:pPr>
        <w:suppressAutoHyphens w:val="0"/>
        <w:spacing w:line="276" w:lineRule="auto"/>
        <w:rPr>
          <w:rFonts w:ascii="Times New Roman" w:hAnsi="Times New Roman"/>
          <w:b/>
          <w:sz w:val="72"/>
          <w:lang w:eastAsia="en-US"/>
        </w:rPr>
      </w:pPr>
    </w:p>
    <w:p w:rsidR="00CD59DF" w:rsidRPr="007F09F9" w:rsidRDefault="00CD59DF" w:rsidP="007F09F9">
      <w:pPr>
        <w:suppressAutoHyphens w:val="0"/>
        <w:spacing w:line="276" w:lineRule="auto"/>
        <w:rPr>
          <w:rFonts w:ascii="Times New Roman" w:hAnsi="Times New Roman"/>
          <w:b/>
          <w:sz w:val="72"/>
          <w:lang w:eastAsia="en-US"/>
        </w:rPr>
      </w:pPr>
    </w:p>
    <w:p w:rsidR="007F09F9" w:rsidRPr="007F09F9" w:rsidRDefault="007F09F9" w:rsidP="007F09F9">
      <w:pPr>
        <w:suppressAutoHyphens w:val="0"/>
        <w:spacing w:after="200" w:line="276" w:lineRule="auto"/>
        <w:rPr>
          <w:rFonts w:ascii="Times New Roman" w:hAnsi="Times New Roman"/>
          <w:b/>
          <w:sz w:val="72"/>
          <w:lang w:eastAsia="en-US"/>
        </w:rPr>
      </w:pPr>
    </w:p>
    <w:p w:rsidR="007F09F9" w:rsidRPr="007F09F9" w:rsidRDefault="007F09F9" w:rsidP="007F09F9">
      <w:pPr>
        <w:suppressAutoHyphens w:val="0"/>
        <w:spacing w:line="276" w:lineRule="auto"/>
        <w:rPr>
          <w:rFonts w:ascii="Times New Roman" w:hAnsi="Times New Roman"/>
          <w:b/>
          <w:sz w:val="56"/>
          <w:lang w:eastAsia="en-US"/>
        </w:rPr>
      </w:pPr>
      <w:r w:rsidRPr="007F09F9">
        <w:rPr>
          <w:rFonts w:ascii="Times New Roman" w:hAnsi="Times New Roman"/>
          <w:b/>
          <w:sz w:val="56"/>
          <w:lang w:eastAsia="en-US"/>
        </w:rPr>
        <w:t>РАБОЧАЯ  ПРОГРАММА</w:t>
      </w:r>
    </w:p>
    <w:p w:rsidR="007F09F9" w:rsidRPr="007F09F9" w:rsidRDefault="007F09F9" w:rsidP="007F09F9">
      <w:pPr>
        <w:suppressAutoHyphens w:val="0"/>
        <w:spacing w:line="276" w:lineRule="auto"/>
        <w:rPr>
          <w:rFonts w:ascii="Times New Roman" w:hAnsi="Times New Roman"/>
          <w:b/>
          <w:sz w:val="36"/>
          <w:szCs w:val="36"/>
          <w:lang w:eastAsia="en-US"/>
        </w:rPr>
      </w:pPr>
      <w:r w:rsidRPr="007F09F9">
        <w:rPr>
          <w:rFonts w:ascii="Times New Roman" w:hAnsi="Times New Roman"/>
          <w:b/>
          <w:sz w:val="36"/>
          <w:szCs w:val="36"/>
          <w:lang w:eastAsia="en-US"/>
        </w:rPr>
        <w:t>курса</w:t>
      </w:r>
    </w:p>
    <w:p w:rsidR="007F09F9" w:rsidRPr="00CD59DF" w:rsidRDefault="007F09F9" w:rsidP="007F09F9">
      <w:pPr>
        <w:suppressAutoHyphens w:val="0"/>
        <w:spacing w:line="276" w:lineRule="auto"/>
        <w:rPr>
          <w:rFonts w:ascii="Times New Roman" w:hAnsi="Times New Roman"/>
          <w:b/>
          <w:sz w:val="36"/>
          <w:szCs w:val="36"/>
          <w:lang w:eastAsia="en-US"/>
        </w:rPr>
      </w:pPr>
      <w:r w:rsidRPr="00CD59DF">
        <w:rPr>
          <w:rFonts w:ascii="Times New Roman" w:hAnsi="Times New Roman"/>
          <w:b/>
          <w:sz w:val="36"/>
          <w:szCs w:val="36"/>
          <w:lang w:eastAsia="en-US"/>
        </w:rPr>
        <w:t>«</w:t>
      </w:r>
      <w:r w:rsidR="00561942" w:rsidRPr="00CD59DF">
        <w:rPr>
          <w:rFonts w:ascii="Times New Roman" w:hAnsi="Times New Roman"/>
          <w:b/>
          <w:sz w:val="36"/>
          <w:szCs w:val="36"/>
          <w:lang w:eastAsia="en-US"/>
        </w:rPr>
        <w:t>Секреты русского языка</w:t>
      </w:r>
      <w:r w:rsidRPr="00CD59DF">
        <w:rPr>
          <w:rFonts w:ascii="Times New Roman" w:hAnsi="Times New Roman"/>
          <w:b/>
          <w:sz w:val="36"/>
          <w:szCs w:val="36"/>
          <w:lang w:eastAsia="en-US"/>
        </w:rPr>
        <w:t>»</w:t>
      </w:r>
    </w:p>
    <w:p w:rsidR="007F09F9" w:rsidRPr="007F09F9" w:rsidRDefault="00032F7F" w:rsidP="007F09F9">
      <w:pPr>
        <w:suppressAutoHyphens w:val="0"/>
        <w:spacing w:line="276" w:lineRule="auto"/>
        <w:rPr>
          <w:rFonts w:ascii="Times New Roman" w:hAnsi="Times New Roman"/>
          <w:b/>
          <w:sz w:val="36"/>
          <w:szCs w:val="36"/>
          <w:lang w:eastAsia="en-US"/>
        </w:rPr>
      </w:pPr>
      <w:r>
        <w:rPr>
          <w:rFonts w:ascii="Times New Roman" w:hAnsi="Times New Roman"/>
          <w:b/>
          <w:sz w:val="36"/>
          <w:szCs w:val="36"/>
          <w:lang w:eastAsia="en-US"/>
        </w:rPr>
        <w:t>2021 – 2022</w:t>
      </w:r>
      <w:r w:rsidR="007F09F9" w:rsidRPr="007F09F9">
        <w:rPr>
          <w:rFonts w:ascii="Times New Roman" w:hAnsi="Times New Roman"/>
          <w:b/>
          <w:sz w:val="36"/>
          <w:szCs w:val="36"/>
          <w:lang w:eastAsia="en-US"/>
        </w:rPr>
        <w:t xml:space="preserve"> учебный год</w:t>
      </w:r>
    </w:p>
    <w:p w:rsidR="007F09F9" w:rsidRPr="007F09F9" w:rsidRDefault="007F09F9" w:rsidP="007F09F9">
      <w:pPr>
        <w:suppressAutoHyphens w:val="0"/>
        <w:spacing w:line="276" w:lineRule="auto"/>
        <w:rPr>
          <w:rFonts w:ascii="Times New Roman" w:hAnsi="Times New Roman"/>
          <w:b/>
          <w:sz w:val="28"/>
          <w:szCs w:val="28"/>
          <w:lang w:eastAsia="en-US"/>
        </w:rPr>
      </w:pPr>
    </w:p>
    <w:p w:rsidR="007F09F9" w:rsidRPr="007F09F9" w:rsidRDefault="007F09F9" w:rsidP="007F09F9">
      <w:pPr>
        <w:suppressAutoHyphens w:val="0"/>
        <w:spacing w:line="276" w:lineRule="auto"/>
        <w:rPr>
          <w:rFonts w:ascii="Times New Roman" w:hAnsi="Times New Roman"/>
          <w:b/>
          <w:sz w:val="28"/>
          <w:szCs w:val="28"/>
          <w:lang w:eastAsia="en-US"/>
        </w:rPr>
      </w:pPr>
    </w:p>
    <w:p w:rsidR="007F09F9" w:rsidRPr="007F09F9" w:rsidRDefault="007F09F9" w:rsidP="007F09F9">
      <w:pPr>
        <w:suppressAutoHyphens w:val="0"/>
        <w:spacing w:after="200" w:line="276" w:lineRule="auto"/>
        <w:jc w:val="left"/>
        <w:rPr>
          <w:rFonts w:ascii="Times New Roman" w:hAnsi="Times New Roman"/>
          <w:sz w:val="28"/>
          <w:szCs w:val="28"/>
          <w:lang w:eastAsia="en-US"/>
        </w:rPr>
      </w:pPr>
    </w:p>
    <w:p w:rsidR="007F09F9" w:rsidRPr="007F09F9" w:rsidRDefault="007F09F9" w:rsidP="007F09F9">
      <w:pPr>
        <w:suppressAutoHyphens w:val="0"/>
        <w:spacing w:after="200" w:line="276" w:lineRule="auto"/>
        <w:jc w:val="left"/>
        <w:rPr>
          <w:rFonts w:ascii="Times New Roman" w:hAnsi="Times New Roman"/>
          <w:sz w:val="28"/>
          <w:szCs w:val="28"/>
          <w:lang w:eastAsia="en-US"/>
        </w:rPr>
      </w:pPr>
    </w:p>
    <w:p w:rsidR="007F09F9" w:rsidRDefault="007F09F9" w:rsidP="007F09F9">
      <w:pPr>
        <w:suppressAutoHyphens w:val="0"/>
        <w:spacing w:line="276" w:lineRule="auto"/>
        <w:jc w:val="left"/>
        <w:rPr>
          <w:rFonts w:ascii="Times New Roman" w:hAnsi="Times New Roman"/>
          <w:sz w:val="28"/>
          <w:szCs w:val="28"/>
          <w:lang w:eastAsia="en-US"/>
        </w:rPr>
      </w:pPr>
      <w:r w:rsidRPr="007F09F9">
        <w:rPr>
          <w:rFonts w:ascii="Times New Roman" w:hAnsi="Times New Roman"/>
          <w:b/>
          <w:sz w:val="28"/>
          <w:szCs w:val="28"/>
          <w:lang w:eastAsia="en-US"/>
        </w:rPr>
        <w:t>Учитель</w:t>
      </w:r>
      <w:r w:rsidRPr="007F09F9">
        <w:rPr>
          <w:rFonts w:ascii="Times New Roman" w:hAnsi="Times New Roman"/>
          <w:sz w:val="28"/>
          <w:szCs w:val="28"/>
          <w:lang w:eastAsia="en-US"/>
        </w:rPr>
        <w:t>:</w:t>
      </w:r>
      <w:r w:rsidRPr="007F09F9">
        <w:rPr>
          <w:rFonts w:ascii="Times New Roman" w:hAnsi="Times New Roman"/>
          <w:sz w:val="28"/>
          <w:szCs w:val="28"/>
          <w:lang w:eastAsia="en-US"/>
        </w:rPr>
        <w:tab/>
        <w:t xml:space="preserve">             </w:t>
      </w:r>
      <w:proofErr w:type="spellStart"/>
      <w:r w:rsidRPr="007F09F9">
        <w:rPr>
          <w:rFonts w:ascii="Times New Roman" w:hAnsi="Times New Roman"/>
          <w:sz w:val="28"/>
          <w:szCs w:val="28"/>
          <w:lang w:eastAsia="en-US"/>
        </w:rPr>
        <w:t>Бибер</w:t>
      </w:r>
      <w:proofErr w:type="spellEnd"/>
      <w:r w:rsidRPr="007F09F9">
        <w:rPr>
          <w:rFonts w:ascii="Times New Roman" w:hAnsi="Times New Roman"/>
          <w:sz w:val="28"/>
          <w:szCs w:val="28"/>
          <w:lang w:eastAsia="en-US"/>
        </w:rPr>
        <w:t xml:space="preserve">  Светлана Викторовна</w:t>
      </w:r>
    </w:p>
    <w:p w:rsidR="00CD59DF" w:rsidRPr="007F09F9" w:rsidRDefault="00CD59DF" w:rsidP="007F09F9">
      <w:pPr>
        <w:suppressAutoHyphens w:val="0"/>
        <w:spacing w:line="276" w:lineRule="auto"/>
        <w:jc w:val="left"/>
        <w:rPr>
          <w:rFonts w:ascii="Times New Roman" w:hAnsi="Times New Roman"/>
          <w:sz w:val="28"/>
          <w:szCs w:val="28"/>
          <w:lang w:eastAsia="en-US"/>
        </w:rPr>
      </w:pPr>
      <w:r>
        <w:rPr>
          <w:rFonts w:ascii="Times New Roman" w:hAnsi="Times New Roman"/>
          <w:sz w:val="28"/>
          <w:szCs w:val="28"/>
          <w:lang w:eastAsia="en-US"/>
        </w:rPr>
        <w:tab/>
      </w:r>
      <w:r>
        <w:rPr>
          <w:rFonts w:ascii="Times New Roman" w:hAnsi="Times New Roman"/>
          <w:sz w:val="28"/>
          <w:szCs w:val="28"/>
          <w:lang w:eastAsia="en-US"/>
        </w:rPr>
        <w:tab/>
      </w:r>
      <w:r>
        <w:rPr>
          <w:rFonts w:ascii="Times New Roman" w:hAnsi="Times New Roman"/>
          <w:sz w:val="28"/>
          <w:szCs w:val="28"/>
          <w:lang w:eastAsia="en-US"/>
        </w:rPr>
        <w:tab/>
        <w:t>______________________________</w:t>
      </w:r>
    </w:p>
    <w:p w:rsidR="007F09F9" w:rsidRPr="007F09F9" w:rsidRDefault="007F09F9" w:rsidP="007F09F9">
      <w:pPr>
        <w:suppressAutoHyphens w:val="0"/>
        <w:spacing w:line="276" w:lineRule="auto"/>
        <w:jc w:val="left"/>
        <w:rPr>
          <w:rFonts w:ascii="Times New Roman" w:hAnsi="Times New Roman"/>
          <w:sz w:val="28"/>
          <w:szCs w:val="28"/>
          <w:lang w:eastAsia="en-US"/>
        </w:rPr>
      </w:pPr>
      <w:r w:rsidRPr="007F09F9">
        <w:rPr>
          <w:rFonts w:ascii="Times New Roman" w:hAnsi="Times New Roman"/>
          <w:sz w:val="28"/>
          <w:szCs w:val="28"/>
          <w:lang w:eastAsia="en-US"/>
        </w:rPr>
        <w:t xml:space="preserve">                                         </w:t>
      </w:r>
    </w:p>
    <w:p w:rsidR="007F09F9" w:rsidRPr="007F09F9" w:rsidRDefault="007F09F9" w:rsidP="007F09F9">
      <w:pPr>
        <w:suppressAutoHyphens w:val="0"/>
        <w:spacing w:line="276" w:lineRule="auto"/>
        <w:jc w:val="left"/>
        <w:rPr>
          <w:rFonts w:ascii="Times New Roman" w:hAnsi="Times New Roman"/>
          <w:sz w:val="28"/>
          <w:szCs w:val="28"/>
          <w:lang w:eastAsia="en-US"/>
        </w:rPr>
      </w:pPr>
    </w:p>
    <w:p w:rsidR="007F09F9" w:rsidRPr="007F09F9" w:rsidRDefault="007F09F9" w:rsidP="007F09F9">
      <w:pPr>
        <w:suppressAutoHyphens w:val="0"/>
        <w:spacing w:line="276" w:lineRule="auto"/>
        <w:jc w:val="left"/>
        <w:rPr>
          <w:rFonts w:ascii="Times New Roman" w:hAnsi="Times New Roman"/>
          <w:sz w:val="28"/>
          <w:szCs w:val="28"/>
          <w:lang w:eastAsia="en-US"/>
        </w:rPr>
      </w:pPr>
      <w:r w:rsidRPr="007F09F9">
        <w:rPr>
          <w:rFonts w:ascii="Times New Roman" w:hAnsi="Times New Roman"/>
          <w:b/>
          <w:sz w:val="28"/>
          <w:szCs w:val="28"/>
          <w:lang w:eastAsia="en-US"/>
        </w:rPr>
        <w:t xml:space="preserve">Класс   </w:t>
      </w:r>
      <w:r w:rsidR="00032F7F">
        <w:rPr>
          <w:rFonts w:ascii="Times New Roman" w:hAnsi="Times New Roman"/>
          <w:sz w:val="28"/>
          <w:szCs w:val="28"/>
          <w:lang w:eastAsia="en-US"/>
        </w:rPr>
        <w:t xml:space="preserve">       </w:t>
      </w:r>
      <w:r w:rsidR="00032F7F">
        <w:rPr>
          <w:rFonts w:ascii="Times New Roman" w:hAnsi="Times New Roman"/>
          <w:sz w:val="28"/>
          <w:szCs w:val="28"/>
          <w:lang w:eastAsia="en-US"/>
        </w:rPr>
        <w:tab/>
      </w:r>
      <w:r w:rsidR="00032F7F">
        <w:rPr>
          <w:rFonts w:ascii="Times New Roman" w:hAnsi="Times New Roman"/>
          <w:sz w:val="28"/>
          <w:szCs w:val="28"/>
          <w:lang w:eastAsia="en-US"/>
        </w:rPr>
        <w:tab/>
        <w:t>3</w:t>
      </w:r>
    </w:p>
    <w:p w:rsidR="007F09F9" w:rsidRPr="007F09F9" w:rsidRDefault="007F09F9" w:rsidP="007F09F9">
      <w:pPr>
        <w:suppressAutoHyphens w:val="0"/>
        <w:spacing w:line="276" w:lineRule="auto"/>
        <w:jc w:val="left"/>
        <w:rPr>
          <w:rFonts w:ascii="Times New Roman" w:hAnsi="Times New Roman"/>
          <w:sz w:val="28"/>
          <w:szCs w:val="28"/>
          <w:lang w:eastAsia="en-US"/>
        </w:rPr>
      </w:pPr>
      <w:r w:rsidRPr="007F09F9">
        <w:rPr>
          <w:rFonts w:ascii="Times New Roman" w:hAnsi="Times New Roman"/>
          <w:b/>
          <w:sz w:val="28"/>
          <w:szCs w:val="28"/>
          <w:lang w:eastAsia="en-US"/>
        </w:rPr>
        <w:t>Всего часов в год</w:t>
      </w:r>
      <w:r w:rsidR="00032F7F">
        <w:rPr>
          <w:rFonts w:ascii="Times New Roman" w:hAnsi="Times New Roman"/>
          <w:sz w:val="28"/>
          <w:szCs w:val="28"/>
          <w:lang w:eastAsia="en-US"/>
        </w:rPr>
        <w:t xml:space="preserve"> </w:t>
      </w:r>
      <w:r w:rsidR="00032F7F">
        <w:rPr>
          <w:rFonts w:ascii="Times New Roman" w:hAnsi="Times New Roman"/>
          <w:sz w:val="28"/>
          <w:szCs w:val="28"/>
          <w:lang w:eastAsia="en-US"/>
        </w:rPr>
        <w:tab/>
        <w:t>33</w:t>
      </w:r>
    </w:p>
    <w:p w:rsidR="007F09F9" w:rsidRPr="007F09F9" w:rsidRDefault="007F09F9" w:rsidP="007F09F9">
      <w:pPr>
        <w:suppressAutoHyphens w:val="0"/>
        <w:spacing w:line="276" w:lineRule="auto"/>
        <w:jc w:val="left"/>
        <w:rPr>
          <w:rFonts w:ascii="Times New Roman" w:eastAsia="Times New Roman" w:hAnsi="Times New Roman"/>
          <w:b/>
          <w:sz w:val="24"/>
          <w:szCs w:val="24"/>
          <w:lang w:eastAsia="ru-RU"/>
        </w:rPr>
      </w:pPr>
      <w:r w:rsidRPr="007F09F9">
        <w:rPr>
          <w:rFonts w:ascii="Times New Roman" w:hAnsi="Times New Roman"/>
          <w:b/>
          <w:sz w:val="28"/>
          <w:szCs w:val="28"/>
          <w:lang w:eastAsia="en-US"/>
        </w:rPr>
        <w:t>Всего часов в неделю</w:t>
      </w:r>
      <w:r w:rsidRPr="007F09F9">
        <w:rPr>
          <w:rFonts w:ascii="Times New Roman" w:hAnsi="Times New Roman"/>
          <w:sz w:val="28"/>
          <w:szCs w:val="28"/>
          <w:lang w:eastAsia="en-US"/>
        </w:rPr>
        <w:t xml:space="preserve"> </w:t>
      </w:r>
      <w:r w:rsidRPr="007F09F9">
        <w:rPr>
          <w:rFonts w:ascii="Times New Roman" w:hAnsi="Times New Roman"/>
          <w:sz w:val="28"/>
          <w:szCs w:val="28"/>
          <w:lang w:eastAsia="en-US"/>
        </w:rPr>
        <w:tab/>
        <w:t>1</w:t>
      </w:r>
    </w:p>
    <w:p w:rsidR="007F09F9" w:rsidRPr="007F09F9" w:rsidRDefault="007F09F9" w:rsidP="007F09F9">
      <w:pPr>
        <w:shd w:val="clear" w:color="auto" w:fill="FFFFFF"/>
        <w:suppressAutoHyphens w:val="0"/>
        <w:ind w:firstLine="709"/>
        <w:rPr>
          <w:rFonts w:ascii="Times New Roman" w:hAnsi="Times New Roman"/>
          <w:b/>
          <w:bCs/>
          <w:spacing w:val="1"/>
          <w:sz w:val="24"/>
          <w:szCs w:val="24"/>
          <w:lang w:eastAsia="en-US"/>
        </w:rPr>
      </w:pPr>
    </w:p>
    <w:p w:rsidR="007F09F9" w:rsidRPr="007F09F9" w:rsidRDefault="007F09F9" w:rsidP="007F09F9">
      <w:pPr>
        <w:shd w:val="clear" w:color="auto" w:fill="FFFFFF"/>
        <w:suppressAutoHyphens w:val="0"/>
        <w:ind w:firstLine="709"/>
        <w:rPr>
          <w:rFonts w:ascii="Times New Roman" w:hAnsi="Times New Roman"/>
          <w:b/>
          <w:bCs/>
          <w:spacing w:val="1"/>
          <w:sz w:val="24"/>
          <w:szCs w:val="24"/>
          <w:lang w:eastAsia="en-US"/>
        </w:rPr>
      </w:pPr>
    </w:p>
    <w:p w:rsidR="007F09F9" w:rsidRPr="007F09F9" w:rsidRDefault="007F09F9" w:rsidP="007F09F9">
      <w:pPr>
        <w:shd w:val="clear" w:color="auto" w:fill="FFFFFF"/>
        <w:suppressAutoHyphens w:val="0"/>
        <w:ind w:firstLine="709"/>
        <w:rPr>
          <w:rFonts w:ascii="Times New Roman" w:hAnsi="Times New Roman"/>
          <w:b/>
          <w:bCs/>
          <w:spacing w:val="1"/>
          <w:sz w:val="24"/>
          <w:szCs w:val="24"/>
          <w:lang w:eastAsia="en-US"/>
        </w:rPr>
      </w:pPr>
    </w:p>
    <w:p w:rsidR="007F09F9" w:rsidRPr="007F09F9" w:rsidRDefault="007F09F9" w:rsidP="007F09F9">
      <w:pPr>
        <w:shd w:val="clear" w:color="auto" w:fill="FFFFFF"/>
        <w:suppressAutoHyphens w:val="0"/>
        <w:ind w:firstLine="709"/>
        <w:rPr>
          <w:rFonts w:ascii="Times New Roman" w:hAnsi="Times New Roman"/>
          <w:b/>
          <w:bCs/>
          <w:spacing w:val="1"/>
          <w:sz w:val="24"/>
          <w:szCs w:val="24"/>
          <w:lang w:eastAsia="en-US"/>
        </w:rPr>
      </w:pPr>
    </w:p>
    <w:p w:rsidR="007F09F9" w:rsidRPr="007F09F9" w:rsidRDefault="007F09F9" w:rsidP="007F09F9">
      <w:pPr>
        <w:shd w:val="clear" w:color="auto" w:fill="FFFFFF"/>
        <w:suppressAutoHyphens w:val="0"/>
        <w:ind w:firstLine="709"/>
        <w:rPr>
          <w:rFonts w:ascii="Times New Roman" w:hAnsi="Times New Roman"/>
          <w:b/>
          <w:bCs/>
          <w:spacing w:val="1"/>
          <w:sz w:val="24"/>
          <w:szCs w:val="24"/>
          <w:lang w:eastAsia="en-US"/>
        </w:rPr>
      </w:pPr>
    </w:p>
    <w:p w:rsidR="007F09F9" w:rsidRPr="007F09F9" w:rsidRDefault="007F09F9" w:rsidP="007F09F9">
      <w:pPr>
        <w:shd w:val="clear" w:color="auto" w:fill="FFFFFF"/>
        <w:suppressAutoHyphens w:val="0"/>
        <w:ind w:firstLine="709"/>
        <w:rPr>
          <w:rFonts w:ascii="Times New Roman" w:hAnsi="Times New Roman"/>
          <w:b/>
          <w:bCs/>
          <w:spacing w:val="1"/>
          <w:sz w:val="24"/>
          <w:szCs w:val="24"/>
          <w:lang w:eastAsia="en-US"/>
        </w:rPr>
      </w:pPr>
    </w:p>
    <w:p w:rsidR="007F09F9" w:rsidRPr="007F09F9" w:rsidRDefault="007F09F9" w:rsidP="007F09F9">
      <w:pPr>
        <w:shd w:val="clear" w:color="auto" w:fill="FFFFFF"/>
        <w:suppressAutoHyphens w:val="0"/>
        <w:ind w:firstLine="709"/>
        <w:rPr>
          <w:rFonts w:ascii="Times New Roman" w:hAnsi="Times New Roman"/>
          <w:b/>
          <w:bCs/>
          <w:spacing w:val="1"/>
          <w:sz w:val="24"/>
          <w:szCs w:val="24"/>
          <w:lang w:eastAsia="en-US"/>
        </w:rPr>
      </w:pPr>
    </w:p>
    <w:p w:rsidR="007F09F9" w:rsidRPr="007F09F9" w:rsidRDefault="007F09F9" w:rsidP="00CD59DF">
      <w:pPr>
        <w:shd w:val="clear" w:color="auto" w:fill="FFFFFF"/>
        <w:suppressAutoHyphens w:val="0"/>
        <w:jc w:val="both"/>
        <w:rPr>
          <w:rFonts w:ascii="Times New Roman" w:hAnsi="Times New Roman"/>
          <w:b/>
          <w:bCs/>
          <w:spacing w:val="1"/>
          <w:sz w:val="24"/>
          <w:szCs w:val="24"/>
          <w:lang w:eastAsia="en-US"/>
        </w:rPr>
      </w:pPr>
    </w:p>
    <w:p w:rsidR="00CD59DF" w:rsidRDefault="00CD59DF" w:rsidP="00CD59DF">
      <w:pPr>
        <w:rPr>
          <w:rFonts w:ascii="Times New Roman" w:hAnsi="Times New Roman"/>
          <w:b/>
        </w:rPr>
      </w:pPr>
      <w:proofErr w:type="spellStart"/>
      <w:r>
        <w:rPr>
          <w:rFonts w:ascii="Times New Roman" w:hAnsi="Times New Roman"/>
          <w:b/>
        </w:rPr>
        <w:t>г.Губаха</w:t>
      </w:r>
      <w:proofErr w:type="spellEnd"/>
    </w:p>
    <w:p w:rsidR="007F09F9" w:rsidRPr="00CD59DF" w:rsidRDefault="00CD59DF" w:rsidP="00CD59DF">
      <w:pPr>
        <w:rPr>
          <w:rFonts w:ascii="Times New Roman" w:hAnsi="Times New Roman"/>
          <w:b/>
        </w:rPr>
      </w:pPr>
      <w:r>
        <w:rPr>
          <w:rFonts w:ascii="Times New Roman" w:hAnsi="Times New Roman"/>
          <w:b/>
        </w:rPr>
        <w:t>2021-2022 учебный год</w:t>
      </w:r>
    </w:p>
    <w:p w:rsidR="00D45F72" w:rsidRPr="00CD59DF" w:rsidRDefault="005939F5" w:rsidP="00CD59DF">
      <w:pPr>
        <w:pStyle w:val="a4"/>
        <w:ind w:left="0"/>
        <w:rPr>
          <w:rFonts w:ascii="Times New Roman" w:hAnsi="Times New Roman"/>
          <w:b/>
          <w:bCs/>
          <w:sz w:val="24"/>
          <w:szCs w:val="24"/>
        </w:rPr>
      </w:pPr>
      <w:r w:rsidRPr="00D45F72">
        <w:rPr>
          <w:rFonts w:ascii="Times New Roman" w:hAnsi="Times New Roman"/>
          <w:b/>
          <w:bCs/>
          <w:sz w:val="24"/>
          <w:szCs w:val="24"/>
        </w:rPr>
        <w:lastRenderedPageBreak/>
        <w:t>Пояснительная записка</w:t>
      </w:r>
    </w:p>
    <w:p w:rsidR="005939F5" w:rsidRDefault="00FE0D1E" w:rsidP="007F09F9">
      <w:pPr>
        <w:ind w:firstLine="709"/>
        <w:jc w:val="both"/>
        <w:rPr>
          <w:rFonts w:ascii="Times New Roman" w:hAnsi="Times New Roman"/>
          <w:sz w:val="24"/>
          <w:szCs w:val="24"/>
        </w:rPr>
      </w:pPr>
      <w:r w:rsidRPr="00D45F72">
        <w:rPr>
          <w:rFonts w:ascii="Times New Roman" w:hAnsi="Times New Roman"/>
          <w:bCs/>
          <w:sz w:val="24"/>
          <w:szCs w:val="24"/>
        </w:rPr>
        <w:t xml:space="preserve">Программа курса </w:t>
      </w:r>
      <w:r w:rsidR="005939F5" w:rsidRPr="00D45F72">
        <w:rPr>
          <w:rFonts w:ascii="Times New Roman" w:hAnsi="Times New Roman"/>
          <w:bCs/>
          <w:sz w:val="24"/>
          <w:szCs w:val="24"/>
        </w:rPr>
        <w:t>«</w:t>
      </w:r>
      <w:r w:rsidR="000C6749">
        <w:rPr>
          <w:rFonts w:ascii="Times New Roman" w:hAnsi="Times New Roman"/>
          <w:bCs/>
          <w:sz w:val="24"/>
          <w:szCs w:val="24"/>
        </w:rPr>
        <w:t xml:space="preserve">Секреты </w:t>
      </w:r>
      <w:r w:rsidR="00561942">
        <w:rPr>
          <w:rFonts w:ascii="Times New Roman" w:hAnsi="Times New Roman"/>
          <w:bCs/>
          <w:sz w:val="24"/>
          <w:szCs w:val="24"/>
        </w:rPr>
        <w:t>русского языка</w:t>
      </w:r>
      <w:r w:rsidR="00CD59DF">
        <w:rPr>
          <w:rFonts w:ascii="Times New Roman" w:hAnsi="Times New Roman"/>
          <w:bCs/>
          <w:sz w:val="24"/>
          <w:szCs w:val="24"/>
        </w:rPr>
        <w:t xml:space="preserve">» разработана для </w:t>
      </w:r>
      <w:r w:rsidRPr="00D45F72">
        <w:rPr>
          <w:rFonts w:ascii="Times New Roman" w:hAnsi="Times New Roman"/>
          <w:bCs/>
          <w:sz w:val="24"/>
          <w:szCs w:val="24"/>
        </w:rPr>
        <w:t xml:space="preserve">внеурочных занятий с </w:t>
      </w:r>
      <w:r w:rsidR="005939F5" w:rsidRPr="00D45F72">
        <w:rPr>
          <w:rFonts w:ascii="Times New Roman" w:hAnsi="Times New Roman"/>
          <w:bCs/>
          <w:sz w:val="24"/>
          <w:szCs w:val="24"/>
        </w:rPr>
        <w:t xml:space="preserve"> </w:t>
      </w:r>
      <w:proofErr w:type="gramStart"/>
      <w:r w:rsidR="005939F5" w:rsidRPr="00D45F72">
        <w:rPr>
          <w:rFonts w:ascii="Times New Roman" w:hAnsi="Times New Roman"/>
          <w:bCs/>
          <w:sz w:val="24"/>
          <w:szCs w:val="24"/>
        </w:rPr>
        <w:t>обучающи</w:t>
      </w:r>
      <w:r w:rsidRPr="00D45F72">
        <w:rPr>
          <w:rFonts w:ascii="Times New Roman" w:hAnsi="Times New Roman"/>
          <w:bCs/>
          <w:sz w:val="24"/>
          <w:szCs w:val="24"/>
        </w:rPr>
        <w:t>мися</w:t>
      </w:r>
      <w:proofErr w:type="gramEnd"/>
      <w:r w:rsidRPr="00D45F72">
        <w:rPr>
          <w:rFonts w:ascii="Times New Roman" w:hAnsi="Times New Roman"/>
          <w:bCs/>
          <w:sz w:val="24"/>
          <w:szCs w:val="24"/>
        </w:rPr>
        <w:t xml:space="preserve"> </w:t>
      </w:r>
      <w:r w:rsidR="005939F5" w:rsidRPr="00D45F72">
        <w:rPr>
          <w:rFonts w:ascii="Times New Roman" w:hAnsi="Times New Roman"/>
          <w:bCs/>
          <w:sz w:val="24"/>
          <w:szCs w:val="24"/>
        </w:rPr>
        <w:t xml:space="preserve"> </w:t>
      </w:r>
      <w:r w:rsidR="00032F7F">
        <w:rPr>
          <w:rFonts w:ascii="Times New Roman" w:hAnsi="Times New Roman"/>
          <w:sz w:val="24"/>
          <w:szCs w:val="24"/>
        </w:rPr>
        <w:t xml:space="preserve"> 3</w:t>
      </w:r>
      <w:r w:rsidR="005939F5" w:rsidRPr="00D45F72">
        <w:rPr>
          <w:rFonts w:ascii="Times New Roman" w:hAnsi="Times New Roman"/>
          <w:sz w:val="24"/>
          <w:szCs w:val="24"/>
        </w:rPr>
        <w:t xml:space="preserve"> класса.   Программа  составлена на основе:</w:t>
      </w:r>
    </w:p>
    <w:p w:rsidR="00E81B86" w:rsidRPr="00E81B86" w:rsidRDefault="00E81B86" w:rsidP="00E81B86">
      <w:pPr>
        <w:pStyle w:val="a5"/>
        <w:numPr>
          <w:ilvl w:val="0"/>
          <w:numId w:val="19"/>
        </w:numPr>
        <w:suppressAutoHyphens w:val="0"/>
        <w:jc w:val="both"/>
        <w:rPr>
          <w:color w:val="000000"/>
        </w:rPr>
      </w:pPr>
      <w:r>
        <w:rPr>
          <w:color w:val="000000"/>
        </w:rPr>
        <w:t>Федерального закона «Об образовании в РФ» от 29.12.2012г. №273 - ФЗ</w:t>
      </w:r>
    </w:p>
    <w:p w:rsidR="005939F5" w:rsidRPr="00D45F72" w:rsidRDefault="005939F5" w:rsidP="00E81B86">
      <w:pPr>
        <w:numPr>
          <w:ilvl w:val="0"/>
          <w:numId w:val="19"/>
        </w:numPr>
        <w:jc w:val="both"/>
        <w:rPr>
          <w:rFonts w:ascii="Times New Roman" w:hAnsi="Times New Roman"/>
          <w:sz w:val="24"/>
          <w:szCs w:val="24"/>
        </w:rPr>
      </w:pPr>
      <w:r w:rsidRPr="00D45F72">
        <w:rPr>
          <w:rFonts w:ascii="Times New Roman" w:hAnsi="Times New Roman"/>
          <w:sz w:val="24"/>
          <w:szCs w:val="24"/>
        </w:rPr>
        <w:t>Федерального государственного образовательного стандарта начального общего образования второго поколения;</w:t>
      </w:r>
    </w:p>
    <w:p w:rsidR="007F09F9" w:rsidRPr="006C7932" w:rsidRDefault="007F09F9" w:rsidP="007F09F9">
      <w:pPr>
        <w:numPr>
          <w:ilvl w:val="0"/>
          <w:numId w:val="19"/>
        </w:numPr>
        <w:autoSpaceDE w:val="0"/>
        <w:autoSpaceDN w:val="0"/>
        <w:adjustRightInd w:val="0"/>
        <w:spacing w:line="276" w:lineRule="auto"/>
        <w:contextualSpacing/>
        <w:jc w:val="both"/>
        <w:rPr>
          <w:rFonts w:ascii="Times New Roman" w:hAnsi="Times New Roman"/>
          <w:sz w:val="24"/>
          <w:szCs w:val="24"/>
        </w:rPr>
      </w:pPr>
      <w:r w:rsidRPr="006C7932">
        <w:rPr>
          <w:rFonts w:ascii="Times New Roman" w:hAnsi="Times New Roman"/>
          <w:bCs/>
          <w:sz w:val="24"/>
          <w:szCs w:val="24"/>
        </w:rPr>
        <w:t>Примерной</w:t>
      </w:r>
      <w:r w:rsidRPr="006C7932">
        <w:rPr>
          <w:rFonts w:ascii="Times New Roman" w:hAnsi="Times New Roman"/>
          <w:sz w:val="24"/>
          <w:szCs w:val="24"/>
        </w:rPr>
        <w:t xml:space="preserve"> основной образовательной программы начального общего образования, организационный раздел «План внеурочной деятельности»;</w:t>
      </w:r>
    </w:p>
    <w:p w:rsidR="007F09F9" w:rsidRPr="006C7932" w:rsidRDefault="007F09F9" w:rsidP="007F09F9">
      <w:pPr>
        <w:numPr>
          <w:ilvl w:val="0"/>
          <w:numId w:val="19"/>
        </w:numPr>
        <w:autoSpaceDE w:val="0"/>
        <w:autoSpaceDN w:val="0"/>
        <w:adjustRightInd w:val="0"/>
        <w:spacing w:after="240" w:line="276" w:lineRule="auto"/>
        <w:contextualSpacing/>
        <w:jc w:val="both"/>
        <w:rPr>
          <w:rFonts w:ascii="Times New Roman" w:hAnsi="Times New Roman"/>
          <w:sz w:val="24"/>
          <w:szCs w:val="24"/>
        </w:rPr>
      </w:pPr>
      <w:r w:rsidRPr="006C7932">
        <w:rPr>
          <w:rFonts w:ascii="Times New Roman" w:hAnsi="Times New Roman"/>
          <w:color w:val="000000"/>
          <w:sz w:val="24"/>
          <w:szCs w:val="24"/>
          <w:shd w:val="clear" w:color="auto" w:fill="FFFFFF"/>
        </w:rPr>
        <w:t xml:space="preserve">Постановления Главного государственного санитарного врача Российской Федерации «Об утверждении </w:t>
      </w:r>
      <w:r w:rsidRPr="006C7932">
        <w:rPr>
          <w:rFonts w:ascii="Times New Roman" w:hAnsi="Times New Roman"/>
          <w:sz w:val="24"/>
          <w:szCs w:val="24"/>
        </w:rPr>
        <w:t>СанПиН 2.4.2. 2821-10 «Санитарно-эпидемиологические требования к условиям и организации обучения в общеобразовательных учреждениях» от 29.12.2010 № 189 (в редакции от 24.11.2015)</w:t>
      </w:r>
    </w:p>
    <w:p w:rsidR="00561942" w:rsidRDefault="00561942" w:rsidP="00561942">
      <w:pPr>
        <w:spacing w:line="276" w:lineRule="auto"/>
        <w:ind w:firstLine="709"/>
        <w:jc w:val="both"/>
        <w:rPr>
          <w:rFonts w:ascii="Times New Roman" w:eastAsia="Times New Roman" w:hAnsi="Times New Roman"/>
          <w:sz w:val="24"/>
          <w:szCs w:val="24"/>
          <w:lang w:eastAsia="ru-RU"/>
        </w:rPr>
      </w:pPr>
      <w:r w:rsidRPr="00561942">
        <w:rPr>
          <w:rFonts w:ascii="Times New Roman" w:eastAsia="Times New Roman" w:hAnsi="Times New Roman"/>
          <w:sz w:val="24"/>
          <w:szCs w:val="24"/>
          <w:lang w:eastAsia="ru-RU"/>
        </w:rPr>
        <w:t>Успешное овладение знаниями в начальных классах общеобразовательной школы невозможно без интереса детей к учебе. Основной формой обучения в школе является урок. Строгие рамки урока и насыщенность программы не всегда позволяют ответить на вопросы детей, показать им богатство русск</w:t>
      </w:r>
      <w:r>
        <w:rPr>
          <w:rFonts w:ascii="Times New Roman" w:eastAsia="Times New Roman" w:hAnsi="Times New Roman"/>
          <w:sz w:val="24"/>
          <w:szCs w:val="24"/>
          <w:lang w:eastAsia="ru-RU"/>
        </w:rPr>
        <w:t>ого языка, раскрыть многие его «тайны»</w:t>
      </w:r>
      <w:r w:rsidRPr="00561942">
        <w:rPr>
          <w:rFonts w:ascii="Times New Roman" w:eastAsia="Times New Roman" w:hAnsi="Times New Roman"/>
          <w:sz w:val="24"/>
          <w:szCs w:val="24"/>
          <w:lang w:eastAsia="ru-RU"/>
        </w:rPr>
        <w:t>. В этом случае</w:t>
      </w:r>
      <w:r>
        <w:rPr>
          <w:rFonts w:ascii="Times New Roman" w:eastAsia="Times New Roman" w:hAnsi="Times New Roman"/>
          <w:sz w:val="24"/>
          <w:szCs w:val="24"/>
          <w:lang w:eastAsia="ru-RU"/>
        </w:rPr>
        <w:t xml:space="preserve"> на помощь приходит программа  «путешествия по стране слов»</w:t>
      </w:r>
      <w:r w:rsidRPr="00561942">
        <w:rPr>
          <w:rFonts w:ascii="Times New Roman" w:eastAsia="Times New Roman" w:hAnsi="Times New Roman"/>
          <w:sz w:val="24"/>
          <w:szCs w:val="24"/>
          <w:lang w:eastAsia="ru-RU"/>
        </w:rPr>
        <w:t xml:space="preserve">, являющийся закономерным продолжением урока, его дополнением. </w:t>
      </w:r>
    </w:p>
    <w:p w:rsidR="00561942" w:rsidRPr="00561942" w:rsidRDefault="00561942" w:rsidP="00561942">
      <w:pPr>
        <w:suppressAutoHyphens w:val="0"/>
        <w:spacing w:line="276" w:lineRule="auto"/>
        <w:ind w:firstLine="624"/>
        <w:jc w:val="both"/>
        <w:rPr>
          <w:rFonts w:ascii="Times New Roman" w:eastAsia="Times New Roman" w:hAnsi="Times New Roman"/>
          <w:sz w:val="24"/>
          <w:szCs w:val="24"/>
          <w:lang w:eastAsia="ru-RU"/>
        </w:rPr>
      </w:pPr>
      <w:r w:rsidRPr="00561942">
        <w:rPr>
          <w:rFonts w:ascii="Times New Roman" w:eastAsia="Times New Roman" w:hAnsi="Times New Roman"/>
          <w:sz w:val="24"/>
          <w:szCs w:val="24"/>
          <w:lang w:eastAsia="ru-RU"/>
        </w:rPr>
        <w:t>Включение элементов занимательности является обязательным для занятий с младшими школьниками. Вместе с тем широкое привлечение игровых элементов не должно снижать обучающей, развивающей, воспитывающей роли занятий п</w:t>
      </w:r>
      <w:r>
        <w:rPr>
          <w:rFonts w:ascii="Times New Roman" w:eastAsia="Times New Roman" w:hAnsi="Times New Roman"/>
          <w:sz w:val="24"/>
          <w:szCs w:val="24"/>
          <w:lang w:eastAsia="ru-RU"/>
        </w:rPr>
        <w:t>о программе «секреты орфографии»</w:t>
      </w:r>
      <w:r w:rsidRPr="00561942">
        <w:rPr>
          <w:rFonts w:ascii="Times New Roman" w:eastAsia="Times New Roman" w:hAnsi="Times New Roman"/>
          <w:sz w:val="24"/>
          <w:szCs w:val="24"/>
          <w:lang w:eastAsia="ru-RU"/>
        </w:rPr>
        <w:t>.</w:t>
      </w:r>
    </w:p>
    <w:p w:rsidR="00561942" w:rsidRDefault="00561942" w:rsidP="00561942">
      <w:pPr>
        <w:suppressAutoHyphens w:val="0"/>
        <w:spacing w:line="276" w:lineRule="auto"/>
        <w:jc w:val="both"/>
        <w:rPr>
          <w:rFonts w:ascii="Times New Roman" w:eastAsia="Times New Roman" w:hAnsi="Times New Roman"/>
          <w:sz w:val="24"/>
          <w:szCs w:val="24"/>
          <w:lang w:eastAsia="ru-RU"/>
        </w:rPr>
      </w:pPr>
      <w:r w:rsidRPr="00561942">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w:t>
      </w:r>
      <w:r w:rsidRPr="00561942">
        <w:rPr>
          <w:rFonts w:ascii="Times New Roman" w:eastAsia="Times New Roman" w:hAnsi="Times New Roman"/>
          <w:sz w:val="24"/>
          <w:szCs w:val="24"/>
          <w:lang w:eastAsia="ru-RU"/>
        </w:rPr>
        <w:t>Программа  позволяет показать учащимся, как увлекателен, разнообразен, неисчерпаем мир слова, мир русской грамоты. Это имеет большое значение для формирования подлинных познавательных интересов как основы учебной деятельности. В процессе изучения грам</w:t>
      </w:r>
      <w:r>
        <w:rPr>
          <w:rFonts w:ascii="Times New Roman" w:eastAsia="Times New Roman" w:hAnsi="Times New Roman"/>
          <w:sz w:val="24"/>
          <w:szCs w:val="24"/>
          <w:lang w:eastAsia="ru-RU"/>
        </w:rPr>
        <w:t>матики школьники могут увидеть «волшебство знакомых слов»</w:t>
      </w:r>
      <w:r w:rsidRPr="00561942">
        <w:rPr>
          <w:rFonts w:ascii="Times New Roman" w:eastAsia="Times New Roman" w:hAnsi="Times New Roman"/>
          <w:sz w:val="24"/>
          <w:szCs w:val="24"/>
          <w:lang w:eastAsia="ru-RU"/>
        </w:rPr>
        <w:t xml:space="preserve">; понять, что обычные слова достойны изучения и внимания. </w:t>
      </w:r>
    </w:p>
    <w:p w:rsidR="00561942" w:rsidRPr="00561942" w:rsidRDefault="00561942" w:rsidP="00561942">
      <w:pPr>
        <w:suppressAutoHyphens w:val="0"/>
        <w:spacing w:line="276" w:lineRule="auto"/>
        <w:ind w:firstLine="709"/>
        <w:jc w:val="both"/>
        <w:rPr>
          <w:rFonts w:ascii="Times New Roman" w:eastAsia="Times New Roman" w:hAnsi="Times New Roman"/>
          <w:sz w:val="24"/>
          <w:szCs w:val="24"/>
          <w:lang w:eastAsia="ru-RU"/>
        </w:rPr>
      </w:pPr>
      <w:r>
        <w:rPr>
          <w:rFonts w:ascii="Times New Roman" w:eastAsiaTheme="minorHAnsi" w:hAnsi="Times New Roman"/>
          <w:b/>
          <w:sz w:val="24"/>
          <w:szCs w:val="24"/>
          <w:lang w:eastAsia="en-US"/>
        </w:rPr>
        <w:t>Цель</w:t>
      </w:r>
      <w:r w:rsidRPr="00561942">
        <w:rPr>
          <w:rFonts w:ascii="Times New Roman" w:eastAsiaTheme="minorHAnsi" w:hAnsi="Times New Roman"/>
          <w:sz w:val="24"/>
          <w:szCs w:val="24"/>
          <w:lang w:eastAsia="en-US"/>
        </w:rPr>
        <w:t xml:space="preserve"> программы— активизировать развитие детей че</w:t>
      </w:r>
      <w:r w:rsidRPr="00561942">
        <w:rPr>
          <w:rFonts w:ascii="Times New Roman" w:eastAsiaTheme="minorHAnsi" w:hAnsi="Times New Roman"/>
          <w:sz w:val="24"/>
          <w:szCs w:val="24"/>
          <w:lang w:eastAsia="en-US"/>
        </w:rPr>
        <w:softHyphen/>
        <w:t>рез изучение русского языка на повышенном уровне для их самореализации и подготовки к дальнейшему обуче</w:t>
      </w:r>
      <w:r w:rsidRPr="00561942">
        <w:rPr>
          <w:rFonts w:ascii="Times New Roman" w:eastAsiaTheme="minorHAnsi" w:hAnsi="Times New Roman"/>
          <w:sz w:val="24"/>
          <w:szCs w:val="24"/>
          <w:lang w:eastAsia="en-US"/>
        </w:rPr>
        <w:softHyphen/>
        <w:t>нию, повысить уровень овладения русским языком.</w:t>
      </w:r>
    </w:p>
    <w:p w:rsidR="00561942" w:rsidRPr="00561942" w:rsidRDefault="00561942" w:rsidP="00752F5E">
      <w:pPr>
        <w:suppressAutoHyphens w:val="0"/>
        <w:spacing w:line="276" w:lineRule="auto"/>
        <w:jc w:val="left"/>
        <w:rPr>
          <w:rFonts w:ascii="Times New Roman" w:eastAsiaTheme="minorHAnsi" w:hAnsi="Times New Roman"/>
          <w:sz w:val="24"/>
          <w:szCs w:val="24"/>
          <w:lang w:eastAsia="en-US"/>
        </w:rPr>
      </w:pPr>
      <w:r w:rsidRPr="00561942">
        <w:rPr>
          <w:rFonts w:ascii="Times New Roman" w:eastAsiaTheme="minorHAnsi" w:hAnsi="Times New Roman"/>
          <w:b/>
          <w:sz w:val="24"/>
          <w:szCs w:val="24"/>
          <w:lang w:eastAsia="en-US"/>
        </w:rPr>
        <w:t>Задачи</w:t>
      </w:r>
      <w:r w:rsidRPr="00561942">
        <w:rPr>
          <w:rFonts w:ascii="Times New Roman" w:eastAsiaTheme="minorHAnsi" w:hAnsi="Times New Roman"/>
          <w:sz w:val="24"/>
          <w:szCs w:val="24"/>
          <w:lang w:eastAsia="en-US"/>
        </w:rPr>
        <w:t xml:space="preserve"> программы:</w:t>
      </w:r>
    </w:p>
    <w:p w:rsidR="00561942" w:rsidRPr="00561942" w:rsidRDefault="00561942" w:rsidP="00752F5E">
      <w:pPr>
        <w:pStyle w:val="a4"/>
        <w:numPr>
          <w:ilvl w:val="0"/>
          <w:numId w:val="28"/>
        </w:numPr>
        <w:suppressAutoHyphens w:val="0"/>
        <w:spacing w:line="276" w:lineRule="auto"/>
        <w:jc w:val="left"/>
        <w:rPr>
          <w:rFonts w:ascii="Times New Roman" w:eastAsiaTheme="minorHAnsi" w:hAnsi="Times New Roman"/>
          <w:sz w:val="24"/>
          <w:szCs w:val="24"/>
          <w:lang w:eastAsia="en-US"/>
        </w:rPr>
      </w:pPr>
      <w:r w:rsidRPr="00561942">
        <w:rPr>
          <w:rFonts w:ascii="Times New Roman" w:eastAsiaTheme="minorHAnsi" w:hAnsi="Times New Roman"/>
          <w:sz w:val="24"/>
          <w:szCs w:val="24"/>
          <w:lang w:eastAsia="en-US"/>
        </w:rPr>
        <w:t>обучить решению языковых и речевых задач повы</w:t>
      </w:r>
      <w:r w:rsidRPr="00561942">
        <w:rPr>
          <w:rFonts w:ascii="Times New Roman" w:eastAsiaTheme="minorHAnsi" w:hAnsi="Times New Roman"/>
          <w:sz w:val="24"/>
          <w:szCs w:val="24"/>
          <w:lang w:eastAsia="en-US"/>
        </w:rPr>
        <w:softHyphen/>
        <w:t>шенного уровня;</w:t>
      </w:r>
    </w:p>
    <w:p w:rsidR="00561942" w:rsidRPr="00561942" w:rsidRDefault="00561942" w:rsidP="00752F5E">
      <w:pPr>
        <w:pStyle w:val="a4"/>
        <w:numPr>
          <w:ilvl w:val="0"/>
          <w:numId w:val="28"/>
        </w:numPr>
        <w:suppressAutoHyphens w:val="0"/>
        <w:spacing w:line="276" w:lineRule="auto"/>
        <w:jc w:val="left"/>
        <w:rPr>
          <w:rFonts w:ascii="Times New Roman" w:eastAsiaTheme="minorHAnsi" w:hAnsi="Times New Roman"/>
          <w:sz w:val="24"/>
          <w:szCs w:val="24"/>
          <w:lang w:eastAsia="en-US"/>
        </w:rPr>
      </w:pPr>
      <w:r w:rsidRPr="00561942">
        <w:rPr>
          <w:rFonts w:ascii="Times New Roman" w:eastAsiaTheme="minorHAnsi" w:hAnsi="Times New Roman"/>
          <w:sz w:val="24"/>
          <w:szCs w:val="24"/>
          <w:lang w:eastAsia="en-US"/>
        </w:rPr>
        <w:t>раскрыть творческие способности детей;</w:t>
      </w:r>
    </w:p>
    <w:p w:rsidR="00561942" w:rsidRPr="00561942" w:rsidRDefault="00561942" w:rsidP="00752F5E">
      <w:pPr>
        <w:pStyle w:val="a4"/>
        <w:numPr>
          <w:ilvl w:val="0"/>
          <w:numId w:val="28"/>
        </w:numPr>
        <w:suppressAutoHyphens w:val="0"/>
        <w:spacing w:line="276" w:lineRule="auto"/>
        <w:jc w:val="left"/>
        <w:rPr>
          <w:rFonts w:ascii="Times New Roman" w:eastAsiaTheme="minorHAnsi" w:hAnsi="Times New Roman"/>
          <w:sz w:val="24"/>
          <w:szCs w:val="24"/>
          <w:lang w:eastAsia="en-US"/>
        </w:rPr>
      </w:pPr>
      <w:r w:rsidRPr="00561942">
        <w:rPr>
          <w:rFonts w:ascii="Times New Roman" w:eastAsiaTheme="minorHAnsi" w:hAnsi="Times New Roman"/>
          <w:sz w:val="24"/>
          <w:szCs w:val="24"/>
          <w:lang w:eastAsia="en-US"/>
        </w:rPr>
        <w:t>стимулировать интеллектуальное развитие детей;</w:t>
      </w:r>
    </w:p>
    <w:p w:rsidR="00561942" w:rsidRPr="00561942" w:rsidRDefault="00561942" w:rsidP="00752F5E">
      <w:pPr>
        <w:pStyle w:val="a4"/>
        <w:numPr>
          <w:ilvl w:val="0"/>
          <w:numId w:val="28"/>
        </w:numPr>
        <w:suppressAutoHyphens w:val="0"/>
        <w:spacing w:line="276" w:lineRule="auto"/>
        <w:jc w:val="left"/>
        <w:rPr>
          <w:rFonts w:ascii="Times New Roman" w:eastAsiaTheme="minorHAnsi" w:hAnsi="Times New Roman"/>
          <w:sz w:val="24"/>
          <w:szCs w:val="24"/>
          <w:lang w:eastAsia="en-US"/>
        </w:rPr>
      </w:pPr>
      <w:r w:rsidRPr="00561942">
        <w:rPr>
          <w:rFonts w:ascii="Times New Roman" w:eastAsiaTheme="minorHAnsi" w:hAnsi="Times New Roman"/>
          <w:sz w:val="24"/>
          <w:szCs w:val="24"/>
          <w:lang w:eastAsia="en-US"/>
        </w:rPr>
        <w:t>формировать эффективную речевую деятельность;</w:t>
      </w:r>
    </w:p>
    <w:p w:rsidR="00561942" w:rsidRPr="00561942" w:rsidRDefault="00561942" w:rsidP="00752F5E">
      <w:pPr>
        <w:pStyle w:val="a4"/>
        <w:numPr>
          <w:ilvl w:val="0"/>
          <w:numId w:val="28"/>
        </w:numPr>
        <w:suppressAutoHyphens w:val="0"/>
        <w:spacing w:line="276" w:lineRule="auto"/>
        <w:jc w:val="left"/>
        <w:rPr>
          <w:rFonts w:ascii="Times New Roman" w:eastAsiaTheme="minorHAnsi" w:hAnsi="Times New Roman"/>
          <w:sz w:val="24"/>
          <w:szCs w:val="24"/>
          <w:lang w:eastAsia="en-US"/>
        </w:rPr>
      </w:pPr>
      <w:r w:rsidRPr="00561942">
        <w:rPr>
          <w:rFonts w:ascii="Times New Roman" w:eastAsiaTheme="minorHAnsi" w:hAnsi="Times New Roman"/>
          <w:sz w:val="24"/>
          <w:szCs w:val="24"/>
          <w:lang w:eastAsia="en-US"/>
        </w:rPr>
        <w:t>формировать ключевые компетентности учащихся;</w:t>
      </w:r>
    </w:p>
    <w:p w:rsidR="00561942" w:rsidRPr="00561942" w:rsidRDefault="00561942" w:rsidP="00752F5E">
      <w:pPr>
        <w:pStyle w:val="a4"/>
        <w:numPr>
          <w:ilvl w:val="0"/>
          <w:numId w:val="28"/>
        </w:numPr>
        <w:suppressAutoHyphens w:val="0"/>
        <w:spacing w:line="276" w:lineRule="auto"/>
        <w:jc w:val="left"/>
        <w:rPr>
          <w:rFonts w:ascii="Times New Roman" w:eastAsiaTheme="minorHAnsi" w:hAnsi="Times New Roman"/>
          <w:sz w:val="24"/>
          <w:szCs w:val="24"/>
          <w:lang w:eastAsia="en-US"/>
        </w:rPr>
      </w:pPr>
      <w:r w:rsidRPr="00561942">
        <w:rPr>
          <w:rFonts w:ascii="Times New Roman" w:eastAsiaTheme="minorHAnsi" w:hAnsi="Times New Roman"/>
          <w:sz w:val="24"/>
          <w:szCs w:val="24"/>
          <w:lang w:eastAsia="en-US"/>
        </w:rPr>
        <w:t>корректировать речевые недочёты;</w:t>
      </w:r>
    </w:p>
    <w:p w:rsidR="00561942" w:rsidRPr="00561942" w:rsidRDefault="00561942" w:rsidP="00752F5E">
      <w:pPr>
        <w:pStyle w:val="a4"/>
        <w:numPr>
          <w:ilvl w:val="0"/>
          <w:numId w:val="28"/>
        </w:numPr>
        <w:suppressAutoHyphens w:val="0"/>
        <w:spacing w:line="276" w:lineRule="auto"/>
        <w:jc w:val="left"/>
        <w:rPr>
          <w:rFonts w:ascii="Times New Roman" w:eastAsiaTheme="minorHAnsi" w:hAnsi="Times New Roman"/>
          <w:sz w:val="24"/>
          <w:szCs w:val="24"/>
          <w:lang w:eastAsia="en-US"/>
        </w:rPr>
      </w:pPr>
      <w:r w:rsidRPr="00561942">
        <w:rPr>
          <w:rFonts w:ascii="Times New Roman" w:eastAsiaTheme="minorHAnsi" w:hAnsi="Times New Roman"/>
          <w:sz w:val="24"/>
          <w:szCs w:val="24"/>
          <w:lang w:eastAsia="en-US"/>
        </w:rPr>
        <w:t>формировать умение самостоятельной работы с тек</w:t>
      </w:r>
      <w:r w:rsidRPr="00561942">
        <w:rPr>
          <w:rFonts w:ascii="Times New Roman" w:eastAsiaTheme="minorHAnsi" w:hAnsi="Times New Roman"/>
          <w:sz w:val="24"/>
          <w:szCs w:val="24"/>
          <w:lang w:eastAsia="en-US"/>
        </w:rPr>
        <w:softHyphen/>
        <w:t>стами;</w:t>
      </w:r>
    </w:p>
    <w:p w:rsidR="00561942" w:rsidRPr="00561942" w:rsidRDefault="00561942" w:rsidP="00752F5E">
      <w:pPr>
        <w:pStyle w:val="a4"/>
        <w:numPr>
          <w:ilvl w:val="0"/>
          <w:numId w:val="28"/>
        </w:numPr>
        <w:suppressAutoHyphens w:val="0"/>
        <w:spacing w:after="200" w:line="276" w:lineRule="auto"/>
        <w:jc w:val="left"/>
        <w:rPr>
          <w:rFonts w:ascii="Times New Roman" w:eastAsiaTheme="minorHAnsi" w:hAnsi="Times New Roman"/>
          <w:sz w:val="24"/>
          <w:szCs w:val="24"/>
          <w:lang w:eastAsia="en-US"/>
        </w:rPr>
      </w:pPr>
      <w:r w:rsidRPr="00561942">
        <w:rPr>
          <w:rFonts w:ascii="Times New Roman" w:eastAsiaTheme="minorHAnsi" w:hAnsi="Times New Roman"/>
          <w:sz w:val="24"/>
          <w:szCs w:val="24"/>
          <w:lang w:eastAsia="en-US"/>
        </w:rPr>
        <w:t>формировать основы общей культуры через изучение родного языка и литературы на повышенном уровне;</w:t>
      </w:r>
    </w:p>
    <w:p w:rsidR="00561942" w:rsidRPr="00561942" w:rsidRDefault="00561942" w:rsidP="00561942">
      <w:pPr>
        <w:pStyle w:val="a4"/>
        <w:numPr>
          <w:ilvl w:val="0"/>
          <w:numId w:val="28"/>
        </w:numPr>
        <w:suppressAutoHyphens w:val="0"/>
        <w:spacing w:after="200" w:line="276" w:lineRule="auto"/>
        <w:jc w:val="left"/>
        <w:rPr>
          <w:rFonts w:ascii="Times New Roman" w:eastAsiaTheme="minorHAnsi" w:hAnsi="Times New Roman"/>
          <w:sz w:val="24"/>
          <w:szCs w:val="24"/>
          <w:lang w:eastAsia="en-US"/>
        </w:rPr>
      </w:pPr>
      <w:r w:rsidRPr="00561942">
        <w:rPr>
          <w:rFonts w:ascii="Times New Roman" w:eastAsiaTheme="minorHAnsi" w:hAnsi="Times New Roman"/>
          <w:sz w:val="24"/>
          <w:szCs w:val="24"/>
          <w:lang w:eastAsia="en-US"/>
        </w:rPr>
        <w:t>воспитывать патриотизм, любовь к народу через фор</w:t>
      </w:r>
      <w:r w:rsidRPr="00561942">
        <w:rPr>
          <w:rFonts w:ascii="Times New Roman" w:eastAsiaTheme="minorHAnsi" w:hAnsi="Times New Roman"/>
          <w:sz w:val="24"/>
          <w:szCs w:val="24"/>
          <w:lang w:eastAsia="en-US"/>
        </w:rPr>
        <w:softHyphen/>
        <w:t>мирование любви к родному языку;</w:t>
      </w:r>
    </w:p>
    <w:p w:rsidR="00561942" w:rsidRPr="00561942" w:rsidRDefault="00561942" w:rsidP="00561942">
      <w:pPr>
        <w:pStyle w:val="a4"/>
        <w:numPr>
          <w:ilvl w:val="0"/>
          <w:numId w:val="28"/>
        </w:numPr>
        <w:suppressAutoHyphens w:val="0"/>
        <w:spacing w:after="200" w:line="276" w:lineRule="auto"/>
        <w:jc w:val="left"/>
        <w:rPr>
          <w:rFonts w:ascii="Times New Roman" w:eastAsiaTheme="minorHAnsi" w:hAnsi="Times New Roman"/>
          <w:sz w:val="24"/>
          <w:szCs w:val="24"/>
          <w:lang w:eastAsia="en-US"/>
        </w:rPr>
      </w:pPr>
      <w:r w:rsidRPr="00561942">
        <w:rPr>
          <w:rFonts w:ascii="Times New Roman" w:eastAsiaTheme="minorHAnsi" w:hAnsi="Times New Roman"/>
          <w:sz w:val="24"/>
          <w:szCs w:val="24"/>
          <w:lang w:eastAsia="en-US"/>
        </w:rPr>
        <w:t>активизировать работу с талантливыми детьми на на</w:t>
      </w:r>
      <w:r w:rsidRPr="00561942">
        <w:rPr>
          <w:rFonts w:ascii="Times New Roman" w:eastAsiaTheme="minorHAnsi" w:hAnsi="Times New Roman"/>
          <w:sz w:val="24"/>
          <w:szCs w:val="24"/>
          <w:lang w:eastAsia="en-US"/>
        </w:rPr>
        <w:softHyphen/>
        <w:t>чальной ступени обучения;</w:t>
      </w:r>
    </w:p>
    <w:p w:rsidR="00561942" w:rsidRPr="00561942" w:rsidRDefault="00561942" w:rsidP="00561942">
      <w:pPr>
        <w:pStyle w:val="a4"/>
        <w:numPr>
          <w:ilvl w:val="0"/>
          <w:numId w:val="28"/>
        </w:numPr>
        <w:suppressAutoHyphens w:val="0"/>
        <w:spacing w:after="200" w:line="276" w:lineRule="auto"/>
        <w:jc w:val="left"/>
        <w:rPr>
          <w:rFonts w:ascii="Times New Roman" w:eastAsiaTheme="minorHAnsi" w:hAnsi="Times New Roman"/>
          <w:sz w:val="24"/>
          <w:szCs w:val="24"/>
          <w:lang w:eastAsia="en-US"/>
        </w:rPr>
      </w:pPr>
      <w:r w:rsidRPr="00561942">
        <w:rPr>
          <w:rFonts w:ascii="Times New Roman" w:eastAsiaTheme="minorHAnsi" w:hAnsi="Times New Roman"/>
          <w:sz w:val="24"/>
          <w:szCs w:val="24"/>
          <w:lang w:eastAsia="en-US"/>
        </w:rPr>
        <w:t>способствовать успешности, самореализации и само</w:t>
      </w:r>
      <w:r w:rsidRPr="00561942">
        <w:rPr>
          <w:rFonts w:ascii="Times New Roman" w:eastAsiaTheme="minorHAnsi" w:hAnsi="Times New Roman"/>
          <w:sz w:val="24"/>
          <w:szCs w:val="24"/>
          <w:lang w:eastAsia="en-US"/>
        </w:rPr>
        <w:softHyphen/>
        <w:t>развитию ребёнка.</w:t>
      </w:r>
    </w:p>
    <w:p w:rsidR="00752F5E" w:rsidRDefault="00752F5E" w:rsidP="00752F5E">
      <w:pPr>
        <w:suppressAutoHyphens w:val="0"/>
        <w:spacing w:line="276" w:lineRule="auto"/>
        <w:ind w:firstLine="540"/>
        <w:jc w:val="both"/>
        <w:rPr>
          <w:rFonts w:ascii="Times New Roman" w:eastAsia="Times New Roman" w:hAnsi="Times New Roman"/>
          <w:sz w:val="24"/>
          <w:szCs w:val="24"/>
          <w:lang w:eastAsia="ru-RU"/>
        </w:rPr>
      </w:pPr>
      <w:r w:rsidRPr="00752F5E">
        <w:rPr>
          <w:rFonts w:ascii="Times New Roman" w:eastAsia="Times New Roman" w:hAnsi="Times New Roman"/>
          <w:b/>
          <w:bCs/>
          <w:i/>
          <w:iCs/>
          <w:sz w:val="24"/>
          <w:szCs w:val="24"/>
          <w:lang w:eastAsia="ru-RU"/>
        </w:rPr>
        <w:lastRenderedPageBreak/>
        <w:t>Практическая значимость программы</w:t>
      </w:r>
      <w:r w:rsidRPr="00752F5E">
        <w:rPr>
          <w:rFonts w:ascii="Times New Roman" w:eastAsia="Times New Roman" w:hAnsi="Times New Roman"/>
          <w:sz w:val="24"/>
          <w:szCs w:val="24"/>
          <w:lang w:eastAsia="ru-RU"/>
        </w:rPr>
        <w:t xml:space="preserve"> заключается в том, что для успешного проведения занятий используются разнообразные виды работ: игровые элементы, игры, дидактический и раздаточный материал, пословицы и поговорки, физкультминутки, рифмовки, считалки, ребусы, кроссворды, головоломки, грамматические сказки. Дидактический материал в большинстве своем дается в стихотворной форме, что способствует его более легкому усвоению и запоминанию. Все это открывает для детей прекрасный мир слова, учит их любить и чувствовать родной язык.</w:t>
      </w:r>
    </w:p>
    <w:p w:rsidR="00752F5E" w:rsidRDefault="00752F5E" w:rsidP="00752F5E">
      <w:pPr>
        <w:suppressAutoHyphens w:val="0"/>
        <w:spacing w:line="276" w:lineRule="auto"/>
        <w:ind w:firstLine="540"/>
        <w:jc w:val="both"/>
        <w:rPr>
          <w:rFonts w:ascii="Times New Roman" w:eastAsia="Times New Roman" w:hAnsi="Times New Roman"/>
          <w:sz w:val="24"/>
          <w:szCs w:val="24"/>
        </w:rPr>
      </w:pPr>
      <w:r w:rsidRPr="00752F5E">
        <w:rPr>
          <w:rFonts w:ascii="Times New Roman" w:eastAsia="Times New Roman" w:hAnsi="Times New Roman"/>
          <w:b/>
          <w:i/>
          <w:sz w:val="24"/>
          <w:szCs w:val="24"/>
        </w:rPr>
        <w:t xml:space="preserve">Актуальность </w:t>
      </w:r>
      <w:r w:rsidRPr="00752F5E">
        <w:rPr>
          <w:rFonts w:ascii="Times New Roman" w:eastAsia="Times New Roman" w:hAnsi="Times New Roman"/>
          <w:b/>
          <w:sz w:val="24"/>
          <w:szCs w:val="24"/>
        </w:rPr>
        <w:t xml:space="preserve"> </w:t>
      </w:r>
      <w:r w:rsidRPr="00752F5E">
        <w:rPr>
          <w:rFonts w:ascii="Times New Roman" w:eastAsia="Times New Roman" w:hAnsi="Times New Roman"/>
          <w:sz w:val="24"/>
          <w:szCs w:val="24"/>
        </w:rPr>
        <w:t>заключается  в том, что обновление школы, переосмысление принципов и методов обучения, переход на новые федеральные образовательные стандарты обуславливают актуальность изучения данной проблемы и определяют необходимость разработки образовательной программы внеурочной деятельности по русскому языку. Программа позволяет показать учащимся начальной школы, как увлекателен, разнообразен, неисчерпаем мир слов родного языка. Это имеет большое значение для формирования подлинных познавательных интересов как основы внеурочной деятельности.</w:t>
      </w:r>
    </w:p>
    <w:p w:rsidR="00752F5E" w:rsidRPr="00752F5E" w:rsidRDefault="00752F5E" w:rsidP="00752F5E">
      <w:pPr>
        <w:suppressAutoHyphens w:val="0"/>
        <w:spacing w:line="276" w:lineRule="auto"/>
        <w:ind w:firstLine="540"/>
        <w:jc w:val="both"/>
        <w:rPr>
          <w:rFonts w:ascii="Times New Roman" w:eastAsia="Times New Roman" w:hAnsi="Times New Roman"/>
          <w:sz w:val="24"/>
          <w:szCs w:val="24"/>
          <w:lang w:eastAsia="ru-RU"/>
        </w:rPr>
      </w:pPr>
      <w:r w:rsidRPr="00752F5E">
        <w:rPr>
          <w:rFonts w:ascii="Times New Roman" w:eastAsia="Times New Roman" w:hAnsi="Times New Roman"/>
          <w:b/>
          <w:sz w:val="24"/>
          <w:szCs w:val="24"/>
          <w:lang w:eastAsia="ru-RU"/>
        </w:rPr>
        <w:t>Формы проведения занятий</w:t>
      </w:r>
    </w:p>
    <w:p w:rsidR="00752F5E" w:rsidRPr="00752F5E" w:rsidRDefault="00752F5E" w:rsidP="00752F5E">
      <w:pPr>
        <w:numPr>
          <w:ilvl w:val="0"/>
          <w:numId w:val="30"/>
        </w:numPr>
        <w:suppressAutoHyphens w:val="0"/>
        <w:spacing w:line="276" w:lineRule="auto"/>
        <w:ind w:left="0" w:firstLine="0"/>
        <w:jc w:val="both"/>
        <w:rPr>
          <w:rFonts w:ascii="Times New Roman" w:eastAsia="Times New Roman" w:hAnsi="Times New Roman"/>
          <w:sz w:val="24"/>
          <w:szCs w:val="24"/>
          <w:lang w:eastAsia="ru-RU"/>
        </w:rPr>
      </w:pPr>
      <w:r w:rsidRPr="00752F5E">
        <w:rPr>
          <w:rFonts w:ascii="Times New Roman" w:eastAsia="Times New Roman" w:hAnsi="Times New Roman"/>
          <w:sz w:val="24"/>
          <w:szCs w:val="24"/>
          <w:lang w:eastAsia="ru-RU"/>
        </w:rPr>
        <w:t>лекции;</w:t>
      </w:r>
    </w:p>
    <w:p w:rsidR="00752F5E" w:rsidRPr="00752F5E" w:rsidRDefault="00752F5E" w:rsidP="00752F5E">
      <w:pPr>
        <w:numPr>
          <w:ilvl w:val="0"/>
          <w:numId w:val="30"/>
        </w:numPr>
        <w:suppressAutoHyphens w:val="0"/>
        <w:spacing w:line="276" w:lineRule="auto"/>
        <w:ind w:left="0" w:firstLine="0"/>
        <w:jc w:val="both"/>
        <w:rPr>
          <w:rFonts w:ascii="Times New Roman" w:eastAsia="Times New Roman" w:hAnsi="Times New Roman"/>
          <w:sz w:val="24"/>
          <w:szCs w:val="24"/>
          <w:lang w:eastAsia="ru-RU"/>
        </w:rPr>
      </w:pPr>
      <w:r w:rsidRPr="00752F5E">
        <w:rPr>
          <w:rFonts w:ascii="Times New Roman" w:eastAsia="Times New Roman" w:hAnsi="Times New Roman"/>
          <w:sz w:val="24"/>
          <w:szCs w:val="24"/>
          <w:lang w:eastAsia="ru-RU"/>
        </w:rPr>
        <w:t>практические занятия с элементами игр и игровых элементов, дидактических и раздаточных материалов, пословиц и поговорок, считалок, рифмовок, ребусов, кроссвордов, головоломок, сказок.</w:t>
      </w:r>
    </w:p>
    <w:p w:rsidR="00752F5E" w:rsidRPr="00752F5E" w:rsidRDefault="00752F5E" w:rsidP="00752F5E">
      <w:pPr>
        <w:numPr>
          <w:ilvl w:val="0"/>
          <w:numId w:val="30"/>
        </w:numPr>
        <w:suppressAutoHyphens w:val="0"/>
        <w:spacing w:line="276" w:lineRule="auto"/>
        <w:ind w:left="0" w:firstLine="0"/>
        <w:jc w:val="both"/>
        <w:rPr>
          <w:rFonts w:ascii="Times New Roman" w:eastAsia="Times New Roman" w:hAnsi="Times New Roman"/>
          <w:sz w:val="24"/>
          <w:szCs w:val="24"/>
          <w:lang w:eastAsia="ru-RU"/>
        </w:rPr>
      </w:pPr>
      <w:r w:rsidRPr="00752F5E">
        <w:rPr>
          <w:rFonts w:ascii="Times New Roman" w:eastAsia="Times New Roman" w:hAnsi="Times New Roman"/>
          <w:sz w:val="24"/>
          <w:szCs w:val="24"/>
          <w:lang w:eastAsia="ru-RU"/>
        </w:rPr>
        <w:t>анализ и просмотр текстов;</w:t>
      </w:r>
    </w:p>
    <w:p w:rsidR="00752F5E" w:rsidRPr="00752F5E" w:rsidRDefault="00752F5E" w:rsidP="00752F5E">
      <w:pPr>
        <w:numPr>
          <w:ilvl w:val="0"/>
          <w:numId w:val="30"/>
        </w:numPr>
        <w:suppressAutoHyphens w:val="0"/>
        <w:spacing w:line="276" w:lineRule="auto"/>
        <w:ind w:left="0" w:firstLine="0"/>
        <w:jc w:val="both"/>
        <w:rPr>
          <w:rFonts w:ascii="Times New Roman" w:eastAsia="Times New Roman" w:hAnsi="Times New Roman"/>
          <w:sz w:val="24"/>
          <w:szCs w:val="24"/>
          <w:lang w:eastAsia="ru-RU"/>
        </w:rPr>
      </w:pPr>
      <w:r w:rsidRPr="00752F5E">
        <w:rPr>
          <w:rFonts w:ascii="Times New Roman" w:eastAsia="Times New Roman" w:hAnsi="Times New Roman"/>
          <w:sz w:val="24"/>
          <w:szCs w:val="24"/>
          <w:lang w:eastAsia="ru-RU"/>
        </w:rPr>
        <w:t>самостоятельная работа (индивидуальная и групповая) по работе с разнообразными словарями;</w:t>
      </w:r>
    </w:p>
    <w:p w:rsidR="00752F5E" w:rsidRPr="00752F5E" w:rsidRDefault="00752F5E" w:rsidP="00752F5E">
      <w:pPr>
        <w:suppressAutoHyphens w:val="0"/>
        <w:spacing w:line="276" w:lineRule="auto"/>
        <w:ind w:firstLine="540"/>
        <w:jc w:val="both"/>
        <w:rPr>
          <w:rFonts w:ascii="Times New Roman" w:eastAsia="Times New Roman" w:hAnsi="Times New Roman"/>
          <w:sz w:val="24"/>
          <w:szCs w:val="24"/>
          <w:lang w:eastAsia="ru-RU"/>
        </w:rPr>
      </w:pPr>
      <w:r w:rsidRPr="00752F5E">
        <w:rPr>
          <w:rFonts w:ascii="Times New Roman" w:eastAsia="Times New Roman" w:hAnsi="Times New Roman"/>
          <w:sz w:val="24"/>
          <w:szCs w:val="24"/>
          <w:lang w:eastAsia="ru-RU"/>
        </w:rPr>
        <w:t>Интерес учащихся поддерживается внесением творческого элемента в занятия: самостоятельное составление кроссвордов, шарад, ребусов.</w:t>
      </w:r>
    </w:p>
    <w:p w:rsidR="00752F5E" w:rsidRPr="00752F5E" w:rsidRDefault="00752F5E" w:rsidP="00752F5E">
      <w:pPr>
        <w:suppressAutoHyphens w:val="0"/>
        <w:spacing w:line="276" w:lineRule="auto"/>
        <w:ind w:firstLine="540"/>
        <w:jc w:val="both"/>
        <w:rPr>
          <w:rFonts w:ascii="Times New Roman" w:eastAsia="Times New Roman" w:hAnsi="Times New Roman"/>
          <w:sz w:val="24"/>
          <w:szCs w:val="24"/>
          <w:lang w:eastAsia="ru-RU"/>
        </w:rPr>
      </w:pPr>
      <w:r w:rsidRPr="00752F5E">
        <w:rPr>
          <w:rFonts w:ascii="Times New Roman" w:eastAsia="Times New Roman" w:hAnsi="Times New Roman"/>
          <w:sz w:val="24"/>
          <w:szCs w:val="24"/>
          <w:lang w:eastAsia="ru-RU"/>
        </w:rPr>
        <w:t>В каждом занятии прослеживаются три части:</w:t>
      </w:r>
    </w:p>
    <w:p w:rsidR="00752F5E" w:rsidRPr="00752F5E" w:rsidRDefault="00752F5E" w:rsidP="00752F5E">
      <w:pPr>
        <w:numPr>
          <w:ilvl w:val="0"/>
          <w:numId w:val="29"/>
        </w:numPr>
        <w:suppressAutoHyphens w:val="0"/>
        <w:spacing w:line="276" w:lineRule="auto"/>
        <w:ind w:left="0" w:firstLine="540"/>
        <w:jc w:val="both"/>
        <w:rPr>
          <w:rFonts w:ascii="Times New Roman" w:eastAsia="Times New Roman" w:hAnsi="Times New Roman"/>
          <w:sz w:val="24"/>
          <w:szCs w:val="24"/>
          <w:lang w:eastAsia="ru-RU"/>
        </w:rPr>
      </w:pPr>
      <w:r w:rsidRPr="00752F5E">
        <w:rPr>
          <w:rFonts w:ascii="Times New Roman" w:eastAsia="Times New Roman" w:hAnsi="Times New Roman"/>
          <w:sz w:val="24"/>
          <w:szCs w:val="24"/>
          <w:lang w:eastAsia="ru-RU"/>
        </w:rPr>
        <w:t>игровая;</w:t>
      </w:r>
    </w:p>
    <w:p w:rsidR="00752F5E" w:rsidRPr="00752F5E" w:rsidRDefault="00752F5E" w:rsidP="00752F5E">
      <w:pPr>
        <w:numPr>
          <w:ilvl w:val="0"/>
          <w:numId w:val="29"/>
        </w:numPr>
        <w:suppressAutoHyphens w:val="0"/>
        <w:spacing w:line="276" w:lineRule="auto"/>
        <w:ind w:left="0" w:firstLine="540"/>
        <w:jc w:val="both"/>
        <w:rPr>
          <w:rFonts w:ascii="Times New Roman" w:eastAsia="Times New Roman" w:hAnsi="Times New Roman"/>
          <w:sz w:val="24"/>
          <w:szCs w:val="24"/>
          <w:lang w:eastAsia="ru-RU"/>
        </w:rPr>
      </w:pPr>
      <w:r w:rsidRPr="00752F5E">
        <w:rPr>
          <w:rFonts w:ascii="Times New Roman" w:eastAsia="Times New Roman" w:hAnsi="Times New Roman"/>
          <w:sz w:val="24"/>
          <w:szCs w:val="24"/>
          <w:lang w:eastAsia="ru-RU"/>
        </w:rPr>
        <w:t>теоретическая;</w:t>
      </w:r>
    </w:p>
    <w:p w:rsidR="00752F5E" w:rsidRPr="00752F5E" w:rsidRDefault="00752F5E" w:rsidP="00752F5E">
      <w:pPr>
        <w:numPr>
          <w:ilvl w:val="0"/>
          <w:numId w:val="29"/>
        </w:numPr>
        <w:suppressAutoHyphens w:val="0"/>
        <w:spacing w:line="276" w:lineRule="auto"/>
        <w:ind w:left="0" w:firstLine="540"/>
        <w:jc w:val="both"/>
        <w:rPr>
          <w:rFonts w:ascii="Times New Roman" w:eastAsia="Times New Roman" w:hAnsi="Times New Roman"/>
          <w:sz w:val="24"/>
          <w:szCs w:val="24"/>
          <w:lang w:eastAsia="ru-RU"/>
        </w:rPr>
      </w:pPr>
      <w:r w:rsidRPr="00752F5E">
        <w:rPr>
          <w:rFonts w:ascii="Times New Roman" w:eastAsia="Times New Roman" w:hAnsi="Times New Roman"/>
          <w:sz w:val="24"/>
          <w:szCs w:val="24"/>
          <w:lang w:eastAsia="ru-RU"/>
        </w:rPr>
        <w:t>практическая.</w:t>
      </w:r>
    </w:p>
    <w:p w:rsidR="00752F5E" w:rsidRPr="00752F5E" w:rsidRDefault="00752F5E" w:rsidP="00752F5E">
      <w:pPr>
        <w:suppressAutoHyphens w:val="0"/>
        <w:spacing w:line="276" w:lineRule="auto"/>
        <w:jc w:val="left"/>
        <w:rPr>
          <w:rFonts w:ascii="Times New Roman" w:eastAsia="Times New Roman" w:hAnsi="Times New Roman"/>
          <w:b/>
          <w:sz w:val="24"/>
          <w:szCs w:val="24"/>
          <w:lang w:eastAsia="ru-RU"/>
        </w:rPr>
      </w:pPr>
      <w:r w:rsidRPr="00752F5E">
        <w:rPr>
          <w:rFonts w:ascii="Times New Roman" w:eastAsia="Times New Roman" w:hAnsi="Times New Roman"/>
          <w:b/>
          <w:sz w:val="24"/>
          <w:szCs w:val="24"/>
          <w:lang w:eastAsia="ru-RU"/>
        </w:rPr>
        <w:t>Основные методы и технологии</w:t>
      </w:r>
    </w:p>
    <w:p w:rsidR="00752F5E" w:rsidRPr="00752F5E" w:rsidRDefault="00752F5E" w:rsidP="00752F5E">
      <w:pPr>
        <w:numPr>
          <w:ilvl w:val="0"/>
          <w:numId w:val="31"/>
        </w:numPr>
        <w:suppressAutoHyphens w:val="0"/>
        <w:spacing w:line="276" w:lineRule="auto"/>
        <w:ind w:left="0"/>
        <w:jc w:val="both"/>
        <w:rPr>
          <w:rFonts w:ascii="Times New Roman" w:eastAsia="Times New Roman" w:hAnsi="Times New Roman"/>
          <w:sz w:val="24"/>
          <w:szCs w:val="24"/>
          <w:lang w:eastAsia="ru-RU"/>
        </w:rPr>
      </w:pPr>
      <w:r w:rsidRPr="00752F5E">
        <w:rPr>
          <w:rFonts w:ascii="Times New Roman" w:eastAsia="Times New Roman" w:hAnsi="Times New Roman"/>
          <w:sz w:val="24"/>
          <w:szCs w:val="24"/>
          <w:lang w:eastAsia="ru-RU"/>
        </w:rPr>
        <w:t xml:space="preserve">технология  </w:t>
      </w:r>
      <w:proofErr w:type="spellStart"/>
      <w:r w:rsidRPr="00752F5E">
        <w:rPr>
          <w:rFonts w:ascii="Times New Roman" w:eastAsia="Times New Roman" w:hAnsi="Times New Roman"/>
          <w:sz w:val="24"/>
          <w:szCs w:val="24"/>
          <w:lang w:eastAsia="ru-RU"/>
        </w:rPr>
        <w:t>разноуровневого</w:t>
      </w:r>
      <w:proofErr w:type="spellEnd"/>
      <w:r w:rsidRPr="00752F5E">
        <w:rPr>
          <w:rFonts w:ascii="Times New Roman" w:eastAsia="Times New Roman" w:hAnsi="Times New Roman"/>
          <w:sz w:val="24"/>
          <w:szCs w:val="24"/>
          <w:lang w:eastAsia="ru-RU"/>
        </w:rPr>
        <w:t xml:space="preserve"> обучения;</w:t>
      </w:r>
    </w:p>
    <w:p w:rsidR="00752F5E" w:rsidRPr="00752F5E" w:rsidRDefault="00752F5E" w:rsidP="00752F5E">
      <w:pPr>
        <w:numPr>
          <w:ilvl w:val="0"/>
          <w:numId w:val="31"/>
        </w:numPr>
        <w:suppressAutoHyphens w:val="0"/>
        <w:spacing w:line="276" w:lineRule="auto"/>
        <w:ind w:left="0"/>
        <w:jc w:val="both"/>
        <w:rPr>
          <w:rFonts w:ascii="Times New Roman" w:eastAsia="Times New Roman" w:hAnsi="Times New Roman"/>
          <w:sz w:val="24"/>
          <w:szCs w:val="24"/>
          <w:lang w:eastAsia="ru-RU"/>
        </w:rPr>
      </w:pPr>
      <w:r w:rsidRPr="00752F5E">
        <w:rPr>
          <w:rFonts w:ascii="Times New Roman" w:eastAsia="Times New Roman" w:hAnsi="Times New Roman"/>
          <w:sz w:val="24"/>
          <w:szCs w:val="24"/>
          <w:lang w:eastAsia="ru-RU"/>
        </w:rPr>
        <w:t>развивающее обучение;</w:t>
      </w:r>
    </w:p>
    <w:p w:rsidR="00752F5E" w:rsidRPr="00752F5E" w:rsidRDefault="00752F5E" w:rsidP="00752F5E">
      <w:pPr>
        <w:numPr>
          <w:ilvl w:val="0"/>
          <w:numId w:val="31"/>
        </w:numPr>
        <w:suppressAutoHyphens w:val="0"/>
        <w:spacing w:line="276" w:lineRule="auto"/>
        <w:ind w:left="0"/>
        <w:jc w:val="both"/>
        <w:rPr>
          <w:rFonts w:ascii="Times New Roman" w:eastAsia="Times New Roman" w:hAnsi="Times New Roman"/>
          <w:sz w:val="24"/>
          <w:szCs w:val="24"/>
          <w:lang w:eastAsia="ru-RU"/>
        </w:rPr>
      </w:pPr>
      <w:r w:rsidRPr="00752F5E">
        <w:rPr>
          <w:rFonts w:ascii="Times New Roman" w:eastAsia="Times New Roman" w:hAnsi="Times New Roman"/>
          <w:sz w:val="24"/>
          <w:szCs w:val="24"/>
          <w:lang w:eastAsia="ru-RU"/>
        </w:rPr>
        <w:t>технология  обучения в сотрудничестве;</w:t>
      </w:r>
    </w:p>
    <w:p w:rsidR="00752F5E" w:rsidRPr="00752F5E" w:rsidRDefault="00752F5E" w:rsidP="00752F5E">
      <w:pPr>
        <w:numPr>
          <w:ilvl w:val="0"/>
          <w:numId w:val="31"/>
        </w:numPr>
        <w:suppressAutoHyphens w:val="0"/>
        <w:spacing w:line="276" w:lineRule="auto"/>
        <w:ind w:left="0"/>
        <w:jc w:val="both"/>
        <w:rPr>
          <w:rFonts w:ascii="Times New Roman" w:eastAsia="Times New Roman" w:hAnsi="Times New Roman"/>
          <w:sz w:val="24"/>
          <w:szCs w:val="24"/>
          <w:lang w:eastAsia="ru-RU"/>
        </w:rPr>
      </w:pPr>
      <w:r w:rsidRPr="00752F5E">
        <w:rPr>
          <w:rFonts w:ascii="Times New Roman" w:eastAsia="Times New Roman" w:hAnsi="Times New Roman"/>
          <w:sz w:val="24"/>
          <w:szCs w:val="24"/>
          <w:lang w:eastAsia="ru-RU"/>
        </w:rPr>
        <w:t>коммуникативная технология.</w:t>
      </w:r>
    </w:p>
    <w:p w:rsidR="00752F5E" w:rsidRPr="00752F5E" w:rsidRDefault="00752F5E" w:rsidP="00752F5E">
      <w:pPr>
        <w:suppressAutoHyphens w:val="0"/>
        <w:spacing w:line="276" w:lineRule="auto"/>
        <w:ind w:firstLine="540"/>
        <w:jc w:val="both"/>
        <w:rPr>
          <w:rFonts w:ascii="Times New Roman" w:eastAsia="Times New Roman" w:hAnsi="Times New Roman"/>
          <w:bCs/>
          <w:sz w:val="24"/>
          <w:szCs w:val="24"/>
          <w:lang w:eastAsia="ru-RU"/>
        </w:rPr>
      </w:pPr>
      <w:r w:rsidRPr="00752F5E">
        <w:rPr>
          <w:rFonts w:ascii="Times New Roman" w:eastAsia="Times New Roman" w:hAnsi="Times New Roman"/>
          <w:bCs/>
          <w:sz w:val="24"/>
          <w:szCs w:val="24"/>
          <w:lang w:eastAsia="ru-RU"/>
        </w:rPr>
        <w:t>Выбор технологий и методик обусловлен необходимостью дифференциации и индивидуализации обучения в целях развития универсальны</w:t>
      </w:r>
      <w:r w:rsidR="00CD59DF">
        <w:rPr>
          <w:rFonts w:ascii="Times New Roman" w:eastAsia="Times New Roman" w:hAnsi="Times New Roman"/>
          <w:bCs/>
          <w:sz w:val="24"/>
          <w:szCs w:val="24"/>
          <w:lang w:eastAsia="ru-RU"/>
        </w:rPr>
        <w:t>х учебных действий и личностных качеств</w:t>
      </w:r>
      <w:r w:rsidRPr="00752F5E">
        <w:rPr>
          <w:rFonts w:ascii="Times New Roman" w:eastAsia="Times New Roman" w:hAnsi="Times New Roman"/>
          <w:bCs/>
          <w:sz w:val="24"/>
          <w:szCs w:val="24"/>
          <w:lang w:eastAsia="ru-RU"/>
        </w:rPr>
        <w:t xml:space="preserve"> школьников.</w:t>
      </w:r>
    </w:p>
    <w:p w:rsidR="00752F5E" w:rsidRPr="00752F5E" w:rsidRDefault="00752F5E" w:rsidP="000C6749">
      <w:pPr>
        <w:suppressAutoHyphens w:val="0"/>
        <w:spacing w:line="276" w:lineRule="auto"/>
        <w:outlineLvl w:val="2"/>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Планируемые результаты</w:t>
      </w:r>
    </w:p>
    <w:p w:rsidR="00752F5E" w:rsidRPr="00752F5E" w:rsidRDefault="00752F5E" w:rsidP="00752F5E">
      <w:pPr>
        <w:suppressAutoHyphens w:val="0"/>
        <w:spacing w:line="276" w:lineRule="auto"/>
        <w:jc w:val="left"/>
        <w:rPr>
          <w:rFonts w:ascii="Times New Roman" w:eastAsia="Times New Roman" w:hAnsi="Times New Roman"/>
          <w:b/>
          <w:sz w:val="24"/>
          <w:szCs w:val="24"/>
          <w:lang w:eastAsia="ru-RU"/>
        </w:rPr>
      </w:pPr>
      <w:r w:rsidRPr="00752F5E">
        <w:rPr>
          <w:rFonts w:ascii="Times New Roman" w:eastAsia="Times New Roman" w:hAnsi="Times New Roman"/>
          <w:b/>
          <w:sz w:val="24"/>
          <w:szCs w:val="24"/>
          <w:lang w:eastAsia="ru-RU"/>
        </w:rPr>
        <w:t>Личностные результаты:</w:t>
      </w:r>
    </w:p>
    <w:p w:rsidR="00752F5E" w:rsidRPr="00752F5E" w:rsidRDefault="00752F5E" w:rsidP="00752F5E">
      <w:pPr>
        <w:numPr>
          <w:ilvl w:val="0"/>
          <w:numId w:val="32"/>
        </w:numPr>
        <w:suppressAutoHyphens w:val="0"/>
        <w:spacing w:line="276" w:lineRule="auto"/>
        <w:ind w:left="0"/>
        <w:jc w:val="left"/>
        <w:rPr>
          <w:rFonts w:ascii="Times New Roman" w:eastAsia="Times New Roman" w:hAnsi="Times New Roman"/>
          <w:sz w:val="24"/>
          <w:szCs w:val="24"/>
          <w:lang w:eastAsia="ru-RU"/>
        </w:rPr>
      </w:pPr>
      <w:r w:rsidRPr="00752F5E">
        <w:rPr>
          <w:rFonts w:ascii="Times New Roman" w:eastAsia="Times New Roman" w:hAnsi="Times New Roman"/>
          <w:sz w:val="24"/>
          <w:szCs w:val="24"/>
          <w:lang w:eastAsia="ru-RU"/>
        </w:rPr>
        <w:t xml:space="preserve">осознавать роль языка и речи в жизни людей; </w:t>
      </w:r>
    </w:p>
    <w:p w:rsidR="00752F5E" w:rsidRPr="00752F5E" w:rsidRDefault="00752F5E" w:rsidP="00752F5E">
      <w:pPr>
        <w:numPr>
          <w:ilvl w:val="0"/>
          <w:numId w:val="32"/>
        </w:numPr>
        <w:suppressAutoHyphens w:val="0"/>
        <w:spacing w:line="276" w:lineRule="auto"/>
        <w:ind w:left="0"/>
        <w:jc w:val="left"/>
        <w:rPr>
          <w:rFonts w:ascii="Times New Roman" w:eastAsia="Times New Roman" w:hAnsi="Times New Roman"/>
          <w:sz w:val="24"/>
          <w:szCs w:val="24"/>
          <w:lang w:eastAsia="ru-RU"/>
        </w:rPr>
      </w:pPr>
      <w:r w:rsidRPr="00752F5E">
        <w:rPr>
          <w:rFonts w:ascii="Times New Roman" w:eastAsia="Times New Roman" w:hAnsi="Times New Roman"/>
          <w:sz w:val="24"/>
          <w:szCs w:val="24"/>
          <w:lang w:eastAsia="ru-RU"/>
        </w:rPr>
        <w:t xml:space="preserve">эмоционально «проживать» текст, выражать свои эмоции; </w:t>
      </w:r>
    </w:p>
    <w:p w:rsidR="00752F5E" w:rsidRPr="00752F5E" w:rsidRDefault="00752F5E" w:rsidP="00752F5E">
      <w:pPr>
        <w:numPr>
          <w:ilvl w:val="0"/>
          <w:numId w:val="32"/>
        </w:numPr>
        <w:suppressAutoHyphens w:val="0"/>
        <w:spacing w:line="276" w:lineRule="auto"/>
        <w:ind w:left="0"/>
        <w:jc w:val="left"/>
        <w:rPr>
          <w:rFonts w:ascii="Times New Roman" w:eastAsia="Times New Roman" w:hAnsi="Times New Roman"/>
          <w:sz w:val="24"/>
          <w:szCs w:val="24"/>
          <w:lang w:eastAsia="ru-RU"/>
        </w:rPr>
      </w:pPr>
      <w:r w:rsidRPr="00752F5E">
        <w:rPr>
          <w:rFonts w:ascii="Times New Roman" w:eastAsia="Times New Roman" w:hAnsi="Times New Roman"/>
          <w:sz w:val="24"/>
          <w:szCs w:val="24"/>
          <w:lang w:eastAsia="ru-RU"/>
        </w:rPr>
        <w:t xml:space="preserve">понимать эмоции других людей, сочувствовать, сопереживать; </w:t>
      </w:r>
    </w:p>
    <w:p w:rsidR="00752F5E" w:rsidRPr="00752F5E" w:rsidRDefault="00CD59DF" w:rsidP="00752F5E">
      <w:pPr>
        <w:numPr>
          <w:ilvl w:val="0"/>
          <w:numId w:val="32"/>
        </w:numPr>
        <w:suppressAutoHyphens w:val="0"/>
        <w:spacing w:line="276" w:lineRule="auto"/>
        <w:ind w:left="0"/>
        <w:jc w:val="left"/>
        <w:rPr>
          <w:rFonts w:ascii="Times New Roman" w:eastAsia="Times New Roman" w:hAnsi="Times New Roman"/>
          <w:sz w:val="24"/>
          <w:szCs w:val="24"/>
          <w:lang w:eastAsia="ru-RU"/>
        </w:rPr>
      </w:pPr>
      <w:r>
        <w:rPr>
          <w:rFonts w:ascii="Times New Roman" w:eastAsia="Times New Roman" w:hAnsi="Times New Roman"/>
          <w:sz w:val="24"/>
          <w:szCs w:val="24"/>
          <w:lang w:eastAsia="ru-RU"/>
        </w:rPr>
        <w:t>высказывать</w:t>
      </w:r>
      <w:r w:rsidR="00752F5E" w:rsidRPr="00752F5E">
        <w:rPr>
          <w:rFonts w:ascii="Times New Roman" w:eastAsia="Times New Roman" w:hAnsi="Times New Roman"/>
          <w:sz w:val="24"/>
          <w:szCs w:val="24"/>
          <w:lang w:eastAsia="ru-RU"/>
        </w:rPr>
        <w:t xml:space="preserve"> своё отношение к героям прочитанных произведений, к их поступкам. </w:t>
      </w:r>
    </w:p>
    <w:p w:rsidR="00752F5E" w:rsidRPr="00752F5E" w:rsidRDefault="00752F5E" w:rsidP="00752F5E">
      <w:pPr>
        <w:suppressAutoHyphens w:val="0"/>
        <w:spacing w:line="276" w:lineRule="auto"/>
        <w:jc w:val="left"/>
        <w:rPr>
          <w:rFonts w:ascii="Times New Roman" w:eastAsia="Times New Roman" w:hAnsi="Times New Roman"/>
          <w:sz w:val="24"/>
          <w:szCs w:val="24"/>
          <w:lang w:eastAsia="ru-RU"/>
        </w:rPr>
      </w:pPr>
      <w:proofErr w:type="spellStart"/>
      <w:r w:rsidRPr="00752F5E">
        <w:rPr>
          <w:rFonts w:ascii="Times New Roman" w:eastAsia="Times New Roman" w:hAnsi="Times New Roman"/>
          <w:b/>
          <w:bCs/>
          <w:sz w:val="24"/>
          <w:szCs w:val="24"/>
          <w:lang w:eastAsia="ru-RU"/>
        </w:rPr>
        <w:t>Метапредметне</w:t>
      </w:r>
      <w:proofErr w:type="spellEnd"/>
      <w:r w:rsidRPr="00752F5E">
        <w:rPr>
          <w:rFonts w:ascii="Times New Roman" w:eastAsia="Times New Roman" w:hAnsi="Times New Roman"/>
          <w:b/>
          <w:bCs/>
          <w:sz w:val="24"/>
          <w:szCs w:val="24"/>
          <w:lang w:eastAsia="ru-RU"/>
        </w:rPr>
        <w:t xml:space="preserve"> результаты</w:t>
      </w:r>
      <w:r w:rsidRPr="00752F5E">
        <w:rPr>
          <w:rFonts w:ascii="Times New Roman" w:eastAsia="Times New Roman" w:hAnsi="Times New Roman"/>
          <w:sz w:val="24"/>
          <w:szCs w:val="24"/>
          <w:lang w:eastAsia="ru-RU"/>
        </w:rPr>
        <w:t xml:space="preserve"> </w:t>
      </w:r>
    </w:p>
    <w:p w:rsidR="00752F5E" w:rsidRPr="00752F5E" w:rsidRDefault="00752F5E" w:rsidP="00752F5E">
      <w:pPr>
        <w:suppressAutoHyphens w:val="0"/>
        <w:spacing w:line="276" w:lineRule="auto"/>
        <w:jc w:val="left"/>
        <w:rPr>
          <w:rFonts w:ascii="Times New Roman" w:eastAsia="Times New Roman" w:hAnsi="Times New Roman"/>
          <w:sz w:val="24"/>
          <w:szCs w:val="24"/>
          <w:lang w:eastAsia="ru-RU"/>
        </w:rPr>
      </w:pPr>
      <w:r w:rsidRPr="00752F5E">
        <w:rPr>
          <w:rFonts w:ascii="Times New Roman" w:eastAsia="Times New Roman" w:hAnsi="Times New Roman"/>
          <w:i/>
          <w:iCs/>
          <w:sz w:val="24"/>
          <w:szCs w:val="24"/>
          <w:lang w:eastAsia="ru-RU"/>
        </w:rPr>
        <w:t>Регулятивные УУД:</w:t>
      </w:r>
    </w:p>
    <w:p w:rsidR="00752F5E" w:rsidRPr="00752F5E" w:rsidRDefault="00752F5E" w:rsidP="00752F5E">
      <w:pPr>
        <w:numPr>
          <w:ilvl w:val="0"/>
          <w:numId w:val="33"/>
        </w:numPr>
        <w:suppressAutoHyphens w:val="0"/>
        <w:spacing w:line="276" w:lineRule="auto"/>
        <w:ind w:left="0"/>
        <w:jc w:val="left"/>
        <w:rPr>
          <w:rFonts w:ascii="Times New Roman" w:eastAsia="Times New Roman" w:hAnsi="Times New Roman"/>
          <w:sz w:val="24"/>
          <w:szCs w:val="24"/>
          <w:lang w:eastAsia="ru-RU"/>
        </w:rPr>
      </w:pPr>
      <w:r w:rsidRPr="00752F5E">
        <w:rPr>
          <w:rFonts w:ascii="Times New Roman" w:eastAsia="Times New Roman" w:hAnsi="Times New Roman"/>
          <w:i/>
          <w:iCs/>
          <w:sz w:val="24"/>
          <w:szCs w:val="24"/>
          <w:lang w:eastAsia="ru-RU"/>
        </w:rPr>
        <w:t>определять и формулировать цель</w:t>
      </w:r>
      <w:r w:rsidRPr="00752F5E">
        <w:rPr>
          <w:rFonts w:ascii="Times New Roman" w:eastAsia="Times New Roman" w:hAnsi="Times New Roman"/>
          <w:sz w:val="24"/>
          <w:szCs w:val="24"/>
          <w:lang w:eastAsia="ru-RU"/>
        </w:rPr>
        <w:t xml:space="preserve"> деятельности  с помощью учителя;  </w:t>
      </w:r>
    </w:p>
    <w:p w:rsidR="00752F5E" w:rsidRPr="00752F5E" w:rsidRDefault="00752F5E" w:rsidP="00752F5E">
      <w:pPr>
        <w:numPr>
          <w:ilvl w:val="0"/>
          <w:numId w:val="33"/>
        </w:numPr>
        <w:suppressAutoHyphens w:val="0"/>
        <w:spacing w:line="276" w:lineRule="auto"/>
        <w:ind w:left="0"/>
        <w:jc w:val="left"/>
        <w:rPr>
          <w:rFonts w:ascii="Times New Roman" w:eastAsia="Times New Roman" w:hAnsi="Times New Roman"/>
          <w:sz w:val="24"/>
          <w:szCs w:val="24"/>
          <w:lang w:eastAsia="ru-RU"/>
        </w:rPr>
      </w:pPr>
      <w:r w:rsidRPr="00752F5E">
        <w:rPr>
          <w:rFonts w:ascii="Times New Roman" w:eastAsia="Times New Roman" w:hAnsi="Times New Roman"/>
          <w:sz w:val="24"/>
          <w:szCs w:val="24"/>
          <w:lang w:eastAsia="ru-RU"/>
        </w:rPr>
        <w:lastRenderedPageBreak/>
        <w:t xml:space="preserve">учиться </w:t>
      </w:r>
      <w:r w:rsidRPr="00752F5E">
        <w:rPr>
          <w:rFonts w:ascii="Times New Roman" w:eastAsia="Times New Roman" w:hAnsi="Times New Roman"/>
          <w:i/>
          <w:iCs/>
          <w:sz w:val="24"/>
          <w:szCs w:val="24"/>
          <w:lang w:eastAsia="ru-RU"/>
        </w:rPr>
        <w:t>высказывать</w:t>
      </w:r>
      <w:r w:rsidRPr="00752F5E">
        <w:rPr>
          <w:rFonts w:ascii="Times New Roman" w:eastAsia="Times New Roman" w:hAnsi="Times New Roman"/>
          <w:sz w:val="24"/>
          <w:szCs w:val="24"/>
          <w:lang w:eastAsia="ru-RU"/>
        </w:rPr>
        <w:t xml:space="preserve"> своё предположение (версию) на основе работы с материалом; </w:t>
      </w:r>
    </w:p>
    <w:p w:rsidR="00752F5E" w:rsidRPr="00752F5E" w:rsidRDefault="00752F5E" w:rsidP="00752F5E">
      <w:pPr>
        <w:numPr>
          <w:ilvl w:val="0"/>
          <w:numId w:val="33"/>
        </w:numPr>
        <w:suppressAutoHyphens w:val="0"/>
        <w:spacing w:line="276" w:lineRule="auto"/>
        <w:ind w:left="0"/>
        <w:jc w:val="left"/>
        <w:rPr>
          <w:rFonts w:ascii="Times New Roman" w:eastAsia="Times New Roman" w:hAnsi="Times New Roman"/>
          <w:sz w:val="24"/>
          <w:szCs w:val="24"/>
          <w:lang w:eastAsia="ru-RU"/>
        </w:rPr>
      </w:pPr>
      <w:r w:rsidRPr="00752F5E">
        <w:rPr>
          <w:rFonts w:ascii="Times New Roman" w:eastAsia="Times New Roman" w:hAnsi="Times New Roman"/>
          <w:sz w:val="24"/>
          <w:szCs w:val="24"/>
          <w:lang w:eastAsia="ru-RU"/>
        </w:rPr>
        <w:t xml:space="preserve">учиться </w:t>
      </w:r>
      <w:r w:rsidRPr="00752F5E">
        <w:rPr>
          <w:rFonts w:ascii="Times New Roman" w:eastAsia="Times New Roman" w:hAnsi="Times New Roman"/>
          <w:i/>
          <w:iCs/>
          <w:sz w:val="24"/>
          <w:szCs w:val="24"/>
          <w:lang w:eastAsia="ru-RU"/>
        </w:rPr>
        <w:t>работать</w:t>
      </w:r>
      <w:r w:rsidRPr="00752F5E">
        <w:rPr>
          <w:rFonts w:ascii="Times New Roman" w:eastAsia="Times New Roman" w:hAnsi="Times New Roman"/>
          <w:sz w:val="24"/>
          <w:szCs w:val="24"/>
          <w:lang w:eastAsia="ru-RU"/>
        </w:rPr>
        <w:t xml:space="preserve"> по предложенному учителем плану </w:t>
      </w:r>
    </w:p>
    <w:p w:rsidR="00752F5E" w:rsidRPr="00752F5E" w:rsidRDefault="00752F5E" w:rsidP="00752F5E">
      <w:pPr>
        <w:suppressAutoHyphens w:val="0"/>
        <w:spacing w:line="276" w:lineRule="auto"/>
        <w:jc w:val="left"/>
        <w:rPr>
          <w:rFonts w:ascii="Times New Roman" w:eastAsia="Times New Roman" w:hAnsi="Times New Roman"/>
          <w:sz w:val="24"/>
          <w:szCs w:val="24"/>
          <w:lang w:eastAsia="ru-RU"/>
        </w:rPr>
      </w:pPr>
      <w:r w:rsidRPr="00752F5E">
        <w:rPr>
          <w:rFonts w:ascii="Times New Roman" w:eastAsia="Times New Roman" w:hAnsi="Times New Roman"/>
          <w:i/>
          <w:iCs/>
          <w:sz w:val="24"/>
          <w:szCs w:val="24"/>
          <w:lang w:eastAsia="ru-RU"/>
        </w:rPr>
        <w:t>Познавательные УУД:</w:t>
      </w:r>
    </w:p>
    <w:p w:rsidR="00752F5E" w:rsidRPr="00752F5E" w:rsidRDefault="00752F5E" w:rsidP="00752F5E">
      <w:pPr>
        <w:numPr>
          <w:ilvl w:val="0"/>
          <w:numId w:val="34"/>
        </w:numPr>
        <w:suppressAutoHyphens w:val="0"/>
        <w:spacing w:line="276" w:lineRule="auto"/>
        <w:ind w:left="0"/>
        <w:jc w:val="left"/>
        <w:rPr>
          <w:rFonts w:ascii="Times New Roman" w:eastAsia="Times New Roman" w:hAnsi="Times New Roman"/>
          <w:sz w:val="24"/>
          <w:szCs w:val="24"/>
          <w:lang w:eastAsia="ru-RU"/>
        </w:rPr>
      </w:pPr>
      <w:r w:rsidRPr="00752F5E">
        <w:rPr>
          <w:rFonts w:ascii="Times New Roman" w:eastAsia="Times New Roman" w:hAnsi="Times New Roman"/>
          <w:i/>
          <w:iCs/>
          <w:sz w:val="24"/>
          <w:szCs w:val="24"/>
          <w:lang w:eastAsia="ru-RU"/>
        </w:rPr>
        <w:t>находить ответы</w:t>
      </w:r>
      <w:r w:rsidRPr="00752F5E">
        <w:rPr>
          <w:rFonts w:ascii="Times New Roman" w:eastAsia="Times New Roman" w:hAnsi="Times New Roman"/>
          <w:sz w:val="24"/>
          <w:szCs w:val="24"/>
          <w:lang w:eastAsia="ru-RU"/>
        </w:rPr>
        <w:t xml:space="preserve"> на вопросы в тексте, иллюстрациях; </w:t>
      </w:r>
    </w:p>
    <w:p w:rsidR="00752F5E" w:rsidRPr="00752F5E" w:rsidRDefault="00752F5E" w:rsidP="00752F5E">
      <w:pPr>
        <w:numPr>
          <w:ilvl w:val="0"/>
          <w:numId w:val="34"/>
        </w:numPr>
        <w:suppressAutoHyphens w:val="0"/>
        <w:spacing w:line="276" w:lineRule="auto"/>
        <w:ind w:left="0"/>
        <w:jc w:val="left"/>
        <w:rPr>
          <w:rFonts w:ascii="Times New Roman" w:eastAsia="Times New Roman" w:hAnsi="Times New Roman"/>
          <w:sz w:val="24"/>
          <w:szCs w:val="24"/>
          <w:lang w:eastAsia="ru-RU"/>
        </w:rPr>
      </w:pPr>
      <w:r w:rsidRPr="00752F5E">
        <w:rPr>
          <w:rFonts w:ascii="Times New Roman" w:eastAsia="Times New Roman" w:hAnsi="Times New Roman"/>
          <w:i/>
          <w:iCs/>
          <w:sz w:val="24"/>
          <w:szCs w:val="24"/>
          <w:lang w:eastAsia="ru-RU"/>
        </w:rPr>
        <w:t>делать выводы</w:t>
      </w:r>
      <w:r w:rsidRPr="00752F5E">
        <w:rPr>
          <w:rFonts w:ascii="Times New Roman" w:eastAsia="Times New Roman" w:hAnsi="Times New Roman"/>
          <w:sz w:val="24"/>
          <w:szCs w:val="24"/>
          <w:lang w:eastAsia="ru-RU"/>
        </w:rPr>
        <w:t xml:space="preserve"> в результате совместной работы класса и учителя; </w:t>
      </w:r>
    </w:p>
    <w:p w:rsidR="00752F5E" w:rsidRPr="00752F5E" w:rsidRDefault="00752F5E" w:rsidP="00752F5E">
      <w:pPr>
        <w:suppressAutoHyphens w:val="0"/>
        <w:spacing w:line="276" w:lineRule="auto"/>
        <w:jc w:val="left"/>
        <w:rPr>
          <w:rFonts w:ascii="Times New Roman" w:eastAsia="Times New Roman" w:hAnsi="Times New Roman"/>
          <w:sz w:val="24"/>
          <w:szCs w:val="24"/>
          <w:lang w:eastAsia="ru-RU"/>
        </w:rPr>
      </w:pPr>
      <w:r w:rsidRPr="00752F5E">
        <w:rPr>
          <w:rFonts w:ascii="Times New Roman" w:eastAsia="Times New Roman" w:hAnsi="Times New Roman"/>
          <w:i/>
          <w:iCs/>
          <w:sz w:val="24"/>
          <w:szCs w:val="24"/>
          <w:lang w:eastAsia="ru-RU"/>
        </w:rPr>
        <w:t>Коммуникативные УУД:</w:t>
      </w:r>
    </w:p>
    <w:p w:rsidR="00752F5E" w:rsidRPr="00752F5E" w:rsidRDefault="00752F5E" w:rsidP="00752F5E">
      <w:pPr>
        <w:numPr>
          <w:ilvl w:val="0"/>
          <w:numId w:val="35"/>
        </w:numPr>
        <w:suppressAutoHyphens w:val="0"/>
        <w:spacing w:line="276" w:lineRule="auto"/>
        <w:ind w:left="0"/>
        <w:jc w:val="left"/>
        <w:rPr>
          <w:rFonts w:ascii="Times New Roman" w:eastAsia="Times New Roman" w:hAnsi="Times New Roman"/>
          <w:sz w:val="24"/>
          <w:szCs w:val="24"/>
          <w:lang w:eastAsia="ru-RU"/>
        </w:rPr>
      </w:pPr>
      <w:r w:rsidRPr="00752F5E">
        <w:rPr>
          <w:rFonts w:ascii="Times New Roman" w:eastAsia="Times New Roman" w:hAnsi="Times New Roman"/>
          <w:i/>
          <w:iCs/>
          <w:sz w:val="24"/>
          <w:szCs w:val="24"/>
          <w:lang w:eastAsia="ru-RU"/>
        </w:rPr>
        <w:t>оформлять</w:t>
      </w:r>
      <w:r w:rsidRPr="00752F5E">
        <w:rPr>
          <w:rFonts w:ascii="Times New Roman" w:eastAsia="Times New Roman" w:hAnsi="Times New Roman"/>
          <w:sz w:val="24"/>
          <w:szCs w:val="24"/>
          <w:lang w:eastAsia="ru-RU"/>
        </w:rPr>
        <w:t xml:space="preserve"> свои мысли в устной и письменной форме (на уровне предложения или небольшого текста); </w:t>
      </w:r>
    </w:p>
    <w:p w:rsidR="00752F5E" w:rsidRPr="00752F5E" w:rsidRDefault="00752F5E" w:rsidP="00752F5E">
      <w:pPr>
        <w:numPr>
          <w:ilvl w:val="0"/>
          <w:numId w:val="35"/>
        </w:numPr>
        <w:suppressAutoHyphens w:val="0"/>
        <w:spacing w:line="276" w:lineRule="auto"/>
        <w:ind w:left="0"/>
        <w:jc w:val="left"/>
        <w:rPr>
          <w:rFonts w:ascii="Times New Roman" w:eastAsia="Times New Roman" w:hAnsi="Times New Roman"/>
          <w:sz w:val="24"/>
          <w:szCs w:val="24"/>
          <w:lang w:eastAsia="ru-RU"/>
        </w:rPr>
      </w:pPr>
      <w:r w:rsidRPr="00752F5E">
        <w:rPr>
          <w:rFonts w:ascii="Times New Roman" w:eastAsia="Times New Roman" w:hAnsi="Times New Roman"/>
          <w:i/>
          <w:iCs/>
          <w:sz w:val="24"/>
          <w:szCs w:val="24"/>
          <w:lang w:eastAsia="ru-RU"/>
        </w:rPr>
        <w:t>слушать</w:t>
      </w:r>
      <w:r w:rsidRPr="00752F5E">
        <w:rPr>
          <w:rFonts w:ascii="Times New Roman" w:eastAsia="Times New Roman" w:hAnsi="Times New Roman"/>
          <w:sz w:val="24"/>
          <w:szCs w:val="24"/>
          <w:lang w:eastAsia="ru-RU"/>
        </w:rPr>
        <w:t xml:space="preserve"> и </w:t>
      </w:r>
      <w:r w:rsidRPr="00752F5E">
        <w:rPr>
          <w:rFonts w:ascii="Times New Roman" w:eastAsia="Times New Roman" w:hAnsi="Times New Roman"/>
          <w:i/>
          <w:iCs/>
          <w:sz w:val="24"/>
          <w:szCs w:val="24"/>
          <w:lang w:eastAsia="ru-RU"/>
        </w:rPr>
        <w:t>понимать</w:t>
      </w:r>
      <w:r w:rsidRPr="00752F5E">
        <w:rPr>
          <w:rFonts w:ascii="Times New Roman" w:eastAsia="Times New Roman" w:hAnsi="Times New Roman"/>
          <w:sz w:val="24"/>
          <w:szCs w:val="24"/>
          <w:lang w:eastAsia="ru-RU"/>
        </w:rPr>
        <w:t xml:space="preserve"> речь других; </w:t>
      </w:r>
    </w:p>
    <w:p w:rsidR="00752F5E" w:rsidRPr="00752F5E" w:rsidRDefault="00752F5E" w:rsidP="00752F5E">
      <w:pPr>
        <w:numPr>
          <w:ilvl w:val="0"/>
          <w:numId w:val="35"/>
        </w:numPr>
        <w:suppressAutoHyphens w:val="0"/>
        <w:spacing w:line="276" w:lineRule="auto"/>
        <w:ind w:left="0"/>
        <w:jc w:val="left"/>
        <w:rPr>
          <w:rFonts w:ascii="Times New Roman" w:eastAsia="Times New Roman" w:hAnsi="Times New Roman"/>
          <w:sz w:val="24"/>
          <w:szCs w:val="24"/>
          <w:lang w:eastAsia="ru-RU"/>
        </w:rPr>
      </w:pPr>
      <w:r w:rsidRPr="00752F5E">
        <w:rPr>
          <w:rFonts w:ascii="Times New Roman" w:eastAsia="Times New Roman" w:hAnsi="Times New Roman"/>
          <w:sz w:val="24"/>
          <w:szCs w:val="24"/>
          <w:lang w:eastAsia="ru-RU"/>
        </w:rPr>
        <w:t xml:space="preserve">учиться </w:t>
      </w:r>
      <w:r w:rsidRPr="00752F5E">
        <w:rPr>
          <w:rFonts w:ascii="Times New Roman" w:eastAsia="Times New Roman" w:hAnsi="Times New Roman"/>
          <w:i/>
          <w:iCs/>
          <w:sz w:val="24"/>
          <w:szCs w:val="24"/>
          <w:lang w:eastAsia="ru-RU"/>
        </w:rPr>
        <w:t>работать в паре, группе</w:t>
      </w:r>
      <w:r w:rsidRPr="00752F5E">
        <w:rPr>
          <w:rFonts w:ascii="Times New Roman" w:eastAsia="Times New Roman" w:hAnsi="Times New Roman"/>
          <w:sz w:val="24"/>
          <w:szCs w:val="24"/>
          <w:lang w:eastAsia="ru-RU"/>
        </w:rPr>
        <w:t xml:space="preserve">; выполнять различные роли (лидера, исполнителя). </w:t>
      </w:r>
    </w:p>
    <w:p w:rsidR="00752F5E" w:rsidRPr="00752F5E" w:rsidRDefault="00752F5E" w:rsidP="00752F5E">
      <w:pPr>
        <w:suppressAutoHyphens w:val="0"/>
        <w:spacing w:line="276" w:lineRule="auto"/>
        <w:rPr>
          <w:rFonts w:ascii="Times New Roman" w:eastAsia="Times New Roman" w:hAnsi="Times New Roman"/>
          <w:sz w:val="24"/>
          <w:szCs w:val="24"/>
          <w:lang w:eastAsia="ru-RU"/>
        </w:rPr>
      </w:pPr>
    </w:p>
    <w:p w:rsidR="00752F5E" w:rsidRPr="00752F5E" w:rsidRDefault="00592F53" w:rsidP="00752F5E">
      <w:pPr>
        <w:shd w:val="clear" w:color="auto" w:fill="FFFFFF"/>
        <w:suppressAutoHyphens w:val="0"/>
        <w:spacing w:line="276" w:lineRule="auto"/>
        <w:jc w:val="left"/>
        <w:rPr>
          <w:rFonts w:ascii="Times New Roman" w:eastAsia="Times New Roman" w:hAnsi="Times New Roman"/>
          <w:sz w:val="24"/>
          <w:szCs w:val="24"/>
          <w:lang w:eastAsia="ru-RU"/>
        </w:rPr>
      </w:pPr>
      <w:r>
        <w:rPr>
          <w:rFonts w:ascii="Times New Roman" w:eastAsia="Times New Roman" w:hAnsi="Times New Roman"/>
          <w:b/>
          <w:bCs/>
          <w:i/>
          <w:iCs/>
          <w:sz w:val="24"/>
          <w:szCs w:val="24"/>
          <w:lang w:eastAsia="ru-RU"/>
        </w:rPr>
        <w:t>Срок реализации программы – </w:t>
      </w:r>
      <w:r w:rsidRPr="00592F53">
        <w:rPr>
          <w:rFonts w:ascii="Times New Roman" w:eastAsia="Times New Roman" w:hAnsi="Times New Roman"/>
          <w:bCs/>
          <w:iCs/>
          <w:sz w:val="24"/>
          <w:szCs w:val="24"/>
          <w:lang w:eastAsia="ru-RU"/>
        </w:rPr>
        <w:t>1</w:t>
      </w:r>
      <w:r>
        <w:rPr>
          <w:rFonts w:ascii="Times New Roman" w:eastAsia="Times New Roman" w:hAnsi="Times New Roman"/>
          <w:sz w:val="24"/>
          <w:szCs w:val="24"/>
          <w:lang w:eastAsia="ru-RU"/>
        </w:rPr>
        <w:t xml:space="preserve"> </w:t>
      </w:r>
      <w:r w:rsidR="00752F5E" w:rsidRPr="00752F5E">
        <w:rPr>
          <w:rFonts w:ascii="Times New Roman" w:eastAsia="Times New Roman" w:hAnsi="Times New Roman"/>
          <w:sz w:val="24"/>
          <w:szCs w:val="24"/>
          <w:lang w:eastAsia="ru-RU"/>
        </w:rPr>
        <w:t>год</w:t>
      </w:r>
      <w:r w:rsidR="00752F5E" w:rsidRPr="00752F5E">
        <w:rPr>
          <w:rFonts w:ascii="Times New Roman" w:eastAsia="Times New Roman" w:hAnsi="Times New Roman"/>
          <w:b/>
          <w:bCs/>
          <w:i/>
          <w:iCs/>
          <w:sz w:val="24"/>
          <w:szCs w:val="24"/>
          <w:lang w:eastAsia="ru-RU"/>
        </w:rPr>
        <w:t>. </w:t>
      </w:r>
      <w:r w:rsidR="00752F5E" w:rsidRPr="00752F5E">
        <w:rPr>
          <w:rFonts w:ascii="Times New Roman" w:eastAsia="Times New Roman" w:hAnsi="Times New Roman"/>
          <w:b/>
          <w:bCs/>
          <w:i/>
          <w:iCs/>
          <w:sz w:val="24"/>
          <w:szCs w:val="24"/>
          <w:lang w:eastAsia="ru-RU"/>
        </w:rPr>
        <w:br/>
        <w:t xml:space="preserve">Возраст обучающихся -  </w:t>
      </w:r>
      <w:r w:rsidR="00752F5E" w:rsidRPr="00752F5E">
        <w:rPr>
          <w:rFonts w:ascii="Times New Roman" w:eastAsia="Times New Roman" w:hAnsi="Times New Roman"/>
          <w:sz w:val="24"/>
          <w:szCs w:val="24"/>
          <w:lang w:eastAsia="ru-RU"/>
        </w:rPr>
        <w:t>9</w:t>
      </w:r>
      <w:r w:rsidR="00752F5E">
        <w:rPr>
          <w:rFonts w:ascii="Times New Roman" w:eastAsia="Times New Roman" w:hAnsi="Times New Roman"/>
          <w:sz w:val="24"/>
          <w:szCs w:val="24"/>
          <w:lang w:eastAsia="ru-RU"/>
        </w:rPr>
        <w:t>-10</w:t>
      </w:r>
      <w:r w:rsidR="00752F5E" w:rsidRPr="00752F5E">
        <w:rPr>
          <w:rFonts w:ascii="Times New Roman" w:eastAsia="Times New Roman" w:hAnsi="Times New Roman"/>
          <w:sz w:val="24"/>
          <w:szCs w:val="24"/>
          <w:lang w:eastAsia="ru-RU"/>
        </w:rPr>
        <w:t xml:space="preserve"> лет</w:t>
      </w:r>
    </w:p>
    <w:p w:rsidR="00752F5E" w:rsidRPr="00752F5E" w:rsidRDefault="00752F5E" w:rsidP="00752F5E">
      <w:pPr>
        <w:shd w:val="clear" w:color="auto" w:fill="FFFFFF"/>
        <w:suppressAutoHyphens w:val="0"/>
        <w:spacing w:line="276" w:lineRule="auto"/>
        <w:ind w:firstLine="568"/>
        <w:jc w:val="left"/>
        <w:rPr>
          <w:rFonts w:ascii="Times New Roman" w:eastAsia="Times New Roman" w:hAnsi="Times New Roman"/>
          <w:sz w:val="24"/>
          <w:szCs w:val="24"/>
          <w:lang w:eastAsia="ru-RU"/>
        </w:rPr>
      </w:pPr>
      <w:r w:rsidRPr="00752F5E">
        <w:rPr>
          <w:rFonts w:ascii="Times New Roman" w:eastAsia="Times New Roman" w:hAnsi="Times New Roman"/>
          <w:sz w:val="24"/>
          <w:szCs w:val="24"/>
          <w:lang w:eastAsia="ru-RU"/>
        </w:rPr>
        <w:t xml:space="preserve">                                    </w:t>
      </w:r>
    </w:p>
    <w:p w:rsidR="00752F5E" w:rsidRPr="007F09F9" w:rsidRDefault="00752F5E" w:rsidP="00752F5E">
      <w:pPr>
        <w:shd w:val="clear" w:color="auto" w:fill="FFFFFF"/>
        <w:ind w:firstLine="709"/>
        <w:rPr>
          <w:rFonts w:ascii="Times New Roman" w:hAnsi="Times New Roman"/>
          <w:color w:val="000000"/>
          <w:kern w:val="1"/>
          <w:sz w:val="24"/>
          <w:szCs w:val="24"/>
        </w:rPr>
      </w:pPr>
      <w:r w:rsidRPr="007F09F9">
        <w:rPr>
          <w:rFonts w:ascii="Times New Roman" w:hAnsi="Times New Roman"/>
          <w:b/>
          <w:color w:val="000000"/>
          <w:kern w:val="1"/>
          <w:sz w:val="24"/>
          <w:szCs w:val="24"/>
        </w:rPr>
        <w:t>Место в учебном плане</w:t>
      </w:r>
    </w:p>
    <w:p w:rsidR="00752F5E" w:rsidRPr="00D45F72" w:rsidRDefault="00752F5E" w:rsidP="00752F5E">
      <w:pPr>
        <w:ind w:firstLine="709"/>
        <w:jc w:val="both"/>
        <w:rPr>
          <w:rFonts w:ascii="Times New Roman" w:hAnsi="Times New Roman"/>
          <w:sz w:val="24"/>
          <w:szCs w:val="24"/>
        </w:rPr>
      </w:pPr>
      <w:r w:rsidRPr="00D45F72">
        <w:rPr>
          <w:rFonts w:ascii="Times New Roman" w:hAnsi="Times New Roman"/>
          <w:sz w:val="24"/>
          <w:szCs w:val="24"/>
        </w:rPr>
        <w:t>Дополнительная образовательная программа «</w:t>
      </w:r>
      <w:r>
        <w:rPr>
          <w:rFonts w:ascii="Times New Roman" w:hAnsi="Times New Roman"/>
          <w:sz w:val="24"/>
          <w:szCs w:val="24"/>
        </w:rPr>
        <w:t>Секреты русского языка</w:t>
      </w:r>
      <w:r w:rsidRPr="00D45F72">
        <w:rPr>
          <w:rFonts w:ascii="Times New Roman" w:hAnsi="Times New Roman"/>
          <w:sz w:val="24"/>
          <w:szCs w:val="24"/>
        </w:rPr>
        <w:t>» рассчитана на один год обучен</w:t>
      </w:r>
      <w:r>
        <w:rPr>
          <w:rFonts w:ascii="Times New Roman" w:hAnsi="Times New Roman"/>
          <w:sz w:val="24"/>
          <w:szCs w:val="24"/>
        </w:rPr>
        <w:t>ия, 1 раз в неделю -  33</w:t>
      </w:r>
      <w:r w:rsidRPr="00D45F72">
        <w:rPr>
          <w:rFonts w:ascii="Times New Roman" w:hAnsi="Times New Roman"/>
          <w:sz w:val="24"/>
          <w:szCs w:val="24"/>
        </w:rPr>
        <w:t xml:space="preserve"> часа.</w:t>
      </w:r>
    </w:p>
    <w:p w:rsidR="00752F5E" w:rsidRPr="00D45F72" w:rsidRDefault="00752F5E" w:rsidP="00752F5E">
      <w:pPr>
        <w:shd w:val="clear" w:color="auto" w:fill="FFFFFF"/>
        <w:ind w:firstLine="709"/>
        <w:jc w:val="left"/>
        <w:rPr>
          <w:rFonts w:ascii="Times New Roman" w:hAnsi="Times New Roman"/>
          <w:i/>
          <w:color w:val="000000"/>
          <w:kern w:val="1"/>
          <w:sz w:val="24"/>
          <w:szCs w:val="24"/>
          <w:u w:val="single"/>
        </w:rPr>
      </w:pPr>
      <w:r w:rsidRPr="00D45F72">
        <w:rPr>
          <w:rFonts w:ascii="Times New Roman" w:hAnsi="Times New Roman"/>
          <w:i/>
          <w:color w:val="000000"/>
          <w:kern w:val="1"/>
          <w:sz w:val="24"/>
          <w:szCs w:val="24"/>
          <w:u w:val="single"/>
        </w:rPr>
        <w:t>Формы и режим занятий</w:t>
      </w:r>
    </w:p>
    <w:p w:rsidR="00752F5E" w:rsidRPr="00D45F72" w:rsidRDefault="00752F5E" w:rsidP="00752F5E">
      <w:pPr>
        <w:ind w:firstLine="709"/>
        <w:jc w:val="both"/>
        <w:rPr>
          <w:rFonts w:ascii="Times New Roman" w:hAnsi="Times New Roman"/>
          <w:sz w:val="24"/>
          <w:szCs w:val="24"/>
        </w:rPr>
      </w:pPr>
      <w:r w:rsidRPr="00D45F72">
        <w:rPr>
          <w:rFonts w:ascii="Times New Roman" w:hAnsi="Times New Roman"/>
          <w:sz w:val="24"/>
          <w:szCs w:val="24"/>
        </w:rPr>
        <w:t>Занятия учебных групп проводятся:</w:t>
      </w:r>
    </w:p>
    <w:p w:rsidR="00752F5E" w:rsidRPr="00D45F72" w:rsidRDefault="00752F5E" w:rsidP="00752F5E">
      <w:pPr>
        <w:ind w:firstLine="709"/>
        <w:jc w:val="both"/>
        <w:rPr>
          <w:rFonts w:ascii="Times New Roman" w:hAnsi="Times New Roman"/>
          <w:sz w:val="24"/>
          <w:szCs w:val="24"/>
        </w:rPr>
      </w:pPr>
      <w:r w:rsidRPr="00D45F72">
        <w:rPr>
          <w:rFonts w:ascii="Times New Roman" w:hAnsi="Times New Roman"/>
          <w:sz w:val="24"/>
          <w:szCs w:val="24"/>
        </w:rPr>
        <w:t>1 занятие в неделю по 40 минут.</w:t>
      </w:r>
    </w:p>
    <w:p w:rsidR="00692CBB" w:rsidRPr="00692CBB" w:rsidRDefault="00692CBB" w:rsidP="00692CBB">
      <w:pPr>
        <w:shd w:val="clear" w:color="auto" w:fill="FFFFFF"/>
        <w:suppressAutoHyphens w:val="0"/>
        <w:spacing w:line="312" w:lineRule="atLeast"/>
        <w:ind w:firstLine="568"/>
        <w:jc w:val="both"/>
        <w:rPr>
          <w:rFonts w:ascii="Times New Roman" w:eastAsia="Times New Roman" w:hAnsi="Times New Roman"/>
          <w:b/>
          <w:sz w:val="24"/>
          <w:szCs w:val="24"/>
          <w:lang w:eastAsia="ru-RU"/>
        </w:rPr>
      </w:pPr>
      <w:r w:rsidRPr="00692CBB">
        <w:rPr>
          <w:rFonts w:ascii="Times New Roman" w:eastAsia="Times New Roman" w:hAnsi="Times New Roman"/>
          <w:b/>
          <w:sz w:val="24"/>
          <w:szCs w:val="24"/>
          <w:lang w:eastAsia="ru-RU"/>
        </w:rPr>
        <w:t>Основные формы занятий:</w:t>
      </w:r>
    </w:p>
    <w:p w:rsidR="00692CBB" w:rsidRPr="00692CBB" w:rsidRDefault="00692CBB" w:rsidP="00692CBB">
      <w:pPr>
        <w:numPr>
          <w:ilvl w:val="0"/>
          <w:numId w:val="36"/>
        </w:numPr>
        <w:shd w:val="clear" w:color="auto" w:fill="FFFFFF"/>
        <w:tabs>
          <w:tab w:val="num" w:pos="720"/>
        </w:tabs>
        <w:suppressAutoHyphens w:val="0"/>
        <w:spacing w:line="276" w:lineRule="auto"/>
        <w:ind w:left="0"/>
        <w:jc w:val="both"/>
        <w:rPr>
          <w:rFonts w:ascii="Times New Roman" w:eastAsia="Times New Roman" w:hAnsi="Times New Roman"/>
          <w:sz w:val="24"/>
          <w:szCs w:val="24"/>
          <w:lang w:eastAsia="ru-RU"/>
        </w:rPr>
      </w:pPr>
      <w:r w:rsidRPr="00692CBB">
        <w:rPr>
          <w:rFonts w:ascii="Times New Roman" w:eastAsia="Times New Roman" w:hAnsi="Times New Roman"/>
          <w:b/>
          <w:bCs/>
          <w:sz w:val="24"/>
          <w:szCs w:val="24"/>
          <w:lang w:eastAsia="ru-RU"/>
        </w:rPr>
        <w:t>Теоретические занятия</w:t>
      </w:r>
      <w:r w:rsidRPr="00692CBB">
        <w:rPr>
          <w:rFonts w:ascii="Times New Roman" w:eastAsia="Times New Roman" w:hAnsi="Times New Roman"/>
          <w:sz w:val="24"/>
          <w:szCs w:val="24"/>
          <w:lang w:eastAsia="ru-RU"/>
        </w:rPr>
        <w:t> - беседы с использованием иллюстративного материала, просмотр презентаций и дальнейшее их обсуждение, чтение книг, доклады на разнообразные темы, диспуты, рассказы.</w:t>
      </w:r>
    </w:p>
    <w:p w:rsidR="00692CBB" w:rsidRPr="00692CBB" w:rsidRDefault="00692CBB" w:rsidP="00692CBB">
      <w:pPr>
        <w:numPr>
          <w:ilvl w:val="0"/>
          <w:numId w:val="30"/>
        </w:numPr>
        <w:suppressAutoHyphens w:val="0"/>
        <w:spacing w:line="276" w:lineRule="auto"/>
        <w:ind w:left="0"/>
        <w:jc w:val="both"/>
        <w:rPr>
          <w:rFonts w:ascii="Times New Roman" w:eastAsia="Times New Roman" w:hAnsi="Times New Roman"/>
          <w:sz w:val="24"/>
          <w:szCs w:val="24"/>
          <w:lang w:eastAsia="ru-RU"/>
        </w:rPr>
      </w:pPr>
      <w:r w:rsidRPr="00692CBB">
        <w:rPr>
          <w:rFonts w:ascii="Times New Roman" w:eastAsia="Times New Roman" w:hAnsi="Times New Roman"/>
          <w:b/>
          <w:bCs/>
          <w:sz w:val="24"/>
          <w:szCs w:val="24"/>
          <w:lang w:eastAsia="ru-RU"/>
        </w:rPr>
        <w:t>Практические занятия</w:t>
      </w:r>
      <w:r w:rsidRPr="00692CBB">
        <w:rPr>
          <w:rFonts w:ascii="Times New Roman" w:eastAsia="Times New Roman" w:hAnsi="Times New Roman"/>
          <w:sz w:val="24"/>
          <w:szCs w:val="24"/>
          <w:lang w:eastAsia="ru-RU"/>
        </w:rPr>
        <w:t xml:space="preserve"> - практические занятия с элементами игр и игровых элементов, дидактических и раздаточных материалов, пословиц и поговорок, считалок, рифмовок, ребусов, кроссвордов, головоломок, сказок.</w:t>
      </w:r>
    </w:p>
    <w:p w:rsidR="00692CBB" w:rsidRPr="00692CBB" w:rsidRDefault="00692CBB" w:rsidP="00692CBB">
      <w:pPr>
        <w:shd w:val="clear" w:color="auto" w:fill="FFFFFF"/>
        <w:suppressAutoHyphens w:val="0"/>
        <w:spacing w:line="276" w:lineRule="auto"/>
        <w:jc w:val="left"/>
        <w:rPr>
          <w:rFonts w:ascii="Times New Roman" w:eastAsia="Times New Roman" w:hAnsi="Times New Roman"/>
          <w:sz w:val="24"/>
          <w:szCs w:val="24"/>
          <w:lang w:eastAsia="ru-RU"/>
        </w:rPr>
      </w:pPr>
      <w:r w:rsidRPr="00692CBB">
        <w:rPr>
          <w:rFonts w:ascii="Times New Roman" w:eastAsia="Times New Roman" w:hAnsi="Times New Roman"/>
          <w:b/>
          <w:bCs/>
          <w:iCs/>
          <w:sz w:val="24"/>
          <w:szCs w:val="24"/>
          <w:lang w:eastAsia="ru-RU"/>
        </w:rPr>
        <w:t>Ожидаемые результаты</w:t>
      </w:r>
    </w:p>
    <w:p w:rsidR="00692CBB" w:rsidRPr="00692CBB" w:rsidRDefault="00692CBB" w:rsidP="00692CBB">
      <w:pPr>
        <w:numPr>
          <w:ilvl w:val="0"/>
          <w:numId w:val="37"/>
        </w:numPr>
        <w:suppressAutoHyphens w:val="0"/>
        <w:spacing w:line="276" w:lineRule="auto"/>
        <w:ind w:left="0"/>
        <w:contextualSpacing/>
        <w:jc w:val="left"/>
        <w:rPr>
          <w:rFonts w:ascii="Times New Roman" w:eastAsia="Times New Roman" w:hAnsi="Times New Roman"/>
          <w:sz w:val="24"/>
          <w:szCs w:val="24"/>
          <w:lang w:eastAsia="ru-RU"/>
        </w:rPr>
      </w:pPr>
      <w:r w:rsidRPr="00692CBB">
        <w:rPr>
          <w:rFonts w:ascii="Times New Roman" w:eastAsia="Times New Roman" w:hAnsi="Times New Roman"/>
          <w:sz w:val="24"/>
          <w:szCs w:val="24"/>
          <w:lang w:eastAsia="ru-RU"/>
        </w:rPr>
        <w:t>применение полученных знаний и умений на практике;</w:t>
      </w:r>
    </w:p>
    <w:p w:rsidR="00692CBB" w:rsidRPr="00692CBB" w:rsidRDefault="00692CBB" w:rsidP="00692CBB">
      <w:pPr>
        <w:numPr>
          <w:ilvl w:val="0"/>
          <w:numId w:val="37"/>
        </w:numPr>
        <w:suppressAutoHyphens w:val="0"/>
        <w:spacing w:line="276" w:lineRule="auto"/>
        <w:ind w:left="0"/>
        <w:contextualSpacing/>
        <w:jc w:val="left"/>
        <w:rPr>
          <w:rFonts w:ascii="Times New Roman" w:eastAsia="Times New Roman" w:hAnsi="Times New Roman"/>
          <w:sz w:val="24"/>
          <w:szCs w:val="24"/>
          <w:lang w:eastAsia="ru-RU"/>
        </w:rPr>
      </w:pPr>
      <w:r w:rsidRPr="00692CBB">
        <w:rPr>
          <w:rFonts w:ascii="Times New Roman" w:eastAsia="Times New Roman" w:hAnsi="Times New Roman"/>
          <w:sz w:val="24"/>
          <w:szCs w:val="24"/>
          <w:lang w:eastAsia="ru-RU"/>
        </w:rPr>
        <w:t>участие в школьных, районных  и всероссийских олимпиадах, интеллектуальных марафонах по русскому языку;</w:t>
      </w:r>
    </w:p>
    <w:p w:rsidR="00692CBB" w:rsidRDefault="00692CBB" w:rsidP="00692CBB">
      <w:pPr>
        <w:numPr>
          <w:ilvl w:val="0"/>
          <w:numId w:val="37"/>
        </w:numPr>
        <w:suppressAutoHyphens w:val="0"/>
        <w:spacing w:line="276" w:lineRule="auto"/>
        <w:ind w:left="0"/>
        <w:contextualSpacing/>
        <w:jc w:val="left"/>
        <w:rPr>
          <w:rFonts w:ascii="Times New Roman" w:eastAsia="Times New Roman" w:hAnsi="Times New Roman"/>
          <w:sz w:val="24"/>
          <w:szCs w:val="24"/>
          <w:lang w:eastAsia="ru-RU"/>
        </w:rPr>
      </w:pPr>
      <w:r w:rsidRPr="00692CBB">
        <w:rPr>
          <w:rFonts w:ascii="Times New Roman" w:eastAsia="Times New Roman" w:hAnsi="Times New Roman"/>
          <w:sz w:val="24"/>
          <w:szCs w:val="24"/>
          <w:lang w:eastAsia="ru-RU"/>
        </w:rPr>
        <w:t xml:space="preserve">умение работать с информацией в </w:t>
      </w:r>
      <w:r>
        <w:rPr>
          <w:rFonts w:ascii="Times New Roman" w:eastAsia="Times New Roman" w:hAnsi="Times New Roman"/>
          <w:sz w:val="24"/>
          <w:szCs w:val="24"/>
          <w:lang w:eastAsia="ru-RU"/>
        </w:rPr>
        <w:t>разных областях языковых знаний.</w:t>
      </w:r>
    </w:p>
    <w:p w:rsidR="00692CBB" w:rsidRPr="00692CBB" w:rsidRDefault="00692CBB" w:rsidP="00692CBB">
      <w:pPr>
        <w:suppressAutoHyphens w:val="0"/>
        <w:spacing w:after="200" w:line="276" w:lineRule="auto"/>
        <w:rPr>
          <w:rFonts w:ascii="Times New Roman" w:eastAsiaTheme="minorHAnsi" w:hAnsi="Times New Roman"/>
          <w:b/>
          <w:sz w:val="24"/>
          <w:szCs w:val="24"/>
          <w:lang w:eastAsia="en-US"/>
        </w:rPr>
      </w:pPr>
      <w:r w:rsidRPr="00692CBB">
        <w:rPr>
          <w:rFonts w:ascii="Times New Roman" w:eastAsiaTheme="minorHAnsi" w:hAnsi="Times New Roman"/>
          <w:b/>
          <w:sz w:val="24"/>
          <w:szCs w:val="24"/>
          <w:lang w:eastAsia="en-US"/>
        </w:rPr>
        <w:t>Содержание</w:t>
      </w:r>
    </w:p>
    <w:p w:rsidR="00692CBB" w:rsidRPr="00692CBB" w:rsidRDefault="00692CBB" w:rsidP="00692CBB">
      <w:pPr>
        <w:suppressAutoHyphens w:val="0"/>
        <w:spacing w:line="276" w:lineRule="auto"/>
        <w:ind w:firstLine="709"/>
        <w:jc w:val="left"/>
        <w:rPr>
          <w:rFonts w:ascii="Times New Roman" w:eastAsiaTheme="minorHAnsi" w:hAnsi="Times New Roman"/>
          <w:sz w:val="24"/>
          <w:szCs w:val="24"/>
          <w:lang w:eastAsia="en-US"/>
        </w:rPr>
      </w:pPr>
      <w:r w:rsidRPr="00692CBB">
        <w:rPr>
          <w:rFonts w:ascii="Times New Roman" w:eastAsiaTheme="minorHAnsi" w:hAnsi="Times New Roman"/>
          <w:sz w:val="24"/>
          <w:szCs w:val="24"/>
          <w:lang w:eastAsia="en-US"/>
        </w:rPr>
        <w:t>Введение в язык </w:t>
      </w:r>
      <w:r>
        <w:rPr>
          <w:rFonts w:ascii="Times New Roman" w:eastAsiaTheme="minorHAnsi" w:hAnsi="Times New Roman"/>
          <w:sz w:val="24"/>
          <w:szCs w:val="24"/>
          <w:lang w:eastAsia="en-US"/>
        </w:rPr>
        <w:t>(1 ч</w:t>
      </w:r>
      <w:r w:rsidRPr="00692CBB">
        <w:rPr>
          <w:rFonts w:ascii="Times New Roman" w:eastAsiaTheme="minorHAnsi" w:hAnsi="Times New Roman"/>
          <w:sz w:val="24"/>
          <w:szCs w:val="24"/>
          <w:lang w:eastAsia="en-US"/>
        </w:rPr>
        <w:t>)</w:t>
      </w:r>
    </w:p>
    <w:p w:rsidR="00692CBB" w:rsidRPr="00692CBB" w:rsidRDefault="00692CBB" w:rsidP="00692CBB">
      <w:pPr>
        <w:suppressAutoHyphens w:val="0"/>
        <w:spacing w:line="276" w:lineRule="auto"/>
        <w:ind w:firstLine="709"/>
        <w:jc w:val="both"/>
        <w:rPr>
          <w:rFonts w:ascii="Times New Roman" w:eastAsiaTheme="minorHAnsi" w:hAnsi="Times New Roman"/>
          <w:sz w:val="24"/>
          <w:szCs w:val="24"/>
          <w:lang w:eastAsia="en-US"/>
        </w:rPr>
      </w:pPr>
      <w:r w:rsidRPr="00692CBB">
        <w:rPr>
          <w:rFonts w:ascii="Times New Roman" w:eastAsiaTheme="minorHAnsi" w:hAnsi="Times New Roman"/>
          <w:sz w:val="24"/>
          <w:szCs w:val="24"/>
          <w:lang w:eastAsia="en-US"/>
        </w:rPr>
        <w:t>О взаимосвязи языка и речи. Разнообразие ресурсов языка и речи для выражения мыслей и эмоций. Основные средства языка: слово, предложение. Система языка гла</w:t>
      </w:r>
      <w:r w:rsidRPr="00692CBB">
        <w:rPr>
          <w:rFonts w:ascii="Times New Roman" w:eastAsiaTheme="minorHAnsi" w:hAnsi="Times New Roman"/>
          <w:sz w:val="24"/>
          <w:szCs w:val="24"/>
          <w:lang w:eastAsia="en-US"/>
        </w:rPr>
        <w:softHyphen/>
        <w:t xml:space="preserve">зами лингвистов — от простейших знаков языка (звуков, букв) до сложных конструкций. </w:t>
      </w:r>
    </w:p>
    <w:p w:rsidR="00692CBB" w:rsidRPr="00692CBB" w:rsidRDefault="00692CBB" w:rsidP="00692CBB">
      <w:pPr>
        <w:suppressAutoHyphens w:val="0"/>
        <w:spacing w:line="276" w:lineRule="auto"/>
        <w:ind w:firstLine="709"/>
        <w:jc w:val="left"/>
        <w:rPr>
          <w:rFonts w:ascii="Times New Roman" w:eastAsiaTheme="minorHAnsi" w:hAnsi="Times New Roman"/>
          <w:sz w:val="24"/>
          <w:szCs w:val="24"/>
          <w:lang w:eastAsia="en-US"/>
        </w:rPr>
      </w:pPr>
      <w:r w:rsidRPr="00692CBB">
        <w:rPr>
          <w:rFonts w:ascii="Times New Roman" w:eastAsiaTheme="minorHAnsi" w:hAnsi="Times New Roman"/>
          <w:sz w:val="24"/>
          <w:szCs w:val="24"/>
          <w:lang w:eastAsia="en-US"/>
        </w:rPr>
        <w:t>Практические упражнения.</w:t>
      </w:r>
    </w:p>
    <w:p w:rsidR="00692CBB" w:rsidRPr="00692CBB" w:rsidRDefault="00692CBB" w:rsidP="00692CBB">
      <w:pPr>
        <w:suppressAutoHyphens w:val="0"/>
        <w:spacing w:line="276" w:lineRule="auto"/>
        <w:ind w:firstLine="709"/>
        <w:jc w:val="both"/>
        <w:rPr>
          <w:rFonts w:ascii="Times New Roman" w:eastAsiaTheme="minorHAnsi" w:hAnsi="Times New Roman"/>
          <w:sz w:val="24"/>
          <w:szCs w:val="24"/>
          <w:lang w:eastAsia="en-US"/>
        </w:rPr>
      </w:pPr>
      <w:r w:rsidRPr="00692CBB">
        <w:rPr>
          <w:rFonts w:ascii="Times New Roman" w:eastAsiaTheme="minorHAnsi" w:hAnsi="Times New Roman"/>
          <w:sz w:val="24"/>
          <w:szCs w:val="24"/>
          <w:lang w:eastAsia="en-US"/>
        </w:rPr>
        <w:t>Составление (придумывание) схем (в рисунках, в гра</w:t>
      </w:r>
      <w:r w:rsidRPr="00692CBB">
        <w:rPr>
          <w:rFonts w:ascii="Times New Roman" w:eastAsiaTheme="minorHAnsi" w:hAnsi="Times New Roman"/>
          <w:sz w:val="24"/>
          <w:szCs w:val="24"/>
          <w:lang w:eastAsia="en-US"/>
        </w:rPr>
        <w:softHyphen/>
        <w:t>фических элементах), отражающих представление о рож</w:t>
      </w:r>
      <w:r w:rsidRPr="00692CBB">
        <w:rPr>
          <w:rFonts w:ascii="Times New Roman" w:eastAsiaTheme="minorHAnsi" w:hAnsi="Times New Roman"/>
          <w:sz w:val="24"/>
          <w:szCs w:val="24"/>
          <w:lang w:eastAsia="en-US"/>
        </w:rPr>
        <w:softHyphen/>
        <w:t>дении речи через работу средств языка.</w:t>
      </w:r>
    </w:p>
    <w:p w:rsidR="00692CBB" w:rsidRPr="00692CBB" w:rsidRDefault="00692CBB" w:rsidP="00692CBB">
      <w:pPr>
        <w:suppressAutoHyphens w:val="0"/>
        <w:spacing w:line="276" w:lineRule="auto"/>
        <w:ind w:firstLine="709"/>
        <w:jc w:val="both"/>
        <w:rPr>
          <w:rFonts w:ascii="Times New Roman" w:eastAsiaTheme="minorHAnsi" w:hAnsi="Times New Roman"/>
          <w:sz w:val="24"/>
          <w:szCs w:val="24"/>
          <w:lang w:eastAsia="en-US"/>
        </w:rPr>
      </w:pPr>
      <w:r w:rsidRPr="00692CBB">
        <w:rPr>
          <w:rFonts w:ascii="Times New Roman" w:eastAsiaTheme="minorHAnsi" w:hAnsi="Times New Roman"/>
          <w:sz w:val="24"/>
          <w:szCs w:val="24"/>
          <w:lang w:eastAsia="en-US"/>
        </w:rPr>
        <w:t>Фонетика. Графика (</w:t>
      </w:r>
      <w:r>
        <w:rPr>
          <w:rFonts w:ascii="Times New Roman" w:eastAsiaTheme="minorHAnsi" w:hAnsi="Times New Roman"/>
          <w:sz w:val="24"/>
          <w:szCs w:val="24"/>
          <w:lang w:eastAsia="en-US"/>
        </w:rPr>
        <w:t>5 ч</w:t>
      </w:r>
      <w:r w:rsidRPr="00692CBB">
        <w:rPr>
          <w:rFonts w:ascii="Times New Roman" w:eastAsiaTheme="minorHAnsi" w:hAnsi="Times New Roman"/>
          <w:sz w:val="24"/>
          <w:szCs w:val="24"/>
          <w:lang w:eastAsia="en-US"/>
        </w:rPr>
        <w:t>)</w:t>
      </w:r>
    </w:p>
    <w:p w:rsidR="00692CBB" w:rsidRPr="00692CBB" w:rsidRDefault="00692CBB" w:rsidP="00692CBB">
      <w:pPr>
        <w:suppressAutoHyphens w:val="0"/>
        <w:spacing w:line="276" w:lineRule="auto"/>
        <w:ind w:firstLine="709"/>
        <w:jc w:val="both"/>
        <w:rPr>
          <w:rFonts w:ascii="Times New Roman" w:eastAsiaTheme="minorHAnsi" w:hAnsi="Times New Roman"/>
          <w:sz w:val="24"/>
          <w:szCs w:val="24"/>
          <w:lang w:eastAsia="en-US"/>
        </w:rPr>
      </w:pPr>
      <w:r w:rsidRPr="00692CBB">
        <w:rPr>
          <w:rFonts w:ascii="Times New Roman" w:eastAsiaTheme="minorHAnsi" w:hAnsi="Times New Roman"/>
          <w:sz w:val="24"/>
          <w:szCs w:val="24"/>
          <w:lang w:eastAsia="en-US"/>
        </w:rPr>
        <w:t>Фонетическая система русского языка. Звуки речи. Звуковое строение слов. Слоги. Позиционное чередование гласных и согласных в слове. Оглушение, озвончение пар</w:t>
      </w:r>
      <w:r w:rsidRPr="00692CBB">
        <w:rPr>
          <w:rFonts w:ascii="Times New Roman" w:eastAsiaTheme="minorHAnsi" w:hAnsi="Times New Roman"/>
          <w:sz w:val="24"/>
          <w:szCs w:val="24"/>
          <w:lang w:eastAsia="en-US"/>
        </w:rPr>
        <w:softHyphen/>
        <w:t>ных звонких и глухих согласных.</w:t>
      </w:r>
    </w:p>
    <w:p w:rsidR="00692CBB" w:rsidRPr="00692CBB" w:rsidRDefault="00692CBB" w:rsidP="00692CBB">
      <w:pPr>
        <w:suppressAutoHyphens w:val="0"/>
        <w:spacing w:line="276" w:lineRule="auto"/>
        <w:ind w:firstLine="709"/>
        <w:jc w:val="both"/>
        <w:rPr>
          <w:rFonts w:ascii="Times New Roman" w:eastAsiaTheme="minorHAnsi" w:hAnsi="Times New Roman"/>
          <w:sz w:val="24"/>
          <w:szCs w:val="24"/>
          <w:lang w:eastAsia="en-US"/>
        </w:rPr>
      </w:pPr>
      <w:r w:rsidRPr="00692CBB">
        <w:rPr>
          <w:rFonts w:ascii="Times New Roman" w:eastAsiaTheme="minorHAnsi" w:hAnsi="Times New Roman"/>
          <w:sz w:val="24"/>
          <w:szCs w:val="24"/>
          <w:lang w:eastAsia="en-US"/>
        </w:rPr>
        <w:lastRenderedPageBreak/>
        <w:t>Порядок букв в алфавите. Из истории создания алфави</w:t>
      </w:r>
      <w:r w:rsidRPr="00692CBB">
        <w:rPr>
          <w:rFonts w:ascii="Times New Roman" w:eastAsiaTheme="minorHAnsi" w:hAnsi="Times New Roman"/>
          <w:sz w:val="24"/>
          <w:szCs w:val="24"/>
          <w:lang w:eastAsia="en-US"/>
        </w:rPr>
        <w:softHyphen/>
        <w:t>та. Практическое использование знания алфавита. Работа со словарями разных типов.</w:t>
      </w:r>
    </w:p>
    <w:p w:rsidR="00692CBB" w:rsidRPr="00692CBB" w:rsidRDefault="00692CBB" w:rsidP="00692CBB">
      <w:pPr>
        <w:suppressAutoHyphens w:val="0"/>
        <w:spacing w:line="276" w:lineRule="auto"/>
        <w:ind w:firstLine="709"/>
        <w:jc w:val="both"/>
        <w:rPr>
          <w:rFonts w:ascii="Times New Roman" w:eastAsiaTheme="minorHAnsi" w:hAnsi="Times New Roman"/>
          <w:sz w:val="24"/>
          <w:szCs w:val="24"/>
          <w:lang w:eastAsia="en-US"/>
        </w:rPr>
      </w:pPr>
      <w:r w:rsidRPr="00692CBB">
        <w:rPr>
          <w:rFonts w:ascii="Times New Roman" w:eastAsiaTheme="minorHAnsi" w:hAnsi="Times New Roman"/>
          <w:sz w:val="24"/>
          <w:szCs w:val="24"/>
          <w:lang w:eastAsia="en-US"/>
        </w:rPr>
        <w:t>Смыслоразличительная роль звуков и букв. Обозначе</w:t>
      </w:r>
      <w:r w:rsidRPr="00692CBB">
        <w:rPr>
          <w:rFonts w:ascii="Times New Roman" w:eastAsiaTheme="minorHAnsi" w:hAnsi="Times New Roman"/>
          <w:sz w:val="24"/>
          <w:szCs w:val="24"/>
          <w:lang w:eastAsia="en-US"/>
        </w:rPr>
        <w:softHyphen/>
        <w:t>ние йотированных звуков. Общее представление о фонеме. Сильные и слабые позиции фонем. Особенности обозначе</w:t>
      </w:r>
      <w:r w:rsidRPr="00692CBB">
        <w:rPr>
          <w:rFonts w:ascii="Times New Roman" w:eastAsiaTheme="minorHAnsi" w:hAnsi="Times New Roman"/>
          <w:sz w:val="24"/>
          <w:szCs w:val="24"/>
          <w:lang w:eastAsia="en-US"/>
        </w:rPr>
        <w:softHyphen/>
        <w:t>ния гласных и согласных на письме.</w:t>
      </w:r>
    </w:p>
    <w:p w:rsidR="00692CBB" w:rsidRPr="00692CBB" w:rsidRDefault="00692CBB" w:rsidP="00692CBB">
      <w:pPr>
        <w:suppressAutoHyphens w:val="0"/>
        <w:spacing w:line="276" w:lineRule="auto"/>
        <w:ind w:firstLine="709"/>
        <w:jc w:val="both"/>
        <w:rPr>
          <w:rFonts w:ascii="Times New Roman" w:eastAsiaTheme="minorHAnsi" w:hAnsi="Times New Roman"/>
          <w:sz w:val="24"/>
          <w:szCs w:val="24"/>
          <w:lang w:eastAsia="en-US"/>
        </w:rPr>
      </w:pPr>
      <w:r w:rsidRPr="00692CBB">
        <w:rPr>
          <w:rFonts w:ascii="Times New Roman" w:eastAsiaTheme="minorHAnsi" w:hAnsi="Times New Roman"/>
          <w:sz w:val="24"/>
          <w:szCs w:val="24"/>
          <w:lang w:eastAsia="en-US"/>
        </w:rPr>
        <w:t>Практические упражнения.</w:t>
      </w:r>
    </w:p>
    <w:p w:rsidR="00692CBB" w:rsidRPr="00692CBB" w:rsidRDefault="00692CBB" w:rsidP="00692CBB">
      <w:pPr>
        <w:suppressAutoHyphens w:val="0"/>
        <w:spacing w:line="276" w:lineRule="auto"/>
        <w:ind w:firstLine="709"/>
        <w:jc w:val="both"/>
        <w:rPr>
          <w:rFonts w:ascii="Times New Roman" w:eastAsiaTheme="minorHAnsi" w:hAnsi="Times New Roman"/>
          <w:sz w:val="24"/>
          <w:szCs w:val="24"/>
          <w:lang w:eastAsia="en-US"/>
        </w:rPr>
      </w:pPr>
      <w:r w:rsidRPr="00692CBB">
        <w:rPr>
          <w:rFonts w:ascii="Times New Roman" w:eastAsiaTheme="minorHAnsi" w:hAnsi="Times New Roman"/>
          <w:sz w:val="24"/>
          <w:szCs w:val="24"/>
          <w:lang w:eastAsia="en-US"/>
        </w:rPr>
        <w:t>Упражнения в отчётливом произнесении звуков в сло</w:t>
      </w:r>
      <w:r w:rsidRPr="00692CBB">
        <w:rPr>
          <w:rFonts w:ascii="Times New Roman" w:eastAsiaTheme="minorHAnsi" w:hAnsi="Times New Roman"/>
          <w:sz w:val="24"/>
          <w:szCs w:val="24"/>
          <w:lang w:eastAsia="en-US"/>
        </w:rPr>
        <w:softHyphen/>
        <w:t>вах (скороговорки, шуточные стихи типа «невпопад», иг</w:t>
      </w:r>
      <w:r w:rsidRPr="00692CBB">
        <w:rPr>
          <w:rFonts w:ascii="Times New Roman" w:eastAsiaTheme="minorHAnsi" w:hAnsi="Times New Roman"/>
          <w:sz w:val="24"/>
          <w:szCs w:val="24"/>
          <w:lang w:eastAsia="en-US"/>
        </w:rPr>
        <w:softHyphen/>
        <w:t>ры в «испорченный телефон», узнай, чей голосок и др.).</w:t>
      </w:r>
    </w:p>
    <w:p w:rsidR="00692CBB" w:rsidRPr="00692CBB" w:rsidRDefault="00692CBB" w:rsidP="00692CBB">
      <w:pPr>
        <w:suppressAutoHyphens w:val="0"/>
        <w:spacing w:line="276" w:lineRule="auto"/>
        <w:ind w:firstLine="709"/>
        <w:jc w:val="both"/>
        <w:rPr>
          <w:rFonts w:ascii="Times New Roman" w:eastAsiaTheme="minorHAnsi" w:hAnsi="Times New Roman"/>
          <w:sz w:val="24"/>
          <w:szCs w:val="24"/>
          <w:lang w:eastAsia="en-US"/>
        </w:rPr>
      </w:pPr>
      <w:r w:rsidRPr="00692CBB">
        <w:rPr>
          <w:rFonts w:ascii="Times New Roman" w:eastAsiaTheme="minorHAnsi" w:hAnsi="Times New Roman"/>
          <w:sz w:val="24"/>
          <w:szCs w:val="24"/>
          <w:lang w:eastAsia="en-US"/>
        </w:rPr>
        <w:t>Упражнения на сопоставление и подбор слов, отличаю</w:t>
      </w:r>
      <w:r w:rsidRPr="00692CBB">
        <w:rPr>
          <w:rFonts w:ascii="Times New Roman" w:eastAsiaTheme="minorHAnsi" w:hAnsi="Times New Roman"/>
          <w:sz w:val="24"/>
          <w:szCs w:val="24"/>
          <w:lang w:eastAsia="en-US"/>
        </w:rPr>
        <w:softHyphen/>
        <w:t>щихся одним звуком (буквой). Игры со словами. Наблюде</w:t>
      </w:r>
      <w:r w:rsidRPr="00692CBB">
        <w:rPr>
          <w:rFonts w:ascii="Times New Roman" w:eastAsiaTheme="minorHAnsi" w:hAnsi="Times New Roman"/>
          <w:sz w:val="24"/>
          <w:szCs w:val="24"/>
          <w:lang w:eastAsia="en-US"/>
        </w:rPr>
        <w:softHyphen/>
        <w:t>ние над игрой слов в поэтических произведениях. Рифмов</w:t>
      </w:r>
      <w:r w:rsidRPr="00692CBB">
        <w:rPr>
          <w:rFonts w:ascii="Times New Roman" w:eastAsiaTheme="minorHAnsi" w:hAnsi="Times New Roman"/>
          <w:sz w:val="24"/>
          <w:szCs w:val="24"/>
          <w:lang w:eastAsia="en-US"/>
        </w:rPr>
        <w:softHyphen/>
        <w:t>ка слов (строк).</w:t>
      </w:r>
    </w:p>
    <w:p w:rsidR="00692CBB" w:rsidRPr="00692CBB" w:rsidRDefault="00692CBB" w:rsidP="00692CBB">
      <w:pPr>
        <w:suppressAutoHyphens w:val="0"/>
        <w:spacing w:line="276" w:lineRule="auto"/>
        <w:ind w:firstLine="709"/>
        <w:jc w:val="both"/>
        <w:rPr>
          <w:rFonts w:ascii="Times New Roman" w:eastAsiaTheme="minorHAnsi" w:hAnsi="Times New Roman"/>
          <w:sz w:val="24"/>
          <w:szCs w:val="24"/>
          <w:lang w:eastAsia="en-US"/>
        </w:rPr>
      </w:pPr>
      <w:r w:rsidRPr="00692CBB">
        <w:rPr>
          <w:rFonts w:ascii="Times New Roman" w:eastAsiaTheme="minorHAnsi" w:hAnsi="Times New Roman"/>
          <w:sz w:val="24"/>
          <w:szCs w:val="24"/>
          <w:lang w:eastAsia="en-US"/>
        </w:rPr>
        <w:t>Упражнения на развитие фонематического слуха. Зву</w:t>
      </w:r>
      <w:r w:rsidRPr="00692CBB">
        <w:rPr>
          <w:rFonts w:ascii="Times New Roman" w:eastAsiaTheme="minorHAnsi" w:hAnsi="Times New Roman"/>
          <w:sz w:val="24"/>
          <w:szCs w:val="24"/>
          <w:lang w:eastAsia="en-US"/>
        </w:rPr>
        <w:softHyphen/>
        <w:t xml:space="preserve">ковая запись слов с использованием транскрипции. </w:t>
      </w:r>
      <w:proofErr w:type="spellStart"/>
      <w:proofErr w:type="gramStart"/>
      <w:r w:rsidRPr="00692CBB">
        <w:rPr>
          <w:rFonts w:ascii="Times New Roman" w:eastAsiaTheme="minorHAnsi" w:hAnsi="Times New Roman"/>
          <w:sz w:val="24"/>
          <w:szCs w:val="24"/>
          <w:lang w:eastAsia="en-US"/>
        </w:rPr>
        <w:t>Звуко-буквенные</w:t>
      </w:r>
      <w:proofErr w:type="spellEnd"/>
      <w:proofErr w:type="gramEnd"/>
      <w:r w:rsidRPr="00692CBB">
        <w:rPr>
          <w:rFonts w:ascii="Times New Roman" w:eastAsiaTheme="minorHAnsi" w:hAnsi="Times New Roman"/>
          <w:sz w:val="24"/>
          <w:szCs w:val="24"/>
          <w:lang w:eastAsia="en-US"/>
        </w:rPr>
        <w:t xml:space="preserve"> анализы слов. Письмо под диктовку текстов, более сложных в лексическом и орфографическом отноше</w:t>
      </w:r>
      <w:r w:rsidRPr="00692CBB">
        <w:rPr>
          <w:rFonts w:ascii="Times New Roman" w:eastAsiaTheme="minorHAnsi" w:hAnsi="Times New Roman"/>
          <w:sz w:val="24"/>
          <w:szCs w:val="24"/>
          <w:lang w:eastAsia="en-US"/>
        </w:rPr>
        <w:softHyphen/>
        <w:t>нии.</w:t>
      </w:r>
    </w:p>
    <w:p w:rsidR="00692CBB" w:rsidRPr="00692CBB" w:rsidRDefault="00692CBB" w:rsidP="00692CBB">
      <w:pPr>
        <w:suppressAutoHyphens w:val="0"/>
        <w:spacing w:line="276" w:lineRule="auto"/>
        <w:ind w:firstLine="709"/>
        <w:jc w:val="both"/>
        <w:rPr>
          <w:rFonts w:ascii="Times New Roman" w:eastAsiaTheme="minorHAnsi" w:hAnsi="Times New Roman"/>
          <w:sz w:val="24"/>
          <w:szCs w:val="24"/>
          <w:lang w:eastAsia="en-US"/>
        </w:rPr>
      </w:pPr>
      <w:r w:rsidRPr="00692CBB">
        <w:rPr>
          <w:rFonts w:ascii="Times New Roman" w:eastAsiaTheme="minorHAnsi" w:hAnsi="Times New Roman"/>
          <w:sz w:val="24"/>
          <w:szCs w:val="24"/>
          <w:lang w:eastAsia="en-US"/>
        </w:rPr>
        <w:t xml:space="preserve">Упражнения на запоминание алфавита (сочинение </w:t>
      </w:r>
      <w:proofErr w:type="spellStart"/>
      <w:r w:rsidRPr="00692CBB">
        <w:rPr>
          <w:rFonts w:ascii="Times New Roman" w:eastAsiaTheme="minorHAnsi" w:hAnsi="Times New Roman"/>
          <w:sz w:val="24"/>
          <w:szCs w:val="24"/>
          <w:lang w:eastAsia="en-US"/>
        </w:rPr>
        <w:t>запоминалок</w:t>
      </w:r>
      <w:proofErr w:type="spellEnd"/>
      <w:r w:rsidRPr="00692CBB">
        <w:rPr>
          <w:rFonts w:ascii="Times New Roman" w:eastAsiaTheme="minorHAnsi" w:hAnsi="Times New Roman"/>
          <w:sz w:val="24"/>
          <w:szCs w:val="24"/>
          <w:lang w:eastAsia="en-US"/>
        </w:rPr>
        <w:t>, проверим друг друга) и правильное использо</w:t>
      </w:r>
      <w:r w:rsidRPr="00692CBB">
        <w:rPr>
          <w:rFonts w:ascii="Times New Roman" w:eastAsiaTheme="minorHAnsi" w:hAnsi="Times New Roman"/>
          <w:sz w:val="24"/>
          <w:szCs w:val="24"/>
          <w:lang w:eastAsia="en-US"/>
        </w:rPr>
        <w:softHyphen/>
        <w:t>вание этого знания в практических ситуациях (работа со словарём, расписанием транспорта, каталогом книг в библиотеках и пр.)</w:t>
      </w:r>
    </w:p>
    <w:p w:rsidR="00692CBB" w:rsidRPr="00692CBB" w:rsidRDefault="00692CBB" w:rsidP="00692CBB">
      <w:pPr>
        <w:suppressAutoHyphens w:val="0"/>
        <w:spacing w:line="276" w:lineRule="auto"/>
        <w:ind w:firstLine="709"/>
        <w:jc w:val="both"/>
        <w:rPr>
          <w:rFonts w:ascii="Times New Roman" w:eastAsiaTheme="minorHAnsi" w:hAnsi="Times New Roman"/>
          <w:sz w:val="24"/>
          <w:szCs w:val="24"/>
          <w:lang w:eastAsia="en-US"/>
        </w:rPr>
      </w:pPr>
      <w:proofErr w:type="spellStart"/>
      <w:r w:rsidRPr="00692CBB">
        <w:rPr>
          <w:rFonts w:ascii="Times New Roman" w:eastAsiaTheme="minorHAnsi" w:hAnsi="Times New Roman"/>
          <w:sz w:val="24"/>
          <w:szCs w:val="24"/>
          <w:lang w:eastAsia="en-US"/>
        </w:rPr>
        <w:t>Морфемика</w:t>
      </w:r>
      <w:proofErr w:type="spellEnd"/>
      <w:r w:rsidRPr="00692CBB">
        <w:rPr>
          <w:rFonts w:ascii="Times New Roman" w:eastAsiaTheme="minorHAnsi" w:hAnsi="Times New Roman"/>
          <w:sz w:val="24"/>
          <w:szCs w:val="24"/>
          <w:lang w:eastAsia="en-US"/>
        </w:rPr>
        <w:t> </w:t>
      </w:r>
      <w:r>
        <w:rPr>
          <w:rFonts w:ascii="Times New Roman" w:eastAsiaTheme="minorHAnsi" w:hAnsi="Times New Roman"/>
          <w:sz w:val="24"/>
          <w:szCs w:val="24"/>
          <w:lang w:eastAsia="en-US"/>
        </w:rPr>
        <w:t>(5 ч</w:t>
      </w:r>
      <w:r w:rsidRPr="00692CBB">
        <w:rPr>
          <w:rFonts w:ascii="Times New Roman" w:eastAsiaTheme="minorHAnsi" w:hAnsi="Times New Roman"/>
          <w:sz w:val="24"/>
          <w:szCs w:val="24"/>
          <w:lang w:eastAsia="en-US"/>
        </w:rPr>
        <w:t>)</w:t>
      </w:r>
    </w:p>
    <w:p w:rsidR="00692CBB" w:rsidRPr="00692CBB" w:rsidRDefault="00692CBB" w:rsidP="00692CBB">
      <w:pPr>
        <w:suppressAutoHyphens w:val="0"/>
        <w:spacing w:line="276" w:lineRule="auto"/>
        <w:ind w:firstLine="709"/>
        <w:jc w:val="both"/>
        <w:rPr>
          <w:rFonts w:ascii="Times New Roman" w:eastAsiaTheme="minorHAnsi" w:hAnsi="Times New Roman"/>
          <w:sz w:val="24"/>
          <w:szCs w:val="24"/>
          <w:lang w:eastAsia="en-US"/>
        </w:rPr>
      </w:pPr>
      <w:r w:rsidRPr="00692CBB">
        <w:rPr>
          <w:rFonts w:ascii="Times New Roman" w:eastAsiaTheme="minorHAnsi" w:hAnsi="Times New Roman"/>
          <w:sz w:val="24"/>
          <w:szCs w:val="24"/>
          <w:lang w:eastAsia="en-US"/>
        </w:rPr>
        <w:t>Морфема как составная значимая часть слова: корень, суффикс, приставка, окончание.</w:t>
      </w:r>
    </w:p>
    <w:p w:rsidR="00692CBB" w:rsidRPr="00692CBB" w:rsidRDefault="00692CBB" w:rsidP="00692CBB">
      <w:pPr>
        <w:suppressAutoHyphens w:val="0"/>
        <w:spacing w:line="276" w:lineRule="auto"/>
        <w:ind w:firstLine="709"/>
        <w:jc w:val="both"/>
        <w:rPr>
          <w:rFonts w:ascii="Times New Roman" w:eastAsiaTheme="minorHAnsi" w:hAnsi="Times New Roman"/>
          <w:sz w:val="24"/>
          <w:szCs w:val="24"/>
          <w:lang w:eastAsia="en-US"/>
        </w:rPr>
      </w:pPr>
      <w:r w:rsidRPr="00692CBB">
        <w:rPr>
          <w:rFonts w:ascii="Times New Roman" w:eastAsiaTheme="minorHAnsi" w:hAnsi="Times New Roman"/>
          <w:sz w:val="24"/>
          <w:szCs w:val="24"/>
          <w:lang w:eastAsia="en-US"/>
        </w:rPr>
        <w:t>Роль морфем в образовании однокоренных слов. Однокоренные слова и форма слова. Отличие однокоренных слов от слов с омонимичными корнями (водный, води</w:t>
      </w:r>
      <w:r w:rsidRPr="00692CBB">
        <w:rPr>
          <w:rFonts w:ascii="Times New Roman" w:eastAsiaTheme="minorHAnsi" w:hAnsi="Times New Roman"/>
          <w:sz w:val="24"/>
          <w:szCs w:val="24"/>
          <w:lang w:eastAsia="en-US"/>
        </w:rPr>
        <w:softHyphen/>
        <w:t>тель), от слов-синонимов.</w:t>
      </w:r>
    </w:p>
    <w:p w:rsidR="00692CBB" w:rsidRPr="00692CBB" w:rsidRDefault="00692CBB" w:rsidP="00692CBB">
      <w:pPr>
        <w:suppressAutoHyphens w:val="0"/>
        <w:spacing w:line="276" w:lineRule="auto"/>
        <w:ind w:firstLine="709"/>
        <w:jc w:val="both"/>
        <w:rPr>
          <w:rFonts w:ascii="Times New Roman" w:eastAsiaTheme="minorHAnsi" w:hAnsi="Times New Roman"/>
          <w:sz w:val="24"/>
          <w:szCs w:val="24"/>
          <w:lang w:eastAsia="en-US"/>
        </w:rPr>
      </w:pPr>
      <w:r w:rsidRPr="00692CBB">
        <w:rPr>
          <w:rFonts w:ascii="Times New Roman" w:eastAsiaTheme="minorHAnsi" w:hAnsi="Times New Roman"/>
          <w:sz w:val="24"/>
          <w:szCs w:val="24"/>
          <w:lang w:eastAsia="en-US"/>
        </w:rPr>
        <w:t>Исторический корень слова. Этимологические экскур</w:t>
      </w:r>
      <w:r w:rsidRPr="00692CBB">
        <w:rPr>
          <w:rFonts w:ascii="Times New Roman" w:eastAsiaTheme="minorHAnsi" w:hAnsi="Times New Roman"/>
          <w:sz w:val="24"/>
          <w:szCs w:val="24"/>
          <w:lang w:eastAsia="en-US"/>
        </w:rPr>
        <w:softHyphen/>
        <w:t>сы слов (по выбору учащихся).</w:t>
      </w:r>
    </w:p>
    <w:p w:rsidR="00692CBB" w:rsidRPr="00692CBB" w:rsidRDefault="00692CBB" w:rsidP="00692CBB">
      <w:pPr>
        <w:suppressAutoHyphens w:val="0"/>
        <w:spacing w:line="276" w:lineRule="auto"/>
        <w:ind w:firstLine="709"/>
        <w:jc w:val="both"/>
        <w:rPr>
          <w:rFonts w:ascii="Times New Roman" w:eastAsiaTheme="minorHAnsi" w:hAnsi="Times New Roman"/>
          <w:sz w:val="24"/>
          <w:szCs w:val="24"/>
          <w:lang w:eastAsia="en-US"/>
        </w:rPr>
      </w:pPr>
      <w:r w:rsidRPr="00692CBB">
        <w:rPr>
          <w:rFonts w:ascii="Times New Roman" w:eastAsiaTheme="minorHAnsi" w:hAnsi="Times New Roman"/>
          <w:sz w:val="24"/>
          <w:szCs w:val="24"/>
          <w:lang w:eastAsia="en-US"/>
        </w:rPr>
        <w:t>Способы проверки орфограмм в корнях однокоренных слов.</w:t>
      </w:r>
    </w:p>
    <w:p w:rsidR="00692CBB" w:rsidRPr="00692CBB" w:rsidRDefault="00692CBB" w:rsidP="00692CBB">
      <w:pPr>
        <w:suppressAutoHyphens w:val="0"/>
        <w:spacing w:line="276" w:lineRule="auto"/>
        <w:ind w:firstLine="709"/>
        <w:jc w:val="both"/>
        <w:rPr>
          <w:rFonts w:ascii="Times New Roman" w:eastAsiaTheme="minorHAnsi" w:hAnsi="Times New Roman"/>
          <w:sz w:val="24"/>
          <w:szCs w:val="24"/>
          <w:lang w:eastAsia="en-US"/>
        </w:rPr>
      </w:pPr>
      <w:r w:rsidRPr="00692CBB">
        <w:rPr>
          <w:rFonts w:ascii="Times New Roman" w:eastAsiaTheme="minorHAnsi" w:hAnsi="Times New Roman"/>
          <w:sz w:val="24"/>
          <w:szCs w:val="24"/>
          <w:lang w:eastAsia="en-US"/>
        </w:rPr>
        <w:t>Наблюдение над оттенками значений, вносимыми в слово приставками или суффиксами. Практические упражнения.</w:t>
      </w:r>
    </w:p>
    <w:p w:rsidR="00692CBB" w:rsidRPr="00692CBB" w:rsidRDefault="00692CBB" w:rsidP="00692CBB">
      <w:pPr>
        <w:suppressAutoHyphens w:val="0"/>
        <w:spacing w:line="276" w:lineRule="auto"/>
        <w:ind w:firstLine="709"/>
        <w:jc w:val="both"/>
        <w:rPr>
          <w:rFonts w:ascii="Times New Roman" w:eastAsiaTheme="minorHAnsi" w:hAnsi="Times New Roman"/>
          <w:sz w:val="24"/>
          <w:szCs w:val="24"/>
          <w:lang w:eastAsia="en-US"/>
        </w:rPr>
      </w:pPr>
      <w:r w:rsidRPr="00692CBB">
        <w:rPr>
          <w:rFonts w:ascii="Times New Roman" w:eastAsiaTheme="minorHAnsi" w:hAnsi="Times New Roman"/>
          <w:sz w:val="24"/>
          <w:szCs w:val="24"/>
          <w:lang w:eastAsia="en-US"/>
        </w:rPr>
        <w:t>Упражнения на морфемный состав слов (слова с неяв</w:t>
      </w:r>
      <w:r w:rsidRPr="00692CBB">
        <w:rPr>
          <w:rFonts w:ascii="Times New Roman" w:eastAsiaTheme="minorHAnsi" w:hAnsi="Times New Roman"/>
          <w:sz w:val="24"/>
          <w:szCs w:val="24"/>
          <w:lang w:eastAsia="en-US"/>
        </w:rPr>
        <w:softHyphen/>
        <w:t>ными морфемами).</w:t>
      </w:r>
    </w:p>
    <w:p w:rsidR="00692CBB" w:rsidRPr="00692CBB" w:rsidRDefault="00692CBB" w:rsidP="00692CBB">
      <w:pPr>
        <w:suppressAutoHyphens w:val="0"/>
        <w:spacing w:line="276" w:lineRule="auto"/>
        <w:ind w:firstLine="709"/>
        <w:jc w:val="both"/>
        <w:rPr>
          <w:rFonts w:ascii="Times New Roman" w:eastAsiaTheme="minorHAnsi" w:hAnsi="Times New Roman"/>
          <w:sz w:val="24"/>
          <w:szCs w:val="24"/>
          <w:lang w:eastAsia="en-US"/>
        </w:rPr>
      </w:pPr>
      <w:r w:rsidRPr="00692CBB">
        <w:rPr>
          <w:rFonts w:ascii="Times New Roman" w:eastAsiaTheme="minorHAnsi" w:hAnsi="Times New Roman"/>
          <w:sz w:val="24"/>
          <w:szCs w:val="24"/>
          <w:lang w:eastAsia="en-US"/>
        </w:rPr>
        <w:t>Упражнения на выбор рациональных способов, приё</w:t>
      </w:r>
      <w:r w:rsidRPr="00692CBB">
        <w:rPr>
          <w:rFonts w:ascii="Times New Roman" w:eastAsiaTheme="minorHAnsi" w:hAnsi="Times New Roman"/>
          <w:sz w:val="24"/>
          <w:szCs w:val="24"/>
          <w:lang w:eastAsia="en-US"/>
        </w:rPr>
        <w:softHyphen/>
        <w:t>мов проверки орфограмм, запоминания написания слов из словаря.</w:t>
      </w:r>
    </w:p>
    <w:p w:rsidR="00692CBB" w:rsidRPr="00692CBB" w:rsidRDefault="00692CBB" w:rsidP="00692CBB">
      <w:pPr>
        <w:suppressAutoHyphens w:val="0"/>
        <w:spacing w:line="276" w:lineRule="auto"/>
        <w:ind w:firstLine="709"/>
        <w:jc w:val="both"/>
        <w:rPr>
          <w:rFonts w:ascii="Times New Roman" w:eastAsiaTheme="minorHAnsi" w:hAnsi="Times New Roman"/>
          <w:sz w:val="24"/>
          <w:szCs w:val="24"/>
          <w:lang w:eastAsia="en-US"/>
        </w:rPr>
      </w:pPr>
      <w:r w:rsidRPr="00692CBB">
        <w:rPr>
          <w:rFonts w:ascii="Times New Roman" w:eastAsiaTheme="minorHAnsi" w:hAnsi="Times New Roman"/>
          <w:sz w:val="24"/>
          <w:szCs w:val="24"/>
          <w:lang w:eastAsia="en-US"/>
        </w:rPr>
        <w:t>Морфология </w:t>
      </w:r>
      <w:r>
        <w:rPr>
          <w:rFonts w:ascii="Times New Roman" w:eastAsiaTheme="minorHAnsi" w:hAnsi="Times New Roman"/>
          <w:sz w:val="24"/>
          <w:szCs w:val="24"/>
          <w:lang w:eastAsia="en-US"/>
        </w:rPr>
        <w:t>(8 ч</w:t>
      </w:r>
      <w:r w:rsidRPr="00692CBB">
        <w:rPr>
          <w:rFonts w:ascii="Times New Roman" w:eastAsiaTheme="minorHAnsi" w:hAnsi="Times New Roman"/>
          <w:sz w:val="24"/>
          <w:szCs w:val="24"/>
          <w:lang w:eastAsia="en-US"/>
        </w:rPr>
        <w:t>)</w:t>
      </w:r>
    </w:p>
    <w:p w:rsidR="00692CBB" w:rsidRPr="00692CBB" w:rsidRDefault="00692CBB" w:rsidP="00692CBB">
      <w:pPr>
        <w:suppressAutoHyphens w:val="0"/>
        <w:spacing w:line="276" w:lineRule="auto"/>
        <w:ind w:firstLine="709"/>
        <w:jc w:val="both"/>
        <w:rPr>
          <w:rFonts w:ascii="Times New Roman" w:eastAsiaTheme="minorHAnsi" w:hAnsi="Times New Roman"/>
          <w:sz w:val="24"/>
          <w:szCs w:val="24"/>
          <w:lang w:eastAsia="en-US"/>
        </w:rPr>
      </w:pPr>
      <w:r w:rsidRPr="00692CBB">
        <w:rPr>
          <w:rFonts w:ascii="Times New Roman" w:eastAsiaTheme="minorHAnsi" w:hAnsi="Times New Roman"/>
          <w:sz w:val="24"/>
          <w:szCs w:val="24"/>
          <w:lang w:eastAsia="en-US"/>
        </w:rPr>
        <w:t>Наличие в языке частей речи (групп слов с общим зна</w:t>
      </w:r>
      <w:r w:rsidRPr="00692CBB">
        <w:rPr>
          <w:rFonts w:ascii="Times New Roman" w:eastAsiaTheme="minorHAnsi" w:hAnsi="Times New Roman"/>
          <w:sz w:val="24"/>
          <w:szCs w:val="24"/>
          <w:lang w:eastAsia="en-US"/>
        </w:rPr>
        <w:softHyphen/>
        <w:t>чением) как отражение основных реалий окружающего мира: предметы — существительные, их признаки — при</w:t>
      </w:r>
      <w:r w:rsidRPr="00692CBB">
        <w:rPr>
          <w:rFonts w:ascii="Times New Roman" w:eastAsiaTheme="minorHAnsi" w:hAnsi="Times New Roman"/>
          <w:sz w:val="24"/>
          <w:szCs w:val="24"/>
          <w:lang w:eastAsia="en-US"/>
        </w:rPr>
        <w:softHyphen/>
        <w:t>лагательные, их действия и состояния — глаголы, их ко</w:t>
      </w:r>
      <w:r w:rsidRPr="00692CBB">
        <w:rPr>
          <w:rFonts w:ascii="Times New Roman" w:eastAsiaTheme="minorHAnsi" w:hAnsi="Times New Roman"/>
          <w:sz w:val="24"/>
          <w:szCs w:val="24"/>
          <w:lang w:eastAsia="en-US"/>
        </w:rPr>
        <w:softHyphen/>
        <w:t>личество — числительные и т.д. Роль и правописание мес</w:t>
      </w:r>
      <w:r w:rsidRPr="00692CBB">
        <w:rPr>
          <w:rFonts w:ascii="Times New Roman" w:eastAsiaTheme="minorHAnsi" w:hAnsi="Times New Roman"/>
          <w:sz w:val="24"/>
          <w:szCs w:val="24"/>
          <w:lang w:eastAsia="en-US"/>
        </w:rPr>
        <w:softHyphen/>
        <w:t>тоимений. Общее представление о наличии в языке групп слов — помощников глаголов (наречие, деепричастие), по</w:t>
      </w:r>
      <w:r w:rsidRPr="00692CBB">
        <w:rPr>
          <w:rFonts w:ascii="Times New Roman" w:eastAsiaTheme="minorHAnsi" w:hAnsi="Times New Roman"/>
          <w:sz w:val="24"/>
          <w:szCs w:val="24"/>
          <w:lang w:eastAsia="en-US"/>
        </w:rPr>
        <w:softHyphen/>
        <w:t>мощников существительного (причастий — признак по действию).</w:t>
      </w:r>
    </w:p>
    <w:p w:rsidR="00692CBB" w:rsidRPr="00692CBB" w:rsidRDefault="00692CBB" w:rsidP="00692CBB">
      <w:pPr>
        <w:suppressAutoHyphens w:val="0"/>
        <w:spacing w:line="276" w:lineRule="auto"/>
        <w:ind w:firstLine="709"/>
        <w:jc w:val="both"/>
        <w:rPr>
          <w:rFonts w:ascii="Times New Roman" w:eastAsiaTheme="minorHAnsi" w:hAnsi="Times New Roman"/>
          <w:sz w:val="24"/>
          <w:szCs w:val="24"/>
          <w:lang w:eastAsia="en-US"/>
        </w:rPr>
      </w:pPr>
      <w:r w:rsidRPr="00692CBB">
        <w:rPr>
          <w:rFonts w:ascii="Times New Roman" w:eastAsiaTheme="minorHAnsi" w:hAnsi="Times New Roman"/>
          <w:sz w:val="24"/>
          <w:szCs w:val="24"/>
          <w:lang w:eastAsia="en-US"/>
        </w:rPr>
        <w:t>Систематизация сведений о постоянных и изменяемых признаках частей речи. Полная и краткая форма имен прилагательных.</w:t>
      </w:r>
    </w:p>
    <w:p w:rsidR="00692CBB" w:rsidRPr="00692CBB" w:rsidRDefault="00692CBB" w:rsidP="00692CBB">
      <w:pPr>
        <w:suppressAutoHyphens w:val="0"/>
        <w:spacing w:line="276" w:lineRule="auto"/>
        <w:ind w:firstLine="709"/>
        <w:jc w:val="both"/>
        <w:rPr>
          <w:rFonts w:ascii="Times New Roman" w:eastAsiaTheme="minorHAnsi" w:hAnsi="Times New Roman"/>
          <w:sz w:val="24"/>
          <w:szCs w:val="24"/>
          <w:lang w:eastAsia="en-US"/>
        </w:rPr>
      </w:pPr>
      <w:r w:rsidRPr="00692CBB">
        <w:rPr>
          <w:rFonts w:ascii="Times New Roman" w:eastAsiaTheme="minorHAnsi" w:hAnsi="Times New Roman"/>
          <w:sz w:val="24"/>
          <w:szCs w:val="24"/>
          <w:lang w:eastAsia="en-US"/>
        </w:rPr>
        <w:t>Практические упражнения.</w:t>
      </w:r>
    </w:p>
    <w:p w:rsidR="00692CBB" w:rsidRPr="00692CBB" w:rsidRDefault="00692CBB" w:rsidP="00692CBB">
      <w:pPr>
        <w:suppressAutoHyphens w:val="0"/>
        <w:spacing w:line="276" w:lineRule="auto"/>
        <w:ind w:firstLine="709"/>
        <w:jc w:val="both"/>
        <w:rPr>
          <w:rFonts w:ascii="Times New Roman" w:eastAsiaTheme="minorHAnsi" w:hAnsi="Times New Roman"/>
          <w:sz w:val="24"/>
          <w:szCs w:val="24"/>
          <w:lang w:eastAsia="en-US"/>
        </w:rPr>
      </w:pPr>
      <w:r w:rsidRPr="00692CBB">
        <w:rPr>
          <w:rFonts w:ascii="Times New Roman" w:eastAsiaTheme="minorHAnsi" w:hAnsi="Times New Roman"/>
          <w:sz w:val="24"/>
          <w:szCs w:val="24"/>
          <w:lang w:eastAsia="en-US"/>
        </w:rPr>
        <w:t>Упражнения на нахождение и определение функций каждой части речи в составе предложений.</w:t>
      </w:r>
    </w:p>
    <w:p w:rsidR="00692CBB" w:rsidRPr="00692CBB" w:rsidRDefault="00692CBB" w:rsidP="00692CBB">
      <w:pPr>
        <w:suppressAutoHyphens w:val="0"/>
        <w:spacing w:line="276" w:lineRule="auto"/>
        <w:ind w:firstLine="709"/>
        <w:jc w:val="both"/>
        <w:rPr>
          <w:rFonts w:ascii="Times New Roman" w:eastAsiaTheme="minorHAnsi" w:hAnsi="Times New Roman"/>
          <w:sz w:val="24"/>
          <w:szCs w:val="24"/>
          <w:lang w:eastAsia="en-US"/>
        </w:rPr>
      </w:pPr>
      <w:r w:rsidRPr="00692CBB">
        <w:rPr>
          <w:rFonts w:ascii="Times New Roman" w:eastAsiaTheme="minorHAnsi" w:hAnsi="Times New Roman"/>
          <w:sz w:val="24"/>
          <w:szCs w:val="24"/>
          <w:lang w:eastAsia="en-US"/>
        </w:rPr>
        <w:t>Упражнения на морфологический анализ слов (призна</w:t>
      </w:r>
      <w:r w:rsidRPr="00692CBB">
        <w:rPr>
          <w:rFonts w:ascii="Times New Roman" w:eastAsiaTheme="minorHAnsi" w:hAnsi="Times New Roman"/>
          <w:sz w:val="24"/>
          <w:szCs w:val="24"/>
          <w:lang w:eastAsia="en-US"/>
        </w:rPr>
        <w:softHyphen/>
        <w:t>ки слова как части речи).</w:t>
      </w:r>
    </w:p>
    <w:p w:rsidR="00692CBB" w:rsidRPr="00692CBB" w:rsidRDefault="00692CBB" w:rsidP="00692CBB">
      <w:pPr>
        <w:suppressAutoHyphens w:val="0"/>
        <w:spacing w:line="276" w:lineRule="auto"/>
        <w:ind w:firstLine="709"/>
        <w:jc w:val="both"/>
        <w:rPr>
          <w:rFonts w:ascii="Times New Roman" w:eastAsiaTheme="minorHAnsi" w:hAnsi="Times New Roman"/>
          <w:sz w:val="24"/>
          <w:szCs w:val="24"/>
          <w:lang w:eastAsia="en-US"/>
        </w:rPr>
      </w:pPr>
      <w:r w:rsidRPr="00692CBB">
        <w:rPr>
          <w:rFonts w:ascii="Times New Roman" w:eastAsiaTheme="minorHAnsi" w:hAnsi="Times New Roman"/>
          <w:sz w:val="24"/>
          <w:szCs w:val="24"/>
          <w:lang w:eastAsia="en-US"/>
        </w:rPr>
        <w:t>Наполнение схем предложений, состоящих из частей речи, содержанием (составление предложений по схемам).</w:t>
      </w:r>
    </w:p>
    <w:p w:rsidR="00692CBB" w:rsidRPr="00692CBB" w:rsidRDefault="00692CBB" w:rsidP="00692CBB">
      <w:pPr>
        <w:suppressAutoHyphens w:val="0"/>
        <w:spacing w:line="276" w:lineRule="auto"/>
        <w:ind w:firstLine="709"/>
        <w:jc w:val="both"/>
        <w:rPr>
          <w:rFonts w:ascii="Times New Roman" w:eastAsiaTheme="minorHAnsi" w:hAnsi="Times New Roman"/>
          <w:sz w:val="24"/>
          <w:szCs w:val="24"/>
          <w:lang w:eastAsia="en-US"/>
        </w:rPr>
      </w:pPr>
      <w:r w:rsidRPr="00692CBB">
        <w:rPr>
          <w:rFonts w:ascii="Times New Roman" w:eastAsiaTheme="minorHAnsi" w:hAnsi="Times New Roman"/>
          <w:sz w:val="24"/>
          <w:szCs w:val="24"/>
          <w:lang w:eastAsia="en-US"/>
        </w:rPr>
        <w:t>Составление предложений, текстов с использованием тех частей речи, которые необходимы для выражения оп</w:t>
      </w:r>
      <w:r w:rsidRPr="00692CBB">
        <w:rPr>
          <w:rFonts w:ascii="Times New Roman" w:eastAsiaTheme="minorHAnsi" w:hAnsi="Times New Roman"/>
          <w:sz w:val="24"/>
          <w:szCs w:val="24"/>
          <w:lang w:eastAsia="en-US"/>
        </w:rPr>
        <w:softHyphen/>
        <w:t>ределённой мысли, чувства.</w:t>
      </w:r>
    </w:p>
    <w:p w:rsidR="00692CBB" w:rsidRPr="00692CBB" w:rsidRDefault="00692CBB" w:rsidP="00692CBB">
      <w:pPr>
        <w:suppressAutoHyphens w:val="0"/>
        <w:spacing w:line="276" w:lineRule="auto"/>
        <w:ind w:firstLine="709"/>
        <w:jc w:val="both"/>
        <w:rPr>
          <w:rFonts w:ascii="Times New Roman" w:eastAsiaTheme="minorHAnsi" w:hAnsi="Times New Roman"/>
          <w:sz w:val="24"/>
          <w:szCs w:val="24"/>
          <w:lang w:eastAsia="en-US"/>
        </w:rPr>
      </w:pPr>
      <w:r w:rsidRPr="00692CBB">
        <w:rPr>
          <w:rFonts w:ascii="Times New Roman" w:eastAsiaTheme="minorHAnsi" w:hAnsi="Times New Roman"/>
          <w:sz w:val="24"/>
          <w:szCs w:val="24"/>
          <w:lang w:eastAsia="en-US"/>
        </w:rPr>
        <w:lastRenderedPageBreak/>
        <w:t>Упражнения на подбор эмоционально-оценочной лек</w:t>
      </w:r>
      <w:r w:rsidRPr="00692CBB">
        <w:rPr>
          <w:rFonts w:ascii="Times New Roman" w:eastAsiaTheme="minorHAnsi" w:hAnsi="Times New Roman"/>
          <w:sz w:val="24"/>
          <w:szCs w:val="24"/>
          <w:lang w:eastAsia="en-US"/>
        </w:rPr>
        <w:softHyphen/>
        <w:t>сики (прилагательных, наречий и других частей речи) в разных речевых ситуациях.</w:t>
      </w:r>
    </w:p>
    <w:p w:rsidR="00692CBB" w:rsidRPr="00692CBB" w:rsidRDefault="00692CBB" w:rsidP="00692CBB">
      <w:pPr>
        <w:suppressAutoHyphens w:val="0"/>
        <w:spacing w:line="276" w:lineRule="auto"/>
        <w:ind w:firstLine="709"/>
        <w:jc w:val="both"/>
        <w:rPr>
          <w:rFonts w:ascii="Times New Roman" w:eastAsiaTheme="minorHAnsi" w:hAnsi="Times New Roman"/>
          <w:sz w:val="24"/>
          <w:szCs w:val="24"/>
          <w:lang w:eastAsia="en-US"/>
        </w:rPr>
      </w:pPr>
      <w:r w:rsidRPr="00692CBB">
        <w:rPr>
          <w:rFonts w:ascii="Times New Roman" w:eastAsiaTheme="minorHAnsi" w:hAnsi="Times New Roman"/>
          <w:sz w:val="24"/>
          <w:szCs w:val="24"/>
          <w:lang w:eastAsia="en-US"/>
        </w:rPr>
        <w:t>Синтаксис. Пунктуация </w:t>
      </w:r>
      <w:r>
        <w:rPr>
          <w:rFonts w:ascii="Times New Roman" w:eastAsiaTheme="minorHAnsi" w:hAnsi="Times New Roman"/>
          <w:sz w:val="24"/>
          <w:szCs w:val="24"/>
          <w:lang w:eastAsia="en-US"/>
        </w:rPr>
        <w:t>(7 ч</w:t>
      </w:r>
      <w:r w:rsidRPr="00692CBB">
        <w:rPr>
          <w:rFonts w:ascii="Times New Roman" w:eastAsiaTheme="minorHAnsi" w:hAnsi="Times New Roman"/>
          <w:sz w:val="24"/>
          <w:szCs w:val="24"/>
          <w:lang w:eastAsia="en-US"/>
        </w:rPr>
        <w:t>)</w:t>
      </w:r>
    </w:p>
    <w:p w:rsidR="00692CBB" w:rsidRPr="00692CBB" w:rsidRDefault="00692CBB" w:rsidP="00692CBB">
      <w:pPr>
        <w:suppressAutoHyphens w:val="0"/>
        <w:spacing w:line="276" w:lineRule="auto"/>
        <w:ind w:firstLine="709"/>
        <w:jc w:val="both"/>
        <w:rPr>
          <w:rFonts w:ascii="Times New Roman" w:eastAsiaTheme="minorHAnsi" w:hAnsi="Times New Roman"/>
          <w:sz w:val="24"/>
          <w:szCs w:val="24"/>
          <w:lang w:eastAsia="en-US"/>
        </w:rPr>
      </w:pPr>
      <w:r w:rsidRPr="00692CBB">
        <w:rPr>
          <w:rFonts w:ascii="Times New Roman" w:eastAsiaTheme="minorHAnsi" w:hAnsi="Times New Roman"/>
          <w:sz w:val="24"/>
          <w:szCs w:val="24"/>
          <w:lang w:eastAsia="en-US"/>
        </w:rPr>
        <w:t>Словосочетание и предложение (общее, различие). Сис</w:t>
      </w:r>
      <w:r w:rsidRPr="00692CBB">
        <w:rPr>
          <w:rFonts w:ascii="Times New Roman" w:eastAsiaTheme="minorHAnsi" w:hAnsi="Times New Roman"/>
          <w:sz w:val="24"/>
          <w:szCs w:val="24"/>
          <w:lang w:eastAsia="en-US"/>
        </w:rPr>
        <w:softHyphen/>
        <w:t>тематизация сведений о признаках предложения. Предло</w:t>
      </w:r>
      <w:r w:rsidRPr="00692CBB">
        <w:rPr>
          <w:rFonts w:ascii="Times New Roman" w:eastAsiaTheme="minorHAnsi" w:hAnsi="Times New Roman"/>
          <w:sz w:val="24"/>
          <w:szCs w:val="24"/>
          <w:lang w:eastAsia="en-US"/>
        </w:rPr>
        <w:softHyphen/>
        <w:t>жения с однородными членами. Интонационная окраска предложений. Знаки препинания, употребляемые в пред</w:t>
      </w:r>
      <w:r w:rsidRPr="00692CBB">
        <w:rPr>
          <w:rFonts w:ascii="Times New Roman" w:eastAsiaTheme="minorHAnsi" w:hAnsi="Times New Roman"/>
          <w:sz w:val="24"/>
          <w:szCs w:val="24"/>
          <w:lang w:eastAsia="en-US"/>
        </w:rPr>
        <w:softHyphen/>
        <w:t>ложении.</w:t>
      </w:r>
    </w:p>
    <w:p w:rsidR="00692CBB" w:rsidRPr="00692CBB" w:rsidRDefault="00692CBB" w:rsidP="00692CBB">
      <w:pPr>
        <w:suppressAutoHyphens w:val="0"/>
        <w:spacing w:line="276" w:lineRule="auto"/>
        <w:ind w:firstLine="709"/>
        <w:jc w:val="both"/>
        <w:rPr>
          <w:rFonts w:ascii="Times New Roman" w:eastAsiaTheme="minorHAnsi" w:hAnsi="Times New Roman"/>
          <w:sz w:val="24"/>
          <w:szCs w:val="24"/>
          <w:lang w:eastAsia="en-US"/>
        </w:rPr>
      </w:pPr>
      <w:r w:rsidRPr="00692CBB">
        <w:rPr>
          <w:rFonts w:ascii="Times New Roman" w:eastAsiaTheme="minorHAnsi" w:hAnsi="Times New Roman"/>
          <w:sz w:val="24"/>
          <w:szCs w:val="24"/>
          <w:lang w:eastAsia="en-US"/>
        </w:rPr>
        <w:t>Простые и сложные предложения. Предложения с вводными словами.</w:t>
      </w:r>
    </w:p>
    <w:p w:rsidR="00692CBB" w:rsidRPr="00692CBB" w:rsidRDefault="00692CBB" w:rsidP="00692CBB">
      <w:pPr>
        <w:suppressAutoHyphens w:val="0"/>
        <w:spacing w:line="276" w:lineRule="auto"/>
        <w:ind w:firstLine="709"/>
        <w:jc w:val="both"/>
        <w:rPr>
          <w:rFonts w:ascii="Times New Roman" w:eastAsiaTheme="minorHAnsi" w:hAnsi="Times New Roman"/>
          <w:sz w:val="24"/>
          <w:szCs w:val="24"/>
          <w:lang w:eastAsia="en-US"/>
        </w:rPr>
      </w:pPr>
      <w:r w:rsidRPr="00692CBB">
        <w:rPr>
          <w:rFonts w:ascii="Times New Roman" w:eastAsiaTheme="minorHAnsi" w:hAnsi="Times New Roman"/>
          <w:sz w:val="24"/>
          <w:szCs w:val="24"/>
          <w:lang w:eastAsia="en-US"/>
        </w:rPr>
        <w:t>Стилевые и композиционные особенности разных типов текста: повествования, описания, рассуждения. Диалог.</w:t>
      </w:r>
    </w:p>
    <w:p w:rsidR="00692CBB" w:rsidRPr="00692CBB" w:rsidRDefault="00692CBB" w:rsidP="00692CBB">
      <w:pPr>
        <w:suppressAutoHyphens w:val="0"/>
        <w:spacing w:line="276" w:lineRule="auto"/>
        <w:ind w:firstLine="709"/>
        <w:jc w:val="both"/>
        <w:rPr>
          <w:rFonts w:ascii="Times New Roman" w:eastAsiaTheme="minorHAnsi" w:hAnsi="Times New Roman"/>
          <w:sz w:val="24"/>
          <w:szCs w:val="24"/>
          <w:lang w:eastAsia="en-US"/>
        </w:rPr>
      </w:pPr>
      <w:r w:rsidRPr="00692CBB">
        <w:rPr>
          <w:rFonts w:ascii="Times New Roman" w:eastAsiaTheme="minorHAnsi" w:hAnsi="Times New Roman"/>
          <w:sz w:val="24"/>
          <w:szCs w:val="24"/>
          <w:lang w:eastAsia="en-US"/>
        </w:rPr>
        <w:t>Практические упражнения.</w:t>
      </w:r>
    </w:p>
    <w:p w:rsidR="00692CBB" w:rsidRPr="00692CBB" w:rsidRDefault="00692CBB" w:rsidP="00692CBB">
      <w:pPr>
        <w:suppressAutoHyphens w:val="0"/>
        <w:spacing w:line="276" w:lineRule="auto"/>
        <w:ind w:firstLine="709"/>
        <w:jc w:val="both"/>
        <w:rPr>
          <w:rFonts w:ascii="Times New Roman" w:eastAsiaTheme="minorHAnsi" w:hAnsi="Times New Roman"/>
          <w:sz w:val="24"/>
          <w:szCs w:val="24"/>
          <w:lang w:eastAsia="en-US"/>
        </w:rPr>
      </w:pPr>
      <w:r w:rsidRPr="00692CBB">
        <w:rPr>
          <w:rFonts w:ascii="Times New Roman" w:eastAsiaTheme="minorHAnsi" w:hAnsi="Times New Roman"/>
          <w:sz w:val="24"/>
          <w:szCs w:val="24"/>
          <w:lang w:eastAsia="en-US"/>
        </w:rPr>
        <w:t>Упражнения на построение высказываний в объёме предложения, текста.</w:t>
      </w:r>
    </w:p>
    <w:p w:rsidR="00692CBB" w:rsidRPr="00692CBB" w:rsidRDefault="00692CBB" w:rsidP="00692CBB">
      <w:pPr>
        <w:suppressAutoHyphens w:val="0"/>
        <w:spacing w:line="276" w:lineRule="auto"/>
        <w:ind w:firstLine="709"/>
        <w:jc w:val="both"/>
        <w:rPr>
          <w:rFonts w:ascii="Times New Roman" w:eastAsiaTheme="minorHAnsi" w:hAnsi="Times New Roman"/>
          <w:sz w:val="24"/>
          <w:szCs w:val="24"/>
          <w:lang w:eastAsia="en-US"/>
        </w:rPr>
      </w:pPr>
      <w:r w:rsidRPr="00692CBB">
        <w:rPr>
          <w:rFonts w:ascii="Times New Roman" w:eastAsiaTheme="minorHAnsi" w:hAnsi="Times New Roman"/>
          <w:sz w:val="24"/>
          <w:szCs w:val="24"/>
          <w:lang w:eastAsia="en-US"/>
        </w:rPr>
        <w:t>Упражнения на «чтение» знаков препинания, достиже</w:t>
      </w:r>
      <w:r w:rsidRPr="00692CBB">
        <w:rPr>
          <w:rFonts w:ascii="Times New Roman" w:eastAsiaTheme="minorHAnsi" w:hAnsi="Times New Roman"/>
          <w:sz w:val="24"/>
          <w:szCs w:val="24"/>
          <w:lang w:eastAsia="en-US"/>
        </w:rPr>
        <w:softHyphen/>
        <w:t>ния нужной интонационной окраски.</w:t>
      </w:r>
    </w:p>
    <w:p w:rsidR="00692CBB" w:rsidRPr="00692CBB" w:rsidRDefault="00692CBB" w:rsidP="00692CBB">
      <w:pPr>
        <w:suppressAutoHyphens w:val="0"/>
        <w:spacing w:line="276" w:lineRule="auto"/>
        <w:ind w:firstLine="709"/>
        <w:jc w:val="both"/>
        <w:rPr>
          <w:rFonts w:ascii="Times New Roman" w:eastAsiaTheme="minorHAnsi" w:hAnsi="Times New Roman"/>
          <w:sz w:val="24"/>
          <w:szCs w:val="24"/>
          <w:lang w:eastAsia="en-US"/>
        </w:rPr>
      </w:pPr>
      <w:r w:rsidRPr="00692CBB">
        <w:rPr>
          <w:rFonts w:ascii="Times New Roman" w:eastAsiaTheme="minorHAnsi" w:hAnsi="Times New Roman"/>
          <w:sz w:val="24"/>
          <w:szCs w:val="24"/>
          <w:lang w:eastAsia="en-US"/>
        </w:rPr>
        <w:t>Упражнения на расстановку знаков препинания в пред</w:t>
      </w:r>
      <w:r w:rsidRPr="00692CBB">
        <w:rPr>
          <w:rFonts w:ascii="Times New Roman" w:eastAsiaTheme="minorHAnsi" w:hAnsi="Times New Roman"/>
          <w:sz w:val="24"/>
          <w:szCs w:val="24"/>
          <w:lang w:eastAsia="en-US"/>
        </w:rPr>
        <w:softHyphen/>
        <w:t>ложениях с однородными членами (варианты членов с за</w:t>
      </w:r>
      <w:r w:rsidRPr="00692CBB">
        <w:rPr>
          <w:rFonts w:ascii="Times New Roman" w:eastAsiaTheme="minorHAnsi" w:hAnsi="Times New Roman"/>
          <w:sz w:val="24"/>
          <w:szCs w:val="24"/>
          <w:lang w:eastAsia="en-US"/>
        </w:rPr>
        <w:softHyphen/>
        <w:t>висимыми словами), составление схем как аргумента вы</w:t>
      </w:r>
      <w:r w:rsidRPr="00692CBB">
        <w:rPr>
          <w:rFonts w:ascii="Times New Roman" w:eastAsiaTheme="minorHAnsi" w:hAnsi="Times New Roman"/>
          <w:sz w:val="24"/>
          <w:szCs w:val="24"/>
          <w:lang w:eastAsia="en-US"/>
        </w:rPr>
        <w:softHyphen/>
        <w:t>бора пунктуационного решения).</w:t>
      </w:r>
    </w:p>
    <w:p w:rsidR="00692CBB" w:rsidRPr="00692CBB" w:rsidRDefault="00692CBB" w:rsidP="00692CBB">
      <w:pPr>
        <w:suppressAutoHyphens w:val="0"/>
        <w:spacing w:line="276" w:lineRule="auto"/>
        <w:ind w:firstLine="709"/>
        <w:jc w:val="both"/>
        <w:rPr>
          <w:rFonts w:ascii="Times New Roman" w:eastAsiaTheme="minorHAnsi" w:hAnsi="Times New Roman"/>
          <w:sz w:val="24"/>
          <w:szCs w:val="24"/>
          <w:lang w:eastAsia="en-US"/>
        </w:rPr>
      </w:pPr>
      <w:r w:rsidRPr="00692CBB">
        <w:rPr>
          <w:rFonts w:ascii="Times New Roman" w:eastAsiaTheme="minorHAnsi" w:hAnsi="Times New Roman"/>
          <w:sz w:val="24"/>
          <w:szCs w:val="24"/>
          <w:lang w:eastAsia="en-US"/>
        </w:rPr>
        <w:t>Лексика </w:t>
      </w:r>
      <w:r>
        <w:rPr>
          <w:rFonts w:ascii="Times New Roman" w:eastAsiaTheme="minorHAnsi" w:hAnsi="Times New Roman"/>
          <w:sz w:val="24"/>
          <w:szCs w:val="24"/>
          <w:lang w:eastAsia="en-US"/>
        </w:rPr>
        <w:t>(5 ч</w:t>
      </w:r>
      <w:r w:rsidRPr="00692CBB">
        <w:rPr>
          <w:rFonts w:ascii="Times New Roman" w:eastAsiaTheme="minorHAnsi" w:hAnsi="Times New Roman"/>
          <w:sz w:val="24"/>
          <w:szCs w:val="24"/>
          <w:lang w:eastAsia="en-US"/>
        </w:rPr>
        <w:t>)</w:t>
      </w:r>
    </w:p>
    <w:p w:rsidR="00692CBB" w:rsidRPr="00692CBB" w:rsidRDefault="00692CBB" w:rsidP="00692CBB">
      <w:pPr>
        <w:suppressAutoHyphens w:val="0"/>
        <w:spacing w:line="276" w:lineRule="auto"/>
        <w:ind w:firstLine="709"/>
        <w:jc w:val="both"/>
        <w:rPr>
          <w:rFonts w:ascii="Times New Roman" w:eastAsiaTheme="minorHAnsi" w:hAnsi="Times New Roman"/>
          <w:sz w:val="24"/>
          <w:szCs w:val="24"/>
          <w:lang w:eastAsia="en-US"/>
        </w:rPr>
      </w:pPr>
      <w:r w:rsidRPr="00692CBB">
        <w:rPr>
          <w:rFonts w:ascii="Times New Roman" w:eastAsiaTheme="minorHAnsi" w:hAnsi="Times New Roman"/>
          <w:sz w:val="24"/>
          <w:szCs w:val="24"/>
          <w:lang w:eastAsia="en-US"/>
        </w:rPr>
        <w:t>Слово и разнообразие его лексических значений. Мно</w:t>
      </w:r>
      <w:r w:rsidRPr="00692CBB">
        <w:rPr>
          <w:rFonts w:ascii="Times New Roman" w:eastAsiaTheme="minorHAnsi" w:hAnsi="Times New Roman"/>
          <w:sz w:val="24"/>
          <w:szCs w:val="24"/>
          <w:lang w:eastAsia="en-US"/>
        </w:rPr>
        <w:softHyphen/>
        <w:t>гозначность слова. Прямое и переносное значения слова. Синонимы. Антонимы. Омонимы. Паронимы. Омофоны.</w:t>
      </w:r>
    </w:p>
    <w:p w:rsidR="00692CBB" w:rsidRPr="00692CBB" w:rsidRDefault="00692CBB" w:rsidP="00692CBB">
      <w:pPr>
        <w:suppressAutoHyphens w:val="0"/>
        <w:spacing w:line="276" w:lineRule="auto"/>
        <w:ind w:firstLine="709"/>
        <w:jc w:val="both"/>
        <w:rPr>
          <w:rFonts w:ascii="Times New Roman" w:eastAsiaTheme="minorHAnsi" w:hAnsi="Times New Roman"/>
          <w:sz w:val="24"/>
          <w:szCs w:val="24"/>
          <w:lang w:eastAsia="en-US"/>
        </w:rPr>
      </w:pPr>
      <w:r w:rsidRPr="00692CBB">
        <w:rPr>
          <w:rFonts w:ascii="Times New Roman" w:eastAsiaTheme="minorHAnsi" w:hAnsi="Times New Roman"/>
          <w:sz w:val="24"/>
          <w:szCs w:val="24"/>
          <w:lang w:eastAsia="en-US"/>
        </w:rPr>
        <w:t>Устойчивые выражения (словосочетания), их образ</w:t>
      </w:r>
      <w:r w:rsidRPr="00692CBB">
        <w:rPr>
          <w:rFonts w:ascii="Times New Roman" w:eastAsiaTheme="minorHAnsi" w:hAnsi="Times New Roman"/>
          <w:sz w:val="24"/>
          <w:szCs w:val="24"/>
          <w:lang w:eastAsia="en-US"/>
        </w:rPr>
        <w:softHyphen/>
        <w:t>ность, точность.</w:t>
      </w:r>
    </w:p>
    <w:p w:rsidR="00692CBB" w:rsidRPr="00692CBB" w:rsidRDefault="00692CBB" w:rsidP="00692CBB">
      <w:pPr>
        <w:suppressAutoHyphens w:val="0"/>
        <w:spacing w:line="276" w:lineRule="auto"/>
        <w:ind w:firstLine="709"/>
        <w:jc w:val="both"/>
        <w:rPr>
          <w:rFonts w:ascii="Times New Roman" w:eastAsiaTheme="minorHAnsi" w:hAnsi="Times New Roman"/>
          <w:sz w:val="24"/>
          <w:szCs w:val="24"/>
          <w:lang w:eastAsia="en-US"/>
        </w:rPr>
      </w:pPr>
      <w:r w:rsidRPr="00692CBB">
        <w:rPr>
          <w:rFonts w:ascii="Times New Roman" w:eastAsiaTheme="minorHAnsi" w:hAnsi="Times New Roman"/>
          <w:sz w:val="24"/>
          <w:szCs w:val="24"/>
          <w:lang w:eastAsia="en-US"/>
        </w:rPr>
        <w:t>Этимология. Почему мы так говорим? «Путешествия» слов во времени. Пути пополнения словарного запаса рус</w:t>
      </w:r>
      <w:r w:rsidRPr="00692CBB">
        <w:rPr>
          <w:rFonts w:ascii="Times New Roman" w:eastAsiaTheme="minorHAnsi" w:hAnsi="Times New Roman"/>
          <w:sz w:val="24"/>
          <w:szCs w:val="24"/>
          <w:lang w:eastAsia="en-US"/>
        </w:rPr>
        <w:softHyphen/>
        <w:t>ского языка.</w:t>
      </w:r>
    </w:p>
    <w:p w:rsidR="00692CBB" w:rsidRPr="00692CBB" w:rsidRDefault="00692CBB" w:rsidP="00692CBB">
      <w:pPr>
        <w:suppressAutoHyphens w:val="0"/>
        <w:spacing w:line="276" w:lineRule="auto"/>
        <w:ind w:firstLine="709"/>
        <w:jc w:val="both"/>
        <w:rPr>
          <w:rFonts w:ascii="Times New Roman" w:eastAsiaTheme="minorHAnsi" w:hAnsi="Times New Roman"/>
          <w:sz w:val="24"/>
          <w:szCs w:val="24"/>
          <w:lang w:eastAsia="en-US"/>
        </w:rPr>
      </w:pPr>
      <w:r w:rsidRPr="00692CBB">
        <w:rPr>
          <w:rFonts w:ascii="Times New Roman" w:eastAsiaTheme="minorHAnsi" w:hAnsi="Times New Roman"/>
          <w:sz w:val="24"/>
          <w:szCs w:val="24"/>
          <w:lang w:eastAsia="en-US"/>
        </w:rPr>
        <w:t>Эмоциональная окрашенность речи. Образные средства языка: эмоциональная, оценочная лексика, уменьшитель</w:t>
      </w:r>
      <w:r w:rsidRPr="00692CBB">
        <w:rPr>
          <w:rFonts w:ascii="Times New Roman" w:eastAsiaTheme="minorHAnsi" w:hAnsi="Times New Roman"/>
          <w:sz w:val="24"/>
          <w:szCs w:val="24"/>
          <w:lang w:eastAsia="en-US"/>
        </w:rPr>
        <w:softHyphen/>
        <w:t>но-ласкательные морфемы слов, голосовые средства (инто</w:t>
      </w:r>
      <w:r w:rsidRPr="00692CBB">
        <w:rPr>
          <w:rFonts w:ascii="Times New Roman" w:eastAsiaTheme="minorHAnsi" w:hAnsi="Times New Roman"/>
          <w:sz w:val="24"/>
          <w:szCs w:val="24"/>
          <w:lang w:eastAsia="en-US"/>
        </w:rPr>
        <w:softHyphen/>
        <w:t>нация).</w:t>
      </w:r>
    </w:p>
    <w:p w:rsidR="00692CBB" w:rsidRPr="00692CBB" w:rsidRDefault="00692CBB" w:rsidP="00692CBB">
      <w:pPr>
        <w:suppressAutoHyphens w:val="0"/>
        <w:spacing w:line="276" w:lineRule="auto"/>
        <w:ind w:firstLine="709"/>
        <w:jc w:val="both"/>
        <w:rPr>
          <w:rFonts w:ascii="Times New Roman" w:eastAsiaTheme="minorHAnsi" w:hAnsi="Times New Roman"/>
          <w:sz w:val="24"/>
          <w:szCs w:val="24"/>
          <w:lang w:eastAsia="en-US"/>
        </w:rPr>
      </w:pPr>
      <w:r w:rsidRPr="00692CBB">
        <w:rPr>
          <w:rFonts w:ascii="Times New Roman" w:eastAsiaTheme="minorHAnsi" w:hAnsi="Times New Roman"/>
          <w:sz w:val="24"/>
          <w:szCs w:val="24"/>
          <w:lang w:eastAsia="en-US"/>
        </w:rPr>
        <w:t>Практические упражнения.</w:t>
      </w:r>
    </w:p>
    <w:p w:rsidR="00692CBB" w:rsidRPr="00692CBB" w:rsidRDefault="00692CBB" w:rsidP="00692CBB">
      <w:pPr>
        <w:suppressAutoHyphens w:val="0"/>
        <w:spacing w:line="276" w:lineRule="auto"/>
        <w:ind w:firstLine="709"/>
        <w:jc w:val="both"/>
        <w:rPr>
          <w:rFonts w:ascii="Times New Roman" w:eastAsiaTheme="minorHAnsi" w:hAnsi="Times New Roman"/>
          <w:sz w:val="24"/>
          <w:szCs w:val="24"/>
          <w:lang w:eastAsia="en-US"/>
        </w:rPr>
      </w:pPr>
      <w:r w:rsidRPr="00692CBB">
        <w:rPr>
          <w:rFonts w:ascii="Times New Roman" w:eastAsiaTheme="minorHAnsi" w:hAnsi="Times New Roman"/>
          <w:sz w:val="24"/>
          <w:szCs w:val="24"/>
          <w:lang w:eastAsia="en-US"/>
        </w:rPr>
        <w:t>Лексические анализы учебных и художественных текстов.</w:t>
      </w:r>
    </w:p>
    <w:p w:rsidR="00692CBB" w:rsidRPr="00692CBB" w:rsidRDefault="00692CBB" w:rsidP="00692CBB">
      <w:pPr>
        <w:suppressAutoHyphens w:val="0"/>
        <w:spacing w:line="276" w:lineRule="auto"/>
        <w:ind w:firstLine="709"/>
        <w:jc w:val="both"/>
        <w:rPr>
          <w:rFonts w:ascii="Times New Roman" w:eastAsiaTheme="minorHAnsi" w:hAnsi="Times New Roman"/>
          <w:sz w:val="24"/>
          <w:szCs w:val="24"/>
          <w:lang w:eastAsia="en-US"/>
        </w:rPr>
      </w:pPr>
      <w:r w:rsidRPr="00692CBB">
        <w:rPr>
          <w:rFonts w:ascii="Times New Roman" w:eastAsiaTheme="minorHAnsi" w:hAnsi="Times New Roman"/>
          <w:sz w:val="24"/>
          <w:szCs w:val="24"/>
          <w:lang w:eastAsia="en-US"/>
        </w:rPr>
        <w:t>Лингвистический эксперимент в точном выборе (угады</w:t>
      </w:r>
      <w:r w:rsidRPr="00692CBB">
        <w:rPr>
          <w:rFonts w:ascii="Times New Roman" w:eastAsiaTheme="minorHAnsi" w:hAnsi="Times New Roman"/>
          <w:sz w:val="24"/>
          <w:szCs w:val="24"/>
          <w:lang w:eastAsia="en-US"/>
        </w:rPr>
        <w:softHyphen/>
        <w:t>вании) авторских слов-синонимов в предложении, тексте. Упражнения в развитии языкового чутья, понимание кон</w:t>
      </w:r>
      <w:r w:rsidRPr="00692CBB">
        <w:rPr>
          <w:rFonts w:ascii="Times New Roman" w:eastAsiaTheme="minorHAnsi" w:hAnsi="Times New Roman"/>
          <w:sz w:val="24"/>
          <w:szCs w:val="24"/>
          <w:lang w:eastAsia="en-US"/>
        </w:rPr>
        <w:softHyphen/>
        <w:t>текста.</w:t>
      </w:r>
    </w:p>
    <w:p w:rsidR="00692CBB" w:rsidRPr="00692CBB" w:rsidRDefault="00692CBB" w:rsidP="00692CBB">
      <w:pPr>
        <w:suppressAutoHyphens w:val="0"/>
        <w:spacing w:line="276" w:lineRule="auto"/>
        <w:ind w:firstLine="709"/>
        <w:jc w:val="both"/>
        <w:rPr>
          <w:rFonts w:ascii="Times New Roman" w:eastAsiaTheme="minorHAnsi" w:hAnsi="Times New Roman"/>
          <w:sz w:val="24"/>
          <w:szCs w:val="24"/>
          <w:lang w:eastAsia="en-US"/>
        </w:rPr>
      </w:pPr>
      <w:r w:rsidRPr="00692CBB">
        <w:rPr>
          <w:rFonts w:ascii="Times New Roman" w:eastAsiaTheme="minorHAnsi" w:hAnsi="Times New Roman"/>
          <w:sz w:val="24"/>
          <w:szCs w:val="24"/>
          <w:lang w:eastAsia="en-US"/>
        </w:rPr>
        <w:t>Упражнения на выбор различных конструкций, лекси</w:t>
      </w:r>
      <w:r w:rsidRPr="00692CBB">
        <w:rPr>
          <w:rFonts w:ascii="Times New Roman" w:eastAsiaTheme="minorHAnsi" w:hAnsi="Times New Roman"/>
          <w:sz w:val="24"/>
          <w:szCs w:val="24"/>
          <w:lang w:eastAsia="en-US"/>
        </w:rPr>
        <w:softHyphen/>
        <w:t>ки в соответствии с заданной речевой ситуацией.</w:t>
      </w:r>
    </w:p>
    <w:p w:rsidR="00692CBB" w:rsidRPr="00692CBB" w:rsidRDefault="00692CBB" w:rsidP="00692CBB">
      <w:pPr>
        <w:suppressAutoHyphens w:val="0"/>
        <w:spacing w:line="276" w:lineRule="auto"/>
        <w:ind w:firstLine="709"/>
        <w:jc w:val="both"/>
        <w:rPr>
          <w:rFonts w:ascii="Times New Roman" w:eastAsiaTheme="minorHAnsi" w:hAnsi="Times New Roman"/>
          <w:sz w:val="24"/>
          <w:szCs w:val="24"/>
          <w:lang w:eastAsia="en-US"/>
        </w:rPr>
      </w:pPr>
      <w:r w:rsidRPr="00692CBB">
        <w:rPr>
          <w:rFonts w:ascii="Times New Roman" w:eastAsiaTheme="minorHAnsi" w:hAnsi="Times New Roman"/>
          <w:sz w:val="24"/>
          <w:szCs w:val="24"/>
          <w:lang w:eastAsia="en-US"/>
        </w:rPr>
        <w:t>Упражнения на редактирование, корректирование текстов.</w:t>
      </w:r>
    </w:p>
    <w:p w:rsidR="00692CBB" w:rsidRPr="00692CBB" w:rsidRDefault="00692CBB" w:rsidP="00692CBB">
      <w:pPr>
        <w:suppressAutoHyphens w:val="0"/>
        <w:spacing w:line="276" w:lineRule="auto"/>
        <w:ind w:firstLine="709"/>
        <w:jc w:val="both"/>
        <w:rPr>
          <w:rFonts w:ascii="Times New Roman" w:eastAsiaTheme="minorHAnsi" w:hAnsi="Times New Roman"/>
          <w:sz w:val="24"/>
          <w:szCs w:val="24"/>
          <w:lang w:eastAsia="en-US"/>
        </w:rPr>
      </w:pPr>
      <w:r w:rsidRPr="00692CBB">
        <w:rPr>
          <w:rFonts w:ascii="Times New Roman" w:eastAsiaTheme="minorHAnsi" w:hAnsi="Times New Roman"/>
          <w:sz w:val="24"/>
          <w:szCs w:val="24"/>
          <w:lang w:eastAsia="en-US"/>
        </w:rPr>
        <w:t>Орфоэпия </w:t>
      </w:r>
      <w:r>
        <w:rPr>
          <w:rFonts w:ascii="Times New Roman" w:eastAsiaTheme="minorHAnsi" w:hAnsi="Times New Roman"/>
          <w:sz w:val="24"/>
          <w:szCs w:val="24"/>
          <w:lang w:eastAsia="en-US"/>
        </w:rPr>
        <w:t>(3 ч</w:t>
      </w:r>
      <w:r w:rsidRPr="00692CBB">
        <w:rPr>
          <w:rFonts w:ascii="Times New Roman" w:eastAsiaTheme="minorHAnsi" w:hAnsi="Times New Roman"/>
          <w:sz w:val="24"/>
          <w:szCs w:val="24"/>
          <w:lang w:eastAsia="en-US"/>
        </w:rPr>
        <w:t>)</w:t>
      </w:r>
    </w:p>
    <w:p w:rsidR="00692CBB" w:rsidRPr="00692CBB" w:rsidRDefault="00692CBB" w:rsidP="00692CBB">
      <w:pPr>
        <w:suppressAutoHyphens w:val="0"/>
        <w:spacing w:line="276" w:lineRule="auto"/>
        <w:ind w:firstLine="709"/>
        <w:jc w:val="both"/>
        <w:rPr>
          <w:rFonts w:ascii="Times New Roman" w:eastAsiaTheme="minorHAnsi" w:hAnsi="Times New Roman"/>
          <w:sz w:val="24"/>
          <w:szCs w:val="24"/>
          <w:lang w:eastAsia="en-US"/>
        </w:rPr>
      </w:pPr>
      <w:r w:rsidRPr="00692CBB">
        <w:rPr>
          <w:rFonts w:ascii="Times New Roman" w:eastAsiaTheme="minorHAnsi" w:hAnsi="Times New Roman"/>
          <w:sz w:val="24"/>
          <w:szCs w:val="24"/>
          <w:lang w:eastAsia="en-US"/>
        </w:rPr>
        <w:t>Более расширенное ознакомление с произносительны</w:t>
      </w:r>
      <w:r w:rsidRPr="00692CBB">
        <w:rPr>
          <w:rFonts w:ascii="Times New Roman" w:eastAsiaTheme="minorHAnsi" w:hAnsi="Times New Roman"/>
          <w:sz w:val="24"/>
          <w:szCs w:val="24"/>
          <w:lang w:eastAsia="en-US"/>
        </w:rPr>
        <w:softHyphen/>
        <w:t>ми нормами: акцентологическими, произношением твёр</w:t>
      </w:r>
      <w:r w:rsidRPr="00692CBB">
        <w:rPr>
          <w:rFonts w:ascii="Times New Roman" w:eastAsiaTheme="minorHAnsi" w:hAnsi="Times New Roman"/>
          <w:sz w:val="24"/>
          <w:szCs w:val="24"/>
          <w:lang w:eastAsia="en-US"/>
        </w:rPr>
        <w:softHyphen/>
        <w:t>дых и мягких согласных перед е, произношением звукосо</w:t>
      </w:r>
      <w:r w:rsidRPr="00692CBB">
        <w:rPr>
          <w:rFonts w:ascii="Times New Roman" w:eastAsiaTheme="minorHAnsi" w:hAnsi="Times New Roman"/>
          <w:sz w:val="24"/>
          <w:szCs w:val="24"/>
          <w:lang w:eastAsia="en-US"/>
        </w:rPr>
        <w:softHyphen/>
        <w:t xml:space="preserve">четаний </w:t>
      </w:r>
      <w:proofErr w:type="spellStart"/>
      <w:r w:rsidRPr="00692CBB">
        <w:rPr>
          <w:rFonts w:ascii="Times New Roman" w:eastAsiaTheme="minorHAnsi" w:hAnsi="Times New Roman"/>
          <w:sz w:val="24"/>
          <w:szCs w:val="24"/>
          <w:lang w:eastAsia="en-US"/>
        </w:rPr>
        <w:t>чн</w:t>
      </w:r>
      <w:proofErr w:type="spellEnd"/>
      <w:r w:rsidRPr="00692CBB">
        <w:rPr>
          <w:rFonts w:ascii="Times New Roman" w:eastAsiaTheme="minorHAnsi" w:hAnsi="Times New Roman"/>
          <w:sz w:val="24"/>
          <w:szCs w:val="24"/>
          <w:lang w:eastAsia="en-US"/>
        </w:rPr>
        <w:t>[</w:t>
      </w:r>
      <w:proofErr w:type="spellStart"/>
      <w:r w:rsidRPr="00692CBB">
        <w:rPr>
          <w:rFonts w:ascii="Times New Roman" w:eastAsiaTheme="minorHAnsi" w:hAnsi="Times New Roman"/>
          <w:sz w:val="24"/>
          <w:szCs w:val="24"/>
          <w:lang w:eastAsia="en-US"/>
        </w:rPr>
        <w:t>шн</w:t>
      </w:r>
      <w:proofErr w:type="spellEnd"/>
      <w:r w:rsidRPr="00692CBB">
        <w:rPr>
          <w:rFonts w:ascii="Times New Roman" w:eastAsiaTheme="minorHAnsi" w:hAnsi="Times New Roman"/>
          <w:sz w:val="24"/>
          <w:szCs w:val="24"/>
          <w:lang w:eastAsia="en-US"/>
        </w:rPr>
        <w:t xml:space="preserve">], </w:t>
      </w:r>
      <w:proofErr w:type="spellStart"/>
      <w:r w:rsidRPr="00692CBB">
        <w:rPr>
          <w:rFonts w:ascii="Times New Roman" w:eastAsiaTheme="minorHAnsi" w:hAnsi="Times New Roman"/>
          <w:sz w:val="24"/>
          <w:szCs w:val="24"/>
          <w:lang w:eastAsia="en-US"/>
        </w:rPr>
        <w:t>стн</w:t>
      </w:r>
      <w:proofErr w:type="spellEnd"/>
      <w:r w:rsidRPr="00692CBB">
        <w:rPr>
          <w:rFonts w:ascii="Times New Roman" w:eastAsiaTheme="minorHAnsi" w:hAnsi="Times New Roman"/>
          <w:sz w:val="24"/>
          <w:szCs w:val="24"/>
          <w:lang w:eastAsia="en-US"/>
        </w:rPr>
        <w:t xml:space="preserve"> [</w:t>
      </w:r>
      <w:proofErr w:type="spellStart"/>
      <w:r w:rsidRPr="00692CBB">
        <w:rPr>
          <w:rFonts w:ascii="Times New Roman" w:eastAsiaTheme="minorHAnsi" w:hAnsi="Times New Roman"/>
          <w:sz w:val="24"/>
          <w:szCs w:val="24"/>
          <w:lang w:eastAsia="en-US"/>
        </w:rPr>
        <w:t>сн</w:t>
      </w:r>
      <w:proofErr w:type="spellEnd"/>
      <w:r w:rsidRPr="00692CBB">
        <w:rPr>
          <w:rFonts w:ascii="Times New Roman" w:eastAsiaTheme="minorHAnsi" w:hAnsi="Times New Roman"/>
          <w:sz w:val="24"/>
          <w:szCs w:val="24"/>
          <w:lang w:eastAsia="en-US"/>
        </w:rPr>
        <w:t xml:space="preserve">], </w:t>
      </w:r>
      <w:proofErr w:type="spellStart"/>
      <w:r w:rsidRPr="00692CBB">
        <w:rPr>
          <w:rFonts w:ascii="Times New Roman" w:eastAsiaTheme="minorHAnsi" w:hAnsi="Times New Roman"/>
          <w:sz w:val="24"/>
          <w:szCs w:val="24"/>
          <w:lang w:eastAsia="en-US"/>
        </w:rPr>
        <w:t>тся</w:t>
      </w:r>
      <w:proofErr w:type="spellEnd"/>
      <w:r w:rsidRPr="00692CBB">
        <w:rPr>
          <w:rFonts w:ascii="Times New Roman" w:eastAsiaTheme="minorHAnsi" w:hAnsi="Times New Roman"/>
          <w:sz w:val="24"/>
          <w:szCs w:val="24"/>
          <w:lang w:eastAsia="en-US"/>
        </w:rPr>
        <w:t xml:space="preserve">, </w:t>
      </w:r>
      <w:proofErr w:type="spellStart"/>
      <w:r w:rsidRPr="00692CBB">
        <w:rPr>
          <w:rFonts w:ascii="Times New Roman" w:eastAsiaTheme="minorHAnsi" w:hAnsi="Times New Roman"/>
          <w:sz w:val="24"/>
          <w:szCs w:val="24"/>
          <w:lang w:eastAsia="en-US"/>
        </w:rPr>
        <w:t>ться</w:t>
      </w:r>
      <w:proofErr w:type="spellEnd"/>
      <w:r w:rsidRPr="00692CBB">
        <w:rPr>
          <w:rFonts w:ascii="Times New Roman" w:eastAsiaTheme="minorHAnsi" w:hAnsi="Times New Roman"/>
          <w:sz w:val="24"/>
          <w:szCs w:val="24"/>
          <w:lang w:eastAsia="en-US"/>
        </w:rPr>
        <w:t xml:space="preserve"> [</w:t>
      </w:r>
      <w:proofErr w:type="spellStart"/>
      <w:r w:rsidRPr="00692CBB">
        <w:rPr>
          <w:rFonts w:ascii="Times New Roman" w:eastAsiaTheme="minorHAnsi" w:hAnsi="Times New Roman"/>
          <w:sz w:val="24"/>
          <w:szCs w:val="24"/>
          <w:lang w:eastAsia="en-US"/>
        </w:rPr>
        <w:t>ца</w:t>
      </w:r>
      <w:proofErr w:type="spellEnd"/>
      <w:r w:rsidRPr="00692CBB">
        <w:rPr>
          <w:rFonts w:ascii="Times New Roman" w:eastAsiaTheme="minorHAnsi" w:hAnsi="Times New Roman"/>
          <w:sz w:val="24"/>
          <w:szCs w:val="24"/>
          <w:lang w:eastAsia="en-US"/>
        </w:rPr>
        <w:t>] и пр.</w:t>
      </w:r>
    </w:p>
    <w:p w:rsidR="00692CBB" w:rsidRPr="00692CBB" w:rsidRDefault="00692CBB" w:rsidP="00692CBB">
      <w:pPr>
        <w:suppressAutoHyphens w:val="0"/>
        <w:spacing w:line="276" w:lineRule="auto"/>
        <w:ind w:firstLine="709"/>
        <w:jc w:val="both"/>
        <w:rPr>
          <w:rFonts w:ascii="Times New Roman" w:eastAsiaTheme="minorHAnsi" w:hAnsi="Times New Roman"/>
          <w:sz w:val="24"/>
          <w:szCs w:val="24"/>
          <w:lang w:eastAsia="en-US"/>
        </w:rPr>
      </w:pPr>
      <w:r w:rsidRPr="00692CBB">
        <w:rPr>
          <w:rFonts w:ascii="Times New Roman" w:eastAsiaTheme="minorHAnsi" w:hAnsi="Times New Roman"/>
          <w:sz w:val="24"/>
          <w:szCs w:val="24"/>
          <w:lang w:eastAsia="en-US"/>
        </w:rPr>
        <w:t>Практические упражнения.</w:t>
      </w:r>
    </w:p>
    <w:p w:rsidR="00692CBB" w:rsidRPr="00692CBB" w:rsidRDefault="00692CBB" w:rsidP="00692CBB">
      <w:pPr>
        <w:suppressAutoHyphens w:val="0"/>
        <w:spacing w:line="276" w:lineRule="auto"/>
        <w:ind w:firstLine="709"/>
        <w:jc w:val="both"/>
        <w:rPr>
          <w:rFonts w:ascii="Times New Roman" w:eastAsiaTheme="minorHAnsi" w:hAnsi="Times New Roman"/>
          <w:sz w:val="24"/>
          <w:szCs w:val="24"/>
          <w:lang w:eastAsia="en-US"/>
        </w:rPr>
      </w:pPr>
      <w:r w:rsidRPr="00692CBB">
        <w:rPr>
          <w:rFonts w:ascii="Times New Roman" w:eastAsiaTheme="minorHAnsi" w:hAnsi="Times New Roman"/>
          <w:sz w:val="24"/>
          <w:szCs w:val="24"/>
          <w:lang w:eastAsia="en-US"/>
        </w:rPr>
        <w:t>Упражнения на соблюдение орфоэпических норм при произнесении слов, текстов. Игра в дикторы радио и теле</w:t>
      </w:r>
      <w:r w:rsidRPr="00692CBB">
        <w:rPr>
          <w:rFonts w:ascii="Times New Roman" w:eastAsiaTheme="minorHAnsi" w:hAnsi="Times New Roman"/>
          <w:sz w:val="24"/>
          <w:szCs w:val="24"/>
          <w:lang w:eastAsia="en-US"/>
        </w:rPr>
        <w:softHyphen/>
        <w:t>видения.</w:t>
      </w:r>
    </w:p>
    <w:p w:rsidR="00692CBB" w:rsidRPr="00692CBB" w:rsidRDefault="00692CBB" w:rsidP="00692CBB">
      <w:pPr>
        <w:suppressAutoHyphens w:val="0"/>
        <w:spacing w:line="276" w:lineRule="auto"/>
        <w:ind w:firstLine="709"/>
        <w:jc w:val="both"/>
        <w:rPr>
          <w:rFonts w:ascii="Times New Roman" w:eastAsiaTheme="minorHAnsi" w:hAnsi="Times New Roman"/>
          <w:sz w:val="24"/>
          <w:szCs w:val="24"/>
          <w:lang w:eastAsia="en-US"/>
        </w:rPr>
      </w:pPr>
      <w:r w:rsidRPr="00692CBB">
        <w:rPr>
          <w:rFonts w:ascii="Times New Roman" w:eastAsiaTheme="minorHAnsi" w:hAnsi="Times New Roman"/>
          <w:sz w:val="24"/>
          <w:szCs w:val="24"/>
          <w:lang w:eastAsia="en-US"/>
        </w:rPr>
        <w:t>Упражнения на использование рифмовок для запоми</w:t>
      </w:r>
      <w:r w:rsidRPr="00692CBB">
        <w:rPr>
          <w:rFonts w:ascii="Times New Roman" w:eastAsiaTheme="minorHAnsi" w:hAnsi="Times New Roman"/>
          <w:sz w:val="24"/>
          <w:szCs w:val="24"/>
          <w:lang w:eastAsia="en-US"/>
        </w:rPr>
        <w:softHyphen/>
        <w:t>нания нормы произнесения слова.</w:t>
      </w:r>
    </w:p>
    <w:p w:rsidR="00692CBB" w:rsidRPr="00692CBB" w:rsidRDefault="00692CBB" w:rsidP="00692CBB">
      <w:pPr>
        <w:suppressAutoHyphens w:val="0"/>
        <w:spacing w:line="276" w:lineRule="auto"/>
        <w:ind w:firstLine="709"/>
        <w:jc w:val="both"/>
        <w:rPr>
          <w:rFonts w:ascii="Times New Roman" w:eastAsiaTheme="minorHAnsi" w:hAnsi="Times New Roman"/>
          <w:sz w:val="24"/>
          <w:szCs w:val="24"/>
          <w:lang w:eastAsia="en-US"/>
        </w:rPr>
      </w:pPr>
      <w:r w:rsidRPr="00692CBB">
        <w:rPr>
          <w:rFonts w:ascii="Times New Roman" w:eastAsiaTheme="minorHAnsi" w:hAnsi="Times New Roman"/>
          <w:sz w:val="24"/>
          <w:szCs w:val="24"/>
          <w:lang w:eastAsia="en-US"/>
        </w:rPr>
        <w:t>Упражнения на запись слов с произносительными по</w:t>
      </w:r>
      <w:r w:rsidRPr="00692CBB">
        <w:rPr>
          <w:rFonts w:ascii="Times New Roman" w:eastAsiaTheme="minorHAnsi" w:hAnsi="Times New Roman"/>
          <w:sz w:val="24"/>
          <w:szCs w:val="24"/>
          <w:lang w:eastAsia="en-US"/>
        </w:rPr>
        <w:softHyphen/>
        <w:t>метами, в «переводе» норм произношения в нормы право</w:t>
      </w:r>
      <w:r w:rsidRPr="00692CBB">
        <w:rPr>
          <w:rFonts w:ascii="Times New Roman" w:eastAsiaTheme="minorHAnsi" w:hAnsi="Times New Roman"/>
          <w:sz w:val="24"/>
          <w:szCs w:val="24"/>
          <w:lang w:eastAsia="en-US"/>
        </w:rPr>
        <w:softHyphen/>
        <w:t>писания.</w:t>
      </w:r>
    </w:p>
    <w:p w:rsidR="00692CBB" w:rsidRPr="00692CBB" w:rsidRDefault="00692CBB" w:rsidP="00692CBB">
      <w:pPr>
        <w:suppressAutoHyphens w:val="0"/>
        <w:spacing w:line="276" w:lineRule="auto"/>
        <w:ind w:firstLine="709"/>
        <w:jc w:val="both"/>
        <w:rPr>
          <w:rFonts w:ascii="Times New Roman" w:eastAsiaTheme="minorHAnsi" w:hAnsi="Times New Roman"/>
          <w:sz w:val="24"/>
          <w:szCs w:val="24"/>
          <w:lang w:eastAsia="en-US"/>
        </w:rPr>
      </w:pPr>
      <w:r w:rsidRPr="00692CBB">
        <w:rPr>
          <w:rFonts w:ascii="Times New Roman" w:eastAsiaTheme="minorHAnsi" w:hAnsi="Times New Roman"/>
          <w:sz w:val="24"/>
          <w:szCs w:val="24"/>
          <w:lang w:eastAsia="en-US"/>
        </w:rPr>
        <w:t xml:space="preserve">Чтение и </w:t>
      </w:r>
      <w:proofErr w:type="spellStart"/>
      <w:r w:rsidRPr="00692CBB">
        <w:rPr>
          <w:rFonts w:ascii="Times New Roman" w:eastAsiaTheme="minorHAnsi" w:hAnsi="Times New Roman"/>
          <w:sz w:val="24"/>
          <w:szCs w:val="24"/>
          <w:lang w:eastAsia="en-US"/>
        </w:rPr>
        <w:t>пунктирование</w:t>
      </w:r>
      <w:proofErr w:type="spellEnd"/>
      <w:r w:rsidRPr="00692CBB">
        <w:rPr>
          <w:rFonts w:ascii="Times New Roman" w:eastAsiaTheme="minorHAnsi" w:hAnsi="Times New Roman"/>
          <w:sz w:val="24"/>
          <w:szCs w:val="24"/>
          <w:lang w:eastAsia="en-US"/>
        </w:rPr>
        <w:t xml:space="preserve"> сплошных текстов.</w:t>
      </w:r>
    </w:p>
    <w:p w:rsidR="00692CBB" w:rsidRPr="00692CBB" w:rsidRDefault="00692CBB" w:rsidP="00692CBB">
      <w:pPr>
        <w:suppressAutoHyphens w:val="0"/>
        <w:spacing w:line="276" w:lineRule="auto"/>
        <w:ind w:firstLine="709"/>
        <w:jc w:val="both"/>
        <w:rPr>
          <w:rFonts w:ascii="Times New Roman" w:eastAsiaTheme="minorHAnsi" w:hAnsi="Times New Roman"/>
          <w:sz w:val="24"/>
          <w:szCs w:val="24"/>
          <w:lang w:eastAsia="en-US"/>
        </w:rPr>
      </w:pPr>
      <w:r w:rsidRPr="00692CBB">
        <w:rPr>
          <w:rFonts w:ascii="Times New Roman" w:eastAsiaTheme="minorHAnsi" w:hAnsi="Times New Roman"/>
          <w:sz w:val="24"/>
          <w:szCs w:val="24"/>
          <w:lang w:eastAsia="en-US"/>
        </w:rPr>
        <w:lastRenderedPageBreak/>
        <w:t>Выразительное чтение художественных текстов (ситу</w:t>
      </w:r>
      <w:r w:rsidRPr="00692CBB">
        <w:rPr>
          <w:rFonts w:ascii="Times New Roman" w:eastAsiaTheme="minorHAnsi" w:hAnsi="Times New Roman"/>
          <w:sz w:val="24"/>
          <w:szCs w:val="24"/>
          <w:lang w:eastAsia="en-US"/>
        </w:rPr>
        <w:softHyphen/>
        <w:t>ации чтецов на сцене, чтения маленьким детям и др.).</w:t>
      </w:r>
    </w:p>
    <w:p w:rsidR="00692CBB" w:rsidRPr="00692CBB" w:rsidRDefault="00692CBB" w:rsidP="00692CBB">
      <w:pPr>
        <w:suppressAutoHyphens w:val="0"/>
        <w:spacing w:line="276" w:lineRule="auto"/>
        <w:ind w:firstLine="709"/>
        <w:jc w:val="both"/>
        <w:rPr>
          <w:rFonts w:ascii="Times New Roman" w:eastAsiaTheme="minorHAnsi" w:hAnsi="Times New Roman"/>
          <w:sz w:val="24"/>
          <w:szCs w:val="24"/>
          <w:lang w:eastAsia="en-US"/>
        </w:rPr>
      </w:pPr>
      <w:proofErr w:type="spellStart"/>
      <w:r w:rsidRPr="00692CBB">
        <w:rPr>
          <w:rFonts w:ascii="Times New Roman" w:eastAsiaTheme="minorHAnsi" w:hAnsi="Times New Roman"/>
          <w:sz w:val="24"/>
          <w:szCs w:val="24"/>
          <w:lang w:eastAsia="en-US"/>
        </w:rPr>
        <w:t>Инсценирование</w:t>
      </w:r>
      <w:proofErr w:type="spellEnd"/>
      <w:r w:rsidRPr="00692CBB">
        <w:rPr>
          <w:rFonts w:ascii="Times New Roman" w:eastAsiaTheme="minorHAnsi" w:hAnsi="Times New Roman"/>
          <w:sz w:val="24"/>
          <w:szCs w:val="24"/>
          <w:lang w:eastAsia="en-US"/>
        </w:rPr>
        <w:t>, составление и разыгрывание диа</w:t>
      </w:r>
      <w:r w:rsidRPr="00692CBB">
        <w:rPr>
          <w:rFonts w:ascii="Times New Roman" w:eastAsiaTheme="minorHAnsi" w:hAnsi="Times New Roman"/>
          <w:sz w:val="24"/>
          <w:szCs w:val="24"/>
          <w:lang w:eastAsia="en-US"/>
        </w:rPr>
        <w:softHyphen/>
        <w:t>логов (соблюдение интонационной окраски согласно рече</w:t>
      </w:r>
      <w:r w:rsidRPr="00692CBB">
        <w:rPr>
          <w:rFonts w:ascii="Times New Roman" w:eastAsiaTheme="minorHAnsi" w:hAnsi="Times New Roman"/>
          <w:sz w:val="24"/>
          <w:szCs w:val="24"/>
          <w:lang w:eastAsia="en-US"/>
        </w:rPr>
        <w:softHyphen/>
        <w:t>вой задаче).</w:t>
      </w:r>
    </w:p>
    <w:p w:rsidR="00692CBB" w:rsidRPr="00692CBB" w:rsidRDefault="00692CBB" w:rsidP="00692CBB">
      <w:pPr>
        <w:suppressAutoHyphens w:val="0"/>
        <w:spacing w:line="276" w:lineRule="auto"/>
        <w:ind w:firstLine="709"/>
        <w:jc w:val="both"/>
        <w:rPr>
          <w:rFonts w:ascii="Times New Roman" w:eastAsiaTheme="minorHAnsi" w:hAnsi="Times New Roman"/>
          <w:sz w:val="24"/>
          <w:szCs w:val="24"/>
          <w:lang w:eastAsia="en-US"/>
        </w:rPr>
      </w:pPr>
      <w:r w:rsidRPr="00692CBB">
        <w:rPr>
          <w:rFonts w:ascii="Times New Roman" w:eastAsiaTheme="minorHAnsi" w:hAnsi="Times New Roman"/>
          <w:sz w:val="24"/>
          <w:szCs w:val="24"/>
          <w:lang w:eastAsia="en-US"/>
        </w:rPr>
        <w:t>Упражнения на запись текста (под диктовку, самостоя</w:t>
      </w:r>
      <w:r w:rsidRPr="00692CBB">
        <w:rPr>
          <w:rFonts w:ascii="Times New Roman" w:eastAsiaTheme="minorHAnsi" w:hAnsi="Times New Roman"/>
          <w:sz w:val="24"/>
          <w:szCs w:val="24"/>
          <w:lang w:eastAsia="en-US"/>
        </w:rPr>
        <w:softHyphen/>
        <w:t>тельное составление и запись соблюдением орфографиче</w:t>
      </w:r>
      <w:r w:rsidRPr="00692CBB">
        <w:rPr>
          <w:rFonts w:ascii="Times New Roman" w:eastAsiaTheme="minorHAnsi" w:hAnsi="Times New Roman"/>
          <w:sz w:val="24"/>
          <w:szCs w:val="24"/>
          <w:lang w:eastAsia="en-US"/>
        </w:rPr>
        <w:softHyphen/>
        <w:t>ских и пунктуационных норм).</w:t>
      </w:r>
    </w:p>
    <w:p w:rsidR="00630A20" w:rsidRDefault="00630A20" w:rsidP="000C6749">
      <w:pPr>
        <w:suppressAutoHyphens w:val="0"/>
        <w:spacing w:after="200" w:line="276" w:lineRule="auto"/>
        <w:rPr>
          <w:rFonts w:ascii="Times New Roman" w:eastAsiaTheme="minorHAnsi" w:hAnsi="Times New Roman"/>
          <w:b/>
          <w:sz w:val="24"/>
          <w:szCs w:val="24"/>
          <w:lang w:eastAsia="en-US"/>
        </w:rPr>
      </w:pPr>
    </w:p>
    <w:p w:rsidR="000C6749" w:rsidRPr="000C6749" w:rsidRDefault="00630A20" w:rsidP="000C6749">
      <w:pPr>
        <w:suppressAutoHyphens w:val="0"/>
        <w:spacing w:after="200" w:line="276" w:lineRule="auto"/>
        <w:rPr>
          <w:rFonts w:ascii="Times New Roman" w:eastAsiaTheme="minorHAnsi" w:hAnsi="Times New Roman"/>
          <w:b/>
          <w:sz w:val="24"/>
          <w:szCs w:val="24"/>
          <w:lang w:eastAsia="en-US"/>
        </w:rPr>
      </w:pPr>
      <w:r>
        <w:rPr>
          <w:rFonts w:ascii="Times New Roman" w:eastAsiaTheme="minorHAnsi" w:hAnsi="Times New Roman"/>
          <w:b/>
          <w:sz w:val="24"/>
          <w:szCs w:val="24"/>
          <w:lang w:eastAsia="en-US"/>
        </w:rPr>
        <w:t>Т</w:t>
      </w:r>
      <w:r w:rsidR="000C6749" w:rsidRPr="000C6749">
        <w:rPr>
          <w:rFonts w:ascii="Times New Roman" w:eastAsiaTheme="minorHAnsi" w:hAnsi="Times New Roman"/>
          <w:b/>
          <w:sz w:val="24"/>
          <w:szCs w:val="24"/>
          <w:lang w:eastAsia="en-US"/>
        </w:rPr>
        <w:t>ематическое планирование</w:t>
      </w:r>
    </w:p>
    <w:tbl>
      <w:tblPr>
        <w:tblStyle w:val="1"/>
        <w:tblW w:w="0" w:type="auto"/>
        <w:tblLook w:val="04A0"/>
      </w:tblPr>
      <w:tblGrid>
        <w:gridCol w:w="959"/>
        <w:gridCol w:w="6946"/>
        <w:gridCol w:w="1666"/>
      </w:tblGrid>
      <w:tr w:rsidR="000C6749" w:rsidRPr="000C6749" w:rsidTr="00630A20">
        <w:tc>
          <w:tcPr>
            <w:tcW w:w="959" w:type="dxa"/>
          </w:tcPr>
          <w:p w:rsidR="000C6749" w:rsidRPr="000C6749" w:rsidRDefault="000C6749" w:rsidP="00592F53">
            <w:pPr>
              <w:suppressAutoHyphens w:val="0"/>
              <w:rPr>
                <w:rFonts w:ascii="Times New Roman" w:eastAsiaTheme="minorHAnsi" w:hAnsi="Times New Roman"/>
                <w:sz w:val="24"/>
                <w:szCs w:val="24"/>
                <w:lang w:eastAsia="en-US"/>
              </w:rPr>
            </w:pPr>
            <w:r w:rsidRPr="000C6749">
              <w:rPr>
                <w:rFonts w:ascii="Times New Roman" w:eastAsiaTheme="minorHAnsi" w:hAnsi="Times New Roman"/>
                <w:sz w:val="24"/>
                <w:szCs w:val="24"/>
                <w:lang w:eastAsia="en-US"/>
              </w:rPr>
              <w:t>№ п</w:t>
            </w:r>
            <w:r w:rsidR="00630A20">
              <w:rPr>
                <w:rFonts w:ascii="Times New Roman" w:eastAsiaTheme="minorHAnsi" w:hAnsi="Times New Roman"/>
                <w:sz w:val="24"/>
                <w:szCs w:val="24"/>
                <w:lang w:eastAsia="en-US"/>
              </w:rPr>
              <w:t>/п</w:t>
            </w:r>
          </w:p>
        </w:tc>
        <w:tc>
          <w:tcPr>
            <w:tcW w:w="6946" w:type="dxa"/>
          </w:tcPr>
          <w:p w:rsidR="000C6749" w:rsidRPr="000C6749" w:rsidRDefault="000C6749" w:rsidP="00592F53">
            <w:pPr>
              <w:suppressAutoHyphens w:val="0"/>
              <w:rPr>
                <w:rFonts w:ascii="Times New Roman" w:eastAsiaTheme="minorHAnsi" w:hAnsi="Times New Roman"/>
                <w:sz w:val="24"/>
                <w:szCs w:val="24"/>
                <w:lang w:eastAsia="en-US"/>
              </w:rPr>
            </w:pPr>
            <w:r w:rsidRPr="000C6749">
              <w:rPr>
                <w:rFonts w:ascii="Times New Roman" w:eastAsiaTheme="minorHAnsi" w:hAnsi="Times New Roman"/>
                <w:sz w:val="24"/>
                <w:szCs w:val="24"/>
                <w:lang w:eastAsia="en-US"/>
              </w:rPr>
              <w:t>Тема занятия</w:t>
            </w:r>
          </w:p>
        </w:tc>
        <w:tc>
          <w:tcPr>
            <w:tcW w:w="1666" w:type="dxa"/>
          </w:tcPr>
          <w:p w:rsidR="000C6749" w:rsidRPr="000C6749" w:rsidRDefault="000C6749" w:rsidP="00592F53">
            <w:pPr>
              <w:suppressAutoHyphens w:val="0"/>
              <w:rPr>
                <w:rFonts w:ascii="Times New Roman" w:eastAsiaTheme="minorHAnsi" w:hAnsi="Times New Roman"/>
                <w:sz w:val="24"/>
                <w:szCs w:val="24"/>
                <w:lang w:eastAsia="en-US"/>
              </w:rPr>
            </w:pPr>
            <w:r w:rsidRPr="000C6749">
              <w:rPr>
                <w:rFonts w:ascii="Times New Roman" w:eastAsiaTheme="minorHAnsi" w:hAnsi="Times New Roman"/>
                <w:sz w:val="24"/>
                <w:szCs w:val="24"/>
                <w:lang w:eastAsia="en-US"/>
              </w:rPr>
              <w:t>Кол-во часов</w:t>
            </w:r>
          </w:p>
          <w:p w:rsidR="000C6749" w:rsidRPr="000C6749" w:rsidRDefault="000C6749" w:rsidP="00592F53">
            <w:pPr>
              <w:suppressAutoHyphens w:val="0"/>
              <w:rPr>
                <w:rFonts w:ascii="Times New Roman" w:eastAsiaTheme="minorHAnsi" w:hAnsi="Times New Roman"/>
                <w:sz w:val="24"/>
                <w:szCs w:val="24"/>
                <w:lang w:eastAsia="en-US"/>
              </w:rPr>
            </w:pPr>
          </w:p>
        </w:tc>
      </w:tr>
      <w:tr w:rsidR="000C6749" w:rsidRPr="000C6749" w:rsidTr="004958DE">
        <w:tc>
          <w:tcPr>
            <w:tcW w:w="9571" w:type="dxa"/>
            <w:gridSpan w:val="3"/>
          </w:tcPr>
          <w:p w:rsidR="000C6749" w:rsidRPr="000C6749" w:rsidRDefault="000C6749" w:rsidP="00630A20">
            <w:pPr>
              <w:suppressAutoHyphens w:val="0"/>
              <w:rPr>
                <w:rFonts w:ascii="Times New Roman" w:eastAsiaTheme="minorHAnsi" w:hAnsi="Times New Roman"/>
                <w:b/>
                <w:sz w:val="24"/>
                <w:szCs w:val="24"/>
                <w:lang w:eastAsia="en-US"/>
              </w:rPr>
            </w:pPr>
            <w:r w:rsidRPr="000C6749">
              <w:rPr>
                <w:rFonts w:ascii="Times New Roman" w:eastAsiaTheme="minorHAnsi" w:hAnsi="Times New Roman"/>
                <w:b/>
                <w:sz w:val="24"/>
                <w:szCs w:val="24"/>
                <w:lang w:eastAsia="en-US"/>
              </w:rPr>
              <w:t>Введение в язык (1 ч)</w:t>
            </w:r>
          </w:p>
        </w:tc>
      </w:tr>
      <w:tr w:rsidR="000C6749" w:rsidRPr="000C6749" w:rsidTr="00630A20">
        <w:tc>
          <w:tcPr>
            <w:tcW w:w="959" w:type="dxa"/>
          </w:tcPr>
          <w:p w:rsidR="000C6749" w:rsidRPr="000C6749" w:rsidRDefault="000C6749" w:rsidP="00630A20">
            <w:pPr>
              <w:suppressAutoHyphens w:val="0"/>
              <w:rPr>
                <w:rFonts w:ascii="Times New Roman" w:eastAsiaTheme="minorHAnsi" w:hAnsi="Times New Roman"/>
                <w:sz w:val="24"/>
                <w:szCs w:val="24"/>
                <w:lang w:eastAsia="en-US"/>
              </w:rPr>
            </w:pPr>
            <w:r w:rsidRPr="000C6749">
              <w:rPr>
                <w:rFonts w:ascii="Times New Roman" w:eastAsiaTheme="minorHAnsi" w:hAnsi="Times New Roman"/>
                <w:sz w:val="24"/>
                <w:szCs w:val="24"/>
                <w:lang w:eastAsia="en-US"/>
              </w:rPr>
              <w:t>1</w:t>
            </w:r>
          </w:p>
        </w:tc>
        <w:tc>
          <w:tcPr>
            <w:tcW w:w="6946" w:type="dxa"/>
          </w:tcPr>
          <w:p w:rsidR="000C6749" w:rsidRPr="000C6749" w:rsidRDefault="000C6749" w:rsidP="000C6749">
            <w:pPr>
              <w:suppressAutoHyphens w:val="0"/>
              <w:jc w:val="left"/>
              <w:rPr>
                <w:rFonts w:ascii="Times New Roman" w:eastAsiaTheme="minorHAnsi" w:hAnsi="Times New Roman"/>
                <w:sz w:val="24"/>
                <w:szCs w:val="24"/>
                <w:lang w:eastAsia="en-US"/>
              </w:rPr>
            </w:pPr>
            <w:r w:rsidRPr="000C6749">
              <w:rPr>
                <w:rFonts w:ascii="Times New Roman" w:eastAsiaTheme="minorHAnsi" w:hAnsi="Times New Roman"/>
                <w:sz w:val="24"/>
                <w:szCs w:val="24"/>
                <w:lang w:eastAsia="en-US"/>
              </w:rPr>
              <w:t>Основные средства языка: слово, предложение.</w:t>
            </w:r>
          </w:p>
        </w:tc>
        <w:tc>
          <w:tcPr>
            <w:tcW w:w="1666" w:type="dxa"/>
          </w:tcPr>
          <w:p w:rsidR="000C6749" w:rsidRPr="000C6749" w:rsidRDefault="000C6749" w:rsidP="00630A20">
            <w:pPr>
              <w:suppressAutoHyphens w:val="0"/>
              <w:rPr>
                <w:rFonts w:ascii="Times New Roman" w:eastAsiaTheme="minorHAnsi" w:hAnsi="Times New Roman"/>
                <w:sz w:val="24"/>
                <w:szCs w:val="24"/>
                <w:lang w:eastAsia="en-US"/>
              </w:rPr>
            </w:pPr>
            <w:r>
              <w:rPr>
                <w:rFonts w:ascii="Times New Roman" w:eastAsiaTheme="minorHAnsi" w:hAnsi="Times New Roman"/>
                <w:sz w:val="24"/>
                <w:szCs w:val="24"/>
                <w:lang w:eastAsia="en-US"/>
              </w:rPr>
              <w:t>1</w:t>
            </w:r>
          </w:p>
        </w:tc>
      </w:tr>
      <w:tr w:rsidR="000C6749" w:rsidRPr="000C6749" w:rsidTr="004958DE">
        <w:tc>
          <w:tcPr>
            <w:tcW w:w="9571" w:type="dxa"/>
            <w:gridSpan w:val="3"/>
          </w:tcPr>
          <w:p w:rsidR="000C6749" w:rsidRPr="000C6749" w:rsidRDefault="000C6749" w:rsidP="00630A20">
            <w:pPr>
              <w:suppressAutoHyphens w:val="0"/>
              <w:rPr>
                <w:rFonts w:ascii="Times New Roman" w:eastAsiaTheme="minorHAnsi" w:hAnsi="Times New Roman"/>
                <w:b/>
                <w:sz w:val="24"/>
                <w:szCs w:val="24"/>
                <w:lang w:eastAsia="en-US"/>
              </w:rPr>
            </w:pPr>
            <w:r w:rsidRPr="000C6749">
              <w:rPr>
                <w:rFonts w:ascii="Times New Roman" w:eastAsiaTheme="minorHAnsi" w:hAnsi="Times New Roman"/>
                <w:b/>
                <w:sz w:val="24"/>
                <w:szCs w:val="24"/>
                <w:lang w:eastAsia="en-US"/>
              </w:rPr>
              <w:t>Фонетика. Графика (5 ч)</w:t>
            </w:r>
          </w:p>
        </w:tc>
      </w:tr>
      <w:tr w:rsidR="000C6749" w:rsidRPr="000C6749" w:rsidTr="00630A20">
        <w:tc>
          <w:tcPr>
            <w:tcW w:w="959" w:type="dxa"/>
          </w:tcPr>
          <w:p w:rsidR="000C6749" w:rsidRPr="000C6749" w:rsidRDefault="000C6749" w:rsidP="00630A20">
            <w:pPr>
              <w:suppressAutoHyphens w:val="0"/>
              <w:rPr>
                <w:rFonts w:ascii="Times New Roman" w:eastAsiaTheme="minorHAnsi" w:hAnsi="Times New Roman"/>
                <w:sz w:val="24"/>
                <w:szCs w:val="24"/>
                <w:lang w:eastAsia="en-US"/>
              </w:rPr>
            </w:pPr>
            <w:r w:rsidRPr="000C6749">
              <w:rPr>
                <w:rFonts w:ascii="Times New Roman" w:eastAsiaTheme="minorHAnsi" w:hAnsi="Times New Roman"/>
                <w:sz w:val="24"/>
                <w:szCs w:val="24"/>
                <w:lang w:eastAsia="en-US"/>
              </w:rPr>
              <w:t>2</w:t>
            </w:r>
          </w:p>
        </w:tc>
        <w:tc>
          <w:tcPr>
            <w:tcW w:w="6946" w:type="dxa"/>
          </w:tcPr>
          <w:p w:rsidR="000C6749" w:rsidRPr="000C6749" w:rsidRDefault="000C6749" w:rsidP="000C6749">
            <w:pPr>
              <w:suppressAutoHyphens w:val="0"/>
              <w:jc w:val="left"/>
              <w:rPr>
                <w:rFonts w:ascii="Times New Roman" w:eastAsiaTheme="minorHAnsi" w:hAnsi="Times New Roman"/>
                <w:sz w:val="24"/>
                <w:szCs w:val="24"/>
                <w:lang w:eastAsia="en-US"/>
              </w:rPr>
            </w:pPr>
            <w:r w:rsidRPr="000C6749">
              <w:rPr>
                <w:rFonts w:ascii="Times New Roman" w:eastAsiaTheme="minorHAnsi" w:hAnsi="Times New Roman"/>
                <w:sz w:val="24"/>
                <w:szCs w:val="24"/>
                <w:lang w:eastAsia="en-US"/>
              </w:rPr>
              <w:t>Вводное занятие «В гости к Алфавиту».</w:t>
            </w:r>
          </w:p>
        </w:tc>
        <w:tc>
          <w:tcPr>
            <w:tcW w:w="1666" w:type="dxa"/>
          </w:tcPr>
          <w:p w:rsidR="000C6749" w:rsidRPr="000C6749" w:rsidRDefault="000C6749" w:rsidP="00630A20">
            <w:pPr>
              <w:suppressAutoHyphens w:val="0"/>
              <w:rPr>
                <w:rFonts w:ascii="Times New Roman" w:eastAsiaTheme="minorHAnsi" w:hAnsi="Times New Roman"/>
                <w:sz w:val="24"/>
                <w:szCs w:val="24"/>
                <w:lang w:eastAsia="en-US"/>
              </w:rPr>
            </w:pPr>
            <w:r w:rsidRPr="000C6749">
              <w:rPr>
                <w:rFonts w:ascii="Times New Roman" w:eastAsiaTheme="minorHAnsi" w:hAnsi="Times New Roman"/>
                <w:sz w:val="24"/>
                <w:szCs w:val="24"/>
                <w:lang w:eastAsia="en-US"/>
              </w:rPr>
              <w:t>1</w:t>
            </w:r>
          </w:p>
        </w:tc>
      </w:tr>
      <w:tr w:rsidR="000C6749" w:rsidRPr="000C6749" w:rsidTr="00630A20">
        <w:tc>
          <w:tcPr>
            <w:tcW w:w="959" w:type="dxa"/>
          </w:tcPr>
          <w:p w:rsidR="000C6749" w:rsidRPr="000C6749" w:rsidRDefault="000C6749" w:rsidP="00630A20">
            <w:pPr>
              <w:suppressAutoHyphens w:val="0"/>
              <w:rPr>
                <w:rFonts w:ascii="Times New Roman" w:eastAsiaTheme="minorHAnsi" w:hAnsi="Times New Roman"/>
                <w:sz w:val="24"/>
                <w:szCs w:val="24"/>
                <w:lang w:eastAsia="en-US"/>
              </w:rPr>
            </w:pPr>
            <w:r w:rsidRPr="000C6749">
              <w:rPr>
                <w:rFonts w:ascii="Times New Roman" w:eastAsiaTheme="minorHAnsi" w:hAnsi="Times New Roman"/>
                <w:sz w:val="24"/>
                <w:szCs w:val="24"/>
                <w:lang w:eastAsia="en-US"/>
              </w:rPr>
              <w:t>3</w:t>
            </w:r>
          </w:p>
        </w:tc>
        <w:tc>
          <w:tcPr>
            <w:tcW w:w="6946" w:type="dxa"/>
          </w:tcPr>
          <w:p w:rsidR="000C6749" w:rsidRPr="000C6749" w:rsidRDefault="000C6749" w:rsidP="000C6749">
            <w:pPr>
              <w:suppressAutoHyphens w:val="0"/>
              <w:jc w:val="left"/>
              <w:rPr>
                <w:rFonts w:ascii="Times New Roman" w:eastAsiaTheme="minorHAnsi" w:hAnsi="Times New Roman"/>
                <w:sz w:val="24"/>
                <w:szCs w:val="24"/>
                <w:lang w:eastAsia="en-US"/>
              </w:rPr>
            </w:pPr>
            <w:r w:rsidRPr="000C6749">
              <w:rPr>
                <w:rFonts w:ascii="Times New Roman" w:eastAsiaTheme="minorHAnsi" w:hAnsi="Times New Roman"/>
                <w:sz w:val="24"/>
                <w:szCs w:val="24"/>
                <w:lang w:eastAsia="en-US"/>
              </w:rPr>
              <w:t>Наши помощники звуки, буквы и слова.</w:t>
            </w:r>
          </w:p>
        </w:tc>
        <w:tc>
          <w:tcPr>
            <w:tcW w:w="1666" w:type="dxa"/>
          </w:tcPr>
          <w:p w:rsidR="000C6749" w:rsidRPr="000C6749" w:rsidRDefault="000C6749" w:rsidP="00630A20">
            <w:pPr>
              <w:suppressAutoHyphens w:val="0"/>
              <w:rPr>
                <w:rFonts w:ascii="Times New Roman" w:eastAsiaTheme="minorHAnsi" w:hAnsi="Times New Roman"/>
                <w:sz w:val="24"/>
                <w:szCs w:val="24"/>
                <w:lang w:eastAsia="en-US"/>
              </w:rPr>
            </w:pPr>
            <w:r w:rsidRPr="000C6749">
              <w:rPr>
                <w:rFonts w:ascii="Times New Roman" w:eastAsiaTheme="minorHAnsi" w:hAnsi="Times New Roman"/>
                <w:sz w:val="24"/>
                <w:szCs w:val="24"/>
                <w:lang w:eastAsia="en-US"/>
              </w:rPr>
              <w:t>1</w:t>
            </w:r>
          </w:p>
        </w:tc>
      </w:tr>
      <w:tr w:rsidR="000C6749" w:rsidRPr="000C6749" w:rsidTr="00630A20">
        <w:tc>
          <w:tcPr>
            <w:tcW w:w="959" w:type="dxa"/>
          </w:tcPr>
          <w:p w:rsidR="000C6749" w:rsidRPr="000C6749" w:rsidRDefault="000C6749" w:rsidP="00630A20">
            <w:pPr>
              <w:suppressAutoHyphens w:val="0"/>
              <w:rPr>
                <w:rFonts w:ascii="Times New Roman" w:eastAsiaTheme="minorHAnsi" w:hAnsi="Times New Roman"/>
                <w:sz w:val="24"/>
                <w:szCs w:val="24"/>
                <w:lang w:eastAsia="en-US"/>
              </w:rPr>
            </w:pPr>
            <w:r w:rsidRPr="000C6749">
              <w:rPr>
                <w:rFonts w:ascii="Times New Roman" w:eastAsiaTheme="minorHAnsi" w:hAnsi="Times New Roman"/>
                <w:sz w:val="24"/>
                <w:szCs w:val="24"/>
                <w:lang w:eastAsia="en-US"/>
              </w:rPr>
              <w:t>4</w:t>
            </w:r>
          </w:p>
        </w:tc>
        <w:tc>
          <w:tcPr>
            <w:tcW w:w="6946" w:type="dxa"/>
          </w:tcPr>
          <w:p w:rsidR="000C6749" w:rsidRPr="000C6749" w:rsidRDefault="000C6749" w:rsidP="000C6749">
            <w:pPr>
              <w:suppressAutoHyphens w:val="0"/>
              <w:jc w:val="left"/>
              <w:rPr>
                <w:rFonts w:ascii="Times New Roman" w:eastAsiaTheme="minorHAnsi" w:hAnsi="Times New Roman"/>
                <w:sz w:val="24"/>
                <w:szCs w:val="24"/>
                <w:lang w:eastAsia="en-US"/>
              </w:rPr>
            </w:pPr>
            <w:r w:rsidRPr="000C6749">
              <w:rPr>
                <w:rFonts w:ascii="Times New Roman" w:eastAsiaTheme="minorHAnsi" w:hAnsi="Times New Roman"/>
                <w:sz w:val="24"/>
                <w:szCs w:val="24"/>
                <w:lang w:eastAsia="en-US"/>
              </w:rPr>
              <w:t>К тайнам звуков и букв.</w:t>
            </w:r>
          </w:p>
        </w:tc>
        <w:tc>
          <w:tcPr>
            <w:tcW w:w="1666" w:type="dxa"/>
          </w:tcPr>
          <w:p w:rsidR="000C6749" w:rsidRPr="000C6749" w:rsidRDefault="000C6749" w:rsidP="00630A20">
            <w:pPr>
              <w:suppressAutoHyphens w:val="0"/>
              <w:rPr>
                <w:rFonts w:ascii="Times New Roman" w:eastAsiaTheme="minorHAnsi" w:hAnsi="Times New Roman"/>
                <w:sz w:val="24"/>
                <w:szCs w:val="24"/>
                <w:lang w:eastAsia="en-US"/>
              </w:rPr>
            </w:pPr>
            <w:r w:rsidRPr="000C6749">
              <w:rPr>
                <w:rFonts w:ascii="Times New Roman" w:eastAsiaTheme="minorHAnsi" w:hAnsi="Times New Roman"/>
                <w:sz w:val="24"/>
                <w:szCs w:val="24"/>
                <w:lang w:eastAsia="en-US"/>
              </w:rPr>
              <w:t>1</w:t>
            </w:r>
          </w:p>
        </w:tc>
      </w:tr>
      <w:tr w:rsidR="000C6749" w:rsidRPr="000C6749" w:rsidTr="00630A20">
        <w:tc>
          <w:tcPr>
            <w:tcW w:w="959" w:type="dxa"/>
          </w:tcPr>
          <w:p w:rsidR="000C6749" w:rsidRPr="000C6749" w:rsidRDefault="000C6749" w:rsidP="00630A20">
            <w:pPr>
              <w:suppressAutoHyphens w:val="0"/>
              <w:rPr>
                <w:rFonts w:ascii="Times New Roman" w:eastAsiaTheme="minorHAnsi" w:hAnsi="Times New Roman"/>
                <w:sz w:val="24"/>
                <w:szCs w:val="24"/>
                <w:lang w:eastAsia="en-US"/>
              </w:rPr>
            </w:pPr>
            <w:r w:rsidRPr="000C6749">
              <w:rPr>
                <w:rFonts w:ascii="Times New Roman" w:eastAsiaTheme="minorHAnsi" w:hAnsi="Times New Roman"/>
                <w:sz w:val="24"/>
                <w:szCs w:val="24"/>
                <w:lang w:eastAsia="en-US"/>
              </w:rPr>
              <w:t>5</w:t>
            </w:r>
          </w:p>
        </w:tc>
        <w:tc>
          <w:tcPr>
            <w:tcW w:w="6946" w:type="dxa"/>
          </w:tcPr>
          <w:p w:rsidR="000C6749" w:rsidRPr="000C6749" w:rsidRDefault="000C6749" w:rsidP="000C6749">
            <w:pPr>
              <w:suppressAutoHyphens w:val="0"/>
              <w:jc w:val="left"/>
              <w:rPr>
                <w:rFonts w:ascii="Times New Roman" w:eastAsiaTheme="minorHAnsi" w:hAnsi="Times New Roman"/>
                <w:sz w:val="24"/>
                <w:szCs w:val="24"/>
                <w:lang w:eastAsia="en-US"/>
              </w:rPr>
            </w:pPr>
            <w:r w:rsidRPr="000C6749">
              <w:rPr>
                <w:rFonts w:ascii="Times New Roman" w:eastAsiaTheme="minorHAnsi" w:hAnsi="Times New Roman"/>
                <w:sz w:val="24"/>
                <w:szCs w:val="24"/>
                <w:lang w:eastAsia="en-US"/>
              </w:rPr>
              <w:t>Встреча с «</w:t>
            </w:r>
            <w:proofErr w:type="spellStart"/>
            <w:r w:rsidRPr="000C6749">
              <w:rPr>
                <w:rFonts w:ascii="Times New Roman" w:eastAsiaTheme="minorHAnsi" w:hAnsi="Times New Roman"/>
                <w:sz w:val="24"/>
                <w:szCs w:val="24"/>
                <w:lang w:eastAsia="en-US"/>
              </w:rPr>
              <w:t>йотиком</w:t>
            </w:r>
            <w:proofErr w:type="spellEnd"/>
            <w:r w:rsidRPr="000C6749">
              <w:rPr>
                <w:rFonts w:ascii="Times New Roman" w:eastAsiaTheme="minorHAnsi" w:hAnsi="Times New Roman"/>
                <w:sz w:val="24"/>
                <w:szCs w:val="24"/>
                <w:lang w:eastAsia="en-US"/>
              </w:rPr>
              <w:t>» (расширение представлений).</w:t>
            </w:r>
          </w:p>
        </w:tc>
        <w:tc>
          <w:tcPr>
            <w:tcW w:w="1666" w:type="dxa"/>
          </w:tcPr>
          <w:p w:rsidR="000C6749" w:rsidRPr="000C6749" w:rsidRDefault="000C6749" w:rsidP="00630A20">
            <w:pPr>
              <w:suppressAutoHyphens w:val="0"/>
              <w:rPr>
                <w:rFonts w:ascii="Times New Roman" w:eastAsiaTheme="minorHAnsi" w:hAnsi="Times New Roman"/>
                <w:sz w:val="24"/>
                <w:szCs w:val="24"/>
                <w:lang w:eastAsia="en-US"/>
              </w:rPr>
            </w:pPr>
            <w:r w:rsidRPr="000C6749">
              <w:rPr>
                <w:rFonts w:ascii="Times New Roman" w:eastAsiaTheme="minorHAnsi" w:hAnsi="Times New Roman"/>
                <w:sz w:val="24"/>
                <w:szCs w:val="24"/>
                <w:lang w:eastAsia="en-US"/>
              </w:rPr>
              <w:t>1</w:t>
            </w:r>
          </w:p>
        </w:tc>
      </w:tr>
      <w:tr w:rsidR="000C6749" w:rsidRPr="000C6749" w:rsidTr="00630A20">
        <w:tc>
          <w:tcPr>
            <w:tcW w:w="959" w:type="dxa"/>
          </w:tcPr>
          <w:p w:rsidR="000C6749" w:rsidRPr="000C6749" w:rsidRDefault="000C6749" w:rsidP="00630A20">
            <w:pPr>
              <w:suppressAutoHyphens w:val="0"/>
              <w:rPr>
                <w:rFonts w:ascii="Times New Roman" w:eastAsiaTheme="minorHAnsi" w:hAnsi="Times New Roman"/>
                <w:sz w:val="24"/>
                <w:szCs w:val="24"/>
                <w:lang w:eastAsia="en-US"/>
              </w:rPr>
            </w:pPr>
            <w:r w:rsidRPr="000C6749">
              <w:rPr>
                <w:rFonts w:ascii="Times New Roman" w:eastAsiaTheme="minorHAnsi" w:hAnsi="Times New Roman"/>
                <w:sz w:val="24"/>
                <w:szCs w:val="24"/>
                <w:lang w:eastAsia="en-US"/>
              </w:rPr>
              <w:t>6</w:t>
            </w:r>
          </w:p>
        </w:tc>
        <w:tc>
          <w:tcPr>
            <w:tcW w:w="6946" w:type="dxa"/>
          </w:tcPr>
          <w:p w:rsidR="000C6749" w:rsidRPr="000C6749" w:rsidRDefault="000C6749" w:rsidP="000C6749">
            <w:pPr>
              <w:suppressAutoHyphens w:val="0"/>
              <w:jc w:val="left"/>
              <w:rPr>
                <w:rFonts w:ascii="Times New Roman" w:eastAsiaTheme="minorHAnsi" w:hAnsi="Times New Roman"/>
                <w:sz w:val="24"/>
                <w:szCs w:val="24"/>
                <w:lang w:eastAsia="en-US"/>
              </w:rPr>
            </w:pPr>
            <w:r w:rsidRPr="000C6749">
              <w:rPr>
                <w:rFonts w:ascii="Times New Roman" w:eastAsiaTheme="minorHAnsi" w:hAnsi="Times New Roman"/>
                <w:sz w:val="24"/>
                <w:szCs w:val="24"/>
                <w:lang w:eastAsia="en-US"/>
              </w:rPr>
              <w:t>Конкурс знатоков.</w:t>
            </w:r>
          </w:p>
        </w:tc>
        <w:tc>
          <w:tcPr>
            <w:tcW w:w="1666" w:type="dxa"/>
          </w:tcPr>
          <w:p w:rsidR="000C6749" w:rsidRPr="000C6749" w:rsidRDefault="000C6749" w:rsidP="00630A20">
            <w:pPr>
              <w:suppressAutoHyphens w:val="0"/>
              <w:rPr>
                <w:rFonts w:ascii="Times New Roman" w:eastAsiaTheme="minorHAnsi" w:hAnsi="Times New Roman"/>
                <w:sz w:val="24"/>
                <w:szCs w:val="24"/>
                <w:lang w:eastAsia="en-US"/>
              </w:rPr>
            </w:pPr>
            <w:r w:rsidRPr="000C6749">
              <w:rPr>
                <w:rFonts w:ascii="Times New Roman" w:eastAsiaTheme="minorHAnsi" w:hAnsi="Times New Roman"/>
                <w:sz w:val="24"/>
                <w:szCs w:val="24"/>
                <w:lang w:eastAsia="en-US"/>
              </w:rPr>
              <w:t>1</w:t>
            </w:r>
          </w:p>
        </w:tc>
      </w:tr>
      <w:tr w:rsidR="000C6749" w:rsidRPr="000C6749" w:rsidTr="004958DE">
        <w:tc>
          <w:tcPr>
            <w:tcW w:w="9571" w:type="dxa"/>
            <w:gridSpan w:val="3"/>
          </w:tcPr>
          <w:p w:rsidR="000C6749" w:rsidRPr="000C6749" w:rsidRDefault="000C6749" w:rsidP="00630A20">
            <w:pPr>
              <w:suppressAutoHyphens w:val="0"/>
              <w:rPr>
                <w:rFonts w:ascii="Times New Roman" w:eastAsiaTheme="minorHAnsi" w:hAnsi="Times New Roman"/>
                <w:b/>
                <w:sz w:val="24"/>
                <w:szCs w:val="24"/>
                <w:lang w:eastAsia="en-US"/>
              </w:rPr>
            </w:pPr>
            <w:proofErr w:type="spellStart"/>
            <w:r w:rsidRPr="000C6749">
              <w:rPr>
                <w:rFonts w:ascii="Times New Roman" w:eastAsiaTheme="minorHAnsi" w:hAnsi="Times New Roman"/>
                <w:b/>
                <w:sz w:val="24"/>
                <w:szCs w:val="24"/>
                <w:lang w:eastAsia="en-US"/>
              </w:rPr>
              <w:t>Морфемика</w:t>
            </w:r>
            <w:proofErr w:type="spellEnd"/>
            <w:r w:rsidRPr="000C6749">
              <w:rPr>
                <w:rFonts w:ascii="Times New Roman" w:eastAsiaTheme="minorHAnsi" w:hAnsi="Times New Roman"/>
                <w:b/>
                <w:sz w:val="24"/>
                <w:szCs w:val="24"/>
                <w:lang w:eastAsia="en-US"/>
              </w:rPr>
              <w:t xml:space="preserve"> (словообразование) (5 ч)</w:t>
            </w:r>
          </w:p>
        </w:tc>
      </w:tr>
      <w:tr w:rsidR="000C6749" w:rsidRPr="000C6749" w:rsidTr="00630A20">
        <w:tc>
          <w:tcPr>
            <w:tcW w:w="959" w:type="dxa"/>
          </w:tcPr>
          <w:p w:rsidR="000C6749" w:rsidRPr="000C6749" w:rsidRDefault="000C6749" w:rsidP="00630A20">
            <w:pPr>
              <w:suppressAutoHyphens w:val="0"/>
              <w:rPr>
                <w:rFonts w:ascii="Times New Roman" w:eastAsiaTheme="minorHAnsi" w:hAnsi="Times New Roman"/>
                <w:sz w:val="24"/>
                <w:szCs w:val="24"/>
                <w:lang w:eastAsia="en-US"/>
              </w:rPr>
            </w:pPr>
            <w:r w:rsidRPr="000C6749">
              <w:rPr>
                <w:rFonts w:ascii="Times New Roman" w:eastAsiaTheme="minorHAnsi" w:hAnsi="Times New Roman"/>
                <w:sz w:val="24"/>
                <w:szCs w:val="24"/>
                <w:lang w:eastAsia="en-US"/>
              </w:rPr>
              <w:t>7</w:t>
            </w:r>
          </w:p>
        </w:tc>
        <w:tc>
          <w:tcPr>
            <w:tcW w:w="6946" w:type="dxa"/>
          </w:tcPr>
          <w:p w:rsidR="000C6749" w:rsidRPr="000C6749" w:rsidRDefault="000C6749" w:rsidP="000C6749">
            <w:pPr>
              <w:suppressAutoHyphens w:val="0"/>
              <w:jc w:val="left"/>
              <w:rPr>
                <w:rFonts w:ascii="Times New Roman" w:eastAsiaTheme="minorHAnsi" w:hAnsi="Times New Roman"/>
                <w:sz w:val="24"/>
                <w:szCs w:val="24"/>
                <w:lang w:eastAsia="en-US"/>
              </w:rPr>
            </w:pPr>
            <w:r w:rsidRPr="000C6749">
              <w:rPr>
                <w:rFonts w:ascii="Times New Roman" w:eastAsiaTheme="minorHAnsi" w:hAnsi="Times New Roman"/>
                <w:sz w:val="24"/>
                <w:szCs w:val="24"/>
                <w:lang w:eastAsia="en-US"/>
              </w:rPr>
              <w:t>В глубь веков на машине времени.</w:t>
            </w:r>
          </w:p>
        </w:tc>
        <w:tc>
          <w:tcPr>
            <w:tcW w:w="1666" w:type="dxa"/>
          </w:tcPr>
          <w:p w:rsidR="000C6749" w:rsidRPr="000C6749" w:rsidRDefault="000C6749" w:rsidP="00630A20">
            <w:pPr>
              <w:suppressAutoHyphens w:val="0"/>
              <w:rPr>
                <w:rFonts w:ascii="Times New Roman" w:eastAsiaTheme="minorHAnsi" w:hAnsi="Times New Roman"/>
                <w:sz w:val="24"/>
                <w:szCs w:val="24"/>
                <w:lang w:eastAsia="en-US"/>
              </w:rPr>
            </w:pPr>
            <w:r w:rsidRPr="000C6749">
              <w:rPr>
                <w:rFonts w:ascii="Times New Roman" w:eastAsiaTheme="minorHAnsi" w:hAnsi="Times New Roman"/>
                <w:sz w:val="24"/>
                <w:szCs w:val="24"/>
                <w:lang w:eastAsia="en-US"/>
              </w:rPr>
              <w:t>1</w:t>
            </w:r>
          </w:p>
        </w:tc>
      </w:tr>
      <w:tr w:rsidR="000C6749" w:rsidRPr="000C6749" w:rsidTr="00630A20">
        <w:tc>
          <w:tcPr>
            <w:tcW w:w="959" w:type="dxa"/>
          </w:tcPr>
          <w:p w:rsidR="000C6749" w:rsidRPr="000C6749" w:rsidRDefault="000C6749" w:rsidP="00630A20">
            <w:pPr>
              <w:suppressAutoHyphens w:val="0"/>
              <w:rPr>
                <w:rFonts w:ascii="Times New Roman" w:eastAsiaTheme="minorHAnsi" w:hAnsi="Times New Roman"/>
                <w:sz w:val="24"/>
                <w:szCs w:val="24"/>
                <w:lang w:eastAsia="en-US"/>
              </w:rPr>
            </w:pPr>
            <w:r w:rsidRPr="000C6749">
              <w:rPr>
                <w:rFonts w:ascii="Times New Roman" w:eastAsiaTheme="minorHAnsi" w:hAnsi="Times New Roman"/>
                <w:sz w:val="24"/>
                <w:szCs w:val="24"/>
                <w:lang w:eastAsia="en-US"/>
              </w:rPr>
              <w:t>8-9</w:t>
            </w:r>
          </w:p>
        </w:tc>
        <w:tc>
          <w:tcPr>
            <w:tcW w:w="6946" w:type="dxa"/>
          </w:tcPr>
          <w:p w:rsidR="000C6749" w:rsidRPr="000C6749" w:rsidRDefault="000C6749" w:rsidP="000C6749">
            <w:pPr>
              <w:suppressAutoHyphens w:val="0"/>
              <w:jc w:val="left"/>
              <w:rPr>
                <w:rFonts w:ascii="Times New Roman" w:eastAsiaTheme="minorHAnsi" w:hAnsi="Times New Roman"/>
                <w:sz w:val="24"/>
                <w:szCs w:val="24"/>
                <w:lang w:eastAsia="en-US"/>
              </w:rPr>
            </w:pPr>
            <w:r w:rsidRPr="000C6749">
              <w:rPr>
                <w:rFonts w:ascii="Times New Roman" w:eastAsiaTheme="minorHAnsi" w:hAnsi="Times New Roman"/>
                <w:sz w:val="24"/>
                <w:szCs w:val="24"/>
                <w:lang w:eastAsia="en-US"/>
              </w:rPr>
              <w:t xml:space="preserve">К дедам, прадедам и </w:t>
            </w:r>
            <w:proofErr w:type="spellStart"/>
            <w:r w:rsidRPr="000C6749">
              <w:rPr>
                <w:rFonts w:ascii="Times New Roman" w:eastAsiaTheme="minorHAnsi" w:hAnsi="Times New Roman"/>
                <w:sz w:val="24"/>
                <w:szCs w:val="24"/>
                <w:lang w:eastAsia="en-US"/>
              </w:rPr>
              <w:t>пра</w:t>
            </w:r>
            <w:proofErr w:type="spellEnd"/>
            <w:r w:rsidRPr="000C6749">
              <w:rPr>
                <w:rFonts w:ascii="Times New Roman" w:eastAsiaTheme="minorHAnsi" w:hAnsi="Times New Roman"/>
                <w:sz w:val="24"/>
                <w:szCs w:val="24"/>
                <w:lang w:eastAsia="en-US"/>
              </w:rPr>
              <w:t xml:space="preserve">-, </w:t>
            </w:r>
            <w:proofErr w:type="spellStart"/>
            <w:r w:rsidRPr="000C6749">
              <w:rPr>
                <w:rFonts w:ascii="Times New Roman" w:eastAsiaTheme="minorHAnsi" w:hAnsi="Times New Roman"/>
                <w:sz w:val="24"/>
                <w:szCs w:val="24"/>
                <w:lang w:eastAsia="en-US"/>
              </w:rPr>
              <w:t>пра</w:t>
            </w:r>
            <w:proofErr w:type="spellEnd"/>
            <w:r w:rsidRPr="000C6749">
              <w:rPr>
                <w:rFonts w:ascii="Times New Roman" w:eastAsiaTheme="minorHAnsi" w:hAnsi="Times New Roman"/>
                <w:sz w:val="24"/>
                <w:szCs w:val="24"/>
                <w:lang w:eastAsia="en-US"/>
              </w:rPr>
              <w:t xml:space="preserve">-, </w:t>
            </w:r>
            <w:proofErr w:type="spellStart"/>
            <w:r w:rsidRPr="000C6749">
              <w:rPr>
                <w:rFonts w:ascii="Times New Roman" w:eastAsiaTheme="minorHAnsi" w:hAnsi="Times New Roman"/>
                <w:sz w:val="24"/>
                <w:szCs w:val="24"/>
                <w:lang w:eastAsia="en-US"/>
              </w:rPr>
              <w:t>пра</w:t>
            </w:r>
            <w:proofErr w:type="spellEnd"/>
            <w:r w:rsidRPr="000C6749">
              <w:rPr>
                <w:rFonts w:ascii="Times New Roman" w:eastAsiaTheme="minorHAnsi" w:hAnsi="Times New Roman"/>
                <w:sz w:val="24"/>
                <w:szCs w:val="24"/>
                <w:lang w:eastAsia="en-US"/>
              </w:rPr>
              <w:t>-.</w:t>
            </w:r>
          </w:p>
        </w:tc>
        <w:tc>
          <w:tcPr>
            <w:tcW w:w="1666" w:type="dxa"/>
          </w:tcPr>
          <w:p w:rsidR="000C6749" w:rsidRPr="000C6749" w:rsidRDefault="000C6749" w:rsidP="00630A20">
            <w:pPr>
              <w:suppressAutoHyphens w:val="0"/>
              <w:rPr>
                <w:rFonts w:ascii="Times New Roman" w:eastAsiaTheme="minorHAnsi" w:hAnsi="Times New Roman"/>
                <w:sz w:val="24"/>
                <w:szCs w:val="24"/>
                <w:lang w:eastAsia="en-US"/>
              </w:rPr>
            </w:pPr>
            <w:r w:rsidRPr="000C6749">
              <w:rPr>
                <w:rFonts w:ascii="Times New Roman" w:eastAsiaTheme="minorHAnsi" w:hAnsi="Times New Roman"/>
                <w:sz w:val="24"/>
                <w:szCs w:val="24"/>
                <w:lang w:eastAsia="en-US"/>
              </w:rPr>
              <w:t>2</w:t>
            </w:r>
          </w:p>
        </w:tc>
      </w:tr>
      <w:tr w:rsidR="000C6749" w:rsidRPr="000C6749" w:rsidTr="00630A20">
        <w:tc>
          <w:tcPr>
            <w:tcW w:w="959" w:type="dxa"/>
          </w:tcPr>
          <w:p w:rsidR="000C6749" w:rsidRPr="000C6749" w:rsidRDefault="000C6749" w:rsidP="00630A20">
            <w:pPr>
              <w:suppressAutoHyphens w:val="0"/>
              <w:rPr>
                <w:rFonts w:ascii="Times New Roman" w:eastAsiaTheme="minorHAnsi" w:hAnsi="Times New Roman"/>
                <w:sz w:val="24"/>
                <w:szCs w:val="24"/>
                <w:lang w:eastAsia="en-US"/>
              </w:rPr>
            </w:pPr>
            <w:r w:rsidRPr="000C6749">
              <w:rPr>
                <w:rFonts w:ascii="Times New Roman" w:eastAsiaTheme="minorHAnsi" w:hAnsi="Times New Roman"/>
                <w:sz w:val="24"/>
                <w:szCs w:val="24"/>
                <w:lang w:eastAsia="en-US"/>
              </w:rPr>
              <w:t>10</w:t>
            </w:r>
          </w:p>
        </w:tc>
        <w:tc>
          <w:tcPr>
            <w:tcW w:w="6946" w:type="dxa"/>
          </w:tcPr>
          <w:p w:rsidR="000C6749" w:rsidRPr="000C6749" w:rsidRDefault="000C6749" w:rsidP="000C6749">
            <w:pPr>
              <w:suppressAutoHyphens w:val="0"/>
              <w:jc w:val="left"/>
              <w:rPr>
                <w:rFonts w:ascii="Times New Roman" w:eastAsiaTheme="minorHAnsi" w:hAnsi="Times New Roman"/>
                <w:sz w:val="24"/>
                <w:szCs w:val="24"/>
                <w:lang w:eastAsia="en-US"/>
              </w:rPr>
            </w:pPr>
            <w:r w:rsidRPr="000C6749">
              <w:rPr>
                <w:rFonts w:ascii="Times New Roman" w:eastAsiaTheme="minorHAnsi" w:hAnsi="Times New Roman"/>
                <w:sz w:val="24"/>
                <w:szCs w:val="24"/>
                <w:lang w:eastAsia="en-US"/>
              </w:rPr>
              <w:t>К словам-родственникам.</w:t>
            </w:r>
          </w:p>
        </w:tc>
        <w:tc>
          <w:tcPr>
            <w:tcW w:w="1666" w:type="dxa"/>
          </w:tcPr>
          <w:p w:rsidR="000C6749" w:rsidRPr="000C6749" w:rsidRDefault="000C6749" w:rsidP="00630A20">
            <w:pPr>
              <w:suppressAutoHyphens w:val="0"/>
              <w:rPr>
                <w:rFonts w:ascii="Times New Roman" w:eastAsiaTheme="minorHAnsi" w:hAnsi="Times New Roman"/>
                <w:sz w:val="24"/>
                <w:szCs w:val="24"/>
                <w:lang w:eastAsia="en-US"/>
              </w:rPr>
            </w:pPr>
            <w:r w:rsidRPr="000C6749">
              <w:rPr>
                <w:rFonts w:ascii="Times New Roman" w:eastAsiaTheme="minorHAnsi" w:hAnsi="Times New Roman"/>
                <w:sz w:val="24"/>
                <w:szCs w:val="24"/>
                <w:lang w:eastAsia="en-US"/>
              </w:rPr>
              <w:t>1</w:t>
            </w:r>
          </w:p>
        </w:tc>
      </w:tr>
      <w:tr w:rsidR="000C6749" w:rsidRPr="000C6749" w:rsidTr="00630A20">
        <w:tc>
          <w:tcPr>
            <w:tcW w:w="959" w:type="dxa"/>
          </w:tcPr>
          <w:p w:rsidR="000C6749" w:rsidRPr="000C6749" w:rsidRDefault="000C6749" w:rsidP="00630A20">
            <w:pPr>
              <w:suppressAutoHyphens w:val="0"/>
              <w:rPr>
                <w:rFonts w:ascii="Times New Roman" w:eastAsiaTheme="minorHAnsi" w:hAnsi="Times New Roman"/>
                <w:sz w:val="24"/>
                <w:szCs w:val="24"/>
                <w:lang w:eastAsia="en-US"/>
              </w:rPr>
            </w:pPr>
            <w:r w:rsidRPr="000C6749">
              <w:rPr>
                <w:rFonts w:ascii="Times New Roman" w:eastAsiaTheme="minorHAnsi" w:hAnsi="Times New Roman"/>
                <w:sz w:val="24"/>
                <w:szCs w:val="24"/>
                <w:lang w:eastAsia="en-US"/>
              </w:rPr>
              <w:t>11</w:t>
            </w:r>
          </w:p>
        </w:tc>
        <w:tc>
          <w:tcPr>
            <w:tcW w:w="6946" w:type="dxa"/>
          </w:tcPr>
          <w:p w:rsidR="000C6749" w:rsidRPr="000C6749" w:rsidRDefault="000C6749" w:rsidP="000C6749">
            <w:pPr>
              <w:suppressAutoHyphens w:val="0"/>
              <w:jc w:val="left"/>
              <w:rPr>
                <w:rFonts w:ascii="Times New Roman" w:eastAsiaTheme="minorHAnsi" w:hAnsi="Times New Roman"/>
                <w:sz w:val="24"/>
                <w:szCs w:val="24"/>
                <w:lang w:eastAsia="en-US"/>
              </w:rPr>
            </w:pPr>
            <w:r w:rsidRPr="000C6749">
              <w:rPr>
                <w:rFonts w:ascii="Times New Roman" w:eastAsiaTheme="minorHAnsi" w:hAnsi="Times New Roman"/>
                <w:sz w:val="24"/>
                <w:szCs w:val="24"/>
                <w:lang w:eastAsia="en-US"/>
              </w:rPr>
              <w:t>Умники и умницы.</w:t>
            </w:r>
          </w:p>
        </w:tc>
        <w:tc>
          <w:tcPr>
            <w:tcW w:w="1666" w:type="dxa"/>
          </w:tcPr>
          <w:p w:rsidR="000C6749" w:rsidRPr="000C6749" w:rsidRDefault="000C6749" w:rsidP="00630A20">
            <w:pPr>
              <w:suppressAutoHyphens w:val="0"/>
              <w:rPr>
                <w:rFonts w:ascii="Times New Roman" w:eastAsiaTheme="minorHAnsi" w:hAnsi="Times New Roman"/>
                <w:sz w:val="24"/>
                <w:szCs w:val="24"/>
                <w:lang w:eastAsia="en-US"/>
              </w:rPr>
            </w:pPr>
            <w:r w:rsidRPr="000C6749">
              <w:rPr>
                <w:rFonts w:ascii="Times New Roman" w:eastAsiaTheme="minorHAnsi" w:hAnsi="Times New Roman"/>
                <w:sz w:val="24"/>
                <w:szCs w:val="24"/>
                <w:lang w:eastAsia="en-US"/>
              </w:rPr>
              <w:t>1</w:t>
            </w:r>
          </w:p>
        </w:tc>
      </w:tr>
      <w:tr w:rsidR="000C6749" w:rsidRPr="000C6749" w:rsidTr="004958DE">
        <w:tc>
          <w:tcPr>
            <w:tcW w:w="9571" w:type="dxa"/>
            <w:gridSpan w:val="3"/>
          </w:tcPr>
          <w:p w:rsidR="000C6749" w:rsidRPr="000C6749" w:rsidRDefault="000C6749" w:rsidP="00630A20">
            <w:pPr>
              <w:suppressAutoHyphens w:val="0"/>
              <w:rPr>
                <w:rFonts w:ascii="Times New Roman" w:eastAsiaTheme="minorHAnsi" w:hAnsi="Times New Roman"/>
                <w:b/>
                <w:sz w:val="24"/>
                <w:szCs w:val="24"/>
                <w:lang w:eastAsia="en-US"/>
              </w:rPr>
            </w:pPr>
            <w:r w:rsidRPr="000C6749">
              <w:rPr>
                <w:rFonts w:ascii="Times New Roman" w:eastAsiaTheme="minorHAnsi" w:hAnsi="Times New Roman"/>
                <w:b/>
                <w:sz w:val="24"/>
                <w:szCs w:val="24"/>
                <w:lang w:eastAsia="en-US"/>
              </w:rPr>
              <w:t>Морфология  (8 ч)</w:t>
            </w:r>
          </w:p>
        </w:tc>
      </w:tr>
      <w:tr w:rsidR="00630A20" w:rsidRPr="000C6749" w:rsidTr="00630A20">
        <w:tc>
          <w:tcPr>
            <w:tcW w:w="959" w:type="dxa"/>
          </w:tcPr>
          <w:p w:rsidR="00630A20" w:rsidRPr="000C6749" w:rsidRDefault="00630A20" w:rsidP="00630A20">
            <w:pPr>
              <w:suppressAutoHyphens w:val="0"/>
              <w:rPr>
                <w:rFonts w:ascii="Times New Roman" w:eastAsiaTheme="minorHAnsi" w:hAnsi="Times New Roman"/>
                <w:sz w:val="24"/>
                <w:szCs w:val="24"/>
                <w:lang w:eastAsia="en-US"/>
              </w:rPr>
            </w:pPr>
            <w:r w:rsidRPr="000C6749">
              <w:rPr>
                <w:rFonts w:ascii="Times New Roman" w:eastAsiaTheme="minorHAnsi" w:hAnsi="Times New Roman"/>
                <w:sz w:val="24"/>
                <w:szCs w:val="24"/>
                <w:lang w:eastAsia="en-US"/>
              </w:rPr>
              <w:t>12</w:t>
            </w:r>
          </w:p>
        </w:tc>
        <w:tc>
          <w:tcPr>
            <w:tcW w:w="6946" w:type="dxa"/>
          </w:tcPr>
          <w:p w:rsidR="00630A20" w:rsidRPr="000C6749" w:rsidRDefault="00630A20" w:rsidP="000C6749">
            <w:pPr>
              <w:suppressAutoHyphens w:val="0"/>
              <w:jc w:val="left"/>
              <w:rPr>
                <w:rFonts w:ascii="Times New Roman" w:eastAsiaTheme="minorHAnsi" w:hAnsi="Times New Roman"/>
                <w:sz w:val="24"/>
                <w:szCs w:val="24"/>
                <w:lang w:eastAsia="en-US"/>
              </w:rPr>
            </w:pPr>
            <w:r w:rsidRPr="000C6749">
              <w:rPr>
                <w:rFonts w:ascii="Times New Roman" w:eastAsiaTheme="minorHAnsi" w:hAnsi="Times New Roman"/>
                <w:sz w:val="24"/>
                <w:szCs w:val="24"/>
                <w:lang w:eastAsia="en-US"/>
              </w:rPr>
              <w:t>К несметным сокровищам Страны Слов.</w:t>
            </w:r>
          </w:p>
        </w:tc>
        <w:tc>
          <w:tcPr>
            <w:tcW w:w="1666" w:type="dxa"/>
          </w:tcPr>
          <w:p w:rsidR="00630A20" w:rsidRPr="000C6749" w:rsidRDefault="00630A20" w:rsidP="00630A20">
            <w:pPr>
              <w:suppressAutoHyphens w:val="0"/>
              <w:rPr>
                <w:rFonts w:ascii="Times New Roman" w:eastAsiaTheme="minorHAnsi" w:hAnsi="Times New Roman"/>
                <w:sz w:val="24"/>
                <w:szCs w:val="24"/>
                <w:lang w:eastAsia="en-US"/>
              </w:rPr>
            </w:pPr>
            <w:r w:rsidRPr="000C6749">
              <w:rPr>
                <w:rFonts w:ascii="Times New Roman" w:eastAsiaTheme="minorHAnsi" w:hAnsi="Times New Roman"/>
                <w:sz w:val="24"/>
                <w:szCs w:val="24"/>
                <w:lang w:eastAsia="en-US"/>
              </w:rPr>
              <w:t>1</w:t>
            </w:r>
          </w:p>
        </w:tc>
      </w:tr>
      <w:tr w:rsidR="00630A20" w:rsidRPr="000C6749" w:rsidTr="00630A20">
        <w:tc>
          <w:tcPr>
            <w:tcW w:w="959" w:type="dxa"/>
          </w:tcPr>
          <w:p w:rsidR="00630A20" w:rsidRPr="000C6749" w:rsidRDefault="00630A20" w:rsidP="00630A20">
            <w:pPr>
              <w:suppressAutoHyphens w:val="0"/>
              <w:rPr>
                <w:rFonts w:ascii="Times New Roman" w:eastAsiaTheme="minorHAnsi" w:hAnsi="Times New Roman"/>
                <w:sz w:val="24"/>
                <w:szCs w:val="24"/>
                <w:lang w:eastAsia="en-US"/>
              </w:rPr>
            </w:pPr>
            <w:r w:rsidRPr="000C6749">
              <w:rPr>
                <w:rFonts w:ascii="Times New Roman" w:eastAsiaTheme="minorHAnsi" w:hAnsi="Times New Roman"/>
                <w:sz w:val="24"/>
                <w:szCs w:val="24"/>
                <w:lang w:eastAsia="en-US"/>
              </w:rPr>
              <w:t>13-14</w:t>
            </w:r>
          </w:p>
        </w:tc>
        <w:tc>
          <w:tcPr>
            <w:tcW w:w="6946" w:type="dxa"/>
          </w:tcPr>
          <w:p w:rsidR="00630A20" w:rsidRPr="000C6749" w:rsidRDefault="00630A20" w:rsidP="000C6749">
            <w:pPr>
              <w:suppressAutoHyphens w:val="0"/>
              <w:jc w:val="left"/>
              <w:rPr>
                <w:rFonts w:ascii="Times New Roman" w:eastAsiaTheme="minorHAnsi" w:hAnsi="Times New Roman"/>
                <w:sz w:val="24"/>
                <w:szCs w:val="24"/>
                <w:lang w:eastAsia="en-US"/>
              </w:rPr>
            </w:pPr>
            <w:r w:rsidRPr="000C6749">
              <w:rPr>
                <w:rFonts w:ascii="Times New Roman" w:eastAsiaTheme="minorHAnsi" w:hAnsi="Times New Roman"/>
                <w:sz w:val="24"/>
                <w:szCs w:val="24"/>
                <w:lang w:eastAsia="en-US"/>
              </w:rPr>
              <w:t>В городе Имён Существительных. РК</w:t>
            </w:r>
          </w:p>
        </w:tc>
        <w:tc>
          <w:tcPr>
            <w:tcW w:w="1666" w:type="dxa"/>
          </w:tcPr>
          <w:p w:rsidR="00630A20" w:rsidRPr="000C6749" w:rsidRDefault="00630A20" w:rsidP="00630A20">
            <w:pPr>
              <w:suppressAutoHyphens w:val="0"/>
              <w:rPr>
                <w:rFonts w:ascii="Times New Roman" w:eastAsiaTheme="minorHAnsi" w:hAnsi="Times New Roman"/>
                <w:sz w:val="24"/>
                <w:szCs w:val="24"/>
                <w:lang w:eastAsia="en-US"/>
              </w:rPr>
            </w:pPr>
            <w:r w:rsidRPr="000C6749">
              <w:rPr>
                <w:rFonts w:ascii="Times New Roman" w:eastAsiaTheme="minorHAnsi" w:hAnsi="Times New Roman"/>
                <w:sz w:val="24"/>
                <w:szCs w:val="24"/>
                <w:lang w:eastAsia="en-US"/>
              </w:rPr>
              <w:t>2</w:t>
            </w:r>
          </w:p>
        </w:tc>
      </w:tr>
      <w:tr w:rsidR="00630A20" w:rsidRPr="000C6749" w:rsidTr="00630A20">
        <w:tc>
          <w:tcPr>
            <w:tcW w:w="959" w:type="dxa"/>
          </w:tcPr>
          <w:p w:rsidR="00630A20" w:rsidRPr="000C6749" w:rsidRDefault="00630A20" w:rsidP="00630A20">
            <w:pPr>
              <w:suppressAutoHyphens w:val="0"/>
              <w:rPr>
                <w:rFonts w:ascii="Times New Roman" w:eastAsiaTheme="minorHAnsi" w:hAnsi="Times New Roman"/>
                <w:sz w:val="24"/>
                <w:szCs w:val="24"/>
                <w:lang w:eastAsia="en-US"/>
              </w:rPr>
            </w:pPr>
            <w:r w:rsidRPr="000C6749">
              <w:rPr>
                <w:rFonts w:ascii="Times New Roman" w:eastAsiaTheme="minorHAnsi" w:hAnsi="Times New Roman"/>
                <w:sz w:val="24"/>
                <w:szCs w:val="24"/>
                <w:lang w:eastAsia="en-US"/>
              </w:rPr>
              <w:t>15-16</w:t>
            </w:r>
          </w:p>
        </w:tc>
        <w:tc>
          <w:tcPr>
            <w:tcW w:w="6946" w:type="dxa"/>
          </w:tcPr>
          <w:p w:rsidR="00630A20" w:rsidRPr="000C6749" w:rsidRDefault="00630A20" w:rsidP="000C6749">
            <w:pPr>
              <w:suppressAutoHyphens w:val="0"/>
              <w:jc w:val="left"/>
              <w:rPr>
                <w:rFonts w:ascii="Times New Roman" w:eastAsiaTheme="minorHAnsi" w:hAnsi="Times New Roman"/>
                <w:sz w:val="24"/>
                <w:szCs w:val="24"/>
                <w:lang w:eastAsia="en-US"/>
              </w:rPr>
            </w:pPr>
            <w:r w:rsidRPr="000C6749">
              <w:rPr>
                <w:rFonts w:ascii="Times New Roman" w:eastAsiaTheme="minorHAnsi" w:hAnsi="Times New Roman"/>
                <w:sz w:val="24"/>
                <w:szCs w:val="24"/>
                <w:lang w:eastAsia="en-US"/>
              </w:rPr>
              <w:t>В гостях у дядюшки Глагола. РК</w:t>
            </w:r>
          </w:p>
        </w:tc>
        <w:tc>
          <w:tcPr>
            <w:tcW w:w="1666" w:type="dxa"/>
          </w:tcPr>
          <w:p w:rsidR="00630A20" w:rsidRPr="000C6749" w:rsidRDefault="00630A20" w:rsidP="00630A20">
            <w:pPr>
              <w:suppressAutoHyphens w:val="0"/>
              <w:rPr>
                <w:rFonts w:ascii="Times New Roman" w:eastAsiaTheme="minorHAnsi" w:hAnsi="Times New Roman"/>
                <w:sz w:val="24"/>
                <w:szCs w:val="24"/>
                <w:lang w:eastAsia="en-US"/>
              </w:rPr>
            </w:pPr>
            <w:r w:rsidRPr="000C6749">
              <w:rPr>
                <w:rFonts w:ascii="Times New Roman" w:eastAsiaTheme="minorHAnsi" w:hAnsi="Times New Roman"/>
                <w:sz w:val="24"/>
                <w:szCs w:val="24"/>
                <w:lang w:eastAsia="en-US"/>
              </w:rPr>
              <w:t>2</w:t>
            </w:r>
          </w:p>
        </w:tc>
      </w:tr>
      <w:tr w:rsidR="00630A20" w:rsidRPr="000C6749" w:rsidTr="00630A20">
        <w:tc>
          <w:tcPr>
            <w:tcW w:w="959" w:type="dxa"/>
          </w:tcPr>
          <w:p w:rsidR="00630A20" w:rsidRPr="000C6749" w:rsidRDefault="00630A20" w:rsidP="00630A20">
            <w:pPr>
              <w:suppressAutoHyphens w:val="0"/>
              <w:rPr>
                <w:rFonts w:ascii="Times New Roman" w:eastAsiaTheme="minorHAnsi" w:hAnsi="Times New Roman"/>
                <w:sz w:val="24"/>
                <w:szCs w:val="24"/>
                <w:lang w:eastAsia="en-US"/>
              </w:rPr>
            </w:pPr>
            <w:r w:rsidRPr="000C6749">
              <w:rPr>
                <w:rFonts w:ascii="Times New Roman" w:eastAsiaTheme="minorHAnsi" w:hAnsi="Times New Roman"/>
                <w:sz w:val="24"/>
                <w:szCs w:val="24"/>
                <w:lang w:eastAsia="en-US"/>
              </w:rPr>
              <w:t>17</w:t>
            </w:r>
          </w:p>
        </w:tc>
        <w:tc>
          <w:tcPr>
            <w:tcW w:w="6946" w:type="dxa"/>
          </w:tcPr>
          <w:p w:rsidR="00630A20" w:rsidRPr="000C6749" w:rsidRDefault="00630A20" w:rsidP="000C6749">
            <w:pPr>
              <w:suppressAutoHyphens w:val="0"/>
              <w:jc w:val="left"/>
              <w:rPr>
                <w:rFonts w:ascii="Times New Roman" w:eastAsiaTheme="minorHAnsi" w:hAnsi="Times New Roman"/>
                <w:sz w:val="24"/>
                <w:szCs w:val="24"/>
                <w:lang w:eastAsia="en-US"/>
              </w:rPr>
            </w:pPr>
            <w:r w:rsidRPr="000C6749">
              <w:rPr>
                <w:rFonts w:ascii="Times New Roman" w:eastAsiaTheme="minorHAnsi" w:hAnsi="Times New Roman"/>
                <w:sz w:val="24"/>
                <w:szCs w:val="24"/>
                <w:lang w:eastAsia="en-US"/>
              </w:rPr>
              <w:t>Прилагательное к чему прилагается?</w:t>
            </w:r>
          </w:p>
        </w:tc>
        <w:tc>
          <w:tcPr>
            <w:tcW w:w="1666" w:type="dxa"/>
          </w:tcPr>
          <w:p w:rsidR="00630A20" w:rsidRPr="000C6749" w:rsidRDefault="00630A20" w:rsidP="00630A20">
            <w:pPr>
              <w:suppressAutoHyphens w:val="0"/>
              <w:rPr>
                <w:rFonts w:ascii="Times New Roman" w:eastAsiaTheme="minorHAnsi" w:hAnsi="Times New Roman"/>
                <w:sz w:val="24"/>
                <w:szCs w:val="24"/>
                <w:lang w:eastAsia="en-US"/>
              </w:rPr>
            </w:pPr>
            <w:r w:rsidRPr="000C6749">
              <w:rPr>
                <w:rFonts w:ascii="Times New Roman" w:eastAsiaTheme="minorHAnsi" w:hAnsi="Times New Roman"/>
                <w:sz w:val="24"/>
                <w:szCs w:val="24"/>
                <w:lang w:eastAsia="en-US"/>
              </w:rPr>
              <w:t>1</w:t>
            </w:r>
          </w:p>
        </w:tc>
      </w:tr>
      <w:tr w:rsidR="00630A20" w:rsidRPr="000C6749" w:rsidTr="00630A20">
        <w:tc>
          <w:tcPr>
            <w:tcW w:w="959" w:type="dxa"/>
          </w:tcPr>
          <w:p w:rsidR="00630A20" w:rsidRPr="000C6749" w:rsidRDefault="00630A20" w:rsidP="00630A20">
            <w:pPr>
              <w:suppressAutoHyphens w:val="0"/>
              <w:rPr>
                <w:rFonts w:ascii="Times New Roman" w:eastAsiaTheme="minorHAnsi" w:hAnsi="Times New Roman"/>
                <w:sz w:val="24"/>
                <w:szCs w:val="24"/>
                <w:lang w:eastAsia="en-US"/>
              </w:rPr>
            </w:pPr>
            <w:r w:rsidRPr="000C6749">
              <w:rPr>
                <w:rFonts w:ascii="Times New Roman" w:eastAsiaTheme="minorHAnsi" w:hAnsi="Times New Roman"/>
                <w:sz w:val="24"/>
                <w:szCs w:val="24"/>
                <w:lang w:eastAsia="en-US"/>
              </w:rPr>
              <w:t>18-19</w:t>
            </w:r>
          </w:p>
        </w:tc>
        <w:tc>
          <w:tcPr>
            <w:tcW w:w="6946" w:type="dxa"/>
          </w:tcPr>
          <w:p w:rsidR="00630A20" w:rsidRPr="000C6749" w:rsidRDefault="00630A20" w:rsidP="000C6749">
            <w:pPr>
              <w:suppressAutoHyphens w:val="0"/>
              <w:jc w:val="left"/>
              <w:rPr>
                <w:rFonts w:ascii="Times New Roman" w:eastAsiaTheme="minorHAnsi" w:hAnsi="Times New Roman"/>
                <w:sz w:val="24"/>
                <w:szCs w:val="24"/>
                <w:lang w:eastAsia="en-US"/>
              </w:rPr>
            </w:pPr>
            <w:r w:rsidRPr="000C6749">
              <w:rPr>
                <w:rFonts w:ascii="Times New Roman" w:eastAsiaTheme="minorHAnsi" w:hAnsi="Times New Roman"/>
                <w:sz w:val="24"/>
                <w:szCs w:val="24"/>
                <w:lang w:eastAsia="en-US"/>
              </w:rPr>
              <w:t>Знаешь ли ты части речи?</w:t>
            </w:r>
          </w:p>
        </w:tc>
        <w:tc>
          <w:tcPr>
            <w:tcW w:w="1666" w:type="dxa"/>
          </w:tcPr>
          <w:p w:rsidR="00630A20" w:rsidRPr="000C6749" w:rsidRDefault="00630A20" w:rsidP="00630A20">
            <w:pPr>
              <w:suppressAutoHyphens w:val="0"/>
              <w:rPr>
                <w:rFonts w:ascii="Times New Roman" w:eastAsiaTheme="minorHAnsi" w:hAnsi="Times New Roman"/>
                <w:sz w:val="24"/>
                <w:szCs w:val="24"/>
                <w:lang w:eastAsia="en-US"/>
              </w:rPr>
            </w:pPr>
            <w:r w:rsidRPr="000C6749">
              <w:rPr>
                <w:rFonts w:ascii="Times New Roman" w:eastAsiaTheme="minorHAnsi" w:hAnsi="Times New Roman"/>
                <w:sz w:val="24"/>
                <w:szCs w:val="24"/>
                <w:lang w:eastAsia="en-US"/>
              </w:rPr>
              <w:t>2</w:t>
            </w:r>
          </w:p>
        </w:tc>
      </w:tr>
      <w:tr w:rsidR="000C6749" w:rsidRPr="000C6749" w:rsidTr="004958DE">
        <w:tc>
          <w:tcPr>
            <w:tcW w:w="9571" w:type="dxa"/>
            <w:gridSpan w:val="3"/>
          </w:tcPr>
          <w:p w:rsidR="000C6749" w:rsidRPr="000C6749" w:rsidRDefault="000C6749" w:rsidP="00630A20">
            <w:pPr>
              <w:suppressAutoHyphens w:val="0"/>
              <w:rPr>
                <w:rFonts w:ascii="Times New Roman" w:eastAsiaTheme="minorHAnsi" w:hAnsi="Times New Roman"/>
                <w:b/>
                <w:sz w:val="24"/>
                <w:szCs w:val="24"/>
                <w:lang w:eastAsia="en-US"/>
              </w:rPr>
            </w:pPr>
            <w:r w:rsidRPr="000C6749">
              <w:rPr>
                <w:rFonts w:ascii="Times New Roman" w:eastAsiaTheme="minorHAnsi" w:hAnsi="Times New Roman"/>
                <w:b/>
                <w:sz w:val="24"/>
                <w:szCs w:val="24"/>
                <w:lang w:eastAsia="en-US"/>
              </w:rPr>
              <w:t>Синтаксис. Пунктуация (7 ч)</w:t>
            </w:r>
          </w:p>
        </w:tc>
      </w:tr>
      <w:tr w:rsidR="00630A20" w:rsidRPr="000C6749" w:rsidTr="00630A20">
        <w:tc>
          <w:tcPr>
            <w:tcW w:w="959" w:type="dxa"/>
          </w:tcPr>
          <w:p w:rsidR="00630A20" w:rsidRPr="000C6749" w:rsidRDefault="00630A20" w:rsidP="00630A20">
            <w:pPr>
              <w:suppressAutoHyphens w:val="0"/>
              <w:rPr>
                <w:rFonts w:ascii="Times New Roman" w:eastAsiaTheme="minorHAnsi" w:hAnsi="Times New Roman"/>
                <w:sz w:val="24"/>
                <w:szCs w:val="24"/>
                <w:lang w:eastAsia="en-US"/>
              </w:rPr>
            </w:pPr>
            <w:r w:rsidRPr="000C6749">
              <w:rPr>
                <w:rFonts w:ascii="Times New Roman" w:eastAsiaTheme="minorHAnsi" w:hAnsi="Times New Roman"/>
                <w:sz w:val="24"/>
                <w:szCs w:val="24"/>
                <w:lang w:eastAsia="en-US"/>
              </w:rPr>
              <w:t>20-21</w:t>
            </w:r>
          </w:p>
        </w:tc>
        <w:tc>
          <w:tcPr>
            <w:tcW w:w="6946" w:type="dxa"/>
          </w:tcPr>
          <w:p w:rsidR="00630A20" w:rsidRPr="000C6749" w:rsidRDefault="00630A20" w:rsidP="000C6749">
            <w:pPr>
              <w:suppressAutoHyphens w:val="0"/>
              <w:jc w:val="left"/>
              <w:rPr>
                <w:rFonts w:ascii="Times New Roman" w:eastAsiaTheme="minorHAnsi" w:hAnsi="Times New Roman"/>
                <w:sz w:val="24"/>
                <w:szCs w:val="24"/>
                <w:lang w:eastAsia="en-US"/>
              </w:rPr>
            </w:pPr>
            <w:r w:rsidRPr="000C6749">
              <w:rPr>
                <w:rFonts w:ascii="Times New Roman" w:eastAsiaTheme="minorHAnsi" w:hAnsi="Times New Roman"/>
                <w:sz w:val="24"/>
                <w:szCs w:val="24"/>
                <w:lang w:eastAsia="en-US"/>
              </w:rPr>
              <w:t>Эмоциональная и интонационная выразительность.</w:t>
            </w:r>
          </w:p>
        </w:tc>
        <w:tc>
          <w:tcPr>
            <w:tcW w:w="1666" w:type="dxa"/>
          </w:tcPr>
          <w:p w:rsidR="00630A20" w:rsidRPr="000C6749" w:rsidRDefault="00630A20" w:rsidP="00630A20">
            <w:pPr>
              <w:suppressAutoHyphens w:val="0"/>
              <w:rPr>
                <w:rFonts w:ascii="Times New Roman" w:eastAsiaTheme="minorHAnsi" w:hAnsi="Times New Roman"/>
                <w:sz w:val="24"/>
                <w:szCs w:val="24"/>
                <w:lang w:eastAsia="en-US"/>
              </w:rPr>
            </w:pPr>
            <w:r w:rsidRPr="000C6749">
              <w:rPr>
                <w:rFonts w:ascii="Times New Roman" w:eastAsiaTheme="minorHAnsi" w:hAnsi="Times New Roman"/>
                <w:sz w:val="24"/>
                <w:szCs w:val="24"/>
                <w:lang w:eastAsia="en-US"/>
              </w:rPr>
              <w:t>2</w:t>
            </w:r>
          </w:p>
        </w:tc>
      </w:tr>
      <w:tr w:rsidR="00630A20" w:rsidRPr="000C6749" w:rsidTr="00630A20">
        <w:tc>
          <w:tcPr>
            <w:tcW w:w="959" w:type="dxa"/>
          </w:tcPr>
          <w:p w:rsidR="00630A20" w:rsidRPr="000C6749" w:rsidRDefault="00630A20" w:rsidP="00630A20">
            <w:pPr>
              <w:suppressAutoHyphens w:val="0"/>
              <w:rPr>
                <w:rFonts w:ascii="Times New Roman" w:eastAsiaTheme="minorHAnsi" w:hAnsi="Times New Roman"/>
                <w:sz w:val="24"/>
                <w:szCs w:val="24"/>
                <w:lang w:eastAsia="en-US"/>
              </w:rPr>
            </w:pPr>
            <w:r w:rsidRPr="000C6749">
              <w:rPr>
                <w:rFonts w:ascii="Times New Roman" w:eastAsiaTheme="minorHAnsi" w:hAnsi="Times New Roman"/>
                <w:sz w:val="24"/>
                <w:szCs w:val="24"/>
                <w:lang w:eastAsia="en-US"/>
              </w:rPr>
              <w:t>22</w:t>
            </w:r>
          </w:p>
        </w:tc>
        <w:tc>
          <w:tcPr>
            <w:tcW w:w="6946" w:type="dxa"/>
          </w:tcPr>
          <w:p w:rsidR="00630A20" w:rsidRPr="000C6749" w:rsidRDefault="00630A20" w:rsidP="000C6749">
            <w:pPr>
              <w:suppressAutoHyphens w:val="0"/>
              <w:jc w:val="left"/>
              <w:rPr>
                <w:rFonts w:ascii="Times New Roman" w:eastAsiaTheme="minorHAnsi" w:hAnsi="Times New Roman"/>
                <w:sz w:val="24"/>
                <w:szCs w:val="24"/>
                <w:lang w:eastAsia="en-US"/>
              </w:rPr>
            </w:pPr>
            <w:r w:rsidRPr="000C6749">
              <w:rPr>
                <w:rFonts w:ascii="Times New Roman" w:eastAsiaTheme="minorHAnsi" w:hAnsi="Times New Roman"/>
                <w:sz w:val="24"/>
                <w:szCs w:val="24"/>
                <w:lang w:eastAsia="en-US"/>
              </w:rPr>
              <w:t>«Казнить нельзя помиловать».</w:t>
            </w:r>
          </w:p>
        </w:tc>
        <w:tc>
          <w:tcPr>
            <w:tcW w:w="1666" w:type="dxa"/>
          </w:tcPr>
          <w:p w:rsidR="00630A20" w:rsidRPr="000C6749" w:rsidRDefault="00630A20" w:rsidP="00630A20">
            <w:pPr>
              <w:suppressAutoHyphens w:val="0"/>
              <w:rPr>
                <w:rFonts w:ascii="Times New Roman" w:eastAsiaTheme="minorHAnsi" w:hAnsi="Times New Roman"/>
                <w:sz w:val="24"/>
                <w:szCs w:val="24"/>
                <w:lang w:eastAsia="en-US"/>
              </w:rPr>
            </w:pPr>
            <w:r w:rsidRPr="000C6749">
              <w:rPr>
                <w:rFonts w:ascii="Times New Roman" w:eastAsiaTheme="minorHAnsi" w:hAnsi="Times New Roman"/>
                <w:sz w:val="24"/>
                <w:szCs w:val="24"/>
                <w:lang w:eastAsia="en-US"/>
              </w:rPr>
              <w:t>1</w:t>
            </w:r>
          </w:p>
        </w:tc>
      </w:tr>
      <w:tr w:rsidR="00630A20" w:rsidRPr="000C6749" w:rsidTr="00630A20">
        <w:tc>
          <w:tcPr>
            <w:tcW w:w="959" w:type="dxa"/>
          </w:tcPr>
          <w:p w:rsidR="00630A20" w:rsidRPr="000C6749" w:rsidRDefault="00630A20" w:rsidP="00630A20">
            <w:pPr>
              <w:suppressAutoHyphens w:val="0"/>
              <w:rPr>
                <w:rFonts w:ascii="Times New Roman" w:eastAsiaTheme="minorHAnsi" w:hAnsi="Times New Roman"/>
                <w:sz w:val="24"/>
                <w:szCs w:val="24"/>
                <w:lang w:eastAsia="en-US"/>
              </w:rPr>
            </w:pPr>
            <w:r w:rsidRPr="000C6749">
              <w:rPr>
                <w:rFonts w:ascii="Times New Roman" w:eastAsiaTheme="minorHAnsi" w:hAnsi="Times New Roman"/>
                <w:sz w:val="24"/>
                <w:szCs w:val="24"/>
                <w:lang w:eastAsia="en-US"/>
              </w:rPr>
              <w:t>23-24</w:t>
            </w:r>
          </w:p>
        </w:tc>
        <w:tc>
          <w:tcPr>
            <w:tcW w:w="6946" w:type="dxa"/>
          </w:tcPr>
          <w:p w:rsidR="00630A20" w:rsidRPr="000C6749" w:rsidRDefault="00630A20" w:rsidP="000C6749">
            <w:pPr>
              <w:suppressAutoHyphens w:val="0"/>
              <w:jc w:val="left"/>
              <w:rPr>
                <w:rFonts w:ascii="Times New Roman" w:eastAsiaTheme="minorHAnsi" w:hAnsi="Times New Roman"/>
                <w:sz w:val="24"/>
                <w:szCs w:val="24"/>
                <w:lang w:eastAsia="en-US"/>
              </w:rPr>
            </w:pPr>
            <w:r w:rsidRPr="000C6749">
              <w:rPr>
                <w:rFonts w:ascii="Times New Roman" w:eastAsiaTheme="minorHAnsi" w:hAnsi="Times New Roman"/>
                <w:sz w:val="24"/>
                <w:szCs w:val="24"/>
                <w:lang w:eastAsia="en-US"/>
              </w:rPr>
              <w:t>Найди «меня» в тексте.</w:t>
            </w:r>
          </w:p>
        </w:tc>
        <w:tc>
          <w:tcPr>
            <w:tcW w:w="1666" w:type="dxa"/>
          </w:tcPr>
          <w:p w:rsidR="00630A20" w:rsidRPr="000C6749" w:rsidRDefault="00630A20" w:rsidP="00630A20">
            <w:pPr>
              <w:suppressAutoHyphens w:val="0"/>
              <w:rPr>
                <w:rFonts w:ascii="Times New Roman" w:eastAsiaTheme="minorHAnsi" w:hAnsi="Times New Roman"/>
                <w:sz w:val="24"/>
                <w:szCs w:val="24"/>
                <w:lang w:eastAsia="en-US"/>
              </w:rPr>
            </w:pPr>
            <w:r w:rsidRPr="000C6749">
              <w:rPr>
                <w:rFonts w:ascii="Times New Roman" w:eastAsiaTheme="minorHAnsi" w:hAnsi="Times New Roman"/>
                <w:sz w:val="24"/>
                <w:szCs w:val="24"/>
                <w:lang w:eastAsia="en-US"/>
              </w:rPr>
              <w:t>2</w:t>
            </w:r>
          </w:p>
        </w:tc>
      </w:tr>
      <w:tr w:rsidR="00630A20" w:rsidRPr="000C6749" w:rsidTr="00630A20">
        <w:tc>
          <w:tcPr>
            <w:tcW w:w="959" w:type="dxa"/>
          </w:tcPr>
          <w:p w:rsidR="00630A20" w:rsidRPr="000C6749" w:rsidRDefault="00630A20" w:rsidP="00630A20">
            <w:pPr>
              <w:suppressAutoHyphens w:val="0"/>
              <w:rPr>
                <w:rFonts w:ascii="Times New Roman" w:eastAsiaTheme="minorHAnsi" w:hAnsi="Times New Roman"/>
                <w:sz w:val="24"/>
                <w:szCs w:val="24"/>
                <w:lang w:eastAsia="en-US"/>
              </w:rPr>
            </w:pPr>
            <w:r w:rsidRPr="000C6749">
              <w:rPr>
                <w:rFonts w:ascii="Times New Roman" w:eastAsiaTheme="minorHAnsi" w:hAnsi="Times New Roman"/>
                <w:sz w:val="24"/>
                <w:szCs w:val="24"/>
                <w:lang w:eastAsia="en-US"/>
              </w:rPr>
              <w:t>25</w:t>
            </w:r>
          </w:p>
        </w:tc>
        <w:tc>
          <w:tcPr>
            <w:tcW w:w="6946" w:type="dxa"/>
          </w:tcPr>
          <w:p w:rsidR="00630A20" w:rsidRPr="000C6749" w:rsidRDefault="00630A20" w:rsidP="000C6749">
            <w:pPr>
              <w:suppressAutoHyphens w:val="0"/>
              <w:jc w:val="left"/>
              <w:rPr>
                <w:rFonts w:ascii="Times New Roman" w:eastAsiaTheme="minorHAnsi" w:hAnsi="Times New Roman"/>
                <w:sz w:val="24"/>
                <w:szCs w:val="24"/>
                <w:lang w:eastAsia="en-US"/>
              </w:rPr>
            </w:pPr>
            <w:r w:rsidRPr="000C6749">
              <w:rPr>
                <w:rFonts w:ascii="Times New Roman" w:eastAsiaTheme="minorHAnsi" w:hAnsi="Times New Roman"/>
                <w:sz w:val="24"/>
                <w:szCs w:val="24"/>
                <w:lang w:eastAsia="en-US"/>
              </w:rPr>
              <w:t>Поговорим? Литературная гостиная. РК</w:t>
            </w:r>
          </w:p>
        </w:tc>
        <w:tc>
          <w:tcPr>
            <w:tcW w:w="1666" w:type="dxa"/>
          </w:tcPr>
          <w:p w:rsidR="00630A20" w:rsidRPr="000C6749" w:rsidRDefault="00630A20" w:rsidP="00630A20">
            <w:pPr>
              <w:suppressAutoHyphens w:val="0"/>
              <w:rPr>
                <w:rFonts w:ascii="Times New Roman" w:eastAsiaTheme="minorHAnsi" w:hAnsi="Times New Roman"/>
                <w:sz w:val="24"/>
                <w:szCs w:val="24"/>
                <w:lang w:eastAsia="en-US"/>
              </w:rPr>
            </w:pPr>
            <w:r w:rsidRPr="000C6749">
              <w:rPr>
                <w:rFonts w:ascii="Times New Roman" w:eastAsiaTheme="minorHAnsi" w:hAnsi="Times New Roman"/>
                <w:sz w:val="24"/>
                <w:szCs w:val="24"/>
                <w:lang w:eastAsia="en-US"/>
              </w:rPr>
              <w:t>1</w:t>
            </w:r>
          </w:p>
        </w:tc>
      </w:tr>
      <w:tr w:rsidR="00630A20" w:rsidRPr="000C6749" w:rsidTr="00630A20">
        <w:tc>
          <w:tcPr>
            <w:tcW w:w="959" w:type="dxa"/>
          </w:tcPr>
          <w:p w:rsidR="00630A20" w:rsidRPr="000C6749" w:rsidRDefault="00630A20" w:rsidP="00630A20">
            <w:pPr>
              <w:suppressAutoHyphens w:val="0"/>
              <w:rPr>
                <w:rFonts w:ascii="Times New Roman" w:eastAsiaTheme="minorHAnsi" w:hAnsi="Times New Roman"/>
                <w:sz w:val="24"/>
                <w:szCs w:val="24"/>
                <w:lang w:eastAsia="en-US"/>
              </w:rPr>
            </w:pPr>
            <w:r w:rsidRPr="000C6749">
              <w:rPr>
                <w:rFonts w:ascii="Times New Roman" w:eastAsiaTheme="minorHAnsi" w:hAnsi="Times New Roman"/>
                <w:sz w:val="24"/>
                <w:szCs w:val="24"/>
                <w:lang w:eastAsia="en-US"/>
              </w:rPr>
              <w:t>26</w:t>
            </w:r>
          </w:p>
        </w:tc>
        <w:tc>
          <w:tcPr>
            <w:tcW w:w="6946" w:type="dxa"/>
          </w:tcPr>
          <w:p w:rsidR="00630A20" w:rsidRPr="000C6749" w:rsidRDefault="00630A20" w:rsidP="000C6749">
            <w:pPr>
              <w:suppressAutoHyphens w:val="0"/>
              <w:jc w:val="left"/>
              <w:rPr>
                <w:rFonts w:ascii="Times New Roman" w:eastAsiaTheme="minorHAnsi" w:hAnsi="Times New Roman"/>
                <w:sz w:val="24"/>
                <w:szCs w:val="24"/>
                <w:lang w:eastAsia="en-US"/>
              </w:rPr>
            </w:pPr>
            <w:r w:rsidRPr="000C6749">
              <w:rPr>
                <w:rFonts w:ascii="Times New Roman" w:eastAsiaTheme="minorHAnsi" w:hAnsi="Times New Roman"/>
                <w:sz w:val="24"/>
                <w:szCs w:val="24"/>
                <w:lang w:eastAsia="en-US"/>
              </w:rPr>
              <w:t>Турнир любителей русского языка.</w:t>
            </w:r>
          </w:p>
        </w:tc>
        <w:tc>
          <w:tcPr>
            <w:tcW w:w="1666" w:type="dxa"/>
          </w:tcPr>
          <w:p w:rsidR="00630A20" w:rsidRPr="000C6749" w:rsidRDefault="00630A20" w:rsidP="00630A20">
            <w:pPr>
              <w:suppressAutoHyphens w:val="0"/>
              <w:rPr>
                <w:rFonts w:ascii="Times New Roman" w:eastAsiaTheme="minorHAnsi" w:hAnsi="Times New Roman"/>
                <w:sz w:val="24"/>
                <w:szCs w:val="24"/>
                <w:lang w:eastAsia="en-US"/>
              </w:rPr>
            </w:pPr>
            <w:r w:rsidRPr="000C6749">
              <w:rPr>
                <w:rFonts w:ascii="Times New Roman" w:eastAsiaTheme="minorHAnsi" w:hAnsi="Times New Roman"/>
                <w:sz w:val="24"/>
                <w:szCs w:val="24"/>
                <w:lang w:eastAsia="en-US"/>
              </w:rPr>
              <w:t>1</w:t>
            </w:r>
          </w:p>
        </w:tc>
      </w:tr>
      <w:tr w:rsidR="000C6749" w:rsidRPr="000C6749" w:rsidTr="004958DE">
        <w:tc>
          <w:tcPr>
            <w:tcW w:w="9571" w:type="dxa"/>
            <w:gridSpan w:val="3"/>
          </w:tcPr>
          <w:p w:rsidR="000C6749" w:rsidRPr="000C6749" w:rsidRDefault="000C6749" w:rsidP="00630A20">
            <w:pPr>
              <w:suppressAutoHyphens w:val="0"/>
              <w:rPr>
                <w:rFonts w:ascii="Times New Roman" w:eastAsiaTheme="minorHAnsi" w:hAnsi="Times New Roman"/>
                <w:b/>
                <w:sz w:val="24"/>
                <w:szCs w:val="24"/>
                <w:lang w:eastAsia="en-US"/>
              </w:rPr>
            </w:pPr>
            <w:r w:rsidRPr="000C6749">
              <w:rPr>
                <w:rFonts w:ascii="Times New Roman" w:eastAsiaTheme="minorHAnsi" w:hAnsi="Times New Roman"/>
                <w:b/>
                <w:sz w:val="24"/>
                <w:szCs w:val="24"/>
                <w:lang w:eastAsia="en-US"/>
              </w:rPr>
              <w:t>Лексика (5 ч)</w:t>
            </w:r>
          </w:p>
        </w:tc>
      </w:tr>
      <w:tr w:rsidR="00630A20" w:rsidRPr="000C6749" w:rsidTr="00630A20">
        <w:tc>
          <w:tcPr>
            <w:tcW w:w="959" w:type="dxa"/>
          </w:tcPr>
          <w:p w:rsidR="00630A20" w:rsidRPr="000C6749" w:rsidRDefault="00630A20" w:rsidP="00630A20">
            <w:pPr>
              <w:suppressAutoHyphens w:val="0"/>
              <w:rPr>
                <w:rFonts w:ascii="Times New Roman" w:eastAsiaTheme="minorHAnsi" w:hAnsi="Times New Roman"/>
                <w:sz w:val="24"/>
                <w:szCs w:val="24"/>
                <w:lang w:eastAsia="en-US"/>
              </w:rPr>
            </w:pPr>
            <w:r w:rsidRPr="000C6749">
              <w:rPr>
                <w:rFonts w:ascii="Times New Roman" w:eastAsiaTheme="minorHAnsi" w:hAnsi="Times New Roman"/>
                <w:sz w:val="24"/>
                <w:szCs w:val="24"/>
                <w:lang w:eastAsia="en-US"/>
              </w:rPr>
              <w:t>27</w:t>
            </w:r>
          </w:p>
        </w:tc>
        <w:tc>
          <w:tcPr>
            <w:tcW w:w="6946" w:type="dxa"/>
          </w:tcPr>
          <w:p w:rsidR="00630A20" w:rsidRPr="000C6749" w:rsidRDefault="00630A20" w:rsidP="000C6749">
            <w:pPr>
              <w:suppressAutoHyphens w:val="0"/>
              <w:jc w:val="left"/>
              <w:rPr>
                <w:rFonts w:ascii="Times New Roman" w:eastAsiaTheme="minorHAnsi" w:hAnsi="Times New Roman"/>
                <w:sz w:val="24"/>
                <w:szCs w:val="24"/>
                <w:lang w:eastAsia="en-US"/>
              </w:rPr>
            </w:pPr>
            <w:r w:rsidRPr="000C6749">
              <w:rPr>
                <w:rFonts w:ascii="Times New Roman" w:eastAsiaTheme="minorHAnsi" w:hAnsi="Times New Roman"/>
                <w:sz w:val="24"/>
                <w:szCs w:val="24"/>
                <w:lang w:eastAsia="en-US"/>
              </w:rPr>
              <w:t>К словам разнообразным, одинаковым и разным.</w:t>
            </w:r>
          </w:p>
        </w:tc>
        <w:tc>
          <w:tcPr>
            <w:tcW w:w="1666" w:type="dxa"/>
          </w:tcPr>
          <w:p w:rsidR="00630A20" w:rsidRPr="000C6749" w:rsidRDefault="00630A20" w:rsidP="00630A20">
            <w:pPr>
              <w:suppressAutoHyphens w:val="0"/>
              <w:rPr>
                <w:rFonts w:ascii="Times New Roman" w:eastAsiaTheme="minorHAnsi" w:hAnsi="Times New Roman"/>
                <w:sz w:val="24"/>
                <w:szCs w:val="24"/>
                <w:lang w:eastAsia="en-US"/>
              </w:rPr>
            </w:pPr>
            <w:r w:rsidRPr="000C6749">
              <w:rPr>
                <w:rFonts w:ascii="Times New Roman" w:eastAsiaTheme="minorHAnsi" w:hAnsi="Times New Roman"/>
                <w:sz w:val="24"/>
                <w:szCs w:val="24"/>
                <w:lang w:eastAsia="en-US"/>
              </w:rPr>
              <w:t>1</w:t>
            </w:r>
          </w:p>
        </w:tc>
      </w:tr>
      <w:tr w:rsidR="00630A20" w:rsidRPr="000C6749" w:rsidTr="00630A20">
        <w:tc>
          <w:tcPr>
            <w:tcW w:w="959" w:type="dxa"/>
          </w:tcPr>
          <w:p w:rsidR="00630A20" w:rsidRPr="000C6749" w:rsidRDefault="00630A20" w:rsidP="00630A20">
            <w:pPr>
              <w:suppressAutoHyphens w:val="0"/>
              <w:rPr>
                <w:rFonts w:ascii="Times New Roman" w:eastAsiaTheme="minorHAnsi" w:hAnsi="Times New Roman"/>
                <w:sz w:val="24"/>
                <w:szCs w:val="24"/>
                <w:lang w:eastAsia="en-US"/>
              </w:rPr>
            </w:pPr>
            <w:r w:rsidRPr="000C6749">
              <w:rPr>
                <w:rFonts w:ascii="Times New Roman" w:eastAsiaTheme="minorHAnsi" w:hAnsi="Times New Roman"/>
                <w:sz w:val="24"/>
                <w:szCs w:val="24"/>
                <w:lang w:eastAsia="en-US"/>
              </w:rPr>
              <w:t>28</w:t>
            </w:r>
          </w:p>
        </w:tc>
        <w:tc>
          <w:tcPr>
            <w:tcW w:w="6946" w:type="dxa"/>
          </w:tcPr>
          <w:p w:rsidR="00630A20" w:rsidRPr="000C6749" w:rsidRDefault="00630A20" w:rsidP="000C6749">
            <w:pPr>
              <w:suppressAutoHyphens w:val="0"/>
              <w:jc w:val="left"/>
              <w:rPr>
                <w:rFonts w:ascii="Times New Roman" w:eastAsiaTheme="minorHAnsi" w:hAnsi="Times New Roman"/>
                <w:sz w:val="24"/>
                <w:szCs w:val="24"/>
                <w:lang w:eastAsia="en-US"/>
              </w:rPr>
            </w:pPr>
            <w:r w:rsidRPr="000C6749">
              <w:rPr>
                <w:rFonts w:ascii="Times New Roman" w:eastAsiaTheme="minorHAnsi" w:hAnsi="Times New Roman"/>
                <w:sz w:val="24"/>
                <w:szCs w:val="24"/>
                <w:lang w:eastAsia="en-US"/>
              </w:rPr>
              <w:t>В театре близнецов.</w:t>
            </w:r>
          </w:p>
        </w:tc>
        <w:tc>
          <w:tcPr>
            <w:tcW w:w="1666" w:type="dxa"/>
          </w:tcPr>
          <w:p w:rsidR="00630A20" w:rsidRPr="000C6749" w:rsidRDefault="00630A20" w:rsidP="00630A20">
            <w:pPr>
              <w:suppressAutoHyphens w:val="0"/>
              <w:rPr>
                <w:rFonts w:ascii="Times New Roman" w:eastAsiaTheme="minorHAnsi" w:hAnsi="Times New Roman"/>
                <w:sz w:val="24"/>
                <w:szCs w:val="24"/>
                <w:lang w:eastAsia="en-US"/>
              </w:rPr>
            </w:pPr>
            <w:r w:rsidRPr="000C6749">
              <w:rPr>
                <w:rFonts w:ascii="Times New Roman" w:eastAsiaTheme="minorHAnsi" w:hAnsi="Times New Roman"/>
                <w:sz w:val="24"/>
                <w:szCs w:val="24"/>
                <w:lang w:eastAsia="en-US"/>
              </w:rPr>
              <w:t>1</w:t>
            </w:r>
          </w:p>
        </w:tc>
      </w:tr>
      <w:tr w:rsidR="00630A20" w:rsidRPr="000C6749" w:rsidTr="00630A20">
        <w:tc>
          <w:tcPr>
            <w:tcW w:w="959" w:type="dxa"/>
          </w:tcPr>
          <w:p w:rsidR="00630A20" w:rsidRPr="000C6749" w:rsidRDefault="00630A20" w:rsidP="00630A20">
            <w:pPr>
              <w:suppressAutoHyphens w:val="0"/>
              <w:rPr>
                <w:rFonts w:ascii="Times New Roman" w:eastAsiaTheme="minorHAnsi" w:hAnsi="Times New Roman"/>
                <w:sz w:val="24"/>
                <w:szCs w:val="24"/>
                <w:lang w:eastAsia="en-US"/>
              </w:rPr>
            </w:pPr>
            <w:r w:rsidRPr="000C6749">
              <w:rPr>
                <w:rFonts w:ascii="Times New Roman" w:eastAsiaTheme="minorHAnsi" w:hAnsi="Times New Roman"/>
                <w:sz w:val="24"/>
                <w:szCs w:val="24"/>
                <w:lang w:eastAsia="en-US"/>
              </w:rPr>
              <w:t>29</w:t>
            </w:r>
          </w:p>
        </w:tc>
        <w:tc>
          <w:tcPr>
            <w:tcW w:w="6946" w:type="dxa"/>
          </w:tcPr>
          <w:p w:rsidR="00630A20" w:rsidRPr="000C6749" w:rsidRDefault="00630A20" w:rsidP="000C6749">
            <w:pPr>
              <w:suppressAutoHyphens w:val="0"/>
              <w:jc w:val="left"/>
              <w:rPr>
                <w:rFonts w:ascii="Times New Roman" w:eastAsiaTheme="minorHAnsi" w:hAnsi="Times New Roman"/>
                <w:sz w:val="24"/>
                <w:szCs w:val="24"/>
                <w:lang w:eastAsia="en-US"/>
              </w:rPr>
            </w:pPr>
            <w:r w:rsidRPr="000C6749">
              <w:rPr>
                <w:rFonts w:ascii="Times New Roman" w:eastAsiaTheme="minorHAnsi" w:hAnsi="Times New Roman"/>
                <w:sz w:val="24"/>
                <w:szCs w:val="24"/>
                <w:lang w:eastAsia="en-US"/>
              </w:rPr>
              <w:t>Литературная гостиная.</w:t>
            </w:r>
          </w:p>
        </w:tc>
        <w:tc>
          <w:tcPr>
            <w:tcW w:w="1666" w:type="dxa"/>
          </w:tcPr>
          <w:p w:rsidR="00630A20" w:rsidRPr="000C6749" w:rsidRDefault="00630A20" w:rsidP="00630A20">
            <w:pPr>
              <w:suppressAutoHyphens w:val="0"/>
              <w:rPr>
                <w:rFonts w:ascii="Times New Roman" w:eastAsiaTheme="minorHAnsi" w:hAnsi="Times New Roman"/>
                <w:sz w:val="24"/>
                <w:szCs w:val="24"/>
                <w:lang w:eastAsia="en-US"/>
              </w:rPr>
            </w:pPr>
            <w:r w:rsidRPr="000C6749">
              <w:rPr>
                <w:rFonts w:ascii="Times New Roman" w:eastAsiaTheme="minorHAnsi" w:hAnsi="Times New Roman"/>
                <w:sz w:val="24"/>
                <w:szCs w:val="24"/>
                <w:lang w:eastAsia="en-US"/>
              </w:rPr>
              <w:t>1</w:t>
            </w:r>
          </w:p>
        </w:tc>
      </w:tr>
      <w:tr w:rsidR="00630A20" w:rsidRPr="000C6749" w:rsidTr="00630A20">
        <w:tc>
          <w:tcPr>
            <w:tcW w:w="959" w:type="dxa"/>
          </w:tcPr>
          <w:p w:rsidR="00630A20" w:rsidRPr="000C6749" w:rsidRDefault="00630A20" w:rsidP="00630A20">
            <w:pPr>
              <w:suppressAutoHyphens w:val="0"/>
              <w:rPr>
                <w:rFonts w:ascii="Times New Roman" w:eastAsiaTheme="minorHAnsi" w:hAnsi="Times New Roman"/>
                <w:sz w:val="24"/>
                <w:szCs w:val="24"/>
                <w:lang w:eastAsia="en-US"/>
              </w:rPr>
            </w:pPr>
            <w:r w:rsidRPr="000C6749">
              <w:rPr>
                <w:rFonts w:ascii="Times New Roman" w:eastAsiaTheme="minorHAnsi" w:hAnsi="Times New Roman"/>
                <w:sz w:val="24"/>
                <w:szCs w:val="24"/>
                <w:lang w:eastAsia="en-US"/>
              </w:rPr>
              <w:t>30</w:t>
            </w:r>
          </w:p>
        </w:tc>
        <w:tc>
          <w:tcPr>
            <w:tcW w:w="6946" w:type="dxa"/>
          </w:tcPr>
          <w:p w:rsidR="00630A20" w:rsidRPr="000C6749" w:rsidRDefault="00630A20" w:rsidP="000C6749">
            <w:pPr>
              <w:suppressAutoHyphens w:val="0"/>
              <w:jc w:val="left"/>
              <w:rPr>
                <w:rFonts w:ascii="Times New Roman" w:eastAsiaTheme="minorHAnsi" w:hAnsi="Times New Roman"/>
                <w:sz w:val="24"/>
                <w:szCs w:val="24"/>
                <w:lang w:eastAsia="en-US"/>
              </w:rPr>
            </w:pPr>
            <w:r w:rsidRPr="000C6749">
              <w:rPr>
                <w:rFonts w:ascii="Times New Roman" w:eastAsiaTheme="minorHAnsi" w:hAnsi="Times New Roman"/>
                <w:sz w:val="24"/>
                <w:szCs w:val="24"/>
                <w:lang w:eastAsia="en-US"/>
              </w:rPr>
              <w:t>Эмоциональные языковые средства.</w:t>
            </w:r>
          </w:p>
        </w:tc>
        <w:tc>
          <w:tcPr>
            <w:tcW w:w="1666" w:type="dxa"/>
          </w:tcPr>
          <w:p w:rsidR="00630A20" w:rsidRPr="000C6749" w:rsidRDefault="00630A20" w:rsidP="00630A20">
            <w:pPr>
              <w:suppressAutoHyphens w:val="0"/>
              <w:rPr>
                <w:rFonts w:ascii="Times New Roman" w:eastAsiaTheme="minorHAnsi" w:hAnsi="Times New Roman"/>
                <w:sz w:val="24"/>
                <w:szCs w:val="24"/>
                <w:lang w:eastAsia="en-US"/>
              </w:rPr>
            </w:pPr>
            <w:r w:rsidRPr="000C6749">
              <w:rPr>
                <w:rFonts w:ascii="Times New Roman" w:eastAsiaTheme="minorHAnsi" w:hAnsi="Times New Roman"/>
                <w:sz w:val="24"/>
                <w:szCs w:val="24"/>
                <w:lang w:eastAsia="en-US"/>
              </w:rPr>
              <w:t>1</w:t>
            </w:r>
          </w:p>
        </w:tc>
      </w:tr>
      <w:tr w:rsidR="00630A20" w:rsidRPr="000C6749" w:rsidTr="00630A20">
        <w:tc>
          <w:tcPr>
            <w:tcW w:w="959" w:type="dxa"/>
          </w:tcPr>
          <w:p w:rsidR="00630A20" w:rsidRPr="000C6749" w:rsidRDefault="00630A20" w:rsidP="00630A20">
            <w:pPr>
              <w:suppressAutoHyphens w:val="0"/>
              <w:rPr>
                <w:rFonts w:ascii="Times New Roman" w:eastAsiaTheme="minorHAnsi" w:hAnsi="Times New Roman"/>
                <w:sz w:val="24"/>
                <w:szCs w:val="24"/>
                <w:lang w:eastAsia="en-US"/>
              </w:rPr>
            </w:pPr>
            <w:r w:rsidRPr="000C6749">
              <w:rPr>
                <w:rFonts w:ascii="Times New Roman" w:eastAsiaTheme="minorHAnsi" w:hAnsi="Times New Roman"/>
                <w:sz w:val="24"/>
                <w:szCs w:val="24"/>
                <w:lang w:eastAsia="en-US"/>
              </w:rPr>
              <w:t>31</w:t>
            </w:r>
          </w:p>
        </w:tc>
        <w:tc>
          <w:tcPr>
            <w:tcW w:w="6946" w:type="dxa"/>
          </w:tcPr>
          <w:p w:rsidR="00630A20" w:rsidRPr="000C6749" w:rsidRDefault="00630A20" w:rsidP="000C6749">
            <w:pPr>
              <w:suppressAutoHyphens w:val="0"/>
              <w:jc w:val="left"/>
              <w:rPr>
                <w:rFonts w:ascii="Times New Roman" w:eastAsiaTheme="minorHAnsi" w:hAnsi="Times New Roman"/>
                <w:sz w:val="24"/>
                <w:szCs w:val="24"/>
                <w:lang w:eastAsia="en-US"/>
              </w:rPr>
            </w:pPr>
            <w:r w:rsidRPr="000C6749">
              <w:rPr>
                <w:rFonts w:ascii="Times New Roman" w:eastAsiaTheme="minorHAnsi" w:hAnsi="Times New Roman"/>
                <w:sz w:val="24"/>
                <w:szCs w:val="24"/>
                <w:lang w:eastAsia="en-US"/>
              </w:rPr>
              <w:t xml:space="preserve">Что? Где? Когда? </w:t>
            </w:r>
          </w:p>
        </w:tc>
        <w:tc>
          <w:tcPr>
            <w:tcW w:w="1666" w:type="dxa"/>
          </w:tcPr>
          <w:p w:rsidR="00630A20" w:rsidRPr="000C6749" w:rsidRDefault="00630A20" w:rsidP="00630A20">
            <w:pPr>
              <w:suppressAutoHyphens w:val="0"/>
              <w:rPr>
                <w:rFonts w:ascii="Times New Roman" w:eastAsiaTheme="minorHAnsi" w:hAnsi="Times New Roman"/>
                <w:sz w:val="24"/>
                <w:szCs w:val="24"/>
                <w:lang w:eastAsia="en-US"/>
              </w:rPr>
            </w:pPr>
            <w:r w:rsidRPr="000C6749">
              <w:rPr>
                <w:rFonts w:ascii="Times New Roman" w:eastAsiaTheme="minorHAnsi" w:hAnsi="Times New Roman"/>
                <w:sz w:val="24"/>
                <w:szCs w:val="24"/>
                <w:lang w:eastAsia="en-US"/>
              </w:rPr>
              <w:t>1</w:t>
            </w:r>
          </w:p>
        </w:tc>
      </w:tr>
      <w:tr w:rsidR="000C6749" w:rsidRPr="000C6749" w:rsidTr="004958DE">
        <w:tc>
          <w:tcPr>
            <w:tcW w:w="9571" w:type="dxa"/>
            <w:gridSpan w:val="3"/>
          </w:tcPr>
          <w:p w:rsidR="000C6749" w:rsidRPr="000C6749" w:rsidRDefault="000C6749" w:rsidP="00630A20">
            <w:pPr>
              <w:suppressAutoHyphens w:val="0"/>
              <w:rPr>
                <w:rFonts w:ascii="Times New Roman" w:eastAsiaTheme="minorHAnsi" w:hAnsi="Times New Roman"/>
                <w:b/>
                <w:sz w:val="24"/>
                <w:szCs w:val="24"/>
                <w:lang w:eastAsia="en-US"/>
              </w:rPr>
            </w:pPr>
            <w:r w:rsidRPr="000C6749">
              <w:rPr>
                <w:rFonts w:ascii="Times New Roman" w:eastAsiaTheme="minorHAnsi" w:hAnsi="Times New Roman"/>
                <w:b/>
                <w:sz w:val="24"/>
                <w:szCs w:val="24"/>
                <w:lang w:eastAsia="en-US"/>
              </w:rPr>
              <w:t>Орфоэпия (3 ч)</w:t>
            </w:r>
          </w:p>
        </w:tc>
      </w:tr>
      <w:tr w:rsidR="00630A20" w:rsidRPr="000C6749" w:rsidTr="00630A20">
        <w:tc>
          <w:tcPr>
            <w:tcW w:w="959" w:type="dxa"/>
          </w:tcPr>
          <w:p w:rsidR="00630A20" w:rsidRPr="000C6749" w:rsidRDefault="00630A20" w:rsidP="00630A20">
            <w:pPr>
              <w:suppressAutoHyphens w:val="0"/>
              <w:rPr>
                <w:rFonts w:ascii="Times New Roman" w:eastAsiaTheme="minorHAnsi" w:hAnsi="Times New Roman"/>
                <w:sz w:val="24"/>
                <w:szCs w:val="24"/>
                <w:lang w:eastAsia="en-US"/>
              </w:rPr>
            </w:pPr>
            <w:r w:rsidRPr="000C6749">
              <w:rPr>
                <w:rFonts w:ascii="Times New Roman" w:eastAsiaTheme="minorHAnsi" w:hAnsi="Times New Roman"/>
                <w:sz w:val="24"/>
                <w:szCs w:val="24"/>
                <w:lang w:eastAsia="en-US"/>
              </w:rPr>
              <w:t>32</w:t>
            </w:r>
          </w:p>
        </w:tc>
        <w:tc>
          <w:tcPr>
            <w:tcW w:w="6946" w:type="dxa"/>
          </w:tcPr>
          <w:p w:rsidR="00630A20" w:rsidRPr="000C6749" w:rsidRDefault="00630A20" w:rsidP="000C6749">
            <w:pPr>
              <w:suppressAutoHyphens w:val="0"/>
              <w:jc w:val="left"/>
              <w:rPr>
                <w:rFonts w:ascii="Times New Roman" w:eastAsiaTheme="minorHAnsi" w:hAnsi="Times New Roman"/>
                <w:sz w:val="24"/>
                <w:szCs w:val="24"/>
                <w:lang w:eastAsia="en-US"/>
              </w:rPr>
            </w:pPr>
            <w:r w:rsidRPr="000C6749">
              <w:rPr>
                <w:rFonts w:ascii="Times New Roman" w:eastAsiaTheme="minorHAnsi" w:hAnsi="Times New Roman"/>
                <w:sz w:val="24"/>
                <w:szCs w:val="24"/>
                <w:lang w:eastAsia="en-US"/>
              </w:rPr>
              <w:t>Ударение-молоток. Нормы произношения. Что такое рифма?</w:t>
            </w:r>
          </w:p>
        </w:tc>
        <w:tc>
          <w:tcPr>
            <w:tcW w:w="1666" w:type="dxa"/>
          </w:tcPr>
          <w:p w:rsidR="00630A20" w:rsidRPr="000C6749" w:rsidRDefault="00630A20" w:rsidP="00630A20">
            <w:pPr>
              <w:suppressAutoHyphens w:val="0"/>
              <w:rPr>
                <w:rFonts w:ascii="Times New Roman" w:eastAsiaTheme="minorHAnsi" w:hAnsi="Times New Roman"/>
                <w:sz w:val="24"/>
                <w:szCs w:val="24"/>
                <w:lang w:eastAsia="en-US"/>
              </w:rPr>
            </w:pPr>
            <w:r w:rsidRPr="000C6749">
              <w:rPr>
                <w:rFonts w:ascii="Times New Roman" w:eastAsiaTheme="minorHAnsi" w:hAnsi="Times New Roman"/>
                <w:sz w:val="24"/>
                <w:szCs w:val="24"/>
                <w:lang w:eastAsia="en-US"/>
              </w:rPr>
              <w:t>1</w:t>
            </w:r>
          </w:p>
        </w:tc>
      </w:tr>
      <w:tr w:rsidR="00630A20" w:rsidRPr="000C6749" w:rsidTr="00630A20">
        <w:tc>
          <w:tcPr>
            <w:tcW w:w="959" w:type="dxa"/>
          </w:tcPr>
          <w:p w:rsidR="00630A20" w:rsidRPr="000C6749" w:rsidRDefault="00630A20" w:rsidP="00630A20">
            <w:pPr>
              <w:suppressAutoHyphens w:val="0"/>
              <w:rPr>
                <w:rFonts w:ascii="Times New Roman" w:eastAsiaTheme="minorHAnsi" w:hAnsi="Times New Roman"/>
                <w:sz w:val="24"/>
                <w:szCs w:val="24"/>
                <w:lang w:eastAsia="en-US"/>
              </w:rPr>
            </w:pPr>
            <w:r w:rsidRPr="000C6749">
              <w:rPr>
                <w:rFonts w:ascii="Times New Roman" w:eastAsiaTheme="minorHAnsi" w:hAnsi="Times New Roman"/>
                <w:sz w:val="24"/>
                <w:szCs w:val="24"/>
                <w:lang w:eastAsia="en-US"/>
              </w:rPr>
              <w:t>33</w:t>
            </w:r>
          </w:p>
        </w:tc>
        <w:tc>
          <w:tcPr>
            <w:tcW w:w="6946" w:type="dxa"/>
          </w:tcPr>
          <w:p w:rsidR="00630A20" w:rsidRPr="000C6749" w:rsidRDefault="00630A20" w:rsidP="000C6749">
            <w:pPr>
              <w:suppressAutoHyphens w:val="0"/>
              <w:jc w:val="left"/>
              <w:rPr>
                <w:rFonts w:ascii="Times New Roman" w:eastAsiaTheme="minorHAnsi" w:hAnsi="Times New Roman"/>
                <w:sz w:val="24"/>
                <w:szCs w:val="24"/>
                <w:lang w:eastAsia="en-US"/>
              </w:rPr>
            </w:pPr>
            <w:r w:rsidRPr="000C6749">
              <w:rPr>
                <w:rFonts w:ascii="Times New Roman" w:eastAsiaTheme="minorHAnsi" w:hAnsi="Times New Roman"/>
                <w:sz w:val="24"/>
                <w:szCs w:val="24"/>
                <w:lang w:eastAsia="en-US"/>
              </w:rPr>
              <w:t>Литературная гостиная.</w:t>
            </w:r>
          </w:p>
        </w:tc>
        <w:tc>
          <w:tcPr>
            <w:tcW w:w="1666" w:type="dxa"/>
          </w:tcPr>
          <w:p w:rsidR="00630A20" w:rsidRPr="000C6749" w:rsidRDefault="00630A20" w:rsidP="00630A20">
            <w:pPr>
              <w:suppressAutoHyphens w:val="0"/>
              <w:rPr>
                <w:rFonts w:ascii="Times New Roman" w:eastAsiaTheme="minorHAnsi" w:hAnsi="Times New Roman"/>
                <w:sz w:val="24"/>
                <w:szCs w:val="24"/>
                <w:lang w:eastAsia="en-US"/>
              </w:rPr>
            </w:pPr>
            <w:r w:rsidRPr="000C6749">
              <w:rPr>
                <w:rFonts w:ascii="Times New Roman" w:eastAsiaTheme="minorHAnsi" w:hAnsi="Times New Roman"/>
                <w:sz w:val="24"/>
                <w:szCs w:val="24"/>
                <w:lang w:eastAsia="en-US"/>
              </w:rPr>
              <w:t>1</w:t>
            </w:r>
          </w:p>
        </w:tc>
      </w:tr>
      <w:tr w:rsidR="00630A20" w:rsidRPr="000C6749" w:rsidTr="00630A20">
        <w:tc>
          <w:tcPr>
            <w:tcW w:w="959" w:type="dxa"/>
          </w:tcPr>
          <w:p w:rsidR="00630A20" w:rsidRPr="000C6749" w:rsidRDefault="00630A20" w:rsidP="00630A20">
            <w:pPr>
              <w:suppressAutoHyphens w:val="0"/>
              <w:rPr>
                <w:rFonts w:ascii="Times New Roman" w:eastAsiaTheme="minorHAnsi" w:hAnsi="Times New Roman"/>
                <w:sz w:val="24"/>
                <w:szCs w:val="24"/>
                <w:lang w:eastAsia="en-US"/>
              </w:rPr>
            </w:pPr>
            <w:r w:rsidRPr="000C6749">
              <w:rPr>
                <w:rFonts w:ascii="Times New Roman" w:eastAsiaTheme="minorHAnsi" w:hAnsi="Times New Roman"/>
                <w:sz w:val="24"/>
                <w:szCs w:val="24"/>
                <w:lang w:eastAsia="en-US"/>
              </w:rPr>
              <w:t>34</w:t>
            </w:r>
          </w:p>
        </w:tc>
        <w:tc>
          <w:tcPr>
            <w:tcW w:w="6946" w:type="dxa"/>
          </w:tcPr>
          <w:p w:rsidR="00630A20" w:rsidRPr="000C6749" w:rsidRDefault="00630A20" w:rsidP="000C6749">
            <w:pPr>
              <w:suppressAutoHyphens w:val="0"/>
              <w:jc w:val="left"/>
              <w:rPr>
                <w:rFonts w:ascii="Times New Roman" w:eastAsiaTheme="minorHAnsi" w:hAnsi="Times New Roman"/>
                <w:sz w:val="24"/>
                <w:szCs w:val="24"/>
                <w:lang w:eastAsia="en-US"/>
              </w:rPr>
            </w:pPr>
            <w:r w:rsidRPr="000C6749">
              <w:rPr>
                <w:rFonts w:ascii="Times New Roman" w:eastAsiaTheme="minorHAnsi" w:hAnsi="Times New Roman"/>
                <w:sz w:val="24"/>
                <w:szCs w:val="24"/>
                <w:lang w:eastAsia="en-US"/>
              </w:rPr>
              <w:t>Олимпиада по русскому языку.</w:t>
            </w:r>
          </w:p>
        </w:tc>
        <w:tc>
          <w:tcPr>
            <w:tcW w:w="1666" w:type="dxa"/>
          </w:tcPr>
          <w:p w:rsidR="00630A20" w:rsidRPr="000C6749" w:rsidRDefault="00630A20" w:rsidP="00630A20">
            <w:pPr>
              <w:suppressAutoHyphens w:val="0"/>
              <w:rPr>
                <w:rFonts w:ascii="Times New Roman" w:eastAsiaTheme="minorHAnsi" w:hAnsi="Times New Roman"/>
                <w:sz w:val="24"/>
                <w:szCs w:val="24"/>
                <w:lang w:eastAsia="en-US"/>
              </w:rPr>
            </w:pPr>
            <w:r w:rsidRPr="000C6749">
              <w:rPr>
                <w:rFonts w:ascii="Times New Roman" w:eastAsiaTheme="minorHAnsi" w:hAnsi="Times New Roman"/>
                <w:sz w:val="24"/>
                <w:szCs w:val="24"/>
                <w:lang w:eastAsia="en-US"/>
              </w:rPr>
              <w:t>1</w:t>
            </w:r>
          </w:p>
        </w:tc>
      </w:tr>
    </w:tbl>
    <w:p w:rsidR="000C6749" w:rsidRPr="000C6749" w:rsidRDefault="000C6749" w:rsidP="000C6749">
      <w:pPr>
        <w:suppressAutoHyphens w:val="0"/>
        <w:spacing w:after="200" w:line="276" w:lineRule="auto"/>
        <w:jc w:val="left"/>
        <w:rPr>
          <w:rFonts w:ascii="Times New Roman" w:eastAsiaTheme="minorHAnsi" w:hAnsi="Times New Roman"/>
          <w:sz w:val="24"/>
          <w:szCs w:val="24"/>
          <w:lang w:eastAsia="en-US"/>
        </w:rPr>
      </w:pPr>
    </w:p>
    <w:p w:rsidR="00630A20" w:rsidRDefault="00630A20" w:rsidP="00630A20">
      <w:pPr>
        <w:widowControl w:val="0"/>
        <w:spacing w:after="120" w:line="276" w:lineRule="auto"/>
        <w:rPr>
          <w:rFonts w:ascii="Arial" w:eastAsia="SimSun" w:hAnsi="Arial" w:cs="Mangal"/>
          <w:b/>
          <w:kern w:val="2"/>
          <w:sz w:val="24"/>
          <w:szCs w:val="24"/>
          <w:lang w:eastAsia="hi-IN" w:bidi="hi-IN"/>
        </w:rPr>
      </w:pPr>
    </w:p>
    <w:p w:rsidR="00630A20" w:rsidRPr="00630A20" w:rsidRDefault="00630A20" w:rsidP="00106188">
      <w:pPr>
        <w:widowControl w:val="0"/>
        <w:spacing w:line="276" w:lineRule="auto"/>
        <w:rPr>
          <w:rFonts w:ascii="Times New Roman" w:eastAsia="SimSun" w:hAnsi="Times New Roman"/>
          <w:b/>
          <w:kern w:val="2"/>
          <w:sz w:val="24"/>
          <w:szCs w:val="24"/>
          <w:lang w:eastAsia="hi-IN" w:bidi="hi-IN"/>
        </w:rPr>
      </w:pPr>
      <w:r w:rsidRPr="00630A20">
        <w:rPr>
          <w:rFonts w:ascii="Times New Roman" w:eastAsia="SimSun" w:hAnsi="Times New Roman"/>
          <w:b/>
          <w:kern w:val="2"/>
          <w:sz w:val="24"/>
          <w:szCs w:val="24"/>
          <w:lang w:eastAsia="hi-IN" w:bidi="hi-IN"/>
        </w:rPr>
        <w:lastRenderedPageBreak/>
        <w:t>СПИСОК ЛИТЕРАТУРЫ:</w:t>
      </w:r>
    </w:p>
    <w:p w:rsidR="00630A20" w:rsidRPr="00630A20" w:rsidRDefault="00630A20" w:rsidP="00106188">
      <w:pPr>
        <w:widowControl w:val="0"/>
        <w:numPr>
          <w:ilvl w:val="0"/>
          <w:numId w:val="38"/>
        </w:numPr>
        <w:tabs>
          <w:tab w:val="left" w:pos="707"/>
        </w:tabs>
        <w:spacing w:line="276" w:lineRule="auto"/>
        <w:jc w:val="both"/>
        <w:rPr>
          <w:rFonts w:ascii="Times New Roman" w:eastAsia="SimSun" w:hAnsi="Times New Roman"/>
          <w:kern w:val="2"/>
          <w:sz w:val="24"/>
          <w:szCs w:val="24"/>
          <w:lang w:eastAsia="hi-IN" w:bidi="hi-IN"/>
        </w:rPr>
      </w:pPr>
      <w:r w:rsidRPr="00630A20">
        <w:rPr>
          <w:rFonts w:ascii="Times New Roman" w:eastAsia="SimSun" w:hAnsi="Times New Roman"/>
          <w:kern w:val="2"/>
          <w:sz w:val="24"/>
          <w:szCs w:val="24"/>
          <w:lang w:eastAsia="hi-IN" w:bidi="hi-IN"/>
        </w:rPr>
        <w:t>Волина В. В. Веселая грамматика. М.: Знание, 2005 г.</w:t>
      </w:r>
    </w:p>
    <w:p w:rsidR="00630A20" w:rsidRPr="00630A20" w:rsidRDefault="00630A20" w:rsidP="00106188">
      <w:pPr>
        <w:widowControl w:val="0"/>
        <w:numPr>
          <w:ilvl w:val="0"/>
          <w:numId w:val="38"/>
        </w:numPr>
        <w:tabs>
          <w:tab w:val="left" w:pos="707"/>
        </w:tabs>
        <w:spacing w:line="276" w:lineRule="auto"/>
        <w:jc w:val="both"/>
        <w:rPr>
          <w:rFonts w:ascii="Times New Roman" w:eastAsia="SimSun" w:hAnsi="Times New Roman"/>
          <w:kern w:val="2"/>
          <w:sz w:val="24"/>
          <w:szCs w:val="24"/>
          <w:lang w:eastAsia="hi-IN" w:bidi="hi-IN"/>
        </w:rPr>
      </w:pPr>
      <w:r w:rsidRPr="00630A20">
        <w:rPr>
          <w:rFonts w:ascii="Times New Roman" w:eastAsia="SimSun" w:hAnsi="Times New Roman"/>
          <w:kern w:val="2"/>
          <w:sz w:val="24"/>
          <w:szCs w:val="24"/>
          <w:lang w:eastAsia="hi-IN" w:bidi="hi-IN"/>
        </w:rPr>
        <w:t xml:space="preserve">Волина В. В. Занимательное </w:t>
      </w:r>
      <w:proofErr w:type="spellStart"/>
      <w:r w:rsidRPr="00630A20">
        <w:rPr>
          <w:rFonts w:ascii="Times New Roman" w:eastAsia="SimSun" w:hAnsi="Times New Roman"/>
          <w:kern w:val="2"/>
          <w:sz w:val="24"/>
          <w:szCs w:val="24"/>
          <w:lang w:eastAsia="hi-IN" w:bidi="hi-IN"/>
        </w:rPr>
        <w:t>азбуковедение</w:t>
      </w:r>
      <w:proofErr w:type="spellEnd"/>
      <w:r w:rsidRPr="00630A20">
        <w:rPr>
          <w:rFonts w:ascii="Times New Roman" w:eastAsia="SimSun" w:hAnsi="Times New Roman"/>
          <w:kern w:val="2"/>
          <w:sz w:val="24"/>
          <w:szCs w:val="24"/>
          <w:lang w:eastAsia="hi-IN" w:bidi="hi-IN"/>
        </w:rPr>
        <w:t>. М.: Просвещение, 2009 г.</w:t>
      </w:r>
    </w:p>
    <w:p w:rsidR="00630A20" w:rsidRPr="00630A20" w:rsidRDefault="00630A20" w:rsidP="00106188">
      <w:pPr>
        <w:widowControl w:val="0"/>
        <w:numPr>
          <w:ilvl w:val="0"/>
          <w:numId w:val="38"/>
        </w:numPr>
        <w:tabs>
          <w:tab w:val="left" w:pos="707"/>
        </w:tabs>
        <w:spacing w:line="276" w:lineRule="auto"/>
        <w:jc w:val="both"/>
        <w:rPr>
          <w:rFonts w:ascii="Times New Roman" w:eastAsia="SimSun" w:hAnsi="Times New Roman"/>
          <w:kern w:val="2"/>
          <w:sz w:val="24"/>
          <w:szCs w:val="24"/>
          <w:lang w:eastAsia="hi-IN" w:bidi="hi-IN"/>
        </w:rPr>
      </w:pPr>
      <w:r w:rsidRPr="00630A20">
        <w:rPr>
          <w:rFonts w:ascii="Times New Roman" w:eastAsia="SimSun" w:hAnsi="Times New Roman"/>
          <w:kern w:val="2"/>
          <w:sz w:val="24"/>
          <w:szCs w:val="24"/>
          <w:lang w:eastAsia="hi-IN" w:bidi="hi-IN"/>
        </w:rPr>
        <w:t>Волина В. В. Русский язык. Учимся играя. Екатеринбург ТОО. Издательство “АРГО”, 2006 г.</w:t>
      </w:r>
    </w:p>
    <w:p w:rsidR="00630A20" w:rsidRPr="00630A20" w:rsidRDefault="00630A20" w:rsidP="00106188">
      <w:pPr>
        <w:widowControl w:val="0"/>
        <w:numPr>
          <w:ilvl w:val="0"/>
          <w:numId w:val="38"/>
        </w:numPr>
        <w:tabs>
          <w:tab w:val="left" w:pos="707"/>
        </w:tabs>
        <w:spacing w:line="276" w:lineRule="auto"/>
        <w:jc w:val="both"/>
        <w:rPr>
          <w:rFonts w:ascii="Times New Roman" w:eastAsia="SimSun" w:hAnsi="Times New Roman"/>
          <w:kern w:val="2"/>
          <w:sz w:val="24"/>
          <w:szCs w:val="24"/>
          <w:lang w:eastAsia="hi-IN" w:bidi="hi-IN"/>
        </w:rPr>
      </w:pPr>
      <w:r w:rsidRPr="00630A20">
        <w:rPr>
          <w:rFonts w:ascii="Times New Roman" w:eastAsia="SimSun" w:hAnsi="Times New Roman"/>
          <w:kern w:val="2"/>
          <w:sz w:val="24"/>
          <w:szCs w:val="24"/>
          <w:lang w:eastAsia="hi-IN" w:bidi="hi-IN"/>
        </w:rPr>
        <w:t>Волина В. В. Русский язык в рассказах, сказках, стихах. Москва “АСТ”, 2006 г.</w:t>
      </w:r>
    </w:p>
    <w:p w:rsidR="00630A20" w:rsidRPr="00630A20" w:rsidRDefault="00630A20" w:rsidP="00106188">
      <w:pPr>
        <w:widowControl w:val="0"/>
        <w:numPr>
          <w:ilvl w:val="0"/>
          <w:numId w:val="38"/>
        </w:numPr>
        <w:tabs>
          <w:tab w:val="left" w:pos="707"/>
        </w:tabs>
        <w:spacing w:line="276" w:lineRule="auto"/>
        <w:jc w:val="both"/>
        <w:rPr>
          <w:rFonts w:ascii="Times New Roman" w:eastAsia="SimSun" w:hAnsi="Times New Roman"/>
          <w:kern w:val="2"/>
          <w:sz w:val="24"/>
          <w:szCs w:val="24"/>
          <w:lang w:eastAsia="hi-IN" w:bidi="hi-IN"/>
        </w:rPr>
      </w:pPr>
      <w:r w:rsidRPr="00630A20">
        <w:rPr>
          <w:rFonts w:ascii="Times New Roman" w:eastAsia="SimSun" w:hAnsi="Times New Roman"/>
          <w:kern w:val="2"/>
          <w:sz w:val="24"/>
          <w:szCs w:val="24"/>
          <w:lang w:eastAsia="hi-IN" w:bidi="hi-IN"/>
        </w:rPr>
        <w:t>Занимательная грамматика. Сост. Бурлака Е. Г., Прокопенко И. Н. Донецк. ПКФ “БАО”, 2007 г.</w:t>
      </w:r>
    </w:p>
    <w:p w:rsidR="00630A20" w:rsidRPr="00630A20" w:rsidRDefault="00630A20" w:rsidP="00106188">
      <w:pPr>
        <w:widowControl w:val="0"/>
        <w:numPr>
          <w:ilvl w:val="0"/>
          <w:numId w:val="38"/>
        </w:numPr>
        <w:tabs>
          <w:tab w:val="left" w:pos="707"/>
        </w:tabs>
        <w:spacing w:line="276" w:lineRule="auto"/>
        <w:jc w:val="both"/>
        <w:rPr>
          <w:rFonts w:ascii="Times New Roman" w:eastAsia="SimSun" w:hAnsi="Times New Roman"/>
          <w:kern w:val="2"/>
          <w:sz w:val="24"/>
          <w:szCs w:val="24"/>
          <w:lang w:eastAsia="hi-IN" w:bidi="hi-IN"/>
        </w:rPr>
      </w:pPr>
      <w:r w:rsidRPr="00630A20">
        <w:rPr>
          <w:rFonts w:ascii="Times New Roman" w:eastAsia="SimSun" w:hAnsi="Times New Roman"/>
          <w:kern w:val="2"/>
          <w:sz w:val="24"/>
          <w:szCs w:val="24"/>
          <w:lang w:eastAsia="hi-IN" w:bidi="hi-IN"/>
        </w:rPr>
        <w:t>Журналы: “Начальная школа”, “Веселые картинки”, “</w:t>
      </w:r>
      <w:proofErr w:type="spellStart"/>
      <w:r w:rsidRPr="00630A20">
        <w:rPr>
          <w:rFonts w:ascii="Times New Roman" w:eastAsia="SimSun" w:hAnsi="Times New Roman"/>
          <w:kern w:val="2"/>
          <w:sz w:val="24"/>
          <w:szCs w:val="24"/>
          <w:lang w:eastAsia="hi-IN" w:bidi="hi-IN"/>
        </w:rPr>
        <w:t>Мурзилка</w:t>
      </w:r>
      <w:proofErr w:type="spellEnd"/>
      <w:r w:rsidRPr="00630A20">
        <w:rPr>
          <w:rFonts w:ascii="Times New Roman" w:eastAsia="SimSun" w:hAnsi="Times New Roman"/>
          <w:kern w:val="2"/>
          <w:sz w:val="24"/>
          <w:szCs w:val="24"/>
          <w:lang w:eastAsia="hi-IN" w:bidi="hi-IN"/>
        </w:rPr>
        <w:t>”.</w:t>
      </w:r>
    </w:p>
    <w:p w:rsidR="00630A20" w:rsidRPr="00630A20" w:rsidRDefault="00630A20" w:rsidP="00106188">
      <w:pPr>
        <w:widowControl w:val="0"/>
        <w:numPr>
          <w:ilvl w:val="0"/>
          <w:numId w:val="38"/>
        </w:numPr>
        <w:tabs>
          <w:tab w:val="left" w:pos="707"/>
        </w:tabs>
        <w:spacing w:line="276" w:lineRule="auto"/>
        <w:jc w:val="both"/>
        <w:rPr>
          <w:rFonts w:ascii="Times New Roman" w:eastAsia="SimSun" w:hAnsi="Times New Roman"/>
          <w:kern w:val="2"/>
          <w:sz w:val="24"/>
          <w:szCs w:val="24"/>
          <w:lang w:eastAsia="hi-IN" w:bidi="hi-IN"/>
        </w:rPr>
      </w:pPr>
      <w:proofErr w:type="spellStart"/>
      <w:r w:rsidRPr="00630A20">
        <w:rPr>
          <w:rFonts w:ascii="Times New Roman" w:eastAsia="SimSun" w:hAnsi="Times New Roman"/>
          <w:kern w:val="2"/>
          <w:sz w:val="24"/>
          <w:szCs w:val="24"/>
          <w:lang w:eastAsia="hi-IN" w:bidi="hi-IN"/>
        </w:rPr>
        <w:t>Канакина</w:t>
      </w:r>
      <w:proofErr w:type="spellEnd"/>
      <w:r w:rsidRPr="00630A20">
        <w:rPr>
          <w:rFonts w:ascii="Times New Roman" w:eastAsia="SimSun" w:hAnsi="Times New Roman"/>
          <w:kern w:val="2"/>
          <w:sz w:val="24"/>
          <w:szCs w:val="24"/>
          <w:lang w:eastAsia="hi-IN" w:bidi="hi-IN"/>
        </w:rPr>
        <w:t xml:space="preserve"> В. П. Работа над трудными словами в начальных классах. Москва “Просвещение”, 2011 г.</w:t>
      </w:r>
    </w:p>
    <w:p w:rsidR="00630A20" w:rsidRPr="00630A20" w:rsidRDefault="00630A20" w:rsidP="00106188">
      <w:pPr>
        <w:widowControl w:val="0"/>
        <w:numPr>
          <w:ilvl w:val="0"/>
          <w:numId w:val="38"/>
        </w:numPr>
        <w:tabs>
          <w:tab w:val="left" w:pos="707"/>
        </w:tabs>
        <w:spacing w:line="276" w:lineRule="auto"/>
        <w:jc w:val="both"/>
        <w:rPr>
          <w:rFonts w:ascii="Times New Roman" w:eastAsia="SimSun" w:hAnsi="Times New Roman"/>
          <w:kern w:val="2"/>
          <w:sz w:val="24"/>
          <w:szCs w:val="24"/>
          <w:lang w:eastAsia="hi-IN" w:bidi="hi-IN"/>
        </w:rPr>
      </w:pPr>
      <w:r w:rsidRPr="00630A20">
        <w:rPr>
          <w:rFonts w:ascii="Times New Roman" w:eastAsia="SimSun" w:hAnsi="Times New Roman"/>
          <w:kern w:val="2"/>
          <w:sz w:val="24"/>
          <w:szCs w:val="24"/>
          <w:lang w:eastAsia="hi-IN" w:bidi="hi-IN"/>
        </w:rPr>
        <w:t>Левушкина О. Н. Словарная работа в начальных классах. (1-4) Москва “ВЛАДОС”, 2008 г.</w:t>
      </w:r>
    </w:p>
    <w:p w:rsidR="00630A20" w:rsidRPr="00630A20" w:rsidRDefault="00630A20" w:rsidP="00106188">
      <w:pPr>
        <w:widowControl w:val="0"/>
        <w:numPr>
          <w:ilvl w:val="0"/>
          <w:numId w:val="38"/>
        </w:numPr>
        <w:tabs>
          <w:tab w:val="left" w:pos="707"/>
        </w:tabs>
        <w:spacing w:line="276" w:lineRule="auto"/>
        <w:jc w:val="both"/>
        <w:rPr>
          <w:rFonts w:ascii="Times New Roman" w:eastAsia="SimSun" w:hAnsi="Times New Roman"/>
          <w:kern w:val="2"/>
          <w:sz w:val="24"/>
          <w:szCs w:val="24"/>
          <w:lang w:eastAsia="hi-IN" w:bidi="hi-IN"/>
        </w:rPr>
      </w:pPr>
      <w:r w:rsidRPr="00630A20">
        <w:rPr>
          <w:rFonts w:ascii="Times New Roman" w:eastAsia="SimSun" w:hAnsi="Times New Roman"/>
          <w:kern w:val="2"/>
          <w:sz w:val="24"/>
          <w:szCs w:val="24"/>
          <w:lang w:eastAsia="hi-IN" w:bidi="hi-IN"/>
        </w:rPr>
        <w:t>Маршак С. Веселая азбука. Веселый счет. Ростов-на-Дону кн. изд-во, 2009 г.</w:t>
      </w:r>
    </w:p>
    <w:p w:rsidR="00630A20" w:rsidRPr="00630A20" w:rsidRDefault="00630A20" w:rsidP="00106188">
      <w:pPr>
        <w:widowControl w:val="0"/>
        <w:numPr>
          <w:ilvl w:val="0"/>
          <w:numId w:val="38"/>
        </w:numPr>
        <w:tabs>
          <w:tab w:val="left" w:pos="707"/>
        </w:tabs>
        <w:spacing w:line="276" w:lineRule="auto"/>
        <w:jc w:val="both"/>
        <w:rPr>
          <w:rFonts w:ascii="Times New Roman" w:eastAsia="SimSun" w:hAnsi="Times New Roman"/>
          <w:kern w:val="2"/>
          <w:sz w:val="24"/>
          <w:szCs w:val="24"/>
          <w:lang w:eastAsia="hi-IN" w:bidi="hi-IN"/>
        </w:rPr>
      </w:pPr>
      <w:r w:rsidRPr="00630A20">
        <w:rPr>
          <w:rFonts w:ascii="Times New Roman" w:eastAsia="SimSun" w:hAnsi="Times New Roman"/>
          <w:kern w:val="2"/>
          <w:sz w:val="24"/>
          <w:szCs w:val="24"/>
          <w:lang w:eastAsia="hi-IN" w:bidi="hi-IN"/>
        </w:rPr>
        <w:t>Полякова А. В. Творческие учебные задания по русскому языку для учащихся 1-4 классов. Самара. Издательство “Сам Вен”, 2007 г.</w:t>
      </w:r>
    </w:p>
    <w:p w:rsidR="00630A20" w:rsidRPr="00630A20" w:rsidRDefault="00630A20" w:rsidP="00106188">
      <w:pPr>
        <w:widowControl w:val="0"/>
        <w:numPr>
          <w:ilvl w:val="0"/>
          <w:numId w:val="38"/>
        </w:numPr>
        <w:tabs>
          <w:tab w:val="left" w:pos="707"/>
        </w:tabs>
        <w:spacing w:line="276" w:lineRule="auto"/>
        <w:jc w:val="both"/>
        <w:rPr>
          <w:rFonts w:ascii="Times New Roman" w:eastAsia="SimSun" w:hAnsi="Times New Roman"/>
          <w:kern w:val="2"/>
          <w:sz w:val="24"/>
          <w:szCs w:val="24"/>
          <w:lang w:eastAsia="hi-IN" w:bidi="hi-IN"/>
        </w:rPr>
      </w:pPr>
      <w:r w:rsidRPr="00630A20">
        <w:rPr>
          <w:rFonts w:ascii="Times New Roman" w:eastAsia="SimSun" w:hAnsi="Times New Roman"/>
          <w:kern w:val="2"/>
          <w:sz w:val="24"/>
          <w:szCs w:val="24"/>
          <w:lang w:eastAsia="hi-IN" w:bidi="hi-IN"/>
        </w:rPr>
        <w:t>Превращения слов. Учебное пособие. Сост. Полякова А. В. Москва “Просвещение” 2009 г.</w:t>
      </w:r>
    </w:p>
    <w:p w:rsidR="00630A20" w:rsidRPr="00630A20" w:rsidRDefault="00630A20" w:rsidP="00106188">
      <w:pPr>
        <w:widowControl w:val="0"/>
        <w:numPr>
          <w:ilvl w:val="0"/>
          <w:numId w:val="38"/>
        </w:numPr>
        <w:tabs>
          <w:tab w:val="left" w:pos="707"/>
        </w:tabs>
        <w:spacing w:line="276" w:lineRule="auto"/>
        <w:jc w:val="both"/>
        <w:rPr>
          <w:rFonts w:ascii="Times New Roman" w:eastAsia="SimSun" w:hAnsi="Times New Roman"/>
          <w:kern w:val="2"/>
          <w:sz w:val="24"/>
          <w:szCs w:val="24"/>
          <w:lang w:eastAsia="hi-IN" w:bidi="hi-IN"/>
        </w:rPr>
      </w:pPr>
      <w:proofErr w:type="spellStart"/>
      <w:r w:rsidRPr="00630A20">
        <w:rPr>
          <w:rFonts w:ascii="Times New Roman" w:eastAsia="SimSun" w:hAnsi="Times New Roman"/>
          <w:kern w:val="2"/>
          <w:sz w:val="24"/>
          <w:szCs w:val="24"/>
          <w:lang w:eastAsia="hi-IN" w:bidi="hi-IN"/>
        </w:rPr>
        <w:t>Рик</w:t>
      </w:r>
      <w:proofErr w:type="spellEnd"/>
      <w:r w:rsidRPr="00630A20">
        <w:rPr>
          <w:rFonts w:ascii="Times New Roman" w:eastAsia="SimSun" w:hAnsi="Times New Roman"/>
          <w:kern w:val="2"/>
          <w:sz w:val="24"/>
          <w:szCs w:val="24"/>
          <w:lang w:eastAsia="hi-IN" w:bidi="hi-IN"/>
        </w:rPr>
        <w:t xml:space="preserve"> Т. Г. Доброе утро, Имя Прилагательное! М.: РИО “Самовар”, 2004 г.</w:t>
      </w:r>
    </w:p>
    <w:p w:rsidR="00630A20" w:rsidRPr="00630A20" w:rsidRDefault="00630A20" w:rsidP="00106188">
      <w:pPr>
        <w:widowControl w:val="0"/>
        <w:numPr>
          <w:ilvl w:val="0"/>
          <w:numId w:val="38"/>
        </w:numPr>
        <w:tabs>
          <w:tab w:val="left" w:pos="707"/>
        </w:tabs>
        <w:spacing w:line="276" w:lineRule="auto"/>
        <w:jc w:val="both"/>
        <w:rPr>
          <w:rFonts w:ascii="Times New Roman" w:eastAsia="SimSun" w:hAnsi="Times New Roman"/>
          <w:kern w:val="2"/>
          <w:sz w:val="24"/>
          <w:szCs w:val="24"/>
          <w:lang w:eastAsia="hi-IN" w:bidi="hi-IN"/>
        </w:rPr>
      </w:pPr>
      <w:proofErr w:type="spellStart"/>
      <w:r w:rsidRPr="00630A20">
        <w:rPr>
          <w:rFonts w:ascii="Times New Roman" w:eastAsia="SimSun" w:hAnsi="Times New Roman"/>
          <w:kern w:val="2"/>
          <w:sz w:val="24"/>
          <w:szCs w:val="24"/>
          <w:lang w:eastAsia="hi-IN" w:bidi="hi-IN"/>
        </w:rPr>
        <w:t>Рик</w:t>
      </w:r>
      <w:proofErr w:type="spellEnd"/>
      <w:r w:rsidRPr="00630A20">
        <w:rPr>
          <w:rFonts w:ascii="Times New Roman" w:eastAsia="SimSun" w:hAnsi="Times New Roman"/>
          <w:kern w:val="2"/>
          <w:sz w:val="24"/>
          <w:szCs w:val="24"/>
          <w:lang w:eastAsia="hi-IN" w:bidi="hi-IN"/>
        </w:rPr>
        <w:t xml:space="preserve"> Т. Г. Здравствуйте, Имя Существительное! М.: РИО “Самовар”, 2004г.</w:t>
      </w:r>
    </w:p>
    <w:p w:rsidR="00630A20" w:rsidRPr="00630A20" w:rsidRDefault="00630A20" w:rsidP="00106188">
      <w:pPr>
        <w:widowControl w:val="0"/>
        <w:numPr>
          <w:ilvl w:val="0"/>
          <w:numId w:val="38"/>
        </w:numPr>
        <w:tabs>
          <w:tab w:val="left" w:pos="707"/>
        </w:tabs>
        <w:spacing w:line="276" w:lineRule="auto"/>
        <w:jc w:val="both"/>
        <w:rPr>
          <w:rFonts w:ascii="Times New Roman" w:eastAsia="SimSun" w:hAnsi="Times New Roman"/>
          <w:kern w:val="2"/>
          <w:sz w:val="24"/>
          <w:szCs w:val="24"/>
          <w:lang w:eastAsia="hi-IN" w:bidi="hi-IN"/>
        </w:rPr>
      </w:pPr>
      <w:proofErr w:type="spellStart"/>
      <w:r w:rsidRPr="00630A20">
        <w:rPr>
          <w:rFonts w:ascii="Times New Roman" w:eastAsia="SimSun" w:hAnsi="Times New Roman"/>
          <w:kern w:val="2"/>
          <w:sz w:val="24"/>
          <w:szCs w:val="24"/>
          <w:lang w:eastAsia="hi-IN" w:bidi="hi-IN"/>
        </w:rPr>
        <w:t>Рик</w:t>
      </w:r>
      <w:proofErr w:type="spellEnd"/>
      <w:r w:rsidRPr="00630A20">
        <w:rPr>
          <w:rFonts w:ascii="Times New Roman" w:eastAsia="SimSun" w:hAnsi="Times New Roman"/>
          <w:kern w:val="2"/>
          <w:sz w:val="24"/>
          <w:szCs w:val="24"/>
          <w:lang w:eastAsia="hi-IN" w:bidi="hi-IN"/>
        </w:rPr>
        <w:t xml:space="preserve"> Т. Г. Здравствуй, дядюшка Глагол! М.: РИО “Самовар”, 2005 г.</w:t>
      </w:r>
    </w:p>
    <w:p w:rsidR="00630A20" w:rsidRPr="00630A20" w:rsidRDefault="00630A20" w:rsidP="00106188">
      <w:pPr>
        <w:widowControl w:val="0"/>
        <w:numPr>
          <w:ilvl w:val="0"/>
          <w:numId w:val="38"/>
        </w:numPr>
        <w:tabs>
          <w:tab w:val="left" w:pos="707"/>
        </w:tabs>
        <w:spacing w:line="276" w:lineRule="auto"/>
        <w:jc w:val="both"/>
        <w:rPr>
          <w:rFonts w:ascii="Times New Roman" w:eastAsia="SimSun" w:hAnsi="Times New Roman"/>
          <w:kern w:val="2"/>
          <w:sz w:val="24"/>
          <w:szCs w:val="24"/>
          <w:lang w:eastAsia="hi-IN" w:bidi="hi-IN"/>
        </w:rPr>
      </w:pPr>
      <w:r w:rsidRPr="00630A20">
        <w:rPr>
          <w:rFonts w:ascii="Times New Roman" w:eastAsia="SimSun" w:hAnsi="Times New Roman"/>
          <w:kern w:val="2"/>
          <w:sz w:val="24"/>
          <w:szCs w:val="24"/>
          <w:lang w:eastAsia="hi-IN" w:bidi="hi-IN"/>
        </w:rPr>
        <w:t>Сборник загадок. Сост. М. Т. Карпенко. М., 2008 г.</w:t>
      </w:r>
    </w:p>
    <w:p w:rsidR="00692CBB" w:rsidRPr="00630A20" w:rsidRDefault="00630A20" w:rsidP="00106188">
      <w:pPr>
        <w:suppressAutoHyphens w:val="0"/>
        <w:spacing w:line="276" w:lineRule="auto"/>
        <w:contextualSpacing/>
        <w:jc w:val="both"/>
        <w:rPr>
          <w:rFonts w:ascii="Times New Roman" w:eastAsia="Times New Roman" w:hAnsi="Times New Roman"/>
          <w:sz w:val="24"/>
          <w:szCs w:val="24"/>
          <w:lang w:eastAsia="ru-RU"/>
        </w:rPr>
      </w:pPr>
      <w:r w:rsidRPr="00630A20">
        <w:rPr>
          <w:rFonts w:ascii="Times New Roman" w:eastAsia="SimSun" w:hAnsi="Times New Roman"/>
          <w:kern w:val="2"/>
          <w:sz w:val="24"/>
          <w:szCs w:val="24"/>
          <w:lang w:eastAsia="hi-IN" w:bidi="hi-IN"/>
        </w:rPr>
        <w:t>Одинцов В. В.Школьный словарь иностранных слов /под ред. В. В. Иванова- М: Просвещение 2004.</w:t>
      </w:r>
    </w:p>
    <w:sectPr w:rsidR="00692CBB" w:rsidRPr="00630A20" w:rsidSect="00A53422">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Franklin Gothic Medium">
    <w:panose1 w:val="020B06030201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
      <w:lvlJc w:val="left"/>
      <w:pPr>
        <w:tabs>
          <w:tab w:val="num" w:pos="1147"/>
        </w:tabs>
        <w:ind w:left="1147" w:hanging="360"/>
      </w:pPr>
      <w:rPr>
        <w:rFonts w:ascii="Symbol" w:hAnsi="Symbol"/>
      </w:rPr>
    </w:lvl>
  </w:abstractNum>
  <w:abstractNum w:abstractNumId="1">
    <w:nsid w:val="00000002"/>
    <w:multiLevelType w:val="singleLevel"/>
    <w:tmpl w:val="00000002"/>
    <w:name w:val="WW8Num2"/>
    <w:lvl w:ilvl="0">
      <w:start w:val="1"/>
      <w:numFmt w:val="bullet"/>
      <w:lvlText w:val=""/>
      <w:lvlJc w:val="left"/>
      <w:pPr>
        <w:tabs>
          <w:tab w:val="num" w:pos="1260"/>
        </w:tabs>
        <w:ind w:left="1260" w:hanging="360"/>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1440"/>
        </w:tabs>
        <w:ind w:left="1440" w:hanging="360"/>
      </w:pPr>
      <w:rPr>
        <w:rFonts w:ascii="Symbol" w:hAnsi="Symbol"/>
      </w:rPr>
    </w:lvl>
  </w:abstractNum>
  <w:abstractNum w:abstractNumId="4">
    <w:nsid w:val="00000006"/>
    <w:multiLevelType w:val="singleLevel"/>
    <w:tmpl w:val="00000006"/>
    <w:name w:val="WW8Num6"/>
    <w:lvl w:ilvl="0">
      <w:start w:val="1"/>
      <w:numFmt w:val="bullet"/>
      <w:lvlText w:val=""/>
      <w:lvlJc w:val="left"/>
      <w:pPr>
        <w:tabs>
          <w:tab w:val="num" w:pos="1147"/>
        </w:tabs>
        <w:ind w:left="1147" w:hanging="360"/>
      </w:pPr>
      <w:rPr>
        <w:rFonts w:ascii="Symbol" w:hAnsi="Symbol"/>
      </w:rPr>
    </w:lvl>
  </w:abstractNum>
  <w:abstractNum w:abstractNumId="5">
    <w:nsid w:val="0000000C"/>
    <w:multiLevelType w:val="multilevel"/>
    <w:tmpl w:val="409AD090"/>
    <w:name w:val="WW8Num12"/>
    <w:lvl w:ilvl="0">
      <w:start w:val="1"/>
      <w:numFmt w:val="decimal"/>
      <w:lvlText w:val="%1."/>
      <w:lvlJc w:val="left"/>
      <w:pPr>
        <w:tabs>
          <w:tab w:val="num" w:pos="707"/>
        </w:tabs>
        <w:ind w:left="707" w:hanging="283"/>
      </w:pPr>
      <w:rPr>
        <w:sz w:val="24"/>
        <w:szCs w:val="24"/>
      </w:r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6">
    <w:nsid w:val="051A56C6"/>
    <w:multiLevelType w:val="multilevel"/>
    <w:tmpl w:val="7B4EF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3734AA5"/>
    <w:multiLevelType w:val="multilevel"/>
    <w:tmpl w:val="C914B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1D18643E"/>
    <w:multiLevelType w:val="hybridMultilevel"/>
    <w:tmpl w:val="409AAF9C"/>
    <w:lvl w:ilvl="0" w:tplc="8356E1C0">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9">
    <w:nsid w:val="1FB06092"/>
    <w:multiLevelType w:val="multilevel"/>
    <w:tmpl w:val="396EB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1602991"/>
    <w:multiLevelType w:val="hybridMultilevel"/>
    <w:tmpl w:val="B8D095F2"/>
    <w:lvl w:ilvl="0" w:tplc="E77C2054">
      <w:start w:val="5"/>
      <w:numFmt w:val="decimal"/>
      <w:lvlText w:val="%1."/>
      <w:lvlJc w:val="left"/>
      <w:pPr>
        <w:ind w:left="1440" w:hanging="360"/>
      </w:pPr>
      <w:rPr>
        <w:rFonts w:hint="default"/>
      </w:r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nsid w:val="23B93727"/>
    <w:multiLevelType w:val="hybridMultilevel"/>
    <w:tmpl w:val="3D927D0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5F42885"/>
    <w:multiLevelType w:val="hybridMultilevel"/>
    <w:tmpl w:val="8092D1FC"/>
    <w:lvl w:ilvl="0" w:tplc="67F20A96">
      <w:start w:val="1"/>
      <w:numFmt w:val="decimal"/>
      <w:lvlText w:val="%1."/>
      <w:lvlJc w:val="left"/>
      <w:pPr>
        <w:ind w:left="786"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3">
    <w:nsid w:val="27BC1884"/>
    <w:multiLevelType w:val="hybridMultilevel"/>
    <w:tmpl w:val="1A385F8A"/>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4">
    <w:nsid w:val="2BAC2BB0"/>
    <w:multiLevelType w:val="hybridMultilevel"/>
    <w:tmpl w:val="44EA2A8A"/>
    <w:lvl w:ilvl="0" w:tplc="2A9E3E38">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5">
    <w:nsid w:val="2CB37C51"/>
    <w:multiLevelType w:val="multilevel"/>
    <w:tmpl w:val="17D22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0B9689F"/>
    <w:multiLevelType w:val="multilevel"/>
    <w:tmpl w:val="BC70C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40DF6E90"/>
    <w:multiLevelType w:val="multilevel"/>
    <w:tmpl w:val="C8308624"/>
    <w:lvl w:ilvl="0">
      <w:start w:val="1"/>
      <w:numFmt w:val="bullet"/>
      <w:lvlText w:val=""/>
      <w:lvlJc w:val="left"/>
      <w:pPr>
        <w:tabs>
          <w:tab w:val="num" w:pos="1920"/>
        </w:tabs>
        <w:ind w:left="19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43E036CD"/>
    <w:multiLevelType w:val="hybridMultilevel"/>
    <w:tmpl w:val="2B54B2BA"/>
    <w:lvl w:ilvl="0" w:tplc="BAACCC04">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19">
    <w:nsid w:val="47AD034D"/>
    <w:multiLevelType w:val="hybridMultilevel"/>
    <w:tmpl w:val="3934FB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80C2A2E"/>
    <w:multiLevelType w:val="hybridMultilevel"/>
    <w:tmpl w:val="C644BD8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CCF7898"/>
    <w:multiLevelType w:val="hybridMultilevel"/>
    <w:tmpl w:val="5C0801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F150D36"/>
    <w:multiLevelType w:val="hybridMultilevel"/>
    <w:tmpl w:val="09402F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0407BD7"/>
    <w:multiLevelType w:val="hybridMultilevel"/>
    <w:tmpl w:val="8C5C3C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7F0515C"/>
    <w:multiLevelType w:val="multilevel"/>
    <w:tmpl w:val="04408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81D18AB"/>
    <w:multiLevelType w:val="hybridMultilevel"/>
    <w:tmpl w:val="F8521448"/>
    <w:lvl w:ilvl="0" w:tplc="0419000B">
      <w:start w:val="1"/>
      <w:numFmt w:val="bullet"/>
      <w:lvlText w:val=""/>
      <w:lvlJc w:val="left"/>
      <w:pPr>
        <w:ind w:left="1680" w:hanging="360"/>
      </w:pPr>
      <w:rPr>
        <w:rFonts w:ascii="Wingdings" w:hAnsi="Wingdings" w:hint="default"/>
      </w:rPr>
    </w:lvl>
    <w:lvl w:ilvl="1" w:tplc="04190003" w:tentative="1">
      <w:start w:val="1"/>
      <w:numFmt w:val="bullet"/>
      <w:lvlText w:val="o"/>
      <w:lvlJc w:val="left"/>
      <w:pPr>
        <w:ind w:left="2400" w:hanging="360"/>
      </w:pPr>
      <w:rPr>
        <w:rFonts w:ascii="Courier New" w:hAnsi="Courier New" w:cs="Courier New" w:hint="default"/>
      </w:rPr>
    </w:lvl>
    <w:lvl w:ilvl="2" w:tplc="04190005" w:tentative="1">
      <w:start w:val="1"/>
      <w:numFmt w:val="bullet"/>
      <w:lvlText w:val=""/>
      <w:lvlJc w:val="left"/>
      <w:pPr>
        <w:ind w:left="3120" w:hanging="360"/>
      </w:pPr>
      <w:rPr>
        <w:rFonts w:ascii="Wingdings" w:hAnsi="Wingdings" w:hint="default"/>
      </w:rPr>
    </w:lvl>
    <w:lvl w:ilvl="3" w:tplc="04190001" w:tentative="1">
      <w:start w:val="1"/>
      <w:numFmt w:val="bullet"/>
      <w:lvlText w:val=""/>
      <w:lvlJc w:val="left"/>
      <w:pPr>
        <w:ind w:left="3840" w:hanging="360"/>
      </w:pPr>
      <w:rPr>
        <w:rFonts w:ascii="Symbol" w:hAnsi="Symbol" w:hint="default"/>
      </w:rPr>
    </w:lvl>
    <w:lvl w:ilvl="4" w:tplc="04190003" w:tentative="1">
      <w:start w:val="1"/>
      <w:numFmt w:val="bullet"/>
      <w:lvlText w:val="o"/>
      <w:lvlJc w:val="left"/>
      <w:pPr>
        <w:ind w:left="4560" w:hanging="360"/>
      </w:pPr>
      <w:rPr>
        <w:rFonts w:ascii="Courier New" w:hAnsi="Courier New" w:cs="Courier New" w:hint="default"/>
      </w:rPr>
    </w:lvl>
    <w:lvl w:ilvl="5" w:tplc="04190005" w:tentative="1">
      <w:start w:val="1"/>
      <w:numFmt w:val="bullet"/>
      <w:lvlText w:val=""/>
      <w:lvlJc w:val="left"/>
      <w:pPr>
        <w:ind w:left="5280" w:hanging="360"/>
      </w:pPr>
      <w:rPr>
        <w:rFonts w:ascii="Wingdings" w:hAnsi="Wingdings" w:hint="default"/>
      </w:rPr>
    </w:lvl>
    <w:lvl w:ilvl="6" w:tplc="04190001" w:tentative="1">
      <w:start w:val="1"/>
      <w:numFmt w:val="bullet"/>
      <w:lvlText w:val=""/>
      <w:lvlJc w:val="left"/>
      <w:pPr>
        <w:ind w:left="6000" w:hanging="360"/>
      </w:pPr>
      <w:rPr>
        <w:rFonts w:ascii="Symbol" w:hAnsi="Symbol" w:hint="default"/>
      </w:rPr>
    </w:lvl>
    <w:lvl w:ilvl="7" w:tplc="04190003" w:tentative="1">
      <w:start w:val="1"/>
      <w:numFmt w:val="bullet"/>
      <w:lvlText w:val="o"/>
      <w:lvlJc w:val="left"/>
      <w:pPr>
        <w:ind w:left="6720" w:hanging="360"/>
      </w:pPr>
      <w:rPr>
        <w:rFonts w:ascii="Courier New" w:hAnsi="Courier New" w:cs="Courier New" w:hint="default"/>
      </w:rPr>
    </w:lvl>
    <w:lvl w:ilvl="8" w:tplc="04190005" w:tentative="1">
      <w:start w:val="1"/>
      <w:numFmt w:val="bullet"/>
      <w:lvlText w:val=""/>
      <w:lvlJc w:val="left"/>
      <w:pPr>
        <w:ind w:left="7440" w:hanging="360"/>
      </w:pPr>
      <w:rPr>
        <w:rFonts w:ascii="Wingdings" w:hAnsi="Wingdings" w:hint="default"/>
      </w:rPr>
    </w:lvl>
  </w:abstractNum>
  <w:abstractNum w:abstractNumId="26">
    <w:nsid w:val="5A72116E"/>
    <w:multiLevelType w:val="multilevel"/>
    <w:tmpl w:val="B314A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B0A5F7F"/>
    <w:multiLevelType w:val="hybridMultilevel"/>
    <w:tmpl w:val="B1CA16BC"/>
    <w:lvl w:ilvl="0" w:tplc="04190001">
      <w:start w:val="1"/>
      <w:numFmt w:val="bullet"/>
      <w:lvlText w:val=""/>
      <w:lvlJc w:val="left"/>
      <w:pPr>
        <w:ind w:left="1980" w:hanging="360"/>
      </w:pPr>
      <w:rPr>
        <w:rFonts w:ascii="Symbol" w:hAnsi="Symbol" w:hint="default"/>
      </w:rPr>
    </w:lvl>
    <w:lvl w:ilvl="1" w:tplc="04190003" w:tentative="1">
      <w:start w:val="1"/>
      <w:numFmt w:val="bullet"/>
      <w:lvlText w:val="o"/>
      <w:lvlJc w:val="left"/>
      <w:pPr>
        <w:ind w:left="2700" w:hanging="360"/>
      </w:pPr>
      <w:rPr>
        <w:rFonts w:ascii="Courier New" w:hAnsi="Courier New" w:cs="Courier New" w:hint="default"/>
      </w:rPr>
    </w:lvl>
    <w:lvl w:ilvl="2" w:tplc="04190005" w:tentative="1">
      <w:start w:val="1"/>
      <w:numFmt w:val="bullet"/>
      <w:lvlText w:val=""/>
      <w:lvlJc w:val="left"/>
      <w:pPr>
        <w:ind w:left="3420" w:hanging="360"/>
      </w:pPr>
      <w:rPr>
        <w:rFonts w:ascii="Wingdings" w:hAnsi="Wingdings" w:hint="default"/>
      </w:rPr>
    </w:lvl>
    <w:lvl w:ilvl="3" w:tplc="04190001" w:tentative="1">
      <w:start w:val="1"/>
      <w:numFmt w:val="bullet"/>
      <w:lvlText w:val=""/>
      <w:lvlJc w:val="left"/>
      <w:pPr>
        <w:ind w:left="4140" w:hanging="360"/>
      </w:pPr>
      <w:rPr>
        <w:rFonts w:ascii="Symbol" w:hAnsi="Symbol" w:hint="default"/>
      </w:rPr>
    </w:lvl>
    <w:lvl w:ilvl="4" w:tplc="04190003" w:tentative="1">
      <w:start w:val="1"/>
      <w:numFmt w:val="bullet"/>
      <w:lvlText w:val="o"/>
      <w:lvlJc w:val="left"/>
      <w:pPr>
        <w:ind w:left="4860" w:hanging="360"/>
      </w:pPr>
      <w:rPr>
        <w:rFonts w:ascii="Courier New" w:hAnsi="Courier New" w:cs="Courier New" w:hint="default"/>
      </w:rPr>
    </w:lvl>
    <w:lvl w:ilvl="5" w:tplc="04190005" w:tentative="1">
      <w:start w:val="1"/>
      <w:numFmt w:val="bullet"/>
      <w:lvlText w:val=""/>
      <w:lvlJc w:val="left"/>
      <w:pPr>
        <w:ind w:left="5580" w:hanging="360"/>
      </w:pPr>
      <w:rPr>
        <w:rFonts w:ascii="Wingdings" w:hAnsi="Wingdings" w:hint="default"/>
      </w:rPr>
    </w:lvl>
    <w:lvl w:ilvl="6" w:tplc="04190001" w:tentative="1">
      <w:start w:val="1"/>
      <w:numFmt w:val="bullet"/>
      <w:lvlText w:val=""/>
      <w:lvlJc w:val="left"/>
      <w:pPr>
        <w:ind w:left="6300" w:hanging="360"/>
      </w:pPr>
      <w:rPr>
        <w:rFonts w:ascii="Symbol" w:hAnsi="Symbol" w:hint="default"/>
      </w:rPr>
    </w:lvl>
    <w:lvl w:ilvl="7" w:tplc="04190003" w:tentative="1">
      <w:start w:val="1"/>
      <w:numFmt w:val="bullet"/>
      <w:lvlText w:val="o"/>
      <w:lvlJc w:val="left"/>
      <w:pPr>
        <w:ind w:left="7020" w:hanging="360"/>
      </w:pPr>
      <w:rPr>
        <w:rFonts w:ascii="Courier New" w:hAnsi="Courier New" w:cs="Courier New" w:hint="default"/>
      </w:rPr>
    </w:lvl>
    <w:lvl w:ilvl="8" w:tplc="04190005" w:tentative="1">
      <w:start w:val="1"/>
      <w:numFmt w:val="bullet"/>
      <w:lvlText w:val=""/>
      <w:lvlJc w:val="left"/>
      <w:pPr>
        <w:ind w:left="7740" w:hanging="360"/>
      </w:pPr>
      <w:rPr>
        <w:rFonts w:ascii="Wingdings" w:hAnsi="Wingdings" w:hint="default"/>
      </w:rPr>
    </w:lvl>
  </w:abstractNum>
  <w:abstractNum w:abstractNumId="28">
    <w:nsid w:val="5BCD0C93"/>
    <w:multiLevelType w:val="multilevel"/>
    <w:tmpl w:val="25801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5D0E3106"/>
    <w:multiLevelType w:val="multilevel"/>
    <w:tmpl w:val="033A1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5ED43DBE"/>
    <w:multiLevelType w:val="hybridMultilevel"/>
    <w:tmpl w:val="AF3ACB4C"/>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31">
    <w:nsid w:val="63BD1463"/>
    <w:multiLevelType w:val="multilevel"/>
    <w:tmpl w:val="16EE2D58"/>
    <w:lvl w:ilvl="0">
      <w:start w:val="1"/>
      <w:numFmt w:val="bullet"/>
      <w:lvlText w:val=""/>
      <w:lvlJc w:val="left"/>
      <w:pPr>
        <w:tabs>
          <w:tab w:val="num" w:pos="720"/>
        </w:tabs>
        <w:ind w:left="720" w:hanging="360"/>
      </w:pPr>
      <w:rPr>
        <w:rFonts w:ascii="Symbol" w:hAnsi="Symbol" w:hint="default"/>
        <w:sz w:val="20"/>
      </w:rPr>
    </w:lvl>
    <w:lvl w:ilvl="1">
      <w:start w:val="3"/>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65A11169"/>
    <w:multiLevelType w:val="hybridMultilevel"/>
    <w:tmpl w:val="43662BB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D4A7FD9"/>
    <w:multiLevelType w:val="hybridMultilevel"/>
    <w:tmpl w:val="EDA8F9A0"/>
    <w:lvl w:ilvl="0" w:tplc="04190001">
      <w:start w:val="1"/>
      <w:numFmt w:val="bullet"/>
      <w:lvlText w:val=""/>
      <w:lvlJc w:val="left"/>
      <w:pPr>
        <w:tabs>
          <w:tab w:val="num" w:pos="870"/>
        </w:tabs>
        <w:ind w:left="870" w:hanging="360"/>
      </w:pPr>
      <w:rPr>
        <w:rFonts w:ascii="Symbol" w:hAnsi="Symbol" w:hint="default"/>
      </w:rPr>
    </w:lvl>
    <w:lvl w:ilvl="1" w:tplc="04190003" w:tentative="1">
      <w:start w:val="1"/>
      <w:numFmt w:val="bullet"/>
      <w:lvlText w:val="o"/>
      <w:lvlJc w:val="left"/>
      <w:pPr>
        <w:tabs>
          <w:tab w:val="num" w:pos="1590"/>
        </w:tabs>
        <w:ind w:left="1590" w:hanging="360"/>
      </w:pPr>
      <w:rPr>
        <w:rFonts w:ascii="Courier New" w:hAnsi="Courier New" w:cs="Courier New" w:hint="default"/>
      </w:rPr>
    </w:lvl>
    <w:lvl w:ilvl="2" w:tplc="04190005" w:tentative="1">
      <w:start w:val="1"/>
      <w:numFmt w:val="bullet"/>
      <w:lvlText w:val=""/>
      <w:lvlJc w:val="left"/>
      <w:pPr>
        <w:tabs>
          <w:tab w:val="num" w:pos="2310"/>
        </w:tabs>
        <w:ind w:left="2310" w:hanging="360"/>
      </w:pPr>
      <w:rPr>
        <w:rFonts w:ascii="Wingdings" w:hAnsi="Wingdings" w:hint="default"/>
      </w:rPr>
    </w:lvl>
    <w:lvl w:ilvl="3" w:tplc="04190001" w:tentative="1">
      <w:start w:val="1"/>
      <w:numFmt w:val="bullet"/>
      <w:lvlText w:val=""/>
      <w:lvlJc w:val="left"/>
      <w:pPr>
        <w:tabs>
          <w:tab w:val="num" w:pos="3030"/>
        </w:tabs>
        <w:ind w:left="3030" w:hanging="360"/>
      </w:pPr>
      <w:rPr>
        <w:rFonts w:ascii="Symbol" w:hAnsi="Symbol" w:hint="default"/>
      </w:rPr>
    </w:lvl>
    <w:lvl w:ilvl="4" w:tplc="04190003" w:tentative="1">
      <w:start w:val="1"/>
      <w:numFmt w:val="bullet"/>
      <w:lvlText w:val="o"/>
      <w:lvlJc w:val="left"/>
      <w:pPr>
        <w:tabs>
          <w:tab w:val="num" w:pos="3750"/>
        </w:tabs>
        <w:ind w:left="3750" w:hanging="360"/>
      </w:pPr>
      <w:rPr>
        <w:rFonts w:ascii="Courier New" w:hAnsi="Courier New" w:cs="Courier New" w:hint="default"/>
      </w:rPr>
    </w:lvl>
    <w:lvl w:ilvl="5" w:tplc="04190005" w:tentative="1">
      <w:start w:val="1"/>
      <w:numFmt w:val="bullet"/>
      <w:lvlText w:val=""/>
      <w:lvlJc w:val="left"/>
      <w:pPr>
        <w:tabs>
          <w:tab w:val="num" w:pos="4470"/>
        </w:tabs>
        <w:ind w:left="4470" w:hanging="360"/>
      </w:pPr>
      <w:rPr>
        <w:rFonts w:ascii="Wingdings" w:hAnsi="Wingdings" w:hint="default"/>
      </w:rPr>
    </w:lvl>
    <w:lvl w:ilvl="6" w:tplc="04190001" w:tentative="1">
      <w:start w:val="1"/>
      <w:numFmt w:val="bullet"/>
      <w:lvlText w:val=""/>
      <w:lvlJc w:val="left"/>
      <w:pPr>
        <w:tabs>
          <w:tab w:val="num" w:pos="5190"/>
        </w:tabs>
        <w:ind w:left="5190" w:hanging="360"/>
      </w:pPr>
      <w:rPr>
        <w:rFonts w:ascii="Symbol" w:hAnsi="Symbol" w:hint="default"/>
      </w:rPr>
    </w:lvl>
    <w:lvl w:ilvl="7" w:tplc="04190003" w:tentative="1">
      <w:start w:val="1"/>
      <w:numFmt w:val="bullet"/>
      <w:lvlText w:val="o"/>
      <w:lvlJc w:val="left"/>
      <w:pPr>
        <w:tabs>
          <w:tab w:val="num" w:pos="5910"/>
        </w:tabs>
        <w:ind w:left="5910" w:hanging="360"/>
      </w:pPr>
      <w:rPr>
        <w:rFonts w:ascii="Courier New" w:hAnsi="Courier New" w:cs="Courier New" w:hint="default"/>
      </w:rPr>
    </w:lvl>
    <w:lvl w:ilvl="8" w:tplc="04190005" w:tentative="1">
      <w:start w:val="1"/>
      <w:numFmt w:val="bullet"/>
      <w:lvlText w:val=""/>
      <w:lvlJc w:val="left"/>
      <w:pPr>
        <w:tabs>
          <w:tab w:val="num" w:pos="6630"/>
        </w:tabs>
        <w:ind w:left="6630" w:hanging="360"/>
      </w:pPr>
      <w:rPr>
        <w:rFonts w:ascii="Wingdings" w:hAnsi="Wingdings" w:hint="default"/>
      </w:rPr>
    </w:lvl>
  </w:abstractNum>
  <w:abstractNum w:abstractNumId="34">
    <w:nsid w:val="72310437"/>
    <w:multiLevelType w:val="multilevel"/>
    <w:tmpl w:val="D5A60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6556CA5"/>
    <w:multiLevelType w:val="hybridMultilevel"/>
    <w:tmpl w:val="91BC6C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E497C45"/>
    <w:multiLevelType w:val="hybridMultilevel"/>
    <w:tmpl w:val="F052375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FCD2E67"/>
    <w:multiLevelType w:val="hybridMultilevel"/>
    <w:tmpl w:val="2618CDEE"/>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18"/>
  </w:num>
  <w:num w:numId="7">
    <w:abstractNumId w:val="31"/>
  </w:num>
  <w:num w:numId="8">
    <w:abstractNumId w:val="7"/>
  </w:num>
  <w:num w:numId="9">
    <w:abstractNumId w:val="26"/>
  </w:num>
  <w:num w:numId="10">
    <w:abstractNumId w:val="15"/>
  </w:num>
  <w:num w:numId="11">
    <w:abstractNumId w:val="24"/>
  </w:num>
  <w:num w:numId="12">
    <w:abstractNumId w:val="8"/>
  </w:num>
  <w:num w:numId="13">
    <w:abstractNumId w:val="11"/>
  </w:num>
  <w:num w:numId="14">
    <w:abstractNumId w:val="36"/>
  </w:num>
  <w:num w:numId="15">
    <w:abstractNumId w:val="25"/>
  </w:num>
  <w:num w:numId="16">
    <w:abstractNumId w:val="37"/>
  </w:num>
  <w:num w:numId="17">
    <w:abstractNumId w:val="10"/>
  </w:num>
  <w:num w:numId="18">
    <w:abstractNumId w:val="30"/>
  </w:num>
  <w:num w:numId="19">
    <w:abstractNumId w:val="23"/>
  </w:num>
  <w:num w:numId="20">
    <w:abstractNumId w:val="14"/>
  </w:num>
  <w:num w:numId="21">
    <w:abstractNumId w:val="34"/>
  </w:num>
  <w:num w:numId="22">
    <w:abstractNumId w:val="20"/>
  </w:num>
  <w:num w:numId="23">
    <w:abstractNumId w:val="32"/>
  </w:num>
  <w:num w:numId="24">
    <w:abstractNumId w:val="19"/>
  </w:num>
  <w:num w:numId="25">
    <w:abstractNumId w:val="22"/>
  </w:num>
  <w:num w:numId="26">
    <w:abstractNumId w:val="21"/>
  </w:num>
  <w:num w:numId="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5"/>
  </w:num>
  <w:num w:numId="29">
    <w:abstractNumId w:val="9"/>
  </w:num>
  <w:num w:numId="30">
    <w:abstractNumId w:val="13"/>
  </w:num>
  <w:num w:numId="31">
    <w:abstractNumId w:val="27"/>
  </w:num>
  <w:num w:numId="32">
    <w:abstractNumId w:val="16"/>
  </w:num>
  <w:num w:numId="33">
    <w:abstractNumId w:val="28"/>
  </w:num>
  <w:num w:numId="34">
    <w:abstractNumId w:val="6"/>
  </w:num>
  <w:num w:numId="35">
    <w:abstractNumId w:val="29"/>
  </w:num>
  <w:num w:numId="36">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3"/>
  </w:num>
  <w:num w:numId="3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A2FF3"/>
    <w:rsid w:val="00032F7F"/>
    <w:rsid w:val="000B4168"/>
    <w:rsid w:val="000C1D12"/>
    <w:rsid w:val="000C6749"/>
    <w:rsid w:val="00106188"/>
    <w:rsid w:val="001162DD"/>
    <w:rsid w:val="00214EAB"/>
    <w:rsid w:val="002623F5"/>
    <w:rsid w:val="0028288E"/>
    <w:rsid w:val="002842AF"/>
    <w:rsid w:val="0032225E"/>
    <w:rsid w:val="0037455D"/>
    <w:rsid w:val="003D5385"/>
    <w:rsid w:val="004C3453"/>
    <w:rsid w:val="00561942"/>
    <w:rsid w:val="00590B61"/>
    <w:rsid w:val="00592F53"/>
    <w:rsid w:val="005939F5"/>
    <w:rsid w:val="00630A20"/>
    <w:rsid w:val="00676331"/>
    <w:rsid w:val="00692CBB"/>
    <w:rsid w:val="00752F5E"/>
    <w:rsid w:val="0075349F"/>
    <w:rsid w:val="007C35E3"/>
    <w:rsid w:val="007C4CC9"/>
    <w:rsid w:val="007E286D"/>
    <w:rsid w:val="007F09F9"/>
    <w:rsid w:val="008151A2"/>
    <w:rsid w:val="008501CB"/>
    <w:rsid w:val="00854759"/>
    <w:rsid w:val="00873F00"/>
    <w:rsid w:val="009C3385"/>
    <w:rsid w:val="009E3AB0"/>
    <w:rsid w:val="009F245F"/>
    <w:rsid w:val="00A07D45"/>
    <w:rsid w:val="00A33BCA"/>
    <w:rsid w:val="00A53422"/>
    <w:rsid w:val="00AC58EB"/>
    <w:rsid w:val="00AD5729"/>
    <w:rsid w:val="00AE0F1F"/>
    <w:rsid w:val="00C24BA4"/>
    <w:rsid w:val="00C95435"/>
    <w:rsid w:val="00CD59DF"/>
    <w:rsid w:val="00D45F72"/>
    <w:rsid w:val="00DF358D"/>
    <w:rsid w:val="00E7632E"/>
    <w:rsid w:val="00E81B86"/>
    <w:rsid w:val="00EA2FF3"/>
    <w:rsid w:val="00ED30A9"/>
    <w:rsid w:val="00F077FD"/>
    <w:rsid w:val="00F13FFA"/>
    <w:rsid w:val="00F24AD6"/>
    <w:rsid w:val="00F25568"/>
    <w:rsid w:val="00F7665E"/>
    <w:rsid w:val="00FC1A02"/>
    <w:rsid w:val="00FC28CC"/>
    <w:rsid w:val="00FE0D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39F5"/>
    <w:pPr>
      <w:suppressAutoHyphens/>
      <w:spacing w:after="0" w:line="240" w:lineRule="auto"/>
      <w:jc w:val="center"/>
    </w:pPr>
    <w:rPr>
      <w:rFonts w:ascii="Calibri" w:eastAsia="Calibri" w:hAnsi="Calibri" w:cs="Times New Roman"/>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219">
    <w:name w:val="Font Style219"/>
    <w:rsid w:val="005939F5"/>
    <w:rPr>
      <w:rFonts w:ascii="Times New Roman" w:hAnsi="Times New Roman" w:cs="Times New Roman"/>
      <w:sz w:val="20"/>
      <w:szCs w:val="20"/>
      <w:lang/>
    </w:rPr>
  </w:style>
  <w:style w:type="character" w:styleId="a3">
    <w:name w:val="Strong"/>
    <w:qFormat/>
    <w:rsid w:val="005939F5"/>
    <w:rPr>
      <w:b/>
      <w:bCs/>
    </w:rPr>
  </w:style>
  <w:style w:type="character" w:customStyle="1" w:styleId="FontStyle218">
    <w:name w:val="Font Style218"/>
    <w:rsid w:val="005939F5"/>
    <w:rPr>
      <w:rFonts w:ascii="Times New Roman" w:hAnsi="Times New Roman" w:cs="Times New Roman"/>
      <w:b/>
      <w:bCs/>
      <w:i/>
      <w:iCs/>
      <w:sz w:val="20"/>
      <w:szCs w:val="20"/>
      <w:lang/>
    </w:rPr>
  </w:style>
  <w:style w:type="character" w:customStyle="1" w:styleId="FontStyle221">
    <w:name w:val="Font Style221"/>
    <w:rsid w:val="005939F5"/>
    <w:rPr>
      <w:rFonts w:ascii="Times New Roman" w:hAnsi="Times New Roman" w:cs="Times New Roman"/>
      <w:b/>
      <w:bCs/>
      <w:sz w:val="18"/>
      <w:szCs w:val="18"/>
      <w:lang/>
    </w:rPr>
  </w:style>
  <w:style w:type="paragraph" w:customStyle="1" w:styleId="3">
    <w:name w:val="Заголовок 3+"/>
    <w:basedOn w:val="a"/>
    <w:rsid w:val="005939F5"/>
    <w:pPr>
      <w:widowControl w:val="0"/>
      <w:overflowPunct w:val="0"/>
      <w:autoSpaceDE w:val="0"/>
      <w:spacing w:before="240"/>
      <w:textAlignment w:val="baseline"/>
    </w:pPr>
    <w:rPr>
      <w:rFonts w:ascii="Times New Roman" w:eastAsia="Times New Roman" w:hAnsi="Times New Roman"/>
      <w:b/>
      <w:sz w:val="28"/>
      <w:szCs w:val="20"/>
    </w:rPr>
  </w:style>
  <w:style w:type="paragraph" w:customStyle="1" w:styleId="Style38">
    <w:name w:val="Style38"/>
    <w:basedOn w:val="a"/>
    <w:next w:val="a"/>
    <w:rsid w:val="005939F5"/>
    <w:pPr>
      <w:widowControl w:val="0"/>
      <w:autoSpaceDE w:val="0"/>
      <w:jc w:val="left"/>
    </w:pPr>
    <w:rPr>
      <w:rFonts w:ascii="Franklin Gothic Medium" w:eastAsia="Times New Roman" w:hAnsi="Franklin Gothic Medium"/>
      <w:sz w:val="24"/>
      <w:szCs w:val="24"/>
    </w:rPr>
  </w:style>
  <w:style w:type="paragraph" w:customStyle="1" w:styleId="c3">
    <w:name w:val="c3"/>
    <w:basedOn w:val="a"/>
    <w:rsid w:val="005939F5"/>
    <w:pPr>
      <w:suppressAutoHyphens w:val="0"/>
      <w:spacing w:before="100" w:beforeAutospacing="1" w:after="100" w:afterAutospacing="1"/>
      <w:jc w:val="left"/>
    </w:pPr>
    <w:rPr>
      <w:rFonts w:ascii="Times New Roman" w:eastAsia="Times New Roman" w:hAnsi="Times New Roman"/>
      <w:sz w:val="24"/>
      <w:szCs w:val="24"/>
      <w:lang w:eastAsia="ru-RU"/>
    </w:rPr>
  </w:style>
  <w:style w:type="character" w:customStyle="1" w:styleId="c13">
    <w:name w:val="c13"/>
    <w:rsid w:val="005939F5"/>
  </w:style>
  <w:style w:type="character" w:customStyle="1" w:styleId="c16">
    <w:name w:val="c16"/>
    <w:rsid w:val="005939F5"/>
  </w:style>
  <w:style w:type="paragraph" w:styleId="a4">
    <w:name w:val="List Paragraph"/>
    <w:basedOn w:val="a"/>
    <w:uiPriority w:val="34"/>
    <w:qFormat/>
    <w:rsid w:val="005939F5"/>
    <w:pPr>
      <w:ind w:left="720"/>
      <w:contextualSpacing/>
    </w:pPr>
  </w:style>
  <w:style w:type="paragraph" w:styleId="a5">
    <w:name w:val="Normal (Web)"/>
    <w:basedOn w:val="a"/>
    <w:uiPriority w:val="99"/>
    <w:unhideWhenUsed/>
    <w:rsid w:val="00F25568"/>
    <w:rPr>
      <w:rFonts w:ascii="Times New Roman" w:hAnsi="Times New Roman"/>
      <w:sz w:val="24"/>
      <w:szCs w:val="24"/>
    </w:rPr>
  </w:style>
  <w:style w:type="paragraph" w:customStyle="1" w:styleId="c5">
    <w:name w:val="c5"/>
    <w:basedOn w:val="a"/>
    <w:rsid w:val="007C35E3"/>
    <w:pPr>
      <w:suppressAutoHyphens w:val="0"/>
      <w:spacing w:before="100" w:beforeAutospacing="1" w:after="100" w:afterAutospacing="1"/>
      <w:jc w:val="left"/>
    </w:pPr>
    <w:rPr>
      <w:rFonts w:ascii="Times New Roman" w:eastAsia="Times New Roman" w:hAnsi="Times New Roman"/>
      <w:sz w:val="24"/>
      <w:szCs w:val="24"/>
      <w:lang w:eastAsia="ru-RU"/>
    </w:rPr>
  </w:style>
  <w:style w:type="character" w:customStyle="1" w:styleId="c0">
    <w:name w:val="c0"/>
    <w:basedOn w:val="a0"/>
    <w:rsid w:val="007C35E3"/>
  </w:style>
  <w:style w:type="character" w:customStyle="1" w:styleId="c19">
    <w:name w:val="c19"/>
    <w:basedOn w:val="a0"/>
    <w:rsid w:val="007C35E3"/>
  </w:style>
  <w:style w:type="paragraph" w:styleId="a6">
    <w:name w:val="Balloon Text"/>
    <w:basedOn w:val="a"/>
    <w:link w:val="a7"/>
    <w:uiPriority w:val="99"/>
    <w:semiHidden/>
    <w:unhideWhenUsed/>
    <w:rsid w:val="00E7632E"/>
    <w:rPr>
      <w:rFonts w:ascii="Tahoma" w:hAnsi="Tahoma" w:cs="Tahoma"/>
      <w:sz w:val="16"/>
      <w:szCs w:val="16"/>
    </w:rPr>
  </w:style>
  <w:style w:type="character" w:customStyle="1" w:styleId="a7">
    <w:name w:val="Текст выноски Знак"/>
    <w:basedOn w:val="a0"/>
    <w:link w:val="a6"/>
    <w:uiPriority w:val="99"/>
    <w:semiHidden/>
    <w:rsid w:val="00E7632E"/>
    <w:rPr>
      <w:rFonts w:ascii="Tahoma" w:eastAsia="Calibri" w:hAnsi="Tahoma" w:cs="Tahoma"/>
      <w:sz w:val="16"/>
      <w:szCs w:val="16"/>
      <w:lang w:eastAsia="ar-SA"/>
    </w:rPr>
  </w:style>
  <w:style w:type="table" w:styleId="a8">
    <w:name w:val="Table Grid"/>
    <w:basedOn w:val="a1"/>
    <w:uiPriority w:val="59"/>
    <w:rsid w:val="002842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8"/>
    <w:uiPriority w:val="59"/>
    <w:rsid w:val="000C674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1078796">
      <w:bodyDiv w:val="1"/>
      <w:marLeft w:val="0"/>
      <w:marRight w:val="0"/>
      <w:marTop w:val="0"/>
      <w:marBottom w:val="0"/>
      <w:divBdr>
        <w:top w:val="none" w:sz="0" w:space="0" w:color="auto"/>
        <w:left w:val="none" w:sz="0" w:space="0" w:color="auto"/>
        <w:bottom w:val="none" w:sz="0" w:space="0" w:color="auto"/>
        <w:right w:val="none" w:sz="0" w:space="0" w:color="auto"/>
      </w:divBdr>
    </w:div>
    <w:div w:id="346712394">
      <w:bodyDiv w:val="1"/>
      <w:marLeft w:val="0"/>
      <w:marRight w:val="0"/>
      <w:marTop w:val="0"/>
      <w:marBottom w:val="0"/>
      <w:divBdr>
        <w:top w:val="none" w:sz="0" w:space="0" w:color="auto"/>
        <w:left w:val="none" w:sz="0" w:space="0" w:color="auto"/>
        <w:bottom w:val="none" w:sz="0" w:space="0" w:color="auto"/>
        <w:right w:val="none" w:sz="0" w:space="0" w:color="auto"/>
      </w:divBdr>
    </w:div>
    <w:div w:id="896285865">
      <w:bodyDiv w:val="1"/>
      <w:marLeft w:val="0"/>
      <w:marRight w:val="0"/>
      <w:marTop w:val="0"/>
      <w:marBottom w:val="0"/>
      <w:divBdr>
        <w:top w:val="none" w:sz="0" w:space="0" w:color="auto"/>
        <w:left w:val="none" w:sz="0" w:space="0" w:color="auto"/>
        <w:bottom w:val="none" w:sz="0" w:space="0" w:color="auto"/>
        <w:right w:val="none" w:sz="0" w:space="0" w:color="auto"/>
      </w:divBdr>
    </w:div>
    <w:div w:id="937567009">
      <w:bodyDiv w:val="1"/>
      <w:marLeft w:val="0"/>
      <w:marRight w:val="0"/>
      <w:marTop w:val="0"/>
      <w:marBottom w:val="0"/>
      <w:divBdr>
        <w:top w:val="none" w:sz="0" w:space="0" w:color="auto"/>
        <w:left w:val="none" w:sz="0" w:space="0" w:color="auto"/>
        <w:bottom w:val="none" w:sz="0" w:space="0" w:color="auto"/>
        <w:right w:val="none" w:sz="0" w:space="0" w:color="auto"/>
      </w:divBdr>
    </w:div>
    <w:div w:id="1004282072">
      <w:bodyDiv w:val="1"/>
      <w:marLeft w:val="0"/>
      <w:marRight w:val="0"/>
      <w:marTop w:val="0"/>
      <w:marBottom w:val="0"/>
      <w:divBdr>
        <w:top w:val="none" w:sz="0" w:space="0" w:color="auto"/>
        <w:left w:val="none" w:sz="0" w:space="0" w:color="auto"/>
        <w:bottom w:val="none" w:sz="0" w:space="0" w:color="auto"/>
        <w:right w:val="none" w:sz="0" w:space="0" w:color="auto"/>
      </w:divBdr>
    </w:div>
    <w:div w:id="1060592853">
      <w:bodyDiv w:val="1"/>
      <w:marLeft w:val="0"/>
      <w:marRight w:val="0"/>
      <w:marTop w:val="0"/>
      <w:marBottom w:val="0"/>
      <w:divBdr>
        <w:top w:val="none" w:sz="0" w:space="0" w:color="auto"/>
        <w:left w:val="none" w:sz="0" w:space="0" w:color="auto"/>
        <w:bottom w:val="none" w:sz="0" w:space="0" w:color="auto"/>
        <w:right w:val="none" w:sz="0" w:space="0" w:color="auto"/>
      </w:divBdr>
    </w:div>
    <w:div w:id="1073550548">
      <w:bodyDiv w:val="1"/>
      <w:marLeft w:val="0"/>
      <w:marRight w:val="0"/>
      <w:marTop w:val="0"/>
      <w:marBottom w:val="0"/>
      <w:divBdr>
        <w:top w:val="none" w:sz="0" w:space="0" w:color="auto"/>
        <w:left w:val="none" w:sz="0" w:space="0" w:color="auto"/>
        <w:bottom w:val="none" w:sz="0" w:space="0" w:color="auto"/>
        <w:right w:val="none" w:sz="0" w:space="0" w:color="auto"/>
      </w:divBdr>
    </w:div>
    <w:div w:id="1196238108">
      <w:bodyDiv w:val="1"/>
      <w:marLeft w:val="0"/>
      <w:marRight w:val="0"/>
      <w:marTop w:val="0"/>
      <w:marBottom w:val="0"/>
      <w:divBdr>
        <w:top w:val="none" w:sz="0" w:space="0" w:color="auto"/>
        <w:left w:val="none" w:sz="0" w:space="0" w:color="auto"/>
        <w:bottom w:val="none" w:sz="0" w:space="0" w:color="auto"/>
        <w:right w:val="none" w:sz="0" w:space="0" w:color="auto"/>
      </w:divBdr>
    </w:div>
    <w:div w:id="1468543769">
      <w:bodyDiv w:val="1"/>
      <w:marLeft w:val="0"/>
      <w:marRight w:val="0"/>
      <w:marTop w:val="0"/>
      <w:marBottom w:val="0"/>
      <w:divBdr>
        <w:top w:val="none" w:sz="0" w:space="0" w:color="auto"/>
        <w:left w:val="none" w:sz="0" w:space="0" w:color="auto"/>
        <w:bottom w:val="none" w:sz="0" w:space="0" w:color="auto"/>
        <w:right w:val="none" w:sz="0" w:space="0" w:color="auto"/>
      </w:divBdr>
    </w:div>
    <w:div w:id="1515147213">
      <w:bodyDiv w:val="1"/>
      <w:marLeft w:val="0"/>
      <w:marRight w:val="0"/>
      <w:marTop w:val="0"/>
      <w:marBottom w:val="0"/>
      <w:divBdr>
        <w:top w:val="none" w:sz="0" w:space="0" w:color="auto"/>
        <w:left w:val="none" w:sz="0" w:space="0" w:color="auto"/>
        <w:bottom w:val="none" w:sz="0" w:space="0" w:color="auto"/>
        <w:right w:val="none" w:sz="0" w:space="0" w:color="auto"/>
      </w:divBdr>
    </w:div>
    <w:div w:id="1550144033">
      <w:bodyDiv w:val="1"/>
      <w:marLeft w:val="0"/>
      <w:marRight w:val="0"/>
      <w:marTop w:val="0"/>
      <w:marBottom w:val="0"/>
      <w:divBdr>
        <w:top w:val="none" w:sz="0" w:space="0" w:color="auto"/>
        <w:left w:val="none" w:sz="0" w:space="0" w:color="auto"/>
        <w:bottom w:val="none" w:sz="0" w:space="0" w:color="auto"/>
        <w:right w:val="none" w:sz="0" w:space="0" w:color="auto"/>
      </w:divBdr>
    </w:div>
    <w:div w:id="1621185008">
      <w:bodyDiv w:val="1"/>
      <w:marLeft w:val="0"/>
      <w:marRight w:val="0"/>
      <w:marTop w:val="0"/>
      <w:marBottom w:val="0"/>
      <w:divBdr>
        <w:top w:val="none" w:sz="0" w:space="0" w:color="auto"/>
        <w:left w:val="none" w:sz="0" w:space="0" w:color="auto"/>
        <w:bottom w:val="none" w:sz="0" w:space="0" w:color="auto"/>
        <w:right w:val="none" w:sz="0" w:space="0" w:color="auto"/>
      </w:divBdr>
    </w:div>
    <w:div w:id="1716588018">
      <w:bodyDiv w:val="1"/>
      <w:marLeft w:val="0"/>
      <w:marRight w:val="0"/>
      <w:marTop w:val="0"/>
      <w:marBottom w:val="0"/>
      <w:divBdr>
        <w:top w:val="none" w:sz="0" w:space="0" w:color="auto"/>
        <w:left w:val="none" w:sz="0" w:space="0" w:color="auto"/>
        <w:bottom w:val="none" w:sz="0" w:space="0" w:color="auto"/>
        <w:right w:val="none" w:sz="0" w:space="0" w:color="auto"/>
      </w:divBdr>
    </w:div>
    <w:div w:id="1789082626">
      <w:bodyDiv w:val="1"/>
      <w:marLeft w:val="0"/>
      <w:marRight w:val="0"/>
      <w:marTop w:val="0"/>
      <w:marBottom w:val="0"/>
      <w:divBdr>
        <w:top w:val="none" w:sz="0" w:space="0" w:color="auto"/>
        <w:left w:val="none" w:sz="0" w:space="0" w:color="auto"/>
        <w:bottom w:val="none" w:sz="0" w:space="0" w:color="auto"/>
        <w:right w:val="none" w:sz="0" w:space="0" w:color="auto"/>
      </w:divBdr>
    </w:div>
    <w:div w:id="1821650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558</TotalTime>
  <Pages>9</Pages>
  <Words>2387</Words>
  <Characters>13610</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15966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dc:creator>
  <cp:keywords/>
  <dc:description/>
  <cp:lastModifiedBy>User</cp:lastModifiedBy>
  <cp:revision>17</cp:revision>
  <cp:lastPrinted>2021-09-21T16:41:00Z</cp:lastPrinted>
  <dcterms:created xsi:type="dcterms:W3CDTF">2015-08-09T05:35:00Z</dcterms:created>
  <dcterms:modified xsi:type="dcterms:W3CDTF">2022-01-31T06:18:00Z</dcterms:modified>
</cp:coreProperties>
</file>