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77" w:rsidRDefault="00D55777" w:rsidP="007F09F9">
      <w:pPr>
        <w:suppressAutoHyphens w:val="0"/>
        <w:spacing w:after="200" w:line="276" w:lineRule="auto"/>
        <w:rPr>
          <w:rFonts w:ascii="Times New Roman" w:hAnsi="Times New Roman"/>
          <w:b/>
          <w:lang w:eastAsia="en-US"/>
        </w:rPr>
      </w:pPr>
      <w:r w:rsidRPr="00D55777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006879" cy="8336280"/>
            <wp:effectExtent l="0" t="0" r="0" b="0"/>
            <wp:docPr id="1" name="Рисунок 1" descr="F:\2023-2024\платные курсы 2023\программы по ПК\сканы титульников\Математическая шкатулка Биб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-2024\платные курсы 2023\программы по ПК\сканы титульников\Математическая шкатулка Бибе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" t="1539" r="2128" b="2226"/>
                    <a:stretch/>
                  </pic:blipFill>
                  <pic:spPr bwMode="auto">
                    <a:xfrm>
                      <a:off x="0" y="0"/>
                      <a:ext cx="6009389" cy="833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777" w:rsidRDefault="00D55777" w:rsidP="007F09F9">
      <w:pPr>
        <w:suppressAutoHyphens w:val="0"/>
        <w:spacing w:after="200" w:line="276" w:lineRule="auto"/>
        <w:rPr>
          <w:rFonts w:ascii="Times New Roman" w:hAnsi="Times New Roman"/>
          <w:b/>
          <w:lang w:eastAsia="en-US"/>
        </w:rPr>
      </w:pPr>
    </w:p>
    <w:p w:rsidR="00D55777" w:rsidRDefault="00D55777" w:rsidP="007F09F9">
      <w:pPr>
        <w:suppressAutoHyphens w:val="0"/>
        <w:spacing w:after="200" w:line="276" w:lineRule="auto"/>
        <w:rPr>
          <w:rFonts w:ascii="Times New Roman" w:hAnsi="Times New Roman"/>
          <w:b/>
          <w:lang w:eastAsia="en-US"/>
        </w:rPr>
      </w:pPr>
    </w:p>
    <w:p w:rsidR="007F09F9" w:rsidRPr="007F09F9" w:rsidRDefault="007F09F9" w:rsidP="007F09F9">
      <w:pPr>
        <w:suppressAutoHyphens w:val="0"/>
        <w:spacing w:after="200" w:line="276" w:lineRule="auto"/>
        <w:rPr>
          <w:rFonts w:ascii="Times New Roman" w:hAnsi="Times New Roman"/>
          <w:b/>
          <w:lang w:eastAsia="en-US"/>
        </w:rPr>
      </w:pPr>
      <w:bookmarkStart w:id="0" w:name="_GoBack"/>
      <w:bookmarkEnd w:id="0"/>
      <w:r w:rsidRPr="007F09F9">
        <w:rPr>
          <w:rFonts w:ascii="Times New Roman" w:hAnsi="Times New Roman"/>
          <w:b/>
          <w:lang w:eastAsia="en-US"/>
        </w:rPr>
        <w:lastRenderedPageBreak/>
        <w:t>МУНИЦИПАЛЬНОЕ АВТОНОМНОЕ ОБЩЕОБРАЗОВАТЕЛЬНОЕ УЧРЕЖДЕНИЕ</w:t>
      </w:r>
    </w:p>
    <w:p w:rsidR="007F09F9" w:rsidRPr="007F09F9" w:rsidRDefault="007F09F9" w:rsidP="007F09F9">
      <w:pPr>
        <w:suppressAutoHyphens w:val="0"/>
        <w:spacing w:after="200" w:line="276" w:lineRule="auto"/>
        <w:rPr>
          <w:rFonts w:ascii="Times New Roman" w:hAnsi="Times New Roman"/>
          <w:b/>
          <w:lang w:eastAsia="en-US"/>
        </w:rPr>
      </w:pPr>
      <w:r w:rsidRPr="007F09F9">
        <w:rPr>
          <w:rFonts w:ascii="Times New Roman" w:hAnsi="Times New Roman"/>
          <w:b/>
          <w:lang w:eastAsia="en-US"/>
        </w:rPr>
        <w:t>«СРЕДНЯЯ ОБЩЕОБРАЗОВАТЕЛЬНАЯ ШКОЛА №15»</w:t>
      </w:r>
    </w:p>
    <w:p w:rsidR="007F09F9" w:rsidRPr="007F09F9" w:rsidRDefault="007F09F9" w:rsidP="007F09F9">
      <w:pPr>
        <w:suppressAutoHyphens w:val="0"/>
        <w:spacing w:after="200" w:line="276" w:lineRule="auto"/>
        <w:rPr>
          <w:rFonts w:ascii="Times New Roman" w:hAnsi="Times New Roman"/>
          <w:b/>
          <w:lang w:eastAsia="en-US"/>
        </w:rPr>
      </w:pPr>
    </w:p>
    <w:tbl>
      <w:tblPr>
        <w:tblW w:w="0" w:type="auto"/>
        <w:tblInd w:w="376" w:type="dxa"/>
        <w:tblLook w:val="04A0" w:firstRow="1" w:lastRow="0" w:firstColumn="1" w:lastColumn="0" w:noHBand="0" w:noVBand="1"/>
      </w:tblPr>
      <w:tblGrid>
        <w:gridCol w:w="3038"/>
        <w:gridCol w:w="3235"/>
        <w:gridCol w:w="3205"/>
      </w:tblGrid>
      <w:tr w:rsidR="00CF1F4F" w:rsidRPr="007F09F9" w:rsidTr="00CF1F4F">
        <w:tc>
          <w:tcPr>
            <w:tcW w:w="3038" w:type="dxa"/>
          </w:tcPr>
          <w:p w:rsidR="00CF1F4F" w:rsidRPr="00850265" w:rsidRDefault="00CF1F4F" w:rsidP="0090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РАССМОТРЕНО</w:t>
            </w:r>
          </w:p>
          <w:p w:rsidR="00CF1F4F" w:rsidRPr="00850265" w:rsidRDefault="00CF1F4F" w:rsidP="0090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методический совет</w:t>
            </w:r>
          </w:p>
          <w:p w:rsidR="00CF1F4F" w:rsidRPr="00850265" w:rsidRDefault="00CF1F4F" w:rsidP="0090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МАОУ «СОШ №15</w:t>
            </w:r>
          </w:p>
          <w:p w:rsidR="00CF1F4F" w:rsidRPr="00850265" w:rsidRDefault="00CF1F4F" w:rsidP="0090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№___ «____»________2023</w:t>
            </w:r>
            <w:r w:rsidRPr="00850265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3235" w:type="dxa"/>
            <w:hideMark/>
          </w:tcPr>
          <w:p w:rsidR="00CF1F4F" w:rsidRPr="00850265" w:rsidRDefault="00CF1F4F" w:rsidP="0090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 xml:space="preserve">СОГЛАСОВАНО  </w:t>
            </w:r>
          </w:p>
          <w:p w:rsidR="00CF1F4F" w:rsidRPr="00850265" w:rsidRDefault="00CF1F4F" w:rsidP="0090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 xml:space="preserve">зам. директора по УВР </w:t>
            </w:r>
          </w:p>
          <w:p w:rsidR="00CF1F4F" w:rsidRPr="00850265" w:rsidRDefault="00CF1F4F" w:rsidP="0090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МАОУ  «СОШ №15»</w:t>
            </w:r>
          </w:p>
          <w:p w:rsidR="00CF1F4F" w:rsidRPr="00850265" w:rsidRDefault="00CF1F4F" w:rsidP="0090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 xml:space="preserve">_____________/И.В. </w:t>
            </w:r>
            <w:r>
              <w:rPr>
                <w:rFonts w:ascii="Times New Roman" w:eastAsia="Times New Roman" w:hAnsi="Times New Roman"/>
              </w:rPr>
              <w:t>Урванцева</w:t>
            </w:r>
            <w:r w:rsidRPr="00850265">
              <w:rPr>
                <w:rFonts w:ascii="Times New Roman" w:eastAsia="Times New Roman" w:hAnsi="Times New Roman"/>
              </w:rPr>
              <w:t>/</w:t>
            </w:r>
          </w:p>
          <w:p w:rsidR="00CF1F4F" w:rsidRPr="00850265" w:rsidRDefault="00CF1F4F" w:rsidP="0090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«____»_____________2023</w:t>
            </w:r>
            <w:r w:rsidRPr="00850265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3205" w:type="dxa"/>
          </w:tcPr>
          <w:p w:rsidR="00CF1F4F" w:rsidRPr="00850265" w:rsidRDefault="00CF1F4F" w:rsidP="0090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УТВЕРЖДАЮ</w:t>
            </w:r>
          </w:p>
          <w:p w:rsidR="00CF1F4F" w:rsidRPr="00850265" w:rsidRDefault="00CF1F4F" w:rsidP="0090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руководитель МАОУ «СОШ «15»</w:t>
            </w:r>
          </w:p>
          <w:p w:rsidR="00CF1F4F" w:rsidRPr="00850265" w:rsidRDefault="00CF1F4F" w:rsidP="0090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____________/С.В.Комарова/</w:t>
            </w:r>
          </w:p>
          <w:p w:rsidR="00CF1F4F" w:rsidRDefault="00CF1F4F" w:rsidP="0090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приказ №__</w:t>
            </w:r>
          </w:p>
          <w:p w:rsidR="00CF1F4F" w:rsidRPr="00850265" w:rsidRDefault="00CF1F4F" w:rsidP="00901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«___»____2023</w:t>
            </w:r>
            <w:r w:rsidRPr="00850265">
              <w:rPr>
                <w:rFonts w:ascii="Times New Roman" w:eastAsia="Times New Roman" w:hAnsi="Times New Roman"/>
              </w:rPr>
              <w:t>г.</w:t>
            </w:r>
          </w:p>
        </w:tc>
      </w:tr>
    </w:tbl>
    <w:p w:rsidR="007F09F9" w:rsidRPr="007F09F9" w:rsidRDefault="007F09F9" w:rsidP="007F09F9">
      <w:pPr>
        <w:suppressAutoHyphens w:val="0"/>
        <w:spacing w:line="276" w:lineRule="auto"/>
        <w:rPr>
          <w:rFonts w:ascii="Times New Roman" w:hAnsi="Times New Roman"/>
          <w:b/>
          <w:sz w:val="72"/>
          <w:lang w:eastAsia="en-US"/>
        </w:rPr>
      </w:pPr>
    </w:p>
    <w:p w:rsidR="007F09F9" w:rsidRPr="007F09F9" w:rsidRDefault="007F09F9" w:rsidP="007F09F9">
      <w:pPr>
        <w:suppressAutoHyphens w:val="0"/>
        <w:spacing w:after="200" w:line="276" w:lineRule="auto"/>
        <w:rPr>
          <w:rFonts w:ascii="Times New Roman" w:hAnsi="Times New Roman"/>
          <w:b/>
          <w:sz w:val="72"/>
          <w:lang w:eastAsia="en-US"/>
        </w:rPr>
      </w:pPr>
    </w:p>
    <w:p w:rsidR="007F09F9" w:rsidRPr="007F09F9" w:rsidRDefault="007F09F9" w:rsidP="007F09F9">
      <w:pPr>
        <w:suppressAutoHyphens w:val="0"/>
        <w:spacing w:line="276" w:lineRule="auto"/>
        <w:rPr>
          <w:rFonts w:ascii="Times New Roman" w:hAnsi="Times New Roman"/>
          <w:b/>
          <w:sz w:val="56"/>
          <w:lang w:eastAsia="en-US"/>
        </w:rPr>
      </w:pPr>
      <w:r w:rsidRPr="007F09F9">
        <w:rPr>
          <w:rFonts w:ascii="Times New Roman" w:hAnsi="Times New Roman"/>
          <w:b/>
          <w:sz w:val="56"/>
          <w:lang w:eastAsia="en-US"/>
        </w:rPr>
        <w:t>РАБОЧАЯ  ПРОГРАММА</w:t>
      </w:r>
    </w:p>
    <w:p w:rsidR="007F09F9" w:rsidRPr="007F09F9" w:rsidRDefault="007F09F9" w:rsidP="007F09F9">
      <w:pPr>
        <w:suppressAutoHyphens w:val="0"/>
        <w:spacing w:line="276" w:lineRule="auto"/>
        <w:rPr>
          <w:rFonts w:ascii="Times New Roman" w:hAnsi="Times New Roman"/>
          <w:b/>
          <w:sz w:val="36"/>
          <w:szCs w:val="36"/>
          <w:lang w:eastAsia="en-US"/>
        </w:rPr>
      </w:pPr>
      <w:r w:rsidRPr="007F09F9">
        <w:rPr>
          <w:rFonts w:ascii="Times New Roman" w:hAnsi="Times New Roman"/>
          <w:b/>
          <w:sz w:val="36"/>
          <w:szCs w:val="36"/>
          <w:lang w:eastAsia="en-US"/>
        </w:rPr>
        <w:t>курса</w:t>
      </w:r>
    </w:p>
    <w:p w:rsidR="007F09F9" w:rsidRPr="007F09F9" w:rsidRDefault="007F09F9" w:rsidP="007F09F9">
      <w:pPr>
        <w:suppressAutoHyphens w:val="0"/>
        <w:spacing w:line="276" w:lineRule="auto"/>
        <w:rPr>
          <w:rFonts w:ascii="Times New Roman" w:hAnsi="Times New Roman"/>
          <w:b/>
          <w:sz w:val="36"/>
          <w:szCs w:val="36"/>
          <w:u w:val="single"/>
          <w:lang w:eastAsia="en-US"/>
        </w:rPr>
      </w:pPr>
      <w:r w:rsidRPr="007F09F9">
        <w:rPr>
          <w:rFonts w:ascii="Times New Roman" w:hAnsi="Times New Roman"/>
          <w:b/>
          <w:sz w:val="36"/>
          <w:szCs w:val="36"/>
          <w:u w:val="single"/>
          <w:lang w:eastAsia="en-US"/>
        </w:rPr>
        <w:t>«Математическая шкатулка»</w:t>
      </w:r>
    </w:p>
    <w:p w:rsidR="007F09F9" w:rsidRPr="007F09F9" w:rsidRDefault="00906E3D" w:rsidP="007F09F9">
      <w:pPr>
        <w:suppressAutoHyphens w:val="0"/>
        <w:spacing w:line="276" w:lineRule="auto"/>
        <w:rPr>
          <w:rFonts w:ascii="Times New Roman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>2023 – 2024</w:t>
      </w:r>
      <w:r w:rsidR="007F09F9" w:rsidRPr="007F09F9">
        <w:rPr>
          <w:rFonts w:ascii="Times New Roman" w:hAnsi="Times New Roman"/>
          <w:b/>
          <w:sz w:val="36"/>
          <w:szCs w:val="36"/>
          <w:lang w:eastAsia="en-US"/>
        </w:rPr>
        <w:t xml:space="preserve"> учебный год</w:t>
      </w:r>
    </w:p>
    <w:p w:rsidR="007F09F9" w:rsidRPr="007F09F9" w:rsidRDefault="007F09F9" w:rsidP="007F09F9">
      <w:pPr>
        <w:suppressAutoHyphens w:val="0"/>
        <w:spacing w:line="276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7F09F9" w:rsidRPr="007F09F9" w:rsidRDefault="007F09F9" w:rsidP="007F09F9">
      <w:pPr>
        <w:suppressAutoHyphens w:val="0"/>
        <w:spacing w:line="276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7F09F9" w:rsidRPr="007F09F9" w:rsidRDefault="007F09F9" w:rsidP="007F09F9">
      <w:pPr>
        <w:suppressAutoHyphens w:val="0"/>
        <w:spacing w:after="200" w:line="276" w:lineRule="auto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7F09F9" w:rsidRPr="007F09F9" w:rsidRDefault="007F09F9" w:rsidP="007F09F9">
      <w:pPr>
        <w:suppressAutoHyphens w:val="0"/>
        <w:spacing w:after="200" w:line="276" w:lineRule="auto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7F09F9" w:rsidRPr="007F09F9" w:rsidRDefault="007F09F9" w:rsidP="007F09F9">
      <w:pPr>
        <w:suppressAutoHyphens w:val="0"/>
        <w:spacing w:line="276" w:lineRule="auto"/>
        <w:jc w:val="left"/>
        <w:rPr>
          <w:rFonts w:ascii="Times New Roman" w:hAnsi="Times New Roman"/>
          <w:sz w:val="28"/>
          <w:szCs w:val="28"/>
          <w:lang w:eastAsia="en-US"/>
        </w:rPr>
      </w:pPr>
      <w:r w:rsidRPr="007F09F9">
        <w:rPr>
          <w:rFonts w:ascii="Times New Roman" w:hAnsi="Times New Roman"/>
          <w:b/>
          <w:sz w:val="28"/>
          <w:szCs w:val="28"/>
          <w:lang w:eastAsia="en-US"/>
        </w:rPr>
        <w:t>Учитель</w:t>
      </w:r>
      <w:r w:rsidRPr="007F09F9">
        <w:rPr>
          <w:rFonts w:ascii="Times New Roman" w:hAnsi="Times New Roman"/>
          <w:sz w:val="28"/>
          <w:szCs w:val="28"/>
          <w:lang w:eastAsia="en-US"/>
        </w:rPr>
        <w:t>:</w:t>
      </w:r>
      <w:r w:rsidRPr="007F09F9">
        <w:rPr>
          <w:rFonts w:ascii="Times New Roman" w:hAnsi="Times New Roman"/>
          <w:sz w:val="28"/>
          <w:szCs w:val="28"/>
          <w:lang w:eastAsia="en-US"/>
        </w:rPr>
        <w:tab/>
        <w:t xml:space="preserve">             </w:t>
      </w:r>
      <w:proofErr w:type="spellStart"/>
      <w:r w:rsidRPr="007F09F9">
        <w:rPr>
          <w:rFonts w:ascii="Times New Roman" w:hAnsi="Times New Roman"/>
          <w:sz w:val="28"/>
          <w:szCs w:val="28"/>
          <w:lang w:eastAsia="en-US"/>
        </w:rPr>
        <w:t>Бибер</w:t>
      </w:r>
      <w:proofErr w:type="spellEnd"/>
      <w:r w:rsidRPr="007F09F9">
        <w:rPr>
          <w:rFonts w:ascii="Times New Roman" w:hAnsi="Times New Roman"/>
          <w:sz w:val="28"/>
          <w:szCs w:val="28"/>
          <w:lang w:eastAsia="en-US"/>
        </w:rPr>
        <w:t xml:space="preserve">  Светлана Викторовна</w:t>
      </w:r>
    </w:p>
    <w:p w:rsidR="007F09F9" w:rsidRPr="007F09F9" w:rsidRDefault="007F09F9" w:rsidP="007F09F9">
      <w:pPr>
        <w:suppressAutoHyphens w:val="0"/>
        <w:spacing w:line="276" w:lineRule="auto"/>
        <w:jc w:val="left"/>
        <w:rPr>
          <w:rFonts w:ascii="Times New Roman" w:hAnsi="Times New Roman"/>
          <w:sz w:val="28"/>
          <w:szCs w:val="28"/>
          <w:lang w:eastAsia="en-US"/>
        </w:rPr>
      </w:pPr>
      <w:r w:rsidRPr="007F09F9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</w:t>
      </w:r>
    </w:p>
    <w:p w:rsidR="007F09F9" w:rsidRPr="007F09F9" w:rsidRDefault="007F09F9" w:rsidP="007F09F9">
      <w:pPr>
        <w:suppressAutoHyphens w:val="0"/>
        <w:spacing w:line="276" w:lineRule="auto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7F09F9" w:rsidRPr="007F09F9" w:rsidRDefault="007F09F9" w:rsidP="007F09F9">
      <w:pPr>
        <w:suppressAutoHyphens w:val="0"/>
        <w:spacing w:line="276" w:lineRule="auto"/>
        <w:jc w:val="left"/>
        <w:rPr>
          <w:rFonts w:ascii="Times New Roman" w:hAnsi="Times New Roman"/>
          <w:sz w:val="28"/>
          <w:szCs w:val="28"/>
          <w:lang w:eastAsia="en-US"/>
        </w:rPr>
      </w:pPr>
      <w:r w:rsidRPr="007F09F9">
        <w:rPr>
          <w:rFonts w:ascii="Times New Roman" w:hAnsi="Times New Roman"/>
          <w:b/>
          <w:sz w:val="28"/>
          <w:szCs w:val="28"/>
          <w:lang w:eastAsia="en-US"/>
        </w:rPr>
        <w:t xml:space="preserve">Класс   </w:t>
      </w:r>
      <w:r w:rsidR="00032F7F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032F7F">
        <w:rPr>
          <w:rFonts w:ascii="Times New Roman" w:hAnsi="Times New Roman"/>
          <w:sz w:val="28"/>
          <w:szCs w:val="28"/>
          <w:lang w:eastAsia="en-US"/>
        </w:rPr>
        <w:tab/>
      </w:r>
      <w:r w:rsidR="00032F7F">
        <w:rPr>
          <w:rFonts w:ascii="Times New Roman" w:hAnsi="Times New Roman"/>
          <w:sz w:val="28"/>
          <w:szCs w:val="28"/>
          <w:lang w:eastAsia="en-US"/>
        </w:rPr>
        <w:tab/>
      </w:r>
      <w:r w:rsidR="00906E3D">
        <w:rPr>
          <w:rFonts w:ascii="Times New Roman" w:hAnsi="Times New Roman"/>
          <w:sz w:val="28"/>
          <w:szCs w:val="28"/>
          <w:lang w:eastAsia="en-US"/>
        </w:rPr>
        <w:t>1</w:t>
      </w:r>
      <w:r w:rsidRPr="007F09F9">
        <w:rPr>
          <w:rFonts w:ascii="Times New Roman" w:hAnsi="Times New Roman"/>
          <w:sz w:val="28"/>
          <w:szCs w:val="28"/>
          <w:lang w:eastAsia="en-US"/>
        </w:rPr>
        <w:t xml:space="preserve"> «Б»</w:t>
      </w:r>
    </w:p>
    <w:p w:rsidR="007F09F9" w:rsidRPr="007F09F9" w:rsidRDefault="007F09F9" w:rsidP="007F09F9">
      <w:pPr>
        <w:suppressAutoHyphens w:val="0"/>
        <w:spacing w:line="276" w:lineRule="auto"/>
        <w:jc w:val="left"/>
        <w:rPr>
          <w:rFonts w:ascii="Times New Roman" w:hAnsi="Times New Roman"/>
          <w:sz w:val="28"/>
          <w:szCs w:val="28"/>
          <w:lang w:eastAsia="en-US"/>
        </w:rPr>
      </w:pPr>
      <w:r w:rsidRPr="007F09F9">
        <w:rPr>
          <w:rFonts w:ascii="Times New Roman" w:hAnsi="Times New Roman"/>
          <w:b/>
          <w:sz w:val="28"/>
          <w:szCs w:val="28"/>
          <w:lang w:eastAsia="en-US"/>
        </w:rPr>
        <w:t>Всего часов в год</w:t>
      </w:r>
      <w:r w:rsidR="00906E3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06E3D">
        <w:rPr>
          <w:rFonts w:ascii="Times New Roman" w:hAnsi="Times New Roman"/>
          <w:sz w:val="28"/>
          <w:szCs w:val="28"/>
          <w:lang w:eastAsia="en-US"/>
        </w:rPr>
        <w:tab/>
        <w:t>33</w:t>
      </w:r>
    </w:p>
    <w:p w:rsidR="007F09F9" w:rsidRPr="007F09F9" w:rsidRDefault="007F09F9" w:rsidP="007F09F9">
      <w:pPr>
        <w:suppressAutoHyphens w:val="0"/>
        <w:spacing w:line="276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9F9">
        <w:rPr>
          <w:rFonts w:ascii="Times New Roman" w:hAnsi="Times New Roman"/>
          <w:b/>
          <w:sz w:val="28"/>
          <w:szCs w:val="28"/>
          <w:lang w:eastAsia="en-US"/>
        </w:rPr>
        <w:t>Всего часов в неделю</w:t>
      </w:r>
      <w:r w:rsidRPr="007F09F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F09F9">
        <w:rPr>
          <w:rFonts w:ascii="Times New Roman" w:hAnsi="Times New Roman"/>
          <w:sz w:val="28"/>
          <w:szCs w:val="28"/>
          <w:lang w:eastAsia="en-US"/>
        </w:rPr>
        <w:tab/>
        <w:t>1</w:t>
      </w:r>
    </w:p>
    <w:p w:rsidR="007F09F9" w:rsidRPr="007F09F9" w:rsidRDefault="007F09F9" w:rsidP="007F09F9">
      <w:pPr>
        <w:shd w:val="clear" w:color="auto" w:fill="FFFFFF"/>
        <w:suppressAutoHyphens w:val="0"/>
        <w:ind w:firstLine="709"/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</w:pPr>
    </w:p>
    <w:p w:rsidR="007F09F9" w:rsidRPr="007F09F9" w:rsidRDefault="007F09F9" w:rsidP="007F09F9">
      <w:pPr>
        <w:shd w:val="clear" w:color="auto" w:fill="FFFFFF"/>
        <w:suppressAutoHyphens w:val="0"/>
        <w:ind w:firstLine="709"/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</w:pPr>
    </w:p>
    <w:p w:rsidR="007F09F9" w:rsidRPr="007F09F9" w:rsidRDefault="007F09F9" w:rsidP="007F09F9">
      <w:pPr>
        <w:shd w:val="clear" w:color="auto" w:fill="FFFFFF"/>
        <w:suppressAutoHyphens w:val="0"/>
        <w:ind w:firstLine="709"/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</w:pPr>
    </w:p>
    <w:p w:rsidR="007F09F9" w:rsidRPr="007F09F9" w:rsidRDefault="007F09F9" w:rsidP="007F09F9">
      <w:pPr>
        <w:shd w:val="clear" w:color="auto" w:fill="FFFFFF"/>
        <w:suppressAutoHyphens w:val="0"/>
        <w:ind w:firstLine="709"/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</w:pPr>
    </w:p>
    <w:p w:rsidR="007F09F9" w:rsidRPr="007F09F9" w:rsidRDefault="007F09F9" w:rsidP="007F09F9">
      <w:pPr>
        <w:shd w:val="clear" w:color="auto" w:fill="FFFFFF"/>
        <w:suppressAutoHyphens w:val="0"/>
        <w:ind w:firstLine="709"/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</w:pPr>
    </w:p>
    <w:p w:rsidR="007F09F9" w:rsidRPr="007F09F9" w:rsidRDefault="007F09F9" w:rsidP="007F09F9">
      <w:pPr>
        <w:shd w:val="clear" w:color="auto" w:fill="FFFFFF"/>
        <w:suppressAutoHyphens w:val="0"/>
        <w:ind w:firstLine="709"/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</w:pPr>
    </w:p>
    <w:p w:rsidR="007F09F9" w:rsidRPr="007F09F9" w:rsidRDefault="007F09F9" w:rsidP="007F09F9">
      <w:pPr>
        <w:shd w:val="clear" w:color="auto" w:fill="FFFFFF"/>
        <w:suppressAutoHyphens w:val="0"/>
        <w:ind w:firstLine="709"/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</w:pPr>
    </w:p>
    <w:p w:rsidR="007F09F9" w:rsidRPr="007F09F9" w:rsidRDefault="007F09F9" w:rsidP="00CF1F4F">
      <w:pPr>
        <w:shd w:val="clear" w:color="auto" w:fill="FFFFFF"/>
        <w:suppressAutoHyphens w:val="0"/>
        <w:jc w:val="both"/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</w:pPr>
    </w:p>
    <w:p w:rsidR="007F09F9" w:rsidRPr="007F09F9" w:rsidRDefault="007F09F9" w:rsidP="007F09F9">
      <w:pPr>
        <w:shd w:val="clear" w:color="auto" w:fill="FFFFFF"/>
        <w:suppressAutoHyphens w:val="0"/>
        <w:ind w:firstLine="709"/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</w:pPr>
    </w:p>
    <w:p w:rsidR="007F09F9" w:rsidRDefault="00CF1F4F" w:rsidP="007F09F9">
      <w:pPr>
        <w:shd w:val="clear" w:color="auto" w:fill="FFFFFF"/>
        <w:suppressAutoHyphens w:val="0"/>
        <w:ind w:firstLine="709"/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  <w:t>г.Губаха</w:t>
      </w:r>
      <w:proofErr w:type="spellEnd"/>
    </w:p>
    <w:p w:rsidR="00CF1F4F" w:rsidRPr="007F09F9" w:rsidRDefault="00CF1F4F" w:rsidP="007F09F9">
      <w:pPr>
        <w:shd w:val="clear" w:color="auto" w:fill="FFFFFF"/>
        <w:suppressAutoHyphens w:val="0"/>
        <w:ind w:firstLine="709"/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  <w:t>2023-2024 г.г.</w:t>
      </w:r>
    </w:p>
    <w:p w:rsidR="00906E3D" w:rsidRDefault="005939F5" w:rsidP="00906E3D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  <w:r w:rsidRPr="00D45F72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906E3D" w:rsidRDefault="00906E3D" w:rsidP="00906E3D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06E3D" w:rsidRPr="00906E3D" w:rsidRDefault="00906E3D" w:rsidP="00906E3D">
      <w:pPr>
        <w:pStyle w:val="a4"/>
        <w:ind w:left="0"/>
        <w:rPr>
          <w:rFonts w:ascii="Times New Roman" w:hAnsi="Times New Roman"/>
          <w:b/>
          <w:sz w:val="24"/>
          <w:szCs w:val="24"/>
          <w:lang w:eastAsia="en-US"/>
        </w:rPr>
      </w:pPr>
      <w:r w:rsidRPr="00906E3D">
        <w:rPr>
          <w:rFonts w:ascii="Times New Roman" w:hAnsi="Times New Roman"/>
          <w:b/>
          <w:sz w:val="24"/>
          <w:szCs w:val="24"/>
          <w:lang w:eastAsia="en-US"/>
        </w:rPr>
        <w:t>Программа по внеурочной деятельности «Математическая шкатулка» для 1 класса составлена на основании:</w:t>
      </w:r>
    </w:p>
    <w:p w:rsidR="00906E3D" w:rsidRPr="00906E3D" w:rsidRDefault="00906E3D" w:rsidP="00906E3D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6E3D">
        <w:rPr>
          <w:rFonts w:ascii="Times New Roman" w:eastAsia="Times New Roman" w:hAnsi="Times New Roman"/>
          <w:sz w:val="24"/>
          <w:szCs w:val="24"/>
        </w:rPr>
        <w:t>Закона Российской Федерации «Об образовании в Российской Федерации» от 29.12.2012 г. №273-ФЗ;</w:t>
      </w:r>
    </w:p>
    <w:p w:rsidR="00906E3D" w:rsidRPr="00906E3D" w:rsidRDefault="00906E3D" w:rsidP="00906E3D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6E3D">
        <w:rPr>
          <w:rFonts w:ascii="Times New Roman" w:eastAsia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г. №373 с внесенными изменениями;</w:t>
      </w:r>
    </w:p>
    <w:p w:rsidR="00906E3D" w:rsidRPr="00906E3D" w:rsidRDefault="00906E3D" w:rsidP="00906E3D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US"/>
        </w:rPr>
        <w:t>П</w:t>
      </w:r>
      <w:r w:rsidRPr="00906E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остановления Главного государственного санитарного врача Российской Федерации «Об утверждении </w:t>
      </w:r>
      <w:r w:rsidRPr="00906E3D">
        <w:rPr>
          <w:rFonts w:ascii="Times New Roman" w:eastAsia="Times New Roman" w:hAnsi="Times New Roman"/>
          <w:sz w:val="24"/>
          <w:szCs w:val="24"/>
          <w:lang w:eastAsia="en-US"/>
        </w:rPr>
        <w:t>СанПиН 2.4.2. 2821-10 «Санитарно-эпидемиологические требования к условиям и организации обучения в общеобразовательных учреждениях» от 29.12.2010 № 189 (в редакции от 24.11.2015)</w:t>
      </w:r>
    </w:p>
    <w:p w:rsidR="00906E3D" w:rsidRDefault="00906E3D" w:rsidP="00906E3D">
      <w:pPr>
        <w:suppressAutoHyphens w:val="0"/>
        <w:rPr>
          <w:rFonts w:ascii="Times New Roman" w:eastAsia="Times New Roman" w:hAnsi="Times New Roman"/>
          <w:b/>
          <w:sz w:val="24"/>
          <w:szCs w:val="32"/>
          <w:lang w:eastAsia="en-US"/>
        </w:rPr>
      </w:pPr>
    </w:p>
    <w:p w:rsidR="00906E3D" w:rsidRDefault="00906E3D" w:rsidP="00906E3D">
      <w:pPr>
        <w:suppressAutoHyphens w:val="0"/>
        <w:rPr>
          <w:rFonts w:ascii="Times New Roman" w:eastAsia="Times New Roman" w:hAnsi="Times New Roman"/>
          <w:b/>
          <w:sz w:val="24"/>
          <w:szCs w:val="32"/>
          <w:lang w:eastAsia="en-US"/>
        </w:rPr>
      </w:pPr>
      <w:r w:rsidRPr="00906E3D">
        <w:rPr>
          <w:rFonts w:ascii="Times New Roman" w:eastAsia="Times New Roman" w:hAnsi="Times New Roman"/>
          <w:b/>
          <w:sz w:val="24"/>
          <w:szCs w:val="32"/>
          <w:lang w:eastAsia="en-US"/>
        </w:rPr>
        <w:t>Актуальность программы</w:t>
      </w:r>
    </w:p>
    <w:p w:rsidR="00906E3D" w:rsidRPr="00906E3D" w:rsidRDefault="00906E3D" w:rsidP="00906E3D">
      <w:pPr>
        <w:suppressAutoHyphens w:val="0"/>
        <w:rPr>
          <w:rFonts w:ascii="Times New Roman" w:eastAsia="Times New Roman" w:hAnsi="Times New Roman"/>
          <w:b/>
          <w:sz w:val="24"/>
          <w:szCs w:val="32"/>
          <w:lang w:eastAsia="en-US"/>
        </w:rPr>
      </w:pPr>
    </w:p>
    <w:p w:rsidR="00906E3D" w:rsidRPr="00906E3D" w:rsidRDefault="00906E3D" w:rsidP="00906E3D">
      <w:pPr>
        <w:suppressAutoHyphens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en-US" w:bidi="en-US"/>
        </w:rPr>
      </w:pPr>
      <w:r w:rsidRPr="00906E3D">
        <w:rPr>
          <w:rFonts w:ascii="Times New Roman" w:eastAsia="Times New Roman" w:hAnsi="Times New Roman"/>
          <w:sz w:val="24"/>
          <w:szCs w:val="28"/>
          <w:lang w:eastAsia="en-US" w:bidi="en-US"/>
        </w:rPr>
        <w:t xml:space="preserve">Программа курса «Математическая шкатулка»  входит  во  внеурочную  деятельность   по  направлению   </w:t>
      </w:r>
      <w:proofErr w:type="spellStart"/>
      <w:r w:rsidRPr="00906E3D">
        <w:rPr>
          <w:rFonts w:ascii="Times New Roman" w:eastAsia="Times New Roman" w:hAnsi="Times New Roman"/>
          <w:i/>
          <w:sz w:val="24"/>
          <w:szCs w:val="28"/>
          <w:lang w:eastAsia="en-US" w:bidi="en-US"/>
        </w:rPr>
        <w:t>общеинтеллектуальное</w:t>
      </w:r>
      <w:proofErr w:type="spellEnd"/>
      <w:r w:rsidRPr="00906E3D">
        <w:rPr>
          <w:rFonts w:ascii="Times New Roman" w:eastAsia="Times New Roman" w:hAnsi="Times New Roman"/>
          <w:i/>
          <w:sz w:val="24"/>
          <w:szCs w:val="28"/>
          <w:lang w:eastAsia="en-US" w:bidi="en-US"/>
        </w:rPr>
        <w:t xml:space="preserve">    </w:t>
      </w:r>
      <w:r w:rsidRPr="00906E3D">
        <w:rPr>
          <w:rFonts w:ascii="Times New Roman" w:eastAsia="Times New Roman" w:hAnsi="Times New Roman"/>
          <w:sz w:val="24"/>
          <w:szCs w:val="28"/>
          <w:lang w:eastAsia="en-US" w:bidi="en-US"/>
        </w:rPr>
        <w:t xml:space="preserve">развитие    личности,  предусматривает   включение   задач и  заданий,   трудность  которых  определяется  не  столько  математическим   содержанием,  сколько  новизной  и  необычностью математической ситуации. Это способствует появлению желания  отказаться   от   образца,   проявить   самостоятельность,   формированию   умений  работать в условиях поиска, развитию сообразительности, любознательности. </w:t>
      </w:r>
      <w:r w:rsidRPr="00906E3D">
        <w:rPr>
          <w:rFonts w:ascii="Times New Roman" w:eastAsia="Times New Roman" w:hAnsi="Times New Roman"/>
          <w:b/>
          <w:sz w:val="28"/>
          <w:szCs w:val="32"/>
          <w:lang w:eastAsia="en-US" w:bidi="en-US"/>
        </w:rPr>
        <w:t xml:space="preserve"> </w:t>
      </w:r>
    </w:p>
    <w:p w:rsidR="00906E3D" w:rsidRPr="00906E3D" w:rsidRDefault="00906E3D" w:rsidP="00906E3D">
      <w:pPr>
        <w:suppressAutoHyphens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en-US" w:bidi="en-US"/>
        </w:rPr>
      </w:pPr>
      <w:r w:rsidRPr="00906E3D">
        <w:rPr>
          <w:rFonts w:ascii="Times New Roman" w:eastAsia="Times New Roman" w:hAnsi="Times New Roman"/>
          <w:sz w:val="24"/>
          <w:szCs w:val="28"/>
          <w:lang w:eastAsia="en-US" w:bidi="en-US"/>
        </w:rPr>
        <w:t>Курс представляет собой совокупность игр и упражнений тренировочного характера, воздействующих непосредственно на психические качества ребёнка: память, внимание, наблюдательность, быстроту реакции, мышление. Именно игра помогает младшим школьникам легко и быстро усваивать учебный материал, оказывая благотворное  влияние на развитие и на личностно-мотивационную сферу. Создание на занятиях ситуаций активного  поиска, предоставление  возможности  сделать собственное      «открытие»,  знакомство   с оригинальными  путями  рассуждений,   овладение   элементарными  навыками   исследовательской   деятельности   позволят  обучающимся   реализовать  свои возможности, приобрести уверенность в своих силах.</w:t>
      </w:r>
    </w:p>
    <w:p w:rsidR="00906E3D" w:rsidRPr="00906E3D" w:rsidRDefault="00906E3D" w:rsidP="00906E3D">
      <w:pPr>
        <w:suppressAutoHyphens w:val="0"/>
        <w:ind w:firstLine="709"/>
        <w:jc w:val="left"/>
        <w:rPr>
          <w:rFonts w:ascii="Times New Roman" w:eastAsia="Times New Roman" w:hAnsi="Times New Roman"/>
          <w:sz w:val="24"/>
          <w:szCs w:val="28"/>
          <w:lang w:eastAsia="en-US" w:bidi="en-US"/>
        </w:rPr>
      </w:pPr>
      <w:r w:rsidRPr="00906E3D">
        <w:rPr>
          <w:rFonts w:ascii="Times New Roman" w:eastAsia="Times New Roman" w:hAnsi="Times New Roman"/>
          <w:sz w:val="24"/>
          <w:szCs w:val="28"/>
          <w:lang w:eastAsia="en-US" w:bidi="en-US"/>
        </w:rPr>
        <w:t xml:space="preserve">В процессе выполнения заданий дети учатся видеть сходства и различия,  замечать изменения, выявлять причины и характер этих изменений, на этой основе  формулировать выводы.  Совместное с учителем движение от вопроса к ответу –  это   возможность   научить   ученика   рассуждать,   сомневаться,   задумываться,  стараться  и самому найти выход – ответ.  </w:t>
      </w:r>
    </w:p>
    <w:p w:rsidR="00906E3D" w:rsidRPr="00906E3D" w:rsidRDefault="00906E3D" w:rsidP="00906E3D">
      <w:pPr>
        <w:suppressAutoHyphens w:val="0"/>
        <w:jc w:val="left"/>
        <w:rPr>
          <w:rFonts w:ascii="Times New Roman" w:eastAsia="Times New Roman" w:hAnsi="Times New Roman"/>
          <w:sz w:val="24"/>
          <w:szCs w:val="28"/>
          <w:lang w:eastAsia="en-US" w:bidi="en-US"/>
        </w:rPr>
      </w:pPr>
      <w:r w:rsidRPr="00906E3D">
        <w:rPr>
          <w:rFonts w:ascii="Times New Roman" w:eastAsia="Times New Roman" w:hAnsi="Times New Roman"/>
          <w:sz w:val="24"/>
          <w:szCs w:val="28"/>
          <w:lang w:eastAsia="en-US" w:bidi="en-US"/>
        </w:rPr>
        <w:t xml:space="preserve">           </w:t>
      </w:r>
      <w:r w:rsidRPr="00906E3D">
        <w:rPr>
          <w:rFonts w:ascii="Times New Roman" w:eastAsia="Times New Roman" w:hAnsi="Times New Roman"/>
          <w:b/>
          <w:lang w:eastAsia="en-US" w:bidi="en-US"/>
        </w:rPr>
        <w:t>Цель программы</w:t>
      </w:r>
      <w:r w:rsidRPr="00906E3D">
        <w:rPr>
          <w:rFonts w:ascii="Times New Roman" w:eastAsia="Times New Roman" w:hAnsi="Times New Roman"/>
          <w:lang w:eastAsia="en-US" w:bidi="en-US"/>
        </w:rPr>
        <w:t xml:space="preserve">: </w:t>
      </w:r>
      <w:r w:rsidRPr="00906E3D">
        <w:rPr>
          <w:rFonts w:ascii="Times New Roman" w:eastAsia="Times New Roman" w:hAnsi="Times New Roman"/>
          <w:sz w:val="24"/>
          <w:lang w:eastAsia="en-US" w:bidi="en-US"/>
        </w:rPr>
        <w:t xml:space="preserve">создание условий для формирования интеллектуальной активности; </w:t>
      </w:r>
      <w:r w:rsidRPr="00906E3D">
        <w:rPr>
          <w:rFonts w:ascii="Times New Roman" w:eastAsia="Times New Roman" w:hAnsi="Times New Roman"/>
          <w:lang w:eastAsia="en-US" w:bidi="en-US"/>
        </w:rPr>
        <w:t>развитие логического мышления, внимания, памяти, творческого воображения, наблюдательности, последовательности  рассуждений и их доказательности.</w:t>
      </w:r>
    </w:p>
    <w:p w:rsidR="00906E3D" w:rsidRPr="00906E3D" w:rsidRDefault="00906E3D" w:rsidP="00906E3D">
      <w:pPr>
        <w:suppressAutoHyphens w:val="0"/>
        <w:ind w:firstLine="70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3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программы</w:t>
      </w:r>
      <w:r w:rsidRPr="00906E3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06E3D" w:rsidRPr="00906E3D" w:rsidRDefault="00906E3D" w:rsidP="00906E3D">
      <w:pPr>
        <w:numPr>
          <w:ilvl w:val="0"/>
          <w:numId w:val="31"/>
        </w:numPr>
        <w:suppressAutoHyphens w:val="0"/>
        <w:jc w:val="left"/>
        <w:rPr>
          <w:rFonts w:ascii="Times New Roman" w:eastAsia="Times New Roman" w:hAnsi="Times New Roman"/>
          <w:sz w:val="24"/>
          <w:szCs w:val="28"/>
          <w:lang w:eastAsia="en-US" w:bidi="en-US"/>
        </w:rPr>
      </w:pPr>
      <w:r w:rsidRPr="00906E3D">
        <w:rPr>
          <w:rFonts w:ascii="Times New Roman" w:eastAsia="Times New Roman" w:hAnsi="Times New Roman"/>
          <w:sz w:val="24"/>
          <w:szCs w:val="28"/>
          <w:lang w:eastAsia="en-US" w:bidi="en-US"/>
        </w:rPr>
        <w:t xml:space="preserve"> Формирование умения рассуждать как компонента логической грамотности; </w:t>
      </w:r>
    </w:p>
    <w:p w:rsidR="00906E3D" w:rsidRPr="00906E3D" w:rsidRDefault="00906E3D" w:rsidP="00906E3D">
      <w:pPr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/>
          <w:sz w:val="24"/>
          <w:szCs w:val="28"/>
          <w:lang w:eastAsia="en-US" w:bidi="en-US"/>
        </w:rPr>
      </w:pPr>
      <w:r w:rsidRPr="00906E3D">
        <w:rPr>
          <w:rFonts w:ascii="Times New Roman" w:eastAsia="Times New Roman" w:hAnsi="Times New Roman"/>
          <w:sz w:val="24"/>
          <w:szCs w:val="28"/>
          <w:lang w:eastAsia="en-US" w:bidi="en-US"/>
        </w:rPr>
        <w:t xml:space="preserve">Формирование   интеллектуальных   умений,   связанных   с   выбором   стратегии  решения, анализом ситуации, сопоставлением данных; </w:t>
      </w:r>
    </w:p>
    <w:p w:rsidR="00906E3D" w:rsidRPr="00906E3D" w:rsidRDefault="00906E3D" w:rsidP="00906E3D">
      <w:pPr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/>
          <w:sz w:val="24"/>
          <w:szCs w:val="28"/>
          <w:lang w:eastAsia="en-US" w:bidi="en-US"/>
        </w:rPr>
      </w:pPr>
      <w:r w:rsidRPr="00906E3D">
        <w:rPr>
          <w:rFonts w:ascii="Times New Roman" w:eastAsia="Times New Roman" w:hAnsi="Times New Roman"/>
          <w:sz w:val="24"/>
          <w:szCs w:val="28"/>
          <w:lang w:eastAsia="en-US" w:bidi="en-US"/>
        </w:rPr>
        <w:t xml:space="preserve">Развитие познавательной активности и самостоятельности учащихся; </w:t>
      </w:r>
    </w:p>
    <w:p w:rsidR="00906E3D" w:rsidRPr="00906E3D" w:rsidRDefault="00906E3D" w:rsidP="00906E3D">
      <w:pPr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/>
          <w:sz w:val="24"/>
          <w:szCs w:val="28"/>
          <w:lang w:eastAsia="en-US" w:bidi="en-US"/>
        </w:rPr>
      </w:pPr>
      <w:r w:rsidRPr="00906E3D">
        <w:rPr>
          <w:rFonts w:ascii="Times New Roman" w:eastAsia="Times New Roman" w:hAnsi="Times New Roman"/>
          <w:sz w:val="24"/>
          <w:szCs w:val="28"/>
          <w:lang w:eastAsia="en-US" w:bidi="en-US"/>
        </w:rPr>
        <w:t xml:space="preserve">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 </w:t>
      </w:r>
    </w:p>
    <w:p w:rsidR="00906E3D" w:rsidRPr="00906E3D" w:rsidRDefault="00906E3D" w:rsidP="00906E3D">
      <w:pPr>
        <w:numPr>
          <w:ilvl w:val="0"/>
          <w:numId w:val="31"/>
        </w:numPr>
        <w:suppressAutoHyphens w:val="0"/>
        <w:jc w:val="left"/>
        <w:rPr>
          <w:rFonts w:ascii="Times New Roman" w:eastAsia="Times New Roman" w:hAnsi="Times New Roman"/>
          <w:sz w:val="24"/>
          <w:szCs w:val="28"/>
          <w:lang w:eastAsia="en-US" w:bidi="en-US"/>
        </w:rPr>
      </w:pPr>
      <w:r w:rsidRPr="00906E3D">
        <w:rPr>
          <w:rFonts w:ascii="Times New Roman" w:eastAsia="Times New Roman" w:hAnsi="Times New Roman"/>
          <w:sz w:val="24"/>
          <w:szCs w:val="28"/>
          <w:lang w:eastAsia="en-US" w:bidi="en-US"/>
        </w:rPr>
        <w:t>Формирование     пространственных     представлений     и     пространственного  воображения</w:t>
      </w:r>
      <w:r>
        <w:rPr>
          <w:rFonts w:ascii="Times New Roman" w:eastAsia="Times New Roman" w:hAnsi="Times New Roman"/>
          <w:sz w:val="24"/>
          <w:szCs w:val="28"/>
          <w:lang w:eastAsia="en-US" w:bidi="en-US"/>
        </w:rPr>
        <w:t>.</w:t>
      </w:r>
    </w:p>
    <w:p w:rsidR="00906E3D" w:rsidRDefault="00906E3D" w:rsidP="00906E3D">
      <w:pPr>
        <w:suppressAutoHyphens w:val="0"/>
        <w:ind w:left="39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6E3D" w:rsidRPr="00906E3D" w:rsidRDefault="00906E3D" w:rsidP="00906E3D">
      <w:pPr>
        <w:suppressAutoHyphens w:val="0"/>
        <w:ind w:left="39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E3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Возраст детей, участвующих в реализации программы, и режим занятий:</w:t>
      </w:r>
    </w:p>
    <w:p w:rsidR="00906E3D" w:rsidRPr="00906E3D" w:rsidRDefault="00906E3D" w:rsidP="00906E3D">
      <w:pPr>
        <w:suppressAutoHyphens w:val="0"/>
        <w:ind w:left="3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06E3D">
        <w:rPr>
          <w:rFonts w:ascii="Times New Roman" w:eastAsia="Times New Roman" w:hAnsi="Times New Roman"/>
          <w:sz w:val="24"/>
          <w:szCs w:val="24"/>
          <w:lang w:eastAsia="ru-RU"/>
        </w:rPr>
        <w:t xml:space="preserve">«Математическая шкатулка» рассчитана на обучающихся 1 класса,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06E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 в неделю (33</w:t>
      </w:r>
      <w:r w:rsidRPr="00906E3D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 в год) во внеурочное время с группой 8 -12 человек. </w:t>
      </w:r>
    </w:p>
    <w:p w:rsidR="00906E3D" w:rsidRPr="00906E3D" w:rsidRDefault="00906E3D" w:rsidP="00906E3D">
      <w:pPr>
        <w:suppressAutoHyphens w:val="0"/>
        <w:spacing w:line="276" w:lineRule="auto"/>
        <w:ind w:left="75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3D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занятия: 35 минут.</w:t>
      </w:r>
    </w:p>
    <w:p w:rsidR="00906E3D" w:rsidRPr="00906E3D" w:rsidRDefault="00906E3D" w:rsidP="00906E3D">
      <w:pPr>
        <w:shd w:val="clear" w:color="auto" w:fill="FFFFFF"/>
        <w:suppressAutoHyphens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906E3D">
        <w:rPr>
          <w:rFonts w:ascii="Times New Roman" w:eastAsia="Times New Roman" w:hAnsi="Times New Roman"/>
          <w:b/>
          <w:color w:val="000000"/>
          <w:sz w:val="24"/>
          <w:szCs w:val="24"/>
          <w:lang w:eastAsia="en-US"/>
        </w:rPr>
        <w:t xml:space="preserve">          Основные методы:</w:t>
      </w:r>
    </w:p>
    <w:p w:rsidR="00906E3D" w:rsidRPr="00906E3D" w:rsidRDefault="00906E3D" w:rsidP="00906E3D">
      <w:pPr>
        <w:shd w:val="clear" w:color="auto" w:fill="FFFFFF"/>
        <w:suppressAutoHyphens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  <w:r w:rsidRPr="00906E3D">
        <w:rPr>
          <w:rFonts w:ascii="Times New Roman" w:eastAsia="Times New Roman" w:hAnsi="Times New Roman"/>
          <w:b/>
          <w:sz w:val="24"/>
          <w:szCs w:val="24"/>
          <w:lang w:eastAsia="en-US"/>
        </w:rPr>
        <w:t>1.</w:t>
      </w:r>
      <w:r w:rsidRPr="00906E3D">
        <w:rPr>
          <w:rFonts w:ascii="Times New Roman" w:eastAsia="Times New Roman" w:hAnsi="Times New Roman"/>
          <w:sz w:val="24"/>
          <w:szCs w:val="24"/>
          <w:lang w:eastAsia="en-US"/>
        </w:rPr>
        <w:t>Словесный метод:</w:t>
      </w:r>
    </w:p>
    <w:p w:rsidR="00906E3D" w:rsidRPr="00906E3D" w:rsidRDefault="00906E3D" w:rsidP="00906E3D">
      <w:pPr>
        <w:numPr>
          <w:ilvl w:val="1"/>
          <w:numId w:val="32"/>
        </w:numPr>
        <w:tabs>
          <w:tab w:val="num" w:pos="900"/>
        </w:tabs>
        <w:suppressAutoHyphens w:val="0"/>
        <w:spacing w:line="276" w:lineRule="auto"/>
        <w:ind w:left="90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3D">
        <w:rPr>
          <w:rFonts w:ascii="Times New Roman" w:eastAsia="Times New Roman" w:hAnsi="Times New Roman"/>
          <w:sz w:val="24"/>
          <w:szCs w:val="24"/>
          <w:lang w:eastAsia="ru-RU"/>
        </w:rPr>
        <w:t>Рассказ    (специфика  деятельности учёных математиков, физиков),  беседа,    обсуждение    (информационных  источников, готовых сборников);</w:t>
      </w:r>
    </w:p>
    <w:p w:rsidR="00906E3D" w:rsidRPr="00906E3D" w:rsidRDefault="00906E3D" w:rsidP="00906E3D">
      <w:pPr>
        <w:numPr>
          <w:ilvl w:val="1"/>
          <w:numId w:val="32"/>
        </w:numPr>
        <w:tabs>
          <w:tab w:val="num" w:pos="900"/>
        </w:tabs>
        <w:suppressAutoHyphens w:val="0"/>
        <w:spacing w:line="276" w:lineRule="auto"/>
        <w:ind w:left="90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3D">
        <w:rPr>
          <w:rFonts w:ascii="Times New Roman" w:eastAsia="Times New Roman" w:hAnsi="Times New Roman"/>
          <w:sz w:val="24"/>
          <w:szCs w:val="24"/>
          <w:lang w:eastAsia="ru-RU"/>
        </w:rPr>
        <w:t>словесные оценки (работы на уроке, тренировочные и зачетные работы).</w:t>
      </w:r>
    </w:p>
    <w:p w:rsidR="00906E3D" w:rsidRPr="00906E3D" w:rsidRDefault="00906E3D" w:rsidP="00906E3D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3D">
        <w:rPr>
          <w:rFonts w:ascii="Times New Roman" w:eastAsia="Times New Roman" w:hAnsi="Times New Roman"/>
          <w:sz w:val="24"/>
          <w:szCs w:val="24"/>
          <w:lang w:eastAsia="ru-RU"/>
        </w:rPr>
        <w:t xml:space="preserve"> 2.Метод наглядности:</w:t>
      </w:r>
    </w:p>
    <w:p w:rsidR="00906E3D" w:rsidRPr="00906E3D" w:rsidRDefault="00906E3D" w:rsidP="00906E3D">
      <w:pPr>
        <w:numPr>
          <w:ilvl w:val="1"/>
          <w:numId w:val="32"/>
        </w:numPr>
        <w:tabs>
          <w:tab w:val="num" w:pos="900"/>
        </w:tabs>
        <w:suppressAutoHyphens w:val="0"/>
        <w:spacing w:line="276" w:lineRule="auto"/>
        <w:ind w:left="90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3D">
        <w:rPr>
          <w:rFonts w:ascii="Times New Roman" w:eastAsia="Times New Roman" w:hAnsi="Times New Roman"/>
          <w:sz w:val="24"/>
          <w:szCs w:val="24"/>
          <w:lang w:eastAsia="ru-RU"/>
        </w:rPr>
        <w:t xml:space="preserve">Наглядные пособия и иллюстрации. </w:t>
      </w:r>
    </w:p>
    <w:p w:rsidR="00906E3D" w:rsidRPr="00906E3D" w:rsidRDefault="00906E3D" w:rsidP="00906E3D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3D">
        <w:rPr>
          <w:rFonts w:ascii="Times New Roman" w:eastAsia="Times New Roman" w:hAnsi="Times New Roman"/>
          <w:sz w:val="24"/>
          <w:szCs w:val="24"/>
          <w:lang w:eastAsia="ru-RU"/>
        </w:rPr>
        <w:t>3.Практический метод:</w:t>
      </w:r>
    </w:p>
    <w:p w:rsidR="00906E3D" w:rsidRPr="00906E3D" w:rsidRDefault="00906E3D" w:rsidP="00906E3D">
      <w:pPr>
        <w:numPr>
          <w:ilvl w:val="1"/>
          <w:numId w:val="32"/>
        </w:numPr>
        <w:tabs>
          <w:tab w:val="num" w:pos="900"/>
        </w:tabs>
        <w:suppressAutoHyphens w:val="0"/>
        <w:spacing w:line="276" w:lineRule="auto"/>
        <w:ind w:left="90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3D">
        <w:rPr>
          <w:rFonts w:ascii="Times New Roman" w:eastAsia="Times New Roman" w:hAnsi="Times New Roman"/>
          <w:sz w:val="24"/>
          <w:szCs w:val="24"/>
          <w:lang w:eastAsia="ru-RU"/>
        </w:rPr>
        <w:t>Тренировочные упражнения;</w:t>
      </w:r>
    </w:p>
    <w:p w:rsidR="00906E3D" w:rsidRPr="00906E3D" w:rsidRDefault="00906E3D" w:rsidP="00906E3D">
      <w:pPr>
        <w:numPr>
          <w:ilvl w:val="1"/>
          <w:numId w:val="32"/>
        </w:numPr>
        <w:tabs>
          <w:tab w:val="num" w:pos="900"/>
        </w:tabs>
        <w:suppressAutoHyphens w:val="0"/>
        <w:spacing w:line="276" w:lineRule="auto"/>
        <w:ind w:left="90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3D">
        <w:rPr>
          <w:rFonts w:ascii="Times New Roman" w:eastAsia="Times New Roman" w:hAnsi="Times New Roman"/>
          <w:sz w:val="24"/>
          <w:szCs w:val="24"/>
          <w:lang w:eastAsia="ru-RU"/>
        </w:rPr>
        <w:t>практические работы.</w:t>
      </w:r>
    </w:p>
    <w:p w:rsidR="00906E3D" w:rsidRPr="00906E3D" w:rsidRDefault="00906E3D" w:rsidP="00906E3D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3D">
        <w:rPr>
          <w:rFonts w:ascii="Times New Roman" w:eastAsia="Times New Roman" w:hAnsi="Times New Roman"/>
          <w:sz w:val="24"/>
          <w:szCs w:val="24"/>
          <w:lang w:eastAsia="ru-RU"/>
        </w:rPr>
        <w:t>4.Объяснительно-иллюстративный:</w:t>
      </w:r>
    </w:p>
    <w:p w:rsidR="00906E3D" w:rsidRPr="00906E3D" w:rsidRDefault="00906E3D" w:rsidP="00906E3D">
      <w:pPr>
        <w:numPr>
          <w:ilvl w:val="1"/>
          <w:numId w:val="32"/>
        </w:numPr>
        <w:tabs>
          <w:tab w:val="num" w:pos="900"/>
        </w:tabs>
        <w:suppressAutoHyphens w:val="0"/>
        <w:spacing w:line="276" w:lineRule="auto"/>
        <w:ind w:left="90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3D">
        <w:rPr>
          <w:rFonts w:ascii="Times New Roman" w:eastAsia="Times New Roman" w:hAnsi="Times New Roman"/>
          <w:sz w:val="24"/>
          <w:szCs w:val="24"/>
          <w:lang w:eastAsia="ru-RU"/>
        </w:rPr>
        <w:t>Сообщение готовой информации.</w:t>
      </w:r>
    </w:p>
    <w:p w:rsidR="00906E3D" w:rsidRPr="00906E3D" w:rsidRDefault="00906E3D" w:rsidP="00906E3D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3D">
        <w:rPr>
          <w:rFonts w:ascii="Times New Roman" w:eastAsia="Times New Roman" w:hAnsi="Times New Roman"/>
          <w:sz w:val="24"/>
          <w:szCs w:val="24"/>
          <w:lang w:eastAsia="ru-RU"/>
        </w:rPr>
        <w:t>5.Частично-поисковый метод:</w:t>
      </w:r>
    </w:p>
    <w:p w:rsidR="00906E3D" w:rsidRPr="00906E3D" w:rsidRDefault="00906E3D" w:rsidP="00906E3D">
      <w:pPr>
        <w:numPr>
          <w:ilvl w:val="1"/>
          <w:numId w:val="32"/>
        </w:numPr>
        <w:tabs>
          <w:tab w:val="num" w:pos="900"/>
        </w:tabs>
        <w:suppressAutoHyphens w:val="0"/>
        <w:spacing w:line="276" w:lineRule="auto"/>
        <w:ind w:left="90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3D">
        <w:rPr>
          <w:rFonts w:ascii="Times New Roman" w:eastAsia="Times New Roman" w:hAnsi="Times New Roman"/>
          <w:sz w:val="24"/>
          <w:szCs w:val="24"/>
          <w:lang w:eastAsia="ru-RU"/>
        </w:rPr>
        <w:t>Выполнение частичных заданий для достижения главной цели.</w:t>
      </w:r>
    </w:p>
    <w:p w:rsidR="00906E3D" w:rsidRPr="00906E3D" w:rsidRDefault="00906E3D" w:rsidP="00906E3D">
      <w:pPr>
        <w:tabs>
          <w:tab w:val="num" w:pos="1440"/>
        </w:tabs>
        <w:suppressAutoHyphens w:val="0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06E3D" w:rsidRPr="00906E3D" w:rsidRDefault="00906E3D" w:rsidP="00906E3D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  <w:r w:rsidRPr="00906E3D">
        <w:rPr>
          <w:rFonts w:ascii="Times New Roman" w:eastAsia="Times New Roman" w:hAnsi="Times New Roman"/>
          <w:b/>
          <w:sz w:val="24"/>
          <w:szCs w:val="24"/>
          <w:lang w:eastAsia="en-US"/>
        </w:rPr>
        <w:t>Ценностными ориентирами</w:t>
      </w:r>
      <w:r w:rsidRPr="00906E3D">
        <w:rPr>
          <w:rFonts w:ascii="Times New Roman" w:eastAsia="Times New Roman" w:hAnsi="Times New Roman"/>
          <w:sz w:val="24"/>
          <w:szCs w:val="24"/>
          <w:lang w:eastAsia="en-US"/>
        </w:rPr>
        <w:t xml:space="preserve"> содержания данного   являются: </w:t>
      </w:r>
    </w:p>
    <w:p w:rsidR="00906E3D" w:rsidRPr="00906E3D" w:rsidRDefault="00906E3D" w:rsidP="00906E3D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  <w:r w:rsidRPr="00906E3D">
        <w:rPr>
          <w:rFonts w:ascii="Times New Roman" w:eastAsia="Times New Roman" w:hAnsi="Times New Roman"/>
          <w:sz w:val="24"/>
          <w:szCs w:val="24"/>
          <w:lang w:eastAsia="en-US"/>
        </w:rPr>
        <w:t xml:space="preserve"> – формирование умения рассуждать как компонента логической грамотности;</w:t>
      </w:r>
    </w:p>
    <w:p w:rsidR="00906E3D" w:rsidRPr="00906E3D" w:rsidRDefault="00906E3D" w:rsidP="00906E3D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  <w:r w:rsidRPr="00906E3D">
        <w:rPr>
          <w:rFonts w:ascii="Times New Roman" w:eastAsia="Times New Roman" w:hAnsi="Times New Roman"/>
          <w:sz w:val="24"/>
          <w:szCs w:val="24"/>
          <w:lang w:eastAsia="en-US"/>
        </w:rPr>
        <w:t xml:space="preserve"> – освоение эвристических приемов рассуждений;</w:t>
      </w:r>
    </w:p>
    <w:p w:rsidR="00906E3D" w:rsidRPr="00906E3D" w:rsidRDefault="00906E3D" w:rsidP="00906E3D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  <w:r w:rsidRPr="00906E3D">
        <w:rPr>
          <w:rFonts w:ascii="Times New Roman" w:eastAsia="Times New Roman" w:hAnsi="Times New Roman"/>
          <w:sz w:val="24"/>
          <w:szCs w:val="24"/>
          <w:lang w:eastAsia="en-US"/>
        </w:rPr>
        <w:t xml:space="preserve"> –  формирование  интеллектуальных  умений, связанных  с  выбором  стратегии  решения, анализом ситуации, сопоставлением данных; </w:t>
      </w:r>
    </w:p>
    <w:p w:rsidR="00906E3D" w:rsidRPr="00906E3D" w:rsidRDefault="00906E3D" w:rsidP="00906E3D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  <w:r w:rsidRPr="00906E3D">
        <w:rPr>
          <w:rFonts w:ascii="Times New Roman" w:eastAsia="Times New Roman" w:hAnsi="Times New Roman"/>
          <w:sz w:val="24"/>
          <w:szCs w:val="24"/>
          <w:lang w:eastAsia="en-US"/>
        </w:rPr>
        <w:t xml:space="preserve"> – развитие познавательной активности и самостоятельности учащихся; </w:t>
      </w:r>
    </w:p>
    <w:p w:rsidR="00906E3D" w:rsidRPr="00906E3D" w:rsidRDefault="00906E3D" w:rsidP="00906E3D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  <w:r w:rsidRPr="00906E3D">
        <w:rPr>
          <w:rFonts w:ascii="Times New Roman" w:eastAsia="Times New Roman" w:hAnsi="Times New Roman"/>
          <w:sz w:val="24"/>
          <w:szCs w:val="24"/>
          <w:lang w:eastAsia="en-US"/>
        </w:rPr>
        <w:t xml:space="preserve"> –  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</w:t>
      </w:r>
    </w:p>
    <w:p w:rsidR="00906E3D" w:rsidRPr="00906E3D" w:rsidRDefault="00906E3D" w:rsidP="00906E3D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  <w:r w:rsidRPr="00906E3D">
        <w:rPr>
          <w:rFonts w:ascii="Times New Roman" w:eastAsia="Times New Roman" w:hAnsi="Times New Roman"/>
          <w:sz w:val="24"/>
          <w:szCs w:val="24"/>
          <w:lang w:eastAsia="en-US"/>
        </w:rPr>
        <w:t xml:space="preserve"> –  формирование   пространственных   представлений   и   пространственного  воображения;</w:t>
      </w:r>
    </w:p>
    <w:p w:rsidR="00906E3D" w:rsidRPr="00906E3D" w:rsidRDefault="00906E3D" w:rsidP="00906E3D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  <w:r w:rsidRPr="00906E3D">
        <w:rPr>
          <w:rFonts w:ascii="Times New Roman" w:eastAsia="Times New Roman" w:hAnsi="Times New Roman"/>
          <w:sz w:val="24"/>
          <w:szCs w:val="24"/>
          <w:lang w:eastAsia="en-US"/>
        </w:rPr>
        <w:t xml:space="preserve"> – привлечение учащихся к обмену информацией в ходе свободного общения на  занятиях. </w:t>
      </w:r>
      <w:r w:rsidRPr="00906E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Преобладающие  формы занятий – групповая и индивидуальная.</w:t>
      </w:r>
    </w:p>
    <w:p w:rsidR="00906E3D" w:rsidRPr="00906E3D" w:rsidRDefault="00906E3D" w:rsidP="00906E3D">
      <w:pPr>
        <w:suppressAutoHyphens w:val="0"/>
        <w:ind w:left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E3D" w:rsidRPr="00906E3D" w:rsidRDefault="00906E3D" w:rsidP="008D387D">
      <w:pPr>
        <w:suppressAutoHyphens w:val="0"/>
        <w:ind w:left="1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Формы  занятий младших школьников</w:t>
      </w:r>
      <w:r w:rsidRPr="00906E3D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разнообразны: это тематические занятия, игровые уроки, конкурсы, викторины, соревнования, проекты. Используются 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темы, конкурсы газет, плакатов.  Совместно с родителями разрабатываются сборники числового материала.</w:t>
      </w:r>
    </w:p>
    <w:p w:rsidR="00906E3D" w:rsidRPr="00906E3D" w:rsidRDefault="00906E3D" w:rsidP="008D387D">
      <w:pPr>
        <w:suppressAutoHyphens w:val="0"/>
        <w:ind w:left="1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Мышление младших школьников в основном конкретное, образное, поэтому на занятиях кружка применение наглядности - обязательное условие.   В зависимости от особенностей упражнений в качестве наглядности применяются рисунки, чертежи, краткие условия задач, записи терминов-понятий.</w:t>
      </w:r>
    </w:p>
    <w:p w:rsidR="00906E3D" w:rsidRPr="00906E3D" w:rsidRDefault="00906E3D" w:rsidP="008D387D">
      <w:pPr>
        <w:suppressAutoHyphens w:val="0"/>
        <w:ind w:left="16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3D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детей в работе кружка способствует воспитанию их общественной активности, которая выражается  в организации и проведении экскурсий, в организации  и оформлении математической газеты или уголка в газете, в создании математического уголка в классе, участие в конкурсах, викторинах и олимпиадах. Работа кружка оказывает серьёзное влияние на повышение интереса к математике не только кружковцев, но и остальных учащихся класса. </w:t>
      </w:r>
    </w:p>
    <w:p w:rsidR="00906E3D" w:rsidRPr="00906E3D" w:rsidRDefault="00906E3D" w:rsidP="008D387D">
      <w:pPr>
        <w:suppressAutoHyphens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 реализации содержания данной программы расширяются знания, полученные детьми при изучении русского языка, изобразительного искусства, литературы, окружающего мира,  труда и т.д. </w:t>
      </w:r>
    </w:p>
    <w:p w:rsidR="00906E3D" w:rsidRPr="00906E3D" w:rsidRDefault="00906E3D" w:rsidP="008D387D">
      <w:pPr>
        <w:suppressAutoHyphens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E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условиях партнёрского общения обучающихся и педагога открываются реальные возможности для самоутверждения в преодолении проблем, возникающих в процессе деятельности людей, увлечённых общим делом. </w:t>
      </w:r>
    </w:p>
    <w:p w:rsidR="008D387D" w:rsidRPr="00D21A0C" w:rsidRDefault="008D387D" w:rsidP="00906E3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</w:pPr>
    </w:p>
    <w:p w:rsidR="00906E3D" w:rsidRPr="00D21A0C" w:rsidRDefault="00906E3D" w:rsidP="00906E3D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</w:pPr>
      <w:r w:rsidRPr="00D21A0C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>Методическое обеспечение</w:t>
      </w:r>
    </w:p>
    <w:p w:rsidR="00906E3D" w:rsidRPr="00906E3D" w:rsidRDefault="00906E3D" w:rsidP="00906E3D">
      <w:pPr>
        <w:suppressAutoHyphens w:val="0"/>
        <w:jc w:val="left"/>
        <w:rPr>
          <w:rFonts w:ascii="Times New Roman" w:eastAsia="Times New Roman" w:hAnsi="Times New Roman"/>
          <w:b/>
          <w:bCs/>
          <w:sz w:val="16"/>
          <w:szCs w:val="16"/>
          <w:lang w:eastAsia="en-US"/>
        </w:rPr>
      </w:pPr>
    </w:p>
    <w:p w:rsidR="00906E3D" w:rsidRPr="00906E3D" w:rsidRDefault="00906E3D" w:rsidP="00906E3D">
      <w:pPr>
        <w:suppressAutoHyphens w:val="0"/>
        <w:jc w:val="left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906E3D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Информационное обеспечение: </w:t>
      </w:r>
      <w:r w:rsidRPr="00906E3D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Интернет, </w:t>
      </w:r>
      <w:proofErr w:type="spellStart"/>
      <w:r w:rsidRPr="00906E3D">
        <w:rPr>
          <w:rFonts w:ascii="Times New Roman" w:eastAsia="Times New Roman" w:hAnsi="Times New Roman"/>
          <w:bCs/>
          <w:sz w:val="24"/>
          <w:szCs w:val="24"/>
          <w:lang w:eastAsia="en-US"/>
        </w:rPr>
        <w:t>медиаресу</w:t>
      </w:r>
      <w:r w:rsidR="008D387D">
        <w:rPr>
          <w:rFonts w:ascii="Times New Roman" w:eastAsia="Times New Roman" w:hAnsi="Times New Roman"/>
          <w:bCs/>
          <w:sz w:val="24"/>
          <w:szCs w:val="24"/>
          <w:lang w:eastAsia="en-US"/>
        </w:rPr>
        <w:t>рсы</w:t>
      </w:r>
      <w:proofErr w:type="spellEnd"/>
      <w:r w:rsidR="008D387D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(презентации, фильмы)</w:t>
      </w:r>
      <w:r w:rsidRPr="00906E3D">
        <w:rPr>
          <w:rFonts w:ascii="Times New Roman" w:eastAsia="Times New Roman" w:hAnsi="Times New Roman"/>
          <w:bCs/>
          <w:sz w:val="24"/>
          <w:szCs w:val="24"/>
          <w:lang w:eastAsia="en-US"/>
        </w:rPr>
        <w:t>.</w:t>
      </w:r>
    </w:p>
    <w:p w:rsidR="00906E3D" w:rsidRPr="00906E3D" w:rsidRDefault="00906E3D" w:rsidP="00906E3D">
      <w:pPr>
        <w:suppressAutoHyphens w:val="0"/>
        <w:jc w:val="left"/>
        <w:rPr>
          <w:rFonts w:ascii="Times New Roman" w:eastAsia="Times New Roman" w:hAnsi="Times New Roman"/>
          <w:b/>
          <w:bCs/>
          <w:sz w:val="16"/>
          <w:szCs w:val="16"/>
          <w:lang w:eastAsia="en-US"/>
        </w:rPr>
      </w:pPr>
    </w:p>
    <w:p w:rsidR="00906E3D" w:rsidRPr="00906E3D" w:rsidRDefault="00906E3D" w:rsidP="00906E3D">
      <w:pPr>
        <w:suppressAutoHyphens w:val="0"/>
        <w:jc w:val="left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906E3D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Материально-техническое обеспечение:</w:t>
      </w:r>
      <w:r w:rsidRPr="00906E3D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компьютер, проектор, сканер, экран.</w:t>
      </w:r>
    </w:p>
    <w:p w:rsidR="008D387D" w:rsidRDefault="008D387D" w:rsidP="008D387D">
      <w:pPr>
        <w:suppressAutoHyphens w:val="0"/>
        <w:ind w:left="720"/>
        <w:contextualSpacing/>
        <w:rPr>
          <w:rFonts w:ascii="Times New Roman" w:eastAsia="Times New Roman" w:hAnsi="Times New Roman"/>
          <w:szCs w:val="28"/>
          <w:lang w:eastAsia="en-US"/>
        </w:rPr>
      </w:pPr>
    </w:p>
    <w:p w:rsidR="008D387D" w:rsidRPr="008D387D" w:rsidRDefault="008D387D" w:rsidP="008D387D">
      <w:pPr>
        <w:suppressAutoHyphens w:val="0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D387D">
        <w:rPr>
          <w:rFonts w:ascii="Times New Roman" w:eastAsia="Times New Roman" w:hAnsi="Times New Roman"/>
          <w:b/>
          <w:sz w:val="28"/>
          <w:szCs w:val="28"/>
          <w:lang w:eastAsia="en-US"/>
        </w:rPr>
        <w:t>Ожидаемые результаты реализации программы.</w:t>
      </w:r>
    </w:p>
    <w:p w:rsidR="008D387D" w:rsidRPr="008D387D" w:rsidRDefault="008D387D" w:rsidP="008D387D">
      <w:pPr>
        <w:suppressAutoHyphens w:val="0"/>
        <w:ind w:left="720"/>
        <w:contextualSpacing/>
        <w:rPr>
          <w:rFonts w:ascii="Times New Roman" w:eastAsia="Times New Roman" w:hAnsi="Times New Roman"/>
          <w:b/>
          <w:sz w:val="16"/>
          <w:szCs w:val="16"/>
          <w:lang w:eastAsia="en-US"/>
        </w:rPr>
      </w:pPr>
    </w:p>
    <w:p w:rsidR="008D387D" w:rsidRPr="008D387D" w:rsidRDefault="008D387D" w:rsidP="008D387D">
      <w:pPr>
        <w:suppressAutoHyphens w:val="0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D387D">
        <w:rPr>
          <w:rFonts w:ascii="Times New Roman" w:eastAsia="Times New Roman" w:hAnsi="Times New Roman"/>
          <w:b/>
          <w:sz w:val="28"/>
          <w:szCs w:val="28"/>
          <w:lang w:eastAsia="en-US"/>
        </w:rPr>
        <w:t>Личностные результаты:</w:t>
      </w:r>
    </w:p>
    <w:p w:rsidR="008D387D" w:rsidRPr="008D387D" w:rsidRDefault="008D387D" w:rsidP="008D387D">
      <w:pPr>
        <w:suppressAutoHyphens w:val="0"/>
        <w:ind w:left="720"/>
        <w:contextualSpacing/>
        <w:rPr>
          <w:rFonts w:ascii="Times New Roman" w:eastAsia="Times New Roman" w:hAnsi="Times New Roman"/>
          <w:b/>
          <w:sz w:val="16"/>
          <w:szCs w:val="16"/>
          <w:lang w:eastAsia="en-US"/>
        </w:rPr>
      </w:pPr>
    </w:p>
    <w:p w:rsidR="008D387D" w:rsidRPr="008D387D" w:rsidRDefault="008D387D" w:rsidP="008D387D">
      <w:pPr>
        <w:numPr>
          <w:ilvl w:val="0"/>
          <w:numId w:val="33"/>
        </w:numPr>
        <w:suppressAutoHyphens w:val="0"/>
        <w:spacing w:after="20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D387D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Результаты первого уровня</w:t>
      </w:r>
      <w:r w:rsidRPr="008D387D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(приобретение учениками начальных  математических знаний, первичного овладения основами логического мышления):</w:t>
      </w:r>
      <w:r w:rsidRPr="008D387D">
        <w:rPr>
          <w:rFonts w:ascii="Times New Roman" w:eastAsia="Times New Roman" w:hAnsi="Times New Roman"/>
          <w:sz w:val="24"/>
          <w:szCs w:val="24"/>
          <w:lang w:eastAsia="en-US"/>
        </w:rPr>
        <w:t xml:space="preserve"> приобретение учениками знаний в области знания счёта, измерения; овладения основами логического мышления; способах решения по алгоритму; развитие   любознательности,   сообразительности   при   выполнении  разнообразных заданий проблемного и эвристического характера. Приобретение умения работать в парах и группах.</w:t>
      </w:r>
    </w:p>
    <w:p w:rsidR="008D387D" w:rsidRPr="008D387D" w:rsidRDefault="008D387D" w:rsidP="008D387D">
      <w:pPr>
        <w:suppressAutoHyphens w:val="0"/>
        <w:ind w:left="360"/>
        <w:contextualSpacing/>
        <w:jc w:val="left"/>
        <w:rPr>
          <w:rFonts w:ascii="Times New Roman" w:eastAsia="Times New Roman" w:hAnsi="Times New Roman"/>
          <w:sz w:val="16"/>
          <w:szCs w:val="16"/>
          <w:lang w:eastAsia="en-US"/>
        </w:rPr>
      </w:pPr>
    </w:p>
    <w:p w:rsidR="008D387D" w:rsidRPr="008D387D" w:rsidRDefault="008D387D" w:rsidP="008D387D">
      <w:pPr>
        <w:numPr>
          <w:ilvl w:val="0"/>
          <w:numId w:val="33"/>
        </w:numPr>
        <w:suppressAutoHyphens w:val="0"/>
        <w:spacing w:after="20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D387D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 xml:space="preserve">Результаты второго уровня </w:t>
      </w:r>
      <w:r w:rsidRPr="008D387D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(формирование умения строить рассуждения, формирование  интеллектуальных  умений, связанных  с  выбором  стратегии  решения, анализом ситуации, сопоставлением данных): </w:t>
      </w:r>
      <w:r w:rsidRPr="008D387D">
        <w:rPr>
          <w:rFonts w:ascii="Times New Roman" w:eastAsia="Times New Roman" w:hAnsi="Times New Roman"/>
          <w:sz w:val="24"/>
          <w:szCs w:val="24"/>
          <w:lang w:eastAsia="en-US"/>
        </w:rPr>
        <w:t>развитие умения легко решать занимательные задачи, ребусы, математические загадки, задачи повышенной трудности; умения выбирать рациональные способы решения, развитие познавательной активности и самостоятельности учащихся. Развитие   внимательности,   настойчивости,   целеустремленности,   умения  преодолевать трудности – качеств весьма важных в практической деятельности  любого человека.</w:t>
      </w:r>
    </w:p>
    <w:p w:rsidR="008D387D" w:rsidRPr="008D387D" w:rsidRDefault="008D387D" w:rsidP="008D387D">
      <w:pPr>
        <w:suppressAutoHyphens w:val="0"/>
        <w:ind w:left="360"/>
        <w:contextualSpacing/>
        <w:jc w:val="left"/>
        <w:rPr>
          <w:rFonts w:ascii="Times New Roman" w:eastAsia="Times New Roman" w:hAnsi="Times New Roman"/>
          <w:sz w:val="16"/>
          <w:szCs w:val="16"/>
          <w:lang w:eastAsia="en-US"/>
        </w:rPr>
      </w:pPr>
    </w:p>
    <w:p w:rsidR="008D387D" w:rsidRPr="008D387D" w:rsidRDefault="008D387D" w:rsidP="008D387D">
      <w:pPr>
        <w:numPr>
          <w:ilvl w:val="0"/>
          <w:numId w:val="33"/>
        </w:numPr>
        <w:suppressAutoHyphens w:val="0"/>
        <w:spacing w:after="200" w:line="276" w:lineRule="auto"/>
        <w:ind w:left="360"/>
        <w:contextualSpacing/>
        <w:jc w:val="both"/>
        <w:rPr>
          <w:rFonts w:ascii="Times New Roman" w:eastAsia="Times New Roman" w:hAnsi="Times New Roman"/>
          <w:lang w:eastAsia="en-US"/>
        </w:rPr>
      </w:pPr>
      <w:r w:rsidRPr="008D387D">
        <w:rPr>
          <w:rFonts w:ascii="Times New Roman" w:eastAsia="Times New Roman" w:hAnsi="Times New Roman"/>
          <w:b/>
          <w:i/>
          <w:lang w:eastAsia="en-US"/>
        </w:rPr>
        <w:t xml:space="preserve"> Результаты третьего уровня </w:t>
      </w:r>
      <w:r w:rsidRPr="008D387D">
        <w:rPr>
          <w:rFonts w:ascii="Times New Roman" w:eastAsia="Times New Roman" w:hAnsi="Times New Roman"/>
          <w:i/>
          <w:lang w:eastAsia="en-US"/>
        </w:rPr>
        <w:t>(приобретение учениками опыта самостоятельного математического действия):</w:t>
      </w:r>
      <w:r w:rsidRPr="008D387D">
        <w:rPr>
          <w:rFonts w:ascii="Times New Roman" w:eastAsia="Times New Roman" w:hAnsi="Times New Roman"/>
          <w:b/>
          <w:i/>
          <w:lang w:eastAsia="en-US"/>
        </w:rPr>
        <w:t xml:space="preserve"> </w:t>
      </w:r>
      <w:r w:rsidRPr="008D387D">
        <w:rPr>
          <w:rFonts w:ascii="Times New Roman" w:eastAsia="Times New Roman" w:hAnsi="Times New Roman"/>
          <w:lang w:eastAsia="en-US"/>
        </w:rPr>
        <w:t xml:space="preserve">приобретение учениками опыта самоорганизации и организации совместной деятельности с другими школьниками; опыта участия  в классных, школьных и городских викторинах, олимпиадах; </w:t>
      </w:r>
      <w:r w:rsidRPr="008D387D">
        <w:rPr>
          <w:rFonts w:ascii="Times New Roman" w:eastAsia="Times New Roman" w:hAnsi="Times New Roman"/>
          <w:sz w:val="24"/>
          <w:szCs w:val="24"/>
          <w:lang w:eastAsia="en-US"/>
        </w:rPr>
        <w:t>развитие самостоятельности суждений, независимости и нестандартности  мышления. У</w:t>
      </w:r>
      <w:r w:rsidRPr="008D387D">
        <w:rPr>
          <w:rFonts w:ascii="Times New Roman" w:eastAsia="Times New Roman" w:hAnsi="Times New Roman"/>
          <w:lang w:eastAsia="en-US"/>
        </w:rPr>
        <w:t>мения вести исследовательские записи, систематизировать и обобщать полученные знания, делать выводы и обосновывать свои мысли, вести поисковую и исследовательскую работу.</w:t>
      </w:r>
    </w:p>
    <w:p w:rsidR="008D387D" w:rsidRPr="008D387D" w:rsidRDefault="008D387D" w:rsidP="008D387D">
      <w:pPr>
        <w:suppressAutoHyphens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D387D">
        <w:rPr>
          <w:rFonts w:ascii="Times New Roman" w:eastAsia="Times New Roman" w:hAnsi="Times New Roman"/>
          <w:b/>
          <w:sz w:val="28"/>
          <w:szCs w:val="28"/>
          <w:lang w:eastAsia="en-US"/>
        </w:rPr>
        <w:t>Метапредметные результаты:</w:t>
      </w:r>
    </w:p>
    <w:p w:rsidR="008D387D" w:rsidRPr="008D387D" w:rsidRDefault="008D387D" w:rsidP="008D387D">
      <w:pPr>
        <w:suppressAutoHyphens w:val="0"/>
        <w:ind w:left="624"/>
        <w:jc w:val="left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D387D">
        <w:rPr>
          <w:rFonts w:ascii="Times New Roman" w:eastAsia="Times New Roman" w:hAnsi="Times New Roman"/>
          <w:b/>
          <w:sz w:val="24"/>
          <w:szCs w:val="24"/>
          <w:lang w:eastAsia="en-US"/>
        </w:rPr>
        <w:t>Регулятивные УУД:</w:t>
      </w:r>
    </w:p>
    <w:p w:rsidR="008D387D" w:rsidRPr="008D387D" w:rsidRDefault="008D387D" w:rsidP="008D387D">
      <w:pPr>
        <w:numPr>
          <w:ilvl w:val="1"/>
          <w:numId w:val="32"/>
        </w:numPr>
        <w:suppressAutoHyphens w:val="0"/>
        <w:spacing w:line="276" w:lineRule="auto"/>
        <w:ind w:left="6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87D">
        <w:rPr>
          <w:rFonts w:ascii="Times New Roman" w:eastAsia="Times New Roman" w:hAnsi="Times New Roman"/>
          <w:sz w:val="24"/>
          <w:szCs w:val="24"/>
          <w:lang w:eastAsia="ru-RU"/>
        </w:rPr>
        <w:t>постановка учебной задачи на основе соотнесения того, что уже известно и освоено учащимся, и того, что еще неизвестно;</w:t>
      </w:r>
    </w:p>
    <w:p w:rsidR="008D387D" w:rsidRPr="008D387D" w:rsidRDefault="008D387D" w:rsidP="008D387D">
      <w:pPr>
        <w:numPr>
          <w:ilvl w:val="1"/>
          <w:numId w:val="32"/>
        </w:numPr>
        <w:suppressAutoHyphens w:val="0"/>
        <w:spacing w:line="276" w:lineRule="auto"/>
        <w:ind w:left="6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87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8D387D" w:rsidRPr="008D387D" w:rsidRDefault="008D387D" w:rsidP="008D387D">
      <w:pPr>
        <w:numPr>
          <w:ilvl w:val="1"/>
          <w:numId w:val="32"/>
        </w:numPr>
        <w:suppressAutoHyphens w:val="0"/>
        <w:spacing w:line="276" w:lineRule="auto"/>
        <w:ind w:left="6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87D">
        <w:rPr>
          <w:rFonts w:ascii="Times New Roman" w:eastAsia="Times New Roman" w:hAnsi="Times New Roman"/>
          <w:sz w:val="24"/>
          <w:szCs w:val="24"/>
          <w:lang w:eastAsia="ru-RU"/>
        </w:rPr>
        <w:t>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8D387D" w:rsidRPr="008D387D" w:rsidRDefault="008D387D" w:rsidP="008D387D">
      <w:pPr>
        <w:numPr>
          <w:ilvl w:val="1"/>
          <w:numId w:val="32"/>
        </w:numPr>
        <w:suppressAutoHyphens w:val="0"/>
        <w:spacing w:line="276" w:lineRule="auto"/>
        <w:ind w:left="6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87D">
        <w:rPr>
          <w:rFonts w:ascii="Times New Roman" w:eastAsia="Times New Roman" w:hAnsi="Times New Roman"/>
          <w:sz w:val="24"/>
          <w:szCs w:val="24"/>
          <w:lang w:eastAsia="ru-RU"/>
        </w:rPr>
        <w:t xml:space="preserve">сознание качества и уровня усвоения (на сколько усвоили полученную информацию); </w:t>
      </w:r>
    </w:p>
    <w:p w:rsidR="008D387D" w:rsidRPr="008D387D" w:rsidRDefault="008D387D" w:rsidP="008D387D">
      <w:pPr>
        <w:numPr>
          <w:ilvl w:val="1"/>
          <w:numId w:val="32"/>
        </w:numPr>
        <w:suppressAutoHyphens w:val="0"/>
        <w:spacing w:line="276" w:lineRule="auto"/>
        <w:ind w:left="6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87D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к мобилизации сил и энергии; способность к волевому усилию - к выбору и преодолению препятствий. </w:t>
      </w:r>
    </w:p>
    <w:p w:rsidR="00D21A0C" w:rsidRDefault="00D21A0C" w:rsidP="00D21A0C">
      <w:pPr>
        <w:suppressAutoHyphens w:val="0"/>
        <w:ind w:left="624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D21A0C" w:rsidRDefault="00D21A0C" w:rsidP="008D387D">
      <w:pPr>
        <w:suppressAutoHyphens w:val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8D387D" w:rsidRPr="008D387D" w:rsidRDefault="00D21A0C" w:rsidP="008D387D">
      <w:pPr>
        <w:suppressAutoHyphens w:val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lastRenderedPageBreak/>
        <w:t xml:space="preserve">             </w:t>
      </w:r>
      <w:r w:rsidR="008D387D" w:rsidRPr="008D387D">
        <w:rPr>
          <w:rFonts w:ascii="Times New Roman" w:eastAsia="Times New Roman" w:hAnsi="Times New Roman"/>
          <w:b/>
          <w:sz w:val="24"/>
          <w:szCs w:val="24"/>
          <w:lang w:eastAsia="en-US"/>
        </w:rPr>
        <w:t>Коммуникативные УУД</w:t>
      </w:r>
    </w:p>
    <w:p w:rsidR="008D387D" w:rsidRPr="008D387D" w:rsidRDefault="008D387D" w:rsidP="008D387D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87D">
        <w:rPr>
          <w:rFonts w:ascii="Times New Roman" w:eastAsia="Times New Roman" w:hAnsi="Times New Roman"/>
          <w:sz w:val="24"/>
          <w:szCs w:val="24"/>
          <w:lang w:eastAsia="ru-RU"/>
        </w:rPr>
        <w:t>планирование учебного сотрудничества с учителем и сверстниками;</w:t>
      </w:r>
    </w:p>
    <w:p w:rsidR="008D387D" w:rsidRPr="008D387D" w:rsidRDefault="008D387D" w:rsidP="008D387D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87D">
        <w:rPr>
          <w:rFonts w:ascii="Times New Roman" w:eastAsia="Times New Roman" w:hAnsi="Times New Roman"/>
          <w:sz w:val="24"/>
          <w:szCs w:val="24"/>
          <w:lang w:eastAsia="ru-RU"/>
        </w:rPr>
        <w:t>определение цели, функций участников, способов взаимодействия;</w:t>
      </w:r>
    </w:p>
    <w:p w:rsidR="008D387D" w:rsidRPr="008D387D" w:rsidRDefault="008D387D" w:rsidP="008D387D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87D">
        <w:rPr>
          <w:rFonts w:ascii="Times New Roman" w:eastAsia="Times New Roman" w:hAnsi="Times New Roman"/>
          <w:sz w:val="24"/>
          <w:szCs w:val="24"/>
          <w:lang w:eastAsia="ru-RU"/>
        </w:rPr>
        <w:t>постановка вопросов;</w:t>
      </w:r>
    </w:p>
    <w:p w:rsidR="008D387D" w:rsidRPr="008D387D" w:rsidRDefault="008D387D" w:rsidP="008D387D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87D">
        <w:rPr>
          <w:rFonts w:ascii="Times New Roman" w:eastAsia="Times New Roman" w:hAnsi="Times New Roman"/>
          <w:sz w:val="24"/>
          <w:szCs w:val="24"/>
          <w:lang w:eastAsia="ru-RU"/>
        </w:rPr>
        <w:t>инициативное сотрудничество в поиске и сборе информации;</w:t>
      </w:r>
    </w:p>
    <w:p w:rsidR="008D387D" w:rsidRPr="008D387D" w:rsidRDefault="008D387D" w:rsidP="008D387D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87D">
        <w:rPr>
          <w:rFonts w:ascii="Times New Roman" w:eastAsia="Times New Roman" w:hAnsi="Times New Roman"/>
          <w:sz w:val="24"/>
          <w:szCs w:val="24"/>
          <w:lang w:eastAsia="ru-RU"/>
        </w:rPr>
        <w:t>разрешение конфликтов;</w:t>
      </w:r>
    </w:p>
    <w:p w:rsidR="008D387D" w:rsidRPr="008D387D" w:rsidRDefault="008D387D" w:rsidP="008D387D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87D">
        <w:rPr>
          <w:rFonts w:ascii="Times New Roman" w:eastAsia="Times New Roman" w:hAnsi="Times New Roman"/>
          <w:sz w:val="24"/>
          <w:szCs w:val="24"/>
          <w:lang w:eastAsia="ru-RU"/>
        </w:rPr>
        <w:t>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8D387D" w:rsidRPr="008D387D" w:rsidRDefault="008D387D" w:rsidP="008D387D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87D">
        <w:rPr>
          <w:rFonts w:ascii="Times New Roman" w:eastAsia="Times New Roman" w:hAnsi="Times New Roman"/>
          <w:sz w:val="24"/>
          <w:szCs w:val="24"/>
          <w:lang w:eastAsia="ru-RU"/>
        </w:rPr>
        <w:t>управление поведением партнера; контроль, коррекция, оценка его действий;</w:t>
      </w:r>
    </w:p>
    <w:p w:rsidR="008D387D" w:rsidRPr="008D387D" w:rsidRDefault="008D387D" w:rsidP="008D387D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87D">
        <w:rPr>
          <w:rFonts w:ascii="Times New Roman" w:eastAsia="Times New Roman" w:hAnsi="Times New Roman"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8D387D" w:rsidRPr="008D387D" w:rsidRDefault="008D387D" w:rsidP="008D387D">
      <w:pPr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D387D">
        <w:rPr>
          <w:rFonts w:ascii="Times New Roman" w:eastAsia="Times New Roman" w:hAnsi="Times New Roman"/>
          <w:sz w:val="24"/>
          <w:szCs w:val="24"/>
          <w:lang w:eastAsia="en-US"/>
        </w:rPr>
        <w:t xml:space="preserve">Аргументировать  свою позицию в коммуникации,  учитывать  разные мнения,  использовать критерии для обоснования своего суждения. </w:t>
      </w:r>
    </w:p>
    <w:p w:rsidR="008D387D" w:rsidRPr="008D387D" w:rsidRDefault="008D387D" w:rsidP="008D387D">
      <w:pPr>
        <w:suppressAutoHyphens w:val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8D387D" w:rsidRPr="008D387D" w:rsidRDefault="00D21A0C" w:rsidP="008D387D">
      <w:pPr>
        <w:suppressAutoHyphens w:val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</w:t>
      </w:r>
      <w:r w:rsidR="008D387D" w:rsidRPr="008D387D">
        <w:rPr>
          <w:rFonts w:ascii="Times New Roman" w:eastAsia="Times New Roman" w:hAnsi="Times New Roman"/>
          <w:b/>
          <w:sz w:val="24"/>
          <w:szCs w:val="24"/>
          <w:lang w:eastAsia="en-US"/>
        </w:rPr>
        <w:t>Познавательные УУД:</w:t>
      </w:r>
    </w:p>
    <w:p w:rsidR="008D387D" w:rsidRPr="008D387D" w:rsidRDefault="008D387D" w:rsidP="008D387D">
      <w:pPr>
        <w:numPr>
          <w:ilvl w:val="0"/>
          <w:numId w:val="35"/>
        </w:numPr>
        <w:suppressAutoHyphens w:val="0"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D387D">
        <w:rPr>
          <w:rFonts w:ascii="Times New Roman" w:eastAsia="Times New Roman" w:hAnsi="Times New Roman"/>
          <w:sz w:val="24"/>
          <w:szCs w:val="24"/>
          <w:lang w:eastAsia="en-US"/>
        </w:rPr>
        <w:t xml:space="preserve">Сравнивать  разные   приемы   действий,  выбирать  удобные   способы   для  выполнения конкретного задания. </w:t>
      </w:r>
    </w:p>
    <w:p w:rsidR="008D387D" w:rsidRPr="008D387D" w:rsidRDefault="008D387D" w:rsidP="008D387D">
      <w:pPr>
        <w:numPr>
          <w:ilvl w:val="0"/>
          <w:numId w:val="35"/>
        </w:numPr>
        <w:suppressAutoHyphens w:val="0"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D387D">
        <w:rPr>
          <w:rFonts w:ascii="Times New Roman" w:eastAsia="Times New Roman" w:hAnsi="Times New Roman"/>
          <w:sz w:val="24"/>
          <w:szCs w:val="24"/>
          <w:lang w:eastAsia="en-US"/>
        </w:rPr>
        <w:t xml:space="preserve">Моделировать в процессе совместного обсуждения алгоритм решения числового  кроссворда; использовать его в ходе самостоятельной работы.  </w:t>
      </w:r>
    </w:p>
    <w:p w:rsidR="008D387D" w:rsidRPr="008D387D" w:rsidRDefault="008D387D" w:rsidP="008D387D">
      <w:pPr>
        <w:numPr>
          <w:ilvl w:val="0"/>
          <w:numId w:val="35"/>
        </w:numPr>
        <w:suppressAutoHyphens w:val="0"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D387D">
        <w:rPr>
          <w:rFonts w:ascii="Times New Roman" w:eastAsia="Times New Roman" w:hAnsi="Times New Roman"/>
          <w:sz w:val="24"/>
          <w:szCs w:val="24"/>
          <w:lang w:eastAsia="en-US"/>
        </w:rPr>
        <w:t xml:space="preserve">Применять  изученные способы учебной работы и приёмы вычислений   для  работы с числовыми головоломками. </w:t>
      </w:r>
    </w:p>
    <w:p w:rsidR="008D387D" w:rsidRPr="008D387D" w:rsidRDefault="008D387D" w:rsidP="008D387D">
      <w:pPr>
        <w:numPr>
          <w:ilvl w:val="0"/>
          <w:numId w:val="35"/>
        </w:numPr>
        <w:suppressAutoHyphens w:val="0"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D387D">
        <w:rPr>
          <w:rFonts w:ascii="Times New Roman" w:eastAsia="Times New Roman" w:hAnsi="Times New Roman"/>
          <w:sz w:val="24"/>
          <w:szCs w:val="24"/>
          <w:lang w:eastAsia="en-US"/>
        </w:rPr>
        <w:t xml:space="preserve">Анализировать  правила   игры.  </w:t>
      </w:r>
    </w:p>
    <w:p w:rsidR="008D387D" w:rsidRPr="008D387D" w:rsidRDefault="008D387D" w:rsidP="008D387D">
      <w:pPr>
        <w:numPr>
          <w:ilvl w:val="0"/>
          <w:numId w:val="35"/>
        </w:numPr>
        <w:suppressAutoHyphens w:val="0"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D387D">
        <w:rPr>
          <w:rFonts w:ascii="Times New Roman" w:eastAsia="Times New Roman" w:hAnsi="Times New Roman"/>
          <w:sz w:val="24"/>
          <w:szCs w:val="24"/>
          <w:lang w:eastAsia="en-US"/>
        </w:rPr>
        <w:t xml:space="preserve">Действовать  в   соответствии   с   заданными  правилами. </w:t>
      </w:r>
    </w:p>
    <w:p w:rsidR="008D387D" w:rsidRPr="008D387D" w:rsidRDefault="008D387D" w:rsidP="008D387D">
      <w:pPr>
        <w:numPr>
          <w:ilvl w:val="0"/>
          <w:numId w:val="35"/>
        </w:numPr>
        <w:suppressAutoHyphens w:val="0"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D387D">
        <w:rPr>
          <w:rFonts w:ascii="Times New Roman" w:eastAsia="Times New Roman" w:hAnsi="Times New Roman"/>
          <w:sz w:val="24"/>
          <w:szCs w:val="24"/>
          <w:lang w:eastAsia="en-US"/>
        </w:rPr>
        <w:t xml:space="preserve">Включаться  в   групповую   работу.  </w:t>
      </w:r>
    </w:p>
    <w:p w:rsidR="008D387D" w:rsidRPr="008D387D" w:rsidRDefault="008D387D" w:rsidP="008D387D">
      <w:pPr>
        <w:numPr>
          <w:ilvl w:val="0"/>
          <w:numId w:val="35"/>
        </w:numPr>
        <w:suppressAutoHyphens w:val="0"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D387D">
        <w:rPr>
          <w:rFonts w:ascii="Times New Roman" w:eastAsia="Times New Roman" w:hAnsi="Times New Roman"/>
          <w:sz w:val="24"/>
          <w:szCs w:val="24"/>
          <w:lang w:eastAsia="en-US"/>
        </w:rPr>
        <w:t xml:space="preserve">Участвовать  в   обсуждении   проблемных  вопросов, высказывать собственное мнение и аргументировать его. </w:t>
      </w:r>
    </w:p>
    <w:p w:rsidR="008D387D" w:rsidRPr="008D387D" w:rsidRDefault="008D387D" w:rsidP="008D387D">
      <w:pPr>
        <w:numPr>
          <w:ilvl w:val="0"/>
          <w:numId w:val="35"/>
        </w:numPr>
        <w:suppressAutoHyphens w:val="0"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D387D">
        <w:rPr>
          <w:rFonts w:ascii="Times New Roman" w:eastAsia="Times New Roman" w:hAnsi="Times New Roman"/>
          <w:sz w:val="24"/>
          <w:szCs w:val="24"/>
          <w:lang w:eastAsia="en-US"/>
        </w:rPr>
        <w:t xml:space="preserve">Выполнять пробное учебное действие, фиксировать индивидуальное затруднение  в пробном действии. </w:t>
      </w:r>
    </w:p>
    <w:p w:rsidR="008D387D" w:rsidRPr="008D387D" w:rsidRDefault="008D387D" w:rsidP="008D387D">
      <w:pPr>
        <w:numPr>
          <w:ilvl w:val="0"/>
          <w:numId w:val="35"/>
        </w:numPr>
        <w:suppressAutoHyphens w:val="0"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D387D">
        <w:rPr>
          <w:rFonts w:ascii="Times New Roman" w:eastAsia="Times New Roman" w:hAnsi="Times New Roman"/>
          <w:sz w:val="24"/>
          <w:szCs w:val="24"/>
          <w:lang w:eastAsia="en-US"/>
        </w:rPr>
        <w:t xml:space="preserve">Сопоставлять  полученный (промежуточный, итоговый) результат с заданным  условием. </w:t>
      </w:r>
    </w:p>
    <w:p w:rsidR="008D387D" w:rsidRPr="008D387D" w:rsidRDefault="008D387D" w:rsidP="008D387D">
      <w:pPr>
        <w:numPr>
          <w:ilvl w:val="0"/>
          <w:numId w:val="35"/>
        </w:numPr>
        <w:suppressAutoHyphens w:val="0"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D387D">
        <w:rPr>
          <w:rFonts w:ascii="Times New Roman" w:eastAsia="Times New Roman" w:hAnsi="Times New Roman"/>
          <w:sz w:val="24"/>
          <w:szCs w:val="24"/>
          <w:lang w:eastAsia="en-US"/>
        </w:rPr>
        <w:t>Контролировать свою деятельность: обнаруживать и исправлять ошибки.</w:t>
      </w:r>
    </w:p>
    <w:p w:rsidR="008D387D" w:rsidRDefault="008D387D" w:rsidP="008D387D">
      <w:pPr>
        <w:suppressAutoHyphens w:val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8D387D" w:rsidRPr="008D387D" w:rsidRDefault="008D387D" w:rsidP="008D387D">
      <w:pPr>
        <w:suppressAutoHyphens w:val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D387D">
        <w:rPr>
          <w:rFonts w:ascii="Times New Roman" w:eastAsia="Times New Roman" w:hAnsi="Times New Roman"/>
          <w:b/>
          <w:sz w:val="24"/>
          <w:szCs w:val="24"/>
          <w:lang w:eastAsia="en-US"/>
        </w:rPr>
        <w:t>Место реализации программы:</w:t>
      </w:r>
    </w:p>
    <w:p w:rsidR="008D387D" w:rsidRPr="008D387D" w:rsidRDefault="008D387D" w:rsidP="008D387D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  <w:r w:rsidRPr="008D387D">
        <w:rPr>
          <w:rFonts w:ascii="Times New Roman" w:eastAsia="Times New Roman" w:hAnsi="Times New Roman"/>
          <w:sz w:val="24"/>
          <w:szCs w:val="24"/>
          <w:lang w:eastAsia="en-US"/>
        </w:rPr>
        <w:t>1.Выпуск математической газеты</w:t>
      </w:r>
    </w:p>
    <w:p w:rsidR="008D387D" w:rsidRPr="008D387D" w:rsidRDefault="008D387D" w:rsidP="008D387D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  <w:r w:rsidRPr="008D387D">
        <w:rPr>
          <w:rFonts w:ascii="Times New Roman" w:eastAsia="Times New Roman" w:hAnsi="Times New Roman"/>
          <w:sz w:val="24"/>
          <w:szCs w:val="24"/>
          <w:lang w:eastAsia="en-US"/>
        </w:rPr>
        <w:t>2.Математический КВН</w:t>
      </w:r>
      <w:r w:rsidRPr="008D387D">
        <w:rPr>
          <w:rFonts w:ascii="Times New Roman" w:eastAsia="Times New Roman" w:hAnsi="Times New Roman"/>
          <w:b/>
          <w:sz w:val="24"/>
          <w:szCs w:val="24"/>
          <w:lang w:eastAsia="en-US"/>
        </w:rPr>
        <w:t>.</w:t>
      </w:r>
    </w:p>
    <w:p w:rsidR="008D387D" w:rsidRPr="008D387D" w:rsidRDefault="008D387D" w:rsidP="008D387D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87D">
        <w:rPr>
          <w:rFonts w:ascii="Times New Roman" w:eastAsia="Times New Roman" w:hAnsi="Times New Roman"/>
          <w:sz w:val="24"/>
          <w:szCs w:val="24"/>
          <w:lang w:eastAsia="ru-RU"/>
        </w:rPr>
        <w:t>3.Викторина. Турнир «Смекалистых».</w:t>
      </w:r>
    </w:p>
    <w:p w:rsidR="008D387D" w:rsidRPr="008D387D" w:rsidRDefault="008D387D" w:rsidP="008D387D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87D">
        <w:rPr>
          <w:rFonts w:ascii="Times New Roman" w:eastAsia="Times New Roman" w:hAnsi="Times New Roman"/>
          <w:sz w:val="24"/>
          <w:szCs w:val="24"/>
          <w:lang w:eastAsia="ru-RU"/>
        </w:rPr>
        <w:t>4.Проект - «Коллективная работа по организации классной выставки» (лучшие загадки, ребусы, задачи повышенной трудности, задачи составленные детьми взятые из жизни).</w:t>
      </w:r>
    </w:p>
    <w:p w:rsidR="008D387D" w:rsidRPr="008D387D" w:rsidRDefault="008D387D" w:rsidP="008D387D">
      <w:pPr>
        <w:suppressAutoHyphens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8D387D" w:rsidRDefault="008D387D" w:rsidP="008D387D">
      <w:pPr>
        <w:suppressAutoHyphens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8D387D" w:rsidRDefault="008D387D" w:rsidP="008D387D">
      <w:pPr>
        <w:suppressAutoHyphens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8D387D" w:rsidRDefault="008D387D" w:rsidP="008D387D">
      <w:pPr>
        <w:suppressAutoHyphens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8D387D" w:rsidRDefault="008D387D" w:rsidP="008D387D">
      <w:pPr>
        <w:suppressAutoHyphens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8D387D" w:rsidRDefault="008D387D" w:rsidP="008D387D">
      <w:pPr>
        <w:suppressAutoHyphens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8D387D" w:rsidRPr="008D387D" w:rsidRDefault="008D387D" w:rsidP="008D387D">
      <w:pPr>
        <w:suppressAutoHyphens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D387D">
        <w:rPr>
          <w:rFonts w:ascii="Times New Roman" w:eastAsia="Times New Roman" w:hAnsi="Times New Roman"/>
          <w:b/>
          <w:sz w:val="28"/>
          <w:szCs w:val="28"/>
          <w:lang w:val="en-US" w:eastAsia="en-US"/>
        </w:rPr>
        <w:lastRenderedPageBreak/>
        <w:t>III</w:t>
      </w:r>
      <w:r w:rsidRPr="008D387D">
        <w:rPr>
          <w:rFonts w:ascii="Times New Roman" w:eastAsia="Times New Roman" w:hAnsi="Times New Roman"/>
          <w:b/>
          <w:sz w:val="28"/>
          <w:szCs w:val="28"/>
          <w:lang w:eastAsia="en-US"/>
        </w:rPr>
        <w:t>. Тематическое планирование</w:t>
      </w:r>
    </w:p>
    <w:p w:rsidR="008D387D" w:rsidRPr="008D387D" w:rsidRDefault="008D387D" w:rsidP="008D387D">
      <w:pPr>
        <w:suppressAutoHyphens w:val="0"/>
        <w:spacing w:line="360" w:lineRule="auto"/>
        <w:ind w:left="720"/>
        <w:contextualSpacing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8D387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1-ый год обучения (1 класс)</w:t>
      </w:r>
    </w:p>
    <w:tbl>
      <w:tblPr>
        <w:tblW w:w="9878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3980"/>
        <w:gridCol w:w="1748"/>
        <w:gridCol w:w="1748"/>
        <w:gridCol w:w="1749"/>
      </w:tblGrid>
      <w:tr w:rsidR="008D387D" w:rsidRPr="008D387D" w:rsidTr="0039000F"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ind w:right="89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Количество  часов</w:t>
            </w:r>
          </w:p>
        </w:tc>
      </w:tr>
      <w:tr w:rsidR="008D387D" w:rsidRPr="008D387D" w:rsidTr="0039000F"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</w:tr>
      <w:tr w:rsidR="008D387D" w:rsidRPr="008D387D" w:rsidTr="0039000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Вводное занятие.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D387D" w:rsidRPr="008D387D" w:rsidTr="0039000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Как предметы можно измерять на глаз.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87D" w:rsidRPr="008D387D" w:rsidTr="0039000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Сравнение фигур.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D387D" w:rsidRPr="008D387D" w:rsidTr="0039000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Игра «Задумай число».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87D" w:rsidRPr="008D387D" w:rsidTr="0039000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Математическая газета.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87D" w:rsidRPr="008D387D" w:rsidTr="0039000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Загадочные слова.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87D" w:rsidRPr="008D387D" w:rsidTr="0039000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Весёлые задачки.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87D" w:rsidRPr="008D387D" w:rsidTr="0039000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Любимые фигуры.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87D" w:rsidRPr="008D387D" w:rsidTr="0039000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Викторина. 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87D" w:rsidRPr="008D387D" w:rsidTr="0039000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Равно, больше или меньше</w:t>
            </w: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?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D387D" w:rsidRPr="008D387D" w:rsidTr="0039000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Весёлые числа.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87D" w:rsidRPr="008D387D" w:rsidTr="0039000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Развитие глазомера.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87D" w:rsidRPr="008D387D" w:rsidTr="0039000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Наши итоги. 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D387D" w:rsidRPr="008D387D" w:rsidTr="0039000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7D" w:rsidRPr="008D387D" w:rsidRDefault="008D387D" w:rsidP="008D387D">
            <w:pPr>
              <w:suppressAutoHyphens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D387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D" w:rsidRPr="008D387D" w:rsidRDefault="008D387D" w:rsidP="008D387D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Pr="008D387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906E3D" w:rsidRDefault="00906E3D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Pr="0039000F" w:rsidRDefault="0039000F" w:rsidP="0039000F">
      <w:pPr>
        <w:suppressAutoHyphens w:val="0"/>
        <w:rPr>
          <w:rFonts w:ascii="Times New Roman" w:eastAsia="Times New Roman" w:hAnsi="Times New Roman"/>
          <w:b/>
          <w:sz w:val="28"/>
          <w:szCs w:val="28"/>
        </w:rPr>
      </w:pPr>
      <w:r w:rsidRPr="0039000F">
        <w:rPr>
          <w:rFonts w:ascii="Times New Roman" w:eastAsia="Times New Roman" w:hAnsi="Times New Roman"/>
          <w:b/>
          <w:sz w:val="28"/>
          <w:szCs w:val="28"/>
        </w:rPr>
        <w:t>Содержание  деятельности.</w:t>
      </w:r>
    </w:p>
    <w:p w:rsidR="0039000F" w:rsidRPr="0039000F" w:rsidRDefault="0039000F" w:rsidP="0039000F">
      <w:pPr>
        <w:numPr>
          <w:ilvl w:val="0"/>
          <w:numId w:val="36"/>
        </w:numPr>
        <w:tabs>
          <w:tab w:val="left" w:pos="232"/>
          <w:tab w:val="num" w:pos="360"/>
        </w:tabs>
        <w:suppressAutoHyphens w:val="0"/>
        <w:spacing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>Вводное занятие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. Число и цифра.</w:t>
      </w:r>
    </w:p>
    <w:p w:rsidR="0039000F" w:rsidRPr="0039000F" w:rsidRDefault="0039000F" w:rsidP="0039000F">
      <w:pPr>
        <w:tabs>
          <w:tab w:val="left" w:pos="199"/>
        </w:tabs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Знакомство с работой в кружке (для чего нужен кружок, чем дети будут </w:t>
      </w:r>
      <w:proofErr w:type="gramStart"/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заниматься ,в</w:t>
      </w:r>
      <w:proofErr w:type="gramEnd"/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этом кружке и как будем работать).</w:t>
      </w:r>
    </w:p>
    <w:p w:rsid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</w:t>
      </w: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занимательная задача на сложение. Упражнения на проверку знания нумерации (в пределах 10, 20). Загадки. Объяснение игры  «Узнай цифру»</w:t>
      </w:r>
    </w:p>
    <w:p w:rsidR="0039000F" w:rsidRP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00F" w:rsidRPr="0039000F" w:rsidRDefault="0039000F" w:rsidP="0039000F">
      <w:pPr>
        <w:numPr>
          <w:ilvl w:val="0"/>
          <w:numId w:val="36"/>
        </w:numPr>
        <w:tabs>
          <w:tab w:val="left" w:pos="232"/>
          <w:tab w:val="num" w:pos="360"/>
        </w:tabs>
        <w:suppressAutoHyphens w:val="0"/>
        <w:spacing w:line="276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>Как предметы можно измерять на глаз.</w:t>
      </w:r>
    </w:p>
    <w:p w:rsidR="0039000F" w:rsidRPr="0039000F" w:rsidRDefault="0039000F" w:rsidP="0039000F">
      <w:pPr>
        <w:suppressAutoHyphens w:val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Как развивать глазомер. Измерение предметов сначала на глаз, а потом проверить результат измерения линейкой. Разъяснение игры «Задумай число», как надо отгадывать задуманное число.</w:t>
      </w: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Практическая работа</w:t>
      </w: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упражнения в измерении на глаз (работа в группах). Задачи в стихах. Задача – смекалка. Задача – шутка. Загадки. Игра «Задумай число», в основу которой положены формулы: </w:t>
      </w:r>
      <w:proofErr w:type="spellStart"/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а+х</w:t>
      </w:r>
      <w:proofErr w:type="spellEnd"/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Pr="0039000F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х+а</w:t>
      </w:r>
      <w:proofErr w:type="spellEnd"/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Pr="0039000F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00F" w:rsidRP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>3.Сравнение фигур.</w:t>
      </w:r>
    </w:p>
    <w:p w:rsidR="0039000F" w:rsidRPr="0039000F" w:rsidRDefault="0039000F" w:rsidP="0039000F">
      <w:pPr>
        <w:tabs>
          <w:tab w:val="left" w:pos="232"/>
        </w:tabs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Геометрические фигуры, их виды, почему их так назвали. Сравнение геометрических фигур в виде «человечков». Что такое ребус и как его можно разгадать. </w:t>
      </w:r>
    </w:p>
    <w:p w:rsid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работа: упражнения на сравнение фигур. Отгадывание простейших ребусов. Задачи в стихах. Задача – смекалка. Загадки. Игра «На 5 больше и на 5 меньше».</w:t>
      </w:r>
    </w:p>
    <w:p w:rsidR="0039000F" w:rsidRP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00F" w:rsidRPr="0039000F" w:rsidRDefault="0039000F" w:rsidP="0039000F">
      <w:pPr>
        <w:tabs>
          <w:tab w:val="left" w:pos="232"/>
        </w:tabs>
        <w:suppressAutoHyphens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>4.Игра «Задумай число».</w:t>
      </w:r>
    </w:p>
    <w:p w:rsidR="0039000F" w:rsidRPr="0039000F" w:rsidRDefault="0039000F" w:rsidP="0039000F">
      <w:pPr>
        <w:suppressAutoHyphens w:val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Объяснение игры. Отгадывание полученного результата основано на знании частного случая свойства вычитания числа из суммы вида: (</w:t>
      </w:r>
      <w:proofErr w:type="spellStart"/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х+</w:t>
      </w:r>
      <w:proofErr w:type="gramStart"/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)-</w:t>
      </w:r>
      <w:proofErr w:type="gramEnd"/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х=а, где а - число, которое предлагает прибавить ведущий эту игру.</w:t>
      </w: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9000F" w:rsidRP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Игра «Узнай, на которой парте лежит флажок». В процессе этой игры дети решают задачи на нахождение неизвестного уменьшаемого по известным вычитаемому и разности.</w:t>
      </w:r>
    </w:p>
    <w:p w:rsidR="0039000F" w:rsidRP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</w:t>
      </w: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 «Задумай число» (отгадывание результата вычислений). В основе игры лежит вычитание числа из суммы вида: (</w:t>
      </w:r>
      <w:proofErr w:type="spellStart"/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х+</w:t>
      </w:r>
      <w:proofErr w:type="gramStart"/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)-</w:t>
      </w:r>
      <w:proofErr w:type="gramEnd"/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 xml:space="preserve">х=а. Задачи в стихах на разностное сравнение. Задача – смекалка. Занимательный квадрат. Задачи – шутки. </w:t>
      </w:r>
    </w:p>
    <w:p w:rsid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Загадки. Игра «Узнай, на которой парте лежит флажок» (решение задач на нахождение уменьшаемого).</w:t>
      </w:r>
    </w:p>
    <w:p w:rsidR="0039000F" w:rsidRP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00F" w:rsidRPr="0039000F" w:rsidRDefault="0039000F" w:rsidP="0039000F">
      <w:pPr>
        <w:tabs>
          <w:tab w:val="left" w:pos="232"/>
        </w:tabs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>5.Математическая газета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000F" w:rsidRPr="0039000F" w:rsidRDefault="0039000F" w:rsidP="0039000F">
      <w:pPr>
        <w:suppressAutoHyphens w:val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Объяснение, как составить математическую газету, как подобрать нужный материал для газеты. Объяснение игры, «Какая геометрическая фигура исчезла?» (игра содействует развитию у детей внимания, более точного представления о геометрических фигурах и запоминанию терминологии).</w:t>
      </w: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Практическая работа</w:t>
      </w: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коллективный выпуск математической газеты. Логическая игра, «Какая геометрическая фигура исчезла?» (развивает логику, внимание, мышление, память).</w:t>
      </w:r>
    </w:p>
    <w:p w:rsidR="0039000F" w:rsidRP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00F" w:rsidRPr="0039000F" w:rsidRDefault="0039000F" w:rsidP="0039000F">
      <w:pPr>
        <w:tabs>
          <w:tab w:val="left" w:pos="232"/>
        </w:tabs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>6.Загадочные слова.</w:t>
      </w:r>
    </w:p>
    <w:p w:rsidR="0039000F" w:rsidRPr="0039000F" w:rsidRDefault="0039000F" w:rsidP="0039000F">
      <w:pPr>
        <w:suppressAutoHyphens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Чтение загадочно написанных слов, как их разгадать, составление ребусов детьми. Игра «Весёлый счёт». Перед детьми две одинаковые таблицы с числами от 1 до 24. Числа написаны не по порядку, а разбросаны по всей таблице. Нужно называть числа по порядку и показывать их указкой.</w:t>
      </w:r>
    </w:p>
    <w:p w:rsid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</w:t>
      </w: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 xml:space="preserve"> отгадывание ребусов. Занимательные задачи на сложение. Упражнения на знания нумерации. Задача – смекалка. Задача – шутка. Загадки. Игра «Весёлый счёт» (в пределах 24).</w:t>
      </w:r>
    </w:p>
    <w:p w:rsidR="0039000F" w:rsidRP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00F" w:rsidRPr="0039000F" w:rsidRDefault="0039000F" w:rsidP="0039000F">
      <w:pPr>
        <w:tabs>
          <w:tab w:val="left" w:pos="232"/>
        </w:tabs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>7.Весёлые задачки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000F" w:rsidRPr="0039000F" w:rsidRDefault="0039000F" w:rsidP="0039000F">
      <w:pPr>
        <w:suppressAutoHyphens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Вспоминаем, что такое ребусы и весёлые задачки, как их разгадать. Объяснение игры «Число дополняй, а сам не зевай» (развивает внимание, быстроту мышления).</w:t>
      </w:r>
    </w:p>
    <w:p w:rsid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Практическая работа</w:t>
      </w: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 xml:space="preserve"> отгадывание ребусов. Задачи в стихах на сложение. Упражнения в анализе геометрических фигур. Задача – смекалка. Задача – шутка. Загадки. Игра «Число дополняй, а сам не зевай!».</w:t>
      </w:r>
    </w:p>
    <w:p w:rsidR="0039000F" w:rsidRP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00F" w:rsidRPr="0039000F" w:rsidRDefault="0039000F" w:rsidP="0039000F">
      <w:pPr>
        <w:tabs>
          <w:tab w:val="left" w:pos="232"/>
        </w:tabs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>8.Любимые фигуры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000F" w:rsidRPr="0039000F" w:rsidRDefault="0039000F" w:rsidP="0039000F">
      <w:pPr>
        <w:suppressAutoHyphens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Геометрические фигуры, их виды, почему их так назвали. Как получить новую фигуру из разрезных частей. Разгадывание весёлых задачек и как их составить. Объяснение игры «Задумай число», игра основана на решении задач на нахождение неизвестного вычитаемого. В данном случае решаем задачу по уравнению: 15-х=8.</w:t>
      </w:r>
    </w:p>
    <w:p w:rsid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</w:t>
      </w: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разрезывание геометрической фигуры на части и сложение из полученных частей новой фигуры. Задачи в стихах. Задача – смекалка. Загадки. Игра «Задумай число» (нахождение неизвестного вычитаемого).</w:t>
      </w:r>
    </w:p>
    <w:p w:rsidR="0039000F" w:rsidRP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00F" w:rsidRPr="0039000F" w:rsidRDefault="0039000F" w:rsidP="0039000F">
      <w:pPr>
        <w:tabs>
          <w:tab w:val="left" w:pos="232"/>
        </w:tabs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</w:t>
      </w: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>Викторина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000F" w:rsidRPr="0039000F" w:rsidRDefault="0039000F" w:rsidP="0039000F">
      <w:pPr>
        <w:tabs>
          <w:tab w:val="left" w:pos="232"/>
        </w:tabs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ab/>
        <w:t>Что такое викторина, для чего она нужна, какие задания можно предложить, как её провести и как принять в ней участие.</w:t>
      </w:r>
    </w:p>
    <w:p w:rsid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</w:t>
      </w: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викторина. Турнир «смекалистых».</w:t>
      </w:r>
    </w:p>
    <w:p w:rsid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00F" w:rsidRP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>.Равно, больше или меньше?</w:t>
      </w:r>
    </w:p>
    <w:p w:rsidR="0039000F" w:rsidRPr="0039000F" w:rsidRDefault="0039000F" w:rsidP="0039000F">
      <w:pPr>
        <w:suppressAutoHyphens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турнира «смекалистых», что получилось и не получилось, как готовиться дальше. Значение отношений «больше, меньше, равно». Какие отношения с ними можно составить.</w:t>
      </w:r>
    </w:p>
    <w:p w:rsid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</w:t>
      </w: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подведение итогов. Задачи в стихах. Логические упражнения на простейшие умозаключения из суждений с отношениями «равно», «больше», «меньше». Задача – шутка.</w:t>
      </w:r>
    </w:p>
    <w:p w:rsidR="0039000F" w:rsidRP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00F" w:rsidRPr="0039000F" w:rsidRDefault="0039000F" w:rsidP="0039000F">
      <w:pPr>
        <w:tabs>
          <w:tab w:val="left" w:pos="232"/>
        </w:tabs>
        <w:suppressAutoHyphens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>.Весёлые числа.</w:t>
      </w:r>
    </w:p>
    <w:p w:rsidR="0039000F" w:rsidRP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знаний нумерации. Счёт по порядку по 1, 2, 3. Как решать занимательные задачи на сложение и вычитание. Объяснение игры «Веселый счет». </w:t>
      </w:r>
    </w:p>
    <w:p w:rsidR="0039000F" w:rsidRDefault="0039000F" w:rsidP="0039000F">
      <w:pPr>
        <w:suppressAutoHyphens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Практическая работа</w:t>
      </w: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занимательные задачи на сложение и вычитание. Упражнения на проверку знания нумерации. Загадки, подготовленные детьми. Задача - смекалка. Игра «Задумай число».</w:t>
      </w:r>
    </w:p>
    <w:p w:rsidR="0039000F" w:rsidRPr="0039000F" w:rsidRDefault="0039000F" w:rsidP="0039000F">
      <w:pPr>
        <w:suppressAutoHyphens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00F" w:rsidRPr="0039000F" w:rsidRDefault="0039000F" w:rsidP="0039000F">
      <w:pPr>
        <w:tabs>
          <w:tab w:val="left" w:pos="232"/>
        </w:tabs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>.Развитие глазомера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9000F" w:rsidRPr="0039000F" w:rsidRDefault="0039000F" w:rsidP="0039000F">
      <w:pPr>
        <w:suppressAutoHyphens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Как предметы нужно измерять на глаз. Проведение упражнений для развития глазомера. Составление ребусов. Вспоминаем правила игры «Задумай число».</w:t>
      </w:r>
    </w:p>
    <w:p w:rsid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</w:t>
      </w: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упражнения для развития глазомера. Загадки – шутки. Отгадывание ребусов составленных детьми. Игра «Задумай число».</w:t>
      </w:r>
    </w:p>
    <w:p w:rsidR="0039000F" w:rsidRP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00F" w:rsidRPr="0039000F" w:rsidRDefault="0039000F" w:rsidP="0039000F">
      <w:pPr>
        <w:tabs>
          <w:tab w:val="left" w:pos="232"/>
        </w:tabs>
        <w:suppressAutoHyphens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>.Наши итоги.</w:t>
      </w:r>
    </w:p>
    <w:p w:rsidR="0039000F" w:rsidRPr="0039000F" w:rsidRDefault="0039000F" w:rsidP="0039000F">
      <w:pPr>
        <w:suppressAutoHyphens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в решении задач, загадок, ребусов членами кружка, выделение активных и сообразительных ребят. Ребята делятся опытом, как быстро и правильно составлять загадки, ребусы, весёлые задачи.</w:t>
      </w:r>
    </w:p>
    <w:p w:rsidR="0039000F" w:rsidRPr="0039000F" w:rsidRDefault="0039000F" w:rsidP="0039000F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39000F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работа: коллективная работа по организации классной выставки (лучшие загадки, ребусы, задачи повышенной трудности, задачи составленные детьми взятые из жизни). Проведение математических игр изученных ранее.</w:t>
      </w:r>
    </w:p>
    <w:p w:rsidR="0039000F" w:rsidRPr="0039000F" w:rsidRDefault="0039000F" w:rsidP="0039000F">
      <w:pPr>
        <w:suppressAutoHyphens w:val="0"/>
        <w:jc w:val="both"/>
        <w:rPr>
          <w:rFonts w:eastAsia="Times New Roman"/>
          <w:lang w:eastAsia="en-US"/>
        </w:rPr>
      </w:pPr>
    </w:p>
    <w:p w:rsidR="0039000F" w:rsidRDefault="0039000F" w:rsidP="0039000F">
      <w:pPr>
        <w:pStyle w:val="a4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00F" w:rsidRDefault="0039000F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D387D" w:rsidRDefault="008D387D" w:rsidP="007F09F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9000F" w:rsidRDefault="0039000F" w:rsidP="0039000F">
      <w:pPr>
        <w:suppressAutoHyphens w:val="0"/>
        <w:spacing w:before="240" w:after="240" w:line="276" w:lineRule="auto"/>
        <w:rPr>
          <w:rFonts w:eastAsia="Times New Roman"/>
          <w:b/>
          <w:sz w:val="28"/>
          <w:szCs w:val="28"/>
          <w:lang w:eastAsia="en-US"/>
        </w:rPr>
        <w:sectPr w:rsidR="0039000F" w:rsidSect="0039000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4000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320"/>
        <w:gridCol w:w="825"/>
        <w:gridCol w:w="15"/>
        <w:gridCol w:w="15"/>
        <w:gridCol w:w="15"/>
        <w:gridCol w:w="15"/>
        <w:gridCol w:w="15"/>
        <w:gridCol w:w="15"/>
        <w:gridCol w:w="15"/>
        <w:gridCol w:w="889"/>
        <w:gridCol w:w="855"/>
        <w:gridCol w:w="60"/>
        <w:gridCol w:w="908"/>
        <w:gridCol w:w="5390"/>
      </w:tblGrid>
      <w:tr w:rsidR="0039000F" w:rsidRPr="0039000F" w:rsidTr="005D7B6D">
        <w:trPr>
          <w:trHeight w:val="315"/>
        </w:trPr>
        <w:tc>
          <w:tcPr>
            <w:tcW w:w="14000" w:type="dxa"/>
            <w:gridSpan w:val="15"/>
          </w:tcPr>
          <w:p w:rsidR="0039000F" w:rsidRPr="0039000F" w:rsidRDefault="0039000F" w:rsidP="0039000F">
            <w:pPr>
              <w:suppressAutoHyphens w:val="0"/>
              <w:spacing w:before="240" w:after="240"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39000F">
              <w:rPr>
                <w:rFonts w:eastAsia="Times New Roman"/>
                <w:b/>
                <w:sz w:val="28"/>
                <w:szCs w:val="28"/>
                <w:lang w:eastAsia="en-US"/>
              </w:rPr>
              <w:lastRenderedPageBreak/>
              <w:t>УЧЕБНО-ТЕМАТИЧЕСКИЙ ПЛАН</w:t>
            </w:r>
          </w:p>
        </w:tc>
      </w:tr>
      <w:tr w:rsidR="0039000F" w:rsidRPr="0039000F" w:rsidTr="005D7B6D">
        <w:trPr>
          <w:trHeight w:val="315"/>
        </w:trPr>
        <w:tc>
          <w:tcPr>
            <w:tcW w:w="648" w:type="dxa"/>
            <w:vMerge w:val="restart"/>
            <w:vAlign w:val="center"/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20" w:type="dxa"/>
            <w:vMerge w:val="restart"/>
            <w:vAlign w:val="center"/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819" w:type="dxa"/>
            <w:gridSpan w:val="9"/>
            <w:tcBorders>
              <w:bottom w:val="single" w:sz="4" w:space="0" w:color="auto"/>
            </w:tcBorders>
            <w:vAlign w:val="center"/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823" w:type="dxa"/>
            <w:gridSpan w:val="3"/>
            <w:tcBorders>
              <w:bottom w:val="single" w:sz="4" w:space="0" w:color="auto"/>
            </w:tcBorders>
            <w:vAlign w:val="center"/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90" w:type="dxa"/>
            <w:vMerge w:val="restart"/>
            <w:vAlign w:val="center"/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</w:tr>
      <w:tr w:rsidR="0039000F" w:rsidRPr="0039000F" w:rsidTr="005D7B6D">
        <w:trPr>
          <w:trHeight w:val="220"/>
        </w:trPr>
        <w:tc>
          <w:tcPr>
            <w:tcW w:w="648" w:type="dxa"/>
            <w:vMerge/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vMerge/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900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</w:t>
            </w:r>
            <w:proofErr w:type="spellEnd"/>
            <w:r w:rsidRPr="003900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vMerge/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94" w:type="dxa"/>
            <w:gridSpan w:val="11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Вводное занятие. Число и цифра.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(1</w:t>
            </w: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Вводное занятие. Математика – это интересно. Числа окружают  нас.</w:t>
            </w:r>
          </w:p>
        </w:tc>
        <w:tc>
          <w:tcPr>
            <w:tcW w:w="930" w:type="dxa"/>
            <w:gridSpan w:val="8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tabs>
                <w:tab w:val="left" w:pos="720"/>
                <w:tab w:val="center" w:pos="801"/>
              </w:tabs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tabs>
                <w:tab w:val="left" w:pos="720"/>
                <w:tab w:val="center" w:pos="801"/>
              </w:tabs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</w:t>
            </w: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94" w:type="dxa"/>
            <w:gridSpan w:val="11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Как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едметы можно измерять на глаз (3</w:t>
            </w: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ч).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FF12CE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Как предметы можно измерять на глаз.  Форма, размер. Игра «Задумай число»</w:t>
            </w: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Практическая работа.</w:t>
            </w: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FF12CE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Задача-шутка. Загадки. Игра- соревнование «Веселый счет».</w:t>
            </w: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</w:t>
            </w: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FF12CE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Упражнения в измерении на глаз. Загадки. Задачи-смекалки.</w:t>
            </w: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</w:t>
            </w: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94" w:type="dxa"/>
            <w:gridSpan w:val="11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Сравнение фигур (2</w:t>
            </w: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ч).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FF12CE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Сравнение фигур.  Геометрия – вокруг нас.</w:t>
            </w:r>
            <w:r w:rsidR="00FF12CE"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Геометрические фигуры. Животные. Ребусы.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34" w:type="dxa"/>
            <w:gridSpan w:val="4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Практическая работа.</w:t>
            </w: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FF12CE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Геометрические фигуры. Их виды. Животные из геометрических фигур. Что такое ребус?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34" w:type="dxa"/>
            <w:gridSpan w:val="4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Практическая работа.</w:t>
            </w: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94" w:type="dxa"/>
            <w:gridSpan w:val="11"/>
            <w:tcBorders>
              <w:right w:val="single" w:sz="4" w:space="0" w:color="auto"/>
            </w:tcBorders>
          </w:tcPr>
          <w:p w:rsidR="0039000F" w:rsidRPr="0039000F" w:rsidRDefault="00FF12CE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Игра «Задумай число» (3</w:t>
            </w:r>
            <w:r w:rsidR="0039000F"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ч).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FF12CE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Игра «Задумай число».  В лабиринте чисел.</w:t>
            </w:r>
            <w:r w:rsidR="00FF12CE"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Магия чисел. Задачи-смекалки. Задачи в стихах.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gridSpan w:val="5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</w:t>
            </w: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FF12CE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Математические головоломки. Магические квадраты.</w:t>
            </w:r>
            <w:r w:rsidR="00FF12CE"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Задача-смекалка. Загадки. Задачи со спичками.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49" w:type="dxa"/>
            <w:gridSpan w:val="5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 Викторина.</w:t>
            </w: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Математическое путешествие в страну </w:t>
            </w:r>
            <w:proofErr w:type="spellStart"/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Числяндию</w:t>
            </w:r>
            <w:proofErr w:type="spellEnd"/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gridSpan w:val="5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</w:t>
            </w: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94" w:type="dxa"/>
            <w:gridSpan w:val="11"/>
            <w:tcBorders>
              <w:right w:val="single" w:sz="4" w:space="0" w:color="auto"/>
            </w:tcBorders>
          </w:tcPr>
          <w:p w:rsidR="00FF12CE" w:rsidRDefault="00FF12CE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Математическая газета (3 ч)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FF12CE" w:rsidP="00FF12CE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  <w:r w:rsidR="0039000F"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-12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Математическая газета «Праздник числа»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6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Проект.</w:t>
            </w: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94" w:type="dxa"/>
            <w:gridSpan w:val="11"/>
            <w:tcBorders>
              <w:right w:val="single" w:sz="4" w:space="0" w:color="auto"/>
            </w:tcBorders>
          </w:tcPr>
          <w:p w:rsidR="0039000F" w:rsidRPr="0039000F" w:rsidRDefault="0039000F" w:rsidP="00FF12CE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Загадочные слова (</w:t>
            </w:r>
            <w:r w:rsidR="00FF12C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ч).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FF12CE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Загадочные слова. 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79" w:type="dxa"/>
            <w:gridSpan w:val="7"/>
            <w:tcBorders>
              <w:left w:val="single" w:sz="4" w:space="0" w:color="auto"/>
            </w:tcBorders>
          </w:tcPr>
          <w:p w:rsidR="0039000F" w:rsidRPr="0039000F" w:rsidRDefault="00FF12CE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  <w:r w:rsidR="0039000F"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</w:t>
            </w: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FF12CE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Ребусы. </w:t>
            </w:r>
            <w:r w:rsidRPr="0039000F">
              <w:rPr>
                <w:rFonts w:ascii="Times New Roman" w:eastAsia="Times New Roman" w:hAnsi="Times New Roman"/>
                <w:lang w:eastAsia="en-US"/>
              </w:rPr>
              <w:t>Задачи в стихах на сложение. Задача – шутка.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79" w:type="dxa"/>
            <w:gridSpan w:val="7"/>
            <w:tcBorders>
              <w:left w:val="single" w:sz="4" w:space="0" w:color="auto"/>
            </w:tcBorders>
          </w:tcPr>
          <w:p w:rsidR="0039000F" w:rsidRPr="0039000F" w:rsidRDefault="00FF12CE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  <w:r w:rsidR="0039000F"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</w:t>
            </w: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FF12CE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Математические игры. Загадочные слова. 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gridSpan w:val="7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</w:t>
            </w:r>
          </w:p>
        </w:tc>
      </w:tr>
      <w:tr w:rsidR="0039000F" w:rsidRPr="0039000F" w:rsidTr="005D7B6D">
        <w:trPr>
          <w:trHeight w:val="265"/>
        </w:trPr>
        <w:tc>
          <w:tcPr>
            <w:tcW w:w="8610" w:type="dxa"/>
            <w:gridSpan w:val="14"/>
          </w:tcPr>
          <w:p w:rsidR="0039000F" w:rsidRPr="0039000F" w:rsidRDefault="00FF12CE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Весёлые задачки (3</w:t>
            </w:r>
            <w:r w:rsidR="0039000F"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ч).</w:t>
            </w:r>
          </w:p>
        </w:tc>
        <w:tc>
          <w:tcPr>
            <w:tcW w:w="5390" w:type="dxa"/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FF12CE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20" w:type="dxa"/>
          </w:tcPr>
          <w:p w:rsidR="0039000F" w:rsidRPr="0039000F" w:rsidRDefault="00FF12CE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Весёлые задачки. </w:t>
            </w: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Загадки. Ребусы.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gridSpan w:val="6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</w:t>
            </w: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FF12CE" w:rsidP="00FF12CE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lang w:eastAsia="en-US"/>
              </w:rPr>
              <w:t>Задачи в стихах на сложение и вычитание.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64" w:type="dxa"/>
            <w:gridSpan w:val="6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</w:t>
            </w: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FF12CE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lang w:eastAsia="en-US"/>
              </w:rPr>
              <w:t>Задача – шутка.</w:t>
            </w: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Задача-смекалка.</w:t>
            </w:r>
            <w:r w:rsidR="00FF12CE"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Загадки. Ребусы.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64" w:type="dxa"/>
            <w:gridSpan w:val="6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</w:t>
            </w:r>
          </w:p>
        </w:tc>
      </w:tr>
      <w:tr w:rsidR="0039000F" w:rsidRPr="0039000F" w:rsidTr="005D7B6D">
        <w:trPr>
          <w:trHeight w:val="265"/>
        </w:trPr>
        <w:tc>
          <w:tcPr>
            <w:tcW w:w="7702" w:type="dxa"/>
            <w:gridSpan w:val="13"/>
            <w:tcBorders>
              <w:right w:val="single" w:sz="4" w:space="0" w:color="auto"/>
            </w:tcBorders>
          </w:tcPr>
          <w:p w:rsidR="0039000F" w:rsidRPr="0039000F" w:rsidRDefault="00FF12CE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Любимые фигуры (3</w:t>
            </w:r>
            <w:r w:rsidR="0039000F"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ч).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FF12CE" w:rsidP="00FF12CE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320" w:type="dxa"/>
          </w:tcPr>
          <w:p w:rsidR="00FF12CE" w:rsidRPr="0039000F" w:rsidRDefault="0039000F" w:rsidP="00FF12CE">
            <w:pPr>
              <w:suppressAutoHyphens w:val="0"/>
              <w:jc w:val="left"/>
              <w:rPr>
                <w:rFonts w:ascii="Times New Roman" w:eastAsia="Times New Roman" w:hAnsi="Times New Roman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Любимые фигуры.  </w:t>
            </w:r>
            <w:r w:rsidR="00FF12CE" w:rsidRPr="0039000F">
              <w:rPr>
                <w:rFonts w:ascii="Times New Roman" w:eastAsia="Times New Roman" w:hAnsi="Times New Roman"/>
                <w:lang w:eastAsia="en-US"/>
              </w:rPr>
              <w:t xml:space="preserve">Геометрические фигуры, их виды, почему их так назвали. </w:t>
            </w:r>
          </w:p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7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 Практическая работа.</w:t>
            </w: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FF12CE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lang w:eastAsia="en-US"/>
              </w:rPr>
              <w:t>Как получить новую фигуру из разрезных частей.</w:t>
            </w:r>
          </w:p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Разрезание клетчатых фигур.</w:t>
            </w:r>
          </w:p>
        </w:tc>
        <w:tc>
          <w:tcPr>
            <w:tcW w:w="915" w:type="dxa"/>
            <w:gridSpan w:val="7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 Практическая работа.</w:t>
            </w: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FF12CE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lang w:eastAsia="en-US"/>
              </w:rPr>
              <w:t>Разгадывание весёлых задачек и как их составить.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39000F" w:rsidRPr="0039000F" w:rsidRDefault="00FF12CE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34" w:type="dxa"/>
            <w:gridSpan w:val="4"/>
            <w:tcBorders>
              <w:left w:val="single" w:sz="4" w:space="0" w:color="auto"/>
            </w:tcBorders>
          </w:tcPr>
          <w:p w:rsidR="0039000F" w:rsidRPr="0039000F" w:rsidRDefault="00FF12CE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</w:t>
            </w:r>
          </w:p>
        </w:tc>
      </w:tr>
      <w:tr w:rsidR="0039000F" w:rsidRPr="0039000F" w:rsidTr="005D7B6D">
        <w:trPr>
          <w:trHeight w:val="279"/>
        </w:trPr>
        <w:tc>
          <w:tcPr>
            <w:tcW w:w="648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4" w:type="dxa"/>
            <w:gridSpan w:val="12"/>
            <w:tcBorders>
              <w:right w:val="single" w:sz="4" w:space="0" w:color="auto"/>
            </w:tcBorders>
          </w:tcPr>
          <w:p w:rsidR="0039000F" w:rsidRPr="0039000F" w:rsidRDefault="00FF12CE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Викторина (3</w:t>
            </w:r>
            <w:r w:rsidR="0039000F"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ч).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000F" w:rsidRPr="0039000F" w:rsidTr="005D7B6D">
        <w:trPr>
          <w:trHeight w:val="279"/>
        </w:trPr>
        <w:tc>
          <w:tcPr>
            <w:tcW w:w="648" w:type="dxa"/>
          </w:tcPr>
          <w:p w:rsidR="0039000F" w:rsidRPr="0039000F" w:rsidRDefault="00FF12CE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22-24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Викторина.   </w:t>
            </w:r>
          </w:p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lang w:eastAsia="en-US"/>
              </w:rPr>
              <w:t>Турнир «смекалистых</w:t>
            </w:r>
            <w:r w:rsidRPr="0039000F">
              <w:rPr>
                <w:rFonts w:ascii="Times New Roman" w:eastAsia="Times New Roman" w:hAnsi="Times New Roman"/>
                <w:sz w:val="20"/>
                <w:lang w:eastAsia="en-US"/>
              </w:rPr>
              <w:t>»: «</w:t>
            </w:r>
            <w:r w:rsidRPr="0039000F">
              <w:rPr>
                <w:rFonts w:eastAsia="Times New Roman"/>
                <w:sz w:val="24"/>
                <w:szCs w:val="28"/>
                <w:lang w:eastAsia="en-US"/>
              </w:rPr>
              <w:t xml:space="preserve"> </w:t>
            </w:r>
            <w:r w:rsidRPr="0039000F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Угадай задуманное число», «Любимая цифра», «Угадай возраст и дату рождения».</w:t>
            </w:r>
            <w:r w:rsidRPr="0039000F">
              <w:rPr>
                <w:rFonts w:eastAsia="Times New Roman"/>
                <w:sz w:val="24"/>
                <w:szCs w:val="28"/>
                <w:lang w:eastAsia="en-US"/>
              </w:rPr>
              <w:t xml:space="preserve">  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4" w:type="dxa"/>
            <w:gridSpan w:val="4"/>
            <w:tcBorders>
              <w:left w:val="single" w:sz="4" w:space="0" w:color="auto"/>
            </w:tcBorders>
          </w:tcPr>
          <w:p w:rsidR="0039000F" w:rsidRPr="0039000F" w:rsidRDefault="00FF12CE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 Викторина.</w:t>
            </w: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4" w:type="dxa"/>
            <w:gridSpan w:val="12"/>
            <w:tcBorders>
              <w:right w:val="single" w:sz="4" w:space="0" w:color="auto"/>
            </w:tcBorders>
          </w:tcPr>
          <w:p w:rsidR="0039000F" w:rsidRPr="0039000F" w:rsidRDefault="00FF12CE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Равно, больше или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меньше ?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(2</w:t>
            </w:r>
            <w:r w:rsidR="0039000F"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</w:t>
            </w: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FF12CE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Числа и знаки арифметических действий. Равно, больше или меньше? 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34" w:type="dxa"/>
            <w:gridSpan w:val="4"/>
            <w:tcBorders>
              <w:left w:val="single" w:sz="4" w:space="0" w:color="auto"/>
            </w:tcBorders>
          </w:tcPr>
          <w:p w:rsidR="0039000F" w:rsidRPr="0039000F" w:rsidRDefault="00FF12CE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  <w:r w:rsidR="0039000F"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</w:t>
            </w: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FF12CE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lang w:eastAsia="en-US"/>
              </w:rPr>
              <w:t>Задачи в стихах. Логические упражнения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34" w:type="dxa"/>
            <w:gridSpan w:val="4"/>
            <w:tcBorders>
              <w:left w:val="single" w:sz="4" w:space="0" w:color="auto"/>
            </w:tcBorders>
          </w:tcPr>
          <w:p w:rsidR="0039000F" w:rsidRPr="0039000F" w:rsidRDefault="00FF12CE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  <w:r w:rsidR="0039000F"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</w:t>
            </w: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4" w:type="dxa"/>
            <w:gridSpan w:val="12"/>
            <w:tcBorders>
              <w:right w:val="single" w:sz="4" w:space="0" w:color="auto"/>
            </w:tcBorders>
          </w:tcPr>
          <w:p w:rsidR="0039000F" w:rsidRPr="0039000F" w:rsidRDefault="00FF12CE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Весёлые числа (3 </w:t>
            </w:r>
            <w:r w:rsidR="0039000F"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ч).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FF12CE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Весёлые числа.  Занимательные </w:t>
            </w: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квадраты.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0,5</w:t>
            </w:r>
          </w:p>
        </w:tc>
        <w:tc>
          <w:tcPr>
            <w:tcW w:w="979" w:type="dxa"/>
            <w:gridSpan w:val="7"/>
            <w:tcBorders>
              <w:left w:val="single" w:sz="4" w:space="0" w:color="auto"/>
            </w:tcBorders>
          </w:tcPr>
          <w:p w:rsidR="0039000F" w:rsidRPr="0039000F" w:rsidRDefault="00FF12CE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  <w:r w:rsidR="0039000F"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</w:t>
            </w: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FF12CE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Занимательные задачи. Игра-соревнование «Веселый счет»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gridSpan w:val="7"/>
            <w:tcBorders>
              <w:left w:val="single" w:sz="4" w:space="0" w:color="auto"/>
            </w:tcBorders>
          </w:tcPr>
          <w:p w:rsidR="0039000F" w:rsidRPr="0039000F" w:rsidRDefault="00FF12CE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</w:t>
            </w: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FF12CE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lang w:eastAsia="en-US"/>
              </w:rPr>
              <w:t>Составление  занимательных задач на сложение и вычитание.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79" w:type="dxa"/>
            <w:gridSpan w:val="7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</w:t>
            </w: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4" w:type="dxa"/>
            <w:gridSpan w:val="12"/>
            <w:tcBorders>
              <w:right w:val="single" w:sz="4" w:space="0" w:color="auto"/>
            </w:tcBorders>
          </w:tcPr>
          <w:p w:rsidR="0039000F" w:rsidRPr="0039000F" w:rsidRDefault="00FF12CE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глазомера (3</w:t>
            </w:r>
            <w:r w:rsidR="0039000F"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ч).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FF12CE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30-3</w:t>
            </w:r>
            <w:r w:rsidR="00D21A0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Развитие глазомера.  </w:t>
            </w:r>
            <w:r w:rsidRPr="0039000F">
              <w:rPr>
                <w:rFonts w:ascii="Times New Roman" w:eastAsia="Times New Roman" w:hAnsi="Times New Roman"/>
                <w:lang w:eastAsia="en-US"/>
              </w:rPr>
              <w:t>Как предметы нужно измерять на глаз.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6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 Практическая работа.</w:t>
            </w:r>
          </w:p>
        </w:tc>
      </w:tr>
      <w:tr w:rsidR="0039000F" w:rsidRPr="0039000F" w:rsidTr="005D7B6D">
        <w:trPr>
          <w:trHeight w:val="491"/>
        </w:trPr>
        <w:tc>
          <w:tcPr>
            <w:tcW w:w="648" w:type="dxa"/>
          </w:tcPr>
          <w:p w:rsidR="0039000F" w:rsidRPr="0039000F" w:rsidRDefault="00D21A0C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ребусов. </w:t>
            </w:r>
          </w:p>
          <w:p w:rsidR="0039000F" w:rsidRPr="0039000F" w:rsidRDefault="0039000F" w:rsidP="0039000F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 – шутки. число».</w:t>
            </w:r>
          </w:p>
          <w:p w:rsidR="0039000F" w:rsidRPr="0039000F" w:rsidRDefault="0039000F" w:rsidP="0039000F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Математические игры.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gridSpan w:val="6"/>
            <w:tcBorders>
              <w:left w:val="single" w:sz="4" w:space="0" w:color="auto"/>
            </w:tcBorders>
          </w:tcPr>
          <w:p w:rsidR="0039000F" w:rsidRPr="0039000F" w:rsidRDefault="00FF12CE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</w:t>
            </w:r>
          </w:p>
        </w:tc>
      </w:tr>
      <w:tr w:rsidR="0039000F" w:rsidRPr="0039000F" w:rsidTr="005D7B6D">
        <w:trPr>
          <w:trHeight w:val="265"/>
        </w:trPr>
        <w:tc>
          <w:tcPr>
            <w:tcW w:w="648" w:type="dxa"/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4" w:type="dxa"/>
            <w:gridSpan w:val="12"/>
            <w:tcBorders>
              <w:right w:val="single" w:sz="4" w:space="0" w:color="auto"/>
            </w:tcBorders>
          </w:tcPr>
          <w:p w:rsidR="0039000F" w:rsidRPr="0039000F" w:rsidRDefault="00FF12CE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Наши итоги (1</w:t>
            </w:r>
            <w:r w:rsidR="0039000F"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000F" w:rsidRPr="0039000F" w:rsidTr="005D7B6D">
        <w:trPr>
          <w:trHeight w:val="279"/>
        </w:trPr>
        <w:tc>
          <w:tcPr>
            <w:tcW w:w="648" w:type="dxa"/>
          </w:tcPr>
          <w:p w:rsidR="0039000F" w:rsidRPr="0039000F" w:rsidRDefault="00D21A0C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320" w:type="dxa"/>
          </w:tcPr>
          <w:p w:rsidR="0039000F" w:rsidRPr="0039000F" w:rsidRDefault="0039000F" w:rsidP="0039000F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Загадки, ребусы, весёлые задачи.</w:t>
            </w:r>
          </w:p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Математический КВН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9000F" w:rsidRPr="0039000F" w:rsidRDefault="00FF12CE" w:rsidP="0039000F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  <w:gridSpan w:val="8"/>
            <w:tcBorders>
              <w:left w:val="single" w:sz="4" w:space="0" w:color="auto"/>
            </w:tcBorders>
          </w:tcPr>
          <w:p w:rsidR="0039000F" w:rsidRPr="0039000F" w:rsidRDefault="00FF12CE" w:rsidP="0039000F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Презентация. Игра. Викторина.</w:t>
            </w:r>
          </w:p>
          <w:p w:rsidR="0039000F" w:rsidRPr="0039000F" w:rsidRDefault="0039000F" w:rsidP="0039000F">
            <w:pPr>
              <w:suppressAutoHyphens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39000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Мини-проект. Подведение итогов</w:t>
            </w:r>
          </w:p>
        </w:tc>
      </w:tr>
    </w:tbl>
    <w:p w:rsidR="0039000F" w:rsidRDefault="0039000F" w:rsidP="0039000F">
      <w:pPr>
        <w:suppressAutoHyphens w:val="0"/>
        <w:jc w:val="left"/>
        <w:rPr>
          <w:rFonts w:ascii="Times New Roman" w:eastAsia="Times New Roman" w:hAnsi="Times New Roman"/>
          <w:b/>
          <w:sz w:val="28"/>
          <w:szCs w:val="28"/>
        </w:rPr>
        <w:sectPr w:rsidR="0039000F" w:rsidSect="0039000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9000F" w:rsidRPr="0039000F" w:rsidRDefault="0039000F" w:rsidP="00D21A0C">
      <w:pPr>
        <w:suppressAutoHyphens w:val="0"/>
        <w:jc w:val="left"/>
        <w:rPr>
          <w:rFonts w:ascii="Times New Roman" w:eastAsia="Times New Roman" w:hAnsi="Times New Roman"/>
          <w:b/>
          <w:sz w:val="28"/>
          <w:szCs w:val="28"/>
        </w:rPr>
      </w:pPr>
    </w:p>
    <w:sectPr w:rsidR="0039000F" w:rsidRPr="0039000F" w:rsidSect="00A534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5" w15:restartNumberingAfterBreak="0">
    <w:nsid w:val="13734AA5"/>
    <w:multiLevelType w:val="multilevel"/>
    <w:tmpl w:val="C914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C82465"/>
    <w:multiLevelType w:val="hybridMultilevel"/>
    <w:tmpl w:val="E4C61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18643E"/>
    <w:multiLevelType w:val="hybridMultilevel"/>
    <w:tmpl w:val="409AAF9C"/>
    <w:lvl w:ilvl="0" w:tplc="8356E1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1602991"/>
    <w:multiLevelType w:val="hybridMultilevel"/>
    <w:tmpl w:val="B8D095F2"/>
    <w:lvl w:ilvl="0" w:tplc="E77C205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B93727"/>
    <w:multiLevelType w:val="hybridMultilevel"/>
    <w:tmpl w:val="3D927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9628A"/>
    <w:multiLevelType w:val="hybridMultilevel"/>
    <w:tmpl w:val="12D6F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F42885"/>
    <w:multiLevelType w:val="hybridMultilevel"/>
    <w:tmpl w:val="8092D1FC"/>
    <w:lvl w:ilvl="0" w:tplc="67F20A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AC2BB0"/>
    <w:multiLevelType w:val="hybridMultilevel"/>
    <w:tmpl w:val="44EA2A8A"/>
    <w:lvl w:ilvl="0" w:tplc="2A9E3E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CB37C51"/>
    <w:multiLevelType w:val="multilevel"/>
    <w:tmpl w:val="17D2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B32B6E"/>
    <w:multiLevelType w:val="multilevel"/>
    <w:tmpl w:val="B908F8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4A5532A"/>
    <w:multiLevelType w:val="hybridMultilevel"/>
    <w:tmpl w:val="962CC28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3C293775"/>
    <w:multiLevelType w:val="hybridMultilevel"/>
    <w:tmpl w:val="8B965A9E"/>
    <w:lvl w:ilvl="0" w:tplc="EA7892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E036CD"/>
    <w:multiLevelType w:val="hybridMultilevel"/>
    <w:tmpl w:val="2B54B2BA"/>
    <w:lvl w:ilvl="0" w:tplc="BAACCC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59C3995"/>
    <w:multiLevelType w:val="hybridMultilevel"/>
    <w:tmpl w:val="86D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43319"/>
    <w:multiLevelType w:val="hybridMultilevel"/>
    <w:tmpl w:val="5792E03A"/>
    <w:lvl w:ilvl="0" w:tplc="86644D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AD034D"/>
    <w:multiLevelType w:val="hybridMultilevel"/>
    <w:tmpl w:val="3934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C2A2E"/>
    <w:multiLevelType w:val="hybridMultilevel"/>
    <w:tmpl w:val="C644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F7898"/>
    <w:multiLevelType w:val="hybridMultilevel"/>
    <w:tmpl w:val="5C08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50D36"/>
    <w:multiLevelType w:val="hybridMultilevel"/>
    <w:tmpl w:val="0940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07BD7"/>
    <w:multiLevelType w:val="hybridMultilevel"/>
    <w:tmpl w:val="8C5C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0515C"/>
    <w:multiLevelType w:val="multilevel"/>
    <w:tmpl w:val="0440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1D18AB"/>
    <w:multiLevelType w:val="hybridMultilevel"/>
    <w:tmpl w:val="F8521448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7" w15:restartNumberingAfterBreak="0">
    <w:nsid w:val="5A72116E"/>
    <w:multiLevelType w:val="multilevel"/>
    <w:tmpl w:val="B314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242D19"/>
    <w:multiLevelType w:val="hybridMultilevel"/>
    <w:tmpl w:val="E4DE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43DBE"/>
    <w:multiLevelType w:val="hybridMultilevel"/>
    <w:tmpl w:val="AF3ACB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3BD1463"/>
    <w:multiLevelType w:val="multilevel"/>
    <w:tmpl w:val="16EE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A11169"/>
    <w:multiLevelType w:val="hybridMultilevel"/>
    <w:tmpl w:val="4366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10437"/>
    <w:multiLevelType w:val="multilevel"/>
    <w:tmpl w:val="D5A6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877849"/>
    <w:multiLevelType w:val="hybridMultilevel"/>
    <w:tmpl w:val="2D846F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97C45"/>
    <w:multiLevelType w:val="hybridMultilevel"/>
    <w:tmpl w:val="F0523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D2E67"/>
    <w:multiLevelType w:val="hybridMultilevel"/>
    <w:tmpl w:val="2618CD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30"/>
  </w:num>
  <w:num w:numId="8">
    <w:abstractNumId w:val="5"/>
  </w:num>
  <w:num w:numId="9">
    <w:abstractNumId w:val="27"/>
  </w:num>
  <w:num w:numId="10">
    <w:abstractNumId w:val="13"/>
  </w:num>
  <w:num w:numId="11">
    <w:abstractNumId w:val="25"/>
  </w:num>
  <w:num w:numId="12">
    <w:abstractNumId w:val="7"/>
  </w:num>
  <w:num w:numId="13">
    <w:abstractNumId w:val="9"/>
  </w:num>
  <w:num w:numId="14">
    <w:abstractNumId w:val="34"/>
  </w:num>
  <w:num w:numId="15">
    <w:abstractNumId w:val="26"/>
  </w:num>
  <w:num w:numId="16">
    <w:abstractNumId w:val="35"/>
  </w:num>
  <w:num w:numId="17">
    <w:abstractNumId w:val="8"/>
  </w:num>
  <w:num w:numId="18">
    <w:abstractNumId w:val="29"/>
  </w:num>
  <w:num w:numId="19">
    <w:abstractNumId w:val="24"/>
  </w:num>
  <w:num w:numId="20">
    <w:abstractNumId w:val="12"/>
  </w:num>
  <w:num w:numId="21">
    <w:abstractNumId w:val="32"/>
  </w:num>
  <w:num w:numId="22">
    <w:abstractNumId w:val="21"/>
  </w:num>
  <w:num w:numId="23">
    <w:abstractNumId w:val="31"/>
  </w:num>
  <w:num w:numId="24">
    <w:abstractNumId w:val="20"/>
  </w:num>
  <w:num w:numId="25">
    <w:abstractNumId w:val="23"/>
  </w:num>
  <w:num w:numId="26">
    <w:abstractNumId w:val="2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4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8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FF3"/>
    <w:rsid w:val="00022A01"/>
    <w:rsid w:val="00032F7F"/>
    <w:rsid w:val="001162DD"/>
    <w:rsid w:val="00175505"/>
    <w:rsid w:val="00214EAB"/>
    <w:rsid w:val="002623F5"/>
    <w:rsid w:val="0028288E"/>
    <w:rsid w:val="002842AF"/>
    <w:rsid w:val="0032225E"/>
    <w:rsid w:val="0037455D"/>
    <w:rsid w:val="0039000F"/>
    <w:rsid w:val="003D5385"/>
    <w:rsid w:val="004C3453"/>
    <w:rsid w:val="00590B61"/>
    <w:rsid w:val="005939F5"/>
    <w:rsid w:val="00676331"/>
    <w:rsid w:val="0071144F"/>
    <w:rsid w:val="0075349F"/>
    <w:rsid w:val="007C35E3"/>
    <w:rsid w:val="007C4CC9"/>
    <w:rsid w:val="007E286D"/>
    <w:rsid w:val="007F09F9"/>
    <w:rsid w:val="008151A2"/>
    <w:rsid w:val="008501CB"/>
    <w:rsid w:val="00854759"/>
    <w:rsid w:val="00873F00"/>
    <w:rsid w:val="008D387D"/>
    <w:rsid w:val="00906E3D"/>
    <w:rsid w:val="009C3385"/>
    <w:rsid w:val="009E3AB0"/>
    <w:rsid w:val="009F245F"/>
    <w:rsid w:val="00A00C38"/>
    <w:rsid w:val="00A07D45"/>
    <w:rsid w:val="00A33BCA"/>
    <w:rsid w:val="00A53422"/>
    <w:rsid w:val="00A60447"/>
    <w:rsid w:val="00AC58EB"/>
    <w:rsid w:val="00AD5729"/>
    <w:rsid w:val="00B61169"/>
    <w:rsid w:val="00C24BA4"/>
    <w:rsid w:val="00C95435"/>
    <w:rsid w:val="00CF1F4F"/>
    <w:rsid w:val="00D21A0C"/>
    <w:rsid w:val="00D45F72"/>
    <w:rsid w:val="00D55777"/>
    <w:rsid w:val="00DF358D"/>
    <w:rsid w:val="00E7632E"/>
    <w:rsid w:val="00E81B86"/>
    <w:rsid w:val="00EA2FF3"/>
    <w:rsid w:val="00ED30A9"/>
    <w:rsid w:val="00F077FD"/>
    <w:rsid w:val="00F13FFA"/>
    <w:rsid w:val="00F24AD6"/>
    <w:rsid w:val="00F25568"/>
    <w:rsid w:val="00F7665E"/>
    <w:rsid w:val="00FC1A02"/>
    <w:rsid w:val="00FC28CC"/>
    <w:rsid w:val="00FE0D1E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0A8E8-CA15-47CF-9AF0-121613AD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9F5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9">
    <w:name w:val="Font Style219"/>
    <w:rsid w:val="005939F5"/>
    <w:rPr>
      <w:rFonts w:ascii="Times New Roman" w:hAnsi="Times New Roman" w:cs="Times New Roman"/>
      <w:sz w:val="20"/>
      <w:szCs w:val="20"/>
    </w:rPr>
  </w:style>
  <w:style w:type="character" w:styleId="a3">
    <w:name w:val="Strong"/>
    <w:qFormat/>
    <w:rsid w:val="005939F5"/>
    <w:rPr>
      <w:b/>
      <w:bCs/>
    </w:rPr>
  </w:style>
  <w:style w:type="character" w:customStyle="1" w:styleId="FontStyle218">
    <w:name w:val="Font Style218"/>
    <w:rsid w:val="005939F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sid w:val="005939F5"/>
    <w:rPr>
      <w:rFonts w:ascii="Times New Roman" w:hAnsi="Times New Roman" w:cs="Times New Roman"/>
      <w:b/>
      <w:bCs/>
      <w:sz w:val="18"/>
      <w:szCs w:val="18"/>
    </w:rPr>
  </w:style>
  <w:style w:type="paragraph" w:customStyle="1" w:styleId="3">
    <w:name w:val="Заголовок 3+"/>
    <w:basedOn w:val="a"/>
    <w:rsid w:val="005939F5"/>
    <w:pPr>
      <w:widowControl w:val="0"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38">
    <w:name w:val="Style38"/>
    <w:basedOn w:val="a"/>
    <w:next w:val="a"/>
    <w:rsid w:val="005939F5"/>
    <w:pPr>
      <w:widowControl w:val="0"/>
      <w:autoSpaceDE w:val="0"/>
      <w:jc w:val="left"/>
    </w:pPr>
    <w:rPr>
      <w:rFonts w:ascii="Franklin Gothic Medium" w:eastAsia="Times New Roman" w:hAnsi="Franklin Gothic Medium"/>
      <w:sz w:val="24"/>
      <w:szCs w:val="24"/>
    </w:rPr>
  </w:style>
  <w:style w:type="paragraph" w:customStyle="1" w:styleId="c3">
    <w:name w:val="c3"/>
    <w:basedOn w:val="a"/>
    <w:rsid w:val="005939F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rsid w:val="005939F5"/>
  </w:style>
  <w:style w:type="character" w:customStyle="1" w:styleId="c16">
    <w:name w:val="c16"/>
    <w:rsid w:val="005939F5"/>
  </w:style>
  <w:style w:type="paragraph" w:styleId="a4">
    <w:name w:val="List Paragraph"/>
    <w:basedOn w:val="a"/>
    <w:uiPriority w:val="34"/>
    <w:qFormat/>
    <w:rsid w:val="005939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5568"/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C35E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C35E3"/>
  </w:style>
  <w:style w:type="character" w:customStyle="1" w:styleId="c19">
    <w:name w:val="c19"/>
    <w:basedOn w:val="a0"/>
    <w:rsid w:val="007C35E3"/>
  </w:style>
  <w:style w:type="paragraph" w:styleId="a6">
    <w:name w:val="Balloon Text"/>
    <w:basedOn w:val="a"/>
    <w:link w:val="a7"/>
    <w:uiPriority w:val="99"/>
    <w:semiHidden/>
    <w:unhideWhenUsed/>
    <w:rsid w:val="00E763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32E"/>
    <w:rPr>
      <w:rFonts w:ascii="Tahoma" w:eastAsia="Calibri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28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611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13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 User</cp:lastModifiedBy>
  <cp:revision>19</cp:revision>
  <cp:lastPrinted>2023-09-13T09:48:00Z</cp:lastPrinted>
  <dcterms:created xsi:type="dcterms:W3CDTF">2015-08-09T05:35:00Z</dcterms:created>
  <dcterms:modified xsi:type="dcterms:W3CDTF">2023-09-28T16:28:00Z</dcterms:modified>
</cp:coreProperties>
</file>