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D7" w:rsidRDefault="004C733D" w:rsidP="004C733D">
      <w:pPr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210300" cy="8612861"/>
            <wp:effectExtent l="19050" t="0" r="0" b="0"/>
            <wp:docPr id="1" name="Рисунок 1" descr="D:\Мои документы\Изображения\2020-08-2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0-08-28\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1F8"/>
                        </a:clrFrom>
                        <a:clrTo>
                          <a:srgbClr val="F6F1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1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2D7" w:rsidRPr="00403A4C" w:rsidRDefault="002442D7" w:rsidP="00403A4C">
      <w:pPr>
        <w:jc w:val="both"/>
        <w:rPr>
          <w:rFonts w:ascii="Times New Roman" w:hAnsi="Times New Roman"/>
          <w:b/>
          <w:sz w:val="24"/>
          <w:szCs w:val="24"/>
        </w:rPr>
        <w:sectPr w:rsidR="002442D7" w:rsidRPr="00403A4C" w:rsidSect="00F25BE5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442D7" w:rsidRPr="00126EE7" w:rsidRDefault="002442D7" w:rsidP="001006A3">
      <w:pPr>
        <w:jc w:val="center"/>
        <w:rPr>
          <w:rFonts w:ascii="Times New Roman" w:hAnsi="Times New Roman"/>
          <w:b/>
          <w:sz w:val="28"/>
          <w:szCs w:val="28"/>
        </w:rPr>
      </w:pPr>
      <w:r w:rsidRPr="00126EE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126EE7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:rsidR="002442D7" w:rsidRPr="00126EE7" w:rsidRDefault="00126EE7" w:rsidP="00126EE7">
      <w:pPr>
        <w:tabs>
          <w:tab w:val="center" w:pos="4819"/>
          <w:tab w:val="left" w:pos="71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ab/>
      </w:r>
      <w:r w:rsidR="002442D7" w:rsidRPr="00126EE7">
        <w:rPr>
          <w:rFonts w:ascii="Times New Roman" w:hAnsi="Times New Roman"/>
          <w:b/>
          <w:sz w:val="28"/>
          <w:szCs w:val="28"/>
          <w:lang w:eastAsia="ru-RU"/>
        </w:rPr>
        <w:t>Статус документа</w:t>
      </w:r>
      <w:r w:rsidRPr="00126EE7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442D7" w:rsidRPr="00126EE7" w:rsidRDefault="002442D7" w:rsidP="00865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литературному чтению для 3 класса разработана на основе Примерной программы начального общего  образования по литературному чтению, соответствующей Федеральному государственному образовательному стандарту (ФГОС), утверждённым в </w:t>
      </w:r>
      <w:smartTag w:uri="urn:schemas-microsoft-com:office:smarttags" w:element="metricconverter">
        <w:smartTagPr>
          <w:attr w:name="ProductID" w:val="134. Г"/>
        </w:smartTagPr>
        <w:r w:rsidRPr="00126EE7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126EE7">
        <w:rPr>
          <w:rFonts w:ascii="Times New Roman" w:hAnsi="Times New Roman"/>
          <w:sz w:val="28"/>
          <w:szCs w:val="28"/>
          <w:lang w:eastAsia="ru-RU"/>
        </w:rPr>
        <w:t xml:space="preserve">. приказом Минобразования РФ № 1089 от 05.03.2004. и авторской программы авторов Л.Ф. Климановой,  </w:t>
      </w:r>
      <w:r w:rsidRPr="00126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В. Г. Горецкого, М. В. </w:t>
      </w:r>
      <w:proofErr w:type="spellStart"/>
      <w:r w:rsidRPr="00126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Головановой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>, УМК «Школа России».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Программа для общеобразовательных учреждений. Начальные классы (1-4). Москва. Просвещение, 2014 год. </w:t>
      </w:r>
    </w:p>
    <w:p w:rsidR="002442D7" w:rsidRPr="00126EE7" w:rsidRDefault="002442D7" w:rsidP="008654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26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Программа соответствует </w:t>
      </w:r>
      <w:r w:rsidRPr="00126E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ООП НОО</w:t>
      </w:r>
      <w:r w:rsidRPr="00126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учебному плану </w:t>
      </w:r>
      <w:r w:rsidRPr="00126E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МАОУ «СОШ №15».</w:t>
      </w:r>
    </w:p>
    <w:p w:rsidR="002442D7" w:rsidRPr="00126EE7" w:rsidRDefault="002442D7" w:rsidP="008654B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русского языка с учетом </w:t>
      </w:r>
      <w:proofErr w:type="spellStart"/>
      <w:r w:rsidRPr="00126EE7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связей, логики представления учебного материала, возрастных особенностей учащихся.</w:t>
      </w:r>
    </w:p>
    <w:p w:rsidR="002442D7" w:rsidRPr="00126EE7" w:rsidRDefault="002442D7" w:rsidP="008654B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Нормативная база</w:t>
      </w:r>
    </w:p>
    <w:p w:rsidR="002442D7" w:rsidRPr="00126EE7" w:rsidRDefault="002442D7" w:rsidP="00865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Рабочая программа разработана на основе следующих </w:t>
      </w:r>
      <w:r w:rsidRPr="00126EE7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нормативно-правовых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26EE7">
        <w:rPr>
          <w:rFonts w:ascii="Times New Roman" w:hAnsi="Times New Roman"/>
          <w:b/>
          <w:bCs/>
          <w:sz w:val="28"/>
          <w:szCs w:val="28"/>
          <w:lang w:eastAsia="ru-RU"/>
        </w:rPr>
        <w:t>инструктивно-методических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 документов: 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Закон РФ от 10.07.1992 № 3266-1 «Об образовании» (ст.7, ст. 32);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Письмо Минобрнауки России от 01.04.2005 года № 03-417 «О перечне учебного и компьютерного оборудования для оснащения общеобразовательных учреждений»;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Типовое положение об общеобразовательном учреждении. Постановление правительства от 19.03.2001 года № 196;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Приказ Минобрнауки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Приказ Минобрнауки России от 26.11.2010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373».;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 xml:space="preserve">Письмо Департамента общего образования Минобрнауки РФ от 12 мая </w:t>
      </w:r>
      <w:smartTag w:uri="urn:schemas-microsoft-com:office:smarttags" w:element="metricconverter">
        <w:smartTagPr>
          <w:attr w:name="ProductID" w:val="134. Г"/>
        </w:smartTagPr>
        <w:r w:rsidRPr="00126EE7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126EE7">
        <w:rPr>
          <w:rFonts w:ascii="Times New Roman" w:hAnsi="Times New Roman"/>
          <w:sz w:val="28"/>
          <w:szCs w:val="28"/>
          <w:lang w:eastAsia="ru-RU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образования»)</w:t>
      </w:r>
      <w:proofErr w:type="gramEnd"/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Федеральный закон от 01.12.2007 года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2442D7" w:rsidRPr="00126EE7" w:rsidRDefault="002442D7" w:rsidP="008654B4">
      <w:pPr>
        <w:widowControl w:val="0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lastRenderedPageBreak/>
        <w:t>Учебный план школы на 20</w:t>
      </w:r>
      <w:r w:rsidR="004C733D">
        <w:rPr>
          <w:rFonts w:ascii="Times New Roman" w:hAnsi="Times New Roman"/>
          <w:sz w:val="28"/>
          <w:szCs w:val="28"/>
          <w:lang w:eastAsia="ar-SA"/>
        </w:rPr>
        <w:t>20</w:t>
      </w:r>
      <w:r w:rsidRPr="00126EE7">
        <w:rPr>
          <w:rFonts w:ascii="Times New Roman" w:hAnsi="Times New Roman"/>
          <w:sz w:val="28"/>
          <w:szCs w:val="28"/>
          <w:lang w:eastAsia="ar-SA"/>
        </w:rPr>
        <w:t>-20</w:t>
      </w:r>
      <w:r w:rsidR="004C733D">
        <w:rPr>
          <w:rFonts w:ascii="Times New Roman" w:hAnsi="Times New Roman"/>
          <w:sz w:val="28"/>
          <w:szCs w:val="28"/>
          <w:lang w:eastAsia="ar-SA"/>
        </w:rPr>
        <w:t>21</w:t>
      </w:r>
      <w:r w:rsidRPr="00126EE7">
        <w:rPr>
          <w:rFonts w:ascii="Times New Roman" w:hAnsi="Times New Roman"/>
          <w:sz w:val="28"/>
          <w:szCs w:val="28"/>
          <w:lang w:eastAsia="ar-SA"/>
        </w:rPr>
        <w:t xml:space="preserve"> учебный год.</w:t>
      </w:r>
    </w:p>
    <w:p w:rsidR="002442D7" w:rsidRPr="00126EE7" w:rsidRDefault="002442D7" w:rsidP="008654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2D7" w:rsidRPr="00126EE7" w:rsidRDefault="002442D7" w:rsidP="00B53BE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 к элементам дополнительного (необязательного) содержания</w:t>
      </w: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2442D7" w:rsidRPr="00126EE7" w:rsidRDefault="002442D7" w:rsidP="0019560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ab/>
        <w:t xml:space="preserve">Реализация учебной программы обеспечивается: </w:t>
      </w:r>
    </w:p>
    <w:p w:rsidR="002442D7" w:rsidRPr="00126EE7" w:rsidRDefault="002442D7" w:rsidP="00F65904">
      <w:pPr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  <w:r w:rsidRPr="00126EE7">
        <w:rPr>
          <w:rFonts w:ascii="Times New Roman" w:hAnsi="Times New Roman"/>
          <w:sz w:val="28"/>
          <w:szCs w:val="28"/>
        </w:rPr>
        <w:t xml:space="preserve">1. Рабочая программа Л.Ф. Климановой, М.В. </w:t>
      </w:r>
      <w:proofErr w:type="spellStart"/>
      <w:r w:rsidRPr="00126EE7">
        <w:rPr>
          <w:rFonts w:ascii="Times New Roman" w:hAnsi="Times New Roman"/>
          <w:sz w:val="28"/>
          <w:szCs w:val="28"/>
        </w:rPr>
        <w:t>Бойкиной</w:t>
      </w:r>
      <w:proofErr w:type="spellEnd"/>
      <w:r w:rsidRPr="00126EE7">
        <w:rPr>
          <w:rFonts w:ascii="Times New Roman" w:hAnsi="Times New Roman"/>
          <w:sz w:val="28"/>
          <w:szCs w:val="28"/>
        </w:rPr>
        <w:t xml:space="preserve"> «Литературное чтение» М., Просвещение 2014 год </w:t>
      </w:r>
    </w:p>
    <w:p w:rsidR="002442D7" w:rsidRPr="00126EE7" w:rsidRDefault="002442D7" w:rsidP="00F65904">
      <w:pPr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  <w:r w:rsidRPr="00126EE7">
        <w:rPr>
          <w:rFonts w:ascii="Times New Roman" w:hAnsi="Times New Roman"/>
          <w:sz w:val="28"/>
          <w:szCs w:val="28"/>
        </w:rPr>
        <w:t>2. Учебник по чтению «Литературное чтение»  в двух частях, Л Ф. Климанова, В. Г. Горецкий, М. В. Голованова,</w:t>
      </w:r>
      <w:r w:rsidRPr="00126EE7">
        <w:rPr>
          <w:rFonts w:ascii="Times New Roman" w:hAnsi="Times New Roman"/>
          <w:b/>
          <w:sz w:val="28"/>
          <w:szCs w:val="28"/>
        </w:rPr>
        <w:t xml:space="preserve"> </w:t>
      </w:r>
      <w:r w:rsidRPr="00126EE7">
        <w:rPr>
          <w:rFonts w:ascii="Times New Roman" w:hAnsi="Times New Roman"/>
          <w:sz w:val="28"/>
          <w:szCs w:val="28"/>
        </w:rPr>
        <w:t xml:space="preserve">М.: Просвещение, </w:t>
      </w:r>
      <w:smartTag w:uri="urn:schemas-microsoft-com:office:smarttags" w:element="metricconverter">
        <w:smartTagPr>
          <w:attr w:name="ProductID" w:val="134. Г"/>
        </w:smartTagPr>
        <w:r w:rsidRPr="00126EE7">
          <w:rPr>
            <w:rFonts w:ascii="Times New Roman" w:hAnsi="Times New Roman"/>
            <w:sz w:val="28"/>
            <w:szCs w:val="28"/>
          </w:rPr>
          <w:t>2018 г</w:t>
        </w:r>
      </w:smartTag>
      <w:r w:rsidRPr="00126EE7">
        <w:rPr>
          <w:rFonts w:ascii="Times New Roman" w:hAnsi="Times New Roman"/>
          <w:sz w:val="28"/>
          <w:szCs w:val="28"/>
        </w:rPr>
        <w:t>. с логотипом ФГОС</w:t>
      </w:r>
    </w:p>
    <w:p w:rsidR="002442D7" w:rsidRPr="00126EE7" w:rsidRDefault="002442D7" w:rsidP="00F65904">
      <w:pPr>
        <w:spacing w:after="0" w:line="240" w:lineRule="auto"/>
        <w:ind w:right="-159"/>
        <w:jc w:val="both"/>
        <w:rPr>
          <w:rFonts w:ascii="Times New Roman" w:hAnsi="Times New Roman"/>
          <w:sz w:val="28"/>
          <w:szCs w:val="28"/>
        </w:rPr>
      </w:pPr>
      <w:r w:rsidRPr="00126EE7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126EE7">
        <w:rPr>
          <w:rFonts w:ascii="Times New Roman" w:hAnsi="Times New Roman"/>
          <w:sz w:val="28"/>
          <w:szCs w:val="28"/>
        </w:rPr>
        <w:t>С.В.Кутявина</w:t>
      </w:r>
      <w:proofErr w:type="spellEnd"/>
      <w:r w:rsidRPr="00126EE7">
        <w:rPr>
          <w:rFonts w:ascii="Times New Roman" w:hAnsi="Times New Roman"/>
          <w:sz w:val="28"/>
          <w:szCs w:val="28"/>
        </w:rPr>
        <w:t xml:space="preserve"> Поурочные разработки по литературному чтению к УМК Л.Ф. Климановой «Школа России» </w:t>
      </w:r>
      <w:proofErr w:type="gramStart"/>
      <w:r w:rsidRPr="00126EE7">
        <w:rPr>
          <w:rFonts w:ascii="Times New Roman" w:hAnsi="Times New Roman"/>
          <w:sz w:val="28"/>
          <w:szCs w:val="28"/>
        </w:rPr>
        <w:t>м</w:t>
      </w:r>
      <w:proofErr w:type="gramEnd"/>
      <w:r w:rsidRPr="00126EE7">
        <w:rPr>
          <w:rFonts w:ascii="Times New Roman" w:hAnsi="Times New Roman"/>
          <w:sz w:val="28"/>
          <w:szCs w:val="28"/>
        </w:rPr>
        <w:t>. «</w:t>
      </w:r>
      <w:proofErr w:type="spellStart"/>
      <w:r w:rsidRPr="00126EE7">
        <w:rPr>
          <w:rFonts w:ascii="Times New Roman" w:hAnsi="Times New Roman"/>
          <w:sz w:val="28"/>
          <w:szCs w:val="28"/>
        </w:rPr>
        <w:t>Вако</w:t>
      </w:r>
      <w:proofErr w:type="spellEnd"/>
      <w:r w:rsidRPr="00126EE7">
        <w:rPr>
          <w:rFonts w:ascii="Times New Roman" w:hAnsi="Times New Roman"/>
          <w:sz w:val="28"/>
          <w:szCs w:val="28"/>
        </w:rPr>
        <w:t>» 2018</w:t>
      </w:r>
    </w:p>
    <w:p w:rsidR="002442D7" w:rsidRPr="00126EE7" w:rsidRDefault="002442D7" w:rsidP="00F659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ab/>
        <w:t>В соответствии с учебным планом школы на 20</w:t>
      </w:r>
      <w:r w:rsidR="004C733D">
        <w:rPr>
          <w:rFonts w:ascii="Times New Roman" w:hAnsi="Times New Roman"/>
          <w:sz w:val="28"/>
          <w:szCs w:val="28"/>
          <w:lang w:eastAsia="ru-RU"/>
        </w:rPr>
        <w:t>20</w:t>
      </w:r>
      <w:r w:rsidRPr="00126EE7">
        <w:rPr>
          <w:rFonts w:ascii="Times New Roman" w:hAnsi="Times New Roman"/>
          <w:sz w:val="28"/>
          <w:szCs w:val="28"/>
          <w:lang w:eastAsia="ru-RU"/>
        </w:rPr>
        <w:t>-20</w:t>
      </w:r>
      <w:r w:rsidR="004C733D">
        <w:rPr>
          <w:rFonts w:ascii="Times New Roman" w:hAnsi="Times New Roman"/>
          <w:sz w:val="28"/>
          <w:szCs w:val="28"/>
          <w:lang w:eastAsia="ru-RU"/>
        </w:rPr>
        <w:t>21</w:t>
      </w:r>
      <w:r w:rsidRPr="00126EE7">
        <w:rPr>
          <w:rFonts w:ascii="Times New Roman" w:hAnsi="Times New Roman"/>
          <w:sz w:val="28"/>
          <w:szCs w:val="28"/>
          <w:lang w:eastAsia="ru-RU"/>
        </w:rPr>
        <w:t>учебный год рабочая программа по литературному чтению рассчитана на 136 часов в год (4 часа в неделю).</w:t>
      </w:r>
    </w:p>
    <w:p w:rsidR="002442D7" w:rsidRPr="00126EE7" w:rsidRDefault="002442D7" w:rsidP="00F65904">
      <w:pPr>
        <w:spacing w:after="0" w:line="240" w:lineRule="auto"/>
        <w:ind w:firstLine="540"/>
        <w:jc w:val="both"/>
        <w:textAlignment w:val="center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Предмет «Литературное чтение»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2442D7" w:rsidRPr="00126EE7" w:rsidRDefault="002442D7" w:rsidP="00F659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Программа составлена на основании примерной программы начального общего образования (авторы - Л.Ф. Климанова,  </w:t>
      </w:r>
      <w:r w:rsidRPr="00126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В. Г. Горецкий, М. В. Голованова), составленной в соответствии с Федеральным компонентом Государственного стандарта,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утверждённым в </w:t>
      </w:r>
      <w:smartTag w:uri="urn:schemas-microsoft-com:office:smarttags" w:element="metricconverter">
        <w:smartTagPr>
          <w:attr w:name="ProductID" w:val="134. Г"/>
        </w:smartTagPr>
        <w:r w:rsidRPr="00126EE7">
          <w:rPr>
            <w:rFonts w:ascii="Times New Roman" w:hAnsi="Times New Roman"/>
            <w:sz w:val="28"/>
            <w:szCs w:val="28"/>
            <w:lang w:eastAsia="ru-RU"/>
          </w:rPr>
          <w:t>2004 г</w:t>
        </w:r>
      </w:smartTag>
      <w:r w:rsidRPr="00126EE7">
        <w:rPr>
          <w:rFonts w:ascii="Times New Roman" w:hAnsi="Times New Roman"/>
          <w:sz w:val="28"/>
          <w:szCs w:val="28"/>
          <w:lang w:eastAsia="ru-RU"/>
        </w:rPr>
        <w:t>. приказом Минобразования РФ № 1089 от 05.03.2004</w:t>
      </w:r>
    </w:p>
    <w:p w:rsidR="002442D7" w:rsidRPr="00126EE7" w:rsidRDefault="002442D7" w:rsidP="00F65904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Рабочая программа конкретизирует содержание предметных тем образовательного стандарта и   дает примерное распределение учебных часов по разделам курса и последовательность  изучения разделов литературного чтения с учетом </w:t>
      </w:r>
      <w:proofErr w:type="spellStart"/>
      <w:r w:rsidRPr="00126EE7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126EE7">
        <w:rPr>
          <w:rFonts w:ascii="Times New Roman" w:hAnsi="Times New Roman"/>
          <w:sz w:val="28"/>
          <w:szCs w:val="28"/>
          <w:lang w:eastAsia="ru-RU"/>
        </w:rPr>
        <w:t>внутрипредметных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связей, логики представления учебного материала, возрастных особенностей учащихся</w:t>
      </w:r>
      <w:r w:rsidRPr="00126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Программа соответствует </w:t>
      </w:r>
      <w:r w:rsidRPr="00126E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ООП НОО</w:t>
      </w:r>
      <w:r w:rsidRPr="00126EE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учебному плану </w:t>
      </w:r>
      <w:r w:rsidRPr="00126EE7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МАОУ «СОШ №15».</w:t>
      </w:r>
    </w:p>
    <w:p w:rsidR="002442D7" w:rsidRPr="00126EE7" w:rsidRDefault="002442D7" w:rsidP="00F659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Курс «Литературное чтение» отличается широким </w:t>
      </w:r>
      <w:proofErr w:type="spellStart"/>
      <w:r w:rsidRPr="00126EE7">
        <w:rPr>
          <w:rFonts w:ascii="Times New Roman" w:hAnsi="Times New Roman"/>
          <w:sz w:val="28"/>
          <w:szCs w:val="28"/>
          <w:lang w:eastAsia="ru-RU"/>
        </w:rPr>
        <w:t>видо-жанровым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</w:p>
    <w:p w:rsidR="002442D7" w:rsidRPr="00126EE7" w:rsidRDefault="002442D7" w:rsidP="00F6590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26EE7">
        <w:rPr>
          <w:rFonts w:ascii="Times New Roman" w:hAnsi="Times New Roman"/>
          <w:b/>
          <w:i/>
          <w:sz w:val="28"/>
          <w:szCs w:val="28"/>
          <w:lang w:eastAsia="ru-RU"/>
        </w:rPr>
        <w:t>Цели рабочей программы:</w:t>
      </w:r>
    </w:p>
    <w:p w:rsidR="002442D7" w:rsidRPr="00126EE7" w:rsidRDefault="002442D7" w:rsidP="00F659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овладение осознанным, правильным, беглым и выразительным чтением как базовым умением в системе образования младших школьников;</w:t>
      </w:r>
    </w:p>
    <w:p w:rsidR="002442D7" w:rsidRPr="00126EE7" w:rsidRDefault="002442D7" w:rsidP="00F659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совершенствование всех видов речевой деятельности, обеспечивающих умение работать с разными видами текстов; развитие интереса к чтению </w:t>
      </w:r>
      <w:r w:rsidRPr="00126EE7">
        <w:rPr>
          <w:rFonts w:ascii="Times New Roman" w:hAnsi="Times New Roman"/>
          <w:sz w:val="28"/>
          <w:szCs w:val="28"/>
          <w:lang w:eastAsia="ru-RU"/>
        </w:rPr>
        <w:lastRenderedPageBreak/>
        <w:t>и книге; формирование читательского кругозора и приобретение опыта самостоятельной читательской деятельности;</w:t>
      </w:r>
    </w:p>
    <w:p w:rsidR="002442D7" w:rsidRPr="00126EE7" w:rsidRDefault="002442D7" w:rsidP="00F659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2442D7" w:rsidRPr="00126EE7" w:rsidRDefault="002442D7" w:rsidP="00F659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2442D7" w:rsidRPr="00126EE7" w:rsidRDefault="002442D7" w:rsidP="00F659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воспитание эстетического отношения к искусству слова, </w:t>
      </w:r>
    </w:p>
    <w:p w:rsidR="002442D7" w:rsidRPr="00126EE7" w:rsidRDefault="002442D7" w:rsidP="00F659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формирование интереса к чтению и книге, потребности в общении с миром художественной литературы;</w:t>
      </w:r>
    </w:p>
    <w:p w:rsidR="002442D7" w:rsidRPr="00126EE7" w:rsidRDefault="002442D7" w:rsidP="00F6590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 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126EE7">
        <w:rPr>
          <w:rFonts w:ascii="Times New Roman" w:hAnsi="Times New Roman"/>
          <w:b/>
          <w:i/>
          <w:sz w:val="28"/>
          <w:szCs w:val="28"/>
          <w:lang w:eastAsia="ru-RU"/>
        </w:rPr>
        <w:t>Задачи реализации программы: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- развивать у детей способность полноценно воспринимать художественное произведение,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- 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i/>
          <w:iCs/>
          <w:sz w:val="28"/>
          <w:szCs w:val="28"/>
          <w:lang w:eastAsia="ru-RU"/>
        </w:rPr>
        <w:t xml:space="preserve">-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 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- обогащать чувственный опыт ребенка, его реальные представления об окружающем мире и природе;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- формировать эстетическое отношение ребенка к жизни, приобщая его к классике художественной литературы;</w:t>
      </w:r>
    </w:p>
    <w:p w:rsidR="002442D7" w:rsidRPr="00126EE7" w:rsidRDefault="002442D7" w:rsidP="00B53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- обеспечивать достаточно глубокое понимание содержания произведений различного уровня сложности; </w:t>
      </w:r>
    </w:p>
    <w:p w:rsidR="002442D7" w:rsidRPr="00126EE7" w:rsidRDefault="002442D7" w:rsidP="00B53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-   обеспечивать развитие речи школьников и активно формировать навык чтения и ре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чевые умения;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-   работать с различными типами текстов;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lastRenderedPageBreak/>
        <w:t>-   создавать условия для формирования потребности в самостоятельном чтении ху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Выбор данной программы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был обусловлен тем, что курс «Литературное чтение» отличается широким </w:t>
      </w:r>
      <w:proofErr w:type="spellStart"/>
      <w:r w:rsidRPr="00126EE7">
        <w:rPr>
          <w:rFonts w:ascii="Times New Roman" w:hAnsi="Times New Roman"/>
          <w:sz w:val="28"/>
          <w:szCs w:val="28"/>
          <w:lang w:eastAsia="ru-RU"/>
        </w:rPr>
        <w:t>видо-жанровым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и тематическим диапазоном литературных произведений, соответствием учебного материала и способов его систематизации ведущей задаче третьего года обучения - формированию базовых читательских компетенций и личностных качеств.</w:t>
      </w:r>
    </w:p>
    <w:p w:rsidR="002442D7" w:rsidRPr="00126EE7" w:rsidRDefault="002442D7" w:rsidP="00B53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Логика изложения, содержание обучения, перечень практических работ рабочей программы в полном объеме совпадают с  авторской программой по предмету, поэтому в </w:t>
      </w:r>
      <w:r w:rsidRPr="00126EE7">
        <w:rPr>
          <w:rFonts w:ascii="Times New Roman" w:hAnsi="Times New Roman"/>
          <w:b/>
          <w:i/>
          <w:sz w:val="28"/>
          <w:szCs w:val="28"/>
          <w:lang w:eastAsia="ru-RU"/>
        </w:rPr>
        <w:t>программу не внесено изменений.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</w:t>
      </w:r>
      <w:r w:rsidRPr="00126EE7">
        <w:rPr>
          <w:rFonts w:ascii="Times New Roman" w:hAnsi="Times New Roman"/>
          <w:sz w:val="28"/>
          <w:szCs w:val="28"/>
          <w:lang w:eastAsia="ru-RU"/>
        </w:rPr>
        <w:t>Литературное чтение — один из основных предметов в об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 xml:space="preserve">учении младших школьников. Он формирует </w:t>
      </w:r>
      <w:proofErr w:type="spellStart"/>
      <w:r w:rsidRPr="00126EE7">
        <w:rPr>
          <w:rFonts w:ascii="Times New Roman" w:hAnsi="Times New Roman"/>
          <w:sz w:val="28"/>
          <w:szCs w:val="28"/>
          <w:lang w:eastAsia="ru-RU"/>
        </w:rPr>
        <w:t>общеучебный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Успешность изучения курса литературного чтения обеспечи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вает результативность по другим предметам начальной школы.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Курс литературного чтения направлен на достижение следующих </w:t>
      </w:r>
      <w:r w:rsidRPr="00126EE7">
        <w:rPr>
          <w:rFonts w:ascii="Times New Roman" w:hAnsi="Times New Roman"/>
          <w:b/>
          <w:bCs/>
          <w:sz w:val="28"/>
          <w:szCs w:val="28"/>
          <w:lang w:eastAsia="ru-RU"/>
        </w:rPr>
        <w:t>целей: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— овладение осознанным, правильным, беглым и вырази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2442D7" w:rsidRPr="00126EE7" w:rsidRDefault="002442D7" w:rsidP="00B53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ственных представлений о добре, дружбе, правде и ответствен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ности; воспитание интереса и уважения к отечественной куль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туре и культуре народов многонациональной России и других стран.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126EE7">
        <w:rPr>
          <w:rFonts w:ascii="Times New Roman" w:hAnsi="Times New Roman"/>
          <w:b/>
          <w:i/>
          <w:sz w:val="28"/>
          <w:szCs w:val="28"/>
          <w:lang w:eastAsia="ru-RU"/>
        </w:rPr>
        <w:t>задач</w:t>
      </w:r>
      <w:r w:rsidRPr="00126EE7">
        <w:rPr>
          <w:rFonts w:ascii="Times New Roman" w:hAnsi="Times New Roman"/>
          <w:sz w:val="28"/>
          <w:szCs w:val="28"/>
          <w:lang w:eastAsia="ru-RU"/>
        </w:rPr>
        <w:t>:</w:t>
      </w:r>
    </w:p>
    <w:p w:rsidR="002442D7" w:rsidRPr="00126EE7" w:rsidRDefault="002442D7" w:rsidP="00B53B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126EE7">
        <w:rPr>
          <w:rFonts w:ascii="Times New Roman" w:hAnsi="Times New Roman"/>
          <w:sz w:val="28"/>
          <w:szCs w:val="28"/>
          <w:lang w:eastAsia="ru-RU"/>
        </w:rPr>
        <w:t>общеучебное</w:t>
      </w:r>
      <w:proofErr w:type="spell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2442D7" w:rsidRPr="00126EE7" w:rsidRDefault="002442D7" w:rsidP="00B53B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>Овладение речевой, письменной и коммуникативной культурой.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lastRenderedPageBreak/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</w:t>
      </w:r>
      <w:r w:rsidR="0011008D" w:rsidRPr="00126EE7">
        <w:rPr>
          <w:rFonts w:ascii="Times New Roman" w:hAnsi="Times New Roman"/>
          <w:sz w:val="28"/>
          <w:szCs w:val="28"/>
          <w:lang w:eastAsia="ru-RU"/>
        </w:rPr>
        <w:t>я монологические высказывания (</w:t>
      </w:r>
      <w:r w:rsidRPr="00126EE7">
        <w:rPr>
          <w:rFonts w:ascii="Times New Roman" w:hAnsi="Times New Roman"/>
          <w:sz w:val="28"/>
          <w:szCs w:val="28"/>
          <w:lang w:eastAsia="ru-RU"/>
        </w:rPr>
        <w:t>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ab/>
      </w:r>
      <w:r w:rsidRPr="00126EE7">
        <w:rPr>
          <w:rFonts w:ascii="Times New Roman" w:hAnsi="Times New Roman"/>
          <w:b/>
          <w:sz w:val="28"/>
          <w:szCs w:val="28"/>
          <w:lang w:eastAsia="ru-RU"/>
        </w:rPr>
        <w:t>3.Воспитание эстетического отношения к действительности, отражённой в художественной литературе.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</w:t>
      </w:r>
      <w:r w:rsidR="0011008D" w:rsidRPr="00126EE7">
        <w:rPr>
          <w:rFonts w:ascii="Times New Roman" w:hAnsi="Times New Roman"/>
          <w:sz w:val="28"/>
          <w:szCs w:val="28"/>
          <w:lang w:eastAsia="ru-RU"/>
        </w:rPr>
        <w:t>нную ценность и анализировать (</w:t>
      </w:r>
      <w:r w:rsidRPr="00126EE7">
        <w:rPr>
          <w:rFonts w:ascii="Times New Roman" w:hAnsi="Times New Roman"/>
          <w:sz w:val="28"/>
          <w:szCs w:val="28"/>
          <w:lang w:eastAsia="ru-RU"/>
        </w:rPr>
        <w:t>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ab/>
      </w:r>
      <w:r w:rsidRPr="00126EE7">
        <w:rPr>
          <w:rFonts w:ascii="Times New Roman" w:hAnsi="Times New Roman"/>
          <w:b/>
          <w:sz w:val="28"/>
          <w:szCs w:val="28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произведения.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Знакомство учащихся с доступными их возрасту художе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Важнейшим аспектом литературного чтения является фор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мирование навыка чтения и других видов речевой деятельно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жающем мире.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В процессе освоения курса у младших школьников повыша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 xml:space="preserve">ными видами текстов, самостоятельно пользоваться </w:t>
      </w:r>
      <w:r w:rsidRPr="00126EE7">
        <w:rPr>
          <w:rFonts w:ascii="Times New Roman" w:hAnsi="Times New Roman"/>
          <w:sz w:val="28"/>
          <w:szCs w:val="28"/>
          <w:lang w:eastAsia="ru-RU"/>
        </w:rPr>
        <w:lastRenderedPageBreak/>
        <w:t>справочным аппаратом учебника, находить информацию в словарях, спра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вочниках и энциклопедиях.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Курс литературного чтения пробуждает интерес учащих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 w:rsidRPr="00126EE7">
        <w:rPr>
          <w:rFonts w:ascii="Times New Roman" w:hAnsi="Times New Roman"/>
          <w:sz w:val="28"/>
          <w:szCs w:val="28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2442D7" w:rsidRPr="00126EE7" w:rsidRDefault="002442D7" w:rsidP="00875D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442D7" w:rsidRPr="00126EE7" w:rsidRDefault="002442D7" w:rsidP="00943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E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6EE7">
        <w:rPr>
          <w:rFonts w:ascii="Times New Roman" w:hAnsi="Times New Roman"/>
          <w:b/>
          <w:sz w:val="28"/>
          <w:szCs w:val="28"/>
        </w:rPr>
        <w:t>. Описание места учебного предмета, курса в учебном плане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Предмет «Литературное чтение» относится к образовательной области «Филология».</w:t>
      </w:r>
    </w:p>
    <w:p w:rsidR="004C733D" w:rsidRDefault="004C733D" w:rsidP="00B53BE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2442D7" w:rsidRPr="00126EE7">
        <w:rPr>
          <w:rFonts w:ascii="Times New Roman" w:hAnsi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</w:t>
      </w:r>
    </w:p>
    <w:p w:rsidR="002442D7" w:rsidRPr="00126EE7" w:rsidRDefault="002442D7" w:rsidP="00B53BE7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Российской Федерации отводит </w:t>
      </w:r>
      <w:r w:rsidRPr="00126EE7">
        <w:rPr>
          <w:rFonts w:ascii="Times New Roman" w:hAnsi="Times New Roman"/>
          <w:b/>
          <w:iCs/>
          <w:sz w:val="28"/>
          <w:szCs w:val="28"/>
          <w:lang w:eastAsia="ru-RU"/>
        </w:rPr>
        <w:t>438 часов</w:t>
      </w:r>
      <w:r w:rsidRPr="00126EE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для обязательного изучения литературного чтения на ступени начального образования. В 1 классе на изучение литературного чтения отводится 40 часов, во 2 – 4 классах по 136 ч 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>4 ч в неделю, 34 учебные недели в каждом классе ).</w:t>
      </w:r>
    </w:p>
    <w:p w:rsidR="002442D7" w:rsidRPr="00126EE7" w:rsidRDefault="002442D7" w:rsidP="009205DB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442D7" w:rsidRPr="00126EE7" w:rsidRDefault="002442D7" w:rsidP="00943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E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26EE7">
        <w:rPr>
          <w:rFonts w:ascii="Times New Roman" w:hAnsi="Times New Roman"/>
          <w:b/>
          <w:sz w:val="28"/>
          <w:szCs w:val="28"/>
        </w:rPr>
        <w:t>. Описание ценностных ориентиров содержания учебного предмета</w:t>
      </w:r>
    </w:p>
    <w:p w:rsidR="002442D7" w:rsidRPr="00126EE7" w:rsidRDefault="002442D7" w:rsidP="00B53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color w:val="365F91"/>
          <w:sz w:val="28"/>
          <w:szCs w:val="28"/>
          <w:lang w:eastAsia="ru-RU"/>
        </w:rPr>
        <w:t xml:space="preserve">      </w:t>
      </w:r>
      <w:r w:rsidRPr="00126EE7">
        <w:rPr>
          <w:rFonts w:ascii="Times New Roman" w:hAnsi="Times New Roman"/>
          <w:sz w:val="28"/>
          <w:szCs w:val="28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 нравственный потенциал которых очень высок. Таким образом,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2442D7" w:rsidRPr="00126EE7" w:rsidRDefault="002442D7" w:rsidP="00B53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 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2442D7" w:rsidRPr="00126EE7" w:rsidRDefault="002442D7" w:rsidP="00B53B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       На уроках литературного чтения продолжается развитие техники чтения, совершенствование качества чтения, особенно осмысленности.  Читая и анализируя произведения, ребёнок задумывается над вечными ценностями  (базовыми ценностями):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 Система духовно-нравственного воспитания и развития, реализуемая в рамках урока литературного чтения,  формирует личностные качества человека, характеризующие его отношение к другим  людям,  к Родине.  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lastRenderedPageBreak/>
        <w:t>Ценность жизни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добра –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направленность на развитие и сохранение жизни через 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>сострадание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и милосердие как проявление любви.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свободы, чести и достоинства </w:t>
      </w:r>
      <w:r w:rsidRPr="00126EE7">
        <w:rPr>
          <w:rFonts w:ascii="Times New Roman" w:hAnsi="Times New Roman"/>
          <w:sz w:val="28"/>
          <w:szCs w:val="28"/>
          <w:lang w:eastAsia="ru-RU"/>
        </w:rPr>
        <w:t>как основа современных принципов и правил межличностных отношений.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природы </w:t>
      </w:r>
      <w:r w:rsidRPr="00126EE7">
        <w:rPr>
          <w:rFonts w:ascii="Times New Roman" w:hAnsi="Times New Roman"/>
          <w:sz w:val="28"/>
          <w:szCs w:val="28"/>
          <w:lang w:eastAsia="ru-RU"/>
        </w:rPr>
        <w:t>основывается на общечеловеческой ценности</w:t>
      </w: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6EE7">
        <w:rPr>
          <w:rFonts w:ascii="Times New Roman" w:hAnsi="Times New Roman"/>
          <w:sz w:val="28"/>
          <w:szCs w:val="28"/>
          <w:lang w:eastAsia="ru-RU"/>
        </w:rPr>
        <w:t>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научно-популярных произведений литературы.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красоты и гармонии – </w:t>
      </w:r>
      <w:r w:rsidRPr="00126EE7">
        <w:rPr>
          <w:rFonts w:ascii="Times New Roman" w:hAnsi="Times New Roman"/>
          <w:sz w:val="28"/>
          <w:szCs w:val="28"/>
          <w:lang w:eastAsia="ru-RU"/>
        </w:rPr>
        <w:t>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истины –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ознание как ценность – одна из задач образования, в том числе литературного. 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семьи. </w:t>
      </w:r>
      <w:r w:rsidRPr="00126EE7">
        <w:rPr>
          <w:rFonts w:ascii="Times New Roman" w:hAnsi="Times New Roman"/>
          <w:sz w:val="28"/>
          <w:szCs w:val="28"/>
          <w:lang w:eastAsia="ru-RU"/>
        </w:rPr>
        <w:t xml:space="preserve">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>близким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>, чувства любви, благодарности, взаимной ответственности.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труда и творчества. </w:t>
      </w:r>
      <w:r w:rsidRPr="00126EE7">
        <w:rPr>
          <w:rFonts w:ascii="Times New Roman" w:hAnsi="Times New Roman"/>
          <w:sz w:val="28"/>
          <w:szCs w:val="28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гражданственности – </w:t>
      </w:r>
      <w:r w:rsidRPr="00126EE7">
        <w:rPr>
          <w:rFonts w:ascii="Times New Roman" w:hAnsi="Times New Roman"/>
          <w:sz w:val="28"/>
          <w:szCs w:val="28"/>
          <w:lang w:eastAsia="ru-RU"/>
        </w:rPr>
        <w:t>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патриотизма. </w:t>
      </w:r>
      <w:r w:rsidRPr="00126EE7">
        <w:rPr>
          <w:rFonts w:ascii="Times New Roman" w:hAnsi="Times New Roman"/>
          <w:sz w:val="28"/>
          <w:szCs w:val="28"/>
          <w:lang w:eastAsia="ru-RU"/>
        </w:rPr>
        <w:t>Любовь к России, активный интерес к её прошлому и настоящему, готовность служить ей.</w:t>
      </w:r>
    </w:p>
    <w:p w:rsidR="002442D7" w:rsidRPr="00126EE7" w:rsidRDefault="002442D7" w:rsidP="00B53B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Ценность человечества. </w:t>
      </w:r>
      <w:r w:rsidRPr="00126EE7">
        <w:rPr>
          <w:rFonts w:ascii="Times New Roman" w:hAnsi="Times New Roman"/>
          <w:sz w:val="28"/>
          <w:szCs w:val="28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2442D7" w:rsidRPr="00126EE7" w:rsidRDefault="002442D7" w:rsidP="004F13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42D7" w:rsidRPr="00126EE7" w:rsidRDefault="002442D7" w:rsidP="00943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EE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26EE7">
        <w:rPr>
          <w:rFonts w:ascii="Times New Roman" w:hAnsi="Times New Roman"/>
          <w:b/>
          <w:sz w:val="28"/>
          <w:szCs w:val="28"/>
        </w:rPr>
        <w:t xml:space="preserve">. Результаты освоения конкретного учебного предмета, курса (личностные, </w:t>
      </w:r>
      <w:proofErr w:type="spellStart"/>
      <w:r w:rsidRPr="00126EE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126EE7">
        <w:rPr>
          <w:rFonts w:ascii="Times New Roman" w:hAnsi="Times New Roman"/>
          <w:b/>
          <w:sz w:val="28"/>
          <w:szCs w:val="28"/>
        </w:rPr>
        <w:t xml:space="preserve"> и предметные)</w:t>
      </w:r>
    </w:p>
    <w:p w:rsidR="002442D7" w:rsidRPr="00126EE7" w:rsidRDefault="002442D7" w:rsidP="00A40FE0">
      <w:pPr>
        <w:suppressAutoHyphens/>
        <w:autoSpaceDE w:val="0"/>
        <w:spacing w:after="0" w:line="240" w:lineRule="auto"/>
        <w:ind w:left="1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Личностные результаты предмета Литературное чтение» в 3 классе </w:t>
      </w:r>
    </w:p>
    <w:p w:rsidR="002442D7" w:rsidRPr="00126EE7" w:rsidRDefault="002442D7" w:rsidP="00B53BE7">
      <w:pPr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многофункционального российского общества;</w:t>
      </w:r>
    </w:p>
    <w:p w:rsidR="002442D7" w:rsidRPr="00126EE7" w:rsidRDefault="002442D7" w:rsidP="00B53BE7">
      <w:pPr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Cs/>
          <w:sz w:val="28"/>
          <w:szCs w:val="28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2442D7" w:rsidRPr="00126EE7" w:rsidRDefault="002442D7" w:rsidP="00B53BE7">
      <w:pPr>
        <w:shd w:val="clear" w:color="auto" w:fill="FFFFFF"/>
        <w:suppressAutoHyphens/>
        <w:autoSpaceDE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Cs/>
          <w:sz w:val="28"/>
          <w:szCs w:val="28"/>
          <w:lang w:eastAsia="ru-RU"/>
        </w:rPr>
        <w:t>3) воспитание ху</w:t>
      </w:r>
      <w:r w:rsidRPr="00126EE7">
        <w:rPr>
          <w:rFonts w:ascii="Times New Roman" w:hAnsi="Times New Roman"/>
          <w:sz w:val="28"/>
          <w:szCs w:val="28"/>
          <w:lang w:eastAsia="ru-RU"/>
        </w:rPr>
        <w:t>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6) овладение начальными навыками адаптации к школе, школьному коллективу;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9) развитие навыков сотрудничества 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2442D7" w:rsidRPr="00126EE7" w:rsidRDefault="002442D7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126EE7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26E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126EE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предмета Литературное чтение» в 3 классе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2) освоение способами решения проблем творческого и поискового характера;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5) использование знаково-символических сре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>едставления информации о книгах;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6) активное использование речевых сре</w:t>
      </w: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t>дств  дл</w:t>
      </w:r>
      <w:proofErr w:type="gramEnd"/>
      <w:r w:rsidRPr="00126EE7">
        <w:rPr>
          <w:rFonts w:ascii="Times New Roman" w:hAnsi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6EE7">
        <w:rPr>
          <w:rFonts w:ascii="Times New Roman" w:hAnsi="Times New Roman"/>
          <w:sz w:val="28"/>
          <w:szCs w:val="28"/>
          <w:lang w:eastAsia="ru-RU"/>
        </w:rPr>
        <w:lastRenderedPageBreak/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2442D7" w:rsidRPr="00126EE7" w:rsidRDefault="002442D7" w:rsidP="00A40FE0">
      <w:pPr>
        <w:shd w:val="clear" w:color="auto" w:fill="FFFFFF"/>
        <w:tabs>
          <w:tab w:val="left" w:pos="638"/>
          <w:tab w:val="left" w:pos="108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  <w:r w:rsidRPr="00126EE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предмета Литературное чтение» в 3 классе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sz w:val="28"/>
          <w:szCs w:val="28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sz w:val="28"/>
          <w:szCs w:val="28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sz w:val="28"/>
          <w:szCs w:val="28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sz w:val="28"/>
          <w:szCs w:val="28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sz w:val="28"/>
          <w:szCs w:val="28"/>
          <w:lang w:eastAsia="ru-RU"/>
        </w:rPr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sz w:val="28"/>
          <w:szCs w:val="28"/>
          <w:lang w:eastAsia="ru-RU"/>
        </w:rPr>
        <w:t xml:space="preserve">6) умение использовать простейшие виды анализа различных текстов: устанавливать </w:t>
      </w:r>
      <w:r w:rsidRPr="00126EE7">
        <w:rPr>
          <w:rFonts w:ascii="Times New Roman" w:hAnsi="Times New Roman"/>
          <w:sz w:val="28"/>
          <w:szCs w:val="28"/>
          <w:lang w:eastAsia="ru-RU"/>
        </w:rPr>
        <w:t>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sz w:val="28"/>
          <w:szCs w:val="28"/>
          <w:lang w:eastAsia="ru-RU"/>
        </w:rPr>
        <w:t xml:space="preserve">7) умение работать с разными видами текстов, находить характерные особенности </w:t>
      </w:r>
      <w:r w:rsidRPr="00126EE7">
        <w:rPr>
          <w:rFonts w:ascii="Times New Roman" w:hAnsi="Times New Roman"/>
          <w:bCs/>
          <w:sz w:val="28"/>
          <w:szCs w:val="28"/>
          <w:lang w:eastAsia="ru-RU"/>
        </w:rPr>
        <w:t>научно-познавательных, учебных и художественных произведений. 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героев). Умение написать отзыв на прочитанное произведение;</w:t>
      </w:r>
    </w:p>
    <w:p w:rsidR="002442D7" w:rsidRPr="00126EE7" w:rsidRDefault="002442D7" w:rsidP="00B53BE7">
      <w:pPr>
        <w:shd w:val="clear" w:color="auto" w:fill="FFFFFF"/>
        <w:tabs>
          <w:tab w:val="left" w:pos="638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sz w:val="28"/>
          <w:szCs w:val="28"/>
          <w:lang w:eastAsia="ru-RU"/>
        </w:rPr>
        <w:lastRenderedPageBreak/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2442D7" w:rsidRPr="00126EE7" w:rsidRDefault="002442D7" w:rsidP="00EC69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Предметными  результатами изучения курса «Литературное чтение» является </w:t>
      </w:r>
      <w:proofErr w:type="spellStart"/>
      <w:r w:rsidRPr="00126EE7">
        <w:rPr>
          <w:rFonts w:ascii="Times New Roman" w:hAnsi="Times New Roman"/>
          <w:b/>
          <w:sz w:val="28"/>
          <w:szCs w:val="28"/>
          <w:lang w:eastAsia="ru-RU"/>
        </w:rPr>
        <w:t>сформированность</w:t>
      </w:r>
      <w:proofErr w:type="spellEnd"/>
      <w:r w:rsidRPr="00126EE7">
        <w:rPr>
          <w:rFonts w:ascii="Times New Roman" w:hAnsi="Times New Roman"/>
          <w:b/>
          <w:sz w:val="28"/>
          <w:szCs w:val="28"/>
          <w:lang w:eastAsia="ru-RU"/>
        </w:rPr>
        <w:t xml:space="preserve"> следующих умений:</w:t>
      </w:r>
    </w:p>
    <w:p w:rsidR="002442D7" w:rsidRPr="00126EE7" w:rsidRDefault="002442D7" w:rsidP="00EC693F">
      <w:pPr>
        <w:widowControl w:val="0"/>
        <w:autoSpaceDE w:val="0"/>
        <w:autoSpaceDN w:val="0"/>
        <w:adjustRightInd w:val="0"/>
        <w:spacing w:after="0" w:line="240" w:lineRule="auto"/>
        <w:ind w:right="3207"/>
        <w:rPr>
          <w:rFonts w:ascii="Times New Roman" w:hAnsi="Times New Roman"/>
          <w:b/>
          <w:bCs/>
          <w:w w:val="107"/>
          <w:sz w:val="28"/>
          <w:szCs w:val="28"/>
          <w:u w:val="single"/>
          <w:lang w:eastAsia="ru-RU"/>
        </w:rPr>
      </w:pPr>
      <w:r w:rsidRPr="00126EE7">
        <w:rPr>
          <w:rFonts w:ascii="Times New Roman" w:hAnsi="Times New Roman"/>
          <w:b/>
          <w:bCs/>
          <w:w w:val="107"/>
          <w:sz w:val="28"/>
          <w:szCs w:val="28"/>
          <w:u w:val="single"/>
          <w:lang w:eastAsia="ru-RU"/>
        </w:rPr>
        <w:t>3 класс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u w:val="single"/>
          <w:lang w:eastAsia="ru-RU"/>
        </w:rPr>
      </w:pP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делить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текст на части, </w:t>
      </w: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озаглавливать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части;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u w:val="single"/>
          <w:lang w:eastAsia="ru-RU"/>
        </w:rPr>
      </w:pP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выбирать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наиболее точную формулировку главной мысли из ряда данных;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подробно и выборочно </w:t>
      </w: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пересказывать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текст;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составлять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устный рассказ о герое прочитанного произведения по плану;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размышлять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о характере и поступках героя;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proofErr w:type="gramStart"/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относить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произведение к одному из жанров: сказка, пословица, загадка, песенка, скороговорка; </w:t>
      </w: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различать</w:t>
      </w:r>
      <w:r w:rsidR="0011008D"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народную и литературную (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>авторскую) сказку;</w:t>
      </w:r>
      <w:proofErr w:type="gramEnd"/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находить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в сказке зачин, концовку, троекратный повтор и другие сказочные приметы;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относить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сказ</w:t>
      </w:r>
      <w:r w:rsidR="0011008D"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>очных героев к одной из групп (</w:t>
      </w:r>
      <w:bookmarkStart w:id="0" w:name="_GoBack"/>
      <w:bookmarkEnd w:id="0"/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>положительные, отрицательные, герои-помощники, нейтральные персонажи);</w:t>
      </w:r>
    </w:p>
    <w:p w:rsidR="002442D7" w:rsidRPr="00126EE7" w:rsidRDefault="002442D7" w:rsidP="0011008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w w:val="107"/>
          <w:sz w:val="28"/>
          <w:szCs w:val="28"/>
          <w:lang w:eastAsia="ru-RU"/>
        </w:rPr>
      </w:pPr>
      <w:r w:rsidRPr="00126EE7">
        <w:rPr>
          <w:rFonts w:ascii="Times New Roman" w:hAnsi="Times New Roman"/>
          <w:bCs/>
          <w:i/>
          <w:w w:val="107"/>
          <w:sz w:val="28"/>
          <w:szCs w:val="28"/>
          <w:lang w:eastAsia="ru-RU"/>
        </w:rPr>
        <w:t>соотносить</w:t>
      </w:r>
      <w:r w:rsidRPr="00126EE7">
        <w:rPr>
          <w:rFonts w:ascii="Times New Roman" w:hAnsi="Times New Roman"/>
          <w:bCs/>
          <w:w w:val="107"/>
          <w:sz w:val="28"/>
          <w:szCs w:val="28"/>
          <w:lang w:eastAsia="ru-RU"/>
        </w:rPr>
        <w:t xml:space="preserve"> автора, название и героев прочитанных произведений.</w:t>
      </w:r>
    </w:p>
    <w:p w:rsidR="002442D7" w:rsidRPr="00126EE7" w:rsidRDefault="002442D7" w:rsidP="003F649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sz w:val="28"/>
          <w:szCs w:val="28"/>
          <w:lang w:eastAsia="ar-SA"/>
        </w:rPr>
        <w:t>Требования к результатам освоения учебного курса русский язык учащимися</w:t>
      </w:r>
    </w:p>
    <w:p w:rsidR="002442D7" w:rsidRPr="00126EE7" w:rsidRDefault="002442D7" w:rsidP="003F649A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ar-SA"/>
        </w:rPr>
        <w:t xml:space="preserve">В результате работы по разделу «Виды речевой и читательской деятельности» дети </w:t>
      </w:r>
      <w:r w:rsidRPr="00126EE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научатся:</w:t>
      </w:r>
      <w:r w:rsidRPr="00126E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осознавать значимость чтения для дальнейшего обучения. Понимать цель обучения (удовлетворение читательского интереса и приобретение опыта чтения, поиск фактов и суждений, аргументаций, иной информации);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оформлять свою мысль в монологическое речевое высказывание небольшого объема (повествование, описание, рассуждение) с опорой на авторский текст, по предложенной теме или отвечая на вопрос;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вести диалог в различных учебных и бытовых ситуациях обобщения, соблюдая правила речевого этикета, участвовать в диалоге при обсуждении прослушанного/прочитанного произведения;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lastRenderedPageBreak/>
        <w:t>работать со словом (распознавать прямое и переносное значение слова, его многозначностью), целенаправленно пополнять свой активный словарный запас;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читать (вслух и про себя) со скоростью, позволяющей осознавать (понимать) смысл прочитанного;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читать осознанно и выразительно доступные по объему произведения;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ориентироваться в нравственном содержании прочитанного,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использовать простейшие приемы анализа различных видов текстов: устанавливать причинно-следственные связи и определять главную мысль произведения; делить текс на части, озаглавливать их; составлять простой план; находить простые средства выразительности (сравнение, олицетворение, метафора), определять отношение автора к герою, событию;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26EE7">
        <w:rPr>
          <w:rFonts w:ascii="Times New Roman" w:hAnsi="Times New Roman"/>
          <w:sz w:val="28"/>
          <w:szCs w:val="28"/>
          <w:lang w:eastAsia="ar-SA"/>
        </w:rPr>
        <w:t>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тексе напрямую;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нем информацию, но и на жанр, структуру, язык;</w:t>
      </w:r>
      <w:proofErr w:type="gramEnd"/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передавать содержание прочитанного или прослушанного с учетом специфики научно-популярного, учебного и художественного текстов; передавать содержание текста в виде пересказа (полного или выборочного);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коллективно обсуждать прочитанное, доказывать собственное мнение, опираясь на текст или собственный опыт;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2442D7" w:rsidRPr="00126EE7" w:rsidRDefault="002442D7" w:rsidP="00B53BE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самостоятельно пользоваться алфавитным каталогом, соответствующими возрасту словарями и справочной литературой.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ar-SA"/>
        </w:rPr>
        <w:t>В результате работы по разделу «Виды речевой и читательской деятельности» дети получат возможность научиться:</w:t>
      </w:r>
      <w:r w:rsidRPr="00126E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воспринимать художественную литературу как вид искусства;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lastRenderedPageBreak/>
        <w:t>осознанно выбирать виды чтения (ознакомительное, изучающее, выборочное, поисковое) в зависимости от цели чтения;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 xml:space="preserve">определять авторскую позицию и </w:t>
      </w:r>
      <w:proofErr w:type="gramStart"/>
      <w:r w:rsidRPr="00126EE7">
        <w:rPr>
          <w:rFonts w:ascii="Times New Roman" w:hAnsi="Times New Roman"/>
          <w:sz w:val="28"/>
          <w:szCs w:val="28"/>
          <w:lang w:eastAsia="ar-SA"/>
        </w:rPr>
        <w:t>высказывать свое отношение</w:t>
      </w:r>
      <w:proofErr w:type="gramEnd"/>
      <w:r w:rsidRPr="00126EE7">
        <w:rPr>
          <w:rFonts w:ascii="Times New Roman" w:hAnsi="Times New Roman"/>
          <w:sz w:val="28"/>
          <w:szCs w:val="28"/>
          <w:lang w:eastAsia="ar-SA"/>
        </w:rPr>
        <w:t xml:space="preserve"> к герою и его поступкам;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доказывать и подтверждать фактами (из текста) собственное суждение;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писать отзыв о прочитанной книге;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работать с тематическим каталогом;</w:t>
      </w:r>
    </w:p>
    <w:p w:rsidR="002442D7" w:rsidRPr="00126EE7" w:rsidRDefault="002442D7" w:rsidP="00B53BE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работать с детской периодикой.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ar-SA"/>
        </w:rPr>
        <w:t xml:space="preserve">В результате работы по разделу «Творческая деятельность» дети </w:t>
      </w:r>
      <w:r w:rsidRPr="00126EE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научатся:</w:t>
      </w:r>
      <w:r w:rsidRPr="00126E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126EE7" w:rsidRDefault="002442D7" w:rsidP="00B53B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читать по ролям литературное произведение;</w:t>
      </w:r>
    </w:p>
    <w:p w:rsidR="002442D7" w:rsidRPr="00126EE7" w:rsidRDefault="002442D7" w:rsidP="00B53B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использовать различные способы работы с деформированным текстом (устанавливать причинно-следственные связи, последовательность событий; дать характеристику героя; составлять текст на основе плана);</w:t>
      </w:r>
    </w:p>
    <w:p w:rsidR="002442D7" w:rsidRPr="00126EE7" w:rsidRDefault="002442D7" w:rsidP="00B53BE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создавать собственный текст на основе художественного произведения, репродукции картин художников, по серии иллюстраций к произведению или на основе личного опыта.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ar-SA"/>
        </w:rPr>
        <w:t>В результате работы по разделу «Творческая деятельность» дети получат возможность научиться:</w:t>
      </w:r>
      <w:r w:rsidRPr="00126E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126EE7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творчески пересказывать текст (от лица героя, от автора), дополнять текст;</w:t>
      </w:r>
    </w:p>
    <w:p w:rsidR="002442D7" w:rsidRPr="00126EE7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создавать иллюстрации, диафильм по содержанию произведения;</w:t>
      </w:r>
    </w:p>
    <w:p w:rsidR="002442D7" w:rsidRPr="00126EE7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работать в группе, создавая инсценировки по произведению, сценарии, проекты;</w:t>
      </w:r>
    </w:p>
    <w:p w:rsidR="002442D7" w:rsidRPr="00126EE7" w:rsidRDefault="002442D7" w:rsidP="00B53BE7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способам написания изложения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ar-SA"/>
        </w:rPr>
        <w:t xml:space="preserve">В результате работы по разделу «Литературоведческая пропедевтика» дети </w:t>
      </w:r>
      <w:r w:rsidRPr="00126EE7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научатся:</w:t>
      </w:r>
      <w:r w:rsidRPr="00126E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126EE7" w:rsidRDefault="002442D7" w:rsidP="00B53B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сравнивать, сопоставлять делать элементарный анализ различных текстов, выделяя два-три существенных признака;</w:t>
      </w:r>
    </w:p>
    <w:p w:rsidR="002442D7" w:rsidRPr="00126EE7" w:rsidRDefault="002442D7" w:rsidP="00B53B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 xml:space="preserve">отличать прозаический текст от </w:t>
      </w:r>
      <w:proofErr w:type="gramStart"/>
      <w:r w:rsidRPr="00126EE7">
        <w:rPr>
          <w:rFonts w:ascii="Times New Roman" w:hAnsi="Times New Roman"/>
          <w:sz w:val="28"/>
          <w:szCs w:val="28"/>
          <w:lang w:eastAsia="ar-SA"/>
        </w:rPr>
        <w:t>поэтического</w:t>
      </w:r>
      <w:proofErr w:type="gramEnd"/>
      <w:r w:rsidRPr="00126EE7">
        <w:rPr>
          <w:rFonts w:ascii="Times New Roman" w:hAnsi="Times New Roman"/>
          <w:sz w:val="28"/>
          <w:szCs w:val="28"/>
          <w:lang w:eastAsia="ar-SA"/>
        </w:rPr>
        <w:t>;</w:t>
      </w:r>
    </w:p>
    <w:p w:rsidR="002442D7" w:rsidRPr="00126EE7" w:rsidRDefault="002442D7" w:rsidP="00B53BE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распознавать особенности фольклорных форм (сказки, загадки, пословицы)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ar-SA"/>
        </w:rPr>
        <w:t>В результате работы по разделу «Литературоведческая пропедевтика» дети получат возможность научиться:</w:t>
      </w:r>
      <w:r w:rsidRPr="00126EE7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442D7" w:rsidRPr="00126EE7" w:rsidRDefault="002442D7" w:rsidP="00B53B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126EE7">
        <w:rPr>
          <w:rFonts w:ascii="Times New Roman" w:hAnsi="Times New Roman"/>
          <w:sz w:val="28"/>
          <w:szCs w:val="28"/>
          <w:lang w:eastAsia="ar-SA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средства художественной выразительности (сравнение, олицетворение, метафора);</w:t>
      </w:r>
      <w:proofErr w:type="gramEnd"/>
    </w:p>
    <w:p w:rsidR="002442D7" w:rsidRPr="00126EE7" w:rsidRDefault="002442D7" w:rsidP="00B53B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определять позиции героев и автора художественного текста;</w:t>
      </w:r>
    </w:p>
    <w:p w:rsidR="002442D7" w:rsidRPr="00126EE7" w:rsidRDefault="002442D7" w:rsidP="00B53BE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lastRenderedPageBreak/>
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i/>
          <w:sz w:val="28"/>
          <w:szCs w:val="28"/>
          <w:lang w:eastAsia="ar-SA"/>
        </w:rPr>
        <w:t>В результате изучения литературного чтения ученик должен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sz w:val="28"/>
          <w:szCs w:val="28"/>
          <w:lang w:eastAsia="ar-SA"/>
        </w:rPr>
        <w:t>знать/понимать:</w:t>
      </w:r>
    </w:p>
    <w:p w:rsidR="002442D7" w:rsidRPr="00126EE7" w:rsidRDefault="002442D7" w:rsidP="00B53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 xml:space="preserve">наизусть не менее 15 стихотворений; </w:t>
      </w:r>
    </w:p>
    <w:p w:rsidR="002442D7" w:rsidRPr="00126EE7" w:rsidRDefault="002442D7" w:rsidP="00B53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названия, основное содержание изученных литературных произведений, их авторов;</w:t>
      </w:r>
    </w:p>
    <w:p w:rsidR="002442D7" w:rsidRPr="00126EE7" w:rsidRDefault="002442D7" w:rsidP="00B53BE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элементы книги (обложка, оглавление, титульный лист, иллюстрация).</w:t>
      </w:r>
    </w:p>
    <w:p w:rsidR="002442D7" w:rsidRPr="00126EE7" w:rsidRDefault="002442D7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26EE7">
        <w:rPr>
          <w:rFonts w:ascii="Times New Roman" w:hAnsi="Times New Roman"/>
          <w:b/>
          <w:sz w:val="28"/>
          <w:szCs w:val="28"/>
          <w:lang w:eastAsia="ar-SA"/>
        </w:rPr>
        <w:t>уметь: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повышать и понижать голос в соответствии со знаками препинания и характером содержания;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соблюдать паузы  и выбирать темп чтения в зависимости от смысла читаемого;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определять тему и главную мысль произведения;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воспроизводить содержание текста по вопросам или картинному плану, данному в учебнике;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подробно пересказывать небольшие произведения с отчетливо выраженным сюжетом;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отвечать на вопросы по содержанию текста, находить в нем предложения, подтверждающие устное высказывание;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раскрывать содержание иллюстраций к произведению; соотносить их с отрывками рассказа, находить в тексте слова соответствующие им;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 xml:space="preserve">делить текст на части, озаглавливать их, выявлять основную мысль </w:t>
      </w:r>
      <w:proofErr w:type="gramStart"/>
      <w:r w:rsidRPr="00126EE7">
        <w:rPr>
          <w:rFonts w:ascii="Times New Roman" w:hAnsi="Times New Roman"/>
          <w:sz w:val="28"/>
          <w:szCs w:val="28"/>
          <w:lang w:eastAsia="ar-SA"/>
        </w:rPr>
        <w:t>прочитанного</w:t>
      </w:r>
      <w:proofErr w:type="gramEnd"/>
      <w:r w:rsidRPr="00126EE7">
        <w:rPr>
          <w:rFonts w:ascii="Times New Roman" w:hAnsi="Times New Roman"/>
          <w:sz w:val="28"/>
          <w:szCs w:val="28"/>
          <w:lang w:eastAsia="ar-SA"/>
        </w:rPr>
        <w:t>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сопоставлять слова близкие по значению; понимать значение слов и выражений в контексте: различать простейшие случаи многозначности слов, отыскивать в тексте слов и выражений, характеризующих событие, действующих лиц, картины природы;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ориентироваться в учебной книге: знакомство с содержанием; нахождение в нем названия нужного произведения; умение пользоваться заданиями и вопросами, помещёнными в учебных книгах;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читать стихотворные произведения наизусть (по выбору);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 xml:space="preserve">различать жанры художественной литературы (сказка, рассказ, басня), различать сказки народные и литературные; </w:t>
      </w:r>
    </w:p>
    <w:p w:rsidR="002442D7" w:rsidRPr="00126EE7" w:rsidRDefault="002442D7" w:rsidP="00B53BE7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приводить примеры произведений фольклора (пословицы, загадки, сказки).</w:t>
      </w:r>
    </w:p>
    <w:p w:rsidR="004C733D" w:rsidRPr="004C733D" w:rsidRDefault="002442D7" w:rsidP="004C733D">
      <w:pPr>
        <w:pStyle w:val="ac"/>
        <w:shd w:val="clear" w:color="auto" w:fill="FFFFFF"/>
        <w:spacing w:before="0" w:after="0" w:line="294" w:lineRule="atLeast"/>
        <w:rPr>
          <w:sz w:val="28"/>
          <w:szCs w:val="28"/>
        </w:rPr>
      </w:pPr>
      <w:r w:rsidRPr="00126EE7">
        <w:rPr>
          <w:sz w:val="28"/>
          <w:szCs w:val="28"/>
          <w:lang w:eastAsia="ar-SA"/>
        </w:rPr>
        <w:t xml:space="preserve">овладеть навыками сознательного, правильного и выразительного чтения целыми словами при темпе громкого чтения незнакомого текста не ниже </w:t>
      </w:r>
      <w:r w:rsidR="004C733D" w:rsidRPr="004C733D">
        <w:rPr>
          <w:b/>
          <w:bCs/>
          <w:color w:val="767676"/>
          <w:sz w:val="27"/>
          <w:szCs w:val="27"/>
        </w:rPr>
        <w:t xml:space="preserve">в </w:t>
      </w:r>
      <w:r w:rsidR="004C733D" w:rsidRPr="004C733D">
        <w:rPr>
          <w:bCs/>
          <w:sz w:val="28"/>
          <w:szCs w:val="28"/>
        </w:rPr>
        <w:t>1 полугодии — 60-70 слов в минуту;</w:t>
      </w:r>
    </w:p>
    <w:p w:rsidR="004C733D" w:rsidRPr="004C733D" w:rsidRDefault="004C733D" w:rsidP="004C733D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C7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</w:t>
      </w:r>
      <w:proofErr w:type="gramStart"/>
      <w:r w:rsidRPr="004C733D">
        <w:rPr>
          <w:rFonts w:ascii="Times New Roman" w:eastAsia="Times New Roman" w:hAnsi="Times New Roman"/>
          <w:bCs/>
          <w:sz w:val="28"/>
          <w:szCs w:val="28"/>
          <w:lang w:eastAsia="ru-RU"/>
        </w:rPr>
        <w:t>полугодии</w:t>
      </w:r>
      <w:proofErr w:type="gramEnd"/>
      <w:r w:rsidRPr="004C73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— 70-80 слов в минуту.</w:t>
      </w:r>
    </w:p>
    <w:p w:rsidR="002442D7" w:rsidRPr="00126EE7" w:rsidRDefault="004C733D" w:rsidP="00B53BE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</w:t>
      </w:r>
      <w:r w:rsidR="002442D7" w:rsidRPr="00126EE7">
        <w:rPr>
          <w:rFonts w:ascii="Times New Roman" w:hAnsi="Times New Roman"/>
          <w:b/>
          <w:sz w:val="28"/>
          <w:szCs w:val="28"/>
          <w:lang w:eastAsia="ar-SA"/>
        </w:rPr>
        <w:t xml:space="preserve">спользовать приобретённые знания и умения в практической деятельности и повседневной жизни </w:t>
      </w:r>
      <w:proofErr w:type="gramStart"/>
      <w:r w:rsidR="002442D7" w:rsidRPr="00126EE7">
        <w:rPr>
          <w:rFonts w:ascii="Times New Roman" w:hAnsi="Times New Roman"/>
          <w:b/>
          <w:sz w:val="28"/>
          <w:szCs w:val="28"/>
          <w:lang w:eastAsia="ar-SA"/>
        </w:rPr>
        <w:t>для</w:t>
      </w:r>
      <w:proofErr w:type="gramEnd"/>
      <w:r w:rsidR="002442D7" w:rsidRPr="00126EE7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2442D7" w:rsidRPr="00126EE7" w:rsidRDefault="002442D7" w:rsidP="00B53BE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самостоятельного чтения книг;</w:t>
      </w:r>
    </w:p>
    <w:p w:rsidR="002442D7" w:rsidRPr="00126EE7" w:rsidRDefault="002442D7" w:rsidP="00B53BE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lastRenderedPageBreak/>
        <w:t>высказывания оценочных суждений о прочитанном произведении (герое, событии);</w:t>
      </w:r>
    </w:p>
    <w:p w:rsidR="002442D7" w:rsidRPr="00126EE7" w:rsidRDefault="002442D7" w:rsidP="00B53BE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самостоятельного выбора и определения содержания книги по её элементам;</w:t>
      </w:r>
    </w:p>
    <w:p w:rsidR="002442D7" w:rsidRPr="00126EE7" w:rsidRDefault="002442D7" w:rsidP="00B53BE7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126EE7">
        <w:rPr>
          <w:rFonts w:ascii="Times New Roman" w:hAnsi="Times New Roman"/>
          <w:sz w:val="28"/>
          <w:szCs w:val="28"/>
          <w:lang w:eastAsia="ar-SA"/>
        </w:rPr>
        <w:t>работы с различными источниками информации (словарями, справочниками, в том числе на электронных носителях).</w:t>
      </w:r>
    </w:p>
    <w:p w:rsidR="002442D7" w:rsidRPr="00126EE7" w:rsidRDefault="002442D7" w:rsidP="00B53B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442D7" w:rsidRPr="00126EE7" w:rsidRDefault="002442D7" w:rsidP="00F25B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42D7" w:rsidRPr="00126EE7" w:rsidRDefault="002442D7" w:rsidP="00F25BE5">
      <w:pPr>
        <w:jc w:val="center"/>
        <w:rPr>
          <w:rFonts w:ascii="Times New Roman" w:hAnsi="Times New Roman"/>
          <w:b/>
          <w:sz w:val="28"/>
          <w:szCs w:val="28"/>
        </w:rPr>
        <w:sectPr w:rsidR="002442D7" w:rsidRPr="00126EE7" w:rsidSect="004F2E9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442D7" w:rsidRPr="00126EE7" w:rsidRDefault="002442D7" w:rsidP="00F25BE5">
      <w:pPr>
        <w:jc w:val="center"/>
        <w:rPr>
          <w:rFonts w:ascii="Times New Roman" w:hAnsi="Times New Roman"/>
          <w:b/>
          <w:sz w:val="28"/>
          <w:szCs w:val="28"/>
        </w:rPr>
      </w:pPr>
      <w:r w:rsidRPr="00126EE7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26EE7">
        <w:rPr>
          <w:rFonts w:ascii="Times New Roman" w:hAnsi="Times New Roman"/>
          <w:b/>
          <w:sz w:val="28"/>
          <w:szCs w:val="28"/>
        </w:rPr>
        <w:t>. Тематическое планирование</w:t>
      </w:r>
    </w:p>
    <w:tbl>
      <w:tblPr>
        <w:tblW w:w="154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2036"/>
        <w:gridCol w:w="1713"/>
        <w:gridCol w:w="10619"/>
      </w:tblGrid>
      <w:tr w:rsidR="002442D7" w:rsidRPr="00126EE7" w:rsidTr="007C44E8">
        <w:trPr>
          <w:trHeight w:val="268"/>
        </w:trPr>
        <w:tc>
          <w:tcPr>
            <w:tcW w:w="1082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38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559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уроков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8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Вводный урок </w:t>
            </w:r>
          </w:p>
        </w:tc>
        <w:tc>
          <w:tcPr>
            <w:tcW w:w="1559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1. Знакомство с учебником.</w:t>
            </w: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Самое великое чудо на свете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3. Рукописные книги древней Руси.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4. Первопечатник Иван Федоров.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5. Урок-путешествие в прошлое.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14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7. Русские народные песни.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8. Докучные сказки. Сочинение докучных сказок.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Произведения прикладного искусства: гжельская и хохломская посуда, дымковская и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богородская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игрушка.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10. Русская народная сказка «Сестрица Алёнушка и братец Иванушка».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11. Русская народная сказка «Сестрица Алёнушка и братец Иванушка».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12. Русская народная сказка «Иван-царевич и Серый Волк».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13. Русская народная сказка «Иван-царевич и Серый Волк».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14. Русская народная сказка «Иван-царевич и Серый Волк».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15. Русская народная сказка «Сивка-бурка».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16. Русская народная сказка «Сивка-бурка».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17. Художники-иллюстраторы В. Васнецов и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Билибин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18. КВН (обобщающий урок по разделу «Устное народное творчество»).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19. Проект «Сочиняем волшебную сказку.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1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20.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 Проект «Как научиться читать стихи» (на основе научно-популярной статьи Я.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Смоленского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22. Ф. И. Тютчев. «Весенняя гроза».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23. Ф. И. Тютчев «Листья». Сочинение-миниатюра «О чём расскажут осенние </w:t>
            </w: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листья».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24. А. А. Фет. «Мама! Глянь-ка из окошка...», «Зреет рожь над жаркой нивой...».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25. И. С. Никитин. «Полно, степь моя, спать беспробудно...».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26. И. Никитин «Встреча зимы».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27. И. З. Суриков. «Детство».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28. И. З. Суриков «Зима». Сравнение как средство создания картины природы в лирическом стихотворении.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29. Путешествие в Литературную страну (обобщающий урок по разделу «Поэтическая тетрадь 1»).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30.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Великие русские писатели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24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32. А. Пушкин. Подготовка сообщения «Что интересного я узнал о жизни А.С. Пушкина».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33. А. Пушкин. Лирические стихотворения.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34. А. Пушкин «Зимнее утро».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35. А. Пушкин «Зимний вечер».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36.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37.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38.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39. А. Пушкин «Сказка о царе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40. Рисунки И.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Билибина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сказке. Соотнесение рисунков с художественным текстом.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41. И. Крылов. Подготовка сообщения о И.А. Крылове на основе статьи учебника, книг о Крылове.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42. И. Крылов «Мартышка и очки».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43. И. Крылов «Зеркало и Обезьяна».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44. И. Крылов «Ворона и Лисица».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45. М. Лермонтов. Статья В. Воскобойникова. Подготовка сообщения на основе статьи.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46. М. Лермонтов «Горные вершины…», «На севере диком стоит одиноко…».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47. М. Лермонтов «Утёс», «Осень».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48. Л. Толстой «Детство» (из воспоминаний писателя). Подготовка сообщения.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49. Л. Толстой «Акула».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50. Л. Толстой «Прыжок».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51. Л. Толстой «Лев и собачка».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52. Л.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Толстой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«Какая бывает роса на траве», «Куда девается вода из моря?». Сравнение текстов.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53.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54. Литературный праздник (обобщающий урок по разделу Великие русские писатели).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2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55.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56. Н. Некрасов «Славная осень!..», «Не ветер бушует над бором…».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57. Н. Некрасов «Дедушка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зайцы».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58. К. Бальмонт «Золотое слово».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59. И. Бунин. Выразительное чтение стихотворение.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60. Развивающий час (урок-обобщение по разделу «Поэтическая тетрадь 2»).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Литературные сказки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62. Д. </w:t>
            </w:r>
            <w:proofErr w:type="spellStart"/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Мамин-Сибиряк</w:t>
            </w:r>
            <w:proofErr w:type="spellEnd"/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Алёнушкины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сказки» (присказка).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63. Д. Мамин-Сибиряк «Сказка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храброго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Зайца-Длинные Уши, Косые Глаза, Короткий Хвост».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64. В. Гаршин «Лягушка-путешественница».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65. В. Гаршин «Лягушка-путешественница».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66. В. Одоевский «Мороз Иванович».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67. В. Одоевский «Мороз Иванович».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68. Оценка достижений. Контрольная работа. КВН (обобщающий урок по </w:t>
            </w:r>
            <w:r w:rsidRPr="00126EE7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части учебника).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Были-небылицы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69. Знакомство с названием раздела.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70. М. Горький «Случай с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71. М. Горький «Случай с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72. К. Паустовской «Растрёпанный воробей».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73. К. Паустовской «Растрёпанный воробей».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74. К. Паустовской «Растрёпанный воробей».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75. А. Куприн «Слон».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76. А. Куприн «Слон».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77. А. Куприн «Слон».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78. Урок-путешествие по разделу «Были-небылицы».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1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79. Знакомство с названием раздела. С. Чёрный «Что ты тискаешь утёнка?..».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80. С. Чёрный «Воробей», «Слон».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81. А. Блок «Ветхая избушка».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82. А. Блок «Сны», «Ворона».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83. С. Есенин «Черёмуха».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84. Урок-викторина по разделу «Поэтическая тетрадь 1».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Люби живое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85.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86. М. Пришвин «Моя Родина». Заголово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«входная дверь» в текст. Сочинение на основе художественного текста.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87. И. Соколов-Микитов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88. И. Соколов-Микитов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89. В. Белов «Малька провинилась».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90. В. Белов «Ещё раз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Мальку».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91. В. Бианки «Мышонок Пик».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92. В. Бианки «Мышонок Пик».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93. Б. Житков «Про обезьянку».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94. Б. Житков «Про обезьянку».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95. Б. Житков «Про обезьянку».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96. В. Дуров «Наша Жучка».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97. В. Астафьев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Капалуха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98. В. Драгунский «Он живой и светится».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99. Урок-конференция «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Земля-наш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 родной» (обобщающий урок по разделу «Люби живое»).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100.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Поэтическая тетрадь 2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102. С. Маршак «Гроза днём», «В лесу над росистой поляной…».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103. А.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«Разлука».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104. А.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 театре».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105. С. Михалков «Если». «Рисунок».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106. Е. Благинина «Кукушка», «Котёнок».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107. «Крестики-нолики» (обобщающий урок по разделу «Поэтическая тетрадь 2»).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108. Оценка достижений.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Собирай по ягодке - наберёшь кузовок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109.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110. Б. Шергин «Собирай по ягодке - наберёшь кузовок». Особенность заголовка произведения.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111. А. Платонов «Цветок на земле».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112. А. Платонов «Цветок на земле».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113. А. Платонов «Ещё мама».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114. А. Платонов «Ещё мама».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115. М. Зощенко «Золотые слова».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116. М. Зощенко «Великие путешественники».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117. Н. Носов «Федина задача».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118. Н. Носов «Телефон».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119. В. Драгунский «Друг детства».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120. Урок-конкурс по разделу «Собирай по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ягодке-наберёшь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кузовок».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страницам детских журналов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121. Знакомство с названием раздела.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122. Л. Кассиль «Отметки Риммы Лебедевой».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123. Ю. Ермолаев «Проговорился».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124. Ю. Ермолаев «Воспитатели».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125. Г.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«Вредные советы».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126. Г. </w:t>
            </w:r>
            <w:proofErr w:type="gram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Остер</w:t>
            </w:r>
            <w:proofErr w:type="gram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«Как получаются легенды».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127. Р. 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«Весёлые стихи».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128. Читательская конференция «По страницам детских журналов» (обобщающий урок). Оценка достижений.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8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Зарубежная литература </w:t>
            </w:r>
          </w:p>
        </w:tc>
        <w:tc>
          <w:tcPr>
            <w:tcW w:w="1559" w:type="dxa"/>
            <w:vMerge w:val="restart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8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129. Знакомство с названием раздела. Мифы Древней Греции.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130. Мифы Древней Греции.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131. Мифы Древней Греции.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132. Г.Х. Андерсен «Гадкий утёнок».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133. Г.Х. Андерсен «Гадкий утёнок».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134. Г.Х. Андерсен «Гадкий утёнок».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135. Развивающий час по теме «Зарубежная литература».</w:t>
            </w:r>
          </w:p>
        </w:tc>
      </w:tr>
      <w:tr w:rsidR="002442D7" w:rsidRPr="00126EE7" w:rsidTr="007C44E8">
        <w:trPr>
          <w:trHeight w:val="268"/>
        </w:trPr>
        <w:tc>
          <w:tcPr>
            <w:tcW w:w="1082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  <w:vMerge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136. «</w:t>
            </w:r>
            <w:proofErr w:type="spellStart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Брейн-ринг</w:t>
            </w:r>
            <w:proofErr w:type="spellEnd"/>
            <w:r w:rsidRPr="00126EE7">
              <w:rPr>
                <w:rFonts w:ascii="Times New Roman" w:hAnsi="Times New Roman"/>
                <w:sz w:val="28"/>
                <w:szCs w:val="28"/>
                <w:lang w:eastAsia="ru-RU"/>
              </w:rPr>
              <w:t>» (обобщающий урок за курс 3 класса).</w:t>
            </w:r>
          </w:p>
        </w:tc>
      </w:tr>
      <w:tr w:rsidR="002442D7" w:rsidRPr="00126EE7" w:rsidTr="007C44E8">
        <w:trPr>
          <w:trHeight w:val="287"/>
        </w:trPr>
        <w:tc>
          <w:tcPr>
            <w:tcW w:w="1082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38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2442D7" w:rsidRPr="00126EE7" w:rsidRDefault="002442D7" w:rsidP="007C44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26EE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136 ч</w:t>
            </w:r>
          </w:p>
        </w:tc>
        <w:tc>
          <w:tcPr>
            <w:tcW w:w="10763" w:type="dxa"/>
          </w:tcPr>
          <w:p w:rsidR="002442D7" w:rsidRPr="00126EE7" w:rsidRDefault="002442D7" w:rsidP="007C44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442D7" w:rsidRDefault="002442D7" w:rsidP="00433E28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kern w:val="1"/>
          <w:sz w:val="24"/>
          <w:szCs w:val="24"/>
        </w:rPr>
      </w:pPr>
    </w:p>
    <w:p w:rsidR="002442D7" w:rsidRPr="009439DB" w:rsidRDefault="002442D7" w:rsidP="009439DB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475D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8475D9">
        <w:rPr>
          <w:rFonts w:ascii="Times New Roman" w:hAnsi="Times New Roman"/>
          <w:b/>
          <w:sz w:val="24"/>
          <w:szCs w:val="24"/>
        </w:rPr>
        <w:t xml:space="preserve">. </w:t>
      </w:r>
      <w:r w:rsidRPr="00195C84">
        <w:rPr>
          <w:rFonts w:ascii="Times New Roman" w:hAnsi="Times New Roman"/>
          <w:b/>
          <w:kern w:val="1"/>
          <w:sz w:val="24"/>
          <w:szCs w:val="24"/>
        </w:rPr>
        <w:t>Календарно – тема</w:t>
      </w:r>
      <w:r>
        <w:rPr>
          <w:rFonts w:ascii="Times New Roman" w:hAnsi="Times New Roman"/>
          <w:b/>
          <w:kern w:val="1"/>
          <w:sz w:val="24"/>
          <w:szCs w:val="24"/>
        </w:rPr>
        <w:t>тическое планирование</w:t>
      </w:r>
    </w:p>
    <w:tbl>
      <w:tblPr>
        <w:tblW w:w="15515" w:type="dxa"/>
        <w:tblInd w:w="-318" w:type="dxa"/>
        <w:tblLayout w:type="fixed"/>
        <w:tblLook w:val="0000"/>
      </w:tblPr>
      <w:tblGrid>
        <w:gridCol w:w="710"/>
        <w:gridCol w:w="1559"/>
        <w:gridCol w:w="1701"/>
        <w:gridCol w:w="2126"/>
        <w:gridCol w:w="2127"/>
        <w:gridCol w:w="2126"/>
        <w:gridCol w:w="2126"/>
        <w:gridCol w:w="851"/>
        <w:gridCol w:w="850"/>
        <w:gridCol w:w="1339"/>
      </w:tblGrid>
      <w:tr w:rsidR="002442D7" w:rsidRPr="007C44E8" w:rsidTr="00043D10">
        <w:trPr>
          <w:trHeight w:val="2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Решаемые проблемы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Планируемые результаты (в соответствии с ФГОС)</w:t>
            </w:r>
          </w:p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Характеристика деятельности ученика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Домашнее задание</w:t>
            </w:r>
          </w:p>
        </w:tc>
      </w:tr>
      <w:tr w:rsidR="002442D7" w:rsidRPr="007C44E8" w:rsidTr="00043D10">
        <w:trPr>
          <w:trHeight w:val="209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 xml:space="preserve">Предметные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proofErr w:type="spellStart"/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kern w:val="1"/>
                <w:sz w:val="24"/>
                <w:szCs w:val="24"/>
              </w:rPr>
              <w:t>факт.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Вводный урок (1ч)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Введение. Знакомство с учебником.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Зачем нужен 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по </w:t>
            </w:r>
            <w:r w:rsidRPr="001D1613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литературному чтению 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учебник?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Работа с учебником, (знакомство с условными обозначениями, содержанием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учебника, словарем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)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риентироваться в учебнике;                             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 - поиск и выделение необходимой информаци</w:t>
            </w:r>
            <w:proofErr w:type="gramStart"/>
            <w:r w:rsidRPr="001D1613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D1613">
              <w:rPr>
                <w:rFonts w:ascii="Times New Roman" w:hAnsi="Times New Roman"/>
                <w:sz w:val="24"/>
                <w:szCs w:val="24"/>
              </w:rPr>
              <w:t xml:space="preserve">применение систему условных обозначений при выполнении заданий, находит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нужную главу и нужное произведение в содержании учебника, пользоваться словарем в конце учебника);              </w:t>
            </w:r>
          </w:p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- задавать вопросы, обращаться за помощью.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Целостное отношение к книге.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книгу, прочитанную летом.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Самое великое чудо на свете (4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Какое чудо  считаете самым удивительным?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рассказ, как искали книгу в библиотеке.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Рукописные книги древней Руси.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книги называют рукописными?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работать с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части,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поиска средств её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тановление гуманистических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Участвовать в диалоге: понимать вопросы собеседника и отвечать на них в соответствии с правилами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с. 6-7 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Первопечатник Иван Фёдоров.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 создавалась первая русская печатня? Почему царь Иван Васильевич решил построить печатный двор?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рассказ о первых книгах.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Урок-путешествие в прошлое. Тест № 1 по теме «Самое великое чудо на свете».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книгу называют великим чудом?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делить текст на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фективные спосо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дений художественной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Воспринимать и различать на слух произведения разных жанров в исполнении учителя, учащихся, мастеров художественного слова, оценивать свои эмоциональные реакции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сообщение об изученном  на уроке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Устное народное творчество (14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такое народное творчество? Как слагались народные песни?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7C44E8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книги по теме раздела.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4F2E9E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Русские народные песни.</w:t>
            </w:r>
          </w:p>
          <w:p w:rsidR="002442D7" w:rsidRPr="004F2E9E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F25BE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F25BE5"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t xml:space="preserve">Беседа по краеведению: Фольклор </w:t>
            </w:r>
            <w:r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t xml:space="preserve">народов </w:t>
            </w:r>
            <w:r w:rsidRPr="00F25BE5"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t>Урала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Когда пелись колыбельные песни?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мократических ценностных ориентации многонационального российского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Ориентироваться в основном и второстепенном плане (действия, события, герои), характеризовать особенности поэтических и прозаических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любую песню наизусть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Докучные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сказки.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Сочинение докучных сказок.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сказки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называются докучными? 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своение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Интонировать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предложения на основе знаков препинания.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Сочинить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докучную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F25BE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Беседа по краеведению: </w:t>
            </w:r>
            <w:proofErr w:type="spellStart"/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Лысьвенская</w:t>
            </w:r>
            <w:proofErr w:type="spellEnd"/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посуда.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Где возникли  эти  народные промысла? Откуда  получили такое название?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фективные способы достижения результата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произведения малых жанров устного народного творчества.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«Сестрица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Алёнушка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братец Иванушка».</w:t>
            </w:r>
          </w:p>
          <w:p w:rsid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5B2E48" w:rsidRP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Входная проверка техники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Зачем народ придумал эту сказку?  В чем смысл сказки?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Чему научила вас эта сказка?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прочитанному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определять логические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сказки.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«Сестрица Алёнушка и братец Иванушка».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так  ласково говорит сочинитель о своих героях?                        Как  героям удалось одержать победу над ведьмой?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представ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Пересказывать произведение кратко (сжато, с выделением основных сюжетных линий)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0B53A5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задание №9, с.27.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 именно Иван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-Царевич приобрел счастье , а не его братья?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делить текст на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 пересказе учитывать жанровые особенности произведения, уделять внимание месту и времени действия, главным и второстепенным героям.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сказку,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высказывание, выбирать выразительные средства языка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сказку,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«Иван царевич и серый волк».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 важна последовательность событий в сказке?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Выписать пословицу, объяснить её смысл.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конь стал служить Ивану?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Разделить на части, нарисовать 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Русская народная сказка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«Сивка-бурка».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Почему именно Иванушке,  а не его братьям достались волшебный конь и Елена Прекрасная?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безопасный, здоровый образ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Найти сведения о В. Васнецове 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Билибине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Художники-иллюстраторы В. Васнецов 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Билибин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 а чья-действительно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оригинальной?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D7A92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книги с любимыми сказками.</w:t>
            </w:r>
          </w:p>
          <w:p w:rsidR="002442D7" w:rsidRPr="006D7A92" w:rsidRDefault="002442D7" w:rsidP="006D7A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КВН (обобщающий урок по разделу «Устное народное творчество»)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№2  по теме «Устное народное творчество»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жанры УНТ ты можешь назвать?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означает понятие устное народное творчество?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Что такое  сказка? Какие сказки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называются волшебными?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такое зачин, присказка. концовка?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Проект «Сочиняем волшебную сказку». 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Что является общим для всех  волшебных сказок? Какие 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элементы народной  сказки были использованы каждой группы? Чья сказка оказалась наиболее близка к фольклорной,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 xml:space="preserve"> а чья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-действительно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оригинальной. Имеющий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лишь отдаленное сходство с народными сказками?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рки к прочитанному произведению.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(11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 названием раздела.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Поэты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Какие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входят в раздел: стихотворные или прозаические?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овладение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воспитание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учебный, художественный и научно-популярный тексты: выделять особенности каждого, устанавливать общие черты и различия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Принести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сборник с любимыми стихами.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Проект «Как научиться читать стихи» (на основе научно-популярной статьи Я. Смоленского).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Каким советам</w:t>
            </w:r>
          </w:p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1613">
              <w:rPr>
                <w:rFonts w:ascii="Times New Roman" w:hAnsi="Times New Roman"/>
                <w:sz w:val="24"/>
                <w:szCs w:val="24"/>
              </w:rPr>
              <w:t>Смоленского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последуете при чтении стихотворения?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учебный, художественный и научно-популярный тексты: выделять особенности каждого, устанавливать общие черты и различия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проект по статье Я. Смоленского.</w:t>
            </w:r>
          </w:p>
          <w:p w:rsidR="002442D7" w:rsidRPr="006D7A92" w:rsidRDefault="002442D7" w:rsidP="006D7A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Тютчев «Весенняя гроза»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 xml:space="preserve">Беседа по ОБЖ: Правила </w:t>
            </w: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lastRenderedPageBreak/>
              <w:t>поведения во время грозы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Как поэт помог нам  «услышать грозу?»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осознанно текст художественного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поиска средств её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осуществл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ских потребностей, ценностей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учебный, художественный и научно-популярный тексты: выделять особенности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каждого, устанавливать общие черты и различия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Ф. Тютчев «Листья». Сочинение-миниатюра «О чём расскажут осенние листья».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приметы осени описываются в стихотворении?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О чем расскажут осенние листья?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читать, нарисовать иллюстрацию, задание №3, с.63.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Фет «Мама! Глянь-ка из окошка…», «Зреет рожь над жаркой нивой…».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изобразил Фет в своем стихотворении? Как передает настроение лирического героя?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D7A92" w:rsidRDefault="002442D7" w:rsidP="006D7A92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 С. Никитин «Полно, степь моя, спать беспробудно 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D161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картины природы сменяют друг друга в стихотворении Никитина?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D7A92" w:rsidRDefault="002442D7" w:rsidP="006D7A92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отрывок,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 С. Никитин «Встреча зимы».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Как относится автор  к родине и к русскому человеку?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отрывок, нарисовать иллюстрацию, задание №7, с.71.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И.З. Суриков «Детство».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>Беседа по ОБЖ: правила поведения на горке.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Чем отличается</w:t>
            </w:r>
          </w:p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Ваше детство от описанного в стихотворении?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создавать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формации в справочниках, словарях, энциклопедиях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4 четверостишия,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Какие слова нам помогают понять, что наступила зима?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Путешествие в Литературную страну (обобщающий урок по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разделу «Поэтическая тетрадь 1»)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lastRenderedPageBreak/>
              <w:t>Не кажется ли вам, что ритм придает стихам особую музыкальност</w:t>
            </w:r>
            <w:r w:rsidRPr="005F5D40">
              <w:rPr>
                <w:rFonts w:ascii="Times New Roman" w:hAnsi="Times New Roman"/>
                <w:sz w:val="24"/>
                <w:szCs w:val="24"/>
              </w:rPr>
              <w:lastRenderedPageBreak/>
              <w:t>ь?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Как мелодия этих стихотворений связана с их содержанием?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знавать различные точки зрения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средствами литературных произведений целостного взгляда на мир в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D322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Задание №9, с.80.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Великие русские писатели (24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Писатели Пермского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Какие произведения входят в раздел.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пересказывать с опорой на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поэтические сборники, из которых понравились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Кто такой А.С.Пушкин?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Что мы знаем о великом  русском поэте?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сравнивать произведения разных жанров.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стихотворение, подготовить сообщение о Пушкине.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Пушкин. Лирические стихотворения.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Из каких отдельных зарисовок складывается общая картина осени, созданная поэтом? Из каких  слов ясно , что зима долго не наступает?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деятельности, общей цели и путей её достижения,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дений художественной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Наблюдать: сравнивать произведения разных жанров.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риентироваться в литературоведческих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терминах, кратко характеризовать их.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А.С.Пушкин «Зимнее утро»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способностью принимать и сохранять цели и задачи учебной деятельности, поиска средств её осуще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ствления.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А.С.Пушкин «Зимний вечер»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5B2E48" w:rsidRP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</w:pPr>
            <w:r w:rsidRPr="005B2E48">
              <w:rPr>
                <w:rFonts w:ascii="Times New Roman" w:hAnsi="Times New Roman"/>
                <w:i/>
                <w:kern w:val="1"/>
                <w:sz w:val="24"/>
                <w:szCs w:val="24"/>
                <w:lang w:eastAsia="ar-SA"/>
              </w:rPr>
              <w:t>Проверка техники 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t>Есть ли разница в изображении зимнего вечера и зимнего утра в стихотворении?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F5D40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5D40">
              <w:rPr>
                <w:rFonts w:ascii="Times New Roman" w:hAnsi="Times New Roman"/>
                <w:sz w:val="24"/>
                <w:szCs w:val="24"/>
              </w:rPr>
              <w:t>Можно ли это произведение назвать сказкой?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D1613">
              <w:rPr>
                <w:rFonts w:ascii="Times New Roman" w:hAnsi="Times New Roman"/>
                <w:sz w:val="24"/>
                <w:szCs w:val="24"/>
              </w:rPr>
              <w:lastRenderedPageBreak/>
              <w:t>Почувствовали  ли вы отношение автора к своим героям?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Пересказ текста. Умение ставить вопросы по содержанию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прочитанного, отвечать на них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ринятие и освоение социальной роли обучающегося,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определять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Можно ли «Сказку  о царе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… » сравнить с народной?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Работать с учебным текстом, прочитанным само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стоятельно: определять его цель.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отрывок, с.102-118. Разделить на части.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тему и главную мысль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фликтов и находить выходы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270AE3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со слов: «Князь у синя моря…». Разделить на части. Нарисовать иллюстрац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А.С.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Пушкин «Сказка о царе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Салтане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Чему сказка А.С. Пушкина интересна современному читателю?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Участвовать в диалоге: понимать вопросы собеседника и отвечать на них в соответствии с правилами речевого общения.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отрывок.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Рисунки И.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сказке. Соотнесение рисунков с художественным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 xml:space="preserve">Что нового узнали в этом 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>разделе?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мение договариваться 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Задание №8, с.129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Крылов. Подготовка сообщения о И.А. Крылове на основе статьи учебника, книг о Крылове.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Кто такой А.И.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>Крылов?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 чем же его успех?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F823E1" w:rsidRDefault="002442D7" w:rsidP="00F823E1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сообщение о Крылове.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Крылов «Мартышка и очки»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00B050"/>
                <w:kern w:val="1"/>
                <w:sz w:val="24"/>
                <w:szCs w:val="24"/>
                <w:lang w:eastAsia="ar-SA"/>
              </w:rPr>
              <w:lastRenderedPageBreak/>
              <w:t>Беседа по ОБЖ: Берегите свои глаза!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 баснописец выбрал для своей басни </w:t>
            </w:r>
            <w:r w:rsidRPr="00872233">
              <w:rPr>
                <w:rFonts w:ascii="Times New Roman" w:hAnsi="Times New Roman"/>
                <w:sz w:val="24"/>
                <w:szCs w:val="24"/>
              </w:rPr>
              <w:lastRenderedPageBreak/>
              <w:t>именно Мартышку?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Если бы не было морали в басне, то бы вы догадались, какие недостатки людей высмеиваются?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рию,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Воспринимать и различать на слух произведения разных жанров в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исполнении учителя, учащихся, мастеров художественного слова, оценивать свои эмоциональные реакции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Крылов «Зеркало и Обезьяна»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 xml:space="preserve">В ком легче найти недостатки: в себе или в других? 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Чему учит эта басня?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обезьяна из басни «Зеркало и Обезьяна » похожа на Мартышку из басни «Мартышка и Очки»?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И.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Крылов «Ворона и Лисица»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В чём сила басни?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Что высмеивают,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обличают басни Крылова?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объяснять авторское и собственное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сравнения,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Выразительно читать стихотворные произведения по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М.Ю. Лермонтов. Статья В. Воскобойникова. Подготовка сообщения о Лермонтове  на основе статьи.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7646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узнали о Лермонтове?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F823E1" w:rsidRDefault="002442D7" w:rsidP="00F823E1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сообщение о Лермонтове.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М.Ю. Лермонтов «Горные вершины», «На севере диком стоит одиноко…»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Какую  музыку: печальную, грустную, протяжную, торжественную- вы могли бы подобрать к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стих-нию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«Горные вершины»,?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пимо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М.Ю. Лермонтов «Утёс», «Осень».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овпадают  ли по настроению стихотворе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 xml:space="preserve">ние и содержание 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картины 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>Шишкина?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особенность  стихотворения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 xml:space="preserve"> «Утес»?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краски будут преобладать в иллюстрации, в этих 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ихотворениях?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любое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Л. Толстой «Детство» (из воспоминаний писателя).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сообщения.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lastRenderedPageBreak/>
              <w:t>Какую тайну он поведал своим братьям?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Какой  иде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л он вынес из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детства и пронес через всю жизнь?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осознанно текст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азвитие самостоятельности и личной ответственности за свои поступки на основе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подготовить сообщение о Толстом.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Н. Толстой «Акула»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FF0000"/>
                <w:kern w:val="1"/>
                <w:sz w:val="24"/>
                <w:szCs w:val="24"/>
                <w:lang w:eastAsia="ar-SA"/>
              </w:rPr>
              <w:t>Беседа по ОБЖ: правила поведения на воде.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дать другое название</w:t>
            </w:r>
            <w:r w:rsidRPr="00872233">
              <w:rPr>
                <w:rFonts w:ascii="Times New Roman" w:hAnsi="Times New Roman"/>
                <w:sz w:val="24"/>
                <w:szCs w:val="24"/>
              </w:rPr>
              <w:t xml:space="preserve"> рассказа?</w:t>
            </w:r>
          </w:p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Почему  с мальчиками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произошла беда, едва не закончившая  трагедией?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 текста, выбрав любой план.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Л.Н. Толстой «Прыжок»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Какова основная мысль рассказа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«Прыжок»?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ления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рию, российский народ,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Характеризовать текст: предполагать тему и содержание текста по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Читать, подготовить пересказ от имени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мальчика,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Л.Н. Толстой «Лев и собачка»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лев умер?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Пересказать текст,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Л.Н. Толстой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«Какая бывает роса на траве», «Куда девается вода из моря?». Сравнение текстов.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С какой цель Толстой написал эти рассказы?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делить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Повторить прочитанные  произведения.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нового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творческого и по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произведения Толстого.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Литературный праздник (обобщающий урок по разделу «Великие русские писатели»).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4 по теме «Великие русские писатели».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Какой из прочитанных рассказов произвёл на тебя самое сильное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произведений художественной ли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произведения русских  писателей.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2 (6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в этом 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>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анализировать взаимоотношения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за свою Родину, её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E1152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Принести поэтические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сборники, из которых понравились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Н. Некрасов «Славная осень!..», «Не ветер бушует над бором…».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Какое настроение возникло у вас при чтении этих произведений?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 «Не ветер бушует над бором…».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Н. А. Некрасов «Дедушка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Мазай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и зайцы»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872233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2233">
              <w:rPr>
                <w:rFonts w:ascii="Times New Roman" w:hAnsi="Times New Roman"/>
                <w:sz w:val="24"/>
                <w:szCs w:val="24"/>
              </w:rPr>
              <w:t>Можно ли сказать, что в произведении изображён не сказочный, а реальный случай из жизни?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 относится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поэт к главному герою?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создавать небольшой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шания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любой отрывок.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58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 Бальмонт «Золотое слово».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7646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5C7646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Почему 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у стихотворения такое 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иной национальной пр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И. Бунин «Полевые цветы»,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«Густой зеленый ельник у дороги».</w:t>
            </w:r>
          </w:p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93476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19347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Беседа по краеведению: Цветы лесов Пермского </w:t>
            </w:r>
            <w:r w:rsidRPr="0019347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края.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автора привлекают </w:t>
            </w:r>
            <w:r>
              <w:rPr>
                <w:rFonts w:ascii="Times New Roman" w:hAnsi="Times New Roman"/>
                <w:sz w:val="24"/>
                <w:szCs w:val="24"/>
              </w:rPr>
              <w:t>скромные полевые цветы? О чем стихотворение И.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А. Бунин «Густой зеленый ельник у дороги».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Развивающий час (урок-обобщение по разделу «Поэтическая тетрадь2»).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5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t>Какое стихотворение произвело на тебя особое впечатление?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считаешь, одинаковы они по настроению?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2442D7" w:rsidRPr="007C44E8" w:rsidTr="005A1139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C44E8" w:rsidRDefault="002442D7" w:rsidP="005724FA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(8 часов)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5A205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знавать различные точки зрения и право каждого иметь и излагать своё мнение и аргументировать свою точку зрения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определять особенности каждого: цель,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книгу со своей любимой сказкой.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Д. Мамин -Сибиряк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Алёнушкины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сказки» (присказка).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t>Где ты встречался с присказкой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55A">
              <w:rPr>
                <w:rFonts w:ascii="Times New Roman" w:hAnsi="Times New Roman"/>
                <w:sz w:val="24"/>
                <w:szCs w:val="24"/>
              </w:rPr>
              <w:t xml:space="preserve"> и в чём её особенность?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Прочитать сказку «Про Комара-Комаровича».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Д. Мамин-Сибиряк «Сказка про храброго Зайца -Длинные Уши, Косые Глаза, Короткий Хвост».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писатель придумал сказку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про храброго Зайца и рассказал её Аленушке?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оведение и поведение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окружающих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пересказ от имени зайца.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  <w:p w:rsid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2E48" w:rsidRP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5B2E48"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Докажите, что «Лягушка-путешественница» - сказка?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шания и заучивания наизусть произведений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Гаршин «Лягушка-путешественница».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t>Чем похожа героиня сказки В. М. Гаршина на героев народных сказок о животных и чем отличаются от них?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Какое название дал лягушке автор? Что нарушило однажды спокойную лягушачью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жизнь?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Читать по ролям: выбирать 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сказку к поговорке «Хвастовство само себя накажет».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В.Ф. Одоевский «Мороз Иванович».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5724FA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ОБЖ: Профилактика простудных заболеваний.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эта сказка схожа  и чем различается с русской народной сказкой  «Морозко»?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Дочитать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В.Ф. Одоевский «Мороз Иванович».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Можно ли  сказать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, что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Одоевский для создания своего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 и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спользовал не только сказку  «Морозко»  но и другие народные 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представ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5624D8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Нарисовать иллюстрацию к любимой сказке.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Оценка достижений. Контрольная работа. КВН (обобщающий урок по </w:t>
            </w:r>
            <w:r w:rsidRPr="007C4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части учебника).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66455A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6455A">
              <w:rPr>
                <w:rFonts w:ascii="Times New Roman" w:hAnsi="Times New Roman"/>
                <w:sz w:val="24"/>
                <w:szCs w:val="24"/>
              </w:rPr>
              <w:lastRenderedPageBreak/>
              <w:t>В чём отличие литературной сказки от фольклорной?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В чём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сходство? Кому из сказочных героев принадлежать эти слова?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ветствии с целями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аличие мотивации к творческому труду и бережному отношению к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Были-небылицы (10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Как думаете, что нового узнаем</w:t>
            </w: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книги Горького.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 вы думаете, это рассказ или сказка? Почему  автор поместил этот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рассказ в разделе «были и небылице»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осознанно текст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сравнения, анализа, синтеза, обобщения,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рию, российский народ, становление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текст,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Чего опасался мальчик?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продолжение сказки.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 xml:space="preserve">Какие вопросы волновали </w:t>
            </w:r>
          </w:p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Г. </w:t>
            </w:r>
            <w:r w:rsidRPr="005C1615">
              <w:rPr>
                <w:rFonts w:ascii="Times New Roman" w:hAnsi="Times New Roman"/>
                <w:sz w:val="24"/>
                <w:szCs w:val="24"/>
              </w:rPr>
              <w:t>Паустовского?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до слов: «Должно быть, ворона воровала». Принести материал о Паустовском.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73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могло быть на самом деле, а что появилось благодаря фантазии, воображению писателя?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иной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Дочитать до конца.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>Что же сказочного в произведении</w:t>
            </w:r>
          </w:p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>К. Г. Паустовского?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оно отличается от народной сказки?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рассказ Паустовского.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вы думаете , в произведении Куприна описываются реальные или вымышленны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е фантастические события?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Построение небольшого монологического высказывания о произведении (героях, событиях)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деятельности и способности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й 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Характеризовать текст: предполагать тему и содержание текста по заголовку, иллюстрациям,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разделить на части.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76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 xml:space="preserve">Можно ли было предложить, что девочку вылечит живой слон? 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необычного в рассказе А. И. Куприн «Слон»?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делить текст на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Пересказать по составленному плану.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Куприн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Не было ли с вами или вашими близкими, знакомыми подобных невероятных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историй, которые на вас произвели большие впечатление?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аличие мотивации к творческому труду и бережному отношению к материальным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свою невероятную историю с обычными вещами.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78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Урок-путешествие по разделу «Были-небылицы».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№7 по теме «Были–небылицы».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Какой тебе больше рассказ понравился?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Нарисовать рисунок.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1 (6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Чёрный «Что ты тискаешь утёнка?..».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D40A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lastRenderedPageBreak/>
              <w:t>Беседа по ОБЖ: Мы и животные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lastRenderedPageBreak/>
              <w:t>Что ты тискаешь утенка?</w:t>
            </w:r>
          </w:p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C1615">
              <w:rPr>
                <w:rFonts w:ascii="Times New Roman" w:hAnsi="Times New Roman"/>
                <w:sz w:val="24"/>
                <w:szCs w:val="24"/>
              </w:rPr>
              <w:t xml:space="preserve">Что объединяет произведения С. Черного? О ком они: о </w:t>
            </w:r>
            <w:r w:rsidRPr="005C1615">
              <w:rPr>
                <w:rFonts w:ascii="Times New Roman" w:hAnsi="Times New Roman"/>
                <w:sz w:val="24"/>
                <w:szCs w:val="24"/>
              </w:rPr>
              <w:lastRenderedPageBreak/>
              <w:t>животных или людях?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сравнения, анализа, синтеза, обобщения, классификации по родовидовым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ских потребностей, ценностей и чувств на основе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 в произведении «Слон» похоже на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Блок «Ветхая избушка».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знакомые сказки напомнили вам стихотворение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Блок «Сны», «Ворона».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Какие знакомые сказки напомнили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вам стихотворение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Блока?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ринятие и освоение социальной роли обучающегося,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наизусть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83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Есенин «Черёмуха».</w:t>
            </w:r>
          </w:p>
          <w:p w:rsid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B2E48" w:rsidRP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D40A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Деревья родного края.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стихотворения поэта проникнуты любовью к природе?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фективные способы достиже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небольшие стихотворные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371C76" w:rsidRDefault="002442D7" w:rsidP="00371C76">
            <w:pPr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читать,  нарисовать иллюстрацию, читать другие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Урок-викторина по разделу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«Поэтическая тетрадь 1».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8 по теме «Поэтическая тетрадь 1»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чём пишут авторы свои стихи с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которыми вы познакомились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эмоциональный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аличие мотивации к творческому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Сочинить загадки о животных.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Принести книги о животных.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Люби живое (16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C1615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Что, по вашему мнению</w:t>
            </w:r>
            <w:r w:rsidRPr="005C1615">
              <w:rPr>
                <w:rFonts w:ascii="Times New Roman" w:hAnsi="Times New Roman"/>
                <w:sz w:val="24"/>
                <w:szCs w:val="24"/>
              </w:rPr>
              <w:t>, объединяет все произведения, включенные в раздел «Люби живое»?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Сочинить  текст о животном.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Пришвин «Моя Родина». Заголовок -«входная дверь» в текст. Сочинение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на основе художественного текста.</w:t>
            </w:r>
          </w:p>
          <w:p w:rsidR="002442D7" w:rsidRPr="001D40A5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00B050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Беседа по краеведению: Моя малая Родина.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С чего начинает и чем заканчивает своё произведение писатель? Какой смы</w:t>
            </w:r>
            <w:proofErr w:type="gramStart"/>
            <w:r w:rsidRPr="00195C84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вкл</w:t>
            </w:r>
            <w:proofErr w:type="gramEnd"/>
            <w:r w:rsidRPr="00195C84">
              <w:rPr>
                <w:rFonts w:ascii="Times New Roman" w:hAnsi="Times New Roman"/>
                <w:sz w:val="24"/>
                <w:szCs w:val="24"/>
              </w:rPr>
              <w:t>адывает М. Пришвин в слово Родина?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203BEC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рассказ о том, как вы были в лесу. План записать в тетради.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87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Соколов-Микитов «Листопад-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чём своеобразие сказки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истопад</w:t>
            </w:r>
            <w:r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Можно ли его назвать позна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вательной?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природы,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рассказ.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И. Соколов-Микитов «Листопад-</w:t>
            </w: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ничек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 писатель мог наблюдать в природе на самом деле, а что подсказали ему воображения, фантазия?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ионального российского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продолжение, записать в тетради.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89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Белов «Малька провинилась».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Что узнали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Пересказать от имени Мальки.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Белов «Ещё раз про Мальку».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47ECC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ECC">
              <w:rPr>
                <w:rFonts w:ascii="Times New Roman" w:hAnsi="Times New Roman"/>
                <w:sz w:val="24"/>
                <w:szCs w:val="24"/>
              </w:rPr>
              <w:t>Что общего в этих рассказах?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Над чем тебя заставили поразмышлять рассказы о Мальке?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свою историю про Мальку.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В. Бианки «Мышонок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Что писатель мог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наблюдать в жизни, а что придумал, когда сочинял историю про мышонка Пика?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анализировать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Характеризовать текст: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5744B9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Читать всю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Найти эту сказку и дочитать до конца.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Бианки «Мышонок Пик».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Чем Бианки хотел поделиться с читателем?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тему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 главную мысль произведения;</w:t>
            </w:r>
          </w:p>
          <w:p w:rsidR="002442D7" w:rsidRPr="00195C84" w:rsidRDefault="002442D7" w:rsidP="000E7B77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оды, народов,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C44E8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Выполнить все задания.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От чьего имени ведется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текст.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мальчику пришлось отказаться от обезьянки?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начальными навыками адаптации к школе, к школьн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Сочинить историю про обезьяну,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Житков «Про обезьянку».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Сожалели ли окружающие о том, что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пришлось отказаться от обезьянки?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эмоциональный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спользование различных способов поиска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ринятие и освоение социальной роли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Составлять план текста: делить текст на части,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Выбрать отрывок,  выразител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Астафьев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Капалуха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Какую птицу охотники называют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капалухой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? Откуда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Подготовить пересказ  от имени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глухарки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Драгунский «Он живой и светится…».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 ком написал автор свое произведение? Как ты понимаешь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создавать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деятельности, осуществлять взаимный контроль в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научно-популярный, учебный)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Повторить произведение, разделить на части,  принести энциклопедию о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99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Урок-конференция «Земля -наш дом родной» (обобщающий урок по разделу «Люби живое»).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Что нового узнал о жизни животных, их повадках, отношениях между людьми и «братьями нашими меньшими»?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книги о животных.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Оценка 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рассказы запомнились больше всего?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оды, народов, культур 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монологическое высказывание: формулировать главную мысль, отбирать доказательства, логично и последовательно строить текст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книги о животных.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Поэтическая тетрадь 2 (8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D322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Как думаете, 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о чём будут  </w:t>
            </w:r>
            <w:proofErr w:type="spellStart"/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произведенияв</w:t>
            </w:r>
            <w:proofErr w:type="spellEnd"/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поиска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любой  сборник стихов.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Маршак «Гроза днём», «В лесу над росистой поляной…».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547ECC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7ECC">
              <w:rPr>
                <w:rFonts w:ascii="Times New Roman" w:hAnsi="Times New Roman"/>
                <w:sz w:val="24"/>
                <w:szCs w:val="24"/>
              </w:rPr>
              <w:t>Какое настроение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 возникло у вас при чтении этих произведений</w:t>
            </w:r>
            <w:r w:rsidRPr="00547EC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слова находит поэт, чтобы передать звуки грома?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любое стихотворение.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«Разлука».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FC5F79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5F79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</w:t>
            </w:r>
            <w:r w:rsidRPr="00FC5F79">
              <w:rPr>
                <w:rFonts w:ascii="Times New Roman" w:hAnsi="Times New Roman"/>
                <w:sz w:val="24"/>
                <w:szCs w:val="24"/>
              </w:rPr>
              <w:lastRenderedPageBreak/>
              <w:t>о ли все поступки в стихотворении «Разлука» мальчик совершал для мамы?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своение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развитие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Выразительно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104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«В театре».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Можно ли осуждать девочек в стихотворении «В театре»  за их поведение? Сравните эти два стихотворения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стихи,  выучить любое стихотворение наизусть.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С. Михалков «Если», «Рисунок».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назвал своё стихотворение «Если»? Почему Е. А.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Благинина так много пишет о любви к животным?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пословицы и поговорки к прочитанному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понимать причины успеха/неуспеха учебной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деятельности и способности конструктивно действовать даже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к школе, к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Выучить стихотворение  «Если».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106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Е. Благинина «Кукушка», «Котёнок».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7D322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7D322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Какое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взаимоотношение героев?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Выразительно читать стихотворные произведения по памяти.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Повторить произведение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«Крестики-нолики» (обобщающий урок по разделу «Поэтическая тетрадь2»).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10 по теме «Поэтическая тетрадь 2»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Какие стихотворения русских поэтов о временах года и о природе вы знаете?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коммуникативных и познав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Начать подготовку к проекту.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какую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тему, о ком пишут  Маршак, Михалков, </w:t>
            </w:r>
            <w:proofErr w:type="spellStart"/>
            <w:r w:rsidRPr="00195C84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195C84">
              <w:rPr>
                <w:rFonts w:ascii="Times New Roman" w:hAnsi="Times New Roman"/>
                <w:sz w:val="24"/>
                <w:szCs w:val="24"/>
              </w:rPr>
              <w:t>, Благинина?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lastRenderedPageBreak/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ктивное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азвитие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Конструировать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Продолжи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ть подготовку к проекту.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Собирай по ягодке - наберёшь кузовок (12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Почему дал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и</w:t>
            </w:r>
            <w:r w:rsidRPr="00B43E87">
              <w:rPr>
                <w:rFonts w:ascii="Times New Roman" w:hAnsi="Times New Roman"/>
                <w:sz w:val="24"/>
                <w:szCs w:val="24"/>
              </w:rPr>
              <w:t xml:space="preserve"> название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этому </w:t>
            </w:r>
            <w:r w:rsidRPr="00B43E8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зделу </w:t>
            </w:r>
            <w:r w:rsidRPr="00B43E87">
              <w:rPr>
                <w:rFonts w:ascii="Times New Roman" w:hAnsi="Times New Roman"/>
                <w:sz w:val="24"/>
                <w:szCs w:val="24"/>
              </w:rPr>
              <w:t xml:space="preserve"> пословицей?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ми, осмысливать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рассказ о своём друге.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Б. Шергин «Собирай по ягодке -наберёшь кузовок». Особенность заголовка произведения.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Почему автор дал название своему рассказу пословицей?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вы понимаете эту пословицу? Какие пословицы встретились в тексте и каково их значение?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рассказ о бабушке по произведению Б. Шергина.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А. П. Платонов «Цветок на земле»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так озаглавил свой рассказ?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ветствии с целями и задачами, осознанного построения речевого высказывания в соответствии с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 в устной и письменной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безопасный,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Платонов «Цветок на земле».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ы понимаете название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логическими действиями 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Перечитать рассказ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так озаглавил свой </w:t>
            </w:r>
            <w:r>
              <w:rPr>
                <w:rFonts w:ascii="Times New Roman" w:hAnsi="Times New Roman"/>
                <w:sz w:val="24"/>
                <w:szCs w:val="24"/>
              </w:rPr>
              <w:t>рассказ? Как в</w:t>
            </w:r>
            <w:r w:rsidRPr="00195C84">
              <w:rPr>
                <w:rFonts w:ascii="Times New Roman" w:hAnsi="Times New Roman"/>
                <w:sz w:val="24"/>
                <w:szCs w:val="24"/>
              </w:rPr>
              <w:t>ы его понимаете?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А. Платонов «Ещё мама».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4D220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ему научил вас этот рассказ?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оспитание художественно-эстетического 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соответствие темы пословице; выбирать пословицу, отражающую главную мысль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E1152F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Придумать продолжение.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М. Зощенко «Золотые слова».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Как вы думаете, о чем рассказ? Почему автор выбрал именно такое название?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конструктивно разрешать 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val="en-US"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краткий пересказ текста.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М. Зощенко «Великие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путешественники».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автор назвал ребят </w:t>
            </w:r>
            <w:r w:rsidRPr="00B43E87">
              <w:rPr>
                <w:rFonts w:ascii="Times New Roman" w:hAnsi="Times New Roman"/>
                <w:sz w:val="24"/>
                <w:szCs w:val="24"/>
              </w:rPr>
              <w:lastRenderedPageBreak/>
              <w:t>«Великими путешественниками»?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 каким признакам можно назвать этот рассказ юмористическим? Почему?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тему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выразительно читать произведения наизусть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способностью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принимать и сохранять цели и задачи учебной деятельности,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поиска средств её осуществления.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уважительного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Читать по ролям: выбирать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фрагмент для чтения по ролям, распределять роли, отбирать выразительные средства (тон, темп, интонация), раскрывающие 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Краткий пересказ 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без прямой речи,  нарисовать иллюстрацию.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Н. Носов «Федина задача».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Можно ли этот рассказ назвать юмористическим? Почему? Определи особенности юмористического рассказа. Почему автор дал такое название рассказу?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Участие в диалоге при обсуждении произведения. Выражение личного отношения к прочитанному, аргументация своей позиции с привлечением текста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своение способами решения проблем твор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ческого и по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Характеризовать текст: предполагать тему и содержание текста по заголовку, иллюстрациям, аннотации. Определять жанр, тему. Формулировать главную мысль текста, его частей.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Н. Носов «Телефон».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Пересказ текста. Умение ставить вопросы по содержанию прочитанного, отвечать на них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умения планировать, контролировать и оценивать учебные действия в соответствии с поставленной задачей и условиями её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ринятие и освоение социальной роли обучающегося, развитие мотивов учебной деятельности и формиров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ание лич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ностного смысла учения.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Читать по ролям: выбирать фрагмент для чтения по ролям, распределять роли, отбирать выразительные средства (тон, темп, интонация), раскрывающие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особенности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Найти и принести рассказ Драгунского «Друга детства».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В. Драгунский «Друг детства».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В чем особенность данного юмористического рассказа?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Построение небольшого монологического высказывания о произведении (героях, событиях)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понимать причины успеха/неуспеха учебной деятельности и способности конструктивно действ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самостоятельности и личной ответственности за свои поступки на основе представлени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о нравственных нормах общения.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рассказ писатель из раздела.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Урок-конкурс по разделу «Собирай по ягодке -наберёшь кузовок».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№11 по теме «Собирай по ягодке – наберёшь кузовок»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Какие юмористические рассказы понравились больше всего?</w:t>
            </w:r>
          </w:p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В чем особенность таких рассказов?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Кто является героями?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знаково-символических средств пре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дстав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4F2E9E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нивать поступки героев литературных произведений со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  <w:p w:rsidR="002442D7" w:rsidRPr="004F2E9E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Принести любой журнал.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страницам детских журналов (8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Знакомство с названием раздела.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Какие журналы вы читали?</w:t>
            </w:r>
          </w:p>
          <w:p w:rsidR="002442D7" w:rsidRPr="00B43E87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E87">
              <w:rPr>
                <w:rFonts w:ascii="Times New Roman" w:hAnsi="Times New Roman"/>
                <w:sz w:val="24"/>
                <w:szCs w:val="24"/>
              </w:rPr>
              <w:t>А какие интересные журналы Вам читали ваши родители?</w:t>
            </w:r>
          </w:p>
          <w:p w:rsidR="002442D7" w:rsidRPr="00195C84" w:rsidRDefault="002442D7" w:rsidP="00195C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Дописать название детских журналов,  пересказать любую статью.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Л. Кассиль «Отметки Риммы Лебедевой».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Кто такая</w:t>
            </w:r>
            <w:r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 xml:space="preserve">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Римма Лебедева?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вание установки на безопасный, здоровый образ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Подготовить выразительное чтение рассказа.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Ю. Ермолаев «Проговорился».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О чем проговорился попугай?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аличие мотивации к творческому труду и бережному отношению к материальным и духовным ценностям, формиро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вопросы по прочитанному рассказу для одноклассников.  Подготовить чтение  по ролям,  найти материал  о писателе Ермолаеве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Ю. Ермолаев «Воспитатели».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получилась такая неприятность?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подбирать 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спользование различных 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чувства гордости 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Анализировать особенности 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 детские  журналы.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7C44E8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«Вредные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советы».</w:t>
            </w:r>
          </w:p>
          <w:p w:rsidR="005B2E48" w:rsidRPr="005B2E48" w:rsidRDefault="005B2E48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писатель даёт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именно такие советы? Можно ли эти советы переделать в добрые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подбирать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пословицы и поговорки к прочитанному произведению;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поступки главных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пересказывать с опорой на картинный план;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делить текст на смысловые части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спользование различных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способов поиска учебной ин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формации в справочниках, словарях, энциклопедиях и интер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претации информации в соответствии с коммуникатив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ными и познавательными задачами.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ормирование чувства гордости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за свою Родину, её исто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авторских 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Попробовать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сочинить  вредный совет.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126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 Остер «Как получаются легенды».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Что такое легенда? Как получаются легенды?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владение навыками смыслового чтения текстов в соот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ставления текстов в устной и письменно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й формах.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Наблюдать: проводить разметку текста, 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DD55BF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Принести стихи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Сэфа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>,  выразительно читать.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«Весёлые стихи».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автор назвал свои стихи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веселыми?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объяснять авторское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логическими действиями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сравнения, анализа, синтеза, обобщения, классификации по родовидовым призна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кам, установления причинно-следственных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связей, построения рассуждений.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оспитание художественно-эстетического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вкуса, эстетиче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шания и заучивания наизусть произве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дений художественной литературы.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Наблюдать: проводить разметку текста,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определять логические ударения, слова для выделения голосом, паузы – логические и психологические с помощью 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DB6D9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Попробовать сочинить 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свои весёлые стихи.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128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Читательская конференция «По страницам детских журналов» (обобщающий урок). Оценка достижений.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Тест № 12 по теме «По страницам детских журналов»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4D2200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4D2200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то интересного узнали в этом разделе?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отовность слушать собеседника и вести диалог, при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оценку событий.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этических чувств, доброжелательности и эмо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ционально-нравственной отзывчивости, понимания и сопер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живания чувствам других людей.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Конструировать монологическое высказывание: формулировать главную мысль, отбирать доказательства, логично и последовательно строить текст (высказывание), выбирать выразительные средства языка.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журналы.</w:t>
            </w:r>
          </w:p>
        </w:tc>
      </w:tr>
      <w:tr w:rsidR="002442D7" w:rsidRPr="007C44E8" w:rsidTr="00D56F16">
        <w:trPr>
          <w:trHeight w:val="147"/>
        </w:trPr>
        <w:tc>
          <w:tcPr>
            <w:tcW w:w="15515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(8 ч)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Знакомство с названием раздела. Мифы Древней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lastRenderedPageBreak/>
              <w:t>Что такое миф?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читать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осознанно текст художественного произведения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ной деятельности,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нию, истории 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пимо относиться к людям 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ной национальной 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Сравнивать самостоятельно прочитанный текст (художественный,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Прочитать  миф.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Кто такой Персей? Как ему удалось перехитрить злую колдунью?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У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мение договариваться о распределении ролей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осуществлять взаимный контроль в совмест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ной деятельности, общей цели и путей её достижения, осмыс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ливать собственное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оведение и поведение окружающих.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уважительного отношения к иному мне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 xml:space="preserve">пимо относиться к людям иной национальной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принадлежности.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76701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Записать пересказ, нарисовать иллюстрацию в тетради.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Мифы Древней Греции.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 xml:space="preserve">Почему Персей стал славным </w:t>
            </w:r>
            <w:r w:rsidRPr="00195C84">
              <w:rPr>
                <w:rFonts w:ascii="Times New Roman" w:hAnsi="Times New Roman"/>
                <w:sz w:val="24"/>
                <w:szCs w:val="24"/>
              </w:rPr>
              <w:lastRenderedPageBreak/>
              <w:t>героем? Помнят ли о нем люди в наше время?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определять эмоциональный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Г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отовность конструктивно разрешать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конфликты посред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ством учёта интересов сторон и сотрудничества.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владение начальными навыками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адаптации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 школе, к школьному коллективу.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выразительных средств, 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 xml:space="preserve">Читать мифы Древней </w:t>
            </w:r>
            <w:r w:rsidRPr="007C44E8">
              <w:rPr>
                <w:rFonts w:ascii="Times New Roman" w:hAnsi="Times New Roman"/>
                <w:sz w:val="24"/>
                <w:szCs w:val="24"/>
              </w:rPr>
              <w:lastRenderedPageBreak/>
              <w:t>Греции.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132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Беседа по ОБЖ: Выход из конфликтных ситуаций</w:t>
            </w:r>
            <w:r w:rsidRPr="007C44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sz w:val="24"/>
                <w:szCs w:val="24"/>
              </w:rPr>
              <w:t>Почему Г. Х. Андерсен так  назвал свою сказку?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объяснять авторское и собственное отношение к персонажам;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работать с иллюстрациями;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тему и главную мысль произведения;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делить текст на смысловые части.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фективны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е способы достижения результата.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азвитие навыков сотрудничества со взрослыми и сверст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ми, осмысливать поступки героев.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Сравнивать самостоятельно прочитанный текст (художественный, научно-популярный, учебный) определять особенности каждого: цель, структура, художественные средства.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Прочитать  сказку.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sz w:val="24"/>
                <w:szCs w:val="24"/>
              </w:rPr>
              <w:t xml:space="preserve">Какое описание утёнка было в начале сказки, а какое - в </w:t>
            </w:r>
            <w:r w:rsidRPr="00E1152F">
              <w:rPr>
                <w:rFonts w:ascii="Times New Roman" w:hAnsi="Times New Roman"/>
                <w:sz w:val="24"/>
                <w:szCs w:val="24"/>
              </w:rPr>
              <w:lastRenderedPageBreak/>
              <w:t>конце?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lastRenderedPageBreak/>
              <w:t>Уметь:</w:t>
            </w:r>
          </w:p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проводить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лексическую работу;</w:t>
            </w:r>
          </w:p>
          <w:p w:rsidR="002442D7" w:rsidRPr="00E1152F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Формирование умения понимать причины успеха/неуспеха учебной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деятельности и способности конструктивно действовать даже в ситуациях неуспеха.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Наличие мотивации к творческому труду и бережному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отношению к материальным и духовным ценностям, формиро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Анализировать особенности авторских выразительных средств, 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соотносить их с жанром произведения.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Составить картинный план к сказке.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sz w:val="24"/>
                <w:szCs w:val="24"/>
              </w:rPr>
              <w:t>Какие иллюстрации помогут передать содержание сказки подробно?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E1152F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анализировать взаимоотношения героев;</w:t>
            </w:r>
          </w:p>
          <w:p w:rsidR="002442D7" w:rsidRPr="00E1152F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– читать осознанно текст художественного произведения.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Использование знаково-символических средств представ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ления информации о книгах.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чувства гордости за свою Родину, её исто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E1152F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Составлять план текста: делить текст на части, определять </w:t>
            </w:r>
            <w:proofErr w:type="spellStart"/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микротемы</w:t>
            </w:r>
            <w:proofErr w:type="spellEnd"/>
            <w:r w:rsidRPr="00E1152F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каждой части, озаглавливать их. Формулировать вопрос по фрагменту текста.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E1152F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 Андерсена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7C44E8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Развивающий час по теме «Зарубежная литература».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sz w:val="24"/>
                <w:szCs w:val="24"/>
              </w:rPr>
              <w:t>С какими новыми авторами Вы познакомились?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342EE1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342E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Наблюдать: проводить разметку текста, определять логические ударения, слова для выделения голосом, паузы – логические и психологические с помощью </w:t>
            </w:r>
            <w:r w:rsidRPr="00342EE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учителя и самостоятельно.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342EE1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Читать сказки зарубежных писателей.</w:t>
            </w:r>
          </w:p>
        </w:tc>
      </w:tr>
      <w:tr w:rsidR="002442D7" w:rsidRPr="007C44E8" w:rsidTr="00043D10">
        <w:trPr>
          <w:trHeight w:val="147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>136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C44E8">
              <w:rPr>
                <w:rFonts w:ascii="Times New Roman" w:hAnsi="Times New Roman"/>
                <w:sz w:val="24"/>
                <w:szCs w:val="24"/>
              </w:rPr>
              <w:t>Обобщающий урок за курс 3 класса. «</w:t>
            </w:r>
            <w:proofErr w:type="spellStart"/>
            <w:r w:rsidRPr="007C44E8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7C44E8">
              <w:rPr>
                <w:rFonts w:ascii="Times New Roman" w:hAnsi="Times New Roman"/>
                <w:sz w:val="24"/>
                <w:szCs w:val="24"/>
              </w:rPr>
              <w:t xml:space="preserve"> - ринг».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B56433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</w:pPr>
            <w:r w:rsidRPr="00B56433"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 xml:space="preserve">Чему научились </w:t>
            </w: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</w:rPr>
              <w:t>за год?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iCs/>
                <w:kern w:val="1"/>
                <w:sz w:val="24"/>
                <w:szCs w:val="24"/>
              </w:rPr>
              <w:t>Уметь: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определять эмоциональный тон персонажа;</w:t>
            </w:r>
          </w:p>
          <w:p w:rsidR="002442D7" w:rsidRPr="00195C84" w:rsidRDefault="002442D7" w:rsidP="00195C8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b/>
                <w:bCs/>
                <w:kern w:val="1"/>
                <w:sz w:val="24"/>
                <w:szCs w:val="24"/>
              </w:rPr>
              <w:t xml:space="preserve">– 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проводить лексическую работу;</w:t>
            </w:r>
          </w:p>
          <w:p w:rsidR="002442D7" w:rsidRPr="00195C84" w:rsidRDefault="002442D7" w:rsidP="00195C8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– создавать небольшой устный текст на заданную тему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ктивное использование речевых средств для решения коммуни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кативных и познавательных задач.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Ф</w:t>
            </w:r>
            <w:r w:rsidRPr="00195C84">
              <w:rPr>
                <w:rFonts w:ascii="Times New Roman" w:hAnsi="Times New Roman"/>
                <w:kern w:val="1"/>
                <w:sz w:val="24"/>
                <w:szCs w:val="24"/>
              </w:rPr>
              <w:t>ормирование средствами литературных произведений целостного взгляда на мир в единстве и разнообразии прир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оды, народов, культур и религий.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442D7" w:rsidRPr="00195C84" w:rsidRDefault="002442D7" w:rsidP="00195C84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D7" w:rsidRPr="00195C84" w:rsidRDefault="002442D7" w:rsidP="00194E34">
            <w:pPr>
              <w:widowControl w:val="0"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Читать произведения русских и зарубежных писателей.</w:t>
            </w:r>
          </w:p>
        </w:tc>
      </w:tr>
    </w:tbl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442D7" w:rsidRDefault="002442D7" w:rsidP="00195C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2442D7" w:rsidSect="004F2E9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8941A2"/>
    <w:multiLevelType w:val="hybridMultilevel"/>
    <w:tmpl w:val="3146B49C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04EB5B5C"/>
    <w:multiLevelType w:val="hybridMultilevel"/>
    <w:tmpl w:val="7F0C8D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5676AAE"/>
    <w:multiLevelType w:val="hybridMultilevel"/>
    <w:tmpl w:val="A0B25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A3B19E1"/>
    <w:multiLevelType w:val="hybridMultilevel"/>
    <w:tmpl w:val="FEB2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77885"/>
    <w:multiLevelType w:val="hybridMultilevel"/>
    <w:tmpl w:val="C9FC4696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0DFE72D9"/>
    <w:multiLevelType w:val="hybridMultilevel"/>
    <w:tmpl w:val="5F12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572DC8"/>
    <w:multiLevelType w:val="hybridMultilevel"/>
    <w:tmpl w:val="E4E84A52"/>
    <w:lvl w:ilvl="0" w:tplc="9E9C72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7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435298"/>
    <w:multiLevelType w:val="hybridMultilevel"/>
    <w:tmpl w:val="CCD6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E83D1D"/>
    <w:multiLevelType w:val="hybridMultilevel"/>
    <w:tmpl w:val="7AC2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56E7B"/>
    <w:multiLevelType w:val="hybridMultilevel"/>
    <w:tmpl w:val="72FC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42792E"/>
    <w:multiLevelType w:val="hybridMultilevel"/>
    <w:tmpl w:val="659A40FE"/>
    <w:lvl w:ilvl="0" w:tplc="041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155780F"/>
    <w:multiLevelType w:val="hybridMultilevel"/>
    <w:tmpl w:val="76425F34"/>
    <w:lvl w:ilvl="0" w:tplc="041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4">
    <w:nsid w:val="21BD1838"/>
    <w:multiLevelType w:val="hybridMultilevel"/>
    <w:tmpl w:val="96060E1A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5">
    <w:nsid w:val="231E6B50"/>
    <w:multiLevelType w:val="hybridMultilevel"/>
    <w:tmpl w:val="71AEA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E3794C"/>
    <w:multiLevelType w:val="hybridMultilevel"/>
    <w:tmpl w:val="3B08180C"/>
    <w:lvl w:ilvl="0" w:tplc="0419000D">
      <w:start w:val="1"/>
      <w:numFmt w:val="bullet"/>
      <w:lvlText w:val="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2B993D7B"/>
    <w:multiLevelType w:val="hybridMultilevel"/>
    <w:tmpl w:val="518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D82F0F"/>
    <w:multiLevelType w:val="hybridMultilevel"/>
    <w:tmpl w:val="39A4CAB0"/>
    <w:lvl w:ilvl="0" w:tplc="0419000D">
      <w:start w:val="1"/>
      <w:numFmt w:val="bullet"/>
      <w:lvlText w:val=""/>
      <w:lvlJc w:val="left"/>
      <w:pPr>
        <w:ind w:left="20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5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1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7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29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2F66258A"/>
    <w:multiLevelType w:val="hybridMultilevel"/>
    <w:tmpl w:val="C6E4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6C2E47"/>
    <w:multiLevelType w:val="hybridMultilevel"/>
    <w:tmpl w:val="2CB2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B36FBF"/>
    <w:multiLevelType w:val="hybridMultilevel"/>
    <w:tmpl w:val="8E4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2E4583"/>
    <w:multiLevelType w:val="hybridMultilevel"/>
    <w:tmpl w:val="D3FE5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2C65C8"/>
    <w:multiLevelType w:val="hybridMultilevel"/>
    <w:tmpl w:val="D3EA5AE6"/>
    <w:lvl w:ilvl="0" w:tplc="0419000D">
      <w:start w:val="1"/>
      <w:numFmt w:val="bullet"/>
      <w:lvlText w:val=""/>
      <w:lvlJc w:val="left"/>
      <w:pPr>
        <w:ind w:left="381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abstractNum w:abstractNumId="36">
    <w:nsid w:val="3A660B4F"/>
    <w:multiLevelType w:val="hybridMultilevel"/>
    <w:tmpl w:val="31AAB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0720EA"/>
    <w:multiLevelType w:val="hybridMultilevel"/>
    <w:tmpl w:val="D2B40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CCE7267"/>
    <w:multiLevelType w:val="hybridMultilevel"/>
    <w:tmpl w:val="5134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BE6866"/>
    <w:multiLevelType w:val="hybridMultilevel"/>
    <w:tmpl w:val="B8A8B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6A4853"/>
    <w:multiLevelType w:val="hybridMultilevel"/>
    <w:tmpl w:val="C854FA0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42590702"/>
    <w:multiLevelType w:val="hybridMultilevel"/>
    <w:tmpl w:val="1C703F1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C202BE1"/>
    <w:multiLevelType w:val="hybridMultilevel"/>
    <w:tmpl w:val="1D84C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13230B"/>
    <w:multiLevelType w:val="hybridMultilevel"/>
    <w:tmpl w:val="417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F045E8"/>
    <w:multiLevelType w:val="hybridMultilevel"/>
    <w:tmpl w:val="0FB0227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7">
    <w:nsid w:val="4DF33A96"/>
    <w:multiLevelType w:val="hybridMultilevel"/>
    <w:tmpl w:val="BCD61582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7"/>
        </w:tabs>
        <w:ind w:left="21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7"/>
        </w:tabs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7"/>
        </w:tabs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7"/>
        </w:tabs>
        <w:ind w:left="43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7"/>
        </w:tabs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7"/>
        </w:tabs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7"/>
        </w:tabs>
        <w:ind w:left="65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7"/>
        </w:tabs>
        <w:ind w:left="7237" w:hanging="360"/>
      </w:pPr>
      <w:rPr>
        <w:rFonts w:ascii="Wingdings" w:hAnsi="Wingdings" w:hint="default"/>
      </w:rPr>
    </w:lvl>
  </w:abstractNum>
  <w:abstractNum w:abstractNumId="48">
    <w:nsid w:val="4F746C6F"/>
    <w:multiLevelType w:val="hybridMultilevel"/>
    <w:tmpl w:val="7AD6D382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9">
    <w:nsid w:val="50CE2399"/>
    <w:multiLevelType w:val="hybridMultilevel"/>
    <w:tmpl w:val="96DC2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931A9A"/>
    <w:multiLevelType w:val="hybridMultilevel"/>
    <w:tmpl w:val="64C0A9C6"/>
    <w:lvl w:ilvl="0" w:tplc="6E460CD8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53E138DE"/>
    <w:multiLevelType w:val="hybridMultilevel"/>
    <w:tmpl w:val="BFF25430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2">
    <w:nsid w:val="56EB45D0"/>
    <w:multiLevelType w:val="hybridMultilevel"/>
    <w:tmpl w:val="8F80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C433E80"/>
    <w:multiLevelType w:val="hybridMultilevel"/>
    <w:tmpl w:val="CAF2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C86466F"/>
    <w:multiLevelType w:val="hybridMultilevel"/>
    <w:tmpl w:val="BBF8AF78"/>
    <w:lvl w:ilvl="0" w:tplc="0419000D">
      <w:start w:val="1"/>
      <w:numFmt w:val="bullet"/>
      <w:lvlText w:val=""/>
      <w:lvlJc w:val="left"/>
      <w:pPr>
        <w:ind w:left="67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7">
    <w:nsid w:val="5C8B10F4"/>
    <w:multiLevelType w:val="hybridMultilevel"/>
    <w:tmpl w:val="35823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CA73484"/>
    <w:multiLevelType w:val="hybridMultilevel"/>
    <w:tmpl w:val="D9681A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451F5E"/>
    <w:multiLevelType w:val="hybridMultilevel"/>
    <w:tmpl w:val="11F0A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5860CF0"/>
    <w:multiLevelType w:val="hybridMultilevel"/>
    <w:tmpl w:val="EE6C3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7934FBC"/>
    <w:multiLevelType w:val="hybridMultilevel"/>
    <w:tmpl w:val="31028E8A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2">
    <w:nsid w:val="69EF40B4"/>
    <w:multiLevelType w:val="hybridMultilevel"/>
    <w:tmpl w:val="F796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9A55B2"/>
    <w:multiLevelType w:val="hybridMultilevel"/>
    <w:tmpl w:val="8D6E3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000575"/>
    <w:multiLevelType w:val="hybridMultilevel"/>
    <w:tmpl w:val="F888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30430D"/>
    <w:multiLevelType w:val="hybridMultilevel"/>
    <w:tmpl w:val="5CB6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3926FE9"/>
    <w:multiLevelType w:val="hybridMultilevel"/>
    <w:tmpl w:val="0DB2C3B2"/>
    <w:lvl w:ilvl="0" w:tplc="AD10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4D7201F"/>
    <w:multiLevelType w:val="hybridMultilevel"/>
    <w:tmpl w:val="086A12AA"/>
    <w:lvl w:ilvl="0" w:tplc="0419000D">
      <w:start w:val="1"/>
      <w:numFmt w:val="bullet"/>
      <w:lvlText w:val=""/>
      <w:lvlJc w:val="left"/>
      <w:pPr>
        <w:tabs>
          <w:tab w:val="num" w:pos="1477"/>
        </w:tabs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8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C786268"/>
    <w:multiLevelType w:val="hybridMultilevel"/>
    <w:tmpl w:val="14F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C27EEA"/>
    <w:multiLevelType w:val="hybridMultilevel"/>
    <w:tmpl w:val="637A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DD1BB7"/>
    <w:multiLevelType w:val="hybridMultilevel"/>
    <w:tmpl w:val="BF10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7"/>
  </w:num>
  <w:num w:numId="15">
    <w:abstractNumId w:val="19"/>
  </w:num>
  <w:num w:numId="16">
    <w:abstractNumId w:val="40"/>
  </w:num>
  <w:num w:numId="17">
    <w:abstractNumId w:val="61"/>
  </w:num>
  <w:num w:numId="18">
    <w:abstractNumId w:val="30"/>
  </w:num>
  <w:num w:numId="19">
    <w:abstractNumId w:val="59"/>
  </w:num>
  <w:num w:numId="20">
    <w:abstractNumId w:val="42"/>
  </w:num>
  <w:num w:numId="21">
    <w:abstractNumId w:val="27"/>
  </w:num>
  <w:num w:numId="22">
    <w:abstractNumId w:val="23"/>
  </w:num>
  <w:num w:numId="23">
    <w:abstractNumId w:val="63"/>
  </w:num>
  <w:num w:numId="24">
    <w:abstractNumId w:val="12"/>
  </w:num>
  <w:num w:numId="25">
    <w:abstractNumId w:val="41"/>
  </w:num>
  <w:num w:numId="26">
    <w:abstractNumId w:val="62"/>
  </w:num>
  <w:num w:numId="27">
    <w:abstractNumId w:val="55"/>
  </w:num>
  <w:num w:numId="28">
    <w:abstractNumId w:val="37"/>
  </w:num>
  <w:num w:numId="29">
    <w:abstractNumId w:val="39"/>
  </w:num>
  <w:num w:numId="30">
    <w:abstractNumId w:val="31"/>
  </w:num>
  <w:num w:numId="31">
    <w:abstractNumId w:val="28"/>
  </w:num>
  <w:num w:numId="32">
    <w:abstractNumId w:val="44"/>
  </w:num>
  <w:num w:numId="33">
    <w:abstractNumId w:val="21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2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71"/>
  </w:num>
  <w:num w:numId="39">
    <w:abstractNumId w:val="56"/>
  </w:num>
  <w:num w:numId="40">
    <w:abstractNumId w:val="65"/>
  </w:num>
  <w:num w:numId="41">
    <w:abstractNumId w:val="51"/>
  </w:num>
  <w:num w:numId="42">
    <w:abstractNumId w:val="45"/>
  </w:num>
  <w:num w:numId="43">
    <w:abstractNumId w:val="32"/>
  </w:num>
  <w:num w:numId="44">
    <w:abstractNumId w:val="24"/>
  </w:num>
  <w:num w:numId="45">
    <w:abstractNumId w:val="20"/>
  </w:num>
  <w:num w:numId="46">
    <w:abstractNumId w:val="18"/>
  </w:num>
  <w:num w:numId="47">
    <w:abstractNumId w:val="48"/>
  </w:num>
  <w:num w:numId="48">
    <w:abstractNumId w:val="69"/>
  </w:num>
  <w:num w:numId="49">
    <w:abstractNumId w:val="64"/>
  </w:num>
  <w:num w:numId="50">
    <w:abstractNumId w:val="46"/>
  </w:num>
  <w:num w:numId="51">
    <w:abstractNumId w:val="9"/>
  </w:num>
  <w:num w:numId="52">
    <w:abstractNumId w:val="36"/>
  </w:num>
  <w:num w:numId="53">
    <w:abstractNumId w:val="38"/>
  </w:num>
  <w:num w:numId="54">
    <w:abstractNumId w:val="15"/>
  </w:num>
  <w:num w:numId="55">
    <w:abstractNumId w:val="25"/>
  </w:num>
  <w:num w:numId="56">
    <w:abstractNumId w:val="53"/>
  </w:num>
  <w:num w:numId="57">
    <w:abstractNumId w:val="43"/>
  </w:num>
  <w:num w:numId="58">
    <w:abstractNumId w:val="57"/>
  </w:num>
  <w:num w:numId="59">
    <w:abstractNumId w:val="58"/>
  </w:num>
  <w:num w:numId="60">
    <w:abstractNumId w:val="49"/>
  </w:num>
  <w:num w:numId="61">
    <w:abstractNumId w:val="33"/>
  </w:num>
  <w:num w:numId="62">
    <w:abstractNumId w:val="68"/>
  </w:num>
  <w:num w:numId="63">
    <w:abstractNumId w:val="54"/>
  </w:num>
  <w:num w:numId="6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7"/>
  </w:num>
  <w:num w:numId="66">
    <w:abstractNumId w:val="67"/>
  </w:num>
  <w:num w:numId="67">
    <w:abstractNumId w:val="26"/>
  </w:num>
  <w:num w:numId="6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6"/>
  </w:num>
  <w:num w:numId="72">
    <w:abstractNumId w:val="34"/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</w:num>
  <w:num w:numId="75">
    <w:abstractNumId w:val="3"/>
    <w:lvlOverride w:ilvl="0">
      <w:startOverride w:val="1"/>
    </w:lvlOverride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50"/>
    <w:rsid w:val="00014035"/>
    <w:rsid w:val="0002389E"/>
    <w:rsid w:val="00026E69"/>
    <w:rsid w:val="00032F99"/>
    <w:rsid w:val="00043D10"/>
    <w:rsid w:val="00046FEE"/>
    <w:rsid w:val="00051759"/>
    <w:rsid w:val="00060518"/>
    <w:rsid w:val="00070094"/>
    <w:rsid w:val="00073041"/>
    <w:rsid w:val="000812F4"/>
    <w:rsid w:val="000875D0"/>
    <w:rsid w:val="000A45D7"/>
    <w:rsid w:val="000A5600"/>
    <w:rsid w:val="000B53A5"/>
    <w:rsid w:val="000C0B0D"/>
    <w:rsid w:val="000D4F7F"/>
    <w:rsid w:val="000E2841"/>
    <w:rsid w:val="000E7B77"/>
    <w:rsid w:val="001006A3"/>
    <w:rsid w:val="0010225B"/>
    <w:rsid w:val="0011008D"/>
    <w:rsid w:val="00126EE7"/>
    <w:rsid w:val="00140DC2"/>
    <w:rsid w:val="001655EA"/>
    <w:rsid w:val="00170F65"/>
    <w:rsid w:val="00176701"/>
    <w:rsid w:val="00193476"/>
    <w:rsid w:val="00194E34"/>
    <w:rsid w:val="00195601"/>
    <w:rsid w:val="00195C84"/>
    <w:rsid w:val="001B337F"/>
    <w:rsid w:val="001B6A2A"/>
    <w:rsid w:val="001B6E33"/>
    <w:rsid w:val="001C514D"/>
    <w:rsid w:val="001D0CF0"/>
    <w:rsid w:val="001D1613"/>
    <w:rsid w:val="001D40A5"/>
    <w:rsid w:val="001F3770"/>
    <w:rsid w:val="00203BEC"/>
    <w:rsid w:val="00204D01"/>
    <w:rsid w:val="002075BA"/>
    <w:rsid w:val="002106BA"/>
    <w:rsid w:val="00220B31"/>
    <w:rsid w:val="002442D7"/>
    <w:rsid w:val="00270AE3"/>
    <w:rsid w:val="00293819"/>
    <w:rsid w:val="002A2B78"/>
    <w:rsid w:val="002A68EE"/>
    <w:rsid w:val="002C7723"/>
    <w:rsid w:val="002D0120"/>
    <w:rsid w:val="002D4EE0"/>
    <w:rsid w:val="002E5D01"/>
    <w:rsid w:val="002F2591"/>
    <w:rsid w:val="00300201"/>
    <w:rsid w:val="003026EE"/>
    <w:rsid w:val="0030715E"/>
    <w:rsid w:val="00307523"/>
    <w:rsid w:val="0033598C"/>
    <w:rsid w:val="00342A50"/>
    <w:rsid w:val="00342EE1"/>
    <w:rsid w:val="003449AC"/>
    <w:rsid w:val="00357C75"/>
    <w:rsid w:val="00371C76"/>
    <w:rsid w:val="0037686F"/>
    <w:rsid w:val="00383405"/>
    <w:rsid w:val="00387F0A"/>
    <w:rsid w:val="003902EF"/>
    <w:rsid w:val="003A5B4B"/>
    <w:rsid w:val="003B480D"/>
    <w:rsid w:val="003C00A2"/>
    <w:rsid w:val="003C0DBC"/>
    <w:rsid w:val="003C758A"/>
    <w:rsid w:val="003F1CC4"/>
    <w:rsid w:val="003F649A"/>
    <w:rsid w:val="00401A5D"/>
    <w:rsid w:val="00403797"/>
    <w:rsid w:val="00403A4C"/>
    <w:rsid w:val="004103DE"/>
    <w:rsid w:val="00416F3A"/>
    <w:rsid w:val="00433E28"/>
    <w:rsid w:val="00453E99"/>
    <w:rsid w:val="00456542"/>
    <w:rsid w:val="00460174"/>
    <w:rsid w:val="0049725F"/>
    <w:rsid w:val="004A7996"/>
    <w:rsid w:val="004C1B6E"/>
    <w:rsid w:val="004C733D"/>
    <w:rsid w:val="004D2200"/>
    <w:rsid w:val="004E14D6"/>
    <w:rsid w:val="004F131F"/>
    <w:rsid w:val="004F2E9E"/>
    <w:rsid w:val="00504D81"/>
    <w:rsid w:val="00515FFD"/>
    <w:rsid w:val="005223B0"/>
    <w:rsid w:val="00531109"/>
    <w:rsid w:val="00545A0B"/>
    <w:rsid w:val="00547ECC"/>
    <w:rsid w:val="0055187C"/>
    <w:rsid w:val="005624D8"/>
    <w:rsid w:val="005724FA"/>
    <w:rsid w:val="005744B9"/>
    <w:rsid w:val="005801F9"/>
    <w:rsid w:val="00590E3A"/>
    <w:rsid w:val="00593FF4"/>
    <w:rsid w:val="00597C03"/>
    <w:rsid w:val="005A1139"/>
    <w:rsid w:val="005A205D"/>
    <w:rsid w:val="005B2E48"/>
    <w:rsid w:val="005B2EA5"/>
    <w:rsid w:val="005C1615"/>
    <w:rsid w:val="005C7646"/>
    <w:rsid w:val="005F5D40"/>
    <w:rsid w:val="005F6C30"/>
    <w:rsid w:val="006033B2"/>
    <w:rsid w:val="00610CD3"/>
    <w:rsid w:val="00617249"/>
    <w:rsid w:val="00654503"/>
    <w:rsid w:val="00657F93"/>
    <w:rsid w:val="0066455A"/>
    <w:rsid w:val="00665737"/>
    <w:rsid w:val="006812BF"/>
    <w:rsid w:val="00687AF5"/>
    <w:rsid w:val="006A1564"/>
    <w:rsid w:val="006A6607"/>
    <w:rsid w:val="006A79C4"/>
    <w:rsid w:val="006B2CCF"/>
    <w:rsid w:val="006B677D"/>
    <w:rsid w:val="006C12D5"/>
    <w:rsid w:val="006D341C"/>
    <w:rsid w:val="006D7A92"/>
    <w:rsid w:val="006F26E8"/>
    <w:rsid w:val="00716D22"/>
    <w:rsid w:val="0073716E"/>
    <w:rsid w:val="00741FDF"/>
    <w:rsid w:val="0074339B"/>
    <w:rsid w:val="00743C2C"/>
    <w:rsid w:val="00745C10"/>
    <w:rsid w:val="00746991"/>
    <w:rsid w:val="00747934"/>
    <w:rsid w:val="007479B5"/>
    <w:rsid w:val="00753810"/>
    <w:rsid w:val="0076470F"/>
    <w:rsid w:val="007C44E8"/>
    <w:rsid w:val="007C4B78"/>
    <w:rsid w:val="007D3220"/>
    <w:rsid w:val="007D4B3B"/>
    <w:rsid w:val="007E52F7"/>
    <w:rsid w:val="008007D4"/>
    <w:rsid w:val="00803D87"/>
    <w:rsid w:val="00806AC9"/>
    <w:rsid w:val="008165CD"/>
    <w:rsid w:val="008220C8"/>
    <w:rsid w:val="00837D66"/>
    <w:rsid w:val="008475D9"/>
    <w:rsid w:val="008654B4"/>
    <w:rsid w:val="008678B2"/>
    <w:rsid w:val="00867C62"/>
    <w:rsid w:val="00872233"/>
    <w:rsid w:val="008726F8"/>
    <w:rsid w:val="00875DDB"/>
    <w:rsid w:val="00881412"/>
    <w:rsid w:val="00892FC5"/>
    <w:rsid w:val="00893237"/>
    <w:rsid w:val="008B4D54"/>
    <w:rsid w:val="008B591C"/>
    <w:rsid w:val="008C161A"/>
    <w:rsid w:val="008D1EB9"/>
    <w:rsid w:val="008D32A0"/>
    <w:rsid w:val="008D3E35"/>
    <w:rsid w:val="008D42B6"/>
    <w:rsid w:val="008D43F0"/>
    <w:rsid w:val="008D5444"/>
    <w:rsid w:val="008F41A7"/>
    <w:rsid w:val="00900AB4"/>
    <w:rsid w:val="00901DF3"/>
    <w:rsid w:val="00906B57"/>
    <w:rsid w:val="009135FE"/>
    <w:rsid w:val="009205DB"/>
    <w:rsid w:val="009316F8"/>
    <w:rsid w:val="009342FD"/>
    <w:rsid w:val="009439DB"/>
    <w:rsid w:val="00955A42"/>
    <w:rsid w:val="009720B6"/>
    <w:rsid w:val="00973D67"/>
    <w:rsid w:val="00992191"/>
    <w:rsid w:val="00993603"/>
    <w:rsid w:val="00993E87"/>
    <w:rsid w:val="00997686"/>
    <w:rsid w:val="009B04E4"/>
    <w:rsid w:val="009B2838"/>
    <w:rsid w:val="009E3A8B"/>
    <w:rsid w:val="009E7044"/>
    <w:rsid w:val="009F2B4A"/>
    <w:rsid w:val="009F611B"/>
    <w:rsid w:val="00A159AD"/>
    <w:rsid w:val="00A20D4D"/>
    <w:rsid w:val="00A40FE0"/>
    <w:rsid w:val="00A457E0"/>
    <w:rsid w:val="00A53DF1"/>
    <w:rsid w:val="00A572A0"/>
    <w:rsid w:val="00AA00C9"/>
    <w:rsid w:val="00AA573C"/>
    <w:rsid w:val="00AB3D2D"/>
    <w:rsid w:val="00AC37BD"/>
    <w:rsid w:val="00AD2A0A"/>
    <w:rsid w:val="00AD5055"/>
    <w:rsid w:val="00AE3426"/>
    <w:rsid w:val="00AE5BBE"/>
    <w:rsid w:val="00AF33DB"/>
    <w:rsid w:val="00AF5F92"/>
    <w:rsid w:val="00B04C93"/>
    <w:rsid w:val="00B364DA"/>
    <w:rsid w:val="00B4323E"/>
    <w:rsid w:val="00B43E87"/>
    <w:rsid w:val="00B46F0C"/>
    <w:rsid w:val="00B51BF1"/>
    <w:rsid w:val="00B53744"/>
    <w:rsid w:val="00B53BE7"/>
    <w:rsid w:val="00B56433"/>
    <w:rsid w:val="00B66754"/>
    <w:rsid w:val="00B6731E"/>
    <w:rsid w:val="00B676D6"/>
    <w:rsid w:val="00BB0DD8"/>
    <w:rsid w:val="00BB588E"/>
    <w:rsid w:val="00BC1D9A"/>
    <w:rsid w:val="00BC474B"/>
    <w:rsid w:val="00BD329C"/>
    <w:rsid w:val="00BE682D"/>
    <w:rsid w:val="00C01F8D"/>
    <w:rsid w:val="00C24966"/>
    <w:rsid w:val="00C33BD0"/>
    <w:rsid w:val="00C60904"/>
    <w:rsid w:val="00CA40AD"/>
    <w:rsid w:val="00CC0546"/>
    <w:rsid w:val="00CD2318"/>
    <w:rsid w:val="00CF59E7"/>
    <w:rsid w:val="00D0150C"/>
    <w:rsid w:val="00D0559D"/>
    <w:rsid w:val="00D11DB7"/>
    <w:rsid w:val="00D172C4"/>
    <w:rsid w:val="00D3696D"/>
    <w:rsid w:val="00D543B3"/>
    <w:rsid w:val="00D56F16"/>
    <w:rsid w:val="00D57E36"/>
    <w:rsid w:val="00D61A9F"/>
    <w:rsid w:val="00D63F70"/>
    <w:rsid w:val="00DB0B7C"/>
    <w:rsid w:val="00DB2D8D"/>
    <w:rsid w:val="00DB3FC3"/>
    <w:rsid w:val="00DB6D9B"/>
    <w:rsid w:val="00DD55BF"/>
    <w:rsid w:val="00DF7CE7"/>
    <w:rsid w:val="00E1152F"/>
    <w:rsid w:val="00E20C3C"/>
    <w:rsid w:val="00E221D9"/>
    <w:rsid w:val="00E23108"/>
    <w:rsid w:val="00E32496"/>
    <w:rsid w:val="00E425C5"/>
    <w:rsid w:val="00E4741A"/>
    <w:rsid w:val="00E60165"/>
    <w:rsid w:val="00E922A1"/>
    <w:rsid w:val="00E95B61"/>
    <w:rsid w:val="00E95BBA"/>
    <w:rsid w:val="00EA07BC"/>
    <w:rsid w:val="00EB0570"/>
    <w:rsid w:val="00EB11CA"/>
    <w:rsid w:val="00EB148B"/>
    <w:rsid w:val="00EC693F"/>
    <w:rsid w:val="00EF2C5A"/>
    <w:rsid w:val="00F07EEB"/>
    <w:rsid w:val="00F20535"/>
    <w:rsid w:val="00F25BE5"/>
    <w:rsid w:val="00F26899"/>
    <w:rsid w:val="00F40B04"/>
    <w:rsid w:val="00F65904"/>
    <w:rsid w:val="00F823E1"/>
    <w:rsid w:val="00F85B5F"/>
    <w:rsid w:val="00FA7BD3"/>
    <w:rsid w:val="00FB1141"/>
    <w:rsid w:val="00FC1691"/>
    <w:rsid w:val="00FC5F79"/>
    <w:rsid w:val="00FD7D68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E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14D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14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4E1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E14D6"/>
    <w:rPr>
      <w:sz w:val="22"/>
      <w:szCs w:val="22"/>
      <w:lang w:eastAsia="en-US"/>
    </w:rPr>
  </w:style>
  <w:style w:type="character" w:styleId="a6">
    <w:name w:val="Emphasis"/>
    <w:uiPriority w:val="99"/>
    <w:qFormat/>
    <w:rsid w:val="004E14D6"/>
    <w:rPr>
      <w:rFonts w:cs="Times New Roman"/>
      <w:i/>
    </w:rPr>
  </w:style>
  <w:style w:type="paragraph" w:customStyle="1" w:styleId="21">
    <w:name w:val="Основной текст 21"/>
    <w:basedOn w:val="a"/>
    <w:uiPriority w:val="99"/>
    <w:rsid w:val="004E14D6"/>
    <w:pPr>
      <w:suppressAutoHyphens/>
      <w:spacing w:after="0" w:line="100" w:lineRule="atLeast"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uiPriority w:val="99"/>
    <w:rsid w:val="004E14D6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99"/>
    <w:qFormat/>
    <w:rsid w:val="004E14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4E14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4E14D6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4E14D6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4E14D6"/>
    <w:rPr>
      <w:rFonts w:ascii="Calibri" w:hAnsi="Calibri" w:cs="Times New Roman"/>
    </w:rPr>
  </w:style>
  <w:style w:type="paragraph" w:styleId="ac">
    <w:name w:val="Normal (Web)"/>
    <w:basedOn w:val="a"/>
    <w:uiPriority w:val="99"/>
    <w:rsid w:val="004E14D6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E14D6"/>
    <w:rPr>
      <w:rFonts w:cs="Times New Roman"/>
    </w:rPr>
  </w:style>
  <w:style w:type="character" w:customStyle="1" w:styleId="c3">
    <w:name w:val="c3"/>
    <w:uiPriority w:val="99"/>
    <w:rsid w:val="004E14D6"/>
    <w:rPr>
      <w:rFonts w:cs="Times New Roman"/>
    </w:rPr>
  </w:style>
  <w:style w:type="character" w:customStyle="1" w:styleId="c0">
    <w:name w:val="c0"/>
    <w:uiPriority w:val="99"/>
    <w:rsid w:val="004E14D6"/>
    <w:rPr>
      <w:rFonts w:cs="Times New Roman"/>
    </w:rPr>
  </w:style>
  <w:style w:type="character" w:customStyle="1" w:styleId="c9">
    <w:name w:val="c9"/>
    <w:uiPriority w:val="99"/>
    <w:rsid w:val="004E14D6"/>
    <w:rPr>
      <w:rFonts w:cs="Times New Roman"/>
    </w:rPr>
  </w:style>
  <w:style w:type="paragraph" w:customStyle="1" w:styleId="c6">
    <w:name w:val="c6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E14D6"/>
    <w:rPr>
      <w:rFonts w:cs="Times New Roman"/>
    </w:rPr>
  </w:style>
  <w:style w:type="character" w:styleId="ad">
    <w:name w:val="Hyperlink"/>
    <w:uiPriority w:val="99"/>
    <w:rsid w:val="004E14D6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4E14D6"/>
    <w:rPr>
      <w:rFonts w:cs="Times New Roman"/>
      <w:b/>
      <w:bCs/>
    </w:rPr>
  </w:style>
  <w:style w:type="paragraph" w:customStyle="1" w:styleId="search-excerpt">
    <w:name w:val="search-excerpt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next w:val="af"/>
    <w:link w:val="af0"/>
    <w:uiPriority w:val="99"/>
    <w:semiHidden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10"/>
    <w:uiPriority w:val="99"/>
    <w:semiHidden/>
    <w:locked/>
    <w:rsid w:val="004E14D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4E14D6"/>
    <w:rPr>
      <w:sz w:val="22"/>
      <w:szCs w:val="22"/>
      <w:lang w:val="ru-RU" w:eastAsia="en-US" w:bidi="ar-SA"/>
    </w:rPr>
  </w:style>
  <w:style w:type="character" w:customStyle="1" w:styleId="c27">
    <w:name w:val="c27"/>
    <w:uiPriority w:val="99"/>
    <w:rsid w:val="004E14D6"/>
    <w:rPr>
      <w:rFonts w:cs="Times New Roman"/>
    </w:rPr>
  </w:style>
  <w:style w:type="paragraph" w:customStyle="1" w:styleId="c40">
    <w:name w:val="c40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4E14D6"/>
    <w:rPr>
      <w:rFonts w:cs="Times New Roman"/>
    </w:rPr>
  </w:style>
  <w:style w:type="character" w:customStyle="1" w:styleId="c23">
    <w:name w:val="c23"/>
    <w:uiPriority w:val="99"/>
    <w:rsid w:val="004E14D6"/>
    <w:rPr>
      <w:rFonts w:cs="Times New Roman"/>
    </w:rPr>
  </w:style>
  <w:style w:type="paragraph" w:customStyle="1" w:styleId="c25">
    <w:name w:val="c25"/>
    <w:basedOn w:val="a"/>
    <w:uiPriority w:val="99"/>
    <w:rsid w:val="004E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uiPriority w:val="99"/>
    <w:rsid w:val="004E14D6"/>
    <w:rPr>
      <w:rFonts w:cs="Times New Roman"/>
    </w:rPr>
  </w:style>
  <w:style w:type="character" w:customStyle="1" w:styleId="c17">
    <w:name w:val="c17"/>
    <w:uiPriority w:val="99"/>
    <w:rsid w:val="004E14D6"/>
    <w:rPr>
      <w:rFonts w:cs="Times New Roman"/>
    </w:rPr>
  </w:style>
  <w:style w:type="paragraph" w:styleId="af">
    <w:name w:val="Balloon Text"/>
    <w:basedOn w:val="a"/>
    <w:link w:val="11"/>
    <w:uiPriority w:val="99"/>
    <w:semiHidden/>
    <w:rsid w:val="004E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f"/>
    <w:uiPriority w:val="99"/>
    <w:semiHidden/>
    <w:locked/>
    <w:rsid w:val="004E14D6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E23108"/>
    <w:rPr>
      <w:rFonts w:ascii="Symbol" w:hAnsi="Symbol"/>
    </w:rPr>
  </w:style>
  <w:style w:type="character" w:customStyle="1" w:styleId="WW8Num2z0">
    <w:name w:val="WW8Num2z0"/>
    <w:uiPriority w:val="99"/>
    <w:rsid w:val="00E23108"/>
    <w:rPr>
      <w:rFonts w:ascii="Symbol" w:hAnsi="Symbol"/>
    </w:rPr>
  </w:style>
  <w:style w:type="character" w:customStyle="1" w:styleId="WW8Num7z0">
    <w:name w:val="WW8Num7z0"/>
    <w:uiPriority w:val="99"/>
    <w:rsid w:val="00E23108"/>
    <w:rPr>
      <w:rFonts w:ascii="Symbol" w:hAnsi="Symbol"/>
    </w:rPr>
  </w:style>
  <w:style w:type="character" w:customStyle="1" w:styleId="WW8Num7z1">
    <w:name w:val="WW8Num7z1"/>
    <w:uiPriority w:val="99"/>
    <w:rsid w:val="00E23108"/>
    <w:rPr>
      <w:rFonts w:ascii="Courier New" w:hAnsi="Courier New"/>
    </w:rPr>
  </w:style>
  <w:style w:type="character" w:customStyle="1" w:styleId="WW8Num7z2">
    <w:name w:val="WW8Num7z2"/>
    <w:uiPriority w:val="99"/>
    <w:rsid w:val="00E23108"/>
    <w:rPr>
      <w:rFonts w:ascii="Wingdings" w:hAnsi="Wingdings"/>
    </w:rPr>
  </w:style>
  <w:style w:type="character" w:customStyle="1" w:styleId="WW8Num3z0">
    <w:name w:val="WW8Num3z0"/>
    <w:uiPriority w:val="99"/>
    <w:rsid w:val="00E23108"/>
    <w:rPr>
      <w:rFonts w:ascii="Symbol" w:hAnsi="Symbol"/>
    </w:rPr>
  </w:style>
  <w:style w:type="character" w:customStyle="1" w:styleId="WW8Num3z1">
    <w:name w:val="WW8Num3z1"/>
    <w:uiPriority w:val="99"/>
    <w:rsid w:val="00E23108"/>
    <w:rPr>
      <w:rFonts w:ascii="Courier New" w:hAnsi="Courier New"/>
    </w:rPr>
  </w:style>
  <w:style w:type="character" w:customStyle="1" w:styleId="WW8Num3z2">
    <w:name w:val="WW8Num3z2"/>
    <w:uiPriority w:val="99"/>
    <w:rsid w:val="00E23108"/>
    <w:rPr>
      <w:rFonts w:ascii="Wingdings" w:hAnsi="Wingdings"/>
    </w:rPr>
  </w:style>
  <w:style w:type="character" w:customStyle="1" w:styleId="WW8Num9z0">
    <w:name w:val="WW8Num9z0"/>
    <w:uiPriority w:val="99"/>
    <w:rsid w:val="00E23108"/>
    <w:rPr>
      <w:rFonts w:ascii="Symbol" w:hAnsi="Symbol"/>
    </w:rPr>
  </w:style>
  <w:style w:type="character" w:customStyle="1" w:styleId="WW8Num9z1">
    <w:name w:val="WW8Num9z1"/>
    <w:uiPriority w:val="99"/>
    <w:rsid w:val="00E23108"/>
    <w:rPr>
      <w:rFonts w:ascii="Courier New" w:hAnsi="Courier New"/>
    </w:rPr>
  </w:style>
  <w:style w:type="character" w:customStyle="1" w:styleId="WW8Num9z2">
    <w:name w:val="WW8Num9z2"/>
    <w:uiPriority w:val="99"/>
    <w:rsid w:val="00E23108"/>
    <w:rPr>
      <w:rFonts w:ascii="Wingdings" w:hAnsi="Wingdings"/>
    </w:rPr>
  </w:style>
  <w:style w:type="character" w:customStyle="1" w:styleId="WW8Num8z0">
    <w:name w:val="WW8Num8z0"/>
    <w:uiPriority w:val="99"/>
    <w:rsid w:val="00E23108"/>
    <w:rPr>
      <w:rFonts w:ascii="Symbol" w:hAnsi="Symbol"/>
    </w:rPr>
  </w:style>
  <w:style w:type="character" w:customStyle="1" w:styleId="WW8Num8z1">
    <w:name w:val="WW8Num8z1"/>
    <w:uiPriority w:val="99"/>
    <w:rsid w:val="00E23108"/>
    <w:rPr>
      <w:rFonts w:ascii="Courier New" w:hAnsi="Courier New"/>
    </w:rPr>
  </w:style>
  <w:style w:type="character" w:customStyle="1" w:styleId="WW8Num8z2">
    <w:name w:val="WW8Num8z2"/>
    <w:uiPriority w:val="99"/>
    <w:rsid w:val="00E23108"/>
    <w:rPr>
      <w:rFonts w:ascii="Wingdings" w:hAnsi="Wingdings"/>
    </w:rPr>
  </w:style>
  <w:style w:type="character" w:customStyle="1" w:styleId="WW8Num5z0">
    <w:name w:val="WW8Num5z0"/>
    <w:uiPriority w:val="99"/>
    <w:rsid w:val="00E23108"/>
    <w:rPr>
      <w:rFonts w:ascii="Symbol" w:hAnsi="Symbol"/>
    </w:rPr>
  </w:style>
  <w:style w:type="character" w:customStyle="1" w:styleId="WW8Num5z1">
    <w:name w:val="WW8Num5z1"/>
    <w:uiPriority w:val="99"/>
    <w:rsid w:val="00E23108"/>
    <w:rPr>
      <w:rFonts w:ascii="Courier New" w:hAnsi="Courier New"/>
    </w:rPr>
  </w:style>
  <w:style w:type="character" w:customStyle="1" w:styleId="WW8Num5z2">
    <w:name w:val="WW8Num5z2"/>
    <w:uiPriority w:val="99"/>
    <w:rsid w:val="00E23108"/>
    <w:rPr>
      <w:rFonts w:ascii="Wingdings" w:hAnsi="Wingdings"/>
    </w:rPr>
  </w:style>
  <w:style w:type="character" w:customStyle="1" w:styleId="WW8Num4z0">
    <w:name w:val="WW8Num4z0"/>
    <w:uiPriority w:val="99"/>
    <w:rsid w:val="00E23108"/>
    <w:rPr>
      <w:rFonts w:ascii="Symbol" w:hAnsi="Symbol"/>
    </w:rPr>
  </w:style>
  <w:style w:type="character" w:customStyle="1" w:styleId="WW8Num4z1">
    <w:name w:val="WW8Num4z1"/>
    <w:uiPriority w:val="99"/>
    <w:rsid w:val="00E23108"/>
    <w:rPr>
      <w:rFonts w:ascii="Courier New" w:hAnsi="Courier New"/>
    </w:rPr>
  </w:style>
  <w:style w:type="character" w:customStyle="1" w:styleId="WW8Num4z2">
    <w:name w:val="WW8Num4z2"/>
    <w:uiPriority w:val="99"/>
    <w:rsid w:val="00E23108"/>
    <w:rPr>
      <w:rFonts w:ascii="Wingdings" w:hAnsi="Wingdings"/>
    </w:rPr>
  </w:style>
  <w:style w:type="character" w:customStyle="1" w:styleId="WW8Num10z0">
    <w:name w:val="WW8Num10z0"/>
    <w:uiPriority w:val="99"/>
    <w:rsid w:val="00E23108"/>
    <w:rPr>
      <w:rFonts w:ascii="Symbol" w:hAnsi="Symbol"/>
    </w:rPr>
  </w:style>
  <w:style w:type="character" w:customStyle="1" w:styleId="WW8Num10z1">
    <w:name w:val="WW8Num10z1"/>
    <w:uiPriority w:val="99"/>
    <w:rsid w:val="00E23108"/>
    <w:rPr>
      <w:rFonts w:ascii="Courier New" w:hAnsi="Courier New"/>
    </w:rPr>
  </w:style>
  <w:style w:type="character" w:customStyle="1" w:styleId="WW8Num10z2">
    <w:name w:val="WW8Num10z2"/>
    <w:uiPriority w:val="99"/>
    <w:rsid w:val="00E23108"/>
    <w:rPr>
      <w:rFonts w:ascii="Wingdings" w:hAnsi="Wingdings"/>
    </w:rPr>
  </w:style>
  <w:style w:type="character" w:customStyle="1" w:styleId="WW8Num1z1">
    <w:name w:val="WW8Num1z1"/>
    <w:uiPriority w:val="99"/>
    <w:rsid w:val="00E23108"/>
    <w:rPr>
      <w:rFonts w:ascii="Courier New" w:hAnsi="Courier New"/>
    </w:rPr>
  </w:style>
  <w:style w:type="character" w:customStyle="1" w:styleId="WW8Num1z2">
    <w:name w:val="WW8Num1z2"/>
    <w:uiPriority w:val="99"/>
    <w:rsid w:val="00E23108"/>
    <w:rPr>
      <w:rFonts w:ascii="Wingdings" w:hAnsi="Wingdings"/>
    </w:rPr>
  </w:style>
  <w:style w:type="character" w:customStyle="1" w:styleId="WW8Num12z0">
    <w:name w:val="WW8Num12z0"/>
    <w:uiPriority w:val="99"/>
    <w:rsid w:val="00E23108"/>
    <w:rPr>
      <w:rFonts w:ascii="Symbol" w:hAnsi="Symbol"/>
    </w:rPr>
  </w:style>
  <w:style w:type="character" w:customStyle="1" w:styleId="WW8Num12z1">
    <w:name w:val="WW8Num12z1"/>
    <w:uiPriority w:val="99"/>
    <w:rsid w:val="00E23108"/>
    <w:rPr>
      <w:rFonts w:ascii="Courier New" w:hAnsi="Courier New"/>
    </w:rPr>
  </w:style>
  <w:style w:type="character" w:customStyle="1" w:styleId="WW8Num12z2">
    <w:name w:val="WW8Num12z2"/>
    <w:uiPriority w:val="99"/>
    <w:rsid w:val="00E23108"/>
    <w:rPr>
      <w:rFonts w:ascii="Wingdings" w:hAnsi="Wingdings"/>
    </w:rPr>
  </w:style>
  <w:style w:type="character" w:customStyle="1" w:styleId="WW8Num6z0">
    <w:name w:val="WW8Num6z0"/>
    <w:uiPriority w:val="99"/>
    <w:rsid w:val="00E23108"/>
    <w:rPr>
      <w:rFonts w:ascii="Symbol" w:hAnsi="Symbol"/>
    </w:rPr>
  </w:style>
  <w:style w:type="character" w:customStyle="1" w:styleId="WW8Num6z1">
    <w:name w:val="WW8Num6z1"/>
    <w:uiPriority w:val="99"/>
    <w:rsid w:val="00E23108"/>
    <w:rPr>
      <w:rFonts w:ascii="Courier New" w:hAnsi="Courier New"/>
    </w:rPr>
  </w:style>
  <w:style w:type="character" w:customStyle="1" w:styleId="WW8Num6z2">
    <w:name w:val="WW8Num6z2"/>
    <w:uiPriority w:val="99"/>
    <w:rsid w:val="00E23108"/>
    <w:rPr>
      <w:rFonts w:ascii="Wingdings" w:hAnsi="Wingdings"/>
    </w:rPr>
  </w:style>
  <w:style w:type="character" w:customStyle="1" w:styleId="af1">
    <w:name w:val="Символ нумерации"/>
    <w:uiPriority w:val="99"/>
    <w:rsid w:val="00E23108"/>
  </w:style>
  <w:style w:type="character" w:customStyle="1" w:styleId="12">
    <w:name w:val="Основной шрифт абзаца1"/>
    <w:uiPriority w:val="99"/>
    <w:rsid w:val="00E23108"/>
  </w:style>
  <w:style w:type="paragraph" w:customStyle="1" w:styleId="13">
    <w:name w:val="Заголовок1"/>
    <w:basedOn w:val="a"/>
    <w:next w:val="af2"/>
    <w:uiPriority w:val="99"/>
    <w:rsid w:val="00E2310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2">
    <w:name w:val="Body Text"/>
    <w:basedOn w:val="a"/>
    <w:link w:val="af3"/>
    <w:uiPriority w:val="99"/>
    <w:rsid w:val="00E23108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f3">
    <w:name w:val="Основной текст Знак"/>
    <w:link w:val="af2"/>
    <w:uiPriority w:val="99"/>
    <w:locked/>
    <w:rsid w:val="00E23108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4">
    <w:name w:val="List"/>
    <w:basedOn w:val="af2"/>
    <w:uiPriority w:val="99"/>
    <w:rsid w:val="00E23108"/>
    <w:rPr>
      <w:rFonts w:cs="Tahoma"/>
    </w:rPr>
  </w:style>
  <w:style w:type="paragraph" w:customStyle="1" w:styleId="14">
    <w:name w:val="Название1"/>
    <w:basedOn w:val="a"/>
    <w:uiPriority w:val="99"/>
    <w:rsid w:val="00E23108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uiPriority w:val="99"/>
    <w:rsid w:val="00E23108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E2310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uiPriority w:val="99"/>
    <w:rsid w:val="00E23108"/>
    <w:pPr>
      <w:jc w:val="center"/>
    </w:pPr>
    <w:rPr>
      <w:b/>
      <w:bCs/>
    </w:rPr>
  </w:style>
  <w:style w:type="table" w:customStyle="1" w:styleId="22">
    <w:name w:val="Сетка таблицы2"/>
    <w:uiPriority w:val="99"/>
    <w:rsid w:val="00E3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6C626-2CD8-425B-8CFB-AA8303DF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21239</Words>
  <Characters>121063</Characters>
  <Application>Microsoft Office Word</Application>
  <DocSecurity>0</DocSecurity>
  <Lines>1008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User</cp:lastModifiedBy>
  <cp:revision>4</cp:revision>
  <cp:lastPrinted>2018-09-10T11:49:00Z</cp:lastPrinted>
  <dcterms:created xsi:type="dcterms:W3CDTF">2020-08-19T06:25:00Z</dcterms:created>
  <dcterms:modified xsi:type="dcterms:W3CDTF">2020-08-31T08:46:00Z</dcterms:modified>
</cp:coreProperties>
</file>