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8" w:rsidRDefault="002C58D8" w:rsidP="00D64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8D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723130" cy="8618220"/>
            <wp:effectExtent l="19050" t="0" r="1270" b="0"/>
            <wp:docPr id="2" name="Рисунок 1" descr="https://sun9-39.userapi.com/Ezgux--WF7yK3lbDC8xnEayENEWtKlg2sbzcAQ/2Rdb5tQZqi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9.userapi.com/Ezgux--WF7yK3lbDC8xnEayENEWtKlg2sbzcAQ/2Rdb5tQZqi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130" cy="861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E3" w:rsidRPr="00D64236" w:rsidRDefault="00ED0AE3" w:rsidP="00AA6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64236" w:rsidRPr="00D64236" w:rsidRDefault="00D64236" w:rsidP="00D64236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Рабочая программа составлена в соответствии с Федеральным компонентом государственным образовательным стандартом общего образования, Федеральным компонентом государственным стандартом основного общего образования,  приказом министерства  общего и профессионального образования Ростовской области от 09. 06. 2015 г. № 405 «Об утверждении примерного учебного плана для образовательных учреждений Ростовской области на 2015 – 2016 учебный год»,  основной образовательной программой основного общего образования</w:t>
      </w:r>
      <w:r w:rsidR="00AA6EAE">
        <w:rPr>
          <w:rFonts w:ascii="Times New Roman" w:hAnsi="Times New Roman" w:cs="Times New Roman"/>
          <w:sz w:val="24"/>
          <w:szCs w:val="24"/>
        </w:rPr>
        <w:t xml:space="preserve"> в рамках реализации ФГОС ООО</w:t>
      </w:r>
      <w:proofErr w:type="gramEnd"/>
      <w:r w:rsidR="00AA6EAE">
        <w:rPr>
          <w:rFonts w:ascii="Times New Roman" w:hAnsi="Times New Roman" w:cs="Times New Roman"/>
          <w:sz w:val="24"/>
          <w:szCs w:val="24"/>
        </w:rPr>
        <w:t xml:space="preserve"> МА</w:t>
      </w:r>
      <w:r w:rsidRPr="00D64236">
        <w:rPr>
          <w:rFonts w:ascii="Times New Roman" w:hAnsi="Times New Roman" w:cs="Times New Roman"/>
          <w:sz w:val="24"/>
          <w:szCs w:val="24"/>
        </w:rPr>
        <w:t>ОУ «</w:t>
      </w:r>
      <w:r w:rsidR="00AA6EAE">
        <w:rPr>
          <w:rFonts w:ascii="Times New Roman" w:hAnsi="Times New Roman" w:cs="Times New Roman"/>
          <w:sz w:val="24"/>
          <w:szCs w:val="24"/>
        </w:rPr>
        <w:t>СОШ № 15</w:t>
      </w:r>
      <w:r w:rsidRPr="00D64236">
        <w:rPr>
          <w:rFonts w:ascii="Times New Roman" w:hAnsi="Times New Roman" w:cs="Times New Roman"/>
          <w:sz w:val="24"/>
          <w:szCs w:val="24"/>
        </w:rPr>
        <w:t xml:space="preserve">» г. </w:t>
      </w:r>
      <w:r w:rsidR="00AA6EAE">
        <w:rPr>
          <w:rFonts w:ascii="Times New Roman" w:hAnsi="Times New Roman" w:cs="Times New Roman"/>
          <w:sz w:val="24"/>
          <w:szCs w:val="24"/>
        </w:rPr>
        <w:t>Губахаа, учебного плана МА</w:t>
      </w:r>
      <w:r w:rsidRPr="00D64236">
        <w:rPr>
          <w:rFonts w:ascii="Times New Roman" w:hAnsi="Times New Roman" w:cs="Times New Roman"/>
          <w:sz w:val="24"/>
          <w:szCs w:val="24"/>
        </w:rPr>
        <w:t>ОУ «</w:t>
      </w:r>
      <w:r w:rsidR="00AA6EAE">
        <w:rPr>
          <w:rFonts w:ascii="Times New Roman" w:hAnsi="Times New Roman" w:cs="Times New Roman"/>
          <w:sz w:val="24"/>
          <w:szCs w:val="24"/>
        </w:rPr>
        <w:t>СОШ №15</w:t>
      </w:r>
      <w:r w:rsidRPr="00D64236">
        <w:rPr>
          <w:rFonts w:ascii="Times New Roman" w:hAnsi="Times New Roman" w:cs="Times New Roman"/>
          <w:sz w:val="24"/>
          <w:szCs w:val="24"/>
        </w:rPr>
        <w:t xml:space="preserve">» г. </w:t>
      </w:r>
      <w:r w:rsidR="00AA6EAE">
        <w:rPr>
          <w:rFonts w:ascii="Times New Roman" w:hAnsi="Times New Roman" w:cs="Times New Roman"/>
          <w:sz w:val="24"/>
          <w:szCs w:val="24"/>
        </w:rPr>
        <w:t>Губах</w:t>
      </w:r>
      <w:r w:rsidRPr="00D64236">
        <w:rPr>
          <w:rFonts w:ascii="Times New Roman" w:hAnsi="Times New Roman" w:cs="Times New Roman"/>
          <w:sz w:val="24"/>
          <w:szCs w:val="24"/>
        </w:rPr>
        <w:t>а на основе Программы общеобразовательной школы по литературе  автора-составителя Г. С. Меркина (М.: «Русское слово», 2011).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Организация учебно-воспитательного процесса основана на технологии личностно-ориентированного подхода, в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с чем выбираются форма и структура учебного занятия.</w:t>
      </w:r>
      <w:bookmarkStart w:id="0" w:name="_GoBack"/>
      <w:bookmarkEnd w:id="0"/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4236">
        <w:rPr>
          <w:rFonts w:ascii="Times New Roman" w:hAnsi="Times New Roman" w:cs="Times New Roman"/>
          <w:color w:val="000000"/>
          <w:sz w:val="24"/>
          <w:szCs w:val="24"/>
        </w:rPr>
        <w:t>Принцип построения программы концентрический на хронологической основе.</w:t>
      </w:r>
      <w:r w:rsidRPr="00D642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Цель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-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 xml:space="preserve">-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>- понимание литературы как одной из основных национально-культурных ценностей народа, как особого способа познания жизни;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 xml:space="preserve"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>-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  обсуждении прочитанного, сознательно планировать свое досуговое чтение;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Style w:val="dash041e0431044b0447043d044b0439char1"/>
          <w:rFonts w:eastAsia="Calibri"/>
        </w:rPr>
        <w:t>- развитие способности понимать литературные художественные произведения, отражающие разные этнокультурные традиции;</w:t>
      </w:r>
      <w:r w:rsidRPr="00D64236">
        <w:rPr>
          <w:rStyle w:val="dash041e0431044b0447043d044b0439char1"/>
          <w:rFonts w:eastAsia="Calibri"/>
          <w:strike/>
        </w:rPr>
        <w:t xml:space="preserve"> </w:t>
      </w:r>
    </w:p>
    <w:p w:rsidR="00D64236" w:rsidRPr="00D64236" w:rsidRDefault="00D64236" w:rsidP="00D64236">
      <w:pPr>
        <w:spacing w:after="0" w:line="240" w:lineRule="auto"/>
        <w:ind w:firstLine="709"/>
        <w:rPr>
          <w:rStyle w:val="dash041e005f0431005f044b005f0447005f043d005f044b005f0439005f005fchar1char1"/>
        </w:rPr>
      </w:pPr>
      <w:r w:rsidRPr="00D64236">
        <w:rPr>
          <w:rStyle w:val="dash041e0431044b0447043d044b0439char1"/>
          <w:rFonts w:eastAsia="Calibri"/>
        </w:rPr>
        <w:t>- 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  на уровне не только эмоционального восприятия, но и интеллектуального осмысления</w:t>
      </w:r>
      <w:r w:rsidRPr="00D64236">
        <w:rPr>
          <w:rStyle w:val="dash041e005f0431005f044b005f0447005f043d005f044b005f0439005f005fchar1char1"/>
          <w:rFonts w:eastAsia="Calibri"/>
        </w:rPr>
        <w:t>;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Style w:val="dash041e005f0431005f044b005f0447005f043d005f044b005f0439005f005fchar1char1"/>
          <w:rFonts w:eastAsia="Calibri"/>
        </w:rPr>
        <w:t xml:space="preserve">- 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формирование эс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тетического идеала, развитие эстетического вкуса, который, 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в свою очередь, служит верному и глубокому постижению прочитанного, содействует появлению прочного, устойчивого </w:t>
      </w:r>
      <w:r w:rsidRPr="00D64236">
        <w:rPr>
          <w:rFonts w:ascii="Times New Roman" w:eastAsia="Calibri" w:hAnsi="Times New Roman" w:cs="Times New Roman"/>
          <w:spacing w:val="-5"/>
          <w:sz w:val="24"/>
          <w:szCs w:val="24"/>
        </w:rPr>
        <w:t>интереса к книге, воспитанию доброты, сердечности и состра</w:t>
      </w:r>
      <w:r w:rsidRPr="00D64236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дания как важнейших качеств развитой личности.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В круг образовательных задач входит формирование уме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7"/>
          <w:sz w:val="24"/>
          <w:szCs w:val="24"/>
        </w:rPr>
        <w:t>ний творческого углубленного чтения, читательской самостоя</w:t>
      </w:r>
      <w:r w:rsidRPr="00D64236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тельности, умений видеть текст и подтекст, особенности создания </w:t>
      </w:r>
      <w:r w:rsidRPr="00D64236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художественного образа, освоение предлагаемых произведений как искусства слова, формирование речевых умений — умений </w:t>
      </w:r>
      <w:r w:rsidRPr="00D64236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составить план и пересказать прочитанное, составить конспект 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статьи, умений прокомментировать прочитанное, объяснить </w:t>
      </w:r>
      <w:r w:rsidRPr="00D64236">
        <w:rPr>
          <w:rFonts w:ascii="Times New Roman" w:eastAsia="Calibri" w:hAnsi="Times New Roman" w:cs="Times New Roman"/>
          <w:sz w:val="24"/>
          <w:szCs w:val="24"/>
        </w:rPr>
        <w:t>слово, строку и рассказать об их роли в тексте, умений видеть писателя в контексте общей культуры, истории</w:t>
      </w:r>
      <w:proofErr w:type="gramEnd"/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и мирового искусства.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 Современное школьное литературное образование выполняет важнейшие культуросберегающие, развивающие и воспитательные функции, являясь неотъемлемой частью общего процесса духовного развития  нации. Золотой фонд русской классики, а также шедевры  мировой литературы и по сей день остаются животворным источником познания мира и человека, своеобразным «культурным кодом», без которого невозможно полноценное «самостояние» личности. Не случайно в Федеральном государственном образовательном стандарте основного общего образования по литературе (2010) особое внимание уделено необходимости формирования ценностных ориентиров, художественного вкуса, творческих способностей; развития у учащихся «эстетического сознания через освоение художественного наследия народов России и мира, творческой деятельности эстетического характера». Решение этих важных задач требует сбалансированного, ориентированного на логику предмета подхода к планированию учебного материала.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Приемы: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анализ, сравнение, обобщение, доказательство, объяснение.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Методы реализации программы: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практический, объяснительно-иллюстративный, частично-поисковый,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словесный,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 учебно-исследовательский, наблюдение, элементы проектного метода обучения.</w:t>
      </w:r>
      <w:proofErr w:type="gramEnd"/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Формы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организации учебной деятельности: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>фронтальный опрос, парная, групповая, микр</w:t>
      </w:r>
      <w:proofErr w:type="gramStart"/>
      <w:r w:rsidRPr="00D64236">
        <w:rPr>
          <w:rFonts w:ascii="Times New Roman" w:eastAsia="Calibri" w:hAnsi="Times New Roman" w:cs="Times New Roman"/>
          <w:iCs/>
          <w:sz w:val="24"/>
          <w:szCs w:val="24"/>
        </w:rPr>
        <w:t>о-</w:t>
      </w:r>
      <w:proofErr w:type="gramEnd"/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 групповая  и индивидуальная работа, </w:t>
      </w:r>
      <w:r w:rsidRPr="00D64236">
        <w:rPr>
          <w:rFonts w:ascii="Times New Roman" w:eastAsia="Calibri" w:hAnsi="Times New Roman" w:cs="Times New Roman"/>
          <w:sz w:val="24"/>
          <w:szCs w:val="24"/>
        </w:rPr>
        <w:t>лекция с элементами беседы, уроки - практикумы, самостоятельная работа, беседы, написание сочинений и практических, тестовых работ, сюжетно-ролевые игры, игровые практикумы.</w:t>
      </w:r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iCs/>
          <w:sz w:val="24"/>
          <w:szCs w:val="24"/>
        </w:rPr>
        <w:t>Технологии</w:t>
      </w:r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</w:t>
      </w:r>
      <w:r w:rsidRPr="00D64236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информационно-коммуникативные 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(ИКТ), </w:t>
      </w:r>
      <w:r w:rsidRPr="00D64236">
        <w:rPr>
          <w:rFonts w:ascii="Times New Roman" w:eastAsia="Calibri" w:hAnsi="Times New Roman" w:cs="Times New Roman"/>
          <w:sz w:val="24"/>
          <w:szCs w:val="24"/>
        </w:rPr>
        <w:t>здоровьесьерегающие технологии</w:t>
      </w:r>
      <w:r w:rsidRPr="00D64236">
        <w:rPr>
          <w:rFonts w:ascii="Times New Roman" w:eastAsia="Calibri" w:hAnsi="Times New Roman" w:cs="Times New Roman"/>
          <w:iCs/>
          <w:sz w:val="24"/>
          <w:szCs w:val="24"/>
        </w:rPr>
        <w:t xml:space="preserve">; системно - деятельностный подход,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технология групповой работы, обучение в сотрудничестве, технология проблемного и проектного обучения, дифференцированного обучения, игровые технологии, технология развития критического мышления. </w:t>
      </w:r>
      <w:proofErr w:type="gramEnd"/>
    </w:p>
    <w:p w:rsidR="00D64236" w:rsidRPr="00D64236" w:rsidRDefault="00D64236" w:rsidP="00D64236">
      <w:pPr>
        <w:spacing w:after="0" w:line="240" w:lineRule="auto"/>
        <w:ind w:firstLine="709"/>
        <w:rPr>
          <w:rStyle w:val="FontStyle13"/>
          <w:rFonts w:ascii="Times New Roman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sz w:val="24"/>
          <w:szCs w:val="24"/>
        </w:rPr>
        <w:t xml:space="preserve">Виды деятельности: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рассказ учителя с элементами беседы, сообщения учащихся, анализ поэтики, 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викторины, в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ыразительное  ком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ментированное чтение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, с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ловарно-лексическая </w:t>
      </w:r>
      <w:r w:rsidRPr="00D64236">
        <w:rPr>
          <w:rFonts w:ascii="Times New Roman" w:eastAsia="Calibri" w:hAnsi="Times New Roman" w:cs="Times New Roman"/>
          <w:sz w:val="24"/>
          <w:szCs w:val="24"/>
        </w:rPr>
        <w:t>работа, составление рассказа на основе во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просов учебника, р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азличные виды пересказов (х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удожественный, сжатый, выбо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>рочный, к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раткий, п</w:t>
      </w:r>
      <w:r w:rsidRPr="00D64236">
        <w:rPr>
          <w:rFonts w:ascii="Times New Roman" w:eastAsia="Calibri" w:hAnsi="Times New Roman" w:cs="Times New Roman"/>
          <w:sz w:val="24"/>
          <w:szCs w:val="24"/>
        </w:rPr>
        <w:t>ересказ от другого лица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), словесное рисование, составле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  <w:t>ние плана, ч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тение 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по ролям, р</w:t>
      </w:r>
      <w:r w:rsidRPr="00D64236">
        <w:rPr>
          <w:rFonts w:ascii="Times New Roman" w:eastAsia="Calibri" w:hAnsi="Times New Roman" w:cs="Times New Roman"/>
          <w:sz w:val="24"/>
          <w:szCs w:val="24"/>
        </w:rPr>
        <w:t>азмышление о назва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 xml:space="preserve">нии произведений, работа с ключевыми 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словами и словосочета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softHyphen/>
        <w:t xml:space="preserve">ниями: нравственная </w:t>
      </w:r>
      <w:r w:rsidRPr="00D64236">
        <w:rPr>
          <w:rFonts w:ascii="Times New Roman" w:eastAsia="Calibri" w:hAnsi="Times New Roman" w:cs="Times New Roman"/>
          <w:sz w:val="24"/>
          <w:szCs w:val="24"/>
        </w:rPr>
        <w:t>позиция автора, п</w:t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роведение конкурса рисунков, творческих конкурсов, олимпиад</w:t>
      </w:r>
      <w:proofErr w:type="gramEnd"/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</w:t>
      </w:r>
      <w:proofErr w:type="gramStart"/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>интеллектуальных турниров, литературных гостиных, с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очинение собствен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>ных произведений, анал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итическая </w:t>
      </w:r>
      <w:r w:rsidRPr="00D64236">
        <w:rPr>
          <w:rFonts w:ascii="Times New Roman" w:eastAsia="Calibri" w:hAnsi="Times New Roman" w:cs="Times New Roman"/>
          <w:sz w:val="24"/>
          <w:szCs w:val="24"/>
        </w:rPr>
        <w:t>беседа, анализ эпизодов, у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стное и письменное сочине</w:t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z w:val="24"/>
          <w:szCs w:val="24"/>
        </w:rPr>
        <w:t>ние-рассуждение, учебно-и</w:t>
      </w:r>
      <w:r w:rsidRPr="00D64236">
        <w:rPr>
          <w:rFonts w:ascii="Times New Roman" w:eastAsia="Calibri" w:hAnsi="Times New Roman" w:cs="Times New Roman"/>
          <w:spacing w:val="-6"/>
          <w:sz w:val="24"/>
          <w:szCs w:val="24"/>
        </w:rPr>
        <w:t>сследовательская работа с текстом</w:t>
      </w:r>
      <w:r w:rsidRPr="00D64236">
        <w:rPr>
          <w:rFonts w:ascii="Times New Roman" w:eastAsia="Calibri" w:hAnsi="Times New Roman" w:cs="Times New Roman"/>
          <w:sz w:val="24"/>
          <w:szCs w:val="24"/>
        </w:rPr>
        <w:t>, а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на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4"/>
          <w:sz w:val="24"/>
          <w:szCs w:val="24"/>
        </w:rPr>
        <w:t>лиз стихотворений</w:t>
      </w:r>
      <w:r w:rsidRPr="00D64236">
        <w:rPr>
          <w:rFonts w:ascii="Times New Roman" w:eastAsia="Calibri" w:hAnsi="Times New Roman" w:cs="Times New Roman"/>
          <w:sz w:val="24"/>
          <w:szCs w:val="24"/>
        </w:rPr>
        <w:t>,  составле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>ние словаря для харак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</w:r>
      <w:r w:rsidRPr="00D64236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теристики предметов и </w:t>
      </w:r>
      <w:r w:rsidRPr="00D64236">
        <w:rPr>
          <w:rFonts w:ascii="Times New Roman" w:eastAsia="Calibri" w:hAnsi="Times New Roman" w:cs="Times New Roman"/>
          <w:spacing w:val="-3"/>
          <w:sz w:val="24"/>
          <w:szCs w:val="24"/>
        </w:rPr>
        <w:t>явлений, н</w:t>
      </w:r>
      <w:r w:rsidRPr="00D64236">
        <w:rPr>
          <w:rFonts w:ascii="Times New Roman" w:eastAsia="Calibri" w:hAnsi="Times New Roman" w:cs="Times New Roman"/>
          <w:sz w:val="24"/>
          <w:szCs w:val="24"/>
        </w:rPr>
        <w:t>аблюдение  над  осо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>бенностями речи  пер</w:t>
      </w:r>
      <w:r w:rsidRPr="00D64236">
        <w:rPr>
          <w:rFonts w:ascii="Times New Roman" w:eastAsia="Calibri" w:hAnsi="Times New Roman" w:cs="Times New Roman"/>
          <w:sz w:val="24"/>
          <w:szCs w:val="24"/>
        </w:rPr>
        <w:softHyphen/>
        <w:t>сонажей, с</w:t>
      </w:r>
      <w:r w:rsidRPr="00D64236">
        <w:rPr>
          <w:rFonts w:ascii="Times New Roman" w:eastAsia="Calibri" w:hAnsi="Times New Roman" w:cs="Times New Roman"/>
          <w:spacing w:val="-2"/>
          <w:sz w:val="24"/>
          <w:szCs w:val="24"/>
        </w:rPr>
        <w:t>ообщения-</w:t>
      </w:r>
      <w:r w:rsidRPr="00D64236">
        <w:rPr>
          <w:rFonts w:ascii="Times New Roman" w:eastAsia="Calibri" w:hAnsi="Times New Roman" w:cs="Times New Roman"/>
          <w:spacing w:val="-5"/>
          <w:sz w:val="24"/>
          <w:szCs w:val="24"/>
        </w:rPr>
        <w:t>монологи, доклады, б</w:t>
      </w:r>
      <w:r w:rsidRPr="00D64236">
        <w:rPr>
          <w:rFonts w:ascii="Times New Roman" w:eastAsia="Calibri" w:hAnsi="Times New Roman" w:cs="Times New Roman"/>
          <w:sz w:val="24"/>
          <w:szCs w:val="24"/>
        </w:rPr>
        <w:t>еседа по вопросам, составление  и заполнение таблиц, построение опорных схем, пис</w:t>
      </w:r>
      <w:r w:rsidRPr="00D64236">
        <w:rPr>
          <w:rStyle w:val="FontStyle11"/>
          <w:rFonts w:eastAsia="Calibri"/>
          <w:sz w:val="24"/>
          <w:szCs w:val="24"/>
        </w:rPr>
        <w:t>ьменный ответ на вопросы, р</w:t>
      </w:r>
      <w:r w:rsidRPr="00D64236">
        <w:rPr>
          <w:rFonts w:ascii="Times New Roman" w:eastAsia="Calibri" w:hAnsi="Times New Roman" w:cs="Times New Roman"/>
          <w:sz w:val="24"/>
          <w:szCs w:val="24"/>
        </w:rPr>
        <w:t>азличные виды чтения, инсценировка, р</w:t>
      </w:r>
      <w:r w:rsidRPr="00D64236">
        <w:rPr>
          <w:rStyle w:val="FontStyle12"/>
          <w:rFonts w:eastAsia="Calibri"/>
          <w:sz w:val="24"/>
          <w:szCs w:val="24"/>
        </w:rPr>
        <w:t>абота с иллюстрациями, рассказ по плану, дискуссия</w:t>
      </w:r>
      <w:proofErr w:type="gramEnd"/>
      <w:r w:rsidRPr="00D64236">
        <w:rPr>
          <w:rStyle w:val="FontStyle12"/>
          <w:rFonts w:eastAsia="Calibri"/>
          <w:sz w:val="24"/>
          <w:szCs w:val="24"/>
        </w:rPr>
        <w:t xml:space="preserve">,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отзыв об эпизоде, </w:t>
      </w:r>
      <w:r w:rsidRPr="00D64236">
        <w:rPr>
          <w:rStyle w:val="FontStyle13"/>
          <w:rFonts w:ascii="Times New Roman" w:eastAsia="Calibri" w:hAnsi="Times New Roman" w:cs="Times New Roman"/>
          <w:sz w:val="24"/>
          <w:szCs w:val="24"/>
        </w:rPr>
        <w:t>письменная и устная ха</w:t>
      </w:r>
      <w:r w:rsidRPr="00D64236">
        <w:rPr>
          <w:rStyle w:val="FontStyle13"/>
          <w:rFonts w:ascii="Times New Roman" w:eastAsia="Calibri" w:hAnsi="Times New Roman" w:cs="Times New Roman"/>
          <w:sz w:val="24"/>
          <w:szCs w:val="24"/>
        </w:rPr>
        <w:softHyphen/>
        <w:t>рактеристика героя, разработка и защита коллективных литературных проектов, осознанное, творческое чтение художественных произведений, заучивание наизусть стихотворных и прозаических текстов, целенаправленный поиск информации на основе знания ее источников и умения работать с ними.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D64236"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Оценка знаний проводится в целях установления глубины полученных навыков путем выполнения письменных работ: тестирование, сочинение, проверочные и творческие работы, составление схем и тезисных планов, а также устных форм работы: </w:t>
      </w:r>
      <w:r w:rsidRPr="00D64236">
        <w:rPr>
          <w:rStyle w:val="FontStyle13"/>
          <w:rFonts w:ascii="Times New Roman" w:eastAsia="Calibri" w:hAnsi="Times New Roman" w:cs="Times New Roman"/>
          <w:sz w:val="24"/>
          <w:szCs w:val="24"/>
        </w:rPr>
        <w:t>заучивание наизусть литературных текстов, доклады,  сообщения, защита проектов.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Виды и контроля</w:t>
      </w:r>
      <w:r w:rsidRPr="00D64236">
        <w:rPr>
          <w:rFonts w:ascii="Times New Roman" w:eastAsia="Calibri" w:hAnsi="Times New Roman" w:cs="Times New Roman"/>
          <w:sz w:val="24"/>
          <w:szCs w:val="24"/>
        </w:rPr>
        <w:t>: конспектирование, тестирование, редакция текста, защита публичного выступления, защита проектной  работы.</w:t>
      </w:r>
    </w:p>
    <w:p w:rsidR="00D64236" w:rsidRPr="00D64236" w:rsidRDefault="00D64236" w:rsidP="00741B62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  Формами контроля являются: текущие, итоговые оценки;</w:t>
      </w:r>
      <w:r w:rsidR="00741B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4236">
        <w:rPr>
          <w:rFonts w:ascii="Times New Roman" w:eastAsia="Calibri" w:hAnsi="Times New Roman" w:cs="Times New Roman"/>
          <w:sz w:val="24"/>
          <w:szCs w:val="24"/>
        </w:rPr>
        <w:t>подготовка и защита докладов, проектов по литературе</w:t>
      </w:r>
      <w:proofErr w:type="gramStart"/>
      <w:r w:rsidRPr="00D64236">
        <w:rPr>
          <w:rFonts w:ascii="Times New Roman" w:eastAsia="Calibri" w:hAnsi="Times New Roman" w:cs="Times New Roman"/>
          <w:sz w:val="24"/>
          <w:szCs w:val="24"/>
        </w:rPr>
        <w:t>;а</w:t>
      </w:r>
      <w:proofErr w:type="gramEnd"/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также зачётная система по некоторым темам курса.</w:t>
      </w:r>
    </w:p>
    <w:p w:rsidR="00ED0AE3" w:rsidRPr="00D64236" w:rsidRDefault="00D64236" w:rsidP="00D6423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64236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  <w:r w:rsidRPr="00D6423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: </w:t>
      </w:r>
      <w:r w:rsidRPr="00D64236">
        <w:rPr>
          <w:rFonts w:ascii="Times New Roman" w:eastAsia="Calibri" w:hAnsi="Times New Roman" w:cs="Times New Roman"/>
          <w:bCs/>
          <w:spacing w:val="-2"/>
          <w:sz w:val="24"/>
          <w:szCs w:val="24"/>
        </w:rPr>
        <w:t>контрольные и письменные работы, т</w:t>
      </w:r>
      <w:r w:rsidRPr="00D64236">
        <w:rPr>
          <w:rFonts w:ascii="Times New Roman" w:eastAsia="Calibri" w:hAnsi="Times New Roman" w:cs="Times New Roman"/>
          <w:sz w:val="24"/>
          <w:szCs w:val="24"/>
        </w:rPr>
        <w:t>естирование, выразительное чтение, чтение наизусть, творческие задания, викторины, разноуровневые задания и вопросы, мини-сочинения,  произведения собственного сочинения</w:t>
      </w:r>
      <w:r w:rsidR="00741B6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4E42" w:rsidRPr="00D64236" w:rsidRDefault="00ED0AE3" w:rsidP="00D6423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        </w:t>
      </w:r>
      <w:r w:rsidR="00094E42" w:rsidRPr="00D64236">
        <w:rPr>
          <w:rFonts w:ascii="Times New Roman" w:hAnsi="Times New Roman" w:cs="Times New Roman"/>
          <w:i/>
          <w:sz w:val="24"/>
          <w:szCs w:val="24"/>
        </w:rPr>
        <w:t>Рабочая программа рассчитана на 68 часов.</w:t>
      </w:r>
    </w:p>
    <w:p w:rsidR="00D64236" w:rsidRPr="00D64236" w:rsidRDefault="00D64236" w:rsidP="00D642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Специфика учебного предмета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Литература как искусство словесного образа —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Литература как один из ведущих гуманитарных учебных предметов в российской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— необходимое условие становления человека, эмоционально богатого и интеллектуально развитого, способного конструктивно и вместе с тем критически относиться к себе и к окружающему миру.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ценностями, но и как необходимый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«человековедением», «учебником жизни». 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b/>
          <w:sz w:val="24"/>
          <w:szCs w:val="24"/>
        </w:rPr>
        <w:t>Главная идея программы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по литературе – изучение литературы от мифов к фольклору, от фольклора к древнерусской литературе, от неё к русской литературе </w:t>
      </w:r>
      <w:r w:rsidRPr="00D64236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4236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64236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 веков. В программе соблюдена системная направленность: в 5-6 классах это освоение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(вертикаль). Существует система ознакомления с литературой разных веков в каждом из классов (горизонталь).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>Одним из признаков правильного понимания текста является выразительность чтения учащимися.   Именно формированию навыков выразительного чтения способствует изучение литературы в 5-6 классах. 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D64236" w:rsidRPr="00D64236" w:rsidRDefault="00D64236" w:rsidP="00D6423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Курс литературы в 5-8 классах строится на основе сочетания </w:t>
      </w:r>
      <w:r w:rsidRPr="00D64236">
        <w:rPr>
          <w:rFonts w:ascii="Times New Roman" w:eastAsia="Calibri" w:hAnsi="Times New Roman" w:cs="Times New Roman"/>
          <w:b/>
          <w:sz w:val="24"/>
          <w:szCs w:val="24"/>
        </w:rPr>
        <w:t>концентрического, историко-хронологического и проблемно-тематического принципов</w:t>
      </w:r>
      <w:r w:rsidRPr="00D64236">
        <w:rPr>
          <w:rFonts w:ascii="Times New Roman" w:eastAsia="Calibri" w:hAnsi="Times New Roman" w:cs="Times New Roman"/>
          <w:sz w:val="24"/>
          <w:szCs w:val="24"/>
        </w:rPr>
        <w:t xml:space="preserve">, а в 9 классе предлагается изучение линейного курса на историко-литературной основе (древнерусская литература – литература XVIII в. – литература первой половины XIX </w:t>
      </w:r>
      <w:proofErr w:type="gramStart"/>
      <w:r w:rsidRPr="00D6423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64236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D64236" w:rsidRPr="00D64236" w:rsidRDefault="00D64236" w:rsidP="00D64236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Содержание учебного  курса « Литература»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1. Введение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pacing w:val="-6"/>
          <w:sz w:val="24"/>
          <w:szCs w:val="24"/>
        </w:rPr>
        <w:t>Книга и ее роль в жизни человека. О литературе, писателе и ч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>итателе. Литература и другие виды искусства (музыка, живопи</w:t>
      </w:r>
      <w:r w:rsidRPr="00D64236">
        <w:rPr>
          <w:rFonts w:ascii="Times New Roman" w:hAnsi="Times New Roman" w:cs="Times New Roman"/>
          <w:spacing w:val="-8"/>
          <w:sz w:val="24"/>
          <w:szCs w:val="24"/>
        </w:rPr>
        <w:t>сь, театр, кино).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64236">
        <w:rPr>
          <w:rFonts w:ascii="Times New Roman" w:hAnsi="Times New Roman" w:cs="Times New Roman"/>
          <w:spacing w:val="-4"/>
          <w:sz w:val="24"/>
          <w:szCs w:val="24"/>
        </w:rPr>
        <w:t>Развитие представлений о литературе; писатель и его место культуре и жизни общества; человек и литература; книга — не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обходимый элемент в формировании личности (художест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венное произведение, статьи об авторе, справочный аппарат, во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просы и задания, портреты и иллюстрации и т.д.).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2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>Из греческой мифологии</w:t>
      </w:r>
      <w:r w:rsidRPr="00D6423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64236">
        <w:rPr>
          <w:rFonts w:ascii="Times New Roman" w:hAnsi="Times New Roman" w:cs="Times New Roman"/>
          <w:spacing w:val="-1"/>
          <w:sz w:val="24"/>
          <w:szCs w:val="24"/>
        </w:rPr>
        <w:t xml:space="preserve">Мифы о героях: </w:t>
      </w:r>
      <w:r w:rsidRPr="00D64236">
        <w:rPr>
          <w:rFonts w:ascii="Times New Roman" w:hAnsi="Times New Roman" w:cs="Times New Roman"/>
          <w:iCs/>
          <w:spacing w:val="-1"/>
          <w:sz w:val="24"/>
          <w:szCs w:val="24"/>
        </w:rPr>
        <w:t>«</w:t>
      </w:r>
      <w:r w:rsidR="00741B62">
        <w:rPr>
          <w:rFonts w:ascii="Times New Roman" w:hAnsi="Times New Roman" w:cs="Times New Roman"/>
          <w:iCs/>
          <w:spacing w:val="-1"/>
          <w:sz w:val="24"/>
          <w:szCs w:val="24"/>
        </w:rPr>
        <w:t>Прометей на острове циклопов</w:t>
      </w:r>
      <w:r w:rsidRPr="00D64236">
        <w:rPr>
          <w:rFonts w:ascii="Times New Roman" w:hAnsi="Times New Roman" w:cs="Times New Roman"/>
          <w:iCs/>
          <w:spacing w:val="-1"/>
          <w:sz w:val="24"/>
          <w:szCs w:val="24"/>
        </w:rPr>
        <w:t>»</w:t>
      </w:r>
      <w:r w:rsidRPr="00D6423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. 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Отражение в древнегреческих мифах представлений о геро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изме, стремление познать мир и реализовать свою мечту.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7"/>
          <w:sz w:val="24"/>
          <w:szCs w:val="24"/>
        </w:rPr>
      </w:pPr>
      <w:r w:rsidRPr="00D6423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pacing w:val="-7"/>
          <w:sz w:val="24"/>
          <w:szCs w:val="24"/>
        </w:rPr>
        <w:t>мифологический сюжет.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3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чтение и различные виды пересказа, дискус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сия, изложение с элементами сочинения.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b/>
          <w:spacing w:val="-3"/>
          <w:sz w:val="24"/>
          <w:szCs w:val="24"/>
        </w:rPr>
        <w:t xml:space="preserve">3. </w:t>
      </w: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Из устного народного творчества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bCs/>
          <w:spacing w:val="7"/>
          <w:sz w:val="24"/>
          <w:szCs w:val="24"/>
        </w:rPr>
        <w:t>Предания, легенды, сказки.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5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Предания: </w:t>
      </w:r>
      <w:r w:rsidRPr="00D64236">
        <w:rPr>
          <w:rFonts w:ascii="Times New Roman" w:hAnsi="Times New Roman" w:cs="Times New Roman"/>
          <w:iCs/>
          <w:sz w:val="24"/>
          <w:szCs w:val="24"/>
        </w:rPr>
        <w:t>«Солдат и смерть», «Как Бадыноко победил о</w:t>
      </w:r>
      <w:r w:rsidRPr="00D64236">
        <w:rPr>
          <w:rFonts w:ascii="Times New Roman" w:hAnsi="Times New Roman" w:cs="Times New Roman"/>
          <w:iCs/>
          <w:spacing w:val="-2"/>
          <w:sz w:val="24"/>
          <w:szCs w:val="24"/>
        </w:rPr>
        <w:t>дноглазого великана», «Сказка о молодильных яблоках и живой</w:t>
      </w:r>
      <w:r w:rsidRPr="00D64236">
        <w:rPr>
          <w:rFonts w:ascii="Times New Roman" w:hAnsi="Times New Roman" w:cs="Times New Roman"/>
          <w:iCs/>
          <w:spacing w:val="-6"/>
          <w:sz w:val="24"/>
          <w:szCs w:val="24"/>
        </w:rPr>
        <w:t xml:space="preserve">воде». </w:t>
      </w:r>
      <w:r w:rsidRPr="00D64236">
        <w:rPr>
          <w:rFonts w:ascii="Times New Roman" w:hAnsi="Times New Roman" w:cs="Times New Roman"/>
          <w:spacing w:val="-6"/>
          <w:sz w:val="24"/>
          <w:szCs w:val="24"/>
        </w:rPr>
        <w:t>Предание и его художественные особенности. Сказка и еёхудожественные особенности, сказочные формулы, помощни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>ки героев сказки, сказители, собиратели. Народные представл</w:t>
      </w:r>
      <w:r w:rsidRPr="00D6423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ения 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 xml:space="preserve">о добре </w:t>
      </w:r>
      <w:r w:rsidRPr="00D6423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 </w:t>
      </w:r>
      <w:r w:rsidRPr="00D64236">
        <w:rPr>
          <w:rFonts w:ascii="Times New Roman" w:hAnsi="Times New Roman" w:cs="Times New Roman"/>
          <w:spacing w:val="-5"/>
          <w:sz w:val="24"/>
          <w:szCs w:val="24"/>
        </w:rPr>
        <w:t>зле; краткость, образность, афористичность.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pacing w:val="-4"/>
          <w:sz w:val="24"/>
          <w:szCs w:val="24"/>
        </w:rPr>
      </w:pPr>
      <w:r w:rsidRPr="00D6423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pacing w:val="-3"/>
          <w:sz w:val="24"/>
          <w:szCs w:val="24"/>
        </w:rPr>
        <w:t>предание, структура волшебной сказ</w:t>
      </w:r>
      <w:r w:rsidRPr="00D64236">
        <w:rPr>
          <w:rFonts w:ascii="Times New Roman" w:hAnsi="Times New Roman" w:cs="Times New Roman"/>
          <w:spacing w:val="-4"/>
          <w:sz w:val="24"/>
          <w:szCs w:val="24"/>
        </w:rPr>
        <w:t>ки, мифологические элементы в волшебной сказке.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сказывание сказки, запись фольклорных произведений, сочинение сказки.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Из древнерусской литературы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«Сказание о белгородских колодцах ». «Повесть о разорении Рязани Батыем», «Поучение» </w:t>
      </w:r>
      <w:r w:rsidRPr="00D64236">
        <w:rPr>
          <w:rFonts w:ascii="Times New Roman" w:hAnsi="Times New Roman" w:cs="Times New Roman"/>
          <w:sz w:val="24"/>
          <w:szCs w:val="24"/>
        </w:rPr>
        <w:t>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житие, сказание, древнерусская повесть; автор и герой.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виды пересказа, простой план.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Из литературы </w:t>
      </w:r>
      <w:r w:rsidRPr="00D6423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М.В. ЛОМОНОСОВ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Годы учения. Отражение позиций ученого и гражданина и поэзии: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«Стихи, сочиненные на дороге в Петергоф ». </w:t>
      </w:r>
      <w:r w:rsidRPr="00D64236">
        <w:rPr>
          <w:rFonts w:ascii="Times New Roman" w:hAnsi="Times New Roman" w:cs="Times New Roman"/>
          <w:sz w:val="24"/>
          <w:szCs w:val="24"/>
        </w:rPr>
        <w:t>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иносказание, многозначность словаи образа, аллегория, риторическое обращение.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pacing w:val="7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 xml:space="preserve">6. </w:t>
      </w:r>
      <w:r w:rsidRPr="00D64236">
        <w:rPr>
          <w:rFonts w:ascii="Times New Roman" w:hAnsi="Times New Roman" w:cs="Times New Roman"/>
          <w:bCs/>
          <w:spacing w:val="7"/>
          <w:sz w:val="24"/>
          <w:szCs w:val="24"/>
        </w:rPr>
        <w:t xml:space="preserve">Из литературы XIX века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6.1 В.А. ЖУКОВСКИЙ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Личность писателя. В.А. Жуковский и А.С. Пушкин. Жанр баллады в творчестве В.А. Жуковского. Баллада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«Светлана»: </w:t>
      </w:r>
      <w:r w:rsidRPr="00D64236">
        <w:rPr>
          <w:rFonts w:ascii="Times New Roman" w:hAnsi="Times New Roman" w:cs="Times New Roman"/>
          <w:sz w:val="24"/>
          <w:szCs w:val="24"/>
        </w:rPr>
        <w:t>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реальное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, фантастическое; фабула; баллада.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А.С. ПУШКИН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Лицей в жизни и творческой биографии А.С. Пушкина. Лицеист А.С. Пушкин в литературной жизни Петербурга. Лирика природы: </w:t>
      </w:r>
      <w:r w:rsidRPr="00D64236">
        <w:rPr>
          <w:rFonts w:ascii="Times New Roman" w:hAnsi="Times New Roman" w:cs="Times New Roman"/>
          <w:iCs/>
          <w:sz w:val="24"/>
          <w:szCs w:val="24"/>
        </w:rPr>
        <w:t>«Деревня», «Редеет облаков летучая гряда...», «Зимнее утро».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Интерес к истории России: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«Дубровский»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историческая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роман (первичные представления); авторское отношение к героям.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цитатный план, изложение с элементами рассуждения.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6.3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М.Ю. ЛЕРМОНТОВ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Годы учения. Ссылка на Кавказ. Поэт и власть. Вольнолюбивые мотивы в лирике (свобода, воля, независимость): </w:t>
      </w:r>
      <w:r w:rsidRPr="00D64236">
        <w:rPr>
          <w:rFonts w:ascii="Times New Roman" w:hAnsi="Times New Roman" w:cs="Times New Roman"/>
          <w:iCs/>
          <w:sz w:val="24"/>
          <w:szCs w:val="24"/>
        </w:rPr>
        <w:t>«Тучи», (Парус», «Листок»</w:t>
      </w:r>
      <w:proofErr w:type="gramStart"/>
      <w:r w:rsidRPr="00D64236">
        <w:rPr>
          <w:rFonts w:ascii="Times New Roman" w:hAnsi="Times New Roman" w:cs="Times New Roman"/>
          <w:iCs/>
          <w:sz w:val="24"/>
          <w:szCs w:val="24"/>
        </w:rPr>
        <w:t>.</w:t>
      </w:r>
      <w:r w:rsidRPr="00D6423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ногозначность художественного образа.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трехсложные размеры стиха; стопа, типы стоп; метафора, инверсия.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 xml:space="preserve">выразительное чтение наизусть, письменный отзыв о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, подбор эпиграфов.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М.Ю. Лермонтов. Одно стихотворение — на выбор.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6.4 Н.В. ГОГОЛЬ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«Тарас Бульба». </w:t>
      </w:r>
      <w:r w:rsidRPr="00D64236">
        <w:rPr>
          <w:rFonts w:ascii="Times New Roman" w:hAnsi="Times New Roman" w:cs="Times New Roman"/>
          <w:sz w:val="24"/>
          <w:szCs w:val="24"/>
        </w:rPr>
        <w:t xml:space="preserve">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Лирическое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и эпическое в повести. Своеобразие стиля.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изложение с заменой лица; различные виды чтения и устного пересказа; письменный отзыв на эпизод.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6.5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И.С. ТУРГЕНЕВ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«Записки охотника»: </w:t>
      </w:r>
      <w:r w:rsidRPr="00D64236">
        <w:rPr>
          <w:rFonts w:ascii="Times New Roman" w:hAnsi="Times New Roman" w:cs="Times New Roman"/>
          <w:sz w:val="24"/>
          <w:szCs w:val="24"/>
        </w:rPr>
        <w:t xml:space="preserve">творческая история и своеобразие композиции. Проблематика и своеобразие рассказа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«Бирюк»; </w:t>
      </w:r>
      <w:r w:rsidRPr="00D64236">
        <w:rPr>
          <w:rFonts w:ascii="Times New Roman" w:hAnsi="Times New Roman" w:cs="Times New Roman"/>
          <w:sz w:val="24"/>
          <w:szCs w:val="24"/>
        </w:rPr>
        <w:t>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сложный план, цитатный план.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6.6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Н.А. НЕКРАСОВ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В полном разгаре страда деревенская...», «Великое чувство! у каждых дверей...». </w:t>
      </w:r>
      <w:r w:rsidRPr="00D64236">
        <w:rPr>
          <w:rFonts w:ascii="Times New Roman" w:hAnsi="Times New Roman" w:cs="Times New Roman"/>
          <w:sz w:val="24"/>
          <w:szCs w:val="24"/>
        </w:rPr>
        <w:t>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трехсложные размеры стиха: дактиль, амфибрахий, анапест; коллективный портрет.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виды чтения, чтение наизусть, подбор эпиграфов, творческая работа (микросочинение с данным финалом либо данным эпиграфом).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6.7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Л.Н. ТОЛСТОЙ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«Детство»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(отдельные главы):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«Матап», «Что за человек был мой отец?», «Детство»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и др. по выбору. 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«Бедные люди».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автобиографическая проза.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типы пересказа, сочинение-зарисовка, составление цитатного плана.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6.8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В.Г. КОРОЛЕНКО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«В дурном обществе»: </w:t>
      </w:r>
      <w:r w:rsidRPr="00D64236">
        <w:rPr>
          <w:rFonts w:ascii="Times New Roman" w:hAnsi="Times New Roman" w:cs="Times New Roman"/>
          <w:sz w:val="24"/>
          <w:szCs w:val="24"/>
        </w:rPr>
        <w:t>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повесть, художественная деталь, портрет и характер.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различные виды пересказа; подготовка вопросов для обсуждения; план характеристики эпизода, персонажа.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6.9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А.П. ЧЕХОВ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Сатирические и юмористические рассказы А.П. Чехова. Рассказы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«Толстый и тонкий », «Шуточка », «Налим»: </w:t>
      </w:r>
      <w:r w:rsidRPr="00D64236">
        <w:rPr>
          <w:rFonts w:ascii="Times New Roman" w:hAnsi="Times New Roman" w:cs="Times New Roman"/>
          <w:sz w:val="24"/>
          <w:szCs w:val="24"/>
        </w:rPr>
        <w:t>темы, приемы создания характеров персонажей. Отношение автора к героям.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7. Из литературы </w:t>
      </w:r>
      <w:r w:rsidRPr="00D64236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 века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>7.1 И.А. БУНИН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236">
        <w:rPr>
          <w:rFonts w:ascii="Times New Roman" w:hAnsi="Times New Roman" w:cs="Times New Roman"/>
          <w:sz w:val="24"/>
          <w:szCs w:val="24"/>
        </w:rPr>
        <w:t xml:space="preserve">Мир природы и человека в стихотворениях и рассказах И.А. Бунина. Стихотворение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«Не видно птиц. Покорно чахнет...», </w:t>
      </w:r>
      <w:r w:rsidRPr="00D64236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«Лапти». </w:t>
      </w:r>
      <w:r w:rsidRPr="00D64236">
        <w:rPr>
          <w:rFonts w:ascii="Times New Roman" w:hAnsi="Times New Roman" w:cs="Times New Roman"/>
          <w:sz w:val="24"/>
          <w:szCs w:val="24"/>
        </w:rPr>
        <w:t>Душа крестьянина в изображении писателя.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>Теория литературы</w:t>
      </w:r>
      <w:proofErr w:type="gramStart"/>
      <w:r w:rsidRPr="00D64236">
        <w:rPr>
          <w:rFonts w:ascii="Times New Roman" w:hAnsi="Times New Roman" w:cs="Times New Roman"/>
          <w:bCs/>
          <w:sz w:val="24"/>
          <w:szCs w:val="24"/>
        </w:rPr>
        <w:t>:</w:t>
      </w:r>
      <w:r w:rsidRPr="00D642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тили речи и их роль в создании художественного образа.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>Развитие речи</w:t>
      </w:r>
      <w:proofErr w:type="gramStart"/>
      <w:r w:rsidRPr="00D64236">
        <w:rPr>
          <w:rFonts w:ascii="Times New Roman" w:hAnsi="Times New Roman" w:cs="Times New Roman"/>
          <w:bCs/>
          <w:sz w:val="24"/>
          <w:szCs w:val="24"/>
        </w:rPr>
        <w:t>:</w:t>
      </w:r>
      <w:r w:rsidRPr="00D6423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>оставление словаря языка персонажа, чтение наизусть, письменный отзыв об эпизоде.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Для заучивания наизусть.  И.А. Бунин.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«Не видно птиц...»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7.2 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А.И. КУПРИН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Детские годы писателя. Повесть </w:t>
      </w:r>
      <w:r w:rsidRPr="00D64236">
        <w:rPr>
          <w:rFonts w:ascii="Times New Roman" w:hAnsi="Times New Roman" w:cs="Times New Roman"/>
          <w:iCs/>
          <w:sz w:val="24"/>
          <w:szCs w:val="24"/>
        </w:rPr>
        <w:t>«Белый пудель»</w:t>
      </w:r>
      <w:proofErr w:type="gramStart"/>
      <w:r w:rsidRPr="00D64236">
        <w:rPr>
          <w:rFonts w:ascii="Times New Roman" w:hAnsi="Times New Roman" w:cs="Times New Roman"/>
          <w:iCs/>
          <w:sz w:val="24"/>
          <w:szCs w:val="24"/>
        </w:rPr>
        <w:t>,</w:t>
      </w:r>
      <w:r w:rsidRPr="00D64236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D64236">
        <w:rPr>
          <w:rFonts w:ascii="Times New Roman" w:hAnsi="Times New Roman" w:cs="Times New Roman"/>
          <w:bCs/>
          <w:sz w:val="24"/>
          <w:szCs w:val="24"/>
        </w:rPr>
        <w:t xml:space="preserve">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«Тапёр». </w:t>
      </w:r>
      <w:r w:rsidRPr="00D64236">
        <w:rPr>
          <w:rFonts w:ascii="Times New Roman" w:hAnsi="Times New Roman" w:cs="Times New Roman"/>
          <w:sz w:val="24"/>
          <w:szCs w:val="24"/>
        </w:rPr>
        <w:t>Основные темы и характеристики образов.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Внутренний мир человека и приемы его художественного </w:t>
      </w:r>
      <w:r w:rsidRPr="00D64236">
        <w:rPr>
          <w:rFonts w:ascii="Times New Roman" w:hAnsi="Times New Roman" w:cs="Times New Roman"/>
          <w:bCs/>
          <w:sz w:val="24"/>
          <w:szCs w:val="24"/>
        </w:rPr>
        <w:t>раскрытия.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 xml:space="preserve">различные виды пересказа, 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от</w:t>
      </w:r>
      <w:r w:rsidRPr="00D64236">
        <w:rPr>
          <w:rFonts w:ascii="Times New Roman" w:hAnsi="Times New Roman" w:cs="Times New Roman"/>
          <w:bCs/>
          <w:sz w:val="24"/>
          <w:szCs w:val="24"/>
        </w:rPr>
        <w:t>зыв</w:t>
      </w:r>
      <w:r w:rsidRPr="00D64236">
        <w:rPr>
          <w:rFonts w:ascii="Times New Roman" w:hAnsi="Times New Roman" w:cs="Times New Roman"/>
          <w:sz w:val="24"/>
          <w:szCs w:val="24"/>
        </w:rPr>
        <w:t>об эпизоде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7.3</w:t>
      </w:r>
      <w:r w:rsidRPr="00D6423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64236">
        <w:rPr>
          <w:rFonts w:ascii="Times New Roman" w:hAnsi="Times New Roman" w:cs="Times New Roman"/>
          <w:b/>
          <w:sz w:val="24"/>
          <w:szCs w:val="24"/>
        </w:rPr>
        <w:t>.</w:t>
      </w:r>
      <w:r w:rsidRPr="00D64236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. ЕСЕНИН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«Песнь о собаке», «Разбуди меня завтра рано...». </w:t>
      </w:r>
      <w:r w:rsidRPr="00D64236">
        <w:rPr>
          <w:rFonts w:ascii="Times New Roman" w:hAnsi="Times New Roman" w:cs="Times New Roman"/>
          <w:sz w:val="24"/>
          <w:szCs w:val="24"/>
        </w:rPr>
        <w:t xml:space="preserve">Пафос и тема стихотворения. Одухотворенная природа — один из основных образов </w:t>
      </w:r>
      <w:r w:rsidRPr="00D6423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64236">
        <w:rPr>
          <w:rFonts w:ascii="Times New Roman" w:hAnsi="Times New Roman" w:cs="Times New Roman"/>
          <w:sz w:val="24"/>
          <w:szCs w:val="24"/>
        </w:rPr>
        <w:t>.</w:t>
      </w:r>
      <w:r w:rsidRPr="00D6423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64236">
        <w:rPr>
          <w:rFonts w:ascii="Times New Roman" w:hAnsi="Times New Roman" w:cs="Times New Roman"/>
          <w:sz w:val="24"/>
          <w:szCs w:val="24"/>
        </w:rPr>
        <w:t>. Есенина.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поэтический образ (развитие представлений о понятии), цветообраз, эпитет, метафора.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С.А. Есенин. Одно стихотворение — на выбор.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7.4 «Поэты </w:t>
      </w:r>
      <w:r w:rsidRPr="00D64236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 века о родине, родной природе и о себе»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А.А. Блок. </w:t>
      </w:r>
      <w:r w:rsidRPr="00D64236">
        <w:rPr>
          <w:rFonts w:ascii="Times New Roman" w:hAnsi="Times New Roman" w:cs="Times New Roman"/>
          <w:iCs/>
          <w:sz w:val="24"/>
          <w:szCs w:val="24"/>
        </w:rPr>
        <w:t>«Там неба осветленный край...», «Снег да снег...»;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Ф.К. Сологуб.   </w:t>
      </w:r>
      <w:r w:rsidRPr="00D64236">
        <w:rPr>
          <w:rFonts w:ascii="Times New Roman" w:hAnsi="Times New Roman" w:cs="Times New Roman"/>
          <w:iCs/>
          <w:sz w:val="24"/>
          <w:szCs w:val="24"/>
        </w:rPr>
        <w:t>«Под черемухой цветущей...»,   «Порос травой мой узкий двор...», «Словно лепится сурепица...», «Что в жизни мне всего милей...»;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А.А. Ахматова.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«Перед весной бывают дни такие...»;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Б.Л. Пастернак.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«После дождя»;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Н.А. Заболоцкий.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>«Утро», «Подмосковные рощи»;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А.Т. Твардовский.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«Есть обрыв, где я, играя...», «Я иду и радуюсь»;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А.А. Вознесенский.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«Снег </w:t>
      </w:r>
      <w:r w:rsidRPr="00D64236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сентябре», </w:t>
      </w:r>
      <w:r w:rsidRPr="00D64236">
        <w:rPr>
          <w:rFonts w:ascii="Times New Roman" w:hAnsi="Times New Roman" w:cs="Times New Roman"/>
          <w:sz w:val="24"/>
          <w:szCs w:val="24"/>
        </w:rPr>
        <w:t>стихотворения других поэтов — по выбору.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7.5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М.М. ПРИШВИН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Сказка-быль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«Кладовая солнца»: </w:t>
      </w:r>
      <w:r w:rsidRPr="00D64236">
        <w:rPr>
          <w:rFonts w:ascii="Times New Roman" w:hAnsi="Times New Roman" w:cs="Times New Roman"/>
          <w:sz w:val="24"/>
          <w:szCs w:val="24"/>
        </w:rPr>
        <w:t>родная природа в изображении писателя; воспитание в читателе зоркости, наблюдательности, чувства красоты, любви к природе.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сказочные и мифологические мотивы (развитие представлений).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сочинение-зарисовка, различные виды пересказа.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 xml:space="preserve">7.6 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Н.М. РУБЦОВ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поэте. Стихотворения: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«Звезда полей», «Тихая моя родина». </w:t>
      </w:r>
      <w:r w:rsidRPr="00D64236">
        <w:rPr>
          <w:rFonts w:ascii="Times New Roman" w:hAnsi="Times New Roman" w:cs="Times New Roman"/>
          <w:sz w:val="24"/>
          <w:szCs w:val="24"/>
        </w:rPr>
        <w:t>Человек и природа в стихотворении. Образный строй.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Теория литературы: </w:t>
      </w:r>
      <w:r w:rsidRPr="00D64236">
        <w:rPr>
          <w:rFonts w:ascii="Times New Roman" w:hAnsi="Times New Roman" w:cs="Times New Roman"/>
          <w:sz w:val="24"/>
          <w:szCs w:val="24"/>
        </w:rPr>
        <w:t>художественная идея, кольцевая композиция.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Н.М. Рубцов. Одно стихотворение — на выбор.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</w:rPr>
        <w:t>7.7</w:t>
      </w:r>
      <w:proofErr w:type="gramStart"/>
      <w:r w:rsidRPr="00D64236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D64236">
        <w:rPr>
          <w:rFonts w:ascii="Times New Roman" w:hAnsi="Times New Roman" w:cs="Times New Roman"/>
          <w:b/>
          <w:bCs/>
          <w:sz w:val="24"/>
          <w:szCs w:val="24"/>
        </w:rPr>
        <w:t>з поэзии о Великой Отечественной войне</w:t>
      </w:r>
      <w:r w:rsidRPr="00D64236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64236">
        <w:rPr>
          <w:rFonts w:ascii="Times New Roman" w:hAnsi="Times New Roman" w:cs="Times New Roman"/>
          <w:sz w:val="24"/>
          <w:szCs w:val="24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А.А. Ахматова.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«Мужество », «Победа 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С.С. Орлов.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«Его зарыли в шар земной...»;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К.М. Симонов.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«Жди меня, и я вернусь...»;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Р.Г. Гамзатов.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«Журавли»;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Д.С. Самойлов.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«Сороковые»; </w:t>
      </w:r>
      <w:r w:rsidRPr="00D64236">
        <w:rPr>
          <w:rFonts w:ascii="Times New Roman" w:hAnsi="Times New Roman" w:cs="Times New Roman"/>
          <w:sz w:val="24"/>
          <w:szCs w:val="24"/>
        </w:rPr>
        <w:t xml:space="preserve">М.В. Исаковский. </w:t>
      </w:r>
      <w:r w:rsidRPr="00D64236">
        <w:rPr>
          <w:rFonts w:ascii="Times New Roman" w:hAnsi="Times New Roman" w:cs="Times New Roman"/>
          <w:iCs/>
          <w:sz w:val="24"/>
          <w:szCs w:val="24"/>
        </w:rPr>
        <w:t>«В прифронтовом лесу».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выразительное чтение, чтение наизусть.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Для заучивания наизусть: Стихотворение о Великой Отечественной войне — на выбор.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iCs/>
          <w:sz w:val="24"/>
          <w:szCs w:val="24"/>
        </w:rPr>
        <w:t xml:space="preserve">7.8 </w:t>
      </w: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В.П. АСТАФЬЕВ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«Конь с розовой гривой». </w:t>
      </w:r>
      <w:r w:rsidRPr="00D64236">
        <w:rPr>
          <w:rFonts w:ascii="Times New Roman" w:hAnsi="Times New Roman" w:cs="Times New Roman"/>
          <w:sz w:val="24"/>
          <w:szCs w:val="24"/>
        </w:rPr>
        <w:t>Тематика, проблематика рассказа.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составление цитатного плана, подбор эпиграфа к сочинению.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8. </w:t>
      </w: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Из  зарубежной  литературы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Cs/>
          <w:sz w:val="24"/>
          <w:szCs w:val="24"/>
        </w:rPr>
        <w:t>8.1</w:t>
      </w: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Восточные  сказки 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«Сказка о Синдбаде-мореходе» </w:t>
      </w:r>
      <w:r w:rsidRPr="00D64236">
        <w:rPr>
          <w:rFonts w:ascii="Times New Roman" w:hAnsi="Times New Roman" w:cs="Times New Roman"/>
          <w:sz w:val="24"/>
          <w:szCs w:val="24"/>
        </w:rPr>
        <w:t xml:space="preserve">из книги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«Тысяча и одна ночь». </w:t>
      </w:r>
      <w:r w:rsidRPr="00D64236">
        <w:rPr>
          <w:rFonts w:ascii="Times New Roman" w:hAnsi="Times New Roman" w:cs="Times New Roman"/>
          <w:sz w:val="24"/>
          <w:szCs w:val="24"/>
        </w:rPr>
        <w:t>История создания, тематика, проблематика.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8.2 БРАТЬЯ ГРИММ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писателях. Сказка </w:t>
      </w:r>
      <w:r w:rsidRPr="00D64236">
        <w:rPr>
          <w:rFonts w:ascii="Times New Roman" w:hAnsi="Times New Roman" w:cs="Times New Roman"/>
          <w:iCs/>
          <w:sz w:val="24"/>
          <w:szCs w:val="24"/>
        </w:rPr>
        <w:t xml:space="preserve">«Снегурочка». </w:t>
      </w:r>
      <w:r w:rsidRPr="00D64236">
        <w:rPr>
          <w:rFonts w:ascii="Times New Roman" w:hAnsi="Times New Roman" w:cs="Times New Roman"/>
          <w:sz w:val="24"/>
          <w:szCs w:val="24"/>
        </w:rPr>
        <w:t>Тематика, проблематика сказки.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рассказ от другого лица.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</w:rPr>
        <w:t xml:space="preserve">8.3 ДЖ. ЛОНДОН  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Рассказ </w:t>
      </w:r>
      <w:r w:rsidRPr="00D64236">
        <w:rPr>
          <w:rFonts w:ascii="Times New Roman" w:hAnsi="Times New Roman" w:cs="Times New Roman"/>
          <w:iCs/>
          <w:sz w:val="24"/>
          <w:szCs w:val="24"/>
        </w:rPr>
        <w:t>«Любовь к жизни»: ж</w:t>
      </w:r>
      <w:r w:rsidRPr="00D64236">
        <w:rPr>
          <w:rFonts w:ascii="Times New Roman" w:hAnsi="Times New Roman" w:cs="Times New Roman"/>
          <w:sz w:val="24"/>
          <w:szCs w:val="24"/>
        </w:rPr>
        <w:t>изнеутверждающий пафос, гимн мужеству и отваге, сюжет и основные образы. Воспитательный смысл произведения.</w:t>
      </w:r>
    </w:p>
    <w:p w:rsidR="00D64236" w:rsidRPr="00D64236" w:rsidRDefault="00D64236" w:rsidP="00D64236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Развитие речи: </w:t>
      </w:r>
      <w:r w:rsidRPr="00D64236">
        <w:rPr>
          <w:rFonts w:ascii="Times New Roman" w:hAnsi="Times New Roman" w:cs="Times New Roman"/>
          <w:sz w:val="24"/>
          <w:szCs w:val="24"/>
        </w:rPr>
        <w:t>цитатный план; пересказ по плану, подготовка вопросов для обсуждения.</w:t>
      </w:r>
    </w:p>
    <w:p w:rsidR="00D64236" w:rsidRPr="00D64236" w:rsidRDefault="00D64236" w:rsidP="00D64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планирование и материально-техническое обеспечение образовательного процесса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основного общего образования по литературе  и п</w:t>
      </w:r>
      <w:r w:rsidRPr="00D642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рограммы по литературе для 5-11 классов общеобразовательной школы. Авторы-составители Г. С. Меркин, С. И. Зинин, В. А. Чалмаев – М.: «Русское слово», 2012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2.Литература: 6 кл.: Учебник: В 2 ч./ Под ред. Меркина Г.С.. – М.: Русское слово, 2012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Ерёмина О.А. Поурочное планирование по литературе. 6 класс. – М: Издательство «Экзамен», 2006.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Власенков А.И. Русская словесность. Интегрированное обучение русскому языку и литературе: Программы. Содержание работы по классам. </w:t>
      </w:r>
      <w:r w:rsidRPr="00D64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642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– М.: АРКТИ, 1998.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Золотарёва. Поурочные разработки по литературе. 6 класс. – М.: ВАКО, 2004.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Руссова Н.Ю. Технология написания сочинения. – М.: Айрис-пресс, 2007.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 Ф.Е.. Тематическое планирование к учебнику «Литература. 6 класс» (авт.-сост. Г.С. Меркин) / Ф.Е. Соловьёва; под ред.Г.С. Меркина. – М.: ООО «ТИД «Русское слово – РС», 2012.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Соловьёва Ф.Е.. Уроки литературы. К учебнику «Литература. 6 класс» (автор-составитель Г.С. Меркин). Методическое пособие. – М.: ООО «Русское слово – учебник», 2012.</w:t>
      </w:r>
    </w:p>
    <w:p w:rsidR="00D64236" w:rsidRPr="00D64236" w:rsidRDefault="00D64236" w:rsidP="00D64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 К.В. Литературное краеведение в школе. – М.: Дрофа, 2003</w:t>
      </w:r>
    </w:p>
    <w:p w:rsidR="00D64236" w:rsidRPr="00D64236" w:rsidRDefault="00D64236" w:rsidP="00D64236">
      <w:pPr>
        <w:pStyle w:val="a8"/>
        <w:spacing w:before="0" w:after="0"/>
        <w:ind w:firstLine="709"/>
        <w:jc w:val="center"/>
        <w:rPr>
          <w:b/>
        </w:rPr>
      </w:pPr>
      <w:r w:rsidRPr="00D64236">
        <w:rPr>
          <w:b/>
        </w:rPr>
        <w:t>Описание материально-технического обеспечения  образовательного процесса</w:t>
      </w:r>
    </w:p>
    <w:p w:rsidR="00D64236" w:rsidRPr="00D64236" w:rsidRDefault="00D64236" w:rsidP="00D64236">
      <w:pPr>
        <w:pStyle w:val="a8"/>
        <w:spacing w:before="0" w:after="0"/>
        <w:ind w:firstLine="709"/>
        <w:jc w:val="both"/>
        <w:rPr>
          <w:b/>
        </w:rPr>
      </w:pP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 xml:space="preserve"> Материальная база кабинета: </w:t>
      </w:r>
    </w:p>
    <w:p w:rsidR="00D64236" w:rsidRPr="00D64236" w:rsidRDefault="00D64236" w:rsidP="00D64236">
      <w:pPr>
        <w:numPr>
          <w:ilvl w:val="0"/>
          <w:numId w:val="2"/>
        </w:numPr>
        <w:tabs>
          <w:tab w:val="left" w:pos="1210"/>
        </w:tabs>
        <w:suppressAutoHyphens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компьютер;</w:t>
      </w:r>
    </w:p>
    <w:p w:rsidR="00D64236" w:rsidRPr="00D64236" w:rsidRDefault="00D64236" w:rsidP="00D64236">
      <w:pPr>
        <w:numPr>
          <w:ilvl w:val="0"/>
          <w:numId w:val="2"/>
        </w:numPr>
        <w:tabs>
          <w:tab w:val="left" w:pos="1210"/>
        </w:tabs>
        <w:suppressAutoHyphens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проектор; </w:t>
      </w:r>
    </w:p>
    <w:p w:rsidR="00D64236" w:rsidRPr="00D64236" w:rsidRDefault="00D64236" w:rsidP="00D64236">
      <w:pPr>
        <w:numPr>
          <w:ilvl w:val="0"/>
          <w:numId w:val="2"/>
        </w:numPr>
        <w:tabs>
          <w:tab w:val="left" w:pos="1210"/>
        </w:tabs>
        <w:suppressAutoHyphens/>
        <w:spacing w:after="0" w:line="240" w:lineRule="auto"/>
        <w:ind w:left="0" w:firstLine="77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интерактивная доска; </w:t>
      </w:r>
    </w:p>
    <w:p w:rsidR="00D64236" w:rsidRPr="00D64236" w:rsidRDefault="00D64236" w:rsidP="00D64236">
      <w:pPr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>Информационно-компьютерная поддержка</w:t>
      </w:r>
      <w:r w:rsidRPr="00D64236">
        <w:rPr>
          <w:rFonts w:ascii="Times New Roman" w:hAnsi="Times New Roman" w:cs="Times New Roman"/>
          <w:sz w:val="24"/>
          <w:szCs w:val="24"/>
        </w:rPr>
        <w:t>.</w:t>
      </w:r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Электронная библиотека школьника</w:t>
      </w:r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Интернет-ресурсы: Требования к современному уроку в условиях введения ФГОС </w:t>
      </w:r>
      <w:hyperlink r:id="rId7" w:history="1">
        <w:r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http://www.gia3.ru/publ/opyt_i_praktika/trebovanija_k_sovremennomu_uroku_v_uslovijakh_vvedenija_fgos/4-1-0-4</w:t>
        </w:r>
      </w:hyperlink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Сайт: Единая коллекция образовательных ресурсов </w:t>
      </w:r>
      <w:hyperlink r:id="rId8" w:history="1">
        <w:r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http://school-collection.edu.ru/catalog/teacher/</w:t>
        </w:r>
      </w:hyperlink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Таблицы демонстрационные к основным теоретико-литературным понятиям</w:t>
      </w:r>
    </w:p>
    <w:p w:rsidR="00D64236" w:rsidRPr="00D64236" w:rsidRDefault="00D64236" w:rsidP="00D64236">
      <w:pPr>
        <w:numPr>
          <w:ilvl w:val="0"/>
          <w:numId w:val="3"/>
        </w:numPr>
        <w:suppressAutoHyphens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Портреты поэтов и писателей</w:t>
      </w:r>
    </w:p>
    <w:p w:rsidR="00D64236" w:rsidRPr="00D64236" w:rsidRDefault="00D64236" w:rsidP="00D64236">
      <w:pPr>
        <w:widowControl w:val="0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 xml:space="preserve"> Интернет-ресурсы:</w:t>
      </w:r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4236">
        <w:rPr>
          <w:rFonts w:ascii="Times New Roman" w:hAnsi="Times New Roman" w:cs="Times New Roman"/>
          <w:i/>
          <w:iCs/>
          <w:sz w:val="24"/>
          <w:szCs w:val="24"/>
        </w:rPr>
        <w:t>Библиотеки: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http://www.bibliotekar.ru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http://www.drevne.ru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Образовательный портал «Древнерусская литература».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http://www.gumer.info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Библиотека Гумер-гуманитарные науки (например, литературоведение).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http://www.encyclopedia.ru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Каталог электронных энциклопедий (ссылки) по разным направлениям.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http://www.Lib.ru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Библиотека Максима Мошкова.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http://www.litera.ru</w:t>
        </w:r>
      </w:hyperlink>
    </w:p>
    <w:p w:rsidR="00D64236" w:rsidRPr="00D64236" w:rsidRDefault="00D64236" w:rsidP="00D64236">
      <w:pPr>
        <w:tabs>
          <w:tab w:val="left" w:pos="1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Коллекция: русская и зарубежная литература для школы.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http://www.litwomen.ru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мировых новостей о литературе.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http://magazines.russ.ru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Электронная библиотека современных литературных журналов России.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http://www.russianplanet.ru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имеет следующие рубрики: библиотека детской русской и зарубежной литературы, история, филолог, вокруг света, мир знаний, Пушкин, шахматы, музеи</w:t>
      </w:r>
      <w:proofErr w:type="gramStart"/>
      <w:r w:rsidRPr="00D6423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64236">
        <w:rPr>
          <w:rFonts w:ascii="Times New Roman" w:hAnsi="Times New Roman" w:cs="Times New Roman"/>
          <w:sz w:val="24"/>
          <w:szCs w:val="24"/>
        </w:rPr>
        <w:t xml:space="preserve"> новости.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http://www.russianplanet.ru/filolog/ruslit/index.htm</w:t>
        </w:r>
      </w:hyperlink>
    </w:p>
    <w:p w:rsidR="00D64236" w:rsidRPr="00D64236" w:rsidRDefault="00D64236" w:rsidP="00D64236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о древней литературе Руси, Востока, Западной Европы; о фольклоре.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http://www.pushkinskijdom.ru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http://www.vavilon.ru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Сайт посвящен современной русской литературе.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feb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–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Сайт Президентской библиотеки им. Б. Н. Ельцина 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5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http://www.prlib.ru/Pages/Default.aspx</w:t>
        </w:r>
      </w:hyperlink>
    </w:p>
    <w:p w:rsidR="00D64236" w:rsidRPr="00D64236" w:rsidRDefault="00D64236" w:rsidP="00D64236">
      <w:pPr>
        <w:tabs>
          <w:tab w:val="left" w:pos="1100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236">
        <w:rPr>
          <w:rFonts w:ascii="Times New Roman" w:hAnsi="Times New Roman" w:cs="Times New Roman"/>
          <w:i/>
          <w:sz w:val="24"/>
          <w:szCs w:val="24"/>
        </w:rPr>
        <w:t>Электронные наглядные пособия:</w:t>
      </w:r>
    </w:p>
    <w:p w:rsidR="00D64236" w:rsidRPr="00D64236" w:rsidRDefault="00D64236" w:rsidP="00D64236">
      <w:pPr>
        <w:tabs>
          <w:tab w:val="left" w:pos="1100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Библиотекарь. РУ 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10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6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http://www.bibliotekar.ru/index.htm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Русская литература 18-20 вв. </w:t>
      </w:r>
    </w:p>
    <w:p w:rsidR="00D64236" w:rsidRPr="00D64236" w:rsidRDefault="00511C68" w:rsidP="00D64236">
      <w:pPr>
        <w:numPr>
          <w:ilvl w:val="0"/>
          <w:numId w:val="4"/>
        </w:numPr>
        <w:tabs>
          <w:tab w:val="left" w:pos="121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7" w:history="1">
        <w:r w:rsidR="00D64236" w:rsidRPr="00D64236">
          <w:rPr>
            <w:rStyle w:val="a7"/>
            <w:rFonts w:ascii="Times New Roman" w:hAnsi="Times New Roman" w:cs="Times New Roman"/>
            <w:sz w:val="24"/>
            <w:szCs w:val="24"/>
          </w:rPr>
          <w:t>http://www.a4format.ru/</w:t>
        </w:r>
      </w:hyperlink>
    </w:p>
    <w:p w:rsidR="00D64236" w:rsidRPr="00D64236" w:rsidRDefault="00D64236" w:rsidP="00D6423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4236">
        <w:rPr>
          <w:rFonts w:ascii="Times New Roman" w:hAnsi="Times New Roman" w:cs="Times New Roman"/>
          <w:bCs/>
          <w:sz w:val="24"/>
          <w:szCs w:val="24"/>
        </w:rPr>
        <w:t xml:space="preserve">Большая художественная галерея </w:t>
      </w:r>
    </w:p>
    <w:p w:rsidR="006E47FD" w:rsidRDefault="00511C68" w:rsidP="003F4F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="00D64236" w:rsidRPr="00D6423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http://gallerix.ru/</w:t>
        </w:r>
      </w:hyperlink>
    </w:p>
    <w:p w:rsidR="003F4F72" w:rsidRPr="003F4F72" w:rsidRDefault="003F4F72" w:rsidP="003F4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4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уроков</w:t>
      </w:r>
    </w:p>
    <w:tbl>
      <w:tblPr>
        <w:tblStyle w:val="a3"/>
        <w:tblW w:w="0" w:type="auto"/>
        <w:tblLook w:val="04A0"/>
      </w:tblPr>
      <w:tblGrid>
        <w:gridCol w:w="10314"/>
        <w:gridCol w:w="5245"/>
      </w:tblGrid>
      <w:tr w:rsidR="006E47FD" w:rsidRPr="00D64236" w:rsidTr="006E47FD">
        <w:trPr>
          <w:trHeight w:val="318"/>
        </w:trPr>
        <w:tc>
          <w:tcPr>
            <w:tcW w:w="10314" w:type="dxa"/>
            <w:vMerge w:val="restart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FD" w:rsidRPr="00D64236" w:rsidRDefault="006E47FD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5245" w:type="dxa"/>
          </w:tcPr>
          <w:p w:rsidR="006E47FD" w:rsidRPr="00D64236" w:rsidRDefault="006E47FD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E47FD" w:rsidRPr="00D64236" w:rsidTr="006E47FD">
        <w:trPr>
          <w:trHeight w:val="217"/>
        </w:trPr>
        <w:tc>
          <w:tcPr>
            <w:tcW w:w="10314" w:type="dxa"/>
            <w:vMerge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47FD" w:rsidRPr="00D64236" w:rsidRDefault="006E47FD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6E47FD" w:rsidRPr="00D64236" w:rsidTr="006E47FD">
        <w:trPr>
          <w:trHeight w:val="989"/>
        </w:trPr>
        <w:tc>
          <w:tcPr>
            <w:tcW w:w="10314" w:type="dxa"/>
          </w:tcPr>
          <w:p w:rsidR="006E47FD" w:rsidRPr="00D64236" w:rsidRDefault="003148EF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E47FD"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изучения художественных произведений </w:t>
            </w:r>
          </w:p>
          <w:p w:rsidR="006E47FD" w:rsidRPr="00D64236" w:rsidRDefault="006E47FD" w:rsidP="00D6423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Уроки художественного восприятия произведений, уроки углублённой работы с текстом, обобщающие изучение произведений</w:t>
            </w: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E47FD" w:rsidRPr="00D64236" w:rsidTr="006E47FD">
        <w:tc>
          <w:tcPr>
            <w:tcW w:w="10314" w:type="dxa"/>
          </w:tcPr>
          <w:p w:rsidR="003148EF" w:rsidRPr="00D64236" w:rsidRDefault="006E47FD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Уроки изучения истории и теории литературы </w:t>
            </w: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Уроки освоения теоретико-литературных понятий. Уроки изучения научных, литературно-критических статей. Уроки по биографии писателя. Уроки по историко-литературным материалам. Уроки обобщения, повторения, опроса</w:t>
            </w:r>
          </w:p>
        </w:tc>
        <w:tc>
          <w:tcPr>
            <w:tcW w:w="5245" w:type="dxa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E47FD" w:rsidRPr="00D64236" w:rsidTr="006E47FD">
        <w:tc>
          <w:tcPr>
            <w:tcW w:w="10314" w:type="dxa"/>
          </w:tcPr>
          <w:p w:rsidR="003148EF" w:rsidRPr="00D64236" w:rsidRDefault="006E47FD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Уроки развития речи </w:t>
            </w:r>
          </w:p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Уроки обучения творческим работам по жизненным впечатлениям и по произведениям литературы и искусства. Уроки обучения устным ответам и устным докладам. Уроки обучения сочинениям. Уроки анализа сочинений</w:t>
            </w:r>
          </w:p>
        </w:tc>
        <w:tc>
          <w:tcPr>
            <w:tcW w:w="5245" w:type="dxa"/>
          </w:tcPr>
          <w:p w:rsidR="006E47FD" w:rsidRPr="00D64236" w:rsidRDefault="006E47FD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E47FD" w:rsidRPr="00D64236" w:rsidRDefault="006E47FD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E42" w:rsidRDefault="006E47FD" w:rsidP="00D64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</w:rPr>
        <w:t>Предложенные направления работы содействуют формированию духовно развитой личности школьника, развитию эстетических и творческих способностей учащихся, воспитанию интереса к научной деятельности, повышению уровня учебной мотивации, открывают пространство для творческой деятельности учителя, выстраивающего урок с учётом индивидуальных особенностей класса и конкретного ученика.</w:t>
      </w:r>
    </w:p>
    <w:p w:rsidR="002C58D8" w:rsidRDefault="002C58D8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58D8" w:rsidRPr="00D64236" w:rsidRDefault="002C58D8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8EF" w:rsidRPr="00D64236" w:rsidRDefault="00757A9C" w:rsidP="00D64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3148EF" w:rsidRPr="00D64236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tbl>
      <w:tblPr>
        <w:tblStyle w:val="a3"/>
        <w:tblW w:w="15843" w:type="dxa"/>
        <w:tblLayout w:type="fixed"/>
        <w:tblLook w:val="04A0"/>
      </w:tblPr>
      <w:tblGrid>
        <w:gridCol w:w="392"/>
        <w:gridCol w:w="1276"/>
        <w:gridCol w:w="425"/>
        <w:gridCol w:w="1276"/>
        <w:gridCol w:w="2126"/>
        <w:gridCol w:w="1559"/>
        <w:gridCol w:w="35"/>
        <w:gridCol w:w="2517"/>
        <w:gridCol w:w="13"/>
        <w:gridCol w:w="136"/>
        <w:gridCol w:w="2544"/>
        <w:gridCol w:w="136"/>
        <w:gridCol w:w="2557"/>
        <w:gridCol w:w="845"/>
        <w:gridCol w:w="6"/>
      </w:tblGrid>
      <w:tr w:rsidR="00324555" w:rsidRPr="00D64236" w:rsidTr="00633DA9">
        <w:trPr>
          <w:trHeight w:val="251"/>
        </w:trPr>
        <w:tc>
          <w:tcPr>
            <w:tcW w:w="392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26" w:type="dxa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1594" w:type="dxa"/>
            <w:gridSpan w:val="2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 учителя и учащихся</w:t>
            </w:r>
          </w:p>
        </w:tc>
        <w:tc>
          <w:tcPr>
            <w:tcW w:w="7903" w:type="dxa"/>
            <w:gridSpan w:val="6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(в соответствии с ФГОС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(план/ факт)</w:t>
            </w:r>
          </w:p>
        </w:tc>
      </w:tr>
      <w:tr w:rsidR="00324555" w:rsidRPr="00D64236" w:rsidTr="00633DA9">
        <w:trPr>
          <w:trHeight w:val="117"/>
        </w:trPr>
        <w:tc>
          <w:tcPr>
            <w:tcW w:w="392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0" w:type="dxa"/>
            <w:gridSpan w:val="2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</w:p>
        </w:tc>
        <w:tc>
          <w:tcPr>
            <w:tcW w:w="2680" w:type="dxa"/>
            <w:gridSpan w:val="2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3" w:type="dxa"/>
            <w:gridSpan w:val="2"/>
          </w:tcPr>
          <w:p w:rsidR="003148EF" w:rsidRPr="00D64236" w:rsidRDefault="0032455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  <w:gridSpan w:val="2"/>
            <w:vMerge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633DA9">
        <w:trPr>
          <w:trHeight w:val="3566"/>
        </w:trPr>
        <w:tc>
          <w:tcPr>
            <w:tcW w:w="392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литературе, читателе и писателе</w:t>
            </w:r>
          </w:p>
        </w:tc>
        <w:tc>
          <w:tcPr>
            <w:tcW w:w="425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</w:t>
            </w:r>
          </w:p>
        </w:tc>
        <w:tc>
          <w:tcPr>
            <w:tcW w:w="2126" w:type="dxa"/>
          </w:tcPr>
          <w:p w:rsidR="001F55B3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структурой и содержанием учебника-хрестоматии для 6 класса. Выявление специфики художественной литературы как искусства слова. Выявление круга читательских интересов школьников, подготовка к восприятию курса </w:t>
            </w:r>
            <w:r w:rsidR="001F55B3"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6   класса.</w:t>
            </w:r>
          </w:p>
        </w:tc>
        <w:tc>
          <w:tcPr>
            <w:tcW w:w="1594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умений работы с учебником литературы (художественное произведение, статьи об авторе, справочный аппарат</w:t>
            </w:r>
            <w:proofErr w:type="gramEnd"/>
          </w:p>
        </w:tc>
        <w:tc>
          <w:tcPr>
            <w:tcW w:w="2530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2680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общества. Формулирование собственного отношения к произведениям русской литературы, их оценка</w:t>
            </w:r>
          </w:p>
        </w:tc>
        <w:tc>
          <w:tcPr>
            <w:tcW w:w="2693" w:type="dxa"/>
            <w:gridSpan w:val="2"/>
          </w:tcPr>
          <w:p w:rsidR="003148EF" w:rsidRPr="00D64236" w:rsidRDefault="0032455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 осознанному выбору и построению дальнейшей индивидуальной траектории образования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5B3" w:rsidRPr="00D64236" w:rsidTr="00633DA9">
        <w:trPr>
          <w:trHeight w:val="524"/>
        </w:trPr>
        <w:tc>
          <w:tcPr>
            <w:tcW w:w="15843" w:type="dxa"/>
            <w:gridSpan w:val="15"/>
          </w:tcPr>
          <w:p w:rsidR="001F55B3" w:rsidRPr="00D64236" w:rsidRDefault="001F55B3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мифологии</w:t>
            </w:r>
          </w:p>
          <w:p w:rsidR="001F55B3" w:rsidRPr="00D64236" w:rsidRDefault="001F55B3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3DA9" w:rsidRPr="00D64236" w:rsidTr="00633DA9">
        <w:trPr>
          <w:gridAfter w:val="1"/>
          <w:wAfter w:w="6" w:type="dxa"/>
        </w:trPr>
        <w:tc>
          <w:tcPr>
            <w:tcW w:w="392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76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«Одиссей на острове циклопов. Полифем». Гомер «Одиссея». Песнь девятая (фрагмент)</w:t>
            </w:r>
          </w:p>
        </w:tc>
        <w:tc>
          <w:tcPr>
            <w:tcW w:w="425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</w:t>
            </w:r>
          </w:p>
        </w:tc>
        <w:tc>
          <w:tcPr>
            <w:tcW w:w="2126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ключевых событий легенды об Одиссее, литературного источника, послужившего основой для составления пересказа Н.А. Куна; значение образа героя для мировой художественной культуры. Формирование умения выделять главное в сообщениях учителя и учащихся, навыка составления плана прочитанного произведения, построения учебного диалога с гипотетическим изменением социальных ролей учащихся, выразительного чтения. Воспитание интереса к творчеству Гомера, изобразительному искусству.</w:t>
            </w:r>
          </w:p>
        </w:tc>
        <w:tc>
          <w:tcPr>
            <w:tcW w:w="1559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составление плана легенды, выразительное чтение отрывка из «Одиссеи» Гомера, составление слайдовой презентации, работа над составлением таблицы в ходе прослушивания сообщений.</w:t>
            </w:r>
          </w:p>
        </w:tc>
        <w:tc>
          <w:tcPr>
            <w:tcW w:w="2701" w:type="dxa"/>
            <w:gridSpan w:val="4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компетентности в области использования информационно-коммуникационных технологий. Умение организовывать  учебное сотрудничество и совместную деятельность с учителем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сверст никами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; работать индивидуально и в группе.</w:t>
            </w:r>
          </w:p>
        </w:tc>
        <w:tc>
          <w:tcPr>
            <w:tcW w:w="2680" w:type="dxa"/>
            <w:gridSpan w:val="2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литературоведческими терминами: мифологический герой и персонаж. Умение вести диалог. Понимание образной природы литературы как словесного искусства.</w:t>
            </w:r>
          </w:p>
        </w:tc>
        <w:tc>
          <w:tcPr>
            <w:tcW w:w="2557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</w:t>
            </w:r>
            <w:r w:rsidR="00987BF6" w:rsidRPr="00D642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ости, единстве трагического и комич</w:t>
            </w:r>
            <w:r w:rsidR="00987BF6" w:rsidRPr="00D64236">
              <w:rPr>
                <w:rFonts w:ascii="Times New Roman" w:hAnsi="Times New Roman" w:cs="Times New Roman"/>
                <w:sz w:val="24"/>
                <w:szCs w:val="24"/>
              </w:rPr>
              <w:t>еского, высоких чувств (патриот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изм, почтение к богам) и житейского, прозаического</w:t>
            </w:r>
            <w:r w:rsidR="00987BF6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5" w:type="dxa"/>
          </w:tcPr>
          <w:p w:rsidR="00633DA9" w:rsidRPr="00D64236" w:rsidRDefault="00633DA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185" w:rsidRPr="00D64236" w:rsidTr="00633DA9">
        <w:tc>
          <w:tcPr>
            <w:tcW w:w="2093" w:type="dxa"/>
            <w:gridSpan w:val="3"/>
            <w:tcBorders>
              <w:bottom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0"/>
            <w:vMerge w:val="restart"/>
            <w:tcBorders>
              <w:left w:val="nil"/>
            </w:tcBorders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</w:tr>
      <w:tr w:rsidR="000B2185" w:rsidRPr="00D64236" w:rsidTr="00633DA9">
        <w:tc>
          <w:tcPr>
            <w:tcW w:w="392" w:type="dxa"/>
            <w:tcBorders>
              <w:top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nil"/>
              <w:righ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8" w:type="dxa"/>
            <w:gridSpan w:val="10"/>
            <w:vMerge/>
            <w:tcBorders>
              <w:left w:val="nil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2185" w:rsidRPr="00D64236" w:rsidTr="00633DA9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егенда «Солдат и смерть»</w:t>
            </w:r>
          </w:p>
        </w:tc>
        <w:tc>
          <w:tcPr>
            <w:tcW w:w="425" w:type="dxa"/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 зительного чтения, работы с иллюстрациями, умений выделять главное в прослушанном тексте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главного свойства жанра легенды, заключающегося в утверждении моральноэтических норм христианства; определение художественной идеи легенды «Солдат и смерть», проявляющейся в отношении героя к смерти как части жизни. Формирование исследовательских и коммуникативных навыков учащихся, выра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зительного чтения, работы с иллюстрациями, умений выделять главное в прослушанном тексте.</w:t>
            </w:r>
          </w:p>
        </w:tc>
        <w:tc>
          <w:tcPr>
            <w:tcW w:w="1594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Художественный пересказ, сообщение учителя, составление таблицы, беседа, исследовательская работа с текстом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0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прочитанное. Понимание ключевых проблем изученных произведений русского фольклора. Приобщение к духовно-нравственным ценностям русской культуры, сопоставление их с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 ховно-нравственными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ценностями других народов. Владение литературоведческим термином легенда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0B2185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 экзистенциальных ценностях гуманизма. Смерть как часть жизни. Формирование нравственных чувств и нравственного поведения</w:t>
            </w:r>
            <w:r w:rsidR="00633DA9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0B2185" w:rsidRPr="00D64236" w:rsidRDefault="000B2185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Бадыноко победил одноглазого великана»</w:t>
            </w:r>
          </w:p>
        </w:tc>
        <w:tc>
          <w:tcPr>
            <w:tcW w:w="425" w:type="dxa"/>
          </w:tcPr>
          <w:p w:rsidR="003148EF" w:rsidRPr="00D64236" w:rsidRDefault="000B2185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 ятие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жанровых особенностей предания; знакомство с нартским эпосом (происхождение слова, герои); определение художественной идеи предания о Бадыноко — народном герое, прославившем родную землю своей отвагой и мужеством; значения собирательного образа народа в предании; сравнение сюжета предания и мифа об Одиссее. Формирование исследовательских навыков учащихся, умений выделять главное в прослушанном сообщении, выразительного чтения, коммуникативных умений. Воспитание интереса к произведениям устного творчества народов Северного Кавказа.</w:t>
            </w:r>
          </w:p>
        </w:tc>
        <w:tc>
          <w:tcPr>
            <w:tcW w:w="1594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работа с таблицами и иллюстрациями, исследование (сравнение предания и мифа), беседа.</w:t>
            </w:r>
          </w:p>
        </w:tc>
        <w:tc>
          <w:tcPr>
            <w:tcW w:w="253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литературы как одной из основных национально-культурных ценностей народа, как особого способа познания жизни. Понимание ключевых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проблем изученных произведений литературы народов России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</w:t>
            </w:r>
          </w:p>
          <w:p w:rsidR="00F74E17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литературоведческими терминами: предание, эпос.</w:t>
            </w:r>
          </w:p>
        </w:tc>
        <w:tc>
          <w:tcPr>
            <w:tcW w:w="2693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нравственных ценностях гуманизма. Противопоставление коварства, жестокости, хитрости великодушию, бескорыстию, честности. Развитие морального сознания и компетентности в решении моральных проблем на основе личностного выбора.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«Сказка о молодильных яблоках и живой воде»</w:t>
            </w:r>
          </w:p>
        </w:tc>
        <w:tc>
          <w:tcPr>
            <w:tcW w:w="425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жанровых особенностей волшебной сказки, значения образов Бабы-яги, Иванацаревича в русском фольклоре, композиционных и языковых особенностей «Сказки о молодильных яблоках и живой воде», нравственных уроков сказки. Формирование исследовательских навыков учащихся, умений выделять в сообщении учителя и учащихся главное, коммуникативных умений. Формирование нравственно-эстетических представлений учащихся в ходе выявления нравственных уроков сказки.</w:t>
            </w:r>
          </w:p>
        </w:tc>
        <w:tc>
          <w:tcPr>
            <w:tcW w:w="1594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с текстом, работа с таблицами и иллюстрациями, сообщения учителя и учащихся.</w:t>
            </w:r>
          </w:p>
        </w:tc>
        <w:tc>
          <w:tcPr>
            <w:tcW w:w="253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2680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 ятия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но и интеллектуального осмысления. Понимание ключевых проблем изученных произведений русского фольклора. Владение литературоведческими терминами: волшебная сказка, структура волшебной сказки, мифологические элементы в волшебной сказке.</w:t>
            </w:r>
          </w:p>
        </w:tc>
        <w:tc>
          <w:tcPr>
            <w:tcW w:w="2693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нравственных ценностях гуманизма. Добро и справедливость,  самоотверженность, смелость, вежливость, осторожность в суждениях, гостеприимство. Развитие морального сознания и компетентности в решении моральных проблем на основе личностного выбора. 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 ственных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E17" w:rsidRPr="00D64236" w:rsidTr="003D08BC">
        <w:trPr>
          <w:trHeight w:val="474"/>
        </w:trPr>
        <w:tc>
          <w:tcPr>
            <w:tcW w:w="392" w:type="dxa"/>
            <w:tcBorders>
              <w:right w:val="nil"/>
            </w:tcBorders>
          </w:tcPr>
          <w:p w:rsidR="00F74E17" w:rsidRPr="00D64236" w:rsidRDefault="00F74E17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E17" w:rsidRPr="00D64236" w:rsidRDefault="00F74E17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51" w:type="dxa"/>
            <w:gridSpan w:val="14"/>
            <w:tcBorders>
              <w:left w:val="nil"/>
            </w:tcBorders>
          </w:tcPr>
          <w:p w:rsidR="00F74E17" w:rsidRPr="00D64236" w:rsidRDefault="00F74E17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«Сказание о белгородских колодцах»</w:t>
            </w:r>
          </w:p>
        </w:tc>
        <w:tc>
          <w:tcPr>
            <w:tcW w:w="425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эпохи, формирование представления о «Сказании о белгородских колодцах» как части летописи «Повесть временных лет», выявление художественной идеи сказания, проявившейся в стремлении белгородцев освободить Русскую землю от нашествия. Формирование умения выделять главное в сообщениях учителя и учащихся, выразительного чтения, навыка составления художественного пересказа, работы с учебником, лексической работы, коммуникативных умений учащихся. Воспитание интереса к истории и культуре Древней Руси.</w:t>
            </w:r>
          </w:p>
        </w:tc>
        <w:tc>
          <w:tcPr>
            <w:tcW w:w="1594" w:type="dxa"/>
            <w:gridSpan w:val="2"/>
          </w:tcPr>
          <w:p w:rsidR="003148EF" w:rsidRPr="00D64236" w:rsidRDefault="00F74E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«искусствоведа» и «л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тературоведа», составление плана статьи учебника, беседа, слайдовая презентация, прослушивание музыкального фрагмента, выразительное чтение учителя.</w:t>
            </w:r>
          </w:p>
        </w:tc>
        <w:tc>
          <w:tcPr>
            <w:tcW w:w="253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компетент ности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использования информационнокоммуникационных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 Владение литературоведческим термином сказание. Умение отвечать на вопросы по прослушанному или прочитанному тексту; создавать устные монологические высказывания разных типов.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ценности, менталитете русского народа  (ум и находчивость). Воспитание российской гражданской идентичности: патриотизма, уважения к Отечеству, осознание своей этнической принадлежности,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«Повесть о разорении Рязани Батыем»</w:t>
            </w:r>
          </w:p>
        </w:tc>
        <w:tc>
          <w:tcPr>
            <w:tcW w:w="425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эпохи, выявление художественной идеи произведения, проявившейся в финальном эпизоде — обвинительной речи патриота, народолюбца в адрес прямых виновников бедствия   — русских князей. Формирование навыков составления художественного пересказа, выразительного чтения, работы с учебником, лексической работы, коммуникативных умений учащихся. Воспитание гражданской позиции учащихся.</w:t>
            </w:r>
          </w:p>
        </w:tc>
        <w:tc>
          <w:tcPr>
            <w:tcW w:w="1594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«историка» и «литературоведа», исследовательская работа с текстом, беседа, составление плана повести.</w:t>
            </w:r>
          </w:p>
        </w:tc>
        <w:tc>
          <w:tcPr>
            <w:tcW w:w="253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 владение устной речью, монологической контекстной речью.</w:t>
            </w:r>
          </w:p>
        </w:tc>
        <w:tc>
          <w:tcPr>
            <w:tcW w:w="268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воспринимать, анализировать, критически оценивать и интерпретировать прочитанное.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 Владение литературоведческими терминами: древнерусская повесть, плач. Формулирование собственного отношения к произведениям русской литературы, их оценка.</w:t>
            </w:r>
          </w:p>
        </w:tc>
        <w:tc>
          <w:tcPr>
            <w:tcW w:w="2693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ценности. Образ общей «смертной чаши» как символ искупления собственной кровью, пролитой за Русскую землю, преступлений усобиц. Воспитание российской гражданской идентичности: патриотизма, уважения к Отечеству, осознание своей этнической принадлежности, воспитание чувства ответственности и долга перед Родиной.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633DA9">
        <w:tc>
          <w:tcPr>
            <w:tcW w:w="392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Поучение» Владимира Мономаха</w:t>
            </w:r>
          </w:p>
        </w:tc>
        <w:tc>
          <w:tcPr>
            <w:tcW w:w="425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атмосферы эпохи царствования Владимира Мономаха, выявление художественной идеи «Поучения», заключающейся в призыве к милосердию и состраданию; качеств личности автора, художественных ос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бенностей произведения. Формирование навыка исследовательской работы с текстом, умений выделять главное в прослушанном сообщении, коммуникативных умений учащихся. Формирование нравс твенноэстетических представлений в ходе выявления художественной идеи произведения и лексического значения слов: милосердие, покаяние, справедливость, самоуничижение.</w:t>
            </w:r>
          </w:p>
        </w:tc>
        <w:tc>
          <w:tcPr>
            <w:tcW w:w="1594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сообщения «историка», «литературоведа», «искусствоведа», слайдовая презентация, исследовательская работа с текстом, беседа, сообщение учителя.</w:t>
            </w:r>
            <w:proofErr w:type="gramEnd"/>
          </w:p>
        </w:tc>
        <w:tc>
          <w:tcPr>
            <w:tcW w:w="253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Понимание связи литературных произведений с эпохой их написания, выявление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аложенных в них вневременных, непреходящих нравственных ценностей и их современного звучания.  Владение литературоведческими терминами: поучение, автор и герой. Приобщение к духовно-нравственным ценностям русской литературы и культуры. Умение пересказывать прозаические произведения или их отрывки с использованием образных средств русского языка и цитат из текста.</w:t>
            </w:r>
          </w:p>
        </w:tc>
        <w:tc>
          <w:tcPr>
            <w:tcW w:w="2693" w:type="dxa"/>
            <w:gridSpan w:val="2"/>
          </w:tcPr>
          <w:p w:rsidR="00987BF6" w:rsidRPr="00D64236" w:rsidRDefault="00987BF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нравственных ценностях гуманизма. Милосердие и  сострадание. Развитие морального сознания и компетентности в решении моральных проблем на основе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личност 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52A" w:rsidRPr="00D64236" w:rsidTr="003D08BC">
        <w:trPr>
          <w:trHeight w:val="508"/>
        </w:trPr>
        <w:tc>
          <w:tcPr>
            <w:tcW w:w="15843" w:type="dxa"/>
            <w:gridSpan w:val="15"/>
          </w:tcPr>
          <w:p w:rsidR="008A652A" w:rsidRPr="00D64236" w:rsidRDefault="008A652A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XVIII века</w:t>
            </w:r>
          </w:p>
          <w:p w:rsidR="008A652A" w:rsidRPr="00D64236" w:rsidRDefault="008A652A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М.В. 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моносов — гениальный учёный, теоретик литературы, поэт.</w:t>
            </w:r>
          </w:p>
        </w:tc>
        <w:tc>
          <w:tcPr>
            <w:tcW w:w="425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неповторимой, уникальной личности М.В. Ломоносова, о человеке  определённой эпохи, системы взглядов, обусловленных исторически; об основных жанрах поэтического творчества М.В. Ломоносова. Развитие навыка работы с учебником, составления планов прочитанного, формирование умения выделять главное в сообщении учителя. Воспитание интереса к личности и творчеству М.В. Ломоносова.</w:t>
            </w:r>
          </w:p>
        </w:tc>
        <w:tc>
          <w:tcPr>
            <w:tcW w:w="1594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и составление планов статей учебника, создание заметок по ходу прослушивания сообщения учителя, сообщение учащегося.</w:t>
            </w:r>
          </w:p>
        </w:tc>
        <w:tc>
          <w:tcPr>
            <w:tcW w:w="2530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  работать индивидуально и в группе.</w:t>
            </w:r>
          </w:p>
        </w:tc>
        <w:tc>
          <w:tcPr>
            <w:tcW w:w="2680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литературы XVIII века. Формулирование собственного отношения к произведениям русской литературы, их оценка. Умение отвечать на вопросы по прослушанному или прочитанному тексту; создавать устные монологические высказывания разных типов.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8A652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познании как гуманистической ценности.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М.В. 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моносов «Стихи, сочинённые на дороге в Петергоф…».</w:t>
            </w:r>
          </w:p>
        </w:tc>
        <w:tc>
          <w:tcPr>
            <w:tcW w:w="425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литературы..Во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углубленная работа с текстом.</w:t>
            </w:r>
          </w:p>
        </w:tc>
        <w:tc>
          <w:tcPr>
            <w:tcW w:w="212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значения подвижнической деятельности М.В. Ломоносова для российской науки; определение ключевой идеи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 хотворения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проявляющейся в стремлении лирического героя к обретению внутренней свободы. Развитие монологической речи учащихся, навыков работы со словом, выразительного чтения, умения выделять в прослушанных сообщениях учителя и учащихся ключевые идеи. Формирование нравственно-эстетических представлений учащихся в ходе выявления значения понятия внутренняя свобода.</w:t>
            </w:r>
          </w:p>
        </w:tc>
        <w:tc>
          <w:tcPr>
            <w:tcW w:w="1594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лексическая и  исследовательская работа с текс том, выразительное чтение наизусть учителя и учащихся.</w:t>
            </w:r>
          </w:p>
        </w:tc>
        <w:tc>
          <w:tcPr>
            <w:tcW w:w="2530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самостоятельно определять цели своего обучения, ставить и формулировать для себя новые задачи в учёбе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познава 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Владение литературоведческими терминами: иносказание, многозначность слова и образа, риторическое обращение.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определение своего отношения к ней. Умение вести диалог.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5806F3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роли науки в жизни государства. Формирование целостного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 воззрения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М.В. Л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моносов о значении русского языка. М.В. Ломоносов и Пётр Великий.</w:t>
            </w:r>
          </w:p>
        </w:tc>
        <w:tc>
          <w:tcPr>
            <w:tcW w:w="425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государя, царя, радеющего за славу и доблесть Отечества, в поэзии М.В. Ломоносова. Развитие навыка выразительного чтения, работы со словом, формирование умения выделять главное в сообщениях учителя и учащихся. Формирование гражданской позиции учащихся.</w:t>
            </w:r>
          </w:p>
        </w:tc>
        <w:tc>
          <w:tcPr>
            <w:tcW w:w="1594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прослушивание сообщений учителя и учащихся с последующим обсуждением, работа с учебником, выразительное чтение наизусть отрывков из произведений М.В. Ломоносова, подготовка сообщений.</w:t>
            </w:r>
          </w:p>
        </w:tc>
        <w:tc>
          <w:tcPr>
            <w:tcW w:w="2530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новые задачи в учёбе и познавательной деятельности. Умение осознанно использовать речевые средства в соответствии с задачей коммуникации.</w:t>
            </w:r>
          </w:p>
        </w:tc>
        <w:tc>
          <w:tcPr>
            <w:tcW w:w="2680" w:type="dxa"/>
            <w:gridSpan w:val="2"/>
          </w:tcPr>
          <w:p w:rsidR="005806F3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связи литературных произведений с эпохой их написания, выявление заложенных в них вневременных, непреходящих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 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ценностей и их современного звучания. Владение литературоведческим термином риторическое обращение. Формулирование собственного отношения к произведениям русской литературы, их оценка. Умение отвечать на вопросы по прослушанному или прочитанному тексту; создавать устные монологические высказывания разных типов. Понимание образной природы литературы как словесного искусства.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3148EF" w:rsidRPr="00D64236" w:rsidRDefault="005806F3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патриотизме как гуманистической ценности. Пафос поэзии Ломоносова — служение высоким целям государственного переустройства России, возвеличению русского народа. Воспитание российской гражданской идентичности: уважения к Отечеству, прошлому и настоящему многонационального народа России.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626" w:rsidRPr="00D64236" w:rsidTr="003D08BC">
        <w:trPr>
          <w:trHeight w:val="474"/>
        </w:trPr>
        <w:tc>
          <w:tcPr>
            <w:tcW w:w="2093" w:type="dxa"/>
            <w:gridSpan w:val="3"/>
            <w:tcBorders>
              <w:right w:val="nil"/>
            </w:tcBorders>
          </w:tcPr>
          <w:p w:rsidR="00E20626" w:rsidRPr="00D64236" w:rsidRDefault="00E20626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0626" w:rsidRPr="00D64236" w:rsidRDefault="00E20626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gridSpan w:val="12"/>
            <w:tcBorders>
              <w:left w:val="nil"/>
            </w:tcBorders>
          </w:tcPr>
          <w:p w:rsidR="00E20626" w:rsidRPr="00D64236" w:rsidRDefault="00E20626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 сведения о В.А. Ж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ковском. В.А. Ж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ковский и А.С. Пушкин.</w:t>
            </w:r>
          </w:p>
        </w:tc>
        <w:tc>
          <w:tcPr>
            <w:tcW w:w="425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основными фактами биографии В.А. Жуковского, выявление наиболее ярких качеств личности поэта, проявившихся во взаимоотношениях с А.С. Пушкиным. Развитие монологической речи учащихся, формиро </w:t>
            </w:r>
            <w:proofErr w:type="gramStart"/>
            <w:r w:rsidR="00BA1BF8"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ание навыка выразительного чтения. Воспитание интереса к личности и творчеству В.А. Жуковского.</w:t>
            </w:r>
          </w:p>
        </w:tc>
        <w:tc>
          <w:tcPr>
            <w:tcW w:w="1594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 В.А. Жуков ского, сообщения учащихся, прослушивание музыкальных фрагментов, заполнение таблиц.</w:t>
            </w:r>
          </w:p>
        </w:tc>
        <w:tc>
          <w:tcPr>
            <w:tcW w:w="2530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</w:t>
            </w:r>
            <w:r w:rsidR="003D78F7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0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 е познания мира и себя в этом мире,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гар монизации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человека и общества, многоаспектного диалога. Приобщение к духовно-нравственным ценностям русской литературы и культуры.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E20626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патриотизме как гуманистической ценности. Отражение в творчестве Жуковского национальной самобытности русского народа. Воспитание российской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граж данской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идентичности: патриотизма, уважения к Отечеству, прошлому и настоящему многонационального народа России.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Жанр баллады в творчестве  В.А. Ж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ковского. «Светлана». Творческая история произведения.</w:t>
            </w:r>
          </w:p>
        </w:tc>
        <w:tc>
          <w:tcPr>
            <w:tcW w:w="425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 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бал</w:t>
            </w:r>
            <w:r w:rsidR="00BA1BF8" w:rsidRPr="00D642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ады как жанра, особенностей замысла баллады, связанного с личностью, жизненными судьбами и характерами Саши и Маши Протасовых. Формирование навыка составления цитатного плана, умения выделять главное в сообщении учителя. Воспитание интереса к личности и творчеству поэта.</w:t>
            </w:r>
          </w:p>
        </w:tc>
        <w:tc>
          <w:tcPr>
            <w:tcW w:w="1594" w:type="dxa"/>
            <w:gridSpan w:val="2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составление перечня основных признаков баллады в ходе сообщения учащегося, словарная работа.</w:t>
            </w:r>
          </w:p>
        </w:tc>
        <w:tc>
          <w:tcPr>
            <w:tcW w:w="2530" w:type="dxa"/>
            <w:gridSpan w:val="2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      </w:r>
          </w:p>
        </w:tc>
        <w:tc>
          <w:tcPr>
            <w:tcW w:w="2680" w:type="dxa"/>
            <w:gridSpan w:val="2"/>
          </w:tcPr>
          <w:p w:rsidR="003148EF" w:rsidRPr="00D64236" w:rsidRDefault="003D78F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 термином баллада. Формулирование собственного</w:t>
            </w:r>
            <w:r w:rsidR="00BA1BF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к произведениям рус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 их оценка.</w:t>
            </w:r>
          </w:p>
        </w:tc>
        <w:tc>
          <w:tcPr>
            <w:tcW w:w="2693" w:type="dxa"/>
            <w:gridSpan w:val="2"/>
          </w:tcPr>
          <w:p w:rsidR="003148EF" w:rsidRPr="00D64236" w:rsidRDefault="00BA1BF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55050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 баллады В.А. Жуковского «Светлана».</w:t>
            </w:r>
          </w:p>
        </w:tc>
        <w:tc>
          <w:tcPr>
            <w:tcW w:w="425" w:type="dxa"/>
          </w:tcPr>
          <w:p w:rsidR="003148EF" w:rsidRPr="00D64236" w:rsidRDefault="0055050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лейтмотива баллады и особенностей оптимистического мировосприятия героини. Формирование логического мышления, исследовательских навыков учащихся. Формирование нравственно-эстетических представлений в ходе выявления значения понятий: оптимизм, меланхолия.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ассоциативных рядов, словарная работа, беседа, сообщение о народных приметах, выразительное чтение, работа с терминами.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Владение литературоведческими терминами: лейтмотив, реальное, фантастическое; фабула.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определение своего отношения к ней. Восприятие на слух литературных произведений разных жанров, осмысленное чтение и адекватное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осмысление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Противостояние светлого мотива беспечной юности, радующейся жизни, с любопытством и верой заглядывающей в будущее, и мотива печального знания жизни, «горькой судьбины», «тайного мрака грядущих дней». Оптимистическое мировосприятие герои ни. Отступление от веры, живущей в душе, — гибель. Преданность вере   — победа над тёмными, злыми силами. Формирование 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Лицей в жизни и твор че стве А.С. Пушкина.</w:t>
            </w:r>
          </w:p>
        </w:tc>
        <w:tc>
          <w:tcPr>
            <w:tcW w:w="425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факторов, оказавших влияние на становление творческой личности поэта. Совершенствование навыков выразительного чтения, развитие творческих способностей учащихся. Воссоздание особой атмосферы, «лицейского духа»; выявление примеров нравственного поведения, независимости, достоинства; формирование чувства товарищества, уважения к людям.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наизусть стихотворений, сообщения учащихся, составление комментариев к портретам лицеистов, инсценирование эпизода «Экзамен», прослушивание музыкальной композиции.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 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Приобщение к духовно-нравственным ценностям русской литературы и культуры. Умение вести диалог.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совершенстве как нравственной ценности гуманизма. Особая атмосфера, «лицейский дух»: уважение личной чести и достоинства воспитанников, культивирование духа товарищества, независимости, безупречного нравственного поведения, исключавшего холопство, чинопочитание.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Пушкин «Зимнее утро».</w:t>
            </w:r>
          </w:p>
        </w:tc>
        <w:tc>
          <w:tcPr>
            <w:tcW w:w="425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 тие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контрастных образов или  эмоционально противоположных мотивов в стихотворении, противопоставления чувства лирического героя неполноте жизни. Обучение учащихся анализу лирического произведения,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 ставлению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произведений; совершенствование навыка устного словесного рисования, выразительного чтения. Формирование чувства прекрасного, умения во всём находить красоту и радость.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экскурсия,  сравнение чернового и чистового вариантов текста, выразительное чтение, беседа, сообщение учителя, работа с таблицей.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 обсуждении прочитанного.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жизни как экзистенциальной ценности гуманизма. Противопоставление чувства лирического героя ощущению неполноты жизни. Развитие эстетического сознания через освоение художественного наследия народов России и мира,  творческой деятельности эстетического характера.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вечер».</w:t>
            </w:r>
          </w:p>
        </w:tc>
        <w:tc>
          <w:tcPr>
            <w:tcW w:w="425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стихотворения, состоящей в утверждении победы человеческой стойкости над силами мрака и мглы. Формирование навыка многоуровневого анализа поэтического текста. Формирование чувства оптимизма, веры в собственные силы.</w:t>
            </w:r>
          </w:p>
        </w:tc>
        <w:tc>
          <w:tcPr>
            <w:tcW w:w="1594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выразительное чтение, беседа, сообщение учителя, работа с таблицей.</w:t>
            </w:r>
          </w:p>
        </w:tc>
        <w:tc>
          <w:tcPr>
            <w:tcW w:w="253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коммуникации; владение устной и письменной речью.</w:t>
            </w:r>
          </w:p>
        </w:tc>
        <w:tc>
          <w:tcPr>
            <w:tcW w:w="2680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XIX века. Умение понимать и формулировать тему, идею, нравственный пафос литературного произведения. Умение вести диалог. Понимание эстетической функ</w:t>
            </w:r>
            <w:r w:rsidR="008264D7" w:rsidRPr="00D64236">
              <w:rPr>
                <w:rFonts w:ascii="Times New Roman" w:hAnsi="Times New Roman" w:cs="Times New Roman"/>
                <w:sz w:val="24"/>
                <w:szCs w:val="24"/>
              </w:rPr>
              <w:t>ции художественного слова.</w:t>
            </w:r>
          </w:p>
        </w:tc>
        <w:tc>
          <w:tcPr>
            <w:tcW w:w="2693" w:type="dxa"/>
            <w:gridSpan w:val="2"/>
          </w:tcPr>
          <w:p w:rsidR="003148EF" w:rsidRPr="00D64236" w:rsidRDefault="003D08B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экзистенциальной ценности гуманизма. Искусство как сильное средство борьбы со злом.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Пушкин «Дубровский». Историческая эпоха в романе. История создания. Прототипы.</w:t>
            </w:r>
          </w:p>
        </w:tc>
        <w:tc>
          <w:tcPr>
            <w:tcW w:w="425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исторической эпохой, нашедшей отражение в романе, творческой историей произведения и прототипами героев. Формирование навыка сопоставительного анализа, умения отбирать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цитатный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матери ал, соотносить произведения живописи и литературы.</w:t>
            </w:r>
          </w:p>
        </w:tc>
        <w:tc>
          <w:tcPr>
            <w:tcW w:w="1594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работа с иллюстрациями,  заполнение таблицы, сравнение описаний усадеб: Покровское, Арбатово, Кис тенёвка; просмотр слайдовой презентации «Русская усадьба XIX   века», лексическая работа, работа с учебником, беседа, выразительное чтение.</w:t>
            </w:r>
          </w:p>
        </w:tc>
        <w:tc>
          <w:tcPr>
            <w:tcW w:w="253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 Понимание ключевых проблем изученных произведений русских писателей XIX века. Владение литературоведческими терминами: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историческая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правда и художественный вымысел. Приобщение к духовно-нравственным ценностям русской литературы и культуры.</w:t>
            </w:r>
          </w:p>
        </w:tc>
        <w:tc>
          <w:tcPr>
            <w:tcW w:w="2693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гуманизма. Отношения человека и общества, причины несправедливого социального устройства. Освоение социальных норм, правил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поведе 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ролей и форм социальной жизни в группах и сообществах.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Причины ссоры Дубровского и Троекурова.</w:t>
            </w:r>
          </w:p>
        </w:tc>
        <w:tc>
          <w:tcPr>
            <w:tcW w:w="425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первоначального впечатления о романе. Определение причин ссоры Андрея Гавриловича Дубровского и Кирилы Петровича Троекурова. Сравнение характеров героев, определение мотивов их поведения. Совершенствование навыков выразительного чтения; составление устных пересказов; формирование логического мышления. Формирование нравственно-эсте тических предста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лений учащихся в ходе выявления значения понятий: чувство собственного достоинства и  высокомерие.</w:t>
            </w:r>
          </w:p>
        </w:tc>
        <w:tc>
          <w:tcPr>
            <w:tcW w:w="1594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сопоставительной таблицы «Дубровский  и Троекуров», лексическая работа, самостоятельная исследовательская работа с текстом, беседа.</w:t>
            </w:r>
          </w:p>
        </w:tc>
        <w:tc>
          <w:tcPr>
            <w:tcW w:w="253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устанавливать причинноследственные связи, 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делать выводы. Умение осознанно использовать речевые средства в соответствии с задачей коммуникации. Умение пересказывать прозаические произведения или их отрывки с использованием образных средств русского языка и цитат из текста. Понимание роли изобразительно-выразительных языковых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68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 Умение анализировать литературное произведение: формулировать тему, идею. Владение литературоведческими терминами: основной конфликт; центральные персонажи. Понимание авторской позиции и определение своего отношения к ней.</w:t>
            </w:r>
          </w:p>
        </w:tc>
        <w:tc>
          <w:tcPr>
            <w:tcW w:w="2693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Стремление человека, наделённого чувством собственного достоинства, к противостоянию несправедливому социальному закону, которому беспрекословно подчинялись и власть, и общество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Отец и сын Дубровские.</w:t>
            </w:r>
          </w:p>
        </w:tc>
        <w:tc>
          <w:tcPr>
            <w:tcW w:w="425" w:type="dxa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центральной проблемы романа, проявляющейся в столкновении независимой личности с произволом, деспотизмом, беззаконием, опирающимся на богатство, всевластие. Совершенствование навыка выразительного чтения, составления пересказа-анализа эпизода. Формирование нравственно-эстетических представлений учащихся в ходе выявления значения слов: честность, своеволие, духовный преемник.</w:t>
            </w:r>
          </w:p>
        </w:tc>
        <w:tc>
          <w:tcPr>
            <w:tcW w:w="1594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Подбор цитат для ответа на поставленный вопрос, пересказ эпизода от лица героев и пересказ-анализ, беседа, лексическая работа, сообщения учащихся, выразительное чтение.</w:t>
            </w:r>
          </w:p>
        </w:tc>
        <w:tc>
          <w:tcPr>
            <w:tcW w:w="253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 формулировать, аргументировать и отстаивать своё мнение.</w:t>
            </w:r>
          </w:p>
        </w:tc>
        <w:tc>
          <w:tcPr>
            <w:tcW w:w="2680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характеризовать героев, сопоставлять героев одного или нескольких произведений.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</w:t>
            </w:r>
            <w:r w:rsidR="00FA457C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ном</w:t>
            </w:r>
            <w:proofErr w:type="gramEnd"/>
            <w:r w:rsidR="00FA457C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позиция. Умение отвечать на вопросы по прослушанному или прочитанному тексту; создавать устные монологические высказывания разных типов.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8264D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Духовная преемственность, чувство ответственности за судьбу народа. Противостояние честности и своеволия, обусловленного несправедливым социальным законом.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Владимир Дубровский  — доблестный гвардейский офицер, необыкновенный учитель и благородный разбойник.</w:t>
            </w:r>
          </w:p>
        </w:tc>
        <w:tc>
          <w:tcPr>
            <w:tcW w:w="425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причин неспособности героя, наделённого лучшими личностными качествами,  изменить несправедливые законы, признанные обществом: чувства, которыми руководствуется герой в своих действиях, приводят его к катастрофе, а смена социальных ролей (доблестный гвардейский офицер, необыкновенный учитель и благородный разбойник) не меняет его внутренней сущности. Совершенствование навыка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 зительного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чтения, составления устных кратких пересказов. Формирование нравственно-эстетических представлений учащихся в ходе выявления значения понятий: благородство, решительность, самообладание, мужество, хладнокровие, выдержка, чувствительность.</w:t>
            </w:r>
          </w:p>
        </w:tc>
        <w:tc>
          <w:tcPr>
            <w:tcW w:w="1594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 эпизода произведения «Дубровский в Кистенёвской роще», выразительное чтение по ролям, краткий пересказ от лица героя,  подбор цитат для кадров диафильма, прослушивание музыкальной композиции, беседа, работа с учебником, лексическая работа.</w:t>
            </w:r>
          </w:p>
        </w:tc>
        <w:tc>
          <w:tcPr>
            <w:tcW w:w="253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характеризовать героев, сопоставлять героев одного или нескольких произведений. Приобщение к духовно-нравственным ценностям русской литературы и культуры. Умение пересказывать прозаические произведения или их отрывки с использованием образных средств русского языка и цитат из текста.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Столкновение честности, благородства, смелости, доброты, чувства ответственности за судьбу других людей и своеволия, упрямства, эгоизма, обусловленных несправедливым социальным законом.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Дубровский и Маша Троекурова.</w:t>
            </w:r>
          </w:p>
        </w:tc>
        <w:tc>
          <w:tcPr>
            <w:tcW w:w="425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причин поражения героя, отказа Марии Троек уровой от помощи Дубровского. Формирование навыков сравнительного анализа образов героев, выразительного чтения и пересказа с изменением лица. Формирование нравственно-эстетических представлений учащихся в ходе выявления значения понятий: эгоизм, жестокость, лицемерие.</w:t>
            </w:r>
          </w:p>
        </w:tc>
        <w:tc>
          <w:tcPr>
            <w:tcW w:w="1594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таблицы, выразительное чтение, пересказ от лица героев, беседа, работа с учебником, лексическая работа.</w:t>
            </w:r>
          </w:p>
        </w:tc>
        <w:tc>
          <w:tcPr>
            <w:tcW w:w="253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268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литературы как одной из основных национально-культурных ценностей народа, как особого способа познания жизни. Умение характеризовать героев, сопоставлять героев одного или нескольких произведений. Понимание авторской позиции и умение сформулировать своё отношение к ней. Понимание роли изобразительно-выразительных языковых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693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Торжество человечности над враждебностью.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 сведения о М.Ю. Лермонтове.</w:t>
            </w:r>
          </w:p>
        </w:tc>
        <w:tc>
          <w:tcPr>
            <w:tcW w:w="425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этапов становления личности поэта, сущности сложных отношений с властью и обществом; создание установки на восприятие темы «Вольнолюбивые мотивы в лирике М.Ю. Лермонтова». Формирование умений выделять главное в сообщениях учителя и учащихся, навыка выразительного чтения наизусть,</w:t>
            </w:r>
            <w:r w:rsidR="00D6388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монологической и диалогической речи учащихся. Воспитание  интереса к творчеству поэта.</w:t>
            </w:r>
          </w:p>
        </w:tc>
        <w:tc>
          <w:tcPr>
            <w:tcW w:w="1594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выразительное чтение наизусть, работа с иллюстрациями, заполнение таблицы, составление комментариев экскурсовода, беседа, работа с учебником.</w:t>
            </w:r>
          </w:p>
        </w:tc>
        <w:tc>
          <w:tcPr>
            <w:tcW w:w="253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организовывать учебное сотрудничество и совместную деятельность с учителем и сверстниками; работать индивидуально и в группе.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XIX века. Приобщение к духовно-нравственным ценностям русской литературы и культуры. Умение отвечать на вопросы по прослушанному или прочитанному тексту; создавать устные монологические</w:t>
            </w:r>
            <w:r w:rsidR="00D6388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разных типов.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FA457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Причины столкновения личности и общества. Освоение социальных норм, правил поведения, ролей и форм социальной жизни в группах и сообществах.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 «Тучи».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значения мотива странничества в творчестве М.Ю. Лермонтова, смысла последних слов стихотворения, свидетельствующих об особенностях мирововоззрения поэта, воспринимающего человеческую жизнь как «земное краткое изгнанье». Совершенствование навыка многоуровневого анализа текста, формирование внимательного отношения к художественному слову, ассоциативного мышления, умения выделять главное 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развитие устной речи учащихся. Формирование нравственно-эстетических представлений учащихся в ходе выявления лексического значения слов: странничество, изгнанничество.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 учителя и учащихся, лексическая работа, работа с учебником, составление рядов слов, соотнесённых с ключевыми понятиями урока, беседа, работа с иллюстрациями, терминами, выразительное чтение.</w:t>
            </w:r>
          </w:p>
        </w:tc>
        <w:tc>
          <w:tcPr>
            <w:tcW w:w="253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 достижения целей, в том числе альтернативные, 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8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изобразительновыразительных средств языка, понимание их роли в раскрытии идейно-художественного содержания произведения (элементы филологического анализа). Владение литературоведческим термином антитеза. Формулирование собственного отношения к произведениям русской литературы, их оценка. Восприятие на слух литературных произведений разных жанров, осмысленное чтение и адекватное понимание. Значение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ского слова в его эстетической функции.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свободе как экзистенциальной ценности гуманизма.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Странник в художественном мире М.Ю.   Лермонтова — человек одинокий, бесприютный, неуспокоенный, свободный, сомневающийся, вечно ищущий, не имеющий надежды на обретение родины, загадочный, непонятый, гордый, готовый к страданию.</w:t>
            </w:r>
            <w:proofErr w:type="gramEnd"/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«Парус».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идеи произведения, проявляющейся в стремлении олицетворённого образа паруса к неуспокоенности и мятежу; особенностей художественного мира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стихот ворения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Формирование навыков многоуровневого анализа поэтического текста, выразительного чтения, развитие монологической речи учащихся. Формирование нравственно-эстетических представлений учащихся в ходе выявления лексического значения слов: гармония, дисгармония.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выразительное чтение наизусть, сообщения учащихся, исследовательская работа с текстом, составление ассоциативных рядов, работа с иллюстрациями и терминами, работа с учебником, прослушивание музыкальной композиции.</w:t>
            </w:r>
          </w:p>
        </w:tc>
        <w:tc>
          <w:tcPr>
            <w:tcW w:w="253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 владение устной и письменной речью, монологической контекстной речью.</w:t>
            </w:r>
          </w:p>
        </w:tc>
        <w:tc>
          <w:tcPr>
            <w:tcW w:w="268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произведении элементов сюжета, композиции, изобразительновыразительных средств языка, понимание их роли в раскрытии идейнохудожест венного содержания произведения (элементы филологического анализа). Владение литературоведческими терминами: антитеза, инверсия, метафора.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 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определение своего отношения к ней. Умение вести диалог.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смысле жизни как экзистенциальной ценности гуманизма. Противоречие между жизнью и человеческой личностью, вечно стремящейся к чему-либо и не знающей счастья ни в покое, ни в буре. Постоянный поиск истины — непременное условие обретения гармонии.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«На севере диком стоит одиноко...».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художественной идеи стихотворения, состоящей в утверждении мысли о трагической непреодолимости одиночества при общей родственности судьбы. Формирование навыков сопоставления стихотворных переводов, многоуровневого анализа поэтического текста. Формирование нравственно-эстетических представлений в процессе выявления лексического значения слова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трагический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наизусть, исследовательская работа с текстом, работа с репродукциями картин русских художников.</w:t>
            </w:r>
          </w:p>
        </w:tc>
        <w:tc>
          <w:tcPr>
            <w:tcW w:w="253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потребностей.</w:t>
            </w:r>
          </w:p>
        </w:tc>
        <w:tc>
          <w:tcPr>
            <w:tcW w:w="2680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 Умение понимать и формулировать тему, идею, нравственный пафос литературного произведения. Понимание авторской позиции и умение формулировать своё отношение к ней.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смысле жизни как экзистенциальной ценности гуманизма. Осмысление причин трагического одиночества человека.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«Утёс».</w:t>
            </w:r>
          </w:p>
        </w:tc>
        <w:tc>
          <w:tcPr>
            <w:tcW w:w="425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художественной идеи стихотворения, проявляющейся в утверждении непреодолимости чувства одиночества человека в мире-пустыне; тематической близости стихотворения «Утёс», фрагмента симфонической фантазии для оркестра С.В.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Рахма нинова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«Утёс» и рассказа А.П. Чехова «На пути». Формирование навыков многоуровневого анализа лирического произведения, выразительного чтения, лексической работы. Формирование нравственно-эстетических представлений учащихся в процессе выявления лексического значения слова пустыня.</w:t>
            </w:r>
          </w:p>
        </w:tc>
        <w:tc>
          <w:tcPr>
            <w:tcW w:w="1594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исследовательская работа с текстом, составление ассоциативных рядов, сравнение литературного произведения и музыкального фрагмента.</w:t>
            </w:r>
          </w:p>
        </w:tc>
        <w:tc>
          <w:tcPr>
            <w:tcW w:w="2517" w:type="dxa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умозаключение, делать выводы.</w:t>
            </w:r>
          </w:p>
        </w:tc>
        <w:tc>
          <w:tcPr>
            <w:tcW w:w="2693" w:type="dxa"/>
            <w:gridSpan w:val="3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Формирование навыка осмысленного чтения и адекватного восприятия, формулирование собственного отношения к произведениям русской литературы, их оценка.</w:t>
            </w:r>
          </w:p>
        </w:tc>
        <w:tc>
          <w:tcPr>
            <w:tcW w:w="2693" w:type="dxa"/>
            <w:gridSpan w:val="2"/>
          </w:tcPr>
          <w:p w:rsidR="003148EF" w:rsidRPr="00D64236" w:rsidRDefault="00D6388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эстетического сознания через освоение художественного наследия народов России, совершенствование духовно-нравственных качеств личности.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М.Ю. Лермонтов «Листок».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автобиографической основы стихотворения, значения темы бесцельного существования как выражения разрыва исторических связей, отрыва от корней и преждевременного созревания лермонтовского поколения, трагического одиночества человека в мире и одновременно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 рической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«бездомности» поколения в творчестве М.Ю.  Лермонтова. Формирование навыков многоуровневого анализа поэтического текста, выразительного чтения, образного мышления. Обогащение словарного запаса. Формирование нравственно-эстетических представлений учащихся в ходе выявления значения слов: самодостаточность, самодовольство.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самостоятельная исследовательская работа в группах, сообщения учителя и учащихся, выразительное чтение, работа с иллюстрациями, беседа.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компетентности в области использования информационно-коммуникационных технологий. Умение осознанно использовать речевые средства в соответствии с задачей коммуникации.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произведения. Понимание авторской позиции и умение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 лировать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своё отношение к ней. Умение отвечать на вопросы по прослушанному или прочитанному тексту; создавать устные монологические высказывания разных типов. Понимание образной природы литературы как словесного искусства.</w:t>
            </w:r>
          </w:p>
        </w:tc>
        <w:tc>
          <w:tcPr>
            <w:tcW w:w="2693" w:type="dxa"/>
            <w:gridSpan w:val="2"/>
          </w:tcPr>
          <w:p w:rsidR="00386A6A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морального сознания и компетентности в решении моральных проблем на основе личностного выбора. Формирование представлений о смысле жизни как экзистенциальной ценности гуманизма. Осмысление причин трагического одиночества человека,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бесцель ности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существования.</w:t>
            </w:r>
          </w:p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 сведения о Н.В. Гоголе. «Старосветские помещики». Своеобразие художественного пространства повести.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некоторыми фактами биографии Н.В. Гоголя, оказавшими влияние на замысел повести; выявление смысла противопоставления внутренней, идиллической, среды усадьбы помещиков внешней, связанной с «большим миром», причин уязвимости мира старосветских помещиков перед внешним миром. Формирование навыков анализа произведения в единстве формы и содержания, работы со статьёй учебника, выразительного чтения, лексической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 ты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исследовательской работы с текстом, умения строить высказывание на заданную тему. Формирование нравственно-эстетических представлений учащихся в процессе осмысления позиции автора, размышляющего о любви к родным местам.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учебника, исследовательская работа с текстом, выразительное чтение, лексическая работа, подготовка сообщений.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устанавливать причинноследственные связи, 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делать выводы. Умение осознанно использовать речевые средства в соответствии с задачей коммуникации, владение устной и письменной речью, монологической контекстной речью.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звучания. Владение литературоведческими терминами: контекст, повествователь. Умение отвечать на вопросы по прослушанному или прочитанному тексту; создавать устные монологические высказывания разных типов.</w:t>
            </w:r>
          </w:p>
        </w:tc>
        <w:tc>
          <w:tcPr>
            <w:tcW w:w="2693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сочувствии как гуманистической ценности. Формирование осознанного, уважительного и доброжелательного отношения к другому человеку, его мнению, мировоззрению.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Причины гибели мира старосветских помещиков.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позиции автора, размышляющего о сущности любви. Формирование навыков выразительного чтения, исследовательской работы с текстом, чтения по ролям, умения готовить сообщения на заданную тему. Формирование нравственно-эстетических представлений о любви и свободе как гуманистических ценностях.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по ролям, художественный пересказ, исследовательская работа с текстом, дискуссия.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планировать и регулировать свою деятельность; владеть устной и письменной речью, монологической контекстной речью. Умение самостоятельно планировать пути достижения целей.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 литературы как словесного искусства. Умение вести диалог. Эстетическое восприятие произведений литературы; формирование эстетического вкуса. Владение литературоведческими терминами: идиллия, повествователь, образ, миф, мотив.</w:t>
            </w:r>
          </w:p>
        </w:tc>
        <w:tc>
          <w:tcPr>
            <w:tcW w:w="2693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любви как гуманистической ценности.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И.С. Тургенев «Записки охотника». Творческая история и своеобразие композиции.</w:t>
            </w:r>
          </w:p>
        </w:tc>
        <w:tc>
          <w:tcPr>
            <w:tcW w:w="425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литературы.</w:t>
            </w:r>
          </w:p>
        </w:tc>
        <w:tc>
          <w:tcPr>
            <w:tcW w:w="2126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внутреннего единства цикла «Записки охотника» и самостоятельности каждого рассказа как части огромной поэмы о крестьянской Руси. Формирование навыков составления художественного пересказа, выразительного чтения. Формирование этических представлений учащихся в ходе выявления значения слов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раболепный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лицемерие.</w:t>
            </w:r>
          </w:p>
        </w:tc>
        <w:tc>
          <w:tcPr>
            <w:tcW w:w="1594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Экскурсия по выставке фотографий и дагеротипов, художественный пересказ, беседа, сообщение учителя, лексическая работа.</w:t>
            </w:r>
          </w:p>
        </w:tc>
        <w:tc>
          <w:tcPr>
            <w:tcW w:w="2517" w:type="dxa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3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русских писателей XIX века.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литературоведческими терминами: цикл рассказов, образ рассказчика; идея произведения и авторский замысел; тропы и фигуры в рассказе (сравнение, метафора, эпитет); позиция  автора; рассказчик; художественный замысел.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Приобщение к духовно-нравственным ценностям русской литературы и культуры.</w:t>
            </w:r>
            <w:r w:rsidR="007114D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 диалог. Эстетическое восприятие произведений литературы; формирование эстетического вкуса.</w:t>
            </w:r>
          </w:p>
        </w:tc>
        <w:tc>
          <w:tcPr>
            <w:tcW w:w="2693" w:type="dxa"/>
            <w:gridSpan w:val="2"/>
          </w:tcPr>
          <w:p w:rsidR="003148EF" w:rsidRPr="00D64236" w:rsidRDefault="00386A6A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социальных ценностях гуманизма. Народ и государство. Духовные и нравственные качества русского народа, чувство собственного достоинства, жажда воли, вера в жизнь, достойную человека. Тема социальной несправедливости в отношениях помещиков к крестьянам и поруганного человеческого достоинства русского мужика. Жестокость и эгоизм крепостников, 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самодурство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114D9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вопиющее пренебрежение к крестьянам, нежелание считать мужика человеком, роскошь и расточительство, обеспечиваемые ценой ущемления жизненных интересов народа.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И.С. Тургенев  «Бирюк».</w:t>
            </w:r>
          </w:p>
        </w:tc>
        <w:tc>
          <w:tcPr>
            <w:tcW w:w="425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причин трагического одиночества героя, незаурядности его натуры, способности сохранять человеческое достоинство. Формирование навыков анализа эпического текста в единстве формы и содержания. Формирование этических представлений учащихся в ходе выявления лексического значения слова добросовестный, понятий: служебный долг и человеческий долг, милосердие, порядочность, доброта.</w:t>
            </w:r>
          </w:p>
        </w:tc>
        <w:tc>
          <w:tcPr>
            <w:tcW w:w="1594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 работа, составление ассоциативных рядов, работа с иллюстрациями (комментарии экскурсовода), чтение по ролям, выразительное чтение, беседа, сообщения учителя и учащихся, работа с учебником.</w:t>
            </w:r>
          </w:p>
        </w:tc>
        <w:tc>
          <w:tcPr>
            <w:tcW w:w="2517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Умение  устанавливать причинно-следственные связи, строить 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логическое рассуждение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делать выводы.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3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литературное произведение: определять его принадлежность к одному из литературных родов и жанров. Владение литературоведческими терминами: позиция автора, образ рассказчика, идея и замысел произведения. Понимание авторской позиции и умение формулировать своё отношение к ней. Умение отвечать на вопросы по прослушанному или прочитанному тексту; создавать устные монологические высказывания разных типов. Понимание роли изобразительно-выразительных языковых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оздании художественных образов литературных произведений.</w:t>
            </w:r>
          </w:p>
        </w:tc>
        <w:tc>
          <w:tcPr>
            <w:tcW w:w="2693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Народ и государство. Недюжинные способности, высокая нравственность, чувство внутренней свободы Бирюка. Пассивность, бездеятельность русского народа, чреватая страшным развалом, бунтом, «бессмысленным и беспощадным».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И.С. Тургенев «В дороге», стихотворения в прозе: «Два богача», «Воробей», «Русский язык».</w:t>
            </w:r>
          </w:p>
        </w:tc>
        <w:tc>
          <w:tcPr>
            <w:tcW w:w="425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произведений, роли образно-выразительных сре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ихотворениях. Формирование навыков выразительного чтения, анализа лирического произведения. Формирование нравст венноэстетических представлений учащихся в ходе выявления лексического значения слов: благоговеть, сомнения,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тягостный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отчаяние, поддержка.</w:t>
            </w:r>
          </w:p>
        </w:tc>
        <w:tc>
          <w:tcPr>
            <w:tcW w:w="1594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наизусть, выразительное чтение, беседа, лексическая работа.</w:t>
            </w:r>
          </w:p>
        </w:tc>
        <w:tc>
          <w:tcPr>
            <w:tcW w:w="2517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задачи, мотивы и интересы своей познавательной деятельности.</w:t>
            </w:r>
          </w:p>
        </w:tc>
        <w:tc>
          <w:tcPr>
            <w:tcW w:w="2693" w:type="dxa"/>
            <w:gridSpan w:val="3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ключевых проблем изученных произведений русских писателей XIX века. Умение понимать и формулировать тему, идею, нравственный пафос произведения. Владение литературоведческими терминами: стихотворение, стихотворение в прозе, эпитет, сравнение.</w:t>
            </w:r>
          </w:p>
        </w:tc>
        <w:tc>
          <w:tcPr>
            <w:tcW w:w="2693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творчестве как гуманистической ценности. Постижение истоков чувств и переживаний. Размышления о вечности, человеческой доброте, любви, патриотизме.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Н.А. Некрасов «Тройка», «В   полном разгаре страда деревенская...», «Великое чувство! у каждых дверей...».</w:t>
            </w:r>
          </w:p>
        </w:tc>
        <w:tc>
          <w:tcPr>
            <w:tcW w:w="425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 истории и теории литера туры. Восприятие произведения, углублённая работа с текстом.</w:t>
            </w:r>
          </w:p>
        </w:tc>
        <w:tc>
          <w:tcPr>
            <w:tcW w:w="2126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художественной идеи стихотворений, гражданской позиции Н.А. Некрасова, проявившейся в сочувственном отношении поэта к судьбе русской крестьянки, женщины-матери. Формирование навыков выразительного чтения, лексической работы, составления тезисного плана статьи учебника, работы с репродукциями картин. Формирование нравственно-эстетических представлений учащихся в ходе выявления художественной идеи произведений, лексического значения слов гражданин, терпение.</w:t>
            </w:r>
          </w:p>
        </w:tc>
        <w:tc>
          <w:tcPr>
            <w:tcW w:w="1594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 тезисного плана статьи учебника, работа с учебником, с репродукциями картин, сообщения учителя и учащихся, выразительное чтение стихотворений, беседа, лексическая работа, работа с терминами, прослушивание романса «Тройка».</w:t>
            </w:r>
          </w:p>
        </w:tc>
        <w:tc>
          <w:tcPr>
            <w:tcW w:w="2517" w:type="dxa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 осознанно выбирать наиболее эффективные способы решения учебных и познавательных задач. Формирование и развитие компетентности в области использования информационно-коммуникационных технологий.</w:t>
            </w:r>
          </w:p>
        </w:tc>
        <w:tc>
          <w:tcPr>
            <w:tcW w:w="2693" w:type="dxa"/>
            <w:gridSpan w:val="3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ключевых проблем изученных произведений русских писателей XIX века. Владение литературоведческими терминами: трёхсложные размеры стиха: дактиль, амфибрахий, анапест; коллективный портрет. Умение понимать и формулировать тему, идею, нравственный пафос литературного произведения. 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 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и умение формулировать своё отношение к ней. Умение отвечать на вопросы по прослушанному или прочитанному тексту; создавать устные монологические высказывания разных типов.</w:t>
            </w:r>
          </w:p>
        </w:tc>
        <w:tc>
          <w:tcPr>
            <w:tcW w:w="2693" w:type="dxa"/>
            <w:gridSpan w:val="2"/>
          </w:tcPr>
          <w:p w:rsidR="003148EF" w:rsidRPr="00D64236" w:rsidRDefault="007114D9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социальных ценностях гуманизма. Народ и государство. Горькая ирония поэта по отношению к «всевыносящему» русскому народу. Настроение сомнений, тревоги, пессимизма, ощущение общего неблагополучия и катастрофичности в поздней лирике Н.А. Некрасова.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той в 30–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50-е годы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</w:tc>
        <w:tc>
          <w:tcPr>
            <w:tcW w:w="425" w:type="dxa"/>
          </w:tcPr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истории и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</w:tc>
        <w:tc>
          <w:tcPr>
            <w:tcW w:w="2126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вых событий перио-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 1830—1850-х го-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дов, оказавших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станов-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характера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Л.Н. Толстого;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готовка к воспри-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ятию глав повести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E24DB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отбирать</w:t>
            </w:r>
            <w:r w:rsidR="00FE24DB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4DB" w:rsidRPr="00D64236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 для слай-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довой презентации,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составлять библио-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графию по теме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общения, выделять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прослу-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шанных сообщени-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ях учителя и уча-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 составлять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устный отзыв об ус-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лышанном на уроке.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интереса</w:t>
            </w:r>
          </w:p>
          <w:p w:rsidR="00FE24DB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личности и твор-</w:t>
            </w:r>
          </w:p>
          <w:p w:rsidR="003148EF" w:rsidRPr="00D64236" w:rsidRDefault="00FE24D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честву Л.Н. Толстого.</w:t>
            </w:r>
          </w:p>
        </w:tc>
        <w:tc>
          <w:tcPr>
            <w:tcW w:w="1594" w:type="dxa"/>
            <w:gridSpan w:val="2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сообщений,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сказывания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 услышан-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ном.</w:t>
            </w:r>
          </w:p>
        </w:tc>
        <w:tc>
          <w:tcPr>
            <w:tcW w:w="2517" w:type="dxa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3148EF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2693" w:type="dxa"/>
            <w:gridSpan w:val="3"/>
          </w:tcPr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Приобщение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духовно-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 венным</w:t>
            </w:r>
            <w:proofErr w:type="gramEnd"/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ценностям</w:t>
            </w:r>
          </w:p>
          <w:p w:rsidR="0067709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7E02C2" w:rsidRPr="00D64236" w:rsidRDefault="0067709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 и культуры.</w:t>
            </w:r>
            <w:r w:rsidR="007E02C2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Умение вести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 Понима-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образной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природы литера-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 как словес-</w:t>
            </w:r>
          </w:p>
          <w:p w:rsidR="003148EF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гуманизма.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Стремление к са-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мосовершенство-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ванию, поиск цели и смысла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существования.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морального сознания и компетентности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решении моральных проблем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 основе личностного выбора,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нравственного поведения, осознанного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ответственного</w:t>
            </w:r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02C2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</w:p>
          <w:p w:rsidR="003148EF" w:rsidRPr="00D64236" w:rsidRDefault="007E02C2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 повес-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«Дет-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(«Детство»,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«Что за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был мой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отец?»,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«Папа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«Юроди-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вый»).</w:t>
            </w:r>
          </w:p>
        </w:tc>
        <w:tc>
          <w:tcPr>
            <w:tcW w:w="425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2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звуча-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щего в главах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ство» и «Что за 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 был мой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отец?» общего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строения внутрен-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 неустроеннос-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 беспокойства,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присущего и Нико-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леньке Иртеньеву,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герою повести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«Детство», и автору.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худо-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пересказа, умения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сказывание, рабо-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 с текстом. Формирование нравст-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венно-эстетичес-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 в ходе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над психо-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логическим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порт-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ретом отца Нико-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леньки Иртеньева.</w:t>
            </w:r>
          </w:p>
        </w:tc>
        <w:tc>
          <w:tcPr>
            <w:tcW w:w="1594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ресказ,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да, состав-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устно-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высказы-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вания, рабо-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ком,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</w:t>
            </w:r>
          </w:p>
        </w:tc>
        <w:tc>
          <w:tcPr>
            <w:tcW w:w="2517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нировать и регули-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свою де-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ятельность;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владеть устной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контекстной речью</w:t>
            </w:r>
          </w:p>
        </w:tc>
        <w:tc>
          <w:tcPr>
            <w:tcW w:w="2693" w:type="dxa"/>
            <w:gridSpan w:val="3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термином авто-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биографическая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 или прочитанно-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Состояние внут-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ренней неустро-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енности и беспо-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койства как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показатель духов-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роста чело-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любить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результат не-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устанного само-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совершенствова-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человека,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которое продол-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жается всю жизнь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глав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вести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(«Maman»,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«Наталья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Савишна»,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«Горе»,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«Письмо»,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«Послед-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груст-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ные вос-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помина-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ния»).</w:t>
            </w:r>
            <w:proofErr w:type="gramEnd"/>
          </w:p>
        </w:tc>
        <w:tc>
          <w:tcPr>
            <w:tcW w:w="425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значе-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толстовской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идеи стремления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совершенствова-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нию, к единению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людей в любви, т.е.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Боге, проявив-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шейся в главах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вести «Maman» 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«Детство».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художествен-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пересказа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текста, вырази-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тельного чтения,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первоначальных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философском со-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держании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учения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Толстого.</w:t>
            </w:r>
          </w:p>
        </w:tc>
        <w:tc>
          <w:tcPr>
            <w:tcW w:w="1594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ил-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беседа,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ра-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2517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зи, строить логи-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ческое рассужде-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делать выводы.</w:t>
            </w:r>
          </w:p>
        </w:tc>
        <w:tc>
          <w:tcPr>
            <w:tcW w:w="2693" w:type="dxa"/>
            <w:gridSpan w:val="3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вкуса.</w:t>
            </w:r>
          </w:p>
        </w:tc>
        <w:tc>
          <w:tcPr>
            <w:tcW w:w="2693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единению людей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 любви, т. е.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Боге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явление божест-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сущнос-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ти.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Любовь к людям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выражение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подлинной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чело-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вечности.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ская твор-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письма.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Уроки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того.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«Бедные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люди».</w:t>
            </w:r>
          </w:p>
        </w:tc>
        <w:tc>
          <w:tcPr>
            <w:tcW w:w="425" w:type="dxa"/>
          </w:tcPr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:rsidR="003148EF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6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вой идеи прозаи-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переложе-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Л.Н. Толстого,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проявившейся</w:t>
            </w:r>
            <w:proofErr w:type="gramEnd"/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героев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самопожертвова-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 во имя добра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любви; подготов-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 к сочинению-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воспоминанию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«Спешите делать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добрые дела».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навыков, умения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учите-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ля и учащихся,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ставлять устные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заданную тему.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лексического зна-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чения слов: добро,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доброта;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словарями, состав-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сказываний.</w:t>
            </w:r>
          </w:p>
        </w:tc>
        <w:tc>
          <w:tcPr>
            <w:tcW w:w="1594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ставление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коммента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риев к афоризмам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Л.Н. Толсто-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го, чтение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наизусть, бе-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работа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 словарями.</w:t>
            </w:r>
          </w:p>
        </w:tc>
        <w:tc>
          <w:tcPr>
            <w:tcW w:w="2517" w:type="dxa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 сов-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местную деятель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ность с учителем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сверстниками; 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ботать индивиду-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ально и в группе: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находить общее ре-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шение и разрешать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конфликты на ос-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нове согласования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позиций и учёта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интересов; форму-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лировать, аргумен-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тировать и отстаи-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своё мнение.</w:t>
            </w:r>
          </w:p>
        </w:tc>
        <w:tc>
          <w:tcPr>
            <w:tcW w:w="2693" w:type="dxa"/>
            <w:gridSpan w:val="3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вневременных, непреходящих нравственных ценностей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Собственная ин-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терпретация изу-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ченных литературных произведений.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Написание творческих работ.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роли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языковых средств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создании художественных образов литературных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693" w:type="dxa"/>
            <w:gridSpan w:val="2"/>
          </w:tcPr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C627B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27391" w:rsidRPr="00D64236" w:rsidRDefault="00BC627B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="00A27391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гуманизма.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Самопожертвование во имя добра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любви.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В.Г. Коро-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ленко.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«В дурном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Отец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Сын.</w:t>
            </w:r>
          </w:p>
        </w:tc>
        <w:tc>
          <w:tcPr>
            <w:tcW w:w="425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которыми биогра-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фическими сведе-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ниями о писателе,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нашедшими отра-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жение в книге «Ис-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тория моего совре-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менника»; выявле-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значения темы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безотрадного ни-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щего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 ства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 ли-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тературе и искусст-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 второй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половины XIX ве-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ка; определение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 непонима-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сложившегося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отношениях Васи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отца.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выка работы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 умения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услышанном, ана-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литической работы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ходе знакомства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фактами биографии писателя, реп-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родукциями кар-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тин русских худож-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</w:tc>
        <w:tc>
          <w:tcPr>
            <w:tcW w:w="1594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прослушива-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сообще-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учителя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учащихся,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само-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517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693" w:type="dxa"/>
            <w:gridSpan w:val="3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 века.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собственного от-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 рус-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оценка.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разных жан-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ров, осмыс-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ленное чтение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адекватное вос-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приятие. Понимание об-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Личная ответст-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венность писате-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ля за «обществен-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ную неправду».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Чуткость к чужо-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горю, отзыв-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чивость, рани-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мость Васи.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Васи, Валека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Маруси.</w:t>
            </w:r>
          </w:p>
        </w:tc>
        <w:tc>
          <w:tcPr>
            <w:tcW w:w="425" w:type="dxa"/>
          </w:tcPr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26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нравст-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основы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дружбы Васи, 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лека и Маруси,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проявившейся во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взаимном стремле-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 поделиться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своими мыслями,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найти отклик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душевные переживания.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ного чтения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аналити-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работы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текстом, состав-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 художест-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пересказа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эпизода, работы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иллюстрациями.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ставлений уча-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 в процессе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выявления лекси-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значения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слов: радушие,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чистосердечие.</w:t>
            </w:r>
          </w:p>
        </w:tc>
        <w:tc>
          <w:tcPr>
            <w:tcW w:w="1594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 ролям,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том, беседа,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работа с иллюстрацией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терминами.</w:t>
            </w:r>
          </w:p>
        </w:tc>
        <w:tc>
          <w:tcPr>
            <w:tcW w:w="2517" w:type="dxa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коммуникации;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терминами: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весть, художест-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венная деталь,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портрет, харак-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собственного от-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 рус-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оценка.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коммуникативной компетентности в общении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 сверстниками,</w:t>
            </w:r>
          </w:p>
          <w:p w:rsidR="00A27391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148EF" w:rsidRPr="00D64236" w:rsidRDefault="00A27391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участии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 гуманистической ценности.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взрослые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повести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«В дурном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повести, состоя-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щей в утверждении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необходимости гу-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манного, справед-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ливого отношения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людям, незави-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симо от их обще-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ственного и иму-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щественного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положения.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созда-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ния иллюстраций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тексту, лексичес-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кой работы,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обобщать изу-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ченный материал,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фрагменте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 произведения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лексического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значения слов: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поступок и проступок.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лекси-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чте-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по 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лям, беседа,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нировать и регули-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свою дея-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тельность; владеть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речью, моно-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кон-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текстной речью.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вкуса.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компетент-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в общении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сотрудничестве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 сверстниками,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 людьми.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Юмори-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стические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сатири-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хова. «На-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лим».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раннего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Чехова, тема-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тики, проблемати-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 его сатиричес-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и юмористи-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ческих рассказов,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некоторых приё-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мов создания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комического (на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примере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«Налим»).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прослу-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шанном сообще-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нии, коммуника-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тивных навыков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творчеству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Чехова.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чтение,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тельная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текстом,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минами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беседа,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понятия, создавать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обобщения, уста-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навливать аналогии,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классифицировать,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причинно-следст-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венные связи.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 ности в области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юмор,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комическое, сати-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ра, ирония.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прочитанному тексту; создавать устные монологические высказывания разных типов.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образной природы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искусства.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социальных цен-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ностях гуманиз-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ма. Юмористи-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ческое видение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жизни, неотдели-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от иронии,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трагической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мешки писателя.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хов «Толс-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тый и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тонкий».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гума-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нистической идеи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каждой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человеческой лич-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проблемы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человеческого 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стоинства, являю-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 ключевыми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рассказе. Форми-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исследо-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вательских навы-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ков, развитие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 речи уча-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этических пред-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ставлений в ходе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выявления пробле-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матики рассказа,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чтения писем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А.П. Чехова.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вы-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само-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том,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беседа,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ником, за-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зи, строить логи-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ческое рассужде-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делать выводы.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компетент-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в области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пользования ин-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одного или не-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скольких произве-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дений. Владение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литературоведчес-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кими терминами: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деталь и её худо-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жественная роль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юмористическом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автор-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позиции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формули-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своё отно-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 диа-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роли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языковых средств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создании худо-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жественных обра-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зов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  <w:proofErr w:type="gramEnd"/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Утверждение гу-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манистической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 ценности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каждой челове-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личности,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человеческого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достоинства.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роды и 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ловека 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стихотво-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рассказах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И.А. Бу-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нина.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«Не видно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птиц. По-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корно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чахнет...».</w:t>
            </w:r>
          </w:p>
        </w:tc>
        <w:tc>
          <w:tcPr>
            <w:tcW w:w="425" w:type="dxa"/>
          </w:tcPr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мировос-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приятия И.А. Бу-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нина,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нашедших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 лирике поэта.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навыков, развитие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образного мышле-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творческих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чувства единства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миром природы,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</w:tc>
        <w:tc>
          <w:tcPr>
            <w:tcW w:w="1594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тельная ис-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текстом,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 экс-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курсия по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картин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худож-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ников, выра-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про-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517" w:type="dxa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 ности в области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элементов сюже-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та, композиции,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изобразительно-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средств языка,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их ро-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 в раскрытии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идейно-худо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 со-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держания произ-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 (элемен-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 филологичес-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анализа).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эпи-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тет, метафора,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стили речи и 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роль в создании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r w:rsidR="00CD0D77" w:rsidRPr="00D64236">
              <w:rPr>
                <w:rFonts w:ascii="Times New Roman" w:hAnsi="Times New Roman" w:cs="Times New Roman"/>
                <w:sz w:val="24"/>
                <w:szCs w:val="24"/>
              </w:rPr>
              <w:t>ской пози</w:t>
            </w: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слух литератур-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произведе-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разных жан-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ров,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осмысленное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 и адекват-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понимание.</w:t>
            </w:r>
          </w:p>
        </w:tc>
        <w:tc>
          <w:tcPr>
            <w:tcW w:w="2693" w:type="dxa"/>
            <w:gridSpan w:val="2"/>
          </w:tcPr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эстетических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гума-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Целостное пред-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ностях земли, та-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ящихся даже во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внешне непри-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глядных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реалиях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эстети-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сознания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через освоение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наследия народов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России и мира,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творческой де-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D0D77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тического харак-</w:t>
            </w:r>
          </w:p>
          <w:p w:rsidR="003148EF" w:rsidRPr="00D64236" w:rsidRDefault="00CD0D7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об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рине.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«Белый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пудель».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которыми фактами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биографии, нашед-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шими отражение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рассказе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пудель», воссозда-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атмосферы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эпохи, в которую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происходит дейст-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вие.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прослу-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шанном сообще-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нии, навыков вы-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чтения; развитие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 учащихся.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тереса к личности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творчеству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Куприна.</w:t>
            </w:r>
          </w:p>
        </w:tc>
        <w:tc>
          <w:tcPr>
            <w:tcW w:w="1594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экс-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курсия по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репродукций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русских ху-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дожников,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кон-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курс загла-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вий частей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вы-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ником.</w:t>
            </w:r>
          </w:p>
        </w:tc>
        <w:tc>
          <w:tcPr>
            <w:tcW w:w="2517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 ности в облас-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тературы как од-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из основных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национально-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культурных цен-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народа,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особого спо-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соба познания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собственно-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го 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произведениям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русской литера-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туры, их оценка.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переска-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зывать прозаи-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ческие произве-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 или их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отрывки с ис-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пользованием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образных средств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русского языка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цитат из текста.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 Высо-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устремления,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сила таланта пи-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сателя.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Человечность 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доброта героев,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чувство сострадания.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рин «Бе-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лый пу-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дель».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проявля-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ющейся в умении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членов «маленькой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труппы» сохранять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чувство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достоинства,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верность дружбе,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доброту, несмотря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 обстоятельства.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исследо-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вательских навы-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ков учащихся, уме-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строить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 произве-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 и эпизода.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учащихся.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чувства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достоинства,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хо-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 выявления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1594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 эпи-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зодов,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другого 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ца, вырази-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лек-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сическая 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бота, состав-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устно-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высказы-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вания по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началу,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517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  <w:tc>
          <w:tcPr>
            <w:tcW w:w="2693" w:type="dxa"/>
            <w:gridSpan w:val="3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твенный пафос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рас-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сказ, речь героя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как средство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здания образа.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низма: верность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дружбе, доброта,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искренность.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нравст-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поведе-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осознанного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ответственного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А.И. Куп-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рин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«Тапёр».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126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состоя-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щей в утверждении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торжества чуда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 человека,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подготовленного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талантом и трудо-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любием. Формирование ис-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учащихся,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лексической рабо-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ты, выразительно-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чтения, худо-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 ху-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дожественной идеи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рассказа.</w:t>
            </w:r>
          </w:p>
        </w:tc>
        <w:tc>
          <w:tcPr>
            <w:tcW w:w="1594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лек-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сическая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учебником,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прослушива-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музы-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кальной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композиции.</w:t>
            </w:r>
          </w:p>
        </w:tc>
        <w:tc>
          <w:tcPr>
            <w:tcW w:w="2517" w:type="dxa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связи,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строить логическое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рассуждение, делать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вые средства в соответствии с задачей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коммуникации;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мать и формули-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тему,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идею,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ный пафос лите-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ратурного произ-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 термином порт-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рет героя.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 Умение отве-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чать на вопросы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 прослушанно-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или прочитан-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ному тексту;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здавать устные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эстети-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вкуса.</w:t>
            </w:r>
          </w:p>
        </w:tc>
        <w:tc>
          <w:tcPr>
            <w:tcW w:w="2693" w:type="dxa"/>
            <w:gridSpan w:val="2"/>
          </w:tcPr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экзистенци-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альной ценности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гуманизма.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уважительного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отношения к труду, развитие опы-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та участия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892007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циально значи-</w:t>
            </w:r>
          </w:p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С.А. Есе-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нине. «Песнь о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собаке».</w:t>
            </w:r>
          </w:p>
        </w:tc>
        <w:tc>
          <w:tcPr>
            <w:tcW w:w="425" w:type="dxa"/>
          </w:tcPr>
          <w:p w:rsidR="003148EF" w:rsidRPr="00D64236" w:rsidRDefault="0089200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стихотворения,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проявляющейся в интонации, сочув-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ственное и уважи-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 отношение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поэта к миру живых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существ, стремле-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«очеловечить»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образы животных.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выразитель-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анали-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 лирического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формы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содержания, ком-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гу-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манистического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мировоззрения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 воспита-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бережного от-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ношения ко всему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живому.</w:t>
            </w:r>
          </w:p>
        </w:tc>
        <w:tc>
          <w:tcPr>
            <w:tcW w:w="1594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выра-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беседа, сообще-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учащих-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ся,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 и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формулировать для 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  <w:tc>
          <w:tcPr>
            <w:tcW w:w="2693" w:type="dxa"/>
            <w:gridSpan w:val="3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русских писателей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пафос литератур-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произведе-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песнь,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поэтический об-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раз, цветообраз.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позиции и умение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93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экзистенциальной ценности гума-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Сочувс-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твие всему живо-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культуры,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современному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уровню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мышле-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развитие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опыта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 ориентиро-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ванной рефлек-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сивно-оценочной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практической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ситу-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ациях.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С.А. Есе-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нин «Раз-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буди меня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завтра ра-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но...».</w:t>
            </w:r>
          </w:p>
        </w:tc>
        <w:tc>
          <w:tcPr>
            <w:tcW w:w="425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уг-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лублён-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автор-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позиции,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проявившейся в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поэта,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вдохновлённого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переменами в судь-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 России, отдать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свой талант служе-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 людям.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 выразительного чтения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наизусть, работы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 умения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 ав-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позиции.</w:t>
            </w:r>
          </w:p>
        </w:tc>
        <w:tc>
          <w:tcPr>
            <w:tcW w:w="1594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тельная ис-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ская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текстом, бе-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лекси-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 рабо-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та, вырази-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 чте-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наизусть,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ми,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планировать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Определение элементов композиции, изобра-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зительно-вырази-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идей-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но-художествен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(элементы фило-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логического анализа).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</w:tc>
        <w:tc>
          <w:tcPr>
            <w:tcW w:w="2693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М.М. Приш-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Вине.</w:t>
            </w:r>
          </w:p>
        </w:tc>
        <w:tc>
          <w:tcPr>
            <w:tcW w:w="425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фак-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тами жизни и твор-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чеством М.М. При-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швина, позволяю-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щими осмыслить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процесс духовной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эволюции писате-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ля; подготовка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восприятию сказ-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ки-были «Кладовая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солнца» в ходе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общений о пребы-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вании М.М. Приш-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вина в Переславле-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Залесском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Усо-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лье.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Расширение чита-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тельского кругозо-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 учащихся, фор-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мирование умения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прослушива-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сообщений учителя и 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монологи-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речи, ком-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муникативных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интере-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 к жизни и твор-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честву М.М. При-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швина.</w:t>
            </w:r>
          </w:p>
        </w:tc>
        <w:tc>
          <w:tcPr>
            <w:tcW w:w="1594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таблицы, ху-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сказ, выра-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слайдовая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выстав-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ка, беседа.</w:t>
            </w:r>
          </w:p>
        </w:tc>
        <w:tc>
          <w:tcPr>
            <w:tcW w:w="2517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коммуникации;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ква-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лифицированно-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го читателя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сформированным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эстетическим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вкусом, способ-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аргументи-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своё мне-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и оформлять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его словесно в ус-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тных и письмен-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выска-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зываниях разных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жанров, создавать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развёрнутые вы-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сказывания ана-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литического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интерпретирую-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щего характера,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участвовать в об-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суждении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прочи-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танного. Понимание клю-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</w:tc>
        <w:tc>
          <w:tcPr>
            <w:tcW w:w="2693" w:type="dxa"/>
            <w:gridSpan w:val="2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че-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ловека и приро-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ды. Решитель-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ность,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 во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свободы, стрем-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новым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открытиям, лю-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бовь к природе.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Вера в торжество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добра, доверие 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любовь к челове-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ку, читателю-дру-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гу. Творчество –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призыв к правде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красоте, любви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природе.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культуры,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мышле-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развитие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опыта экологи-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 ориентиро-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ванной рефлек-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сивно-оценочной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практической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ситу-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ациях.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</w:tcPr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М.М. Приш-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вин «Кла-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довая сол-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нца» —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сказка-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быль.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Особен-</w:t>
            </w:r>
          </w:p>
          <w:p w:rsidR="00F41B0C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жан-</w:t>
            </w:r>
          </w:p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E763C"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</w:tcPr>
          <w:p w:rsidR="003148EF" w:rsidRPr="00D64236" w:rsidRDefault="00F41B0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исто-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рией создания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изведения; выявле-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жанровых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особенностей сказ-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ки-были. Форми-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 навыка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исследовательской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работы с текстом,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материалом учеб-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ника, словарями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справочниками,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 учащихся.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береж-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ного 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слову.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учеб-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ником,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соотносить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свои действия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планируемыми ре-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зультатами, осу-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ществлять контроль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деятельности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процессе дости-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жения результата,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определять способы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действий в рамках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ловий и требова-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ний, корректиро-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свои действия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изменяющейся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туацией.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анализи-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литератур-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произведе-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ние: определять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его принадлеж-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ность к одному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 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 и жанров.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сказ-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ка-быль, конф-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ликт, сказочные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мифологические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 литературы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 с приро-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дой, уважение её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законов,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бережное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отношение,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хранению её ре-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сурсов как непре-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ходящие ценности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народного жиз-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ненного опыта.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Настя 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Митраша.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свойств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характера героев;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авторской пози-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ции, роли сказоч-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ных мотивов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составления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пересказа, вырази-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чтения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анализа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эпического 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 в единстве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формы и содержа-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ния; умения соот-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носить текст худо-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повторения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изученного (лекси-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 работа).</w:t>
            </w:r>
            <w:proofErr w:type="gramEnd"/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Конкурс 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сунков, вы-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ролям, худо-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жественный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пересказ, бе-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иллюстра-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циями, рабо-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ком, само-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том, лекси-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 рабо-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ми; работать инди-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видуально и в груп-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лите-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ратуры; форми-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вкуса.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сочувствии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 Не-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расторжимое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единство приро-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 и человека.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Стремление 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ловека к позна-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 окружаю-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щего мира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основе опыта,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накопленного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многими поко-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лениями. Осуж-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дение эгоизма 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самолюбия.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А.А. Ах-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матова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«Перед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весной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бывают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дни та-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...»,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«Мужест-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во», «По-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беда»,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«Родная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земля».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темати-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ческой и образной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близости стихотво-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рений Ахматовой,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Тютчева и Некра-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сова,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самоотверженнос-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защитников 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дины и ценностям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народного духа.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многоуров-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невого анализа ли-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рического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дения, выразитель-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чтения, раз-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витие творческих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гражданской пози-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изусть,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ми; работать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индивидуально и в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группе.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них вневремен-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ных, непреходя-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нравствен-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ценностей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мо-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тив, анафора,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эпитет.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сфор-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своё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отношение к ней.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патриотизме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ценности, об ис-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тинных ценнос-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тях, силе нацио-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нального духа.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763C" w:rsidRPr="00D64236" w:rsidTr="00496996">
        <w:trPr>
          <w:trHeight w:val="508"/>
        </w:trPr>
        <w:tc>
          <w:tcPr>
            <w:tcW w:w="15843" w:type="dxa"/>
            <w:gridSpan w:val="15"/>
          </w:tcPr>
          <w:p w:rsidR="00BE763C" w:rsidRPr="00D64236" w:rsidRDefault="00BE763C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поэзии о Великой Отечественной войне</w:t>
            </w:r>
          </w:p>
          <w:p w:rsidR="00BE763C" w:rsidRPr="00D64236" w:rsidRDefault="00BE763C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турно-му-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зыкальная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ция «Со-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роковые,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роко-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вые...».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изведениями о Ве-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ликой Отечествен-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войне, воссо-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здание картины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эпохи.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выразительного чтения, раз-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витие творческих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способностей уча-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патри-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отических чувств,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гражданской пози-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учащихся.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слушивание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музыкаль-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композиций, выра-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выставка.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композиции, изобра-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зительно-вырази-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крытии идейно-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художественного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 (эле-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менты филологи-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анализа).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собственного от-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 рус-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литературы,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оценка.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явления словес-</w:t>
            </w:r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искусства.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патриотизме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 Миро-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ощущение чело-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века на войне.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Всеобщий патриотический подъём, единение рус-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ских людей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лицом врага, му-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жество, стой-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кость, героизм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дни испытаний.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В.П. Ас-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тафьеве.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«Послед-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пок-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лон».</w:t>
            </w:r>
          </w:p>
        </w:tc>
        <w:tc>
          <w:tcPr>
            <w:tcW w:w="425" w:type="dxa"/>
          </w:tcPr>
          <w:p w:rsidR="003148EF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теории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неко-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торыми фактами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биографии В.П. Ас-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тафьева,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историей создания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книги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поклон»; подготов-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 к восприятию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рассказа «Конь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розовой гривой».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выразитель-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чтения и ху-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пересказа, умения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прослушанных со-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общениях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учащихся. 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питание интереса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личности и твор-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честву В.П. Аста-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фьева.</w:t>
            </w:r>
          </w:p>
        </w:tc>
        <w:tc>
          <w:tcPr>
            <w:tcW w:w="1594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ресказ, вы-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разительное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ра-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ил-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беседа,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связи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эпохой их напи-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сания, выявление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заложенных в них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вневременных,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непреходящих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ценностей и 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звучания. Форму-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лирование собст-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отноше-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к произве-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дениям русской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литературы, 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оценка.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искус-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2693" w:type="dxa"/>
            <w:gridSpan w:val="2"/>
          </w:tcPr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BE763C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217" w:rsidRPr="00D64236" w:rsidRDefault="00BE763C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  <w:r w:rsidR="000B6217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гума-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Постиже-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истоков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пережи-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ваний, рождаю-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 привязан-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ность к родным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местам. Размыш-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 о вечности,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человеческой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доброте, о чув-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стве вины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поздалом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раскаянии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В.П. Аста-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фьев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«Конь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розовой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гривой».</w:t>
            </w:r>
          </w:p>
        </w:tc>
        <w:tc>
          <w:tcPr>
            <w:tcW w:w="425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Воссоздание осо-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бой атмосферы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 послерево-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люционной дерев-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ни, выявление мо-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тивов поступков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героев повести.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прочи-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танном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 со-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навыков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лексической работы, выразительно-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истории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594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Отбор наи-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более важ-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для по-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нимания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вопро-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сов, лекси-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тек-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стом, выразительное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чтение, чте-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по 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лям,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беседа,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</w:t>
            </w:r>
          </w:p>
        </w:tc>
        <w:tc>
          <w:tcPr>
            <w:tcW w:w="2517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устанавли-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 связи,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строить логическое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рассуждение, делать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выводы.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</w:t>
            </w:r>
          </w:p>
        </w:tc>
        <w:tc>
          <w:tcPr>
            <w:tcW w:w="2693" w:type="dxa"/>
            <w:gridSpan w:val="3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пафос литератур-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произведе-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Противо-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поставление эго-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истического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стремления к са-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моутверждению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 счёт других,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безалаберности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трудолюбию и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ответственности.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Бабушка и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внук.</w:t>
            </w:r>
          </w:p>
        </w:tc>
        <w:tc>
          <w:tcPr>
            <w:tcW w:w="425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моти-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вов поступков ге-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роев, смысла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звания рассказа,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его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понимания общей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 книги «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ледний поклон».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вообра-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жения, формиро-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вание образного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мышления, навы-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ков выразительно-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чтения, состав-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ления рассказа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имени героя. Фор-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мирование нравст венно-эстетичес-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представлений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ходе выявления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смысла названия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 и лекси-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значения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слова искушение.</w:t>
            </w:r>
          </w:p>
        </w:tc>
        <w:tc>
          <w:tcPr>
            <w:tcW w:w="1594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 с ил-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лексичес-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кая работа,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дискуссия,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рабо-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ком, вырази-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2517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вые средства в соот-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ветствии с задачей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выражения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чувств, мыслей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нирование и регуля-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ности; владение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речью, моноло-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гической контекс-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тной речью.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в области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использования ин-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формационно-ком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муникационных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  <w:tc>
          <w:tcPr>
            <w:tcW w:w="2693" w:type="dxa"/>
            <w:gridSpan w:val="3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систематическом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тве познания ми-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 и себя в этом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гармониза-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отношений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человека и обще-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ства, многоаспек-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тного диалога.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героев одного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нескольких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произведений. Понимание ав-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низма, веры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торжество зако-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нов справедли-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вости и добра.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мораль-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сознания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решении мо-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ральных проблем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 основе лич-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ностного выбора,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чувств и нравст-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венного поведе-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осознанного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ответственного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собственным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поступкам.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Н.М. Руб-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цове.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«Звезда</w:t>
            </w:r>
          </w:p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полей».</w:t>
            </w:r>
          </w:p>
        </w:tc>
        <w:tc>
          <w:tcPr>
            <w:tcW w:w="425" w:type="dxa"/>
          </w:tcPr>
          <w:p w:rsidR="003148EF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 текс-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не-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которыми фак-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тами биографии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Н.М. Рубцова; вы-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явление художест-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идеи сти-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хотворения «Звезда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полей», проявляю-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щейся в стремлении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лирического героя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единству с окружа-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ющим миром.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многоуров-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невого анализа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рического 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ведения, 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тельного чтения,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внимательного от-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ношения к слову.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ставлений уча-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 в ходе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сопоставления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рического и музы-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кального произ-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</w:tc>
        <w:tc>
          <w:tcPr>
            <w:tcW w:w="1594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прослушива-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музы-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кальной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композиции,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да, 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терминами,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выставка,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иллюстраци-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ями, 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 чте-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2517" w:type="dxa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самостоя-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рус-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XX века.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ана-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фора, художест-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венная идея, коль-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цевая композиция.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 ской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и умение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своё отношение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смысле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как экзистенци-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альной ценности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гуманизма. Вос-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приятие человека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природы как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гармоничного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целого, верность</w:t>
            </w:r>
          </w:p>
          <w:p w:rsidR="000B6217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отчему дому, Ро-</w:t>
            </w:r>
          </w:p>
          <w:p w:rsidR="00F94108" w:rsidRPr="00D64236" w:rsidRDefault="000B6217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дине, духовным</w:t>
            </w:r>
            <w:r w:rsidR="00F94108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ценностям пре-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дыдущих поколе-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Стремление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рического героя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единству с окру-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жающим миром,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несуетному бы-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тию вечности,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освещённой ти-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хим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светом высо-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устремлений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идеалов (на-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дежды, правды,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любви и добра).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Н.М. Руб-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цов «Ти-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хая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моя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родина».</w:t>
            </w:r>
          </w:p>
        </w:tc>
        <w:tc>
          <w:tcPr>
            <w:tcW w:w="425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худо-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являющейся в глу-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боком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осознании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лирическим героем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неразрывной связи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родиной.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выков многоуровне-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вого анализа лири-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ческого произведе-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выразительно-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чтения, развитие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способ-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учащихся.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граж-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данской позиции учащихся, любви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родине.</w:t>
            </w:r>
          </w:p>
        </w:tc>
        <w:tc>
          <w:tcPr>
            <w:tcW w:w="1594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изусть, рабо-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иллюст-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рациями,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2517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потребностей; пла-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нирование и регу-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ляция своей 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ятельности;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письменной речью,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монологической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контекстной речью.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области использования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произведении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элементов ком-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позиции, изобра-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зительно-вырази-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тельных средств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языка, понима-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ние их роли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раскрытии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идей-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но-художествен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содержания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(элементы фило-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логического ана-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лиза).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венным ценностям русской 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тературы и куль-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</w:tc>
        <w:tc>
          <w:tcPr>
            <w:tcW w:w="2693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патриотизме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гуманистической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Осознание нераз-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рывной связи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родиной.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Степенность, не-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торопливость,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несуетность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черты русского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характера.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чув-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 ответствен-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и долга пе-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Родиной.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4108" w:rsidRPr="00D64236" w:rsidTr="00496996">
        <w:tc>
          <w:tcPr>
            <w:tcW w:w="15843" w:type="dxa"/>
            <w:gridSpan w:val="15"/>
          </w:tcPr>
          <w:p w:rsidR="00F94108" w:rsidRPr="00D64236" w:rsidRDefault="00F94108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</w:t>
            </w:r>
          </w:p>
          <w:p w:rsidR="00F94108" w:rsidRPr="00D64236" w:rsidRDefault="00F94108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Синдба-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де-море-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ходе»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«Тысяча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ночь».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создания,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тематика,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проблема-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тика.</w:t>
            </w:r>
          </w:p>
        </w:tc>
        <w:tc>
          <w:tcPr>
            <w:tcW w:w="425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исто-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рией создания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книги «Тысяча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одна ночь», тема-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тикой и проблема-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тикой сказок; вы-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явление значения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жизненности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пулярности произ-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ведения, актуали-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зация читатель-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ского опыта уча-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щихся в ходе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ставления сюжет-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параллелей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«Сказки о Синдба-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де-мореходе» с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произведениями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русской классичес-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кой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зарубежной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творчес-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и аналитичес-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ких способностей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 навыка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составления худо-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жественного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сказа, умений вы-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делять главное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 со-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лений учащихся в ходе выявления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мудрых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изречений, вклю-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чённых в сказку о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Синдбаде.</w:t>
            </w:r>
          </w:p>
        </w:tc>
        <w:tc>
          <w:tcPr>
            <w:tcW w:w="1594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Пересказ,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беседа, рабо-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учебни-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ком, вырази-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тельное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517" w:type="dxa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</w:tc>
        <w:tc>
          <w:tcPr>
            <w:tcW w:w="2693" w:type="dxa"/>
            <w:gridSpan w:val="3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культурной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идентификации,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осознание ком-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муникативно-эс-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тетических воз-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можностей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родного языка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основе изучения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мировой культу-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 зару-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бежной литерату-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твенный пафос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Эстетическое вос-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приятие произве-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дений литерату-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ры; формиро-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вание эстетичес-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вкуса.</w:t>
            </w:r>
          </w:p>
        </w:tc>
        <w:tc>
          <w:tcPr>
            <w:tcW w:w="2693" w:type="dxa"/>
            <w:gridSpan w:val="2"/>
          </w:tcPr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Умение не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терять присутст-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вия духа, настой-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чивость, терпе-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смелость.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Торжество прав-</w:t>
            </w:r>
          </w:p>
          <w:p w:rsidR="00F94108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ды, осуждение</w:t>
            </w:r>
          </w:p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пороков.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братьях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Гримм.</w:t>
            </w:r>
          </w:p>
        </w:tc>
        <w:tc>
          <w:tcPr>
            <w:tcW w:w="425" w:type="dxa"/>
          </w:tcPr>
          <w:p w:rsidR="003148EF" w:rsidRPr="00D64236" w:rsidRDefault="00F94108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неко-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торыми фактами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биографии братьев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Гримм, классифи-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кацией сказок,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шедших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в их сбор-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ники; выявление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причин обращения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фольклору.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составления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плана статьи учеб-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ника, развитие 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нологической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речи, актуализация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читательского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опыта учащихся.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бе-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режного отноше-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 к слову, инте-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фольклору.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плана статьи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бе-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седа, выстав-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ка, посвя-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Гримм, рабо-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с терми-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нами.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зарубеж-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венным ценнос-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тям русской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 и культуры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через сопо 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ление их с духов-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но-нравственны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 ценностями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других народов.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Владение литера-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туроведческими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терминами: вол-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шебные, бытовые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сказки, сказки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животных, новел-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ла; народная и 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тературная сказ-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ка, «бродячий»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осознанного, ува-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жительного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доброжелатель-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отношения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другому челове-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ку, его мнению,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мировоззрению,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культуре, языку,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вере, граждан-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ской позиции,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истории, культу-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ре, религии, тра-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дициям, языкам,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ценностям наро-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 мира; готов-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и способ-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вести диа-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лог с другими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людьми и дости-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гать в нём взаи-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мопонимания.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555" w:rsidRPr="00D64236" w:rsidTr="008A652A">
        <w:tc>
          <w:tcPr>
            <w:tcW w:w="392" w:type="dxa"/>
          </w:tcPr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братьев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Гримм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«Снегу-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рочка»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«Сказка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мёртвой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царевне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 семи бо-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гатырях»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А.С. Пуш-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кина.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Сходство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разли-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родных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турных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сказок.</w:t>
            </w:r>
          </w:p>
        </w:tc>
        <w:tc>
          <w:tcPr>
            <w:tcW w:w="425" w:type="dxa"/>
          </w:tcPr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сход-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ства и различий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народных и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ратурных сказок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сюжета,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системы образов,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идеи.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следовательских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навыков, развитие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творческих спо-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собностей, комму-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никативных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ний учащихся.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лений в ходе выяв-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ления лексичес-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значения сло-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 менталитет.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Художест-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венный пе-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ресказ с 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влечением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иллюстра-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ций, само-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стоятельная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исследова-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бота, беседа,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тер-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минами,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полнение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компе-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тентности в облас-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использования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коммуникацион-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ных технологий.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определять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понятия, создавать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обобщения уста-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навливать анало-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гии, классифици-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ровать,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выбирать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основания и крите-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для классифи-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кации, устанавли-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причинно-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следственные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связи, строить 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гическое рассужде-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ние, делать выводы.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зарубеж-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литературы.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фос литературно-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произведения.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венным ценнос-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тям русской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 и культу-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ры через сопо-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духовно-нрав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ственными цен-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ностями других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народов. Владе-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литературо-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ведческими тер-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минами: сказоч-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ные детали,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родная сказка, ли-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тературная сказ-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особенностях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</w:p>
          <w:p w:rsidR="003148EF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менталитета.</w:t>
            </w:r>
          </w:p>
        </w:tc>
        <w:tc>
          <w:tcPr>
            <w:tcW w:w="851" w:type="dxa"/>
            <w:gridSpan w:val="2"/>
          </w:tcPr>
          <w:p w:rsidR="003148EF" w:rsidRPr="00D64236" w:rsidRDefault="003148EF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04" w:rsidRPr="00D64236" w:rsidTr="008A652A">
        <w:tc>
          <w:tcPr>
            <w:tcW w:w="392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О. Генри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«Вождь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красноко-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жих».</w:t>
            </w:r>
          </w:p>
        </w:tc>
        <w:tc>
          <w:tcPr>
            <w:tcW w:w="425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Выявление особен-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ностей художест-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венной манеры 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тора, определение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идеи рассказа,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шедшей отражение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авторской иро-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 над пороками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мира взрослых: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ханжеством, стя-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жательством, жаж-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дой наживы.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Развитие аналити-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ческих способнос-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тей учащихся,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выка воссоздания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портре-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 героя, умений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строить пересказ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 лица участника событий, развитие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ходе сообщений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Ироде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Давиде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Голиафе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выявле-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лексического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значения слов: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ханжа, ханжество,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стяжательство.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работа, сооб-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щения учи-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теля и уча-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щихся, выра-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зительное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здание сло-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весного пор-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трета, работа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учебником,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заполнение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организо-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вывать учебное со-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трудничество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совместную 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учите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лем и сверстника-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ми; работать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индивидуально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 группе: находить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общее решение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разрешать конф-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ликты на основе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согласования пози-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ций и учёта интере-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сов; формулиро-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вать, аргументи-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и отстаивать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своё мнение.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вственный пафос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ав-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торской позиции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умение форму-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лировать своё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ношение к ней.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отвечать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по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прослушанному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или прочитанно-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 тексту; созда-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вать устные 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нологические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разных типов.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антиценностях.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Авторская иро-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порока-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 мира взрос-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лых: ханжеством,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стяжательством,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жаждой наживы.</w:t>
            </w:r>
          </w:p>
        </w:tc>
        <w:tc>
          <w:tcPr>
            <w:tcW w:w="851" w:type="dxa"/>
            <w:gridSpan w:val="2"/>
          </w:tcPr>
          <w:p w:rsidR="00207804" w:rsidRPr="00D64236" w:rsidRDefault="00207804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04" w:rsidRPr="00D64236" w:rsidTr="008A652A">
        <w:tc>
          <w:tcPr>
            <w:tcW w:w="392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Краткие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Лон-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доне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Дж. Лон-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дон «Лю-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бовь к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жизни».</w:t>
            </w:r>
          </w:p>
        </w:tc>
        <w:tc>
          <w:tcPr>
            <w:tcW w:w="425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теории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ятие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>веде-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углуб-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лённая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 текс-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2126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Знакомство с фак-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тами жизни и твор-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чества Дж. Лондо-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на; выявление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ключевой идеи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северных расска-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зов; подготовка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восприятию рас-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сказа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. Лондона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«Любовь к жизни».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выделять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главное в сообще-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нии учителя, стро-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ить художествен-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ный пересказ,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делать выводы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обобщения по ходу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Воспитание инте-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реса к творчеству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Дж. Лондона. Выявление худо-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жественной идеи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рассказа, заключа-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ющейся в утверж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>дении неизбежнос-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 победы человеч-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над алчнос-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тью, эгоизмом,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жестокостью.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умения комплекс-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анализа худо-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жественного текс-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та, развитие образ-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ного и аналитичес-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кого мышления,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устной речи уча-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щихся.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нравственно-эсте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тических представ-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лений 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ходе выявления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лексического зна-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чения слова чело-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вечность.</w:t>
            </w:r>
          </w:p>
        </w:tc>
        <w:tc>
          <w:tcPr>
            <w:tcW w:w="1594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учителя, ху-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дожествен-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сказ, беседа,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учебником. Работа с ил-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люстрация-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ми, самосто-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ятельная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тельская ра-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бота с текс-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том, беседа,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учебником,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лексическая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работа.</w:t>
            </w:r>
          </w:p>
        </w:tc>
        <w:tc>
          <w:tcPr>
            <w:tcW w:w="2517" w:type="dxa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осознанно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использовать рече-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вые средства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ответствии с зада-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для выражения сво-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их чувств, мыслей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потребностей. Умение самостоя-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планировать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пути достижения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целей. Формирова-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и развитие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области использо-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вания информаци-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онно-коммуника-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ционных техноло-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гий.</w:t>
            </w:r>
          </w:p>
        </w:tc>
        <w:tc>
          <w:tcPr>
            <w:tcW w:w="2693" w:type="dxa"/>
            <w:gridSpan w:val="3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умений воспри-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нимать, анализи-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ровать, критичес-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ки оценивать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интерпретировать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прочитанное,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осознавать худо-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жественную кар-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тину жизни, отра-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жённую в лите-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ратурном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, на уров-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только эмо-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ционального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восприятия, но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интеллектуально-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го осмысления.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Понимание клю-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чевых проблем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изученных произ-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зарубеж-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литературы. Умение анализи-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литератур-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ное произведе-</w:t>
            </w:r>
          </w:p>
          <w:p w:rsidR="00F300A0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ние: определять</w:t>
            </w:r>
            <w:r w:rsidR="00F300A0"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его принадлеж-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ность к одному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литературных 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дов и жанров.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понимать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формулировать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тему, идею, нрав-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ственный пафос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литературного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характе-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ризовать героев,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сопоставлять ге-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роев одного или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нескольких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изведений. По-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нимание автор-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ской позиции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формули-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ровать своё отно-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шение к ней.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вести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диалог.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разной природы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как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словесного ис-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кусства.</w:t>
            </w:r>
          </w:p>
        </w:tc>
        <w:tc>
          <w:tcPr>
            <w:tcW w:w="2693" w:type="dxa"/>
            <w:gridSpan w:val="2"/>
          </w:tcPr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ценности гума-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Духовные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качества челове-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ка. Нравственная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позиция. Воля 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безволие, чело-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вечность и свое-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корыстие. Чув-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ство морального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долга, освобож-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дение от индиви-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дуализма, ожес-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точённости, не-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доверия друг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другу. Формирование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совершенстве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как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нравственнойценности гума-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низма. Утвержде-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 неизбежности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победы человеч-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 над алчнос-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тью, эгоизмом,</w:t>
            </w:r>
          </w:p>
          <w:p w:rsidR="00207804" w:rsidRPr="00D64236" w:rsidRDefault="00207804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жестокостью.</w:t>
            </w:r>
          </w:p>
        </w:tc>
        <w:tc>
          <w:tcPr>
            <w:tcW w:w="851" w:type="dxa"/>
            <w:gridSpan w:val="2"/>
          </w:tcPr>
          <w:p w:rsidR="00207804" w:rsidRPr="00D64236" w:rsidRDefault="00207804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804" w:rsidRPr="00D64236" w:rsidTr="008A652A">
        <w:tc>
          <w:tcPr>
            <w:tcW w:w="392" w:type="dxa"/>
          </w:tcPr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Рекомен-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дации для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чтения.</w:t>
            </w:r>
          </w:p>
        </w:tc>
        <w:tc>
          <w:tcPr>
            <w:tcW w:w="425" w:type="dxa"/>
          </w:tcPr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Изуче-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исто-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126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Предварительное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про-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изведениями,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включёнными в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программу 7 класса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рекомендован-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ными для самосто-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ятельного чтения.</w:t>
            </w:r>
          </w:p>
        </w:tc>
        <w:tc>
          <w:tcPr>
            <w:tcW w:w="1594" w:type="dxa"/>
            <w:gridSpan w:val="2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</w:tc>
        <w:tc>
          <w:tcPr>
            <w:tcW w:w="2517" w:type="dxa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Умение самостоя-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 определять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цели своего обуче-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ния, ставить и фор-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мулировать для се-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бя новые задачи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учёбе и познава-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тельной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деятель-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ности, развивать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мотивы и интересы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своей познаватель-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693" w:type="dxa"/>
            <w:gridSpan w:val="3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ключевыми про-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блемами произ-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ведений русского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фольклора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фольклора дру-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гих народов,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литературы, ли-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тературы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XVIII века,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ских писателей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XIX—XX веков,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литературы наро-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дов России и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рубежной лите-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ратуры.</w:t>
            </w:r>
          </w:p>
        </w:tc>
        <w:tc>
          <w:tcPr>
            <w:tcW w:w="2693" w:type="dxa"/>
            <w:gridSpan w:val="2"/>
          </w:tcPr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 уче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нию, готовности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способности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 само-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развитию и само-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  <w:proofErr w:type="gramStart"/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основе мотива-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ции к обучению и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познанию, осоз-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нанному выбору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и построению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дальнейшей ин-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дивидуальной</w:t>
            </w:r>
          </w:p>
          <w:p w:rsidR="00F300A0" w:rsidRPr="00D64236" w:rsidRDefault="00F300A0" w:rsidP="00D6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траектории обра-</w:t>
            </w:r>
          </w:p>
          <w:p w:rsidR="00207804" w:rsidRPr="00D64236" w:rsidRDefault="00F300A0" w:rsidP="00D6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236">
              <w:rPr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</w:tc>
        <w:tc>
          <w:tcPr>
            <w:tcW w:w="851" w:type="dxa"/>
            <w:gridSpan w:val="2"/>
          </w:tcPr>
          <w:p w:rsidR="00207804" w:rsidRPr="00D64236" w:rsidRDefault="00207804" w:rsidP="00D6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5B3" w:rsidRPr="00D64236" w:rsidRDefault="001F55B3" w:rsidP="00D64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236" w:rsidRPr="00D64236" w:rsidRDefault="00D64236" w:rsidP="00D64236">
      <w:pPr>
        <w:pStyle w:val="Standard"/>
        <w:autoSpaceDE w:val="0"/>
        <w:contextualSpacing/>
        <w:jc w:val="center"/>
        <w:rPr>
          <w:rFonts w:eastAsia="Times New Roman CYR" w:cs="Times New Roman"/>
          <w:b/>
          <w:bCs/>
        </w:rPr>
      </w:pPr>
      <w:r w:rsidRPr="00D64236">
        <w:rPr>
          <w:rFonts w:eastAsia="Times New Roman CYR" w:cs="Times New Roman"/>
          <w:b/>
          <w:bCs/>
        </w:rPr>
        <w:t>ПЛАНИРУЕМЫЕ РЕЗУЛЬТАТЫ ОСВОЕНИЯ УЧЕБНОГО ПРЕДМЕТА</w:t>
      </w: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  <w:r w:rsidRPr="00D64236">
        <w:rPr>
          <w:rFonts w:ascii="Times New Roman" w:hAnsi="Times New Roman" w:cs="Times New Roman"/>
          <w:b/>
          <w:sz w:val="24"/>
          <w:szCs w:val="24"/>
        </w:rPr>
        <w:t>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идентифицировать себя с принадлежностью к народу, стране, государству;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проявлять интерес и уважительно относиться  к культуре и истории своего народа, страны;</w:t>
      </w:r>
    </w:p>
    <w:p w:rsidR="00D64236" w:rsidRPr="00D64236" w:rsidRDefault="00D64236" w:rsidP="00D64236">
      <w:pPr>
        <w:pStyle w:val="a9"/>
        <w:spacing w:line="240" w:lineRule="auto"/>
        <w:ind w:firstLine="708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sz w:val="24"/>
          <w:szCs w:val="24"/>
        </w:rPr>
        <w:t>чувствовать</w:t>
      </w:r>
      <w:r w:rsidRPr="00D64236">
        <w:rPr>
          <w:sz w:val="24"/>
          <w:szCs w:val="24"/>
        </w:rPr>
        <w:t xml:space="preserve"> красоту и выразительность речи, будет </w:t>
      </w:r>
      <w:r w:rsidRPr="00D64236">
        <w:rPr>
          <w:iCs/>
          <w:sz w:val="24"/>
          <w:szCs w:val="24"/>
        </w:rPr>
        <w:t>стремиться</w:t>
      </w:r>
      <w:r w:rsidRPr="00D64236">
        <w:rPr>
          <w:sz w:val="24"/>
          <w:szCs w:val="24"/>
        </w:rPr>
        <w:t xml:space="preserve"> к совершенствованию собственной речи;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проявлять познавательный интерес к чтению, сформируется потребность в чтении;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различать основные нравственно-эстетические понятия;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выражать положительное отношение к процессу познания.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text"/>
        <w:spacing w:line="240" w:lineRule="auto"/>
        <w:ind w:firstLine="707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>самовыражаться через слово;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</w:t>
      </w:r>
      <w:r w:rsidRPr="00D64236">
        <w:rPr>
          <w:i/>
          <w:iCs/>
          <w:color w:val="000000"/>
          <w:sz w:val="24"/>
          <w:szCs w:val="24"/>
          <w:highlight w:val="white"/>
        </w:rPr>
        <w:t xml:space="preserve"> </w:t>
      </w:r>
      <w:r w:rsidRPr="00D64236">
        <w:rPr>
          <w:iCs/>
          <w:color w:val="000000"/>
          <w:sz w:val="24"/>
          <w:szCs w:val="24"/>
          <w:highlight w:val="white"/>
        </w:rPr>
        <w:t>понимать определяющую роль родной литературы в развитии интеллектуальных, творческих способностей и моральных качеств личности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оценивать свои и чужие поступки;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анализировать и характеризовать эмоциональные состояния и чувства окружающих, строить свои взаимоотношения с их учетом</w:t>
      </w:r>
      <w:r w:rsidRPr="00D64236">
        <w:rPr>
          <w:iCs/>
          <w:color w:val="000000"/>
          <w:sz w:val="24"/>
          <w:szCs w:val="24"/>
        </w:rPr>
        <w:t>.</w:t>
      </w: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D64236">
        <w:rPr>
          <w:rFonts w:ascii="Times New Roman" w:hAnsi="Times New Roman" w:cs="Times New Roman"/>
          <w:b/>
          <w:sz w:val="24"/>
          <w:szCs w:val="24"/>
        </w:rPr>
        <w:t>:</w:t>
      </w: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236">
        <w:rPr>
          <w:rFonts w:ascii="Times New Roman" w:hAnsi="Times New Roman" w:cs="Times New Roman"/>
          <w:sz w:val="24"/>
          <w:szCs w:val="24"/>
        </w:rPr>
        <w:tab/>
      </w:r>
      <w:r w:rsidRPr="00D64236">
        <w:rPr>
          <w:rFonts w:ascii="Times New Roman" w:hAnsi="Times New Roman" w:cs="Times New Roman"/>
          <w:sz w:val="24"/>
          <w:szCs w:val="24"/>
        </w:rPr>
        <w:tab/>
      </w:r>
      <w:r w:rsidRPr="00D64236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b/>
          <w:bCs/>
          <w:sz w:val="24"/>
          <w:szCs w:val="24"/>
        </w:rPr>
      </w:pPr>
      <w:r w:rsidRPr="00D64236">
        <w:rPr>
          <w:sz w:val="24"/>
          <w:szCs w:val="24"/>
        </w:rPr>
        <w:t xml:space="preserve">- самостоятельно </w:t>
      </w:r>
      <w:r w:rsidRPr="00D64236">
        <w:rPr>
          <w:iCs/>
          <w:sz w:val="24"/>
          <w:szCs w:val="24"/>
        </w:rPr>
        <w:t>формулировать</w:t>
      </w:r>
      <w:r w:rsidRPr="00D64236">
        <w:rPr>
          <w:sz w:val="24"/>
          <w:szCs w:val="24"/>
        </w:rPr>
        <w:t xml:space="preserve"> проблему (тему) и цели урока;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удерживать цель деятельности до получения её результата.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самостоятельно анализировать условия и пути достижения цели;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- самостоятельно </w:t>
      </w:r>
      <w:r w:rsidRPr="00D64236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составлять план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решения учебной проблемы;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работать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по плану, сверяя свои действия с целью,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прогнозировать,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корректировать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свою деятельность;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самостоятельно ставить новые учебные цели задачи;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выделять альтернативные способы достижения цели</w:t>
      </w:r>
      <w:r w:rsidRPr="00D64236">
        <w:rPr>
          <w:iCs/>
          <w:color w:val="000000"/>
          <w:sz w:val="24"/>
          <w:szCs w:val="24"/>
        </w:rPr>
        <w:t>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в диалоге с учителем </w:t>
      </w:r>
      <w:r w:rsidRPr="00D64236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вырабатывать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критерии оценки и   </w:t>
      </w:r>
      <w:r w:rsidRPr="00D64236">
        <w:rPr>
          <w:rFonts w:ascii="Times New Roman" w:hAnsi="Times New Roman" w:cs="Times New Roman"/>
          <w:iCs/>
          <w:spacing w:val="2"/>
          <w:sz w:val="24"/>
          <w:szCs w:val="24"/>
          <w:lang w:val="ru-RU"/>
        </w:rPr>
        <w:t>определять</w:t>
      </w:r>
      <w:r w:rsidRPr="00D6423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степень успешности своей работы и работы других в соответствии с этими критериями.</w:t>
      </w:r>
    </w:p>
    <w:p w:rsidR="00D64236" w:rsidRPr="00D64236" w:rsidRDefault="00D64236" w:rsidP="00D64236">
      <w:pPr>
        <w:pStyle w:val="text"/>
        <w:spacing w:line="240" w:lineRule="auto"/>
        <w:ind w:firstLine="48"/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</w:pPr>
      <w:r w:rsidRPr="00D64236">
        <w:rPr>
          <w:rFonts w:ascii="Times New Roman" w:hAnsi="Times New Roman" w:cs="Times New Roman"/>
          <w:spacing w:val="2"/>
          <w:sz w:val="24"/>
          <w:szCs w:val="24"/>
          <w:u w:val="single"/>
          <w:lang w:val="ru-RU"/>
        </w:rPr>
        <w:t>Познавательные УУД: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color w:val="000000"/>
          <w:sz w:val="24"/>
          <w:szCs w:val="24"/>
          <w:highlight w:val="white"/>
        </w:rPr>
        <w:t xml:space="preserve">пользоваться знаками, символами, таблицами, схемами, приведенными в учебной литературе; 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осуществлять поиск нужной информации в учебнике и учебных пособиях (в том числе в виде иллюстраций, схем, таблиц);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перерабатывать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преобразовывать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информацию из одной формы в другую (составлять план, таблицу, схему);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пользоваться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разными видами чтения: изучающим, просмотровым, ознакомительным;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излагать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прочитанного (прослушанного) текста подробно, сжато, выборочно;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понимать заданный вопрос, в соответствии с ним строить ответ в устной форме;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устанавливать причинно-следственные связи в изучаемом круге явлений;</w:t>
      </w:r>
    </w:p>
    <w:p w:rsidR="00D64236" w:rsidRPr="00D64236" w:rsidRDefault="00D64236" w:rsidP="00D642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D64236">
        <w:rPr>
          <w:rFonts w:ascii="Times New Roman" w:hAnsi="Times New Roman" w:cs="Times New Roman"/>
          <w:sz w:val="24"/>
          <w:szCs w:val="24"/>
        </w:rPr>
        <w:t xml:space="preserve">- </w:t>
      </w:r>
      <w:r w:rsidRPr="00D6423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анализировать изучаемые объекты с выделением существенных и несущественных признаков;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color w:val="000000"/>
          <w:sz w:val="24"/>
          <w:szCs w:val="24"/>
          <w:highlight w:val="white"/>
        </w:rPr>
        <w:t>проводить сравнение, классификацию изученных объектов по самостоятельно выделенным основаниям (критериям) при указании количества групп;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обобщать (выделять ряд объектов по заданному признаку).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iCs/>
          <w:color w:val="000000"/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выделять информацию из сообщений разных видов в соответствии с учебной задачей;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первоначальному умению смыслового восприятия текста;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проводить аналогии между изучаемым материалом и собственным опытом.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  <w:u w:val="single"/>
        </w:rPr>
      </w:pPr>
      <w:r w:rsidRPr="00D64236">
        <w:rPr>
          <w:sz w:val="24"/>
          <w:szCs w:val="24"/>
          <w:u w:val="single"/>
        </w:rPr>
        <w:t>Коммуникативные УУД: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eastAsia="Calibri" w:hAnsi="Times New Roman" w:cs="Times New Roman"/>
          <w:sz w:val="24"/>
          <w:szCs w:val="24"/>
          <w:highlight w:val="white"/>
          <w:lang w:val="ru-RU"/>
        </w:rPr>
        <w:t>устанавливать и вырабатывать разные точки зрения</w:t>
      </w:r>
      <w:r w:rsidRPr="00D64236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D64236" w:rsidRPr="00D64236" w:rsidRDefault="00D64236" w:rsidP="00D64236">
      <w:pPr>
        <w:pStyle w:val="text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высказывать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аргументировать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свою точку зрения;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br/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выступать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перед аудиторией сверстников с сообщениями;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hAnsi="Times New Roman" w:cs="Times New Roman"/>
          <w:iCs/>
          <w:sz w:val="24"/>
          <w:szCs w:val="24"/>
          <w:lang w:val="ru-RU"/>
        </w:rPr>
        <w:t>договариваться</w:t>
      </w: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 и приходить к общему решению в совместной деятельности;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задавать вопросы;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учитывать разные мнения и интересы.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Fonts w:ascii="Times New Roman" w:eastAsia="Calibri" w:hAnsi="Times New Roman" w:cs="Times New Roman"/>
          <w:iCs/>
          <w:sz w:val="24"/>
          <w:szCs w:val="24"/>
          <w:highlight w:val="white"/>
          <w:lang w:val="ru-RU"/>
        </w:rPr>
        <w:t>брать на себя инициативу в организации совместного действия (деловое лидерство)</w:t>
      </w:r>
      <w:r w:rsidRPr="00D64236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учитывать и координировать отличные от собственных позиции людей, пытаться принимать иную точку зрения, быть готовым корректировать свою точку зрения;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</w:t>
      </w:r>
      <w:r w:rsidRPr="00D64236">
        <w:rPr>
          <w:iCs/>
          <w:color w:val="000000"/>
          <w:sz w:val="24"/>
          <w:szCs w:val="24"/>
          <w:highlight w:val="white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 </w:t>
      </w:r>
      <w:r w:rsidRPr="00D64236">
        <w:rPr>
          <w:rStyle w:val="Text0"/>
          <w:rFonts w:ascii="Times New Roman" w:hAnsi="Times New Roman" w:cs="Times New Roman"/>
          <w:iCs/>
          <w:sz w:val="24"/>
          <w:szCs w:val="24"/>
        </w:rPr>
        <w:t>уметь</w:t>
      </w: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Style w:val="Text0"/>
          <w:rFonts w:ascii="Times New Roman" w:hAnsi="Times New Roman" w:cs="Times New Roman"/>
          <w:sz w:val="24"/>
          <w:szCs w:val="24"/>
        </w:rPr>
      </w:pP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- </w:t>
      </w:r>
      <w:r w:rsidRPr="00D64236">
        <w:rPr>
          <w:rStyle w:val="Text0"/>
          <w:rFonts w:ascii="Times New Roman" w:hAnsi="Times New Roman" w:cs="Times New Roman"/>
          <w:iCs/>
          <w:sz w:val="24"/>
          <w:szCs w:val="24"/>
        </w:rPr>
        <w:t>осознавать</w:t>
      </w:r>
      <w:r w:rsidRPr="00D64236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человека.</w:t>
      </w:r>
    </w:p>
    <w:p w:rsidR="00D64236" w:rsidRPr="00D64236" w:rsidRDefault="00D64236" w:rsidP="00D642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4236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Pr="00D64236">
        <w:rPr>
          <w:rFonts w:ascii="Times New Roman" w:hAnsi="Times New Roman" w:cs="Times New Roman"/>
          <w:b/>
          <w:sz w:val="24"/>
          <w:szCs w:val="24"/>
        </w:rPr>
        <w:t>: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b/>
          <w:bCs/>
          <w:sz w:val="24"/>
          <w:szCs w:val="24"/>
        </w:rPr>
      </w:pPr>
      <w:r w:rsidRPr="00D64236">
        <w:rPr>
          <w:i/>
          <w:sz w:val="24"/>
          <w:szCs w:val="24"/>
        </w:rPr>
        <w:t xml:space="preserve"> </w:t>
      </w:r>
      <w:r w:rsidRPr="00D64236">
        <w:rPr>
          <w:b/>
          <w:bCs/>
          <w:sz w:val="24"/>
          <w:szCs w:val="24"/>
        </w:rPr>
        <w:t>Ученик научится:</w:t>
      </w:r>
    </w:p>
    <w:p w:rsidR="00D64236" w:rsidRPr="00D64236" w:rsidRDefault="00D64236" w:rsidP="00D64236">
      <w:pPr>
        <w:pStyle w:val="a9"/>
        <w:spacing w:line="240" w:lineRule="auto"/>
        <w:ind w:hanging="61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видеть черты русского национального характера в героях басен;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различать малые фольклорные жанры;</w:t>
      </w:r>
    </w:p>
    <w:p w:rsidR="00D64236" w:rsidRPr="00D64236" w:rsidRDefault="00D64236" w:rsidP="00D64236">
      <w:pPr>
        <w:pStyle w:val="a9"/>
        <w:spacing w:line="240" w:lineRule="auto"/>
        <w:ind w:hanging="61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целенаправленно использовать малые фольклорные жанры в своих устных и письменных высказываниях;</w:t>
      </w:r>
    </w:p>
    <w:p w:rsidR="00D64236" w:rsidRPr="00D64236" w:rsidRDefault="00D64236" w:rsidP="00D64236">
      <w:pPr>
        <w:pStyle w:val="a9"/>
        <w:spacing w:line="240" w:lineRule="auto"/>
        <w:ind w:firstLine="709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определять с помощью пословицы жизненную/вымышленную ситуацию;</w:t>
      </w:r>
    </w:p>
    <w:p w:rsidR="00D64236" w:rsidRPr="00D64236" w:rsidRDefault="00D64236" w:rsidP="00D64236">
      <w:pPr>
        <w:pStyle w:val="a9"/>
        <w:spacing w:line="240" w:lineRule="auto"/>
        <w:ind w:hanging="11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 - выразительно читать тексты древнерусской литературы, соблюдая соответствующий интонационный рисунок;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пересказывать тексты, чётко выделяя сюжетные линии, не пропуская значимых композиционных элементов, используя в своей речи характерные художественные приёмы;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 xml:space="preserve">- осознанно воспринимать художественное произведение в единстве формы и содержания; 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воспринимать художественный текст как произведение искусства, послание автора читателю, современнику и потомку;</w:t>
      </w:r>
    </w:p>
    <w:p w:rsidR="00D64236" w:rsidRPr="00D64236" w:rsidRDefault="00D64236" w:rsidP="00D64236">
      <w:pPr>
        <w:pStyle w:val="a9"/>
        <w:spacing w:line="240" w:lineRule="auto"/>
        <w:ind w:firstLine="48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>Ученик получит возможность научиться: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b/>
          <w:bCs/>
          <w:sz w:val="24"/>
          <w:szCs w:val="24"/>
        </w:rPr>
      </w:pPr>
      <w:r w:rsidRPr="00D64236">
        <w:rPr>
          <w:b/>
          <w:bCs/>
          <w:sz w:val="24"/>
          <w:szCs w:val="24"/>
        </w:rPr>
        <w:t xml:space="preserve">- </w:t>
      </w:r>
      <w:r w:rsidRPr="00D64236">
        <w:rPr>
          <w:sz w:val="24"/>
          <w:szCs w:val="24"/>
        </w:rPr>
        <w:t xml:space="preserve">обращаться к пословицам, поговоркам, фольклорным образам в различных ситуациях речевого общения; 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proofErr w:type="gramStart"/>
      <w:r w:rsidRPr="00D64236">
        <w:rPr>
          <w:sz w:val="24"/>
          <w:szCs w:val="24"/>
        </w:rPr>
        <w:t>-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D64236" w:rsidRPr="00D64236" w:rsidRDefault="00D64236" w:rsidP="00D64236">
      <w:pPr>
        <w:pStyle w:val="a9"/>
        <w:spacing w:line="240" w:lineRule="auto"/>
        <w:ind w:firstLine="0"/>
        <w:outlineLvl w:val="0"/>
        <w:rPr>
          <w:sz w:val="24"/>
          <w:szCs w:val="24"/>
        </w:rPr>
      </w:pPr>
      <w:r w:rsidRPr="00D64236">
        <w:rPr>
          <w:sz w:val="24"/>
          <w:szCs w:val="24"/>
        </w:rPr>
        <w:t>-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</w:t>
      </w:r>
    </w:p>
    <w:p w:rsidR="00D64236" w:rsidRPr="00D64236" w:rsidRDefault="00D64236" w:rsidP="00D64236">
      <w:pPr>
        <w:pStyle w:val="text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определять актуальность произведений для читателей разных поколений и вступать в диалог с другими читателями;</w:t>
      </w:r>
    </w:p>
    <w:p w:rsidR="00D64236" w:rsidRPr="00D64236" w:rsidRDefault="00D64236" w:rsidP="00D64236">
      <w:pPr>
        <w:pStyle w:val="text"/>
        <w:spacing w:line="240" w:lineRule="auto"/>
        <w:ind w:firstLine="660"/>
        <w:rPr>
          <w:rFonts w:ascii="Times New Roman" w:hAnsi="Times New Roman" w:cs="Times New Roman"/>
          <w:sz w:val="24"/>
          <w:szCs w:val="24"/>
          <w:lang w:val="ru-RU"/>
        </w:rPr>
      </w:pPr>
      <w:r w:rsidRPr="00D64236">
        <w:rPr>
          <w:rFonts w:ascii="Times New Roman" w:hAnsi="Times New Roman" w:cs="Times New Roman"/>
          <w:sz w:val="24"/>
          <w:szCs w:val="24"/>
          <w:lang w:val="ru-RU"/>
        </w:rPr>
        <w:t>- сопоставлять произведение словесного искусства и его воплощение в других искусствах.</w:t>
      </w:r>
    </w:p>
    <w:p w:rsidR="003148EF" w:rsidRPr="00D64236" w:rsidRDefault="003148EF" w:rsidP="00D642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148EF" w:rsidRPr="00D64236" w:rsidSect="002C58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F30FEC"/>
    <w:multiLevelType w:val="hybridMultilevel"/>
    <w:tmpl w:val="A582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0AE3"/>
    <w:rsid w:val="00061685"/>
    <w:rsid w:val="00094E42"/>
    <w:rsid w:val="000B2185"/>
    <w:rsid w:val="000B6217"/>
    <w:rsid w:val="001A5DA9"/>
    <w:rsid w:val="001F55B3"/>
    <w:rsid w:val="00207804"/>
    <w:rsid w:val="002C58D8"/>
    <w:rsid w:val="003148EF"/>
    <w:rsid w:val="00324555"/>
    <w:rsid w:val="00386A6A"/>
    <w:rsid w:val="003D08BC"/>
    <w:rsid w:val="003D78F7"/>
    <w:rsid w:val="003F4F72"/>
    <w:rsid w:val="00496996"/>
    <w:rsid w:val="00511C68"/>
    <w:rsid w:val="0055050F"/>
    <w:rsid w:val="005806F3"/>
    <w:rsid w:val="00633DA9"/>
    <w:rsid w:val="00677092"/>
    <w:rsid w:val="006E47FD"/>
    <w:rsid w:val="007114D9"/>
    <w:rsid w:val="00741B62"/>
    <w:rsid w:val="00757A9C"/>
    <w:rsid w:val="007E02C2"/>
    <w:rsid w:val="008264D7"/>
    <w:rsid w:val="00892007"/>
    <w:rsid w:val="008A652A"/>
    <w:rsid w:val="00987BF6"/>
    <w:rsid w:val="00A27391"/>
    <w:rsid w:val="00A705C8"/>
    <w:rsid w:val="00A967E9"/>
    <w:rsid w:val="00AA6EAE"/>
    <w:rsid w:val="00BA1BF8"/>
    <w:rsid w:val="00BC446D"/>
    <w:rsid w:val="00BC627B"/>
    <w:rsid w:val="00BE763C"/>
    <w:rsid w:val="00C509A7"/>
    <w:rsid w:val="00C86FB7"/>
    <w:rsid w:val="00CD0D77"/>
    <w:rsid w:val="00D63889"/>
    <w:rsid w:val="00D64236"/>
    <w:rsid w:val="00D83AB4"/>
    <w:rsid w:val="00DD0ACF"/>
    <w:rsid w:val="00E20626"/>
    <w:rsid w:val="00ED0AE3"/>
    <w:rsid w:val="00F300A0"/>
    <w:rsid w:val="00F41B0C"/>
    <w:rsid w:val="00F74E17"/>
    <w:rsid w:val="00F94108"/>
    <w:rsid w:val="00FA457C"/>
    <w:rsid w:val="00FE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E47FD"/>
    <w:pPr>
      <w:ind w:left="720"/>
      <w:contextualSpacing/>
    </w:pPr>
  </w:style>
  <w:style w:type="character" w:customStyle="1" w:styleId="dash041e0431044b0447043d044b0439char1">
    <w:name w:val="dash041e_0431_044b_0447_043d_044b_0439__char1"/>
    <w:basedOn w:val="a0"/>
    <w:rsid w:val="00D64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6423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2">
    <w:name w:val="Font Style12"/>
    <w:basedOn w:val="a0"/>
    <w:rsid w:val="00D64236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D64236"/>
    <w:rPr>
      <w:rFonts w:ascii="Georgia" w:hAnsi="Georgia" w:cs="Georgia" w:hint="default"/>
      <w:sz w:val="20"/>
      <w:szCs w:val="20"/>
    </w:rPr>
  </w:style>
  <w:style w:type="character" w:customStyle="1" w:styleId="FontStyle11">
    <w:name w:val="Font Style11"/>
    <w:basedOn w:val="a0"/>
    <w:rsid w:val="00D64236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Без интервала Знак"/>
    <w:basedOn w:val="a0"/>
    <w:link w:val="a6"/>
    <w:uiPriority w:val="1"/>
    <w:locked/>
    <w:rsid w:val="00D64236"/>
  </w:style>
  <w:style w:type="paragraph" w:styleId="a6">
    <w:name w:val="No Spacing"/>
    <w:link w:val="a5"/>
    <w:uiPriority w:val="1"/>
    <w:qFormat/>
    <w:rsid w:val="00D64236"/>
    <w:pPr>
      <w:spacing w:after="0" w:line="240" w:lineRule="auto"/>
    </w:pPr>
  </w:style>
  <w:style w:type="character" w:styleId="a7">
    <w:name w:val="Hyperlink"/>
    <w:basedOn w:val="a0"/>
    <w:semiHidden/>
    <w:unhideWhenUsed/>
    <w:rsid w:val="00D64236"/>
    <w:rPr>
      <w:strike w:val="0"/>
      <w:dstrike w:val="0"/>
      <w:color w:val="557C2B"/>
      <w:u w:val="none"/>
      <w:effect w:val="none"/>
    </w:rPr>
  </w:style>
  <w:style w:type="paragraph" w:styleId="a8">
    <w:name w:val="Normal (Web)"/>
    <w:basedOn w:val="a"/>
    <w:semiHidden/>
    <w:unhideWhenUsed/>
    <w:rsid w:val="00D64236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6423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64236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paragraph" w:customStyle="1" w:styleId="a9">
    <w:name w:val="Новый"/>
    <w:basedOn w:val="a"/>
    <w:rsid w:val="00D6423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Text0">
    <w:name w:val="Text"/>
    <w:rsid w:val="00D64236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C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8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teacher/" TargetMode="External"/><Relationship Id="rId13" Type="http://schemas.openxmlformats.org/officeDocument/2006/relationships/hyperlink" Target="http://www.gumer.info/" TargetMode="External"/><Relationship Id="rId18" Type="http://schemas.openxmlformats.org/officeDocument/2006/relationships/hyperlink" Target="http://litera.edu.ru/" TargetMode="External"/><Relationship Id="rId26" Type="http://schemas.openxmlformats.org/officeDocument/2006/relationships/hyperlink" Target="http://www.bibliotekar.ru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ssianplanet.ru/" TargetMode="External"/><Relationship Id="rId7" Type="http://schemas.openxmlformats.org/officeDocument/2006/relationships/hyperlink" Target="http://www.gia3.ru/publ/opyt_i_praktika/trebovanija_k_sovremennomu_uroku_v_uslovijakh_vvedenija_fgos/4-1-0-4" TargetMode="External"/><Relationship Id="rId12" Type="http://schemas.openxmlformats.org/officeDocument/2006/relationships/hyperlink" Target="http://www.gramma.ru/" TargetMode="External"/><Relationship Id="rId17" Type="http://schemas.openxmlformats.org/officeDocument/2006/relationships/hyperlink" Target="http://www.litera.ru/" TargetMode="External"/><Relationship Id="rId25" Type="http://schemas.openxmlformats.org/officeDocument/2006/relationships/hyperlink" Target="http://www.prlib.ru/Pages/Default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b.ru/" TargetMode="External"/><Relationship Id="rId20" Type="http://schemas.openxmlformats.org/officeDocument/2006/relationships/hyperlink" Target="http://magazines.russ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drevne.ru/" TargetMode="External"/><Relationship Id="rId24" Type="http://schemas.openxmlformats.org/officeDocument/2006/relationships/hyperlink" Target="http://www.vavil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ugosvet.ru/" TargetMode="External"/><Relationship Id="rId23" Type="http://schemas.openxmlformats.org/officeDocument/2006/relationships/hyperlink" Target="http://www.pushkinskijdom.ru/" TargetMode="External"/><Relationship Id="rId28" Type="http://schemas.openxmlformats.org/officeDocument/2006/relationships/hyperlink" Target="http://gallerix.ru/" TargetMode="External"/><Relationship Id="rId10" Type="http://schemas.openxmlformats.org/officeDocument/2006/relationships/hyperlink" Target="http://www.bibliotekar.ru/" TargetMode="External"/><Relationship Id="rId19" Type="http://schemas.openxmlformats.org/officeDocument/2006/relationships/hyperlink" Target="http://www.litwome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gid.ru/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russianplanet.ru/filolog/ruslit/index.htm" TargetMode="External"/><Relationship Id="rId27" Type="http://schemas.openxmlformats.org/officeDocument/2006/relationships/hyperlink" Target="http://www.a4forma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0B368-D7EF-4056-AD71-A1D0977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75</Pages>
  <Words>21144</Words>
  <Characters>120523</Characters>
  <Application>Microsoft Office Word</Application>
  <DocSecurity>0</DocSecurity>
  <Lines>1004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2020-08-25T14:00:00Z</dcterms:created>
  <dcterms:modified xsi:type="dcterms:W3CDTF">2020-08-29T09:12:00Z</dcterms:modified>
</cp:coreProperties>
</file>