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42" w:rsidRPr="00242B42" w:rsidRDefault="00901104" w:rsidP="00242B42">
      <w:pPr>
        <w:spacing w:after="0" w:line="240" w:lineRule="auto"/>
        <w:rPr>
          <w:rFonts w:ascii="Times New Roman" w:hAnsi="Times New Roman" w:cs="Times New Roman"/>
        </w:rPr>
        <w:sectPr w:rsidR="00242B42" w:rsidRPr="00242B42" w:rsidSect="00766412">
          <w:pgSz w:w="11906" w:h="16838"/>
          <w:pgMar w:top="1134" w:right="902" w:bottom="1134" w:left="851" w:header="709" w:footer="709" w:gutter="0"/>
          <w:cols w:space="708"/>
          <w:docGrid w:linePitch="360"/>
        </w:sectPr>
      </w:pPr>
      <w:r>
        <w:rPr>
          <w:noProof/>
          <w:lang w:eastAsia="ru-RU"/>
        </w:rPr>
        <w:drawing>
          <wp:inline distT="0" distB="0" distL="0" distR="0">
            <wp:extent cx="6447155" cy="9328289"/>
            <wp:effectExtent l="19050" t="0" r="0" b="0"/>
            <wp:docPr id="2" name="Рисунок 1" descr="https://sun9-68.userapi.com/fYa-yhFmBSniX5JQVrDWtYp9ZqN404ZDixAgQQ/Gy36Iwg57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8.userapi.com/fYa-yhFmBSniX5JQVrDWtYp9ZqN404ZDixAgQQ/Gy36Iwg57Eo.jpg"/>
                    <pic:cNvPicPr>
                      <a:picLocks noChangeAspect="1" noChangeArrowheads="1"/>
                    </pic:cNvPicPr>
                  </pic:nvPicPr>
                  <pic:blipFill>
                    <a:blip r:embed="rId8" cstate="print"/>
                    <a:srcRect/>
                    <a:stretch>
                      <a:fillRect/>
                    </a:stretch>
                  </pic:blipFill>
                  <pic:spPr bwMode="auto">
                    <a:xfrm>
                      <a:off x="0" y="0"/>
                      <a:ext cx="6447155" cy="9328289"/>
                    </a:xfrm>
                    <a:prstGeom prst="rect">
                      <a:avLst/>
                    </a:prstGeom>
                    <a:noFill/>
                    <a:ln w="9525">
                      <a:noFill/>
                      <a:miter lim="800000"/>
                      <a:headEnd/>
                      <a:tailEnd/>
                    </a:ln>
                  </pic:spPr>
                </pic:pic>
              </a:graphicData>
            </a:graphic>
          </wp:inline>
        </w:drawing>
      </w:r>
    </w:p>
    <w:p w:rsidR="00E1672B" w:rsidRPr="00242B42" w:rsidRDefault="003E7134" w:rsidP="00242B42">
      <w:pPr>
        <w:spacing w:after="0" w:line="240" w:lineRule="auto"/>
        <w:contextualSpacing/>
        <w:rPr>
          <w:rFonts w:ascii="Times New Roman" w:hAnsi="Times New Roman" w:cs="Times New Roman"/>
          <w:b/>
        </w:rPr>
      </w:pPr>
      <w:r w:rsidRPr="00242B42">
        <w:rPr>
          <w:rFonts w:ascii="Times New Roman" w:hAnsi="Times New Roman" w:cs="Times New Roman"/>
          <w:b/>
        </w:rPr>
        <w:lastRenderedPageBreak/>
        <w:t xml:space="preserve">                                                                                    </w:t>
      </w:r>
      <w:r w:rsidR="00E1672B" w:rsidRPr="00242B42">
        <w:rPr>
          <w:rFonts w:ascii="Times New Roman" w:hAnsi="Times New Roman" w:cs="Times New Roman"/>
          <w:b/>
        </w:rPr>
        <w:t>ПОЯСНИТЕЛЬНАЯ  ЗАПИСКА</w:t>
      </w:r>
    </w:p>
    <w:p w:rsidR="00E1672B" w:rsidRPr="00242B42" w:rsidRDefault="00E1672B" w:rsidP="00242B42">
      <w:pPr>
        <w:spacing w:after="0" w:line="240" w:lineRule="auto"/>
        <w:jc w:val="center"/>
        <w:rPr>
          <w:rFonts w:ascii="Times New Roman" w:hAnsi="Times New Roman" w:cs="Times New Roman"/>
          <w:b/>
        </w:rPr>
      </w:pPr>
    </w:p>
    <w:p w:rsidR="00E1672B" w:rsidRPr="00242B42" w:rsidRDefault="00E1672B" w:rsidP="00242B42">
      <w:pPr>
        <w:spacing w:after="0"/>
        <w:ind w:firstLine="300"/>
        <w:jc w:val="both"/>
        <w:rPr>
          <w:rFonts w:ascii="Times New Roman" w:eastAsia="Times New Roman" w:hAnsi="Times New Roman" w:cs="Times New Roman"/>
          <w:lang w:eastAsia="ru-RU"/>
        </w:rPr>
      </w:pPr>
      <w:r w:rsidRPr="00242B42">
        <w:rPr>
          <w:rFonts w:ascii="Times New Roman" w:hAnsi="Times New Roman" w:cs="Times New Roman"/>
        </w:rPr>
        <w:t xml:space="preserve">          Настоящая рабоч</w:t>
      </w:r>
      <w:r w:rsidR="00F377BF" w:rsidRPr="00242B42">
        <w:rPr>
          <w:rFonts w:ascii="Times New Roman" w:hAnsi="Times New Roman" w:cs="Times New Roman"/>
        </w:rPr>
        <w:t>ая программа по литературе для 5</w:t>
      </w:r>
      <w:r w:rsidRPr="00242B42">
        <w:rPr>
          <w:rFonts w:ascii="Times New Roman" w:hAnsi="Times New Roman" w:cs="Times New Roman"/>
        </w:rPr>
        <w:t xml:space="preserve"> класса разработана на основе</w:t>
      </w:r>
      <w:r w:rsidRPr="00242B42">
        <w:rPr>
          <w:rFonts w:ascii="Times New Roman" w:eastAsia="Times New Roman" w:hAnsi="Times New Roman" w:cs="Times New Roman"/>
          <w:lang w:eastAsia="ru-RU"/>
        </w:rPr>
        <w:t xml:space="preserve">  следующих  </w:t>
      </w:r>
      <w:r w:rsidRPr="00242B42">
        <w:rPr>
          <w:rFonts w:ascii="Times New Roman" w:eastAsia="Times New Roman" w:hAnsi="Times New Roman" w:cs="Times New Roman"/>
          <w:b/>
          <w:lang w:eastAsia="ru-RU"/>
        </w:rPr>
        <w:t>нормативных документов</w:t>
      </w:r>
      <w:r w:rsidRPr="00242B42">
        <w:rPr>
          <w:rFonts w:ascii="Times New Roman" w:eastAsia="Times New Roman" w:hAnsi="Times New Roman" w:cs="Times New Roman"/>
          <w:lang w:eastAsia="ru-RU"/>
        </w:rPr>
        <w:t>:</w:t>
      </w:r>
    </w:p>
    <w:p w:rsidR="00E1672B" w:rsidRPr="00242B42" w:rsidRDefault="00E1672B" w:rsidP="00242B42">
      <w:pPr>
        <w:spacing w:after="0"/>
        <w:ind w:firstLine="300"/>
        <w:jc w:val="both"/>
        <w:rPr>
          <w:rFonts w:ascii="Times New Roman" w:eastAsia="Times New Roman" w:hAnsi="Times New Roman" w:cs="Times New Roman"/>
          <w:lang w:eastAsia="ru-RU"/>
        </w:rPr>
      </w:pPr>
    </w:p>
    <w:p w:rsidR="00E1672B" w:rsidRPr="00242B42" w:rsidRDefault="00E1672B" w:rsidP="00242B42">
      <w:pPr>
        <w:numPr>
          <w:ilvl w:val="0"/>
          <w:numId w:val="6"/>
        </w:numPr>
        <w:spacing w:after="0"/>
        <w:ind w:left="0"/>
        <w:contextualSpacing/>
        <w:jc w:val="both"/>
        <w:rPr>
          <w:rFonts w:ascii="Times New Roman" w:hAnsi="Times New Roman" w:cs="Times New Roman"/>
        </w:rPr>
      </w:pPr>
      <w:r w:rsidRPr="00242B42">
        <w:rPr>
          <w:rFonts w:ascii="Times New Roman" w:hAnsi="Times New Roman" w:cs="Times New Roman"/>
        </w:rPr>
        <w:t>Федерального Закона от 29.12. 2012 № 273-ФЗ «Об образовании в Российской Федерации» (ред. от 02.03.2016; с изм. и доп., вступ. в силу с 01.07.2016);</w:t>
      </w:r>
    </w:p>
    <w:p w:rsidR="00E1672B" w:rsidRPr="00242B42" w:rsidRDefault="00E1672B" w:rsidP="00242B42">
      <w:pPr>
        <w:numPr>
          <w:ilvl w:val="0"/>
          <w:numId w:val="6"/>
        </w:numPr>
        <w:spacing w:after="0"/>
        <w:ind w:left="0"/>
        <w:contextualSpacing/>
        <w:jc w:val="both"/>
        <w:rPr>
          <w:rFonts w:ascii="Times New Roman" w:hAnsi="Times New Roman" w:cs="Times New Roman"/>
        </w:rPr>
      </w:pPr>
      <w:r w:rsidRPr="00242B42">
        <w:rPr>
          <w:rFonts w:ascii="Times New Roman" w:hAnsi="Times New Roman" w:cs="Times New Roman"/>
        </w:rPr>
        <w:t xml:space="preserve">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242B42">
        <w:rPr>
          <w:rFonts w:ascii="Times New Roman" w:hAnsi="Times New Roman" w:cs="Times New Roman"/>
        </w:rPr>
        <w:t>Минобрнауки</w:t>
      </w:r>
      <w:proofErr w:type="spellEnd"/>
      <w:r w:rsidRPr="00242B42">
        <w:rPr>
          <w:rFonts w:ascii="Times New Roman" w:hAnsi="Times New Roman" w:cs="Times New Roman"/>
        </w:rPr>
        <w:t xml:space="preserve"> России от 29.12.2014 № 1644); Приказа  Министерства образования и науки Российской  Федерации  от 31 декабря 2015года № 1577 «О внесении   изменений в федеральный государственный  образовательный   стандарт основного   общего образования, утверждённого приказом  Министерства   образования и науки  Российской   Федерации   от 17. 12. 2010г № 1897 » (зарегистрирован  Министерством  юстиции  РФ  02.02 2016, регистрационный № 40937);</w:t>
      </w:r>
    </w:p>
    <w:p w:rsidR="00E1672B" w:rsidRPr="00242B42" w:rsidRDefault="00E1672B" w:rsidP="00242B42">
      <w:pPr>
        <w:numPr>
          <w:ilvl w:val="0"/>
          <w:numId w:val="6"/>
        </w:numPr>
        <w:spacing w:after="0"/>
        <w:ind w:left="0"/>
        <w:contextualSpacing/>
        <w:jc w:val="both"/>
        <w:rPr>
          <w:rFonts w:ascii="Times New Roman" w:hAnsi="Times New Roman" w:cs="Times New Roman"/>
          <w:bCs/>
        </w:rPr>
      </w:pPr>
      <w:r w:rsidRPr="00242B42">
        <w:rPr>
          <w:rFonts w:ascii="Times New Roman" w:hAnsi="Times New Roman" w:cs="Times New Roman"/>
          <w:bCs/>
        </w:rPr>
        <w:t>Федерального базисного учебного плана (Приказ Министерства образования Российской Федерации № 1312 от 09.03.2004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r w:rsidRPr="00242B42">
        <w:rPr>
          <w:rFonts w:ascii="Times New Roman" w:hAnsi="Times New Roman" w:cs="Times New Roman"/>
        </w:rPr>
        <w:t xml:space="preserve"> </w:t>
      </w:r>
      <w:r w:rsidRPr="00242B42">
        <w:rPr>
          <w:rFonts w:ascii="Times New Roman" w:hAnsi="Times New Roman" w:cs="Times New Roman"/>
          <w:bCs/>
        </w:rPr>
        <w:t xml:space="preserve">(в ред. приказов </w:t>
      </w:r>
      <w:proofErr w:type="spellStart"/>
      <w:r w:rsidRPr="00242B42">
        <w:rPr>
          <w:rFonts w:ascii="Times New Roman" w:hAnsi="Times New Roman" w:cs="Times New Roman"/>
          <w:bCs/>
        </w:rPr>
        <w:t>Минобрнауки</w:t>
      </w:r>
      <w:proofErr w:type="spellEnd"/>
      <w:r w:rsidRPr="00242B42">
        <w:rPr>
          <w:rFonts w:ascii="Times New Roman" w:hAnsi="Times New Roman" w:cs="Times New Roman"/>
          <w:bCs/>
        </w:rPr>
        <w:t xml:space="preserve"> России от 20.08.2008 № 241, 30.08.2010 № 889, 03.06.2011 № 1994, от 01.02.2012 № 74);</w:t>
      </w:r>
    </w:p>
    <w:p w:rsidR="00E1672B" w:rsidRPr="00242B42" w:rsidRDefault="00E1672B" w:rsidP="00242B42">
      <w:pPr>
        <w:numPr>
          <w:ilvl w:val="0"/>
          <w:numId w:val="6"/>
        </w:numPr>
        <w:spacing w:after="0"/>
        <w:ind w:left="0"/>
        <w:contextualSpacing/>
        <w:jc w:val="both"/>
        <w:rPr>
          <w:rFonts w:ascii="Times New Roman" w:hAnsi="Times New Roman" w:cs="Times New Roman"/>
        </w:rPr>
      </w:pPr>
      <w:r w:rsidRPr="00242B42">
        <w:rPr>
          <w:rFonts w:ascii="Times New Roman" w:hAnsi="Times New Roman" w:cs="Times New Roman"/>
        </w:rPr>
        <w:t xml:space="preserve">Регионального базисного учебного плана и примерных учебных планов для образовательных учреждений Воронежской области, реализующих государственные образовательные стандарты начального общего, основного общего и среднего (полного) общего образования, утвержденного приказом департаментом образования, науки и молодежной политики Воронежской области от 27.07.2012 г. № 760 (с изменениями приказом ДОНМП </w:t>
      </w:r>
      <w:proofErr w:type="gramStart"/>
      <w:r w:rsidRPr="00242B42">
        <w:rPr>
          <w:rFonts w:ascii="Times New Roman" w:hAnsi="Times New Roman" w:cs="Times New Roman"/>
        </w:rPr>
        <w:t>ВО</w:t>
      </w:r>
      <w:proofErr w:type="gramEnd"/>
      <w:r w:rsidRPr="00242B42">
        <w:rPr>
          <w:rFonts w:ascii="Times New Roman" w:hAnsi="Times New Roman" w:cs="Times New Roman"/>
        </w:rPr>
        <w:t xml:space="preserve"> от 30.08.2013 № 840);  </w:t>
      </w:r>
    </w:p>
    <w:p w:rsidR="00E1672B" w:rsidRPr="00242B42" w:rsidRDefault="00E1672B" w:rsidP="00242B42">
      <w:pPr>
        <w:numPr>
          <w:ilvl w:val="0"/>
          <w:numId w:val="6"/>
        </w:numPr>
        <w:spacing w:after="0"/>
        <w:ind w:left="0"/>
        <w:contextualSpacing/>
        <w:jc w:val="both"/>
        <w:rPr>
          <w:rFonts w:ascii="Times New Roman" w:hAnsi="Times New Roman" w:cs="Times New Roman"/>
        </w:rPr>
      </w:pPr>
      <w:r w:rsidRPr="00242B42">
        <w:rPr>
          <w:rFonts w:ascii="Times New Roman" w:hAnsi="Times New Roman" w:cs="Times New Roman"/>
        </w:rPr>
        <w:t xml:space="preserve">Федерального  перечня  учебников  </w:t>
      </w:r>
      <w:proofErr w:type="gramStart"/>
      <w:r w:rsidRPr="00242B42">
        <w:rPr>
          <w:rFonts w:ascii="Times New Roman" w:hAnsi="Times New Roman" w:cs="Times New Roman"/>
        </w:rPr>
        <w:t xml:space="preserve">( </w:t>
      </w:r>
      <w:proofErr w:type="gramEnd"/>
      <w:r w:rsidRPr="00242B42">
        <w:rPr>
          <w:rFonts w:ascii="Times New Roman" w:hAnsi="Times New Roman" w:cs="Times New Roman"/>
        </w:rPr>
        <w:t>Приказ Министерства образования и науки РФ от 5 июля 2017 г. №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E1672B" w:rsidRPr="00242B42" w:rsidRDefault="00E1672B" w:rsidP="00242B42">
      <w:pPr>
        <w:numPr>
          <w:ilvl w:val="0"/>
          <w:numId w:val="6"/>
        </w:numPr>
        <w:spacing w:after="0"/>
        <w:ind w:left="0"/>
        <w:contextualSpacing/>
        <w:jc w:val="both"/>
        <w:rPr>
          <w:rFonts w:ascii="Times New Roman" w:hAnsi="Times New Roman" w:cs="Times New Roman"/>
        </w:rPr>
      </w:pPr>
      <w:proofErr w:type="gramStart"/>
      <w:r w:rsidRPr="00242B42">
        <w:rPr>
          <w:rFonts w:ascii="Times New Roman" w:hAnsi="Times New Roman" w:cs="Times New Roman"/>
        </w:rPr>
        <w:t>Санитарно-эпидемиологических требований (Постановление Главного государственного санитарного врача РФ от 29.12.2010 № 189 «Об утверждении СанПиН 2.4.2.2821-10 Санитарно-эпидемиологических требований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w:t>
      </w:r>
      <w:proofErr w:type="gramEnd"/>
      <w:r w:rsidRPr="00242B42">
        <w:rPr>
          <w:rFonts w:ascii="Times New Roman" w:hAnsi="Times New Roman" w:cs="Times New Roman"/>
        </w:rPr>
        <w:t xml:space="preserve"> </w:t>
      </w:r>
      <w:proofErr w:type="gramStart"/>
      <w:r w:rsidRPr="00242B42">
        <w:rPr>
          <w:rFonts w:ascii="Times New Roman" w:hAnsi="Times New Roman" w:cs="Times New Roman"/>
        </w:rPr>
        <w:t>РФ от 24.11.2015 № 81);</w:t>
      </w:r>
      <w:proofErr w:type="gramEnd"/>
    </w:p>
    <w:p w:rsidR="00E1672B" w:rsidRPr="00242B42" w:rsidRDefault="00E1672B" w:rsidP="00242B42">
      <w:pPr>
        <w:numPr>
          <w:ilvl w:val="0"/>
          <w:numId w:val="6"/>
        </w:numPr>
        <w:spacing w:after="0"/>
        <w:ind w:left="0"/>
        <w:contextualSpacing/>
        <w:rPr>
          <w:rFonts w:ascii="Times New Roman" w:hAnsi="Times New Roman" w:cs="Times New Roman"/>
        </w:rPr>
      </w:pPr>
      <w:r w:rsidRPr="00242B42">
        <w:rPr>
          <w:rFonts w:ascii="Times New Roman" w:hAnsi="Times New Roman" w:cs="Times New Roman"/>
        </w:rPr>
        <w:t>Примерной основной образовательной программы основного общего образования (</w:t>
      </w:r>
      <w:proofErr w:type="gramStart"/>
      <w:r w:rsidRPr="00242B42">
        <w:rPr>
          <w:rFonts w:ascii="Times New Roman" w:hAnsi="Times New Roman" w:cs="Times New Roman"/>
        </w:rPr>
        <w:t>одобрена</w:t>
      </w:r>
      <w:proofErr w:type="gramEnd"/>
      <w:r w:rsidRPr="00242B42">
        <w:rPr>
          <w:rFonts w:ascii="Times New Roman" w:hAnsi="Times New Roman" w:cs="Times New Roman"/>
        </w:rPr>
        <w:t xml:space="preserve"> федеральным учебно-методическим объединением по общему образованию, протокол заседания от 08.04.2015 № 1/15);</w:t>
      </w:r>
    </w:p>
    <w:p w:rsidR="00E1672B" w:rsidRPr="00242B42" w:rsidRDefault="00E1672B" w:rsidP="00242B42">
      <w:pPr>
        <w:numPr>
          <w:ilvl w:val="0"/>
          <w:numId w:val="6"/>
        </w:numPr>
        <w:spacing w:after="0"/>
        <w:ind w:left="0"/>
        <w:contextualSpacing/>
        <w:rPr>
          <w:rFonts w:ascii="Times New Roman" w:hAnsi="Times New Roman" w:cs="Times New Roman"/>
        </w:rPr>
      </w:pPr>
      <w:r w:rsidRPr="00242B42">
        <w:rPr>
          <w:rFonts w:ascii="Times New Roman" w:hAnsi="Times New Roman" w:cs="Times New Roman"/>
        </w:rPr>
        <w:t xml:space="preserve">Авторской программы курса «Литература». 5-9 классы / авт.-сост.: Г.С. </w:t>
      </w:r>
      <w:proofErr w:type="spellStart"/>
      <w:r w:rsidRPr="00242B42">
        <w:rPr>
          <w:rFonts w:ascii="Times New Roman" w:hAnsi="Times New Roman" w:cs="Times New Roman"/>
        </w:rPr>
        <w:t>Меркин</w:t>
      </w:r>
      <w:proofErr w:type="spellEnd"/>
      <w:r w:rsidRPr="00242B42">
        <w:rPr>
          <w:rFonts w:ascii="Times New Roman" w:hAnsi="Times New Roman" w:cs="Times New Roman"/>
        </w:rPr>
        <w:t xml:space="preserve">, С.А. Зинин. – М.: ООО «Русское слово», 2012  </w:t>
      </w:r>
      <w:proofErr w:type="gramStart"/>
      <w:r w:rsidRPr="00242B42">
        <w:rPr>
          <w:rFonts w:ascii="Times New Roman" w:hAnsi="Times New Roman" w:cs="Times New Roman"/>
        </w:rPr>
        <w:t xml:space="preserve">(  </w:t>
      </w:r>
      <w:proofErr w:type="gramEnd"/>
      <w:r w:rsidRPr="00242B42">
        <w:rPr>
          <w:rFonts w:ascii="Times New Roman" w:hAnsi="Times New Roman" w:cs="Times New Roman"/>
        </w:rPr>
        <w:t>ФГОС.  Инновационная  школа</w:t>
      </w:r>
      <w:proofErr w:type="gramStart"/>
      <w:r w:rsidRPr="00242B42">
        <w:rPr>
          <w:rFonts w:ascii="Times New Roman" w:hAnsi="Times New Roman" w:cs="Times New Roman"/>
        </w:rPr>
        <w:t xml:space="preserve"> )</w:t>
      </w:r>
      <w:proofErr w:type="gramEnd"/>
      <w:r w:rsidRPr="00242B42">
        <w:rPr>
          <w:rFonts w:ascii="Times New Roman" w:hAnsi="Times New Roman" w:cs="Times New Roman"/>
        </w:rPr>
        <w:t>;</w:t>
      </w:r>
    </w:p>
    <w:p w:rsidR="00E1672B" w:rsidRPr="00242B42" w:rsidRDefault="00E1672B" w:rsidP="00242B42">
      <w:pPr>
        <w:numPr>
          <w:ilvl w:val="0"/>
          <w:numId w:val="6"/>
        </w:numPr>
        <w:spacing w:after="0"/>
        <w:ind w:left="0"/>
        <w:contextualSpacing/>
        <w:rPr>
          <w:rFonts w:ascii="Times New Roman" w:hAnsi="Times New Roman" w:cs="Times New Roman"/>
        </w:rPr>
      </w:pPr>
      <w:r w:rsidRPr="00242B42">
        <w:rPr>
          <w:rFonts w:ascii="Times New Roman" w:hAnsi="Times New Roman" w:cs="Times New Roman"/>
        </w:rPr>
        <w:t xml:space="preserve">Учебного плана  и </w:t>
      </w:r>
      <w:r w:rsidRPr="00242B42">
        <w:rPr>
          <w:rFonts w:ascii="Times New Roman" w:eastAsia="Times New Roman" w:hAnsi="Times New Roman" w:cs="Times New Roman"/>
          <w:color w:val="000000"/>
          <w:lang w:eastAsia="ru-RU"/>
        </w:rPr>
        <w:t xml:space="preserve">Основной образовательной программы </w:t>
      </w:r>
      <w:r w:rsidR="00D03FA2">
        <w:rPr>
          <w:rFonts w:ascii="Times New Roman" w:hAnsi="Times New Roman" w:cs="Times New Roman"/>
        </w:rPr>
        <w:t>МА</w:t>
      </w:r>
      <w:r w:rsidRPr="00242B42">
        <w:rPr>
          <w:rFonts w:ascii="Times New Roman" w:hAnsi="Times New Roman" w:cs="Times New Roman"/>
        </w:rPr>
        <w:t xml:space="preserve">ОУ </w:t>
      </w:r>
      <w:r w:rsidR="00D03FA2">
        <w:rPr>
          <w:rFonts w:ascii="Times New Roman" w:hAnsi="Times New Roman" w:cs="Times New Roman"/>
        </w:rPr>
        <w:t>СОШ № 15</w:t>
      </w:r>
      <w:r w:rsidRPr="00242B42">
        <w:rPr>
          <w:rFonts w:ascii="Times New Roman" w:hAnsi="Times New Roman" w:cs="Times New Roman"/>
        </w:rPr>
        <w:t xml:space="preserve">  </w:t>
      </w:r>
      <w:r w:rsidR="00D03FA2">
        <w:rPr>
          <w:rFonts w:ascii="Times New Roman" w:hAnsi="Times New Roman" w:cs="Times New Roman"/>
        </w:rPr>
        <w:t xml:space="preserve">ГО </w:t>
      </w:r>
      <w:r w:rsidRPr="00242B42">
        <w:rPr>
          <w:rFonts w:ascii="Times New Roman" w:hAnsi="Times New Roman" w:cs="Times New Roman"/>
        </w:rPr>
        <w:t>«</w:t>
      </w:r>
      <w:proofErr w:type="spellStart"/>
      <w:r w:rsidR="00D03FA2">
        <w:rPr>
          <w:rFonts w:ascii="Times New Roman" w:hAnsi="Times New Roman" w:cs="Times New Roman"/>
        </w:rPr>
        <w:t>Губаха</w:t>
      </w:r>
      <w:proofErr w:type="spellEnd"/>
      <w:r w:rsidR="00D03FA2">
        <w:rPr>
          <w:rFonts w:ascii="Times New Roman" w:hAnsi="Times New Roman" w:cs="Times New Roman"/>
        </w:rPr>
        <w:t xml:space="preserve"> » на 2019-2020</w:t>
      </w:r>
      <w:r w:rsidRPr="00242B42">
        <w:rPr>
          <w:rFonts w:ascii="Times New Roman" w:hAnsi="Times New Roman" w:cs="Times New Roman"/>
        </w:rPr>
        <w:t xml:space="preserve"> учебный год.</w:t>
      </w:r>
    </w:p>
    <w:p w:rsidR="00E1672B" w:rsidRPr="00242B42" w:rsidRDefault="00E1672B" w:rsidP="00242B42">
      <w:pPr>
        <w:widowControl w:val="0"/>
        <w:autoSpaceDE w:val="0"/>
        <w:autoSpaceDN w:val="0"/>
        <w:adjustRightInd w:val="0"/>
        <w:spacing w:after="0" w:line="240" w:lineRule="auto"/>
        <w:jc w:val="both"/>
        <w:textAlignment w:val="center"/>
        <w:rPr>
          <w:rFonts w:ascii="Times New Roman" w:eastAsia="Times New Roman" w:hAnsi="Times New Roman" w:cs="Times New Roman"/>
          <w:b/>
          <w:bCs/>
          <w:color w:val="C00000"/>
          <w:lang w:eastAsia="ru-RU"/>
        </w:rPr>
      </w:pPr>
    </w:p>
    <w:p w:rsidR="00E1672B" w:rsidRPr="00242B42" w:rsidRDefault="002E4679" w:rsidP="00242B42">
      <w:pPr>
        <w:spacing w:after="0"/>
        <w:contextualSpacing/>
        <w:rPr>
          <w:rFonts w:ascii="Times New Roman" w:hAnsi="Times New Roman" w:cs="Times New Roman"/>
          <w:bCs/>
        </w:rPr>
      </w:pPr>
      <w:r w:rsidRPr="00242B42">
        <w:rPr>
          <w:rFonts w:ascii="Times New Roman" w:hAnsi="Times New Roman" w:cs="Times New Roman"/>
          <w:b/>
        </w:rPr>
        <w:t xml:space="preserve">               </w:t>
      </w:r>
      <w:r w:rsidR="00E1672B" w:rsidRPr="00242B42">
        <w:rPr>
          <w:rFonts w:ascii="Times New Roman" w:hAnsi="Times New Roman" w:cs="Times New Roman"/>
          <w:b/>
        </w:rPr>
        <w:t>Учебно-методический комплект:</w:t>
      </w:r>
    </w:p>
    <w:p w:rsidR="00E1672B" w:rsidRPr="00242B42" w:rsidRDefault="00E1672B" w:rsidP="00242B42">
      <w:pPr>
        <w:numPr>
          <w:ilvl w:val="0"/>
          <w:numId w:val="7"/>
        </w:numPr>
        <w:tabs>
          <w:tab w:val="left" w:pos="990"/>
        </w:tabs>
        <w:spacing w:after="0" w:line="240" w:lineRule="auto"/>
        <w:ind w:left="0"/>
        <w:contextualSpacing/>
        <w:jc w:val="both"/>
        <w:rPr>
          <w:rFonts w:ascii="Times New Roman" w:hAnsi="Times New Roman" w:cs="Times New Roman"/>
          <w:spacing w:val="-5"/>
        </w:rPr>
      </w:pPr>
      <w:r w:rsidRPr="00242B42">
        <w:rPr>
          <w:rFonts w:ascii="Times New Roman" w:hAnsi="Times New Roman" w:cs="Times New Roman"/>
          <w:spacing w:val="-5"/>
        </w:rPr>
        <w:t xml:space="preserve"> Программа  курса.  Литература. 5—9  классы  /  авт.-сост.  Г.С.  </w:t>
      </w:r>
      <w:proofErr w:type="spellStart"/>
      <w:r w:rsidRPr="00242B42">
        <w:rPr>
          <w:rFonts w:ascii="Times New Roman" w:hAnsi="Times New Roman" w:cs="Times New Roman"/>
          <w:spacing w:val="-5"/>
        </w:rPr>
        <w:t>Меркин</w:t>
      </w:r>
      <w:proofErr w:type="spellEnd"/>
      <w:r w:rsidRPr="00242B42">
        <w:rPr>
          <w:rFonts w:ascii="Times New Roman" w:hAnsi="Times New Roman" w:cs="Times New Roman"/>
          <w:spacing w:val="-5"/>
        </w:rPr>
        <w:t xml:space="preserve">,  С.А.  Зинин.  –  </w:t>
      </w:r>
      <w:proofErr w:type="gramStart"/>
      <w:r w:rsidRPr="00242B42">
        <w:rPr>
          <w:rFonts w:ascii="Times New Roman" w:hAnsi="Times New Roman" w:cs="Times New Roman"/>
          <w:spacing w:val="-5"/>
        </w:rPr>
        <w:t>М.:  ООО  «Русское  слово  –  учебник», 2012. — 88 с. — (ФГОС.</w:t>
      </w:r>
      <w:proofErr w:type="gramEnd"/>
      <w:r w:rsidRPr="00242B42">
        <w:rPr>
          <w:rFonts w:ascii="Times New Roman" w:hAnsi="Times New Roman" w:cs="Times New Roman"/>
          <w:spacing w:val="-5"/>
        </w:rPr>
        <w:t xml:space="preserve"> </w:t>
      </w:r>
      <w:proofErr w:type="gramStart"/>
      <w:r w:rsidRPr="00242B42">
        <w:rPr>
          <w:rFonts w:ascii="Times New Roman" w:hAnsi="Times New Roman" w:cs="Times New Roman"/>
          <w:spacing w:val="-5"/>
        </w:rPr>
        <w:t>Инновационная школа).</w:t>
      </w:r>
      <w:proofErr w:type="gramEnd"/>
      <w:r w:rsidRPr="00242B42">
        <w:rPr>
          <w:rFonts w:ascii="Times New Roman" w:hAnsi="Times New Roman" w:cs="Times New Roman"/>
          <w:spacing w:val="-5"/>
        </w:rPr>
        <w:t xml:space="preserve"> Учебно-методическое издание</w:t>
      </w:r>
    </w:p>
    <w:p w:rsidR="00E1672B" w:rsidRPr="00242B42" w:rsidRDefault="00F377BF" w:rsidP="00242B42">
      <w:pPr>
        <w:numPr>
          <w:ilvl w:val="0"/>
          <w:numId w:val="7"/>
        </w:numPr>
        <w:tabs>
          <w:tab w:val="left" w:pos="990"/>
        </w:tabs>
        <w:spacing w:after="0" w:line="240" w:lineRule="auto"/>
        <w:ind w:left="0"/>
        <w:contextualSpacing/>
        <w:jc w:val="both"/>
        <w:rPr>
          <w:rFonts w:ascii="Times New Roman" w:hAnsi="Times New Roman" w:cs="Times New Roman"/>
        </w:rPr>
      </w:pPr>
      <w:r w:rsidRPr="00242B42">
        <w:rPr>
          <w:rFonts w:ascii="Times New Roman" w:hAnsi="Times New Roman" w:cs="Times New Roman"/>
        </w:rPr>
        <w:t>Литература. 5</w:t>
      </w:r>
      <w:r w:rsidR="00E1672B" w:rsidRPr="00242B42">
        <w:rPr>
          <w:rFonts w:ascii="Times New Roman" w:hAnsi="Times New Roman" w:cs="Times New Roman"/>
        </w:rPr>
        <w:t xml:space="preserve"> класс: Учебник для общеобразовательных учреждений: В 2 ч. (Авт.-сост. </w:t>
      </w:r>
      <w:proofErr w:type="spellStart"/>
      <w:r w:rsidR="00E1672B" w:rsidRPr="00242B42">
        <w:rPr>
          <w:rFonts w:ascii="Times New Roman" w:hAnsi="Times New Roman" w:cs="Times New Roman"/>
        </w:rPr>
        <w:t>Г.С.Меркин</w:t>
      </w:r>
      <w:proofErr w:type="spellEnd"/>
      <w:r w:rsidR="00E1672B" w:rsidRPr="00242B42">
        <w:rPr>
          <w:rFonts w:ascii="Times New Roman" w:hAnsi="Times New Roman" w:cs="Times New Roman"/>
        </w:rPr>
        <w:t>) – М.:  ООО «ТИД  «Русское слово – РС», 2018.</w:t>
      </w:r>
    </w:p>
    <w:p w:rsidR="00E1672B" w:rsidRPr="00242B42" w:rsidRDefault="00E1672B" w:rsidP="00242B42">
      <w:pPr>
        <w:numPr>
          <w:ilvl w:val="0"/>
          <w:numId w:val="7"/>
        </w:numPr>
        <w:shd w:val="clear" w:color="auto" w:fill="FFFFFF"/>
        <w:tabs>
          <w:tab w:val="left" w:pos="739"/>
        </w:tabs>
        <w:spacing w:after="0" w:line="317" w:lineRule="exact"/>
        <w:ind w:left="0"/>
        <w:contextualSpacing/>
        <w:jc w:val="both"/>
        <w:rPr>
          <w:rFonts w:ascii="Times New Roman" w:hAnsi="Times New Roman" w:cs="Times New Roman"/>
        </w:rPr>
      </w:pPr>
      <w:r w:rsidRPr="00242B42">
        <w:rPr>
          <w:rFonts w:ascii="Times New Roman" w:hAnsi="Times New Roman" w:cs="Times New Roman"/>
        </w:rPr>
        <w:t>Соловьева Ф.Е. Тематическое плани</w:t>
      </w:r>
      <w:r w:rsidR="00F377BF" w:rsidRPr="00242B42">
        <w:rPr>
          <w:rFonts w:ascii="Times New Roman" w:hAnsi="Times New Roman" w:cs="Times New Roman"/>
        </w:rPr>
        <w:t>рование к учебнику «Литература.5</w:t>
      </w:r>
      <w:r w:rsidRPr="00242B42">
        <w:rPr>
          <w:rFonts w:ascii="Times New Roman" w:hAnsi="Times New Roman" w:cs="Times New Roman"/>
        </w:rPr>
        <w:t xml:space="preserve"> класс» (автор-составитель </w:t>
      </w:r>
      <w:proofErr w:type="spellStart"/>
      <w:r w:rsidRPr="00242B42">
        <w:rPr>
          <w:rFonts w:ascii="Times New Roman" w:hAnsi="Times New Roman" w:cs="Times New Roman"/>
        </w:rPr>
        <w:t>Г.С.Меркин</w:t>
      </w:r>
      <w:proofErr w:type="spellEnd"/>
      <w:r w:rsidRPr="00242B42">
        <w:rPr>
          <w:rFonts w:ascii="Times New Roman" w:hAnsi="Times New Roman" w:cs="Times New Roman"/>
        </w:rPr>
        <w:t xml:space="preserve">). – М.: ООО «Русское слово», 2017 </w:t>
      </w:r>
    </w:p>
    <w:p w:rsidR="00E1672B" w:rsidRPr="00242B42" w:rsidRDefault="00E1672B" w:rsidP="00242B42">
      <w:pPr>
        <w:numPr>
          <w:ilvl w:val="0"/>
          <w:numId w:val="7"/>
        </w:numPr>
        <w:shd w:val="clear" w:color="auto" w:fill="FFFFFF"/>
        <w:tabs>
          <w:tab w:val="left" w:pos="739"/>
        </w:tabs>
        <w:spacing w:after="0" w:line="317" w:lineRule="exact"/>
        <w:ind w:left="0"/>
        <w:contextualSpacing/>
        <w:jc w:val="both"/>
        <w:rPr>
          <w:rFonts w:ascii="Times New Roman" w:hAnsi="Times New Roman" w:cs="Times New Roman"/>
        </w:rPr>
      </w:pPr>
      <w:r w:rsidRPr="00242B42">
        <w:rPr>
          <w:rFonts w:ascii="Times New Roman" w:hAnsi="Times New Roman" w:cs="Times New Roman"/>
        </w:rPr>
        <w:t>С</w:t>
      </w:r>
      <w:r w:rsidR="00F377BF" w:rsidRPr="00242B42">
        <w:rPr>
          <w:rFonts w:ascii="Times New Roman" w:hAnsi="Times New Roman" w:cs="Times New Roman"/>
        </w:rPr>
        <w:t>оловьева Ф.Е. Уроки литературы 5</w:t>
      </w:r>
      <w:r w:rsidRPr="00242B42">
        <w:rPr>
          <w:rFonts w:ascii="Times New Roman" w:hAnsi="Times New Roman" w:cs="Times New Roman"/>
        </w:rPr>
        <w:t xml:space="preserve"> класс. Методическое </w:t>
      </w:r>
      <w:r w:rsidR="00F377BF" w:rsidRPr="00242B42">
        <w:rPr>
          <w:rFonts w:ascii="Times New Roman" w:hAnsi="Times New Roman" w:cs="Times New Roman"/>
        </w:rPr>
        <w:t>пособие к учебнику «Литература.5</w:t>
      </w:r>
      <w:r w:rsidRPr="00242B42">
        <w:rPr>
          <w:rFonts w:ascii="Times New Roman" w:hAnsi="Times New Roman" w:cs="Times New Roman"/>
        </w:rPr>
        <w:t xml:space="preserve"> класс»  </w:t>
      </w:r>
      <w:proofErr w:type="gramStart"/>
      <w:r w:rsidRPr="00242B42">
        <w:rPr>
          <w:rFonts w:ascii="Times New Roman" w:hAnsi="Times New Roman" w:cs="Times New Roman"/>
        </w:rPr>
        <w:t xml:space="preserve">( </w:t>
      </w:r>
      <w:proofErr w:type="gramEnd"/>
      <w:r w:rsidRPr="00242B42">
        <w:rPr>
          <w:rFonts w:ascii="Times New Roman" w:hAnsi="Times New Roman" w:cs="Times New Roman"/>
        </w:rPr>
        <w:t xml:space="preserve">авт.-сост. </w:t>
      </w:r>
      <w:proofErr w:type="spellStart"/>
      <w:r w:rsidRPr="00242B42">
        <w:rPr>
          <w:rFonts w:ascii="Times New Roman" w:hAnsi="Times New Roman" w:cs="Times New Roman"/>
        </w:rPr>
        <w:t>Г.С.Меркин</w:t>
      </w:r>
      <w:proofErr w:type="spellEnd"/>
      <w:r w:rsidRPr="00242B42">
        <w:rPr>
          <w:rFonts w:ascii="Times New Roman" w:hAnsi="Times New Roman" w:cs="Times New Roman"/>
        </w:rPr>
        <w:t xml:space="preserve"> ). – М.: ООО «Русское слово – учебник» , 2017г. </w:t>
      </w:r>
    </w:p>
    <w:p w:rsidR="00E1672B" w:rsidRPr="00242B42" w:rsidRDefault="00E1672B" w:rsidP="00242B42">
      <w:pPr>
        <w:numPr>
          <w:ilvl w:val="0"/>
          <w:numId w:val="7"/>
        </w:numPr>
        <w:shd w:val="clear" w:color="auto" w:fill="FFFFFF"/>
        <w:tabs>
          <w:tab w:val="left" w:pos="739"/>
        </w:tabs>
        <w:spacing w:after="0" w:line="317" w:lineRule="exact"/>
        <w:ind w:left="0"/>
        <w:contextualSpacing/>
        <w:jc w:val="both"/>
        <w:rPr>
          <w:rFonts w:ascii="Times New Roman" w:hAnsi="Times New Roman" w:cs="Times New Roman"/>
        </w:rPr>
      </w:pPr>
      <w:r w:rsidRPr="00242B42">
        <w:rPr>
          <w:rFonts w:ascii="Times New Roman" w:hAnsi="Times New Roman" w:cs="Times New Roman"/>
        </w:rPr>
        <w:t>Соловьева Ф.Е. Рабочая т</w:t>
      </w:r>
      <w:r w:rsidR="00F377BF" w:rsidRPr="00242B42">
        <w:rPr>
          <w:rFonts w:ascii="Times New Roman" w:hAnsi="Times New Roman" w:cs="Times New Roman"/>
        </w:rPr>
        <w:t>етрадь к учебнику «Литература. 5</w:t>
      </w:r>
      <w:r w:rsidRPr="00242B42">
        <w:rPr>
          <w:rFonts w:ascii="Times New Roman" w:hAnsi="Times New Roman" w:cs="Times New Roman"/>
        </w:rPr>
        <w:t xml:space="preserve"> класс» (Авт.-сост. </w:t>
      </w:r>
      <w:proofErr w:type="spellStart"/>
      <w:r w:rsidRPr="00242B42">
        <w:rPr>
          <w:rFonts w:ascii="Times New Roman" w:hAnsi="Times New Roman" w:cs="Times New Roman"/>
        </w:rPr>
        <w:t>Г.С.Меркин</w:t>
      </w:r>
      <w:proofErr w:type="spellEnd"/>
      <w:r w:rsidRPr="00242B42">
        <w:rPr>
          <w:rFonts w:ascii="Times New Roman" w:hAnsi="Times New Roman" w:cs="Times New Roman"/>
        </w:rPr>
        <w:t xml:space="preserve">): в 2 ч. – М.: ООО «Русское слово – учебник» , 2017г. </w:t>
      </w:r>
    </w:p>
    <w:p w:rsidR="00E1672B" w:rsidRPr="00242B42" w:rsidRDefault="00E1672B" w:rsidP="00242B42">
      <w:pPr>
        <w:widowControl w:val="0"/>
        <w:autoSpaceDE w:val="0"/>
        <w:autoSpaceDN w:val="0"/>
        <w:adjustRightInd w:val="0"/>
        <w:spacing w:after="0" w:line="240" w:lineRule="auto"/>
        <w:jc w:val="both"/>
        <w:textAlignment w:val="center"/>
        <w:rPr>
          <w:rFonts w:ascii="Times New Roman" w:eastAsia="Times New Roman" w:hAnsi="Times New Roman" w:cs="Times New Roman"/>
          <w:b/>
          <w:bCs/>
          <w:color w:val="C00000"/>
          <w:lang w:eastAsia="ru-RU"/>
        </w:rPr>
      </w:pPr>
    </w:p>
    <w:p w:rsidR="003E7134" w:rsidRPr="00242B42" w:rsidRDefault="002E4679" w:rsidP="00242B42">
      <w:pPr>
        <w:spacing w:after="0" w:line="240" w:lineRule="auto"/>
        <w:rPr>
          <w:rFonts w:ascii="Times New Roman" w:eastAsia="Times New Roman" w:hAnsi="Times New Roman" w:cs="Times New Roman"/>
          <w:b/>
          <w:lang w:eastAsia="ru-RU"/>
        </w:rPr>
      </w:pP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rPr>
          <w:rFonts w:ascii="Times New Roman" w:eastAsia="Calibri" w:hAnsi="Times New Roman" w:cs="Times New Roman"/>
        </w:rPr>
      </w:pPr>
      <w:r w:rsidRPr="00242B42">
        <w:rPr>
          <w:rFonts w:ascii="Times New Roman" w:eastAsia="Calibri" w:hAnsi="Times New Roman" w:cs="Times New Roman"/>
        </w:rPr>
        <w:t xml:space="preserve">          Изучение курса ведется по учебнику </w:t>
      </w:r>
    </w:p>
    <w:p w:rsidR="008834FF" w:rsidRPr="00242B42" w:rsidRDefault="003E7134" w:rsidP="00242B42">
      <w:pPr>
        <w:numPr>
          <w:ilvl w:val="0"/>
          <w:numId w:val="8"/>
        </w:numPr>
        <w:spacing w:after="0" w:line="240" w:lineRule="auto"/>
        <w:ind w:left="0"/>
        <w:rPr>
          <w:rFonts w:ascii="Times New Roman" w:hAnsi="Times New Roman" w:cs="Times New Roman"/>
          <w:b/>
        </w:rPr>
      </w:pPr>
      <w:r w:rsidRPr="00242B42">
        <w:rPr>
          <w:rFonts w:ascii="Times New Roman" w:hAnsi="Times New Roman" w:cs="Times New Roman"/>
          <w:b/>
        </w:rPr>
        <w:t xml:space="preserve">Литература: </w:t>
      </w:r>
      <w:r w:rsidRPr="00242B42">
        <w:rPr>
          <w:rFonts w:ascii="Times New Roman" w:hAnsi="Times New Roman" w:cs="Times New Roman"/>
        </w:rPr>
        <w:t xml:space="preserve">учебник для 5 класса общеобразовательных учреждений: в 2 ч./ авт.-сост. </w:t>
      </w:r>
      <w:proofErr w:type="spellStart"/>
      <w:r w:rsidRPr="00242B42">
        <w:rPr>
          <w:rFonts w:ascii="Times New Roman" w:hAnsi="Times New Roman" w:cs="Times New Roman"/>
        </w:rPr>
        <w:t>Г.С.Меркин</w:t>
      </w:r>
      <w:proofErr w:type="spellEnd"/>
      <w:r w:rsidRPr="00242B42">
        <w:rPr>
          <w:rFonts w:ascii="Times New Roman" w:hAnsi="Times New Roman" w:cs="Times New Roman"/>
        </w:rPr>
        <w:t xml:space="preserve">. – М.: ООО </w:t>
      </w:r>
      <w:r w:rsidR="005209EB" w:rsidRPr="00242B42">
        <w:rPr>
          <w:rFonts w:ascii="Times New Roman" w:hAnsi="Times New Roman" w:cs="Times New Roman"/>
        </w:rPr>
        <w:t>« Русское слово – учебник», 2018</w:t>
      </w:r>
      <w:r w:rsidRPr="00242B42">
        <w:rPr>
          <w:rFonts w:ascii="Times New Roman" w:hAnsi="Times New Roman" w:cs="Times New Roman"/>
        </w:rPr>
        <w:t xml:space="preserve">. – </w:t>
      </w:r>
      <w:proofErr w:type="gramStart"/>
      <w:r w:rsidRPr="00242B42">
        <w:rPr>
          <w:rFonts w:ascii="Times New Roman" w:hAnsi="Times New Roman" w:cs="Times New Roman"/>
        </w:rPr>
        <w:t>(ФГОС.</w:t>
      </w:r>
      <w:proofErr w:type="gramEnd"/>
      <w:r w:rsidRPr="00242B42">
        <w:rPr>
          <w:rFonts w:ascii="Times New Roman" w:hAnsi="Times New Roman" w:cs="Times New Roman"/>
        </w:rPr>
        <w:t xml:space="preserve"> Инновационная школа)</w:t>
      </w:r>
      <w:proofErr w:type="gramStart"/>
      <w:r w:rsidRPr="00242B42">
        <w:rPr>
          <w:rFonts w:ascii="Times New Roman" w:hAnsi="Times New Roman" w:cs="Times New Roman"/>
        </w:rPr>
        <w:t xml:space="preserve"> .</w:t>
      </w:r>
      <w:proofErr w:type="gramEnd"/>
      <w:r w:rsidRPr="00242B42">
        <w:rPr>
          <w:rFonts w:ascii="Times New Roman" w:hAnsi="Times New Roman" w:cs="Times New Roman"/>
        </w:rPr>
        <w:t xml:space="preserve"> Учебник соответствует Федеральному государственному  образовательному стандарту основного общего образования, примерной программе и программе по литературе для 5-9 классов (авт.-сост. Г.С. </w:t>
      </w:r>
      <w:proofErr w:type="spellStart"/>
      <w:r w:rsidRPr="00242B42">
        <w:rPr>
          <w:rFonts w:ascii="Times New Roman" w:hAnsi="Times New Roman" w:cs="Times New Roman"/>
        </w:rPr>
        <w:t>Меркин</w:t>
      </w:r>
      <w:proofErr w:type="spellEnd"/>
      <w:r w:rsidRPr="00242B42">
        <w:rPr>
          <w:rFonts w:ascii="Times New Roman" w:hAnsi="Times New Roman" w:cs="Times New Roman"/>
        </w:rPr>
        <w:t xml:space="preserve">, С.А. Зинин, В.А. </w:t>
      </w:r>
      <w:proofErr w:type="spellStart"/>
      <w:r w:rsidRPr="00242B42">
        <w:rPr>
          <w:rFonts w:ascii="Times New Roman" w:hAnsi="Times New Roman" w:cs="Times New Roman"/>
        </w:rPr>
        <w:t>Чалмаев</w:t>
      </w:r>
      <w:proofErr w:type="spellEnd"/>
      <w:r w:rsidRPr="00242B42">
        <w:rPr>
          <w:rFonts w:ascii="Times New Roman" w:hAnsi="Times New Roman" w:cs="Times New Roman"/>
        </w:rPr>
        <w:t xml:space="preserve">), а также сохраняет преемственность по отношению к курсу «Литературное чтение» для 1 – 4 классов (авт.-сост. </w:t>
      </w:r>
      <w:proofErr w:type="spellStart"/>
      <w:r w:rsidRPr="00242B42">
        <w:rPr>
          <w:rFonts w:ascii="Times New Roman" w:hAnsi="Times New Roman" w:cs="Times New Roman"/>
        </w:rPr>
        <w:t>Г.С.Меркин</w:t>
      </w:r>
      <w:proofErr w:type="spellEnd"/>
      <w:r w:rsidRPr="00242B42">
        <w:rPr>
          <w:rFonts w:ascii="Times New Roman" w:hAnsi="Times New Roman" w:cs="Times New Roman"/>
        </w:rPr>
        <w:t xml:space="preserve">, </w:t>
      </w:r>
      <w:proofErr w:type="spellStart"/>
      <w:r w:rsidRPr="00242B42">
        <w:rPr>
          <w:rFonts w:ascii="Times New Roman" w:hAnsi="Times New Roman" w:cs="Times New Roman"/>
        </w:rPr>
        <w:t>Б.Г.Меркин</w:t>
      </w:r>
      <w:proofErr w:type="spellEnd"/>
      <w:r w:rsidRPr="00242B42">
        <w:rPr>
          <w:rFonts w:ascii="Times New Roman" w:hAnsi="Times New Roman" w:cs="Times New Roman"/>
        </w:rPr>
        <w:t xml:space="preserve">, </w:t>
      </w:r>
      <w:proofErr w:type="spellStart"/>
      <w:r w:rsidRPr="00242B42">
        <w:rPr>
          <w:rFonts w:ascii="Times New Roman" w:hAnsi="Times New Roman" w:cs="Times New Roman"/>
        </w:rPr>
        <w:t>С.А.Болотова</w:t>
      </w:r>
      <w:proofErr w:type="spellEnd"/>
      <w:r w:rsidRPr="00242B42">
        <w:rPr>
          <w:rFonts w:ascii="Times New Roman" w:hAnsi="Times New Roman" w:cs="Times New Roman"/>
        </w:rPr>
        <w:t xml:space="preserve">.). </w:t>
      </w:r>
    </w:p>
    <w:p w:rsidR="003E7134" w:rsidRPr="00242B42" w:rsidRDefault="003E7134" w:rsidP="00242B42">
      <w:pPr>
        <w:spacing w:after="0" w:line="240" w:lineRule="auto"/>
        <w:rPr>
          <w:rFonts w:ascii="Times New Roman" w:hAnsi="Times New Roman" w:cs="Times New Roman"/>
          <w:b/>
        </w:rPr>
      </w:pPr>
      <w:r w:rsidRPr="00242B42">
        <w:rPr>
          <w:rFonts w:ascii="Times New Roman" w:eastAsia="Times New Roman" w:hAnsi="Times New Roman" w:cs="Times New Roman"/>
          <w:spacing w:val="-1"/>
          <w:lang w:eastAsia="ru-RU"/>
        </w:rPr>
        <w:t xml:space="preserve"> </w:t>
      </w:r>
    </w:p>
    <w:p w:rsidR="008834FF" w:rsidRPr="00242B42" w:rsidRDefault="003E7134" w:rsidP="00242B42">
      <w:pPr>
        <w:spacing w:after="0"/>
        <w:rPr>
          <w:rFonts w:ascii="Times New Roman" w:eastAsia="Times New Roman" w:hAnsi="Times New Roman" w:cs="Times New Roman"/>
          <w:lang w:eastAsia="ru-RU"/>
        </w:rPr>
      </w:pPr>
      <w:r w:rsidRPr="00242B42">
        <w:rPr>
          <w:rFonts w:ascii="Times New Roman" w:hAnsi="Times New Roman" w:cs="Times New Roman"/>
        </w:rPr>
        <w:t xml:space="preserve"> </w:t>
      </w:r>
      <w:r w:rsidR="008834FF" w:rsidRPr="00242B42">
        <w:rPr>
          <w:rFonts w:ascii="Times New Roman" w:hAnsi="Times New Roman" w:cs="Times New Roman"/>
        </w:rPr>
        <w:t xml:space="preserve">             </w:t>
      </w:r>
      <w:r w:rsidR="00830B8E" w:rsidRPr="00242B42">
        <w:rPr>
          <w:rFonts w:ascii="Times New Roman" w:eastAsia="Calibri" w:hAnsi="Times New Roman" w:cs="Times New Roman"/>
        </w:rPr>
        <w:t xml:space="preserve">Содержание курса и методический аппарат учебника </w:t>
      </w:r>
      <w:r w:rsidR="001D6F9E" w:rsidRPr="00242B42">
        <w:rPr>
          <w:rFonts w:ascii="Times New Roman" w:hAnsi="Times New Roman" w:cs="Times New Roman"/>
        </w:rPr>
        <w:t xml:space="preserve">ориентированы на </w:t>
      </w:r>
      <w:r w:rsidR="001D6F9E" w:rsidRPr="00242B42">
        <w:rPr>
          <w:rFonts w:ascii="Times New Roman" w:eastAsia="Calibri" w:hAnsi="Times New Roman" w:cs="Times New Roman"/>
        </w:rPr>
        <w:t xml:space="preserve">формирование </w:t>
      </w:r>
      <w:r w:rsidR="00830B8E" w:rsidRPr="00242B42">
        <w:rPr>
          <w:rFonts w:ascii="Times New Roman" w:eastAsia="Calibri" w:hAnsi="Times New Roman" w:cs="Times New Roman"/>
        </w:rPr>
        <w:t xml:space="preserve"> умения  творческого углубленного чтения,</w:t>
      </w:r>
      <w:r w:rsidR="00830B8E" w:rsidRPr="00242B42">
        <w:rPr>
          <w:rFonts w:ascii="Times New Roman" w:hAnsi="Times New Roman" w:cs="Times New Roman"/>
        </w:rPr>
        <w:t xml:space="preserve"> </w:t>
      </w:r>
      <w:r w:rsidR="001D6F9E" w:rsidRPr="00242B42">
        <w:rPr>
          <w:rFonts w:ascii="Times New Roman" w:hAnsi="Times New Roman" w:cs="Times New Roman"/>
        </w:rPr>
        <w:t>самос</w:t>
      </w:r>
      <w:r w:rsidR="008834FF" w:rsidRPr="00242B42">
        <w:rPr>
          <w:rFonts w:ascii="Times New Roman" w:hAnsi="Times New Roman" w:cs="Times New Roman"/>
        </w:rPr>
        <w:t>т</w:t>
      </w:r>
      <w:r w:rsidR="001D6F9E" w:rsidRPr="00242B42">
        <w:rPr>
          <w:rFonts w:ascii="Times New Roman" w:hAnsi="Times New Roman" w:cs="Times New Roman"/>
        </w:rPr>
        <w:t xml:space="preserve">оятельного </w:t>
      </w:r>
      <w:r w:rsidR="00830B8E" w:rsidRPr="00242B42">
        <w:rPr>
          <w:rFonts w:ascii="Times New Roman" w:hAnsi="Times New Roman" w:cs="Times New Roman"/>
        </w:rPr>
        <w:t>анализ</w:t>
      </w:r>
      <w:r w:rsidR="001D6F9E" w:rsidRPr="00242B42">
        <w:rPr>
          <w:rFonts w:ascii="Times New Roman" w:hAnsi="Times New Roman" w:cs="Times New Roman"/>
        </w:rPr>
        <w:t xml:space="preserve">а </w:t>
      </w:r>
      <w:r w:rsidR="00830B8E" w:rsidRPr="00242B42">
        <w:rPr>
          <w:rFonts w:ascii="Times New Roman" w:hAnsi="Times New Roman" w:cs="Times New Roman"/>
        </w:rPr>
        <w:t xml:space="preserve"> и </w:t>
      </w:r>
      <w:r w:rsidR="001D6F9E" w:rsidRPr="00242B42">
        <w:rPr>
          <w:rFonts w:ascii="Times New Roman" w:hAnsi="Times New Roman" w:cs="Times New Roman"/>
        </w:rPr>
        <w:t xml:space="preserve"> </w:t>
      </w:r>
      <w:r w:rsidR="00830B8E" w:rsidRPr="00242B42">
        <w:rPr>
          <w:rFonts w:ascii="Times New Roman" w:hAnsi="Times New Roman" w:cs="Times New Roman"/>
        </w:rPr>
        <w:t>интерпре</w:t>
      </w:r>
      <w:r w:rsidR="001D6F9E" w:rsidRPr="00242B42">
        <w:rPr>
          <w:rFonts w:ascii="Times New Roman" w:hAnsi="Times New Roman" w:cs="Times New Roman"/>
        </w:rPr>
        <w:t>тации  текста, воспитывают ученика как</w:t>
      </w:r>
      <w:r w:rsidR="00830B8E" w:rsidRPr="00242B42">
        <w:rPr>
          <w:rFonts w:ascii="Times New Roman" w:hAnsi="Times New Roman" w:cs="Times New Roman"/>
        </w:rPr>
        <w:t xml:space="preserve">  </w:t>
      </w:r>
      <w:r w:rsidR="001D6F9E" w:rsidRPr="00242B42">
        <w:rPr>
          <w:rFonts w:ascii="Times New Roman" w:hAnsi="Times New Roman" w:cs="Times New Roman"/>
        </w:rPr>
        <w:t>заинтересованного читателя.</w:t>
      </w:r>
      <w:r w:rsidR="008834FF" w:rsidRPr="00242B42">
        <w:rPr>
          <w:rFonts w:ascii="Times New Roman" w:eastAsia="Times New Roman" w:hAnsi="Times New Roman" w:cs="Times New Roman"/>
          <w:lang w:eastAsia="ru-RU"/>
        </w:rPr>
        <w:t xml:space="preserve"> </w:t>
      </w:r>
    </w:p>
    <w:p w:rsidR="00830B8E" w:rsidRPr="00242B42" w:rsidRDefault="008834FF" w:rsidP="00242B42">
      <w:pPr>
        <w:spacing w:after="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w:t>
      </w:r>
      <w:r w:rsidR="005E6134" w:rsidRPr="00242B42">
        <w:rPr>
          <w:rFonts w:ascii="Times New Roman" w:eastAsia="Times New Roman" w:hAnsi="Times New Roman" w:cs="Times New Roman"/>
          <w:lang w:eastAsia="ru-RU"/>
        </w:rPr>
        <w:t>Лучшие образцы отечественной и мировой литературы, представленные в учебнике, способствую</w:t>
      </w:r>
      <w:r w:rsidRPr="00242B42">
        <w:rPr>
          <w:rFonts w:ascii="Times New Roman" w:eastAsia="Times New Roman" w:hAnsi="Times New Roman" w:cs="Times New Roman"/>
          <w:lang w:eastAsia="ru-RU"/>
        </w:rPr>
        <w:t xml:space="preserve">т духовно-нравственному развитию </w:t>
      </w:r>
      <w:r w:rsidR="005E6134" w:rsidRPr="00242B42">
        <w:rPr>
          <w:rFonts w:ascii="Times New Roman" w:eastAsia="Times New Roman" w:hAnsi="Times New Roman" w:cs="Times New Roman"/>
          <w:lang w:eastAsia="ru-RU"/>
        </w:rPr>
        <w:t xml:space="preserve"> личности, воспитываю</w:t>
      </w:r>
      <w:r w:rsidRPr="00242B42">
        <w:rPr>
          <w:rFonts w:ascii="Times New Roman" w:eastAsia="Times New Roman" w:hAnsi="Times New Roman" w:cs="Times New Roman"/>
          <w:lang w:eastAsia="ru-RU"/>
        </w:rPr>
        <w:t xml:space="preserve">т патриотизм, любовь и уважение к своему Отечеству, народу, родной культуре и языку. </w:t>
      </w:r>
      <w:r w:rsidR="005E6134" w:rsidRPr="00242B42">
        <w:rPr>
          <w:rFonts w:ascii="Times New Roman" w:eastAsia="Times New Roman" w:hAnsi="Times New Roman" w:cs="Times New Roman"/>
          <w:lang w:eastAsia="ru-RU"/>
        </w:rPr>
        <w:t xml:space="preserve"> Ориентация на </w:t>
      </w:r>
      <w:proofErr w:type="spellStart"/>
      <w:r w:rsidR="005E6134" w:rsidRPr="00242B42">
        <w:rPr>
          <w:rFonts w:ascii="Times New Roman" w:eastAsia="Times New Roman" w:hAnsi="Times New Roman" w:cs="Times New Roman"/>
          <w:lang w:eastAsia="ru-RU"/>
        </w:rPr>
        <w:t>поликультурность</w:t>
      </w:r>
      <w:proofErr w:type="spellEnd"/>
      <w:r w:rsidR="005E6134" w:rsidRPr="00242B42">
        <w:rPr>
          <w:rFonts w:ascii="Times New Roman" w:eastAsia="Times New Roman" w:hAnsi="Times New Roman" w:cs="Times New Roman"/>
          <w:lang w:eastAsia="ru-RU"/>
        </w:rPr>
        <w:t>, у</w:t>
      </w:r>
      <w:r w:rsidRPr="00242B42">
        <w:rPr>
          <w:rFonts w:ascii="Times New Roman" w:eastAsia="Times New Roman" w:hAnsi="Times New Roman" w:cs="Times New Roman"/>
          <w:lang w:eastAsia="ru-RU"/>
        </w:rPr>
        <w:t xml:space="preserve">чет многообразия </w:t>
      </w:r>
      <w:r w:rsidR="00C12719" w:rsidRPr="00242B42">
        <w:rPr>
          <w:rFonts w:ascii="Times New Roman" w:eastAsia="Times New Roman" w:hAnsi="Times New Roman" w:cs="Times New Roman"/>
          <w:lang w:eastAsia="ru-RU"/>
        </w:rPr>
        <w:t xml:space="preserve">культур народов России </w:t>
      </w:r>
      <w:r w:rsidR="005E6134"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lang w:eastAsia="ru-RU"/>
        </w:rPr>
        <w:t xml:space="preserve">воспитывает толерантность, развивает  способности  к межнациональному и </w:t>
      </w:r>
      <w:r w:rsidR="002E4679" w:rsidRPr="00242B42">
        <w:rPr>
          <w:rFonts w:ascii="Times New Roman" w:eastAsia="Times New Roman" w:hAnsi="Times New Roman" w:cs="Times New Roman"/>
          <w:lang w:eastAsia="ru-RU"/>
        </w:rPr>
        <w:t>межконфессиональному диалогу.</w:t>
      </w:r>
    </w:p>
    <w:p w:rsidR="005E6134" w:rsidRPr="00242B42" w:rsidRDefault="008834FF" w:rsidP="00242B42">
      <w:pPr>
        <w:spacing w:after="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Учебник соответствуе</w:t>
      </w:r>
      <w:r w:rsidR="001D6F9E" w:rsidRPr="00242B42">
        <w:rPr>
          <w:rFonts w:ascii="Times New Roman" w:eastAsia="Times New Roman" w:hAnsi="Times New Roman" w:cs="Times New Roman"/>
          <w:lang w:eastAsia="ru-RU"/>
        </w:rPr>
        <w:t xml:space="preserve">т возрастным особенностям учащихся; </w:t>
      </w:r>
      <w:r w:rsidRPr="00242B42">
        <w:rPr>
          <w:rFonts w:ascii="Times New Roman" w:eastAsia="Times New Roman" w:hAnsi="Times New Roman" w:cs="Times New Roman"/>
          <w:lang w:eastAsia="ru-RU"/>
        </w:rPr>
        <w:t>написан</w:t>
      </w:r>
      <w:r w:rsidR="001D6F9E" w:rsidRPr="00242B42">
        <w:rPr>
          <w:rFonts w:ascii="Times New Roman" w:eastAsia="Times New Roman" w:hAnsi="Times New Roman" w:cs="Times New Roman"/>
          <w:lang w:eastAsia="ru-RU"/>
        </w:rPr>
        <w:t xml:space="preserve"> живым и доступным языком, рассуждения подкреплены примерами, учитывающими читательский и жизн</w:t>
      </w:r>
      <w:r w:rsidRPr="00242B42">
        <w:rPr>
          <w:rFonts w:ascii="Times New Roman" w:eastAsia="Times New Roman" w:hAnsi="Times New Roman" w:cs="Times New Roman"/>
          <w:lang w:eastAsia="ru-RU"/>
        </w:rPr>
        <w:t>енный опыт учащихся. В учебнике отсутствую</w:t>
      </w:r>
      <w:r w:rsidR="001D6F9E" w:rsidRPr="00242B42">
        <w:rPr>
          <w:rFonts w:ascii="Times New Roman" w:eastAsia="Times New Roman" w:hAnsi="Times New Roman" w:cs="Times New Roman"/>
          <w:lang w:eastAsia="ru-RU"/>
        </w:rPr>
        <w:t>т спорные и недостоверные сведения, избыточный фактический материал.</w:t>
      </w:r>
      <w:r w:rsidRPr="00242B42">
        <w:rPr>
          <w:rFonts w:ascii="Times New Roman" w:eastAsia="Times New Roman" w:hAnsi="Times New Roman" w:cs="Times New Roman"/>
          <w:lang w:eastAsia="ru-RU"/>
        </w:rPr>
        <w:t xml:space="preserve"> </w:t>
      </w:r>
    </w:p>
    <w:p w:rsidR="00F319F6" w:rsidRPr="00242B42" w:rsidRDefault="005E6134" w:rsidP="00242B42">
      <w:pPr>
        <w:spacing w:after="0"/>
        <w:jc w:val="center"/>
        <w:rPr>
          <w:rFonts w:ascii="Times New Roman" w:eastAsia="Times New Roman" w:hAnsi="Times New Roman" w:cs="Times New Roman"/>
          <w:b/>
          <w:lang w:eastAsia="ru-RU"/>
        </w:rPr>
      </w:pPr>
      <w:r w:rsidRPr="00242B42">
        <w:rPr>
          <w:rFonts w:ascii="Times New Roman" w:eastAsia="Times New Roman" w:hAnsi="Times New Roman" w:cs="Times New Roman"/>
          <w:lang w:eastAsia="ru-RU"/>
        </w:rPr>
        <w:t xml:space="preserve"> </w:t>
      </w:r>
      <w:r w:rsidR="00F319F6" w:rsidRPr="00242B42">
        <w:rPr>
          <w:rFonts w:ascii="Times New Roman" w:eastAsia="Times New Roman" w:hAnsi="Times New Roman" w:cs="Times New Roman"/>
          <w:b/>
          <w:lang w:eastAsia="ru-RU"/>
        </w:rPr>
        <w:t>Цели обучения</w:t>
      </w:r>
    </w:p>
    <w:p w:rsidR="00F319F6" w:rsidRPr="00242B42" w:rsidRDefault="00F319F6" w:rsidP="00242B42">
      <w:pPr>
        <w:numPr>
          <w:ilvl w:val="0"/>
          <w:numId w:val="10"/>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F319F6" w:rsidRPr="00242B42" w:rsidRDefault="00F319F6" w:rsidP="00242B42">
      <w:pPr>
        <w:numPr>
          <w:ilvl w:val="0"/>
          <w:numId w:val="10"/>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F319F6" w:rsidRPr="00242B42" w:rsidRDefault="00F319F6" w:rsidP="00242B42">
      <w:pPr>
        <w:numPr>
          <w:ilvl w:val="0"/>
          <w:numId w:val="10"/>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F319F6" w:rsidRPr="00242B42" w:rsidRDefault="00F319F6" w:rsidP="00242B42">
      <w:pPr>
        <w:numPr>
          <w:ilvl w:val="0"/>
          <w:numId w:val="10"/>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формулировании собственных устных и письменных высказываний.</w:t>
      </w:r>
    </w:p>
    <w:p w:rsidR="00F319F6" w:rsidRPr="00242B42" w:rsidRDefault="00F319F6" w:rsidP="00242B42">
      <w:pPr>
        <w:spacing w:after="0" w:line="240" w:lineRule="auto"/>
        <w:jc w:val="both"/>
        <w:rPr>
          <w:rFonts w:ascii="Times New Roman" w:eastAsia="Times New Roman" w:hAnsi="Times New Roman" w:cs="Times New Roman"/>
          <w:lang w:eastAsia="ru-RU"/>
        </w:rPr>
      </w:pPr>
    </w:p>
    <w:p w:rsidR="00F319F6" w:rsidRPr="00242B42" w:rsidRDefault="00F319F6" w:rsidP="00242B42">
      <w:pPr>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Задачи обучения</w:t>
      </w:r>
    </w:p>
    <w:p w:rsidR="00F319F6" w:rsidRPr="00242B42" w:rsidRDefault="00F319F6" w:rsidP="00242B42">
      <w:pPr>
        <w:numPr>
          <w:ilvl w:val="0"/>
          <w:numId w:val="11"/>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обеспечение соответствия основной образовательной программы требованиям ФГОС;</w:t>
      </w:r>
    </w:p>
    <w:p w:rsidR="00F319F6" w:rsidRPr="00242B42" w:rsidRDefault="00F319F6" w:rsidP="00242B42">
      <w:pPr>
        <w:numPr>
          <w:ilvl w:val="0"/>
          <w:numId w:val="11"/>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обеспечение преемственности начального общего, основного общего, среднего (полного) общего образования;</w:t>
      </w:r>
    </w:p>
    <w:p w:rsidR="00F319F6" w:rsidRPr="00242B42" w:rsidRDefault="00F319F6" w:rsidP="00242B42">
      <w:pPr>
        <w:numPr>
          <w:ilvl w:val="0"/>
          <w:numId w:val="11"/>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обеспечение доступности получения качественного основного общего образования, достижение планируемых результатов освоения программы основного общего образования всеми обучающимися;</w:t>
      </w:r>
    </w:p>
    <w:p w:rsidR="00F319F6" w:rsidRPr="00242B42" w:rsidRDefault="00F319F6" w:rsidP="00242B42">
      <w:pPr>
        <w:numPr>
          <w:ilvl w:val="0"/>
          <w:numId w:val="11"/>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319F6" w:rsidRPr="00242B42" w:rsidRDefault="00F319F6" w:rsidP="00242B42">
      <w:pPr>
        <w:numPr>
          <w:ilvl w:val="0"/>
          <w:numId w:val="11"/>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клубов, секций, студий и кружков, организацию общественно полезной деятельности;</w:t>
      </w:r>
    </w:p>
    <w:p w:rsidR="00F319F6" w:rsidRPr="00242B42" w:rsidRDefault="00F319F6" w:rsidP="00242B42">
      <w:pPr>
        <w:numPr>
          <w:ilvl w:val="0"/>
          <w:numId w:val="11"/>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сохранение и укрепление физического, психологического и социального здоровья обучающихся, обеспечение их безопасности.</w:t>
      </w:r>
    </w:p>
    <w:p w:rsidR="00F319F6" w:rsidRPr="00242B42" w:rsidRDefault="00F319F6" w:rsidP="00242B42">
      <w:pPr>
        <w:spacing w:after="0" w:line="240" w:lineRule="auto"/>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F319F6" w:rsidRPr="00242B42" w:rsidRDefault="00F319F6" w:rsidP="00242B42">
      <w:pPr>
        <w:numPr>
          <w:ilvl w:val="0"/>
          <w:numId w:val="12"/>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осознанное, творческое чтение художественных произведений разных жанров;</w:t>
      </w:r>
    </w:p>
    <w:p w:rsidR="00F319F6" w:rsidRPr="00242B42" w:rsidRDefault="00F319F6" w:rsidP="00242B42">
      <w:pPr>
        <w:numPr>
          <w:ilvl w:val="0"/>
          <w:numId w:val="12"/>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выразительное чтение художественного текста;</w:t>
      </w:r>
    </w:p>
    <w:p w:rsidR="00F319F6" w:rsidRPr="00242B42" w:rsidRDefault="00F319F6" w:rsidP="00242B42">
      <w:pPr>
        <w:numPr>
          <w:ilvl w:val="0"/>
          <w:numId w:val="12"/>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различные виды пересказа (подробный, краткий, выборочный, с элементами комментария, с творческим заданием);</w:t>
      </w:r>
    </w:p>
    <w:p w:rsidR="00F319F6" w:rsidRPr="00242B42" w:rsidRDefault="00F319F6" w:rsidP="00242B42">
      <w:pPr>
        <w:numPr>
          <w:ilvl w:val="0"/>
          <w:numId w:val="12"/>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ответы на вопросы, раскрывающие знание и понимание текста произведения;</w:t>
      </w:r>
    </w:p>
    <w:p w:rsidR="00F319F6" w:rsidRPr="00242B42" w:rsidRDefault="00F319F6" w:rsidP="00242B42">
      <w:pPr>
        <w:numPr>
          <w:ilvl w:val="0"/>
          <w:numId w:val="12"/>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заучивание наизусть стихотворных и прозаических текстов;</w:t>
      </w:r>
    </w:p>
    <w:p w:rsidR="00F319F6" w:rsidRPr="00242B42" w:rsidRDefault="00F319F6" w:rsidP="00242B42">
      <w:pPr>
        <w:numPr>
          <w:ilvl w:val="0"/>
          <w:numId w:val="12"/>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анализ и интерпретацию произведения;</w:t>
      </w:r>
    </w:p>
    <w:p w:rsidR="00F319F6" w:rsidRPr="00242B42" w:rsidRDefault="00F319F6" w:rsidP="00242B42">
      <w:pPr>
        <w:numPr>
          <w:ilvl w:val="0"/>
          <w:numId w:val="12"/>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составление планов и написание отзывов о произведениях;</w:t>
      </w:r>
    </w:p>
    <w:p w:rsidR="00F319F6" w:rsidRPr="00242B42" w:rsidRDefault="00F319F6" w:rsidP="00242B42">
      <w:pPr>
        <w:numPr>
          <w:ilvl w:val="0"/>
          <w:numId w:val="12"/>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написание сочинений по литературным произведениям и на основе жизненных впечатлений;</w:t>
      </w:r>
    </w:p>
    <w:p w:rsidR="00F319F6" w:rsidRPr="00242B42" w:rsidRDefault="00F319F6" w:rsidP="00242B42">
      <w:pPr>
        <w:numPr>
          <w:ilvl w:val="0"/>
          <w:numId w:val="12"/>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целенаправленный поиск информации на основе знания её источников и умения работать с ними.</w:t>
      </w:r>
    </w:p>
    <w:p w:rsidR="005E6134" w:rsidRPr="00242B42" w:rsidRDefault="005E6134" w:rsidP="00242B42">
      <w:pPr>
        <w:spacing w:after="0"/>
        <w:rPr>
          <w:rFonts w:ascii="Times New Roman" w:hAnsi="Times New Roman" w:cs="Times New Roman"/>
        </w:rPr>
      </w:pPr>
    </w:p>
    <w:p w:rsidR="00830B8E" w:rsidRPr="00242B42" w:rsidRDefault="00830B8E" w:rsidP="00242B42">
      <w:pPr>
        <w:widowControl w:val="0"/>
        <w:shd w:val="clear" w:color="auto" w:fill="FFFFFF"/>
        <w:autoSpaceDE w:val="0"/>
        <w:autoSpaceDN w:val="0"/>
        <w:adjustRightInd w:val="0"/>
        <w:spacing w:after="0" w:line="240" w:lineRule="auto"/>
        <w:jc w:val="both"/>
        <w:outlineLvl w:val="0"/>
        <w:rPr>
          <w:rFonts w:ascii="Times New Roman" w:hAnsi="Times New Roman" w:cs="Times New Roman"/>
        </w:rPr>
      </w:pPr>
    </w:p>
    <w:p w:rsidR="003E7134" w:rsidRPr="00242B42" w:rsidRDefault="003E7134" w:rsidP="00242B42">
      <w:pPr>
        <w:spacing w:after="0" w:line="240" w:lineRule="auto"/>
        <w:ind w:firstLine="567"/>
        <w:rPr>
          <w:rFonts w:ascii="Times New Roman" w:eastAsia="Times New Roman" w:hAnsi="Times New Roman" w:cs="Times New Roman"/>
          <w:b/>
          <w:lang w:eastAsia="ru-RU"/>
        </w:rPr>
      </w:pPr>
      <w:r w:rsidRPr="00242B42">
        <w:rPr>
          <w:rFonts w:ascii="Times New Roman" w:eastAsia="Times New Roman" w:hAnsi="Times New Roman" w:cs="Times New Roman"/>
          <w:b/>
          <w:bCs/>
          <w:lang w:eastAsia="ru-RU"/>
        </w:rPr>
        <w:t xml:space="preserve">                                          Общая характеристика учебного предмета « Литература» </w:t>
      </w:r>
    </w:p>
    <w:p w:rsidR="00A33858" w:rsidRPr="00242B42" w:rsidRDefault="003E7134" w:rsidP="00242B42">
      <w:pPr>
        <w:spacing w:after="0" w:line="240" w:lineRule="auto"/>
        <w:ind w:firstLine="708"/>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Как часть </w:t>
      </w:r>
      <w:r w:rsidRPr="00242B42">
        <w:rPr>
          <w:rFonts w:ascii="Times New Roman" w:eastAsia="Times New Roman" w:hAnsi="Times New Roman" w:cs="Times New Roman"/>
          <w:b/>
          <w:lang w:eastAsia="ru-RU"/>
        </w:rPr>
        <w:t>образовательной области</w:t>
      </w:r>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b/>
          <w:lang w:eastAsia="ru-RU"/>
        </w:rPr>
        <w:t>«Филология»</w:t>
      </w:r>
      <w:r w:rsidRPr="00242B42">
        <w:rPr>
          <w:rFonts w:ascii="Times New Roman" w:eastAsia="Times New Roman" w:hAnsi="Times New Roman" w:cs="Times New Roman"/>
          <w:lang w:eastAsia="ru-RU"/>
        </w:rPr>
        <w:t xml:space="preserve">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r w:rsidRPr="00242B42">
        <w:rPr>
          <w:rFonts w:ascii="Times New Roman" w:eastAsia="Times New Roman" w:hAnsi="Times New Roman" w:cs="Times New Roman"/>
          <w:lang w:eastAsia="ru-RU"/>
        </w:rPr>
        <w:br/>
      </w:r>
      <w:r w:rsidR="00A33858"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lang w:eastAsia="ru-RU"/>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r w:rsidRPr="00242B42">
        <w:rPr>
          <w:rFonts w:ascii="Times New Roman" w:eastAsia="Times New Roman" w:hAnsi="Times New Roman" w:cs="Times New Roman"/>
          <w:lang w:eastAsia="ru-RU"/>
        </w:rPr>
        <w:br/>
      </w:r>
      <w:r w:rsidR="00A33858"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lang w:eastAsia="ru-RU"/>
        </w:rPr>
        <w:t xml:space="preserve">Курс литературы в 5—8 классах строится на основе сочетания </w:t>
      </w:r>
      <w:r w:rsidRPr="00242B42">
        <w:rPr>
          <w:rFonts w:ascii="Times New Roman" w:eastAsia="Times New Roman" w:hAnsi="Times New Roman" w:cs="Times New Roman"/>
          <w:b/>
          <w:i/>
          <w:lang w:eastAsia="ru-RU"/>
        </w:rPr>
        <w:t>концентрического</w:t>
      </w:r>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b/>
          <w:i/>
          <w:lang w:eastAsia="ru-RU"/>
        </w:rPr>
        <w:t>историко-хронологического</w:t>
      </w:r>
      <w:r w:rsidRPr="00242B42">
        <w:rPr>
          <w:rFonts w:ascii="Times New Roman" w:eastAsia="Times New Roman" w:hAnsi="Times New Roman" w:cs="Times New Roman"/>
          <w:lang w:eastAsia="ru-RU"/>
        </w:rPr>
        <w:t xml:space="preserve"> и </w:t>
      </w:r>
      <w:r w:rsidRPr="00242B42">
        <w:rPr>
          <w:rFonts w:ascii="Times New Roman" w:eastAsia="Times New Roman" w:hAnsi="Times New Roman" w:cs="Times New Roman"/>
          <w:b/>
          <w:i/>
          <w:lang w:eastAsia="ru-RU"/>
        </w:rPr>
        <w:t>проблемно-тематического</w:t>
      </w:r>
      <w:r w:rsidRPr="00242B42">
        <w:rPr>
          <w:rFonts w:ascii="Times New Roman" w:eastAsia="Times New Roman" w:hAnsi="Times New Roman" w:cs="Times New Roman"/>
          <w:lang w:eastAsia="ru-RU"/>
        </w:rPr>
        <w:t xml:space="preserve"> принципов, а в 9 классе предлагается изучение </w:t>
      </w:r>
      <w:r w:rsidRPr="00242B42">
        <w:rPr>
          <w:rFonts w:ascii="Times New Roman" w:eastAsia="Times New Roman" w:hAnsi="Times New Roman" w:cs="Times New Roman"/>
          <w:b/>
          <w:i/>
          <w:lang w:eastAsia="ru-RU"/>
        </w:rPr>
        <w:t>линейного</w:t>
      </w:r>
      <w:r w:rsidRPr="00242B42">
        <w:rPr>
          <w:rFonts w:ascii="Times New Roman" w:eastAsia="Times New Roman" w:hAnsi="Times New Roman" w:cs="Times New Roman"/>
          <w:lang w:eastAsia="ru-RU"/>
        </w:rPr>
        <w:t xml:space="preserve"> курса на </w:t>
      </w:r>
      <w:r w:rsidRPr="00242B42">
        <w:rPr>
          <w:rFonts w:ascii="Times New Roman" w:eastAsia="Times New Roman" w:hAnsi="Times New Roman" w:cs="Times New Roman"/>
          <w:b/>
          <w:i/>
          <w:lang w:eastAsia="ru-RU"/>
        </w:rPr>
        <w:t>историко-литературной</w:t>
      </w:r>
      <w:r w:rsidRPr="00242B42">
        <w:rPr>
          <w:rFonts w:ascii="Times New Roman" w:eastAsia="Times New Roman" w:hAnsi="Times New Roman" w:cs="Times New Roman"/>
          <w:lang w:eastAsia="ru-RU"/>
        </w:rPr>
        <w:t xml:space="preserve"> основе (древнерусская литература — литература XVIII в. — литература первой половины XIX в.), который продолжается в 10—11 классах (литература второй половины XIX </w:t>
      </w:r>
      <w:proofErr w:type="gramStart"/>
      <w:r w:rsidRPr="00242B42">
        <w:rPr>
          <w:rFonts w:ascii="Times New Roman" w:eastAsia="Times New Roman" w:hAnsi="Times New Roman" w:cs="Times New Roman"/>
          <w:lang w:eastAsia="ru-RU"/>
        </w:rPr>
        <w:t>в</w:t>
      </w:r>
      <w:proofErr w:type="gramEnd"/>
      <w:r w:rsidRPr="00242B42">
        <w:rPr>
          <w:rFonts w:ascii="Times New Roman" w:eastAsia="Times New Roman" w:hAnsi="Times New Roman" w:cs="Times New Roman"/>
          <w:lang w:eastAsia="ru-RU"/>
        </w:rPr>
        <w:t xml:space="preserve">. — литература XX в. — современная литература).  </w:t>
      </w:r>
    </w:p>
    <w:p w:rsidR="00C12719" w:rsidRPr="00242B42" w:rsidRDefault="00C12719"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t xml:space="preserve">                       Содержательный элемент  программы</w:t>
      </w:r>
      <w:r w:rsidRPr="00242B42">
        <w:rPr>
          <w:rFonts w:ascii="Times New Roman" w:eastAsia="Times New Roman" w:hAnsi="Times New Roman" w:cs="Times New Roman"/>
          <w:lang w:eastAsia="ru-RU"/>
        </w:rPr>
        <w:t xml:space="preserve">  определен  Федеральным  государственным  образовательным стандартом основного общего образования и Примерной программой по литературе — регламентирующими документами Министерства образования и науки РФ. </w:t>
      </w:r>
    </w:p>
    <w:p w:rsidR="00C12719" w:rsidRPr="00242B42" w:rsidRDefault="00C12719" w:rsidP="00242B42">
      <w:pPr>
        <w:spacing w:after="0" w:line="240" w:lineRule="auto"/>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 xml:space="preserve">   </w:t>
      </w:r>
    </w:p>
    <w:p w:rsidR="00C12719" w:rsidRPr="00242B42" w:rsidRDefault="00C12719" w:rsidP="00242B42">
      <w:pPr>
        <w:spacing w:after="0" w:line="240" w:lineRule="auto"/>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 xml:space="preserve">                         Общая логика движения материала:</w:t>
      </w:r>
    </w:p>
    <w:p w:rsidR="00902342" w:rsidRDefault="00C12719" w:rsidP="00902342">
      <w:pPr>
        <w:pStyle w:val="a6"/>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br/>
      </w:r>
      <w:r w:rsidRPr="00242B42">
        <w:rPr>
          <w:rFonts w:ascii="Times New Roman" w:eastAsia="Times New Roman" w:hAnsi="Times New Roman" w:cs="Times New Roman"/>
          <w:lang w:eastAsia="ru-RU"/>
        </w:rPr>
        <w:t>1. Устное народное творчество.</w:t>
      </w:r>
      <w:r w:rsidRPr="00242B42">
        <w:rPr>
          <w:rFonts w:ascii="Times New Roman" w:eastAsia="Times New Roman" w:hAnsi="Times New Roman" w:cs="Times New Roman"/>
          <w:lang w:eastAsia="ru-RU"/>
        </w:rPr>
        <w:br/>
        <w:t>2. Древнерусская литература.</w:t>
      </w:r>
      <w:r w:rsidRPr="00242B42">
        <w:rPr>
          <w:rFonts w:ascii="Times New Roman" w:eastAsia="Times New Roman" w:hAnsi="Times New Roman" w:cs="Times New Roman"/>
          <w:lang w:eastAsia="ru-RU"/>
        </w:rPr>
        <w:br/>
        <w:t>3. Русская литература XVIII в.</w:t>
      </w:r>
      <w:r w:rsidRPr="00242B42">
        <w:rPr>
          <w:rFonts w:ascii="Times New Roman" w:eastAsia="Times New Roman" w:hAnsi="Times New Roman" w:cs="Times New Roman"/>
          <w:lang w:eastAsia="ru-RU"/>
        </w:rPr>
        <w:br/>
        <w:t>4. Русская литература первой половины XIX в.</w:t>
      </w:r>
      <w:r w:rsidRPr="00242B42">
        <w:rPr>
          <w:rFonts w:ascii="Times New Roman" w:eastAsia="Times New Roman" w:hAnsi="Times New Roman" w:cs="Times New Roman"/>
          <w:lang w:eastAsia="ru-RU"/>
        </w:rPr>
        <w:br/>
        <w:t>5. Русская литература второй половины XIX в.</w:t>
      </w:r>
      <w:r w:rsidRPr="00242B42">
        <w:rPr>
          <w:rFonts w:ascii="Times New Roman" w:eastAsia="Times New Roman" w:hAnsi="Times New Roman" w:cs="Times New Roman"/>
          <w:lang w:eastAsia="ru-RU"/>
        </w:rPr>
        <w:br/>
        <w:t>6. Русская литература первой половины XX в.</w:t>
      </w:r>
      <w:r w:rsidRPr="00242B42">
        <w:rPr>
          <w:rFonts w:ascii="Times New Roman" w:eastAsia="Times New Roman" w:hAnsi="Times New Roman" w:cs="Times New Roman"/>
          <w:lang w:eastAsia="ru-RU"/>
        </w:rPr>
        <w:br/>
        <w:t>7. Русская литература второй половины XX в..</w:t>
      </w:r>
      <w:r w:rsidRPr="00242B42">
        <w:rPr>
          <w:rFonts w:ascii="Times New Roman" w:eastAsia="Times New Roman" w:hAnsi="Times New Roman" w:cs="Times New Roman"/>
          <w:lang w:eastAsia="ru-RU"/>
        </w:rPr>
        <w:br/>
        <w:t xml:space="preserve"> 8.  Зарубежная литература.</w:t>
      </w:r>
      <w:r w:rsidRPr="00242B42">
        <w:rPr>
          <w:rFonts w:ascii="Times New Roman" w:eastAsia="Times New Roman" w:hAnsi="Times New Roman" w:cs="Times New Roman"/>
          <w:lang w:eastAsia="ru-RU"/>
        </w:rPr>
        <w:br/>
        <w:t xml:space="preserve"> 9.  Обзоры </w:t>
      </w:r>
      <w:r w:rsidRPr="00242B42">
        <w:rPr>
          <w:rFonts w:ascii="Times New Roman" w:eastAsia="Times New Roman" w:hAnsi="Times New Roman" w:cs="Times New Roman"/>
          <w:lang w:eastAsia="ru-RU"/>
        </w:rPr>
        <w:br/>
        <w:t>10.  Сведения по теории и истории литературы.</w:t>
      </w:r>
    </w:p>
    <w:p w:rsidR="00C12719" w:rsidRPr="00242B42" w:rsidRDefault="00C12719" w:rsidP="00902342">
      <w:pPr>
        <w:pStyle w:val="a6"/>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11. Диагностический, текущий и итоговый контроль уровня литературного образования. </w:t>
      </w:r>
    </w:p>
    <w:p w:rsidR="00C12719" w:rsidRPr="00242B42" w:rsidRDefault="00C12719" w:rsidP="00242B42">
      <w:pPr>
        <w:spacing w:after="0" w:line="240" w:lineRule="auto"/>
        <w:jc w:val="both"/>
        <w:rPr>
          <w:rFonts w:ascii="Times New Roman" w:eastAsia="Times New Roman" w:hAnsi="Times New Roman" w:cs="Times New Roman"/>
          <w:lang w:eastAsia="ru-RU"/>
        </w:rPr>
      </w:pPr>
    </w:p>
    <w:p w:rsidR="00C12719" w:rsidRPr="00242B42" w:rsidRDefault="00C12719" w:rsidP="00242B42">
      <w:pPr>
        <w:spacing w:after="0" w:line="240" w:lineRule="auto"/>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В разделах 1—9  представлены произведения  художественной литературы и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w:t>
      </w:r>
    </w:p>
    <w:p w:rsidR="00C12719" w:rsidRPr="00242B42" w:rsidRDefault="00C12719" w:rsidP="00242B42">
      <w:pPr>
        <w:spacing w:after="0" w:line="240" w:lineRule="auto"/>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lang w:eastAsia="ru-RU"/>
        </w:rPr>
        <w:br/>
        <w:t xml:space="preserve">     Материалы по теории и истории литературы представлены в каждом разделе программы, однако особый раздел 10 предусматривает и специальные часы на практическое </w:t>
      </w:r>
      <w:proofErr w:type="gramStart"/>
      <w:r w:rsidRPr="00242B42">
        <w:rPr>
          <w:rFonts w:ascii="Times New Roman" w:eastAsia="Times New Roman" w:hAnsi="Times New Roman" w:cs="Times New Roman"/>
          <w:lang w:eastAsia="ru-RU"/>
        </w:rPr>
        <w:t>освоение</w:t>
      </w:r>
      <w:proofErr w:type="gramEnd"/>
      <w:r w:rsidRPr="00242B42">
        <w:rPr>
          <w:rFonts w:ascii="Times New Roman" w:eastAsia="Times New Roman" w:hAnsi="Times New Roman" w:cs="Times New Roman"/>
          <w:lang w:eastAsia="ru-RU"/>
        </w:rPr>
        <w:t xml:space="preserve"> и систематизацию знаний учащихся по теории литературы и на рассмотрение вопросов, связанных с литературным процессом, характеристикой отдельных литературных эпох, направлений и течений. </w:t>
      </w:r>
    </w:p>
    <w:p w:rsidR="00C12719" w:rsidRPr="00242B42" w:rsidRDefault="00C12719"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br/>
        <w:t xml:space="preserve">       В разделе 11 предлагается примерное содержание занятий, направленных на осуществление диагностического, текущего и итогового контроля уровня литературного образования.  </w:t>
      </w:r>
    </w:p>
    <w:p w:rsidR="007A08B0" w:rsidRPr="00242B42" w:rsidRDefault="007A08B0" w:rsidP="00242B42">
      <w:pPr>
        <w:spacing w:after="0" w:line="240" w:lineRule="auto"/>
        <w:rPr>
          <w:rFonts w:ascii="Times New Roman" w:eastAsia="Times New Roman" w:hAnsi="Times New Roman" w:cs="Times New Roman"/>
          <w:lang w:eastAsia="ru-RU"/>
        </w:rPr>
      </w:pPr>
    </w:p>
    <w:p w:rsidR="00C12719" w:rsidRPr="00242B42" w:rsidRDefault="007A08B0" w:rsidP="00242B42">
      <w:pPr>
        <w:spacing w:after="0"/>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t xml:space="preserve">        </w:t>
      </w:r>
      <w:r w:rsidR="00C12719" w:rsidRPr="00242B42">
        <w:rPr>
          <w:rFonts w:ascii="Times New Roman" w:eastAsia="Times New Roman" w:hAnsi="Times New Roman" w:cs="Times New Roman"/>
          <w:b/>
          <w:lang w:eastAsia="ru-RU"/>
        </w:rPr>
        <w:t>Содержание учебного  материала в 5 классе</w:t>
      </w:r>
      <w:r w:rsidR="00C12719" w:rsidRPr="00242B42">
        <w:rPr>
          <w:rFonts w:ascii="Times New Roman" w:eastAsia="Times New Roman" w:hAnsi="Times New Roman" w:cs="Times New Roman"/>
          <w:lang w:eastAsia="ru-RU"/>
        </w:rPr>
        <w:t xml:space="preserve"> имеет свою специфику, учитывающую возрастные особенности младшего школьника.</w:t>
      </w:r>
    </w:p>
    <w:p w:rsidR="00C12719" w:rsidRPr="00242B42" w:rsidRDefault="007A08B0" w:rsidP="00242B42">
      <w:pPr>
        <w:spacing w:after="0"/>
        <w:rPr>
          <w:rFonts w:ascii="Times New Roman" w:eastAsia="Times New Roman" w:hAnsi="Times New Roman" w:cs="Times New Roman"/>
          <w:b/>
          <w:i/>
          <w:lang w:eastAsia="ru-RU"/>
        </w:rPr>
      </w:pPr>
      <w:r w:rsidRPr="00242B42">
        <w:rPr>
          <w:rFonts w:ascii="Times New Roman" w:hAnsi="Times New Roman" w:cs="Times New Roman"/>
        </w:rPr>
        <w:t xml:space="preserve">       </w:t>
      </w:r>
      <w:r w:rsidR="00C12719" w:rsidRPr="00242B42">
        <w:rPr>
          <w:rFonts w:ascii="Times New Roman" w:hAnsi="Times New Roman" w:cs="Times New Roman"/>
        </w:rPr>
        <w:t xml:space="preserve"> </w:t>
      </w:r>
      <w:r w:rsidR="00C12719" w:rsidRPr="00242B42">
        <w:rPr>
          <w:rFonts w:ascii="Times New Roman" w:hAnsi="Times New Roman" w:cs="Times New Roman"/>
          <w:b/>
        </w:rPr>
        <w:t xml:space="preserve">Основной темой </w:t>
      </w:r>
      <w:r w:rsidR="00C12719" w:rsidRPr="00242B42">
        <w:rPr>
          <w:rFonts w:ascii="Times New Roman" w:hAnsi="Times New Roman" w:cs="Times New Roman"/>
        </w:rPr>
        <w:t xml:space="preserve">курса литературы в 5 классе  является </w:t>
      </w:r>
      <w:r w:rsidR="00C12719" w:rsidRPr="00242B42">
        <w:rPr>
          <w:rFonts w:ascii="Times New Roman" w:hAnsi="Times New Roman" w:cs="Times New Roman"/>
          <w:b/>
          <w:i/>
        </w:rPr>
        <w:t>тема</w:t>
      </w:r>
      <w:r w:rsidR="00C12719" w:rsidRPr="00242B42">
        <w:rPr>
          <w:rFonts w:ascii="Times New Roman" w:hAnsi="Times New Roman" w:cs="Times New Roman"/>
          <w:i/>
        </w:rPr>
        <w:t xml:space="preserve"> </w:t>
      </w:r>
      <w:r w:rsidR="00C12719" w:rsidRPr="00242B42">
        <w:rPr>
          <w:rFonts w:ascii="Times New Roman" w:hAnsi="Times New Roman" w:cs="Times New Roman"/>
          <w:b/>
          <w:i/>
        </w:rPr>
        <w:t>книги и чтения</w:t>
      </w:r>
      <w:r w:rsidR="00C12719" w:rsidRPr="00242B42">
        <w:rPr>
          <w:rFonts w:ascii="Times New Roman" w:hAnsi="Times New Roman" w:cs="Times New Roman"/>
        </w:rPr>
        <w:t xml:space="preserve">. В программе представлены также произведения, в которых нашла отражение </w:t>
      </w:r>
      <w:r w:rsidR="00C12719" w:rsidRPr="00242B42">
        <w:rPr>
          <w:rFonts w:ascii="Times New Roman" w:hAnsi="Times New Roman" w:cs="Times New Roman"/>
          <w:b/>
          <w:i/>
        </w:rPr>
        <w:t>тема детства</w:t>
      </w:r>
      <w:r w:rsidR="00C12719" w:rsidRPr="00242B42">
        <w:rPr>
          <w:rFonts w:ascii="Times New Roman" w:hAnsi="Times New Roman" w:cs="Times New Roman"/>
        </w:rPr>
        <w:t xml:space="preserve">, образы </w:t>
      </w:r>
      <w:r w:rsidR="00C12719" w:rsidRPr="00242B42">
        <w:rPr>
          <w:rFonts w:ascii="Times New Roman" w:hAnsi="Times New Roman" w:cs="Times New Roman"/>
          <w:b/>
          <w:i/>
        </w:rPr>
        <w:t>детей и подростков</w:t>
      </w:r>
      <w:r w:rsidR="00C12719" w:rsidRPr="00242B42">
        <w:rPr>
          <w:rFonts w:ascii="Times New Roman" w:hAnsi="Times New Roman" w:cs="Times New Roman"/>
        </w:rPr>
        <w:t xml:space="preserve">. </w:t>
      </w:r>
      <w:r w:rsidR="00C12719" w:rsidRPr="00242B42">
        <w:rPr>
          <w:rFonts w:ascii="Times New Roman" w:eastAsia="Times New Roman" w:hAnsi="Times New Roman" w:cs="Times New Roman"/>
          <w:lang w:eastAsia="ru-RU"/>
        </w:rPr>
        <w:t xml:space="preserve">Годы детства писателя </w:t>
      </w:r>
      <w:proofErr w:type="gramStart"/>
      <w:r w:rsidR="00C12719" w:rsidRPr="00242B42">
        <w:rPr>
          <w:rFonts w:ascii="Times New Roman" w:eastAsia="Times New Roman" w:hAnsi="Times New Roman" w:cs="Times New Roman"/>
          <w:lang w:eastAsia="ru-RU"/>
        </w:rPr>
        <w:t>(</w:t>
      </w:r>
      <w:r w:rsidR="00C12719" w:rsidRPr="00242B42">
        <w:rPr>
          <w:rFonts w:ascii="Times New Roman" w:hAnsi="Times New Roman" w:cs="Times New Roman"/>
        </w:rPr>
        <w:t xml:space="preserve"> </w:t>
      </w:r>
      <w:proofErr w:type="gramEnd"/>
      <w:r w:rsidR="00C12719" w:rsidRPr="00242B42">
        <w:rPr>
          <w:rFonts w:ascii="Times New Roman" w:hAnsi="Times New Roman" w:cs="Times New Roman"/>
        </w:rPr>
        <w:t xml:space="preserve">при знакомстве с биографией писателей акцент сделан на </w:t>
      </w:r>
      <w:r w:rsidR="00C12719" w:rsidRPr="00242B42">
        <w:rPr>
          <w:rFonts w:ascii="Times New Roman" w:hAnsi="Times New Roman" w:cs="Times New Roman"/>
          <w:b/>
          <w:i/>
        </w:rPr>
        <w:t xml:space="preserve">событиях и впечатлениях </w:t>
      </w:r>
      <w:r w:rsidR="00C12719" w:rsidRPr="00242B42">
        <w:rPr>
          <w:rFonts w:ascii="Times New Roman" w:hAnsi="Times New Roman" w:cs="Times New Roman"/>
        </w:rPr>
        <w:t xml:space="preserve">их </w:t>
      </w:r>
      <w:r w:rsidR="00C12719" w:rsidRPr="00242B42">
        <w:rPr>
          <w:rFonts w:ascii="Times New Roman" w:hAnsi="Times New Roman" w:cs="Times New Roman"/>
          <w:b/>
          <w:i/>
        </w:rPr>
        <w:t>детских лет )</w:t>
      </w:r>
      <w:r w:rsidR="00C12719" w:rsidRPr="00242B42">
        <w:rPr>
          <w:rFonts w:ascii="Times New Roman" w:eastAsia="Times New Roman" w:hAnsi="Times New Roman" w:cs="Times New Roman"/>
          <w:lang w:eastAsia="ru-RU"/>
        </w:rPr>
        <w:t xml:space="preserve">; проблемы добра и зла в художественном произведении. Книга, ее роль в творчестве писателя, его художественных исканиях, в жизни человека, в русской культуре и в судьбе страны. Произведения, вызывающие у учащихся данного возраста наибольший эмоциональный отклик. Характеристика отдельных компонентов  художественного произведения  выполняется с опорой на  широко разработанный теоретико-понятийный аппарат учебника. </w:t>
      </w:r>
    </w:p>
    <w:p w:rsidR="003E7134" w:rsidRPr="00242B42" w:rsidRDefault="00F319F6" w:rsidP="00242B42">
      <w:pPr>
        <w:spacing w:after="0" w:line="240" w:lineRule="auto"/>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 xml:space="preserve">                                                    </w:t>
      </w:r>
      <w:r w:rsidR="003E7134" w:rsidRPr="00242B42">
        <w:rPr>
          <w:rFonts w:ascii="Times New Roman" w:eastAsia="Times New Roman" w:hAnsi="Times New Roman" w:cs="Times New Roman"/>
          <w:b/>
          <w:bCs/>
          <w:lang w:eastAsia="ru-RU"/>
        </w:rPr>
        <w:t>Место курса «Литература» в учебном  образовательном  плане</w:t>
      </w:r>
    </w:p>
    <w:p w:rsidR="003E7134" w:rsidRPr="00242B42" w:rsidRDefault="003E7134" w:rsidP="00242B42">
      <w:pPr>
        <w:spacing w:after="0" w:line="240" w:lineRule="auto"/>
        <w:rPr>
          <w:rFonts w:ascii="Times New Roman" w:hAnsi="Times New Roman" w:cs="Times New Roman"/>
        </w:rPr>
      </w:pPr>
      <w:r w:rsidRPr="00242B42">
        <w:rPr>
          <w:rFonts w:ascii="Times New Roman" w:hAnsi="Times New Roman" w:cs="Times New Roman"/>
        </w:rPr>
        <w:t xml:space="preserve">               Рабочая программа данного учебного курса разработана для учащихся 5 класса  и направлена на реализацию инвариантной  (обязательной) части учебного плана. Она реализует федеральный  компонент по предмету «Литература».</w:t>
      </w:r>
      <w:r w:rsidR="00A4569A" w:rsidRPr="00242B42">
        <w:rPr>
          <w:rFonts w:ascii="Times New Roman" w:eastAsia="Times New Roman" w:hAnsi="Times New Roman" w:cs="Times New Roman"/>
          <w:lang w:eastAsia="ru-RU"/>
        </w:rPr>
        <w:t xml:space="preserve"> Количество  часов  на  предмет  предусмотрено  в  соответствии  с Федеральным базисным учебным планом. </w:t>
      </w:r>
      <w:r w:rsidRPr="00242B42">
        <w:rPr>
          <w:rFonts w:ascii="Times New Roman" w:hAnsi="Times New Roman" w:cs="Times New Roman"/>
        </w:rPr>
        <w:t xml:space="preserve">Федеральный базисный учебный план для образовательных учреждений Российской Федерации </w:t>
      </w:r>
      <w:r w:rsidR="007A08B0" w:rsidRPr="00242B42">
        <w:rPr>
          <w:rFonts w:ascii="Times New Roman" w:hAnsi="Times New Roman" w:cs="Times New Roman"/>
        </w:rPr>
        <w:t xml:space="preserve"> </w:t>
      </w:r>
      <w:r w:rsidRPr="00242B42">
        <w:rPr>
          <w:rFonts w:ascii="Times New Roman" w:hAnsi="Times New Roman" w:cs="Times New Roman"/>
        </w:rPr>
        <w:t>отводит</w:t>
      </w:r>
      <w:r w:rsidR="00521BED" w:rsidRPr="00242B42">
        <w:rPr>
          <w:rFonts w:ascii="Times New Roman" w:hAnsi="Times New Roman" w:cs="Times New Roman"/>
        </w:rPr>
        <w:t xml:space="preserve"> не менее </w:t>
      </w:r>
      <w:r w:rsidRPr="00242B42">
        <w:rPr>
          <w:rFonts w:ascii="Times New Roman" w:hAnsi="Times New Roman" w:cs="Times New Roman"/>
        </w:rPr>
        <w:t xml:space="preserve"> 400 часов для обязательного изучения учебного предмета «Литература» на этапе основного общего образования. В 5 классе выделяется  </w:t>
      </w:r>
      <w:r w:rsidR="00255B7F" w:rsidRPr="00242B42">
        <w:rPr>
          <w:rFonts w:ascii="Times New Roman" w:hAnsi="Times New Roman" w:cs="Times New Roman"/>
          <w:b/>
        </w:rPr>
        <w:t>105</w:t>
      </w:r>
      <w:r w:rsidRPr="00242B42">
        <w:rPr>
          <w:rFonts w:ascii="Times New Roman" w:hAnsi="Times New Roman" w:cs="Times New Roman"/>
          <w:b/>
        </w:rPr>
        <w:t xml:space="preserve"> часов</w:t>
      </w:r>
      <w:r w:rsidR="00255B7F" w:rsidRPr="00242B42">
        <w:rPr>
          <w:rFonts w:ascii="Times New Roman" w:hAnsi="Times New Roman" w:cs="Times New Roman"/>
        </w:rPr>
        <w:t xml:space="preserve"> </w:t>
      </w:r>
      <w:r w:rsidR="00521BED" w:rsidRPr="00242B42">
        <w:rPr>
          <w:rFonts w:ascii="Times New Roman" w:hAnsi="Times New Roman" w:cs="Times New Roman"/>
        </w:rPr>
        <w:t xml:space="preserve"> </w:t>
      </w:r>
      <w:proofErr w:type="gramStart"/>
      <w:r w:rsidR="00521BED" w:rsidRPr="00242B42">
        <w:rPr>
          <w:rFonts w:ascii="Times New Roman" w:hAnsi="Times New Roman" w:cs="Times New Roman"/>
        </w:rPr>
        <w:t xml:space="preserve">( </w:t>
      </w:r>
      <w:proofErr w:type="gramEnd"/>
      <w:r w:rsidR="00255B7F" w:rsidRPr="00242B42">
        <w:rPr>
          <w:rFonts w:ascii="Times New Roman" w:hAnsi="Times New Roman" w:cs="Times New Roman"/>
        </w:rPr>
        <w:t>3</w:t>
      </w:r>
      <w:r w:rsidRPr="00242B42">
        <w:rPr>
          <w:rFonts w:ascii="Times New Roman" w:hAnsi="Times New Roman" w:cs="Times New Roman"/>
        </w:rPr>
        <w:t xml:space="preserve"> учебных часа в неделю</w:t>
      </w:r>
      <w:r w:rsidR="00521BED" w:rsidRPr="00242B42">
        <w:rPr>
          <w:rFonts w:ascii="Times New Roman" w:hAnsi="Times New Roman" w:cs="Times New Roman"/>
        </w:rPr>
        <w:t xml:space="preserve">, 35 рабочих недель </w:t>
      </w:r>
      <w:r w:rsidRPr="00242B42">
        <w:rPr>
          <w:rFonts w:ascii="Times New Roman" w:hAnsi="Times New Roman" w:cs="Times New Roman"/>
        </w:rPr>
        <w:t xml:space="preserve">).  </w:t>
      </w:r>
    </w:p>
    <w:p w:rsidR="003E7134" w:rsidRPr="00242B42" w:rsidRDefault="003E7134" w:rsidP="00242B42">
      <w:pPr>
        <w:spacing w:after="0" w:line="240" w:lineRule="auto"/>
        <w:rPr>
          <w:rFonts w:ascii="Times New Roman" w:hAnsi="Times New Roman" w:cs="Times New Roman"/>
        </w:rPr>
      </w:pPr>
    </w:p>
    <w:p w:rsidR="0016007A" w:rsidRPr="00242B42" w:rsidRDefault="0016007A"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t xml:space="preserve">                   </w:t>
      </w:r>
      <w:r w:rsidR="00F319F6" w:rsidRPr="00242B42">
        <w:rPr>
          <w:rFonts w:ascii="Times New Roman" w:eastAsia="Times New Roman" w:hAnsi="Times New Roman" w:cs="Times New Roman"/>
          <w:b/>
          <w:lang w:eastAsia="ru-RU"/>
        </w:rPr>
        <w:t xml:space="preserve">                </w:t>
      </w:r>
      <w:r w:rsidRPr="00242B42">
        <w:rPr>
          <w:rFonts w:ascii="Times New Roman" w:eastAsia="Times New Roman" w:hAnsi="Times New Roman" w:cs="Times New Roman"/>
          <w:b/>
          <w:lang w:eastAsia="ru-RU"/>
        </w:rPr>
        <w:t xml:space="preserve"> </w:t>
      </w:r>
      <w:r w:rsidR="00F319F6" w:rsidRPr="00242B42">
        <w:rPr>
          <w:rFonts w:ascii="Times New Roman" w:eastAsia="Times New Roman" w:hAnsi="Times New Roman" w:cs="Times New Roman"/>
          <w:b/>
          <w:lang w:eastAsia="ru-RU"/>
        </w:rPr>
        <w:t xml:space="preserve">        </w:t>
      </w:r>
      <w:r w:rsidR="00C12719" w:rsidRPr="00242B42">
        <w:rPr>
          <w:rFonts w:ascii="Times New Roman" w:hAnsi="Times New Roman" w:cs="Times New Roman"/>
          <w:b/>
        </w:rPr>
        <w:t xml:space="preserve">           </w:t>
      </w:r>
    </w:p>
    <w:p w:rsidR="00C12719" w:rsidRPr="00242B42" w:rsidRDefault="003679DA" w:rsidP="00242B42">
      <w:pPr>
        <w:spacing w:after="0"/>
        <w:rPr>
          <w:rFonts w:ascii="Times New Roman" w:hAnsi="Times New Roman" w:cs="Times New Roman"/>
        </w:rPr>
      </w:pPr>
      <w:r w:rsidRPr="00242B42">
        <w:rPr>
          <w:rFonts w:ascii="Times New Roman" w:hAnsi="Times New Roman" w:cs="Times New Roman"/>
        </w:rPr>
        <w:t xml:space="preserve">          </w:t>
      </w:r>
    </w:p>
    <w:p w:rsidR="00521BED" w:rsidRPr="00242B42" w:rsidRDefault="007A08B0" w:rsidP="00242B42">
      <w:pPr>
        <w:spacing w:after="0" w:line="240" w:lineRule="auto"/>
        <w:rPr>
          <w:rFonts w:ascii="Times New Roman" w:eastAsia="Times New Roman" w:hAnsi="Times New Roman" w:cs="Times New Roman"/>
          <w:b/>
          <w:i/>
          <w:lang w:eastAsia="ru-RU"/>
        </w:rPr>
      </w:pPr>
      <w:r w:rsidRPr="00242B42">
        <w:rPr>
          <w:rFonts w:ascii="Times New Roman" w:eastAsia="Times New Roman" w:hAnsi="Times New Roman" w:cs="Times New Roman"/>
          <w:lang w:eastAsia="ru-RU"/>
        </w:rPr>
        <w:t xml:space="preserve">          </w:t>
      </w:r>
    </w:p>
    <w:p w:rsidR="00901104" w:rsidRDefault="00901104" w:rsidP="00242B42">
      <w:pPr>
        <w:spacing w:after="0"/>
        <w:jc w:val="center"/>
        <w:rPr>
          <w:rFonts w:ascii="Times New Roman" w:hAnsi="Times New Roman" w:cs="Times New Roman"/>
        </w:rPr>
      </w:pPr>
    </w:p>
    <w:p w:rsidR="00901104" w:rsidRDefault="00901104" w:rsidP="00242B42">
      <w:pPr>
        <w:spacing w:after="0"/>
        <w:jc w:val="center"/>
        <w:rPr>
          <w:rFonts w:ascii="Times New Roman" w:hAnsi="Times New Roman" w:cs="Times New Roman"/>
        </w:rPr>
      </w:pPr>
    </w:p>
    <w:p w:rsidR="003E7134" w:rsidRPr="00242B42" w:rsidRDefault="003E7134" w:rsidP="00242B42">
      <w:pPr>
        <w:spacing w:after="0"/>
        <w:jc w:val="center"/>
        <w:rPr>
          <w:rFonts w:ascii="Times New Roman" w:eastAsia="Times New Roman" w:hAnsi="Times New Roman" w:cs="Times New Roman"/>
          <w:b/>
          <w:bCs/>
          <w:lang w:eastAsia="ru-RU"/>
        </w:rPr>
      </w:pPr>
      <w:r w:rsidRPr="00242B42">
        <w:rPr>
          <w:rFonts w:ascii="Times New Roman" w:hAnsi="Times New Roman" w:cs="Times New Roman"/>
        </w:rPr>
        <w:t xml:space="preserve"> </w:t>
      </w:r>
      <w:r w:rsidRPr="00242B42">
        <w:rPr>
          <w:rFonts w:ascii="Times New Roman" w:eastAsia="Times New Roman" w:hAnsi="Times New Roman" w:cs="Times New Roman"/>
          <w:b/>
          <w:bCs/>
          <w:lang w:eastAsia="ru-RU"/>
        </w:rPr>
        <w:t>СОДЕРЖАНИЕ ПРОГРАММЫ</w:t>
      </w:r>
    </w:p>
    <w:p w:rsidR="003E7134" w:rsidRPr="00242B42" w:rsidRDefault="003E7134" w:rsidP="00242B42">
      <w:pPr>
        <w:spacing w:after="0" w:line="240" w:lineRule="auto"/>
        <w:jc w:val="center"/>
        <w:rPr>
          <w:rFonts w:ascii="Times New Roman" w:eastAsia="Times New Roman" w:hAnsi="Times New Roman" w:cs="Times New Roman"/>
          <w:lang w:eastAsia="ru-RU"/>
        </w:rPr>
      </w:pPr>
    </w:p>
    <w:p w:rsidR="003E7134" w:rsidRPr="00242B42" w:rsidRDefault="003E7134" w:rsidP="00242B42">
      <w:pPr>
        <w:spacing w:after="0" w:line="240" w:lineRule="auto"/>
        <w:jc w:val="center"/>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5 класс</w:t>
      </w:r>
    </w:p>
    <w:p w:rsidR="003E7134" w:rsidRPr="00242B42" w:rsidRDefault="003E7134" w:rsidP="00242B42">
      <w:pPr>
        <w:spacing w:after="0" w:line="240" w:lineRule="auto"/>
        <w:jc w:val="center"/>
        <w:rPr>
          <w:rFonts w:ascii="Times New Roman" w:eastAsia="Times New Roman" w:hAnsi="Times New Roman" w:cs="Times New Roman"/>
          <w:b/>
          <w:bCs/>
          <w:lang w:eastAsia="ru-RU"/>
        </w:rPr>
      </w:pPr>
    </w:p>
    <w:p w:rsidR="003E7134" w:rsidRPr="00242B42" w:rsidRDefault="003E7134" w:rsidP="00242B42">
      <w:pPr>
        <w:spacing w:after="0" w:line="240" w:lineRule="auto"/>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Введение (1ч)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Книга и ее роль в духовной жизни человека и общества (родина, край, искусство, нравственная память). Литература как искусство слова. Писатель — книга — читатель. Книга художественная и учебная.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Особенности работы с учебной хрестоматией (сведения о писателях, художественные произведения, вопросы и задания, статьи, рубрики с дополнительной информацией, справочные материалы, иллюстрации и т. д.).</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Из мифологии (3ч)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Рассказ о мифе и мифологии. Миф — 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Античный миф:</w:t>
      </w:r>
      <w:r w:rsidRPr="00242B42">
        <w:rPr>
          <w:rFonts w:ascii="Times New Roman" w:eastAsia="Times New Roman" w:hAnsi="Times New Roman" w:cs="Times New Roman"/>
          <w:lang w:eastAsia="ru-RU"/>
        </w:rPr>
        <w:t xml:space="preserve"> происхождение мира и богов: </w:t>
      </w:r>
      <w:r w:rsidRPr="00242B42">
        <w:rPr>
          <w:rFonts w:ascii="Times New Roman" w:eastAsia="Times New Roman" w:hAnsi="Times New Roman" w:cs="Times New Roman"/>
          <w:i/>
          <w:iCs/>
          <w:lang w:eastAsia="ru-RU"/>
        </w:rPr>
        <w:t>«Рождение Зевса», «Олимп».</w:t>
      </w:r>
      <w:r w:rsidRPr="00242B42">
        <w:rPr>
          <w:rFonts w:ascii="Times New Roman" w:eastAsia="Times New Roman" w:hAnsi="Times New Roman" w:cs="Times New Roman"/>
          <w:lang w:eastAsia="ru-RU"/>
        </w:rPr>
        <w:t xml:space="preserve"> Представления древних греков о сотворении Вселенной, богов и героев. Гомер. </w:t>
      </w:r>
      <w:proofErr w:type="gramStart"/>
      <w:r w:rsidRPr="00242B42">
        <w:rPr>
          <w:rFonts w:ascii="Times New Roman" w:eastAsia="Times New Roman" w:hAnsi="Times New Roman" w:cs="Times New Roman"/>
          <w:i/>
          <w:iCs/>
          <w:lang w:eastAsia="ru-RU"/>
        </w:rPr>
        <w:t>«Одиссея»</w:t>
      </w:r>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i/>
          <w:iCs/>
          <w:lang w:eastAsia="ru-RU"/>
        </w:rPr>
        <w:t>«Одиссей на острове циклопов.</w:t>
      </w:r>
      <w:proofErr w:type="gramEnd"/>
      <w:r w:rsidRPr="00242B42">
        <w:rPr>
          <w:rFonts w:ascii="Times New Roman" w:eastAsia="Times New Roman" w:hAnsi="Times New Roman" w:cs="Times New Roman"/>
          <w:i/>
          <w:iCs/>
          <w:lang w:eastAsia="ru-RU"/>
        </w:rPr>
        <w:t xml:space="preserve"> </w:t>
      </w:r>
      <w:proofErr w:type="spellStart"/>
      <w:proofErr w:type="gramStart"/>
      <w:r w:rsidRPr="00242B42">
        <w:rPr>
          <w:rFonts w:ascii="Times New Roman" w:eastAsia="Times New Roman" w:hAnsi="Times New Roman" w:cs="Times New Roman"/>
          <w:i/>
          <w:iCs/>
          <w:lang w:eastAsia="ru-RU"/>
        </w:rPr>
        <w:t>Полифем</w:t>
      </w:r>
      <w:proofErr w:type="spellEnd"/>
      <w:r w:rsidRPr="00242B42">
        <w:rPr>
          <w:rFonts w:ascii="Times New Roman" w:eastAsia="Times New Roman" w:hAnsi="Times New Roman" w:cs="Times New Roman"/>
          <w:i/>
          <w:iCs/>
          <w:lang w:eastAsia="ru-RU"/>
        </w:rPr>
        <w:t>»</w:t>
      </w:r>
      <w:r w:rsidRPr="00242B42">
        <w:rPr>
          <w:rFonts w:ascii="Times New Roman" w:eastAsia="Times New Roman" w:hAnsi="Times New Roman" w:cs="Times New Roman"/>
          <w:lang w:eastAsia="ru-RU"/>
        </w:rPr>
        <w:t>).</w:t>
      </w:r>
      <w:proofErr w:type="gramEnd"/>
      <w:r w:rsidRPr="00242B42">
        <w:rPr>
          <w:rFonts w:ascii="Times New Roman" w:eastAsia="Times New Roman" w:hAnsi="Times New Roman" w:cs="Times New Roman"/>
          <w:lang w:eastAsia="ru-RU"/>
        </w:rPr>
        <w:t xml:space="preserve"> Рассказ о Гомере. Сюжет мифа. Образы Одиссея и </w:t>
      </w:r>
      <w:proofErr w:type="spellStart"/>
      <w:r w:rsidRPr="00242B42">
        <w:rPr>
          <w:rFonts w:ascii="Times New Roman" w:eastAsia="Times New Roman" w:hAnsi="Times New Roman" w:cs="Times New Roman"/>
          <w:lang w:eastAsia="ru-RU"/>
        </w:rPr>
        <w:t>Полифема</w:t>
      </w:r>
      <w:proofErr w:type="spellEnd"/>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roofErr w:type="gramStart"/>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миф, легенда, предание; мифологический сюжет; мифологический герой; мифологический персонаж.</w:t>
      </w:r>
      <w:proofErr w:type="gramEnd"/>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подбор ключевых слов и словосочетаний, различные виды пересказа, словесное рисование, выборочное чтение отдельных эпизодов и их пересказ.</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гомеровские сюжеты в изобразительном искусстве и книжной графике.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легенды, мифы и предания в регионе.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Возможные виды внеурочной деятельности:</w:t>
      </w:r>
      <w:r w:rsidRPr="00242B42">
        <w:rPr>
          <w:rFonts w:ascii="Times New Roman" w:eastAsia="Times New Roman" w:hAnsi="Times New Roman" w:cs="Times New Roman"/>
          <w:lang w:eastAsia="ru-RU"/>
        </w:rPr>
        <w:t xml:space="preserve"> час поэзии (или вечер одного стихотворения) — чтение наизусть стихотворений из античной поэзии.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Из</w:t>
      </w:r>
      <w:r w:rsidR="008C00D2" w:rsidRPr="00242B42">
        <w:rPr>
          <w:rFonts w:ascii="Times New Roman" w:eastAsia="Times New Roman" w:hAnsi="Times New Roman" w:cs="Times New Roman"/>
          <w:b/>
          <w:i/>
          <w:iCs/>
          <w:lang w:eastAsia="ru-RU"/>
        </w:rPr>
        <w:t xml:space="preserve"> устного народного творчества (9</w:t>
      </w:r>
      <w:r w:rsidRPr="00242B42">
        <w:rPr>
          <w:rFonts w:ascii="Times New Roman" w:eastAsia="Times New Roman" w:hAnsi="Times New Roman" w:cs="Times New Roman"/>
          <w:b/>
          <w:i/>
          <w:iCs/>
          <w:lang w:eastAsia="ru-RU"/>
        </w:rPr>
        <w:t>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Истоки устного народного творчества, его основные виды.</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Сказки. Волшебная сказка: </w:t>
      </w:r>
      <w:r w:rsidRPr="00242B42">
        <w:rPr>
          <w:rFonts w:ascii="Times New Roman" w:eastAsia="Times New Roman" w:hAnsi="Times New Roman" w:cs="Times New Roman"/>
          <w:i/>
          <w:iCs/>
          <w:lang w:eastAsia="ru-RU"/>
        </w:rPr>
        <w:t>«Царевна-лягушка».</w:t>
      </w:r>
      <w:r w:rsidRPr="00242B42">
        <w:rPr>
          <w:rFonts w:ascii="Times New Roman" w:eastAsia="Times New Roman" w:hAnsi="Times New Roman" w:cs="Times New Roman"/>
          <w:lang w:eastAsia="ru-RU"/>
        </w:rPr>
        <w:t xml:space="preserve"> </w:t>
      </w:r>
      <w:proofErr w:type="gramStart"/>
      <w:r w:rsidRPr="00242B42">
        <w:rPr>
          <w:rFonts w:ascii="Times New Roman" w:eastAsia="Times New Roman" w:hAnsi="Times New Roman" w:cs="Times New Roman"/>
          <w:lang w:eastAsia="ru-RU"/>
        </w:rPr>
        <w:t>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w:t>
      </w:r>
      <w:proofErr w:type="gramEnd"/>
      <w:r w:rsidRPr="00242B42">
        <w:rPr>
          <w:rFonts w:ascii="Times New Roman" w:eastAsia="Times New Roman" w:hAnsi="Times New Roman" w:cs="Times New Roman"/>
          <w:lang w:eastAsia="ru-RU"/>
        </w:rPr>
        <w:t xml:space="preserve"> Сказочные образы. Нравственная проблематика сказки: добрая и злая сила в сказках. Бытовая сказка: </w:t>
      </w:r>
      <w:r w:rsidRPr="00242B42">
        <w:rPr>
          <w:rFonts w:ascii="Times New Roman" w:eastAsia="Times New Roman" w:hAnsi="Times New Roman" w:cs="Times New Roman"/>
          <w:i/>
          <w:iCs/>
          <w:lang w:eastAsia="ru-RU"/>
        </w:rPr>
        <w:t>«Чего на свете не бывает».</w:t>
      </w:r>
      <w:r w:rsidRPr="00242B42">
        <w:rPr>
          <w:rFonts w:ascii="Times New Roman" w:eastAsia="Times New Roman" w:hAnsi="Times New Roman" w:cs="Times New Roman"/>
          <w:lang w:eastAsia="ru-RU"/>
        </w:rPr>
        <w:t xml:space="preserve"> Отличие бытовой сказки </w:t>
      </w:r>
      <w:proofErr w:type="gramStart"/>
      <w:r w:rsidRPr="00242B42">
        <w:rPr>
          <w:rFonts w:ascii="Times New Roman" w:eastAsia="Times New Roman" w:hAnsi="Times New Roman" w:cs="Times New Roman"/>
          <w:lang w:eastAsia="ru-RU"/>
        </w:rPr>
        <w:t>от</w:t>
      </w:r>
      <w:proofErr w:type="gramEnd"/>
      <w:r w:rsidRPr="00242B42">
        <w:rPr>
          <w:rFonts w:ascii="Times New Roman" w:eastAsia="Times New Roman" w:hAnsi="Times New Roman" w:cs="Times New Roman"/>
          <w:lang w:eastAsia="ru-RU"/>
        </w:rPr>
        <w:t xml:space="preserve"> волшебной. Сюжеты и реальная основа бытовых сказок. Своеобразие лексики в сказках. Сказка и миф: сходства и различия. Сказки народов России. </w:t>
      </w:r>
      <w:r w:rsidRPr="00242B42">
        <w:rPr>
          <w:rFonts w:ascii="Times New Roman" w:eastAsia="Times New Roman" w:hAnsi="Times New Roman" w:cs="Times New Roman"/>
          <w:i/>
          <w:iCs/>
          <w:lang w:eastAsia="ru-RU"/>
        </w:rPr>
        <w:t>«Падчерица».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roofErr w:type="gramStart"/>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загадки, пословицы, поговорки (развитие представлений), афоризмы; антитеза, антонимы, иносказание.</w:t>
      </w:r>
      <w:proofErr w:type="gramEnd"/>
      <w:r w:rsidRPr="00242B42">
        <w:rPr>
          <w:rFonts w:ascii="Times New Roman" w:eastAsia="Times New Roman" w:hAnsi="Times New Roman" w:cs="Times New Roman"/>
          <w:lang w:eastAsia="ru-RU"/>
        </w:rPr>
        <w:t xml:space="preserve"> Сказка. Типы сказок (о животных, волшебные, бытовые). </w:t>
      </w:r>
      <w:proofErr w:type="gramStart"/>
      <w:r w:rsidRPr="00242B42">
        <w:rPr>
          <w:rFonts w:ascii="Times New Roman" w:eastAsia="Times New Roman" w:hAnsi="Times New Roman" w:cs="Times New Roman"/>
          <w:lang w:eastAsia="ru-RU"/>
        </w:rPr>
        <w:t>Особенности сказок (присказка, зачин, повтор, концовка, постоянные эпитеты, сравнения и пр.).</w:t>
      </w:r>
      <w:proofErr w:type="gramEnd"/>
      <w:r w:rsidRPr="00242B42">
        <w:rPr>
          <w:rFonts w:ascii="Times New Roman" w:eastAsia="Times New Roman" w:hAnsi="Times New Roman" w:cs="Times New Roman"/>
          <w:lang w:eastAsia="ru-RU"/>
        </w:rPr>
        <w:t xml:space="preserve"> Сказочный персонаж. Типы сказочных персонажей. Образы животных, образ-пейзаж.</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работа со словарями, составление словарной статьи; </w:t>
      </w:r>
      <w:proofErr w:type="spellStart"/>
      <w:r w:rsidRPr="00242B42">
        <w:rPr>
          <w:rFonts w:ascii="Times New Roman" w:eastAsia="Times New Roman" w:hAnsi="Times New Roman" w:cs="Times New Roman"/>
          <w:lang w:eastAsia="ru-RU"/>
        </w:rPr>
        <w:t>сказывание</w:t>
      </w:r>
      <w:proofErr w:type="spellEnd"/>
      <w:r w:rsidRPr="00242B42">
        <w:rPr>
          <w:rFonts w:ascii="Times New Roman" w:eastAsia="Times New Roman" w:hAnsi="Times New Roman" w:cs="Times New Roman"/>
          <w:lang w:eastAsia="ru-RU"/>
        </w:rPr>
        <w:t xml:space="preserve"> сказки; сочинение собственной сказки.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работа с иллюстрациями, книжная выставка, кинофильмы и мультипликации по мотивам сказочных сюжетов.</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Краеведение: </w:t>
      </w:r>
      <w:r w:rsidRPr="00242B42">
        <w:rPr>
          <w:rFonts w:ascii="Times New Roman" w:eastAsia="Times New Roman" w:hAnsi="Times New Roman" w:cs="Times New Roman"/>
          <w:lang w:eastAsia="ru-RU"/>
        </w:rPr>
        <w:t>сказки и другие жанры фольклора в регионе.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Возможные виды внеурочной деятельности:</w:t>
      </w:r>
      <w:r w:rsidRPr="00242B42">
        <w:rPr>
          <w:rFonts w:ascii="Times New Roman" w:eastAsia="Times New Roman" w:hAnsi="Times New Roman" w:cs="Times New Roman"/>
          <w:lang w:eastAsia="ru-RU"/>
        </w:rPr>
        <w:t xml:space="preserve"> вечер сказок, фольклорный праздник, предметная неделя и др.</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Из древнерусской литературы (2ч)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Создание первичных представлений о древнерусской литературе.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Из </w:t>
      </w:r>
      <w:r w:rsidRPr="00242B42">
        <w:rPr>
          <w:rFonts w:ascii="Times New Roman" w:eastAsia="Times New Roman" w:hAnsi="Times New Roman" w:cs="Times New Roman"/>
          <w:i/>
          <w:iCs/>
          <w:lang w:eastAsia="ru-RU"/>
        </w:rPr>
        <w:t>«Повести временных лет»</w:t>
      </w:r>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i/>
          <w:iCs/>
          <w:lang w:eastAsia="ru-RU"/>
        </w:rPr>
        <w:t>«Расселение славян», «Кий, Щек и Хорив», «Дань хазарам»</w:t>
      </w:r>
      <w:r w:rsidRPr="00242B42">
        <w:rPr>
          <w:rFonts w:ascii="Times New Roman" w:eastAsia="Times New Roman" w:hAnsi="Times New Roman" w:cs="Times New Roman"/>
          <w:lang w:eastAsia="ru-RU"/>
        </w:rPr>
        <w:t>).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начальное понятие о древнерусской литературе; летопись.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пересказ текстов древнерусской литературы.</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работа с иллюстрациями.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родной край в произведениях древнерусской литературы.</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Басни народов мира (1ч)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Эзоп. </w:t>
      </w:r>
      <w:r w:rsidRPr="00242B42">
        <w:rPr>
          <w:rFonts w:ascii="Times New Roman" w:eastAsia="Times New Roman" w:hAnsi="Times New Roman" w:cs="Times New Roman"/>
          <w:lang w:eastAsia="ru-RU"/>
        </w:rPr>
        <w:t xml:space="preserve">Краткие сведения о баснописце. Басни </w:t>
      </w:r>
      <w:r w:rsidRPr="00242B42">
        <w:rPr>
          <w:rFonts w:ascii="Times New Roman" w:eastAsia="Times New Roman" w:hAnsi="Times New Roman" w:cs="Times New Roman"/>
          <w:i/>
          <w:iCs/>
          <w:lang w:eastAsia="ru-RU"/>
        </w:rPr>
        <w:t>«Ворон и Лисица»</w:t>
      </w:r>
      <w:r w:rsidRPr="00242B42">
        <w:rPr>
          <w:rFonts w:ascii="Times New Roman" w:eastAsia="Times New Roman" w:hAnsi="Times New Roman" w:cs="Times New Roman"/>
          <w:lang w:eastAsia="ru-RU"/>
        </w:rPr>
        <w:t>,</w:t>
      </w:r>
      <w:r w:rsidRPr="00242B42">
        <w:rPr>
          <w:rFonts w:ascii="Times New Roman" w:eastAsia="Arial Unicode MS" w:hAnsi="Times New Roman" w:cs="Times New Roman"/>
          <w:lang w:eastAsia="ru-RU"/>
        </w:rPr>
        <w:t xml:space="preserve"> </w:t>
      </w:r>
      <w:r w:rsidRPr="00242B42">
        <w:rPr>
          <w:rFonts w:ascii="Times New Roman" w:eastAsia="Times New Roman" w:hAnsi="Times New Roman" w:cs="Times New Roman"/>
          <w:i/>
          <w:iCs/>
          <w:lang w:eastAsia="ru-RU"/>
        </w:rPr>
        <w:t>«Лисица и виноград»</w:t>
      </w:r>
      <w:r w:rsidRPr="00242B42">
        <w:rPr>
          <w:rFonts w:ascii="Times New Roman" w:eastAsia="Times New Roman" w:hAnsi="Times New Roman" w:cs="Times New Roman"/>
          <w:lang w:eastAsia="ru-RU"/>
        </w:rPr>
        <w:t>. Раскрытие характеров персонажей в баснях: ум, хитрость, сообразительность, глупость, жадность; элементы дидактизма в басне.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Теория литературы: </w:t>
      </w:r>
      <w:r w:rsidRPr="00242B42">
        <w:rPr>
          <w:rFonts w:ascii="Times New Roman" w:eastAsia="Times New Roman" w:hAnsi="Times New Roman" w:cs="Times New Roman"/>
          <w:lang w:eastAsia="ru-RU"/>
        </w:rPr>
        <w:t>басня, притча, эзопов язык.</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выразительное чтение, письменный ответ на вопрос.</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работа с иллюстрациями, рисунки учащихся.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Жан де Лафонтен.</w:t>
      </w:r>
      <w:r w:rsidRPr="00242B42">
        <w:rPr>
          <w:rFonts w:ascii="Times New Roman" w:eastAsia="Times New Roman" w:hAnsi="Times New Roman" w:cs="Times New Roman"/>
          <w:lang w:eastAsia="ru-RU"/>
        </w:rPr>
        <w:t xml:space="preserve"> Краткие сведения о баснописце. Своеобразие басен Лафонтена. Басня </w:t>
      </w:r>
      <w:r w:rsidRPr="00242B42">
        <w:rPr>
          <w:rFonts w:ascii="Times New Roman" w:eastAsia="Times New Roman" w:hAnsi="Times New Roman" w:cs="Times New Roman"/>
          <w:i/>
          <w:iCs/>
          <w:lang w:eastAsia="ru-RU"/>
        </w:rPr>
        <w:t>«Лисица и виноград»</w:t>
      </w:r>
      <w:r w:rsidRPr="00242B42">
        <w:rPr>
          <w:rFonts w:ascii="Times New Roman" w:eastAsia="Times New Roman" w:hAnsi="Times New Roman" w:cs="Times New Roman"/>
          <w:lang w:eastAsia="ru-RU"/>
        </w:rPr>
        <w:t>. Сравнение басни Лафонтена с басней Эзопа.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басня, синонимы, сюжет.</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выразительное чтение.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Русская басня (6ч)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Русские басни. Русские баснописцы XVIII века. Нравственная проблематика басен, злободневность. </w:t>
      </w:r>
      <w:proofErr w:type="gramStart"/>
      <w:r w:rsidRPr="00242B42">
        <w:rPr>
          <w:rFonts w:ascii="Times New Roman" w:eastAsia="Times New Roman" w:hAnsi="Times New Roman" w:cs="Times New Roman"/>
          <w:lang w:eastAsia="ru-RU"/>
        </w:rPr>
        <w:t>Пороки, недостатки, ум, глупость, хитрость, невежество, самонадеянность; просвещение и невежество — основные темы басен.</w:t>
      </w:r>
      <w:proofErr w:type="gramEnd"/>
      <w:r w:rsidRPr="00242B42">
        <w:rPr>
          <w:rFonts w:ascii="Times New Roman" w:eastAsia="Times New Roman" w:hAnsi="Times New Roman" w:cs="Times New Roman"/>
          <w:lang w:eastAsia="ru-RU"/>
        </w:rPr>
        <w:t xml:space="preserve"> Русская басня в XX веке.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В.К. Тредиаковский.</w:t>
      </w:r>
      <w:r w:rsidRPr="00242B42">
        <w:rPr>
          <w:rFonts w:ascii="Times New Roman" w:eastAsia="Times New Roman" w:hAnsi="Times New Roman" w:cs="Times New Roman"/>
          <w:lang w:eastAsia="ru-RU"/>
        </w:rPr>
        <w:t xml:space="preserve"> Краткие сведения о писателе. Басня </w:t>
      </w:r>
      <w:r w:rsidRPr="00242B42">
        <w:rPr>
          <w:rFonts w:ascii="Times New Roman" w:eastAsia="Times New Roman" w:hAnsi="Times New Roman" w:cs="Times New Roman"/>
          <w:i/>
          <w:iCs/>
          <w:lang w:eastAsia="ru-RU"/>
        </w:rPr>
        <w:t>«Ворон и Лиса»</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М.В. Ломоносов.</w:t>
      </w:r>
      <w:r w:rsidRPr="00242B42">
        <w:rPr>
          <w:rFonts w:ascii="Times New Roman" w:eastAsia="Times New Roman" w:hAnsi="Times New Roman" w:cs="Times New Roman"/>
          <w:lang w:eastAsia="ru-RU"/>
        </w:rPr>
        <w:t xml:space="preserve"> Краткие сведения о писателе. Басня </w:t>
      </w:r>
      <w:r w:rsidRPr="00242B42">
        <w:rPr>
          <w:rFonts w:ascii="Times New Roman" w:eastAsia="Times New Roman" w:hAnsi="Times New Roman" w:cs="Times New Roman"/>
          <w:i/>
          <w:iCs/>
          <w:lang w:eastAsia="ru-RU"/>
        </w:rPr>
        <w:t>«Случились вместе два Астронома в пиру...».</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А.П. Сумароков.</w:t>
      </w:r>
      <w:r w:rsidRPr="00242B42">
        <w:rPr>
          <w:rFonts w:ascii="Times New Roman" w:eastAsia="Times New Roman" w:hAnsi="Times New Roman" w:cs="Times New Roman"/>
          <w:lang w:eastAsia="ru-RU"/>
        </w:rPr>
        <w:t xml:space="preserve"> Краткие сведения о писателе. Басня </w:t>
      </w:r>
      <w:r w:rsidRPr="00242B42">
        <w:rPr>
          <w:rFonts w:ascii="Times New Roman" w:eastAsia="Times New Roman" w:hAnsi="Times New Roman" w:cs="Times New Roman"/>
          <w:i/>
          <w:iCs/>
          <w:lang w:eastAsia="ru-RU"/>
        </w:rPr>
        <w:t>«Ворона и Лиса»</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И.А. Крылов.</w:t>
      </w:r>
      <w:r w:rsidRPr="00242B42">
        <w:rPr>
          <w:rFonts w:ascii="Times New Roman" w:eastAsia="Times New Roman" w:hAnsi="Times New Roman" w:cs="Times New Roman"/>
          <w:lang w:eastAsia="ru-RU"/>
        </w:rPr>
        <w:t xml:space="preserve"> Краткие сведения о писателе. Детство. Отношение к книге. Басни: </w:t>
      </w:r>
      <w:r w:rsidRPr="00242B42">
        <w:rPr>
          <w:rFonts w:ascii="Times New Roman" w:eastAsia="Times New Roman" w:hAnsi="Times New Roman" w:cs="Times New Roman"/>
          <w:i/>
          <w:iCs/>
          <w:lang w:eastAsia="ru-RU"/>
        </w:rPr>
        <w:t xml:space="preserve">«Ворона и Лисица», «Волк и Ягненок», «Волк на псарне», «Свинья под Дубом» </w:t>
      </w:r>
      <w:r w:rsidRPr="00242B42">
        <w:rPr>
          <w:rFonts w:ascii="Times New Roman" w:eastAsia="Times New Roman" w:hAnsi="Times New Roman" w:cs="Times New Roman"/>
          <w:lang w:eastAsia="ru-RU"/>
        </w:rPr>
        <w:t xml:space="preserve">и др. по выбору. Тематика басен И.А. Крылова. </w:t>
      </w:r>
      <w:proofErr w:type="gramStart"/>
      <w:r w:rsidRPr="00242B42">
        <w:rPr>
          <w:rFonts w:ascii="Times New Roman" w:eastAsia="Times New Roman" w:hAnsi="Times New Roman" w:cs="Times New Roman"/>
          <w:lang w:eastAsia="ru-RU"/>
        </w:rPr>
        <w:t>Сатирическое</w:t>
      </w:r>
      <w:proofErr w:type="gramEnd"/>
      <w:r w:rsidRPr="00242B42">
        <w:rPr>
          <w:rFonts w:ascii="Times New Roman" w:eastAsia="Times New Roman" w:hAnsi="Times New Roman" w:cs="Times New Roman"/>
          <w:lang w:eastAsia="ru-RU"/>
        </w:rPr>
        <w:t xml:space="preserve"> и нравоучительное в басне. Образный мир басен И.А. Крылова.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 Михалков.</w:t>
      </w:r>
      <w:r w:rsidRPr="00242B42">
        <w:rPr>
          <w:rFonts w:ascii="Times New Roman" w:eastAsia="Times New Roman" w:hAnsi="Times New Roman" w:cs="Times New Roman"/>
          <w:lang w:eastAsia="ru-RU"/>
        </w:rPr>
        <w:t xml:space="preserve"> Басни: </w:t>
      </w:r>
      <w:r w:rsidRPr="00242B42">
        <w:rPr>
          <w:rFonts w:ascii="Times New Roman" w:eastAsia="Times New Roman" w:hAnsi="Times New Roman" w:cs="Times New Roman"/>
          <w:i/>
          <w:iCs/>
          <w:lang w:eastAsia="ru-RU"/>
        </w:rPr>
        <w:t>«Грибы», «Зеркало».</w:t>
      </w:r>
      <w:r w:rsidRPr="00242B42">
        <w:rPr>
          <w:rFonts w:ascii="Times New Roman" w:eastAsia="Times New Roman" w:hAnsi="Times New Roman" w:cs="Times New Roman"/>
          <w:lang w:eastAsia="ru-RU"/>
        </w:rPr>
        <w:t xml:space="preserve"> Тематика, проблематика.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басенный сюжет;  мораль, аллегория, сравнение, гипербола.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различные типы чтения (в том числе чтение наизусть, конкурс на лучшее чтение, чтение по ролям); инсценирование басни.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работа с иллюстрациями; мультипликации басен И.А. Крылова; портрет И.А. Крылова.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заочная экскурсия («У памятника И.А. Крылову»); сбор материалов о баснописцах региона.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Возможные виды внеурочной деятельности: </w:t>
      </w:r>
      <w:r w:rsidRPr="00242B42">
        <w:rPr>
          <w:rFonts w:ascii="Times New Roman" w:eastAsia="Times New Roman" w:hAnsi="Times New Roman" w:cs="Times New Roman"/>
          <w:lang w:eastAsia="ru-RU"/>
        </w:rPr>
        <w:t>«В литературной гостиной» — конкурс на лучшую инсценировку басни; устный журнал «Дедушка Крылов».</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8C00D2"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Из литературы Х</w:t>
      </w:r>
      <w:proofErr w:type="gramStart"/>
      <w:r w:rsidRPr="00242B42">
        <w:rPr>
          <w:rFonts w:ascii="Times New Roman" w:eastAsia="Times New Roman" w:hAnsi="Times New Roman" w:cs="Times New Roman"/>
          <w:b/>
          <w:i/>
          <w:iCs/>
          <w:lang w:eastAsia="ru-RU"/>
        </w:rPr>
        <w:t>I</w:t>
      </w:r>
      <w:proofErr w:type="gramEnd"/>
      <w:r w:rsidRPr="00242B42">
        <w:rPr>
          <w:rFonts w:ascii="Times New Roman" w:eastAsia="Times New Roman" w:hAnsi="Times New Roman" w:cs="Times New Roman"/>
          <w:b/>
          <w:i/>
          <w:iCs/>
          <w:lang w:eastAsia="ru-RU"/>
        </w:rPr>
        <w:t>Х века (38</w:t>
      </w:r>
      <w:r w:rsidR="003E7134" w:rsidRPr="00242B42">
        <w:rPr>
          <w:rFonts w:ascii="Times New Roman" w:eastAsia="Times New Roman" w:hAnsi="Times New Roman" w:cs="Times New Roman"/>
          <w:b/>
          <w:i/>
          <w:iCs/>
          <w:lang w:eastAsia="ru-RU"/>
        </w:rPr>
        <w:t>ч)</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А.С. ПУШКИН (6ч.)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детстве и детских впечатлениях поэта. Пушкин и книга. А.С.Пушкин и няня Арина Родионовна. Стихотворение «Няне». Образы природы в стихотворении поэта </w:t>
      </w:r>
      <w:r w:rsidRPr="00242B42">
        <w:rPr>
          <w:rFonts w:ascii="Times New Roman" w:eastAsia="Times New Roman" w:hAnsi="Times New Roman" w:cs="Times New Roman"/>
          <w:i/>
          <w:iCs/>
          <w:lang w:eastAsia="ru-RU"/>
        </w:rPr>
        <w:t>«Зимняя дорога».</w:t>
      </w:r>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i/>
          <w:iCs/>
          <w:lang w:eastAsia="ru-RU"/>
        </w:rPr>
        <w:t>«Сказка о мертвой царевне и о семи богатырях».</w:t>
      </w:r>
      <w:r w:rsidRPr="00242B42">
        <w:rPr>
          <w:rFonts w:ascii="Times New Roman" w:eastAsia="Times New Roman" w:hAnsi="Times New Roman" w:cs="Times New Roman"/>
          <w:lang w:eastAsia="ru-RU"/>
        </w:rPr>
        <w:t xml:space="preserve"> «Пушкинская сказка — прямая наследница </w:t>
      </w:r>
      <w:proofErr w:type="gramStart"/>
      <w:r w:rsidRPr="00242B42">
        <w:rPr>
          <w:rFonts w:ascii="Times New Roman" w:eastAsia="Times New Roman" w:hAnsi="Times New Roman" w:cs="Times New Roman"/>
          <w:lang w:eastAsia="ru-RU"/>
        </w:rPr>
        <w:t>народной</w:t>
      </w:r>
      <w:proofErr w:type="gramEnd"/>
      <w:r w:rsidRPr="00242B42">
        <w:rPr>
          <w:rFonts w:ascii="Times New Roman" w:eastAsia="Times New Roman" w:hAnsi="Times New Roman" w:cs="Times New Roman"/>
          <w:lang w:eastAsia="ru-RU"/>
        </w:rPr>
        <w:t xml:space="preserve">».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w:t>
      </w:r>
      <w:r w:rsidRPr="00242B42">
        <w:rPr>
          <w:rFonts w:ascii="Times New Roman" w:eastAsia="Times New Roman" w:hAnsi="Times New Roman" w:cs="Times New Roman"/>
          <w:i/>
          <w:iCs/>
          <w:lang w:eastAsia="ru-RU"/>
        </w:rPr>
        <w:t xml:space="preserve">«Руслан и Людмила» </w:t>
      </w:r>
      <w:r w:rsidRPr="00242B42">
        <w:rPr>
          <w:rFonts w:ascii="Times New Roman" w:eastAsia="Times New Roman" w:hAnsi="Times New Roman" w:cs="Times New Roman"/>
          <w:lang w:eastAsia="ru-RU"/>
        </w:rPr>
        <w:t>(отрывок). Сказочные элементы. Богатство выразительных средств.</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первое представление о пейзажной лирике; риторическое обращение; фольклорные элементы.</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выразительное чтение, в том числе наизусть; письменный ответ на вопрос; рассказ о герое; словесное рисование.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работа с иллюстрациями, портреты поэта. Кинематографические и музыкальные произведения на сюжеты сказок А.С. Пушкина.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литературная викторина («Пушкинские места в Москве и Петербурге»).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Возможные формы внеурочной деятельности: </w:t>
      </w:r>
      <w:r w:rsidRPr="00242B42">
        <w:rPr>
          <w:rFonts w:ascii="Times New Roman" w:eastAsia="Times New Roman" w:hAnsi="Times New Roman" w:cs="Times New Roman"/>
          <w:lang w:eastAsia="ru-RU"/>
        </w:rPr>
        <w:t>конкурс на лучшее знание сказок А.С. Пушкина, вечер пушкинской сказки.</w:t>
      </w:r>
    </w:p>
    <w:p w:rsidR="003E7134" w:rsidRPr="00242B42" w:rsidRDefault="003E7134" w:rsidP="00242B42">
      <w:pPr>
        <w:spacing w:after="0" w:line="240" w:lineRule="auto"/>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Поэ</w:t>
      </w:r>
      <w:r w:rsidR="008C00D2" w:rsidRPr="00242B42">
        <w:rPr>
          <w:rFonts w:ascii="Times New Roman" w:eastAsia="Times New Roman" w:hAnsi="Times New Roman" w:cs="Times New Roman"/>
          <w:b/>
          <w:i/>
          <w:iCs/>
          <w:lang w:eastAsia="ru-RU"/>
        </w:rPr>
        <w:t>зия XIX века о родной природе (2</w:t>
      </w:r>
      <w:r w:rsidRPr="00242B42">
        <w:rPr>
          <w:rFonts w:ascii="Times New Roman" w:eastAsia="Times New Roman" w:hAnsi="Times New Roman" w:cs="Times New Roman"/>
          <w:b/>
          <w:i/>
          <w:iCs/>
          <w:lang w:eastAsia="ru-RU"/>
        </w:rPr>
        <w:t>ч.)</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М.Ю. Лермонтов. </w:t>
      </w:r>
      <w:r w:rsidRPr="00242B42">
        <w:rPr>
          <w:rFonts w:ascii="Times New Roman" w:eastAsia="Times New Roman" w:hAnsi="Times New Roman" w:cs="Times New Roman"/>
          <w:i/>
          <w:iCs/>
          <w:lang w:eastAsia="ru-RU"/>
        </w:rPr>
        <w:t>«Когда волнуется желтеющая нива...»</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Е.А. Баратынский. </w:t>
      </w:r>
      <w:r w:rsidRPr="00242B42">
        <w:rPr>
          <w:rFonts w:ascii="Times New Roman" w:eastAsia="Times New Roman" w:hAnsi="Times New Roman" w:cs="Times New Roman"/>
          <w:i/>
          <w:iCs/>
          <w:lang w:eastAsia="ru-RU"/>
        </w:rPr>
        <w:t>«Весна, весна! как воздух чист!..»</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Ф.И. Тютчев. </w:t>
      </w:r>
      <w:r w:rsidRPr="00242B42">
        <w:rPr>
          <w:rFonts w:ascii="Times New Roman" w:eastAsia="Times New Roman" w:hAnsi="Times New Roman" w:cs="Times New Roman"/>
          <w:i/>
          <w:iCs/>
          <w:lang w:eastAsia="ru-RU"/>
        </w:rPr>
        <w:t>«Весенняя гроза», «Весенние воды»,</w:t>
      </w:r>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i/>
          <w:iCs/>
          <w:lang w:eastAsia="ru-RU"/>
        </w:rPr>
        <w:t>«Есть в осени первоначальной...»,</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А.А. Фет. </w:t>
      </w:r>
      <w:r w:rsidRPr="00242B42">
        <w:rPr>
          <w:rFonts w:ascii="Times New Roman" w:eastAsia="Times New Roman" w:hAnsi="Times New Roman" w:cs="Times New Roman"/>
          <w:i/>
          <w:iCs/>
          <w:lang w:eastAsia="ru-RU"/>
        </w:rPr>
        <w:t>«Чудная картина...»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И.З. Суриков. </w:t>
      </w:r>
      <w:r w:rsidRPr="00242B42">
        <w:rPr>
          <w:rFonts w:ascii="Times New Roman" w:eastAsia="Times New Roman" w:hAnsi="Times New Roman" w:cs="Times New Roman"/>
          <w:i/>
          <w:iCs/>
          <w:lang w:eastAsia="ru-RU"/>
        </w:rPr>
        <w:t>«В ночном».</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М.Ю. ЛЕРМОНТОВ (5ч.)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Краткие сведения о детских годах поэта. Стихотворение «Бородино». История создания стихотворения. Бородинская битва и русский солдат в изображении М.Ю.Лермонтова. Художественное богатство стихотворения. История и литература; любовь к родине, верность долгу.</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Теория литературы: </w:t>
      </w:r>
      <w:r w:rsidRPr="00242B42">
        <w:rPr>
          <w:rFonts w:ascii="Times New Roman" w:eastAsia="Times New Roman" w:hAnsi="Times New Roman" w:cs="Times New Roman"/>
          <w:lang w:eastAsia="ru-RU"/>
        </w:rPr>
        <w:t>эпитет, сравнение, метафора (развитие представлений о тропах); звукопись.</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выразительное чтение наизусть, письменный ответ на вопрос учителя, творческая работа «На Бородинском поле», составление кадров кинофильма (мультфильма).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Связь с другими искусствами: </w:t>
      </w:r>
      <w:r w:rsidRPr="00242B42">
        <w:rPr>
          <w:rFonts w:ascii="Times New Roman" w:eastAsia="Times New Roman" w:hAnsi="Times New Roman" w:cs="Times New Roman"/>
          <w:lang w:eastAsia="ru-RU"/>
        </w:rPr>
        <w:t>портрет М.Ю. Лермонтова, работа с иллюстрациями, в том числе с материалами о Бородинской панораме в Москве; репродукции картин, посвященных Отечественной войне 1812 года.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литературная игра «Что? Где? Когда?» или викторина («Тарханы — Москва»; «На поле Бородина» и др.).</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Н.В. ГОГОЛЬ (3ч.)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Краткие сведения о писателе. Малороссия в жизни и творчестве Н.В. Гоголя.  Повесть «Ночь перед Рождеством». Отражение в повести славянских преданий и легенд; образы и события повести. Суеверие, злая сила, зло и добро в повести.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мифологические и фольклорные мотивы в художественном произведении; фантастика; юмор; сюжет; художественная деталь, портрет, речевая характеристика.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Развитие речи: </w:t>
      </w:r>
      <w:r w:rsidRPr="00242B42">
        <w:rPr>
          <w:rFonts w:ascii="Times New Roman" w:eastAsia="Times New Roman" w:hAnsi="Times New Roman" w:cs="Times New Roman"/>
          <w:lang w:eastAsia="ru-RU"/>
        </w:rPr>
        <w:t>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Связь с другими искусствами: </w:t>
      </w:r>
      <w:r w:rsidRPr="00242B42">
        <w:rPr>
          <w:rFonts w:ascii="Times New Roman" w:eastAsia="Times New Roman" w:hAnsi="Times New Roman" w:cs="Times New Roman"/>
          <w:bCs/>
          <w:lang w:eastAsia="ru-RU"/>
        </w:rPr>
        <w:t>выставка</w:t>
      </w:r>
      <w:r w:rsidRPr="00242B42">
        <w:rPr>
          <w:rFonts w:ascii="Times New Roman" w:eastAsia="Times New Roman" w:hAnsi="Times New Roman" w:cs="Times New Roman"/>
          <w:lang w:eastAsia="ru-RU"/>
        </w:rPr>
        <w:t xml:space="preserve"> «Различные издания повести Н.В.Гоголя»; репродукция картины К. </w:t>
      </w:r>
      <w:proofErr w:type="spellStart"/>
      <w:r w:rsidRPr="00242B42">
        <w:rPr>
          <w:rFonts w:ascii="Times New Roman" w:eastAsia="Times New Roman" w:hAnsi="Times New Roman" w:cs="Times New Roman"/>
          <w:lang w:eastAsia="ru-RU"/>
        </w:rPr>
        <w:t>Трутовского</w:t>
      </w:r>
      <w:proofErr w:type="spellEnd"/>
      <w:r w:rsidRPr="00242B42">
        <w:rPr>
          <w:rFonts w:ascii="Times New Roman" w:eastAsia="Times New Roman" w:hAnsi="Times New Roman" w:cs="Times New Roman"/>
          <w:lang w:eastAsia="ru-RU"/>
        </w:rPr>
        <w:t xml:space="preserve"> «Колядки в Малороссии».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Краеведение: </w:t>
      </w:r>
      <w:r w:rsidRPr="00242B42">
        <w:rPr>
          <w:rFonts w:ascii="Times New Roman" w:eastAsia="Times New Roman" w:hAnsi="Times New Roman" w:cs="Times New Roman"/>
          <w:lang w:eastAsia="ru-RU"/>
        </w:rPr>
        <w:t>литературная викторина «На родине Н.В. Гоголя».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Возможные виды внеурочной деятельности:</w:t>
      </w:r>
      <w:r w:rsidRPr="00242B42">
        <w:rPr>
          <w:rFonts w:ascii="Times New Roman" w:eastAsia="Times New Roman" w:hAnsi="Times New Roman" w:cs="Times New Roman"/>
          <w:lang w:eastAsia="ru-RU"/>
        </w:rPr>
        <w:t xml:space="preserve"> написание сценария, инсценирование фрагментов повести.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И.С. ТУРГЕНЕВ (9ч.)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Детские впечатления И.С. Тургенева. </w:t>
      </w:r>
      <w:proofErr w:type="spellStart"/>
      <w:r w:rsidRPr="00242B42">
        <w:rPr>
          <w:rFonts w:ascii="Times New Roman" w:eastAsia="Times New Roman" w:hAnsi="Times New Roman" w:cs="Times New Roman"/>
          <w:lang w:eastAsia="ru-RU"/>
        </w:rPr>
        <w:t>Спасское-Лутовиново</w:t>
      </w:r>
      <w:proofErr w:type="spellEnd"/>
      <w:r w:rsidRPr="00242B42">
        <w:rPr>
          <w:rFonts w:ascii="Times New Roman" w:eastAsia="Times New Roman" w:hAnsi="Times New Roman" w:cs="Times New Roman"/>
          <w:lang w:eastAsia="ru-RU"/>
        </w:rPr>
        <w:t xml:space="preserve"> в творческой биографии писателя. Рассказ </w:t>
      </w:r>
      <w:r w:rsidRPr="00242B42">
        <w:rPr>
          <w:rFonts w:ascii="Times New Roman" w:eastAsia="Times New Roman" w:hAnsi="Times New Roman" w:cs="Times New Roman"/>
          <w:i/>
          <w:iCs/>
          <w:lang w:eastAsia="ru-RU"/>
        </w:rPr>
        <w:t>«Муму»</w:t>
      </w:r>
      <w:r w:rsidRPr="00242B42">
        <w:rPr>
          <w:rFonts w:ascii="Times New Roman" w:eastAsia="Times New Roman" w:hAnsi="Times New Roman" w:cs="Times New Roman"/>
          <w:lang w:eastAsia="ru-RU"/>
        </w:rPr>
        <w:t xml:space="preserve"> и стихотворения в прозе </w:t>
      </w:r>
      <w:r w:rsidRPr="00242B42">
        <w:rPr>
          <w:rFonts w:ascii="Times New Roman" w:eastAsia="Times New Roman" w:hAnsi="Times New Roman" w:cs="Times New Roman"/>
          <w:i/>
          <w:iCs/>
          <w:lang w:eastAsia="ru-RU"/>
        </w:rPr>
        <w:t>«Два богача»,</w:t>
      </w:r>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i/>
          <w:iCs/>
          <w:lang w:eastAsia="ru-RU"/>
        </w:rPr>
        <w:t>«Воробей»</w:t>
      </w:r>
      <w:r w:rsidRPr="00242B42">
        <w:rPr>
          <w:rFonts w:ascii="Times New Roman" w:eastAsia="Times New Roman" w:hAnsi="Times New Roman" w:cs="Times New Roman"/>
          <w:lang w:eastAsia="ru-RU"/>
        </w:rPr>
        <w:t xml:space="preserve">. Современники о рассказе «Муму». Образы центральные и второстепенные; образ Муму. Тематика и социально-нравственная проблематика рассказа. И.С. Тургенев о языке: стихотворение в прозе </w:t>
      </w:r>
      <w:r w:rsidRPr="00242B42">
        <w:rPr>
          <w:rFonts w:ascii="Times New Roman" w:eastAsia="Times New Roman" w:hAnsi="Times New Roman" w:cs="Times New Roman"/>
          <w:i/>
          <w:iCs/>
          <w:lang w:eastAsia="ru-RU"/>
        </w:rPr>
        <w:t>«Русский язык».</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рассказ; углубление представлений о теме художественного произведения; стихотворение в прозе; эпитет, сравнение (развитие представлений).</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Развитие речи: </w:t>
      </w:r>
      <w:r w:rsidRPr="00242B42">
        <w:rPr>
          <w:rFonts w:ascii="Times New Roman" w:eastAsia="Times New Roman" w:hAnsi="Times New Roman" w:cs="Times New Roman"/>
          <w:lang w:eastAsia="ru-RU"/>
        </w:rPr>
        <w:t>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работа с иллюстрациями, рисунки учащихся, экранизация рассказа И.С. Тургенева; репродукция картины Н. </w:t>
      </w:r>
      <w:proofErr w:type="spellStart"/>
      <w:r w:rsidRPr="00242B42">
        <w:rPr>
          <w:rFonts w:ascii="Times New Roman" w:eastAsia="Times New Roman" w:hAnsi="Times New Roman" w:cs="Times New Roman"/>
          <w:lang w:eastAsia="ru-RU"/>
        </w:rPr>
        <w:t>Неврева</w:t>
      </w:r>
      <w:proofErr w:type="spellEnd"/>
      <w:r w:rsidRPr="00242B42">
        <w:rPr>
          <w:rFonts w:ascii="Times New Roman" w:eastAsia="Times New Roman" w:hAnsi="Times New Roman" w:cs="Times New Roman"/>
          <w:lang w:eastAsia="ru-RU"/>
        </w:rPr>
        <w:t xml:space="preserve"> «Торг. Сцена из крепостного быта».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Краеведение: </w:t>
      </w:r>
      <w:r w:rsidRPr="00242B42">
        <w:rPr>
          <w:rFonts w:ascii="Times New Roman" w:eastAsia="Times New Roman" w:hAnsi="Times New Roman" w:cs="Times New Roman"/>
          <w:lang w:eastAsia="ru-RU"/>
        </w:rPr>
        <w:t>заочная литературно-краеведческая экскурсия «</w:t>
      </w:r>
      <w:proofErr w:type="spellStart"/>
      <w:r w:rsidRPr="00242B42">
        <w:rPr>
          <w:rFonts w:ascii="Times New Roman" w:eastAsia="Times New Roman" w:hAnsi="Times New Roman" w:cs="Times New Roman"/>
          <w:lang w:eastAsia="ru-RU"/>
        </w:rPr>
        <w:t>Спасское-Лутовиново</w:t>
      </w:r>
      <w:proofErr w:type="spellEnd"/>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Н.А. НЕКРАСОВ (5ч.)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Детские впечатления поэта. Стихотворение </w:t>
      </w:r>
      <w:r w:rsidRPr="00242B42">
        <w:rPr>
          <w:rFonts w:ascii="Times New Roman" w:eastAsia="Times New Roman" w:hAnsi="Times New Roman" w:cs="Times New Roman"/>
          <w:i/>
          <w:iCs/>
          <w:lang w:eastAsia="ru-RU"/>
        </w:rPr>
        <w:t>«Крестьянские дети»</w:t>
      </w:r>
      <w:r w:rsidRPr="00242B42">
        <w:rPr>
          <w:rFonts w:ascii="Times New Roman" w:eastAsia="Times New Roman" w:hAnsi="Times New Roman" w:cs="Times New Roman"/>
          <w:lang w:eastAsia="ru-RU"/>
        </w:rPr>
        <w:t xml:space="preserve">. Основная тема и способы ее раскрытия. Отношение автора к персонажам стихотворения. Стихотворение </w:t>
      </w:r>
      <w:r w:rsidRPr="00242B42">
        <w:rPr>
          <w:rFonts w:ascii="Times New Roman" w:eastAsia="Times New Roman" w:hAnsi="Times New Roman" w:cs="Times New Roman"/>
          <w:i/>
          <w:iCs/>
          <w:lang w:eastAsia="ru-RU"/>
        </w:rPr>
        <w:t>«Тройка»</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фольклорные элементы в художественном произведении; строфа; эпитет, сравнение (развитие представлений).</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выразительное чтение, рассказ о герое, работа со словарями.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Связь с другими искусствами: </w:t>
      </w:r>
      <w:r w:rsidRPr="00242B42">
        <w:rPr>
          <w:rFonts w:ascii="Times New Roman" w:eastAsia="Times New Roman" w:hAnsi="Times New Roman" w:cs="Times New Roman"/>
          <w:lang w:eastAsia="ru-RU"/>
        </w:rPr>
        <w:t>иллюстрации к поэме; репродукция картины А.Венецианова «</w:t>
      </w:r>
      <w:proofErr w:type="spellStart"/>
      <w:r w:rsidRPr="00242B42">
        <w:rPr>
          <w:rFonts w:ascii="Times New Roman" w:eastAsia="Times New Roman" w:hAnsi="Times New Roman" w:cs="Times New Roman"/>
          <w:lang w:eastAsia="ru-RU"/>
        </w:rPr>
        <w:t>Захарка</w:t>
      </w:r>
      <w:proofErr w:type="spellEnd"/>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Краеведение: </w:t>
      </w:r>
      <w:r w:rsidRPr="00242B42">
        <w:rPr>
          <w:rFonts w:ascii="Times New Roman" w:eastAsia="Times New Roman" w:hAnsi="Times New Roman" w:cs="Times New Roman"/>
          <w:lang w:eastAsia="ru-RU"/>
        </w:rPr>
        <w:t>страницы устного журнала о Н.А. Некрасове. («</w:t>
      </w:r>
      <w:proofErr w:type="spellStart"/>
      <w:r w:rsidRPr="00242B42">
        <w:rPr>
          <w:rFonts w:ascii="Times New Roman" w:eastAsia="Times New Roman" w:hAnsi="Times New Roman" w:cs="Times New Roman"/>
          <w:lang w:eastAsia="ru-RU"/>
        </w:rPr>
        <w:t>Грешнево</w:t>
      </w:r>
      <w:proofErr w:type="spellEnd"/>
      <w:r w:rsidRPr="00242B42">
        <w:rPr>
          <w:rFonts w:ascii="Times New Roman" w:eastAsia="Times New Roman" w:hAnsi="Times New Roman" w:cs="Times New Roman"/>
          <w:lang w:eastAsia="ru-RU"/>
        </w:rPr>
        <w:t xml:space="preserve"> — </w:t>
      </w:r>
      <w:proofErr w:type="spellStart"/>
      <w:r w:rsidRPr="00242B42">
        <w:rPr>
          <w:rFonts w:ascii="Times New Roman" w:eastAsia="Times New Roman" w:hAnsi="Times New Roman" w:cs="Times New Roman"/>
          <w:lang w:eastAsia="ru-RU"/>
        </w:rPr>
        <w:t>Карабиха</w:t>
      </w:r>
      <w:proofErr w:type="spellEnd"/>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Л.Н. ТОЛСТОЙ (5ч.)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Сведения о писателе. Л.Н. Толстой в Ясной Поляне. Яснополянская школа. Рассказ </w:t>
      </w:r>
      <w:r w:rsidRPr="00242B42">
        <w:rPr>
          <w:rFonts w:ascii="Times New Roman" w:eastAsia="Times New Roman" w:hAnsi="Times New Roman" w:cs="Times New Roman"/>
          <w:i/>
          <w:iCs/>
          <w:lang w:eastAsia="ru-RU"/>
        </w:rPr>
        <w:t>«Кавказский пленник»</w:t>
      </w:r>
      <w:r w:rsidRPr="00242B42">
        <w:rPr>
          <w:rFonts w:ascii="Times New Roman" w:eastAsia="Times New Roman" w:hAnsi="Times New Roman" w:cs="Times New Roman"/>
          <w:lang w:eastAsia="ru-RU"/>
        </w:rPr>
        <w:t xml:space="preserve">. Творческая история. Тема и основные проблемы: смысл жизни, справедливость; свобода, неволя в повести. Две жизненные позиции (Жилин и </w:t>
      </w:r>
      <w:proofErr w:type="spellStart"/>
      <w:r w:rsidRPr="00242B42">
        <w:rPr>
          <w:rFonts w:ascii="Times New Roman" w:eastAsia="Times New Roman" w:hAnsi="Times New Roman" w:cs="Times New Roman"/>
          <w:lang w:eastAsia="ru-RU"/>
        </w:rPr>
        <w:t>Костылин</w:t>
      </w:r>
      <w:proofErr w:type="spellEnd"/>
      <w:r w:rsidRPr="00242B42">
        <w:rPr>
          <w:rFonts w:ascii="Times New Roman" w:eastAsia="Times New Roman" w:hAnsi="Times New Roman" w:cs="Times New Roman"/>
          <w:lang w:eastAsia="ru-RU"/>
        </w:rPr>
        <w:t>).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 Отношение писателя к событиям.</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рассказ (развитие представлений); портрет; контраст; завязка, кульминация, развязка.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различные виды чтения, письменный отзыв на эпизод, рассказ по плану, письменная формулировка вывода, дискуссия.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выставка-конкурс рисунков учащихся.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материалы к выставке о Л.Н. Толстом («Ясная Поляна»).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А.П. ЧЕХОВ (5ч.)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Детские и юношеские годы писателя. Семья А.П. Чехова. Врач А.П. Чехов и писатель Антоша </w:t>
      </w:r>
      <w:proofErr w:type="spellStart"/>
      <w:r w:rsidRPr="00242B42">
        <w:rPr>
          <w:rFonts w:ascii="Times New Roman" w:eastAsia="Times New Roman" w:hAnsi="Times New Roman" w:cs="Times New Roman"/>
          <w:lang w:eastAsia="ru-RU"/>
        </w:rPr>
        <w:t>Чехонте</w:t>
      </w:r>
      <w:proofErr w:type="spellEnd"/>
      <w:r w:rsidRPr="00242B42">
        <w:rPr>
          <w:rFonts w:ascii="Times New Roman" w:eastAsia="Times New Roman" w:hAnsi="Times New Roman" w:cs="Times New Roman"/>
          <w:lang w:eastAsia="ru-RU"/>
        </w:rPr>
        <w:t xml:space="preserve">. Книга в жизни Чехова. Рассказы </w:t>
      </w:r>
      <w:r w:rsidRPr="00242B42">
        <w:rPr>
          <w:rFonts w:ascii="Times New Roman" w:eastAsia="Times New Roman" w:hAnsi="Times New Roman" w:cs="Times New Roman"/>
          <w:i/>
          <w:iCs/>
          <w:lang w:eastAsia="ru-RU"/>
        </w:rPr>
        <w:t>«Пересолил», «Злоумышленник»</w:t>
      </w:r>
      <w:r w:rsidRPr="00242B42">
        <w:rPr>
          <w:rFonts w:ascii="Times New Roman" w:eastAsia="Times New Roman" w:hAnsi="Times New Roman" w:cs="Times New Roman"/>
          <w:lang w:eastAsia="ru-RU"/>
        </w:rPr>
        <w:t>: темы; приемы создания характеров и ситуаций; отношение писателя к персонажам. Жанровое своеобразие рассказа.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roofErr w:type="gramStart"/>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юмор (юмористическая ситуация), комическая ситуация, ирония; роль детали в создании художественного образа; антитеза, метафора, градация.</w:t>
      </w:r>
      <w:proofErr w:type="gramEnd"/>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Развитие речи: </w:t>
      </w:r>
      <w:r w:rsidRPr="00242B42">
        <w:rPr>
          <w:rFonts w:ascii="Times New Roman" w:eastAsia="Times New Roman" w:hAnsi="Times New Roman" w:cs="Times New Roman"/>
          <w:lang w:eastAsia="ru-RU"/>
        </w:rPr>
        <w:t xml:space="preserve">чтение по ролям, пересказ юмористического произведения, отзыв об эпизоде, подготовка учащимися вопросов и заданий для </w:t>
      </w:r>
      <w:proofErr w:type="gramStart"/>
      <w:r w:rsidRPr="00242B42">
        <w:rPr>
          <w:rFonts w:ascii="Times New Roman" w:eastAsia="Times New Roman" w:hAnsi="Times New Roman" w:cs="Times New Roman"/>
          <w:lang w:eastAsia="ru-RU"/>
        </w:rPr>
        <w:t>экспресс-опроса</w:t>
      </w:r>
      <w:proofErr w:type="gramEnd"/>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рисунки учащихся.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создание диафильма «По чеховским местам (Мелихово)».</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8C00D2"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Из литературы XX века (29</w:t>
      </w:r>
      <w:r w:rsidR="003E7134" w:rsidRPr="00242B42">
        <w:rPr>
          <w:rFonts w:ascii="Times New Roman" w:eastAsia="Times New Roman" w:hAnsi="Times New Roman" w:cs="Times New Roman"/>
          <w:b/>
          <w:i/>
          <w:iCs/>
          <w:lang w:eastAsia="ru-RU"/>
        </w:rPr>
        <w:t>ч)</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И.А. БУНИН (4ч.)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Детские годы И.А. Бунина. Семейные традиции и их влияние на формирование личности. Книга в жизни писателя. Стихотворение </w:t>
      </w:r>
      <w:r w:rsidRPr="00242B42">
        <w:rPr>
          <w:rFonts w:ascii="Times New Roman" w:eastAsia="Times New Roman" w:hAnsi="Times New Roman" w:cs="Times New Roman"/>
          <w:i/>
          <w:iCs/>
          <w:lang w:eastAsia="ru-RU"/>
        </w:rPr>
        <w:t>«Густой зеленый ельник у дороги...»</w:t>
      </w:r>
      <w:r w:rsidRPr="00242B42">
        <w:rPr>
          <w:rFonts w:ascii="Times New Roman" w:eastAsia="Times New Roman" w:hAnsi="Times New Roman" w:cs="Times New Roman"/>
          <w:lang w:eastAsia="ru-RU"/>
        </w:rPr>
        <w:t xml:space="preserve">: тема природы и приемы ее раскрытия; художественное богатство стихотворения; второй план в стихотворении. Рассказы </w:t>
      </w:r>
      <w:r w:rsidRPr="00242B42">
        <w:rPr>
          <w:rFonts w:ascii="Times New Roman" w:eastAsia="Times New Roman" w:hAnsi="Times New Roman" w:cs="Times New Roman"/>
          <w:i/>
          <w:lang w:eastAsia="ru-RU"/>
        </w:rPr>
        <w:t xml:space="preserve">«В деревне», «Подснежник»: </w:t>
      </w:r>
      <w:r w:rsidRPr="00242B42">
        <w:rPr>
          <w:rFonts w:ascii="Times New Roman" w:eastAsia="Times New Roman" w:hAnsi="Times New Roman" w:cs="Times New Roman"/>
          <w:lang w:eastAsia="ru-RU"/>
        </w:rPr>
        <w:t>слияние с природой; нравственно-эмоциональное состояние персонажей; образы главных героев. Выразительные средства создания образов.</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стихотворение-размышление, образ-пейзаж, образы животных (развитие представлений).</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пересказ и чтение наизусть, цитатный план, письменный ответ на вопрос.</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Связь с другими искусствами: </w:t>
      </w:r>
      <w:r w:rsidRPr="00242B42">
        <w:rPr>
          <w:rFonts w:ascii="Times New Roman" w:eastAsia="Times New Roman" w:hAnsi="Times New Roman" w:cs="Times New Roman"/>
          <w:lang w:eastAsia="ru-RU"/>
        </w:rPr>
        <w:t xml:space="preserve">репродукция картины Б. </w:t>
      </w:r>
      <w:proofErr w:type="spellStart"/>
      <w:r w:rsidRPr="00242B42">
        <w:rPr>
          <w:rFonts w:ascii="Times New Roman" w:eastAsia="Times New Roman" w:hAnsi="Times New Roman" w:cs="Times New Roman"/>
          <w:lang w:eastAsia="ru-RU"/>
        </w:rPr>
        <w:t>Кустодиева</w:t>
      </w:r>
      <w:proofErr w:type="spellEnd"/>
      <w:r w:rsidRPr="00242B42">
        <w:rPr>
          <w:rFonts w:ascii="Times New Roman" w:eastAsia="Times New Roman" w:hAnsi="Times New Roman" w:cs="Times New Roman"/>
          <w:lang w:eastAsia="ru-RU"/>
        </w:rPr>
        <w:t xml:space="preserve"> «Масленица».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заочная литературно-краеведческая экскурсия «Литературный Орел».</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Л.Н. АНДРЕЕВ (3ч.)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писателе. Рассказ </w:t>
      </w:r>
      <w:r w:rsidRPr="00242B42">
        <w:rPr>
          <w:rFonts w:ascii="Times New Roman" w:eastAsia="Times New Roman" w:hAnsi="Times New Roman" w:cs="Times New Roman"/>
          <w:i/>
          <w:iCs/>
          <w:lang w:eastAsia="ru-RU"/>
        </w:rPr>
        <w:t>«Петька на даче»</w:t>
      </w:r>
      <w:r w:rsidRPr="00242B42">
        <w:rPr>
          <w:rFonts w:ascii="Times New Roman" w:eastAsia="Times New Roman" w:hAnsi="Times New Roman" w:cs="Times New Roman"/>
          <w:lang w:eastAsia="ru-RU"/>
        </w:rPr>
        <w:t>: 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тема, эпизод, финал.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пересказ краткий, выборочный; составление вопросов; письменный ответ на вопрос.</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А.И. КУПРИН (2ч.)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писателе. Рассказ </w:t>
      </w:r>
      <w:r w:rsidRPr="00242B42">
        <w:rPr>
          <w:rFonts w:ascii="Times New Roman" w:eastAsia="Times New Roman" w:hAnsi="Times New Roman" w:cs="Times New Roman"/>
          <w:i/>
          <w:iCs/>
          <w:lang w:eastAsia="ru-RU"/>
        </w:rPr>
        <w:t>«Золотой петух»</w:t>
      </w:r>
      <w:r w:rsidRPr="00242B42">
        <w:rPr>
          <w:rFonts w:ascii="Times New Roman" w:eastAsia="Times New Roman" w:hAnsi="Times New Roman" w:cs="Times New Roman"/>
          <w:lang w:eastAsia="ru-RU"/>
        </w:rPr>
        <w:t>. Тема, особенности создания образа.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рассказ (расширение и углубление представлений); характеристика персонажа, портрет героя.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пересказ от другого лица, отзыв об эпизоде.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Связь с другими искусствами: </w:t>
      </w:r>
      <w:r w:rsidRPr="00242B42">
        <w:rPr>
          <w:rFonts w:ascii="Times New Roman" w:eastAsia="Times New Roman" w:hAnsi="Times New Roman" w:cs="Times New Roman"/>
          <w:lang w:eastAsia="ru-RU"/>
        </w:rPr>
        <w:t>рисунки учащихся.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А.А. БЛОК (2ч.)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Детские впечатления поэта. Книга в жизни юного А. Блока. </w:t>
      </w:r>
      <w:proofErr w:type="spellStart"/>
      <w:r w:rsidRPr="00242B42">
        <w:rPr>
          <w:rFonts w:ascii="Times New Roman" w:eastAsia="Times New Roman" w:hAnsi="Times New Roman" w:cs="Times New Roman"/>
          <w:lang w:eastAsia="ru-RU"/>
        </w:rPr>
        <w:t>Блоковские</w:t>
      </w:r>
      <w:proofErr w:type="spellEnd"/>
      <w:r w:rsidRPr="00242B42">
        <w:rPr>
          <w:rFonts w:ascii="Times New Roman" w:eastAsia="Times New Roman" w:hAnsi="Times New Roman" w:cs="Times New Roman"/>
          <w:lang w:eastAsia="ru-RU"/>
        </w:rPr>
        <w:t xml:space="preserve"> места (Петербург, </w:t>
      </w:r>
      <w:proofErr w:type="spellStart"/>
      <w:r w:rsidRPr="00242B42">
        <w:rPr>
          <w:rFonts w:ascii="Times New Roman" w:eastAsia="Times New Roman" w:hAnsi="Times New Roman" w:cs="Times New Roman"/>
          <w:lang w:eastAsia="ru-RU"/>
        </w:rPr>
        <w:t>Шахматово</w:t>
      </w:r>
      <w:proofErr w:type="spellEnd"/>
      <w:r w:rsidRPr="00242B42">
        <w:rPr>
          <w:rFonts w:ascii="Times New Roman" w:eastAsia="Times New Roman" w:hAnsi="Times New Roman" w:cs="Times New Roman"/>
          <w:lang w:eastAsia="ru-RU"/>
        </w:rPr>
        <w:t xml:space="preserve">). Стихотворение </w:t>
      </w:r>
      <w:r w:rsidRPr="00242B42">
        <w:rPr>
          <w:rFonts w:ascii="Times New Roman" w:eastAsia="Times New Roman" w:hAnsi="Times New Roman" w:cs="Times New Roman"/>
          <w:i/>
          <w:iCs/>
          <w:lang w:eastAsia="ru-RU"/>
        </w:rPr>
        <w:t>«Летний вечер»</w:t>
      </w:r>
      <w:r w:rsidRPr="00242B42">
        <w:rPr>
          <w:rFonts w:ascii="Times New Roman" w:eastAsia="Times New Roman" w:hAnsi="Times New Roman" w:cs="Times New Roman"/>
          <w:lang w:eastAsia="ru-RU"/>
        </w:rPr>
        <w:t xml:space="preserve">: умение чувствовать красоту природы и сопереживать ей; стихотворение </w:t>
      </w:r>
      <w:r w:rsidRPr="00242B42">
        <w:rPr>
          <w:rFonts w:ascii="Times New Roman" w:eastAsia="Times New Roman" w:hAnsi="Times New Roman" w:cs="Times New Roman"/>
          <w:i/>
          <w:iCs/>
          <w:lang w:eastAsia="ru-RU"/>
        </w:rPr>
        <w:t>«Полный месяц встал над лугом...»</w:t>
      </w:r>
      <w:r w:rsidRPr="00242B42">
        <w:rPr>
          <w:rFonts w:ascii="Times New Roman" w:eastAsia="Times New Roman" w:hAnsi="Times New Roman" w:cs="Times New Roman"/>
          <w:lang w:eastAsia="ru-RU"/>
        </w:rPr>
        <w:t>: образная система, художественное своеобразие стихотворения.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антитеза.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выразительное чтение, рассказ с использованием ключевых слов, альтернативное изложение.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Связь с другими искусствами: </w:t>
      </w:r>
      <w:r w:rsidRPr="00242B42">
        <w:rPr>
          <w:rFonts w:ascii="Times New Roman" w:eastAsia="Times New Roman" w:hAnsi="Times New Roman" w:cs="Times New Roman"/>
          <w:lang w:eastAsia="ru-RU"/>
        </w:rPr>
        <w:t>репродукция картины И. Левитана «Стога. Сумерки».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подбор материала о блоковском Петербурге и имении </w:t>
      </w:r>
      <w:proofErr w:type="spellStart"/>
      <w:r w:rsidRPr="00242B42">
        <w:rPr>
          <w:rFonts w:ascii="Times New Roman" w:eastAsia="Times New Roman" w:hAnsi="Times New Roman" w:cs="Times New Roman"/>
          <w:lang w:eastAsia="ru-RU"/>
        </w:rPr>
        <w:t>Шахматово</w:t>
      </w:r>
      <w:proofErr w:type="spellEnd"/>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С.А. ЕСЕНИН (3ч.)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Детские годы С. Есенина. В есенинском Константинове. Стихотворения: </w:t>
      </w:r>
      <w:r w:rsidRPr="00242B42">
        <w:rPr>
          <w:rFonts w:ascii="Times New Roman" w:eastAsia="Times New Roman" w:hAnsi="Times New Roman" w:cs="Times New Roman"/>
          <w:i/>
          <w:iCs/>
          <w:lang w:eastAsia="ru-RU"/>
        </w:rPr>
        <w:t>«Ты запой мне ту песню, что прежде...», «Поет зима — аукает...», «Нивы сжаты, рощи голы...».</w:t>
      </w:r>
      <w:r w:rsidRPr="00242B42">
        <w:rPr>
          <w:rFonts w:ascii="Times New Roman" w:eastAsia="Times New Roman" w:hAnsi="Times New Roman" w:cs="Times New Roman"/>
          <w:lang w:eastAsia="ru-RU"/>
        </w:rPr>
        <w:t xml:space="preserve"> Единство человека и природы. Малая и большая родина.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Теория литературы: </w:t>
      </w:r>
      <w:r w:rsidRPr="00242B42">
        <w:rPr>
          <w:rFonts w:ascii="Times New Roman" w:eastAsia="Times New Roman" w:hAnsi="Times New Roman" w:cs="Times New Roman"/>
          <w:lang w:eastAsia="ru-RU"/>
        </w:rPr>
        <w:t>эпитет, метафора, сравнение, олицетворение  (развитие представлений о понятиях).</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Развитие речи: </w:t>
      </w:r>
      <w:r w:rsidRPr="00242B42">
        <w:rPr>
          <w:rFonts w:ascii="Times New Roman" w:eastAsia="Times New Roman" w:hAnsi="Times New Roman" w:cs="Times New Roman"/>
          <w:lang w:eastAsia="ru-RU"/>
        </w:rPr>
        <w:t>чтение наизусть, цитатный план.</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работа с иллюстрациями, художественными и документальными фотографиями.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заочная литературно-краеведческая экскурсия «Константиново — Москва».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А.П. ПЛАТОНОВ (3ч.)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биографические сведения о писателе. Рассказы </w:t>
      </w:r>
      <w:r w:rsidRPr="00242B42">
        <w:rPr>
          <w:rFonts w:ascii="Times New Roman" w:eastAsia="Times New Roman" w:hAnsi="Times New Roman" w:cs="Times New Roman"/>
          <w:i/>
          <w:lang w:eastAsia="ru-RU"/>
        </w:rPr>
        <w:t xml:space="preserve">«Никита», «Цветок на земле». </w:t>
      </w:r>
      <w:r w:rsidRPr="00242B42">
        <w:rPr>
          <w:rFonts w:ascii="Times New Roman" w:eastAsia="Times New Roman" w:hAnsi="Times New Roman" w:cs="Times New Roman"/>
          <w:lang w:eastAsia="ru-RU"/>
        </w:rPr>
        <w:t>Мир глазами ребенка (беда и радость; злое и доброе начало в окружающем мире); образы главных героев; своеобразие языка.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Развитие речи: </w:t>
      </w:r>
      <w:r w:rsidRPr="00242B42">
        <w:rPr>
          <w:rFonts w:ascii="Times New Roman" w:eastAsia="Times New Roman" w:hAnsi="Times New Roman" w:cs="Times New Roman"/>
          <w:lang w:eastAsia="ru-RU"/>
        </w:rPr>
        <w:t>рассказ о писателе, художественный пересказ фрагмента, составление словаря для характеристики предметов и явлений.</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рисунки учащихся; репродукция картины </w:t>
      </w:r>
      <w:proofErr w:type="spellStart"/>
      <w:r w:rsidRPr="00242B42">
        <w:rPr>
          <w:rFonts w:ascii="Times New Roman" w:eastAsia="Times New Roman" w:hAnsi="Times New Roman" w:cs="Times New Roman"/>
          <w:lang w:eastAsia="ru-RU"/>
        </w:rPr>
        <w:t>А.Пластова</w:t>
      </w:r>
      <w:proofErr w:type="spellEnd"/>
      <w:r w:rsidRPr="00242B42">
        <w:rPr>
          <w:rFonts w:ascii="Times New Roman" w:eastAsia="Times New Roman" w:hAnsi="Times New Roman" w:cs="Times New Roman"/>
          <w:lang w:eastAsia="ru-RU"/>
        </w:rPr>
        <w:t xml:space="preserve"> «Сенокос».</w:t>
      </w:r>
    </w:p>
    <w:p w:rsidR="00A33858" w:rsidRPr="00242B42" w:rsidRDefault="00A33858"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Воронеж А.Платонова.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П.П. БАЖОВ (3ч.)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писателе. Сказ </w:t>
      </w:r>
      <w:r w:rsidRPr="00242B42">
        <w:rPr>
          <w:rFonts w:ascii="Times New Roman" w:eastAsia="Times New Roman" w:hAnsi="Times New Roman" w:cs="Times New Roman"/>
          <w:i/>
          <w:iCs/>
          <w:lang w:eastAsia="ru-RU"/>
        </w:rPr>
        <w:t>«Каменный цветок»</w:t>
      </w:r>
      <w:r w:rsidRPr="00242B42">
        <w:rPr>
          <w:rFonts w:ascii="Times New Roman" w:eastAsia="Times New Roman" w:hAnsi="Times New Roman" w:cs="Times New Roman"/>
          <w:lang w:eastAsia="ru-RU"/>
        </w:rPr>
        <w:t>. Человек труда в сказе П.П.Бажова (труд и мастерство, вдохновение). Приемы создания художественного образа.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сказ, отличие сказа от сказки, герой повествования, афоризм.</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пересказ от другого лица, отзыв об эпизоде.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рисунки учащихся; репродукция картины </w:t>
      </w:r>
      <w:proofErr w:type="spellStart"/>
      <w:r w:rsidRPr="00242B42">
        <w:rPr>
          <w:rFonts w:ascii="Times New Roman" w:eastAsia="Times New Roman" w:hAnsi="Times New Roman" w:cs="Times New Roman"/>
          <w:lang w:eastAsia="ru-RU"/>
        </w:rPr>
        <w:t>В.Переплетчикова</w:t>
      </w:r>
      <w:proofErr w:type="spellEnd"/>
      <w:r w:rsidRPr="00242B42">
        <w:rPr>
          <w:rFonts w:ascii="Times New Roman" w:eastAsia="Times New Roman" w:hAnsi="Times New Roman" w:cs="Times New Roman"/>
          <w:lang w:eastAsia="ru-RU"/>
        </w:rPr>
        <w:t xml:space="preserve"> «Урал».</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Екатеринбург П.П. Бажова.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 xml:space="preserve">Н.Н. НОСОВ (2ч.)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писателе. Рассказ </w:t>
      </w:r>
      <w:r w:rsidRPr="00242B42">
        <w:rPr>
          <w:rFonts w:ascii="Times New Roman" w:eastAsia="Times New Roman" w:hAnsi="Times New Roman" w:cs="Times New Roman"/>
          <w:i/>
          <w:lang w:eastAsia="ru-RU"/>
        </w:rPr>
        <w:t>«Три охотника»:</w:t>
      </w:r>
      <w:r w:rsidRPr="00242B42">
        <w:rPr>
          <w:rFonts w:ascii="Times New Roman" w:eastAsia="Times New Roman" w:hAnsi="Times New Roman" w:cs="Times New Roman"/>
          <w:lang w:eastAsia="ru-RU"/>
        </w:rPr>
        <w:t xml:space="preserve"> тема, система образов.</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Развитие речи: </w:t>
      </w:r>
      <w:r w:rsidRPr="00242B42">
        <w:rPr>
          <w:rFonts w:ascii="Times New Roman" w:eastAsia="Times New Roman" w:hAnsi="Times New Roman" w:cs="Times New Roman"/>
          <w:lang w:eastAsia="ru-RU"/>
        </w:rPr>
        <w:t>пересказ.</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В.П. АСТАФЬЕВ (4ч.)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писателе. Рассказ </w:t>
      </w:r>
      <w:r w:rsidRPr="00242B42">
        <w:rPr>
          <w:rFonts w:ascii="Times New Roman" w:eastAsia="Times New Roman" w:hAnsi="Times New Roman" w:cs="Times New Roman"/>
          <w:i/>
          <w:lang w:eastAsia="ru-RU"/>
        </w:rPr>
        <w:t>«</w:t>
      </w:r>
      <w:proofErr w:type="spellStart"/>
      <w:r w:rsidRPr="00242B42">
        <w:rPr>
          <w:rFonts w:ascii="Times New Roman" w:eastAsia="Times New Roman" w:hAnsi="Times New Roman" w:cs="Times New Roman"/>
          <w:i/>
          <w:lang w:eastAsia="ru-RU"/>
        </w:rPr>
        <w:t>Васюткино</w:t>
      </w:r>
      <w:proofErr w:type="spellEnd"/>
      <w:r w:rsidRPr="00242B42">
        <w:rPr>
          <w:rFonts w:ascii="Times New Roman" w:eastAsia="Times New Roman" w:hAnsi="Times New Roman" w:cs="Times New Roman"/>
          <w:i/>
          <w:lang w:eastAsia="ru-RU"/>
        </w:rPr>
        <w:t xml:space="preserve"> озеро». </w:t>
      </w:r>
      <w:r w:rsidRPr="00242B42">
        <w:rPr>
          <w:rFonts w:ascii="Times New Roman" w:eastAsia="Times New Roman" w:hAnsi="Times New Roman" w:cs="Times New Roman"/>
          <w:lang w:eastAsia="ru-RU"/>
        </w:rPr>
        <w:t>Образ главного героя. Борьба за спасение. Становление характера.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t>Развитие речи:</w:t>
      </w:r>
      <w:r w:rsidRPr="00242B42">
        <w:rPr>
          <w:rFonts w:ascii="Times New Roman" w:eastAsia="Times New Roman" w:hAnsi="Times New Roman" w:cs="Times New Roman"/>
          <w:lang w:eastAsia="ru-RU"/>
        </w:rPr>
        <w:t xml:space="preserve"> различные виды чтения, сложный план к сочинению, подбор эпиграфа.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t>Краеведение:</w:t>
      </w:r>
      <w:r w:rsidRPr="00242B42">
        <w:rPr>
          <w:rFonts w:ascii="Times New Roman" w:eastAsia="Times New Roman" w:hAnsi="Times New Roman" w:cs="Times New Roman"/>
          <w:lang w:eastAsia="ru-RU"/>
        </w:rPr>
        <w:t xml:space="preserve"> выставка «На родине писателя» (по материалам периодики и произведений В.П. Астафьева).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Е.И. НОСОВ (1ч.)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писателе. Рассказ </w:t>
      </w:r>
      <w:r w:rsidRPr="00242B42">
        <w:rPr>
          <w:rFonts w:ascii="Times New Roman" w:eastAsia="Times New Roman" w:hAnsi="Times New Roman" w:cs="Times New Roman"/>
          <w:i/>
          <w:iCs/>
          <w:lang w:eastAsia="ru-RU"/>
        </w:rPr>
        <w:t>«Как патефон петуха от смерти спас»</w:t>
      </w:r>
      <w:r w:rsidRPr="00242B42">
        <w:rPr>
          <w:rFonts w:ascii="Times New Roman" w:eastAsia="Times New Roman" w:hAnsi="Times New Roman" w:cs="Times New Roman"/>
          <w:lang w:eastAsia="ru-RU"/>
        </w:rPr>
        <w:t xml:space="preserve">. Добро и доброта. Мир глазами ребенка; </w:t>
      </w:r>
      <w:proofErr w:type="gramStart"/>
      <w:r w:rsidRPr="00242B42">
        <w:rPr>
          <w:rFonts w:ascii="Times New Roman" w:eastAsia="Times New Roman" w:hAnsi="Times New Roman" w:cs="Times New Roman"/>
          <w:lang w:eastAsia="ru-RU"/>
        </w:rPr>
        <w:t>юмористическое</w:t>
      </w:r>
      <w:proofErr w:type="gramEnd"/>
      <w:r w:rsidRPr="00242B42">
        <w:rPr>
          <w:rFonts w:ascii="Times New Roman" w:eastAsia="Times New Roman" w:hAnsi="Times New Roman" w:cs="Times New Roman"/>
          <w:lang w:eastAsia="ru-RU"/>
        </w:rPr>
        <w:t xml:space="preserve"> и лирическое в рассказе. Воспитание чувства милосердия, сострадания, участия, заботы о </w:t>
      </w:r>
      <w:proofErr w:type="gramStart"/>
      <w:r w:rsidRPr="00242B42">
        <w:rPr>
          <w:rFonts w:ascii="Times New Roman" w:eastAsia="Times New Roman" w:hAnsi="Times New Roman" w:cs="Times New Roman"/>
          <w:lang w:eastAsia="ru-RU"/>
        </w:rPr>
        <w:t>беззащитном</w:t>
      </w:r>
      <w:proofErr w:type="gramEnd"/>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юмор (развитие представлений).</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 пересказ</w:t>
      </w:r>
      <w:r w:rsidRPr="00242B42">
        <w:rPr>
          <w:rFonts w:ascii="Times New Roman" w:eastAsia="Times New Roman" w:hAnsi="Times New Roman" w:cs="Times New Roman"/>
          <w:lang w:eastAsia="ru-RU"/>
        </w:rPr>
        <w:t xml:space="preserve"> (краткий и от другого лица), письменный ответ на вопрос, инсценированное чтение.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Возможные виды внеурочной деятельности:</w:t>
      </w:r>
      <w:r w:rsidRPr="00242B42">
        <w:rPr>
          <w:rFonts w:ascii="Times New Roman" w:eastAsia="Times New Roman" w:hAnsi="Times New Roman" w:cs="Times New Roman"/>
          <w:lang w:eastAsia="ru-RU"/>
        </w:rPr>
        <w:t xml:space="preserve"> инсценирование.</w:t>
      </w:r>
    </w:p>
    <w:p w:rsidR="003E7134" w:rsidRPr="00242B42" w:rsidRDefault="003E7134" w:rsidP="00242B42">
      <w:pPr>
        <w:spacing w:after="0" w:line="240" w:lineRule="auto"/>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Родная природа в произведениях писателей XX века (2ч.)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Час поэзии «Поэзия и проза XX века о родной природе»: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В.Ф. Боков. </w:t>
      </w:r>
      <w:r w:rsidRPr="00242B42">
        <w:rPr>
          <w:rFonts w:ascii="Times New Roman" w:eastAsia="Times New Roman" w:hAnsi="Times New Roman" w:cs="Times New Roman"/>
          <w:i/>
          <w:iCs/>
          <w:lang w:eastAsia="ru-RU"/>
        </w:rPr>
        <w:t>«Поклон»</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Н.М. Рубцов. </w:t>
      </w:r>
      <w:r w:rsidRPr="00242B42">
        <w:rPr>
          <w:rFonts w:ascii="Times New Roman" w:eastAsia="Times New Roman" w:hAnsi="Times New Roman" w:cs="Times New Roman"/>
          <w:i/>
          <w:iCs/>
          <w:lang w:eastAsia="ru-RU"/>
        </w:rPr>
        <w:t>«В осеннем лесу»</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Р.Г. Гамзатов. </w:t>
      </w:r>
      <w:r w:rsidRPr="00242B42">
        <w:rPr>
          <w:rFonts w:ascii="Times New Roman" w:eastAsia="Times New Roman" w:hAnsi="Times New Roman" w:cs="Times New Roman"/>
          <w:i/>
          <w:iCs/>
          <w:lang w:eastAsia="ru-RU"/>
        </w:rPr>
        <w:t>«Песня соловья»</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В.И. Белов. </w:t>
      </w:r>
      <w:r w:rsidRPr="00242B42">
        <w:rPr>
          <w:rFonts w:ascii="Times New Roman" w:eastAsia="Times New Roman" w:hAnsi="Times New Roman" w:cs="Times New Roman"/>
          <w:i/>
          <w:iCs/>
          <w:lang w:eastAsia="ru-RU"/>
        </w:rPr>
        <w:t>«Весенняя ночь»</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В.Г. Распутин. </w:t>
      </w:r>
      <w:r w:rsidRPr="00242B42">
        <w:rPr>
          <w:rFonts w:ascii="Times New Roman" w:eastAsia="Times New Roman" w:hAnsi="Times New Roman" w:cs="Times New Roman"/>
          <w:i/>
          <w:iCs/>
          <w:lang w:eastAsia="ru-RU"/>
        </w:rPr>
        <w:t>«Век живи — век люби»</w:t>
      </w:r>
      <w:r w:rsidRPr="00242B42">
        <w:rPr>
          <w:rFonts w:ascii="Times New Roman" w:eastAsia="Times New Roman" w:hAnsi="Times New Roman" w:cs="Times New Roman"/>
          <w:lang w:eastAsia="ru-RU"/>
        </w:rPr>
        <w:t xml:space="preserve"> (отрывок).</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8C00D2"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Из зарубежной литературы  (13</w:t>
      </w:r>
      <w:r w:rsidR="003E7134" w:rsidRPr="00242B42">
        <w:rPr>
          <w:rFonts w:ascii="Times New Roman" w:eastAsia="Times New Roman" w:hAnsi="Times New Roman" w:cs="Times New Roman"/>
          <w:b/>
          <w:i/>
          <w:iCs/>
          <w:lang w:eastAsia="ru-RU"/>
        </w:rPr>
        <w:t>ч)</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Д. ДЕФО (2ч.)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писателе. Роман </w:t>
      </w:r>
      <w:r w:rsidRPr="00242B42">
        <w:rPr>
          <w:rFonts w:ascii="Times New Roman" w:eastAsia="Times New Roman" w:hAnsi="Times New Roman" w:cs="Times New Roman"/>
          <w:i/>
          <w:iCs/>
          <w:lang w:eastAsia="ru-RU"/>
        </w:rPr>
        <w:t>«Жизнь, необыкновенные и удивительные приключения Робинзона Крузо»</w:t>
      </w:r>
      <w:r w:rsidRPr="00242B42">
        <w:rPr>
          <w:rFonts w:ascii="Times New Roman" w:eastAsia="Times New Roman" w:hAnsi="Times New Roman" w:cs="Times New Roman"/>
          <w:lang w:eastAsia="ru-RU"/>
        </w:rPr>
        <w:t xml:space="preserve"> (отрывок). Сюжетные линии, характеристика персонажей (находчивость, смекалка, доброта), характеристика жанра.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притча, приключенческий роман, роман воспитания, путешествие.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различные виды пересказа, изложение с элементами сочинения.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работа с иллюстрациями, рисунки учащихся.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Х.К. АНДЕРСЕН (3ч.)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писателе, его детстве. Сказка </w:t>
      </w:r>
      <w:r w:rsidRPr="00242B42">
        <w:rPr>
          <w:rFonts w:ascii="Times New Roman" w:eastAsia="Times New Roman" w:hAnsi="Times New Roman" w:cs="Times New Roman"/>
          <w:i/>
          <w:iCs/>
          <w:lang w:eastAsia="ru-RU"/>
        </w:rPr>
        <w:t>«Соловей»</w:t>
      </w:r>
      <w:r w:rsidRPr="00242B42">
        <w:rPr>
          <w:rFonts w:ascii="Times New Roman" w:eastAsia="Times New Roman" w:hAnsi="Times New Roman" w:cs="Times New Roman"/>
          <w:lang w:eastAsia="ru-RU"/>
        </w:rPr>
        <w:t>: внешняя и внутренняя красота, благодарность.</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волшебная сказка (развитие представлений), авторский  замысел и способы его характеристики.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различные виды пересказов, письменный отзыв об эпизоде.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работа с иллюстрациями, рисунки учащихся.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Возможные виды внеурочной деятельности:</w:t>
      </w:r>
      <w:r w:rsidRPr="00242B42">
        <w:rPr>
          <w:rFonts w:ascii="Times New Roman" w:eastAsia="Times New Roman" w:hAnsi="Times New Roman" w:cs="Times New Roman"/>
          <w:lang w:eastAsia="ru-RU"/>
        </w:rPr>
        <w:t xml:space="preserve"> написание сценария мультфильма, инсценирование сказки и ее постановка.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М. ТВЕН (5ч.)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писателе. Автобиография и автобиографические мотивы.  Роман </w:t>
      </w:r>
      <w:r w:rsidRPr="00242B42">
        <w:rPr>
          <w:rFonts w:ascii="Times New Roman" w:eastAsia="Times New Roman" w:hAnsi="Times New Roman" w:cs="Times New Roman"/>
          <w:i/>
          <w:iCs/>
          <w:lang w:eastAsia="ru-RU"/>
        </w:rPr>
        <w:t xml:space="preserve">«Приключения Тома </w:t>
      </w:r>
      <w:proofErr w:type="spellStart"/>
      <w:r w:rsidRPr="00242B42">
        <w:rPr>
          <w:rFonts w:ascii="Times New Roman" w:eastAsia="Times New Roman" w:hAnsi="Times New Roman" w:cs="Times New Roman"/>
          <w:i/>
          <w:iCs/>
          <w:lang w:eastAsia="ru-RU"/>
        </w:rPr>
        <w:t>Сойера</w:t>
      </w:r>
      <w:proofErr w:type="spellEnd"/>
      <w:r w:rsidRPr="00242B42">
        <w:rPr>
          <w:rFonts w:ascii="Times New Roman" w:eastAsia="Times New Roman" w:hAnsi="Times New Roman" w:cs="Times New Roman"/>
          <w:i/>
          <w:iCs/>
          <w:lang w:eastAsia="ru-RU"/>
        </w:rPr>
        <w:t>»</w:t>
      </w:r>
      <w:r w:rsidRPr="00242B42">
        <w:rPr>
          <w:rFonts w:ascii="Times New Roman" w:eastAsia="Times New Roman" w:hAnsi="Times New Roman" w:cs="Times New Roman"/>
          <w:lang w:eastAsia="ru-RU"/>
        </w:rPr>
        <w:t xml:space="preserve"> (отрывок): мир детства и мир взрослых.</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юмор, приключения как форма детской фантазии.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различные виды чтения и пересказа, письменный отзыв о герое.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работа с иллюстрациями, рисунки учащихся.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Ж. РОНИ-СТАРШИЙ (1ч.)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писателе. Повесть </w:t>
      </w:r>
      <w:r w:rsidRPr="00242B42">
        <w:rPr>
          <w:rFonts w:ascii="Times New Roman" w:eastAsia="Times New Roman" w:hAnsi="Times New Roman" w:cs="Times New Roman"/>
          <w:i/>
          <w:iCs/>
          <w:lang w:eastAsia="ru-RU"/>
        </w:rPr>
        <w:t>«Борьба за огонь»</w:t>
      </w:r>
      <w:r w:rsidRPr="00242B42">
        <w:rPr>
          <w:rFonts w:ascii="Times New Roman" w:eastAsia="Times New Roman" w:hAnsi="Times New Roman" w:cs="Times New Roman"/>
          <w:lang w:eastAsia="ru-RU"/>
        </w:rPr>
        <w:t xml:space="preserve"> (отдельные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составление плана, письменная и устная характеристика героя.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ДЖ. ЛОНДОН (1ч.)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писателе. Детские впечатления. </w:t>
      </w:r>
      <w:r w:rsidRPr="00242B42">
        <w:rPr>
          <w:rFonts w:ascii="Times New Roman" w:eastAsia="Times New Roman" w:hAnsi="Times New Roman" w:cs="Times New Roman"/>
          <w:i/>
          <w:iCs/>
          <w:lang w:eastAsia="ru-RU"/>
        </w:rPr>
        <w:t xml:space="preserve">«Сказание о </w:t>
      </w:r>
      <w:proofErr w:type="spellStart"/>
      <w:r w:rsidRPr="00242B42">
        <w:rPr>
          <w:rFonts w:ascii="Times New Roman" w:eastAsia="Times New Roman" w:hAnsi="Times New Roman" w:cs="Times New Roman"/>
          <w:i/>
          <w:iCs/>
          <w:lang w:eastAsia="ru-RU"/>
        </w:rPr>
        <w:t>Кише</w:t>
      </w:r>
      <w:proofErr w:type="spellEnd"/>
      <w:r w:rsidRPr="00242B42">
        <w:rPr>
          <w:rFonts w:ascii="Times New Roman" w:eastAsia="Times New Roman" w:hAnsi="Times New Roman" w:cs="Times New Roman"/>
          <w:i/>
          <w:iCs/>
          <w:lang w:eastAsia="ru-RU"/>
        </w:rPr>
        <w:t>»</w:t>
      </w:r>
      <w:r w:rsidRPr="00242B42">
        <w:rPr>
          <w:rFonts w:ascii="Times New Roman" w:eastAsia="Times New Roman" w:hAnsi="Times New Roman" w:cs="Times New Roman"/>
          <w:lang w:eastAsia="ru-RU"/>
        </w:rPr>
        <w:t xml:space="preserve"> (период раннего взросления в связи с обстоятельствами жизни; добро и зло, благородство, уважение взрослых).</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Теория литературы: </w:t>
      </w:r>
      <w:r w:rsidRPr="00242B42">
        <w:rPr>
          <w:rFonts w:ascii="Times New Roman" w:eastAsia="Times New Roman" w:hAnsi="Times New Roman" w:cs="Times New Roman"/>
          <w:lang w:eastAsia="ru-RU"/>
        </w:rPr>
        <w:t>рассказ (развитие представлений).</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различные виды пересказов, устный и письменный портрет героя.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А. ЛИНДГРЕН (2ч.)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писательнице. Роман </w:t>
      </w:r>
      <w:r w:rsidRPr="00242B42">
        <w:rPr>
          <w:rFonts w:ascii="Times New Roman" w:eastAsia="Times New Roman" w:hAnsi="Times New Roman" w:cs="Times New Roman"/>
          <w:i/>
          <w:iCs/>
          <w:lang w:eastAsia="ru-RU"/>
        </w:rPr>
        <w:t xml:space="preserve">«Приключения Эмиля из </w:t>
      </w:r>
      <w:proofErr w:type="spellStart"/>
      <w:r w:rsidRPr="00242B42">
        <w:rPr>
          <w:rFonts w:ascii="Times New Roman" w:eastAsia="Times New Roman" w:hAnsi="Times New Roman" w:cs="Times New Roman"/>
          <w:i/>
          <w:iCs/>
          <w:lang w:eastAsia="ru-RU"/>
        </w:rPr>
        <w:t>Лённеберги</w:t>
      </w:r>
      <w:proofErr w:type="spellEnd"/>
      <w:r w:rsidRPr="00242B42">
        <w:rPr>
          <w:rFonts w:ascii="Times New Roman" w:eastAsia="Times New Roman" w:hAnsi="Times New Roman" w:cs="Times New Roman"/>
          <w:i/>
          <w:iCs/>
          <w:lang w:eastAsia="ru-RU"/>
        </w:rPr>
        <w:t>»</w:t>
      </w:r>
      <w:r w:rsidRPr="00242B42">
        <w:rPr>
          <w:rFonts w:ascii="Times New Roman" w:eastAsia="Times New Roman" w:hAnsi="Times New Roman" w:cs="Times New Roman"/>
          <w:lang w:eastAsia="ru-RU"/>
        </w:rPr>
        <w:t xml:space="preserve"> (отрывок).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Возможные виды внеурочной деятельности: </w:t>
      </w:r>
      <w:r w:rsidRPr="00242B42">
        <w:rPr>
          <w:rFonts w:ascii="Times New Roman" w:eastAsia="Times New Roman" w:hAnsi="Times New Roman" w:cs="Times New Roman"/>
          <w:lang w:eastAsia="ru-RU"/>
        </w:rPr>
        <w:t>литературная викторина.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i/>
          <w:color w:val="000000"/>
          <w:lang w:eastAsia="ru-RU"/>
        </w:rPr>
      </w:pPr>
      <w:r w:rsidRPr="00242B42">
        <w:rPr>
          <w:rFonts w:ascii="Times New Roman" w:eastAsia="Times New Roman" w:hAnsi="Times New Roman" w:cs="Times New Roman"/>
          <w:b/>
          <w:i/>
          <w:color w:val="000000"/>
          <w:lang w:eastAsia="ru-RU"/>
        </w:rPr>
        <w:t>Подведение итогов года. Литературная игра (1ч.)</w:t>
      </w:r>
    </w:p>
    <w:p w:rsidR="003E7134" w:rsidRPr="00242B42" w:rsidRDefault="003E7134" w:rsidP="00242B42">
      <w:pPr>
        <w:spacing w:after="0" w:line="240" w:lineRule="auto"/>
        <w:ind w:firstLine="540"/>
        <w:jc w:val="both"/>
        <w:rPr>
          <w:rFonts w:ascii="Times New Roman" w:eastAsia="Times New Roman" w:hAnsi="Times New Roman" w:cs="Times New Roman"/>
          <w:b/>
          <w:i/>
          <w:color w:val="000000"/>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i/>
          <w:lang w:eastAsia="ru-RU"/>
        </w:rPr>
      </w:pPr>
      <w:r w:rsidRPr="00242B42">
        <w:rPr>
          <w:rFonts w:ascii="Times New Roman" w:eastAsia="Times New Roman" w:hAnsi="Times New Roman" w:cs="Times New Roman"/>
          <w:b/>
          <w:i/>
          <w:color w:val="000000"/>
          <w:lang w:eastAsia="ru-RU"/>
        </w:rPr>
        <w:t xml:space="preserve">Рекомендации по самостоятельному чтению во время летних каникул </w:t>
      </w:r>
    </w:p>
    <w:p w:rsidR="003E7134" w:rsidRPr="00242B42" w:rsidRDefault="003E7134"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Для заучивания наизусть</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И.А. Крылов. Одна басня (по выбору).</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А.С. Пушкин. </w:t>
      </w:r>
      <w:r w:rsidRPr="00242B42">
        <w:rPr>
          <w:rFonts w:ascii="Times New Roman" w:eastAsia="Times New Roman" w:hAnsi="Times New Roman" w:cs="Times New Roman"/>
          <w:i/>
          <w:iCs/>
          <w:lang w:eastAsia="ru-RU"/>
        </w:rPr>
        <w:t xml:space="preserve">«Сказка о мертвой царевне и о семи богатырях» </w:t>
      </w:r>
      <w:r w:rsidRPr="00242B42">
        <w:rPr>
          <w:rFonts w:ascii="Times New Roman" w:eastAsia="Times New Roman" w:hAnsi="Times New Roman" w:cs="Times New Roman"/>
          <w:lang w:eastAsia="ru-RU"/>
        </w:rPr>
        <w:t>(отрывок).</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М.Ю. Лермонтов. </w:t>
      </w:r>
      <w:r w:rsidRPr="00242B42">
        <w:rPr>
          <w:rFonts w:ascii="Times New Roman" w:eastAsia="Times New Roman" w:hAnsi="Times New Roman" w:cs="Times New Roman"/>
          <w:i/>
          <w:iCs/>
          <w:lang w:eastAsia="ru-RU"/>
        </w:rPr>
        <w:t>«Бородино»</w:t>
      </w:r>
      <w:r w:rsidRPr="00242B42">
        <w:rPr>
          <w:rFonts w:ascii="Times New Roman" w:eastAsia="Times New Roman" w:hAnsi="Times New Roman" w:cs="Times New Roman"/>
          <w:lang w:eastAsia="ru-RU"/>
        </w:rPr>
        <w:t xml:space="preserve"> (отрывок).</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И.С. Тургенев. </w:t>
      </w:r>
      <w:r w:rsidRPr="00242B42">
        <w:rPr>
          <w:rFonts w:ascii="Times New Roman" w:eastAsia="Times New Roman" w:hAnsi="Times New Roman" w:cs="Times New Roman"/>
          <w:i/>
          <w:lang w:eastAsia="ru-RU"/>
        </w:rPr>
        <w:t>«Русский язык».</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Н.А. Некрасов. </w:t>
      </w:r>
      <w:r w:rsidRPr="00242B42">
        <w:rPr>
          <w:rFonts w:ascii="Times New Roman" w:eastAsia="Times New Roman" w:hAnsi="Times New Roman" w:cs="Times New Roman"/>
          <w:i/>
          <w:lang w:eastAsia="ru-RU"/>
        </w:rPr>
        <w:t>«Крестьянские дети»</w:t>
      </w:r>
      <w:r w:rsidRPr="00242B42">
        <w:rPr>
          <w:rFonts w:ascii="Times New Roman" w:eastAsia="Times New Roman" w:hAnsi="Times New Roman" w:cs="Times New Roman"/>
          <w:lang w:eastAsia="ru-RU"/>
        </w:rPr>
        <w:t xml:space="preserve"> (отрывок).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Одно из стихотворений о русской природе поэтов Х</w:t>
      </w:r>
      <w:proofErr w:type="gramStart"/>
      <w:r w:rsidRPr="00242B42">
        <w:rPr>
          <w:rFonts w:ascii="Times New Roman" w:eastAsia="Times New Roman" w:hAnsi="Times New Roman" w:cs="Times New Roman"/>
          <w:lang w:eastAsia="ru-RU"/>
        </w:rPr>
        <w:t>I</w:t>
      </w:r>
      <w:proofErr w:type="gramEnd"/>
      <w:r w:rsidRPr="00242B42">
        <w:rPr>
          <w:rFonts w:ascii="Times New Roman" w:eastAsia="Times New Roman" w:hAnsi="Times New Roman" w:cs="Times New Roman"/>
          <w:lang w:eastAsia="ru-RU"/>
        </w:rPr>
        <w:t>Х века.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А.А. Блок. </w:t>
      </w:r>
      <w:r w:rsidRPr="00242B42">
        <w:rPr>
          <w:rFonts w:ascii="Times New Roman" w:eastAsia="Times New Roman" w:hAnsi="Times New Roman" w:cs="Times New Roman"/>
          <w:i/>
          <w:lang w:eastAsia="ru-RU"/>
        </w:rPr>
        <w:t>«Летний вечер».</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И.А. Бунин. Одно из стихотворений (по выбору).</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С.А. Есенин. Одно из стихотворений (по выбору).</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Одно из стихотворений о русской природе поэтов ХХ века.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Для домашнего чтения</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 xml:space="preserve">Античные мифы  </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i/>
          <w:iCs/>
          <w:lang w:eastAsia="ru-RU"/>
        </w:rPr>
        <w:t>Ночь, Луна, Заря и Солнце.</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i/>
          <w:iCs/>
          <w:lang w:eastAsia="ru-RU"/>
        </w:rPr>
        <w:t>Нарцисс.</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Детская Библия</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 xml:space="preserve">Русское народное творчество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Сказки: </w:t>
      </w:r>
      <w:r w:rsidRPr="00242B42">
        <w:rPr>
          <w:rFonts w:ascii="Times New Roman" w:eastAsia="Times New Roman" w:hAnsi="Times New Roman" w:cs="Times New Roman"/>
          <w:i/>
          <w:iCs/>
          <w:lang w:eastAsia="ru-RU"/>
        </w:rPr>
        <w:t>«Лиса и журавль», «Ворона и рак», «Иван — крестьянский сын и чудо-юдо», «</w:t>
      </w:r>
      <w:proofErr w:type="gramStart"/>
      <w:r w:rsidRPr="00242B42">
        <w:rPr>
          <w:rFonts w:ascii="Times New Roman" w:eastAsia="Times New Roman" w:hAnsi="Times New Roman" w:cs="Times New Roman"/>
          <w:i/>
          <w:iCs/>
          <w:lang w:eastAsia="ru-RU"/>
        </w:rPr>
        <w:t>Поди</w:t>
      </w:r>
      <w:proofErr w:type="gramEnd"/>
      <w:r w:rsidRPr="00242B42">
        <w:rPr>
          <w:rFonts w:ascii="Times New Roman" w:eastAsia="Times New Roman" w:hAnsi="Times New Roman" w:cs="Times New Roman"/>
          <w:i/>
          <w:iCs/>
          <w:lang w:eastAsia="ru-RU"/>
        </w:rPr>
        <w:t xml:space="preserve"> туда — не знаю куда, принеси то — не знаю что»</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Загадки, частушки, пословицы, поговорки, </w:t>
      </w:r>
      <w:proofErr w:type="gramStart"/>
      <w:r w:rsidRPr="00242B42">
        <w:rPr>
          <w:rFonts w:ascii="Times New Roman" w:eastAsia="Times New Roman" w:hAnsi="Times New Roman" w:cs="Times New Roman"/>
          <w:lang w:eastAsia="ru-RU"/>
        </w:rPr>
        <w:t>бывальщины</w:t>
      </w:r>
      <w:proofErr w:type="gramEnd"/>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Литературные сказки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В.Ф. Одоевский, Л.Н. Толстой, А.Н. Толстой (1-2 по выбору).</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Сказки братьев Гримм, Ш. Перро, Х.К. Андерсена (1-2 по выбору).</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Из древнерусской литературы</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i/>
          <w:iCs/>
          <w:lang w:eastAsia="ru-RU"/>
        </w:rPr>
        <w:t xml:space="preserve">Домострой. Как детям почитать и беречь отца и мать, и повиноваться им, и утешать их во всем.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Из </w:t>
      </w:r>
      <w:r w:rsidRPr="00242B42">
        <w:rPr>
          <w:rFonts w:ascii="Times New Roman" w:eastAsia="Times New Roman" w:hAnsi="Times New Roman" w:cs="Times New Roman"/>
          <w:i/>
          <w:iCs/>
          <w:lang w:eastAsia="ru-RU"/>
        </w:rPr>
        <w:t xml:space="preserve">«Хождения за три моря» </w:t>
      </w:r>
      <w:r w:rsidRPr="00242B42">
        <w:rPr>
          <w:rFonts w:ascii="Times New Roman" w:eastAsia="Times New Roman" w:hAnsi="Times New Roman" w:cs="Times New Roman"/>
          <w:lang w:eastAsia="ru-RU"/>
        </w:rPr>
        <w:t>Афанасия Никитина.</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Из русской литературы XVIII века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М.В. Ломоносов. </w:t>
      </w:r>
      <w:r w:rsidRPr="00242B42">
        <w:rPr>
          <w:rFonts w:ascii="Times New Roman" w:eastAsia="Times New Roman" w:hAnsi="Times New Roman" w:cs="Times New Roman"/>
          <w:i/>
          <w:lang w:eastAsia="ru-RU"/>
        </w:rPr>
        <w:t xml:space="preserve">«Лишь только </w:t>
      </w:r>
      <w:proofErr w:type="spellStart"/>
      <w:r w:rsidRPr="00242B42">
        <w:rPr>
          <w:rFonts w:ascii="Times New Roman" w:eastAsia="Times New Roman" w:hAnsi="Times New Roman" w:cs="Times New Roman"/>
          <w:i/>
          <w:lang w:eastAsia="ru-RU"/>
        </w:rPr>
        <w:t>дневный</w:t>
      </w:r>
      <w:proofErr w:type="spellEnd"/>
      <w:r w:rsidRPr="00242B42">
        <w:rPr>
          <w:rFonts w:ascii="Times New Roman" w:eastAsia="Times New Roman" w:hAnsi="Times New Roman" w:cs="Times New Roman"/>
          <w:i/>
          <w:lang w:eastAsia="ru-RU"/>
        </w:rPr>
        <w:t xml:space="preserve"> шум умолк...»</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 xml:space="preserve">Из русской литературы XIX века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И.А. Крылов. </w:t>
      </w:r>
      <w:r w:rsidRPr="00242B42">
        <w:rPr>
          <w:rFonts w:ascii="Times New Roman" w:eastAsia="Times New Roman" w:hAnsi="Times New Roman" w:cs="Times New Roman"/>
          <w:i/>
          <w:iCs/>
          <w:lang w:eastAsia="ru-RU"/>
        </w:rPr>
        <w:t>«Листы и Корни», «Ларчик», «Обоз».</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К.Ф. Рылеев. </w:t>
      </w:r>
      <w:r w:rsidRPr="00242B42">
        <w:rPr>
          <w:rFonts w:ascii="Times New Roman" w:eastAsia="Times New Roman" w:hAnsi="Times New Roman" w:cs="Times New Roman"/>
          <w:i/>
          <w:iCs/>
          <w:lang w:eastAsia="ru-RU"/>
        </w:rPr>
        <w:t>«Иван Сусанин».</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А.А. </w:t>
      </w:r>
      <w:proofErr w:type="spellStart"/>
      <w:r w:rsidRPr="00242B42">
        <w:rPr>
          <w:rFonts w:ascii="Times New Roman" w:eastAsia="Times New Roman" w:hAnsi="Times New Roman" w:cs="Times New Roman"/>
          <w:lang w:eastAsia="ru-RU"/>
        </w:rPr>
        <w:t>Дельвиг</w:t>
      </w:r>
      <w:proofErr w:type="spellEnd"/>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i/>
          <w:iCs/>
          <w:lang w:eastAsia="ru-RU"/>
        </w:rPr>
        <w:t>«Русская песня»</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Е.А. Баратынский. </w:t>
      </w:r>
      <w:r w:rsidRPr="00242B42">
        <w:rPr>
          <w:rFonts w:ascii="Times New Roman" w:eastAsia="Times New Roman" w:hAnsi="Times New Roman" w:cs="Times New Roman"/>
          <w:i/>
          <w:iCs/>
          <w:lang w:eastAsia="ru-RU"/>
        </w:rPr>
        <w:t>«Водопад»</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А. Погорельский. </w:t>
      </w:r>
      <w:r w:rsidRPr="00242B42">
        <w:rPr>
          <w:rFonts w:ascii="Times New Roman" w:eastAsia="Times New Roman" w:hAnsi="Times New Roman" w:cs="Times New Roman"/>
          <w:i/>
          <w:iCs/>
          <w:lang w:eastAsia="ru-RU"/>
        </w:rPr>
        <w:t>«Черная курица, или Подземные жители»</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А.С. Пушкин. </w:t>
      </w:r>
      <w:r w:rsidRPr="00242B42">
        <w:rPr>
          <w:rFonts w:ascii="Times New Roman" w:eastAsia="Times New Roman" w:hAnsi="Times New Roman" w:cs="Times New Roman"/>
          <w:i/>
          <w:iCs/>
          <w:lang w:eastAsia="ru-RU"/>
        </w:rPr>
        <w:t>«Кавказ», «Выстрел»</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М.Ю. Лермонтов. </w:t>
      </w:r>
      <w:r w:rsidRPr="00242B42">
        <w:rPr>
          <w:rFonts w:ascii="Times New Roman" w:eastAsia="Times New Roman" w:hAnsi="Times New Roman" w:cs="Times New Roman"/>
          <w:i/>
          <w:iCs/>
          <w:lang w:eastAsia="ru-RU"/>
        </w:rPr>
        <w:t>«Ветка Палестины», «Пленный рыцарь», «Утес»</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А.В. Кольцов. </w:t>
      </w:r>
      <w:r w:rsidRPr="00242B42">
        <w:rPr>
          <w:rFonts w:ascii="Times New Roman" w:eastAsia="Times New Roman" w:hAnsi="Times New Roman" w:cs="Times New Roman"/>
          <w:i/>
          <w:iCs/>
          <w:lang w:eastAsia="ru-RU"/>
        </w:rPr>
        <w:t>«Осень», «Урожай»</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Н.В. Гоголь. </w:t>
      </w:r>
      <w:r w:rsidRPr="00242B42">
        <w:rPr>
          <w:rFonts w:ascii="Times New Roman" w:eastAsia="Times New Roman" w:hAnsi="Times New Roman" w:cs="Times New Roman"/>
          <w:i/>
          <w:iCs/>
          <w:lang w:eastAsia="ru-RU"/>
        </w:rPr>
        <w:t>«Заколдованное место».</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Н.А. Некрасов. </w:t>
      </w:r>
      <w:r w:rsidRPr="00242B42">
        <w:rPr>
          <w:rFonts w:ascii="Times New Roman" w:eastAsia="Times New Roman" w:hAnsi="Times New Roman" w:cs="Times New Roman"/>
          <w:i/>
          <w:iCs/>
          <w:lang w:eastAsia="ru-RU"/>
        </w:rPr>
        <w:t>«Накануне светлого праздника»</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Д.В. Григорович. </w:t>
      </w:r>
      <w:r w:rsidRPr="00242B42">
        <w:rPr>
          <w:rFonts w:ascii="Times New Roman" w:eastAsia="Times New Roman" w:hAnsi="Times New Roman" w:cs="Times New Roman"/>
          <w:i/>
          <w:iCs/>
          <w:lang w:eastAsia="ru-RU"/>
        </w:rPr>
        <w:t>«Гуттаперчевый мальчик»</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И.С. Тургенев. </w:t>
      </w:r>
      <w:r w:rsidRPr="00242B42">
        <w:rPr>
          <w:rFonts w:ascii="Times New Roman" w:eastAsia="Times New Roman" w:hAnsi="Times New Roman" w:cs="Times New Roman"/>
          <w:i/>
          <w:iCs/>
          <w:lang w:eastAsia="ru-RU"/>
        </w:rPr>
        <w:t>«</w:t>
      </w:r>
      <w:proofErr w:type="spellStart"/>
      <w:r w:rsidRPr="00242B42">
        <w:rPr>
          <w:rFonts w:ascii="Times New Roman" w:eastAsia="Times New Roman" w:hAnsi="Times New Roman" w:cs="Times New Roman"/>
          <w:i/>
          <w:iCs/>
          <w:lang w:eastAsia="ru-RU"/>
        </w:rPr>
        <w:t>Бежин</w:t>
      </w:r>
      <w:proofErr w:type="spellEnd"/>
      <w:r w:rsidRPr="00242B42">
        <w:rPr>
          <w:rFonts w:ascii="Times New Roman" w:eastAsia="Times New Roman" w:hAnsi="Times New Roman" w:cs="Times New Roman"/>
          <w:i/>
          <w:iCs/>
          <w:lang w:eastAsia="ru-RU"/>
        </w:rPr>
        <w:t xml:space="preserve"> луг».</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В.М. Гаршин. </w:t>
      </w:r>
      <w:r w:rsidRPr="00242B42">
        <w:rPr>
          <w:rFonts w:ascii="Times New Roman" w:eastAsia="Times New Roman" w:hAnsi="Times New Roman" w:cs="Times New Roman"/>
          <w:i/>
          <w:iCs/>
          <w:lang w:eastAsia="ru-RU"/>
        </w:rPr>
        <w:t>«Сказка о жабе и розе».</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А.А. Фет. </w:t>
      </w:r>
      <w:r w:rsidRPr="00242B42">
        <w:rPr>
          <w:rFonts w:ascii="Times New Roman" w:eastAsia="Times New Roman" w:hAnsi="Times New Roman" w:cs="Times New Roman"/>
          <w:i/>
          <w:iCs/>
          <w:lang w:eastAsia="ru-RU"/>
        </w:rPr>
        <w:t>«Облаком волнистым...», «Печальная береза…»</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И.С. Никитин. </w:t>
      </w:r>
      <w:r w:rsidRPr="00242B42">
        <w:rPr>
          <w:rFonts w:ascii="Times New Roman" w:eastAsia="Times New Roman" w:hAnsi="Times New Roman" w:cs="Times New Roman"/>
          <w:i/>
          <w:iCs/>
          <w:lang w:eastAsia="ru-RU"/>
        </w:rPr>
        <w:t>«Утро», «Пахарь»</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Я.П. Полонский. </w:t>
      </w:r>
      <w:r w:rsidRPr="00242B42">
        <w:rPr>
          <w:rFonts w:ascii="Times New Roman" w:eastAsia="Times New Roman" w:hAnsi="Times New Roman" w:cs="Times New Roman"/>
          <w:i/>
          <w:iCs/>
          <w:lang w:eastAsia="ru-RU"/>
        </w:rPr>
        <w:t>«Утро»</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А.Н. Майков. </w:t>
      </w:r>
      <w:r w:rsidRPr="00242B42">
        <w:rPr>
          <w:rFonts w:ascii="Times New Roman" w:eastAsia="Times New Roman" w:hAnsi="Times New Roman" w:cs="Times New Roman"/>
          <w:i/>
          <w:iCs/>
          <w:lang w:eastAsia="ru-RU"/>
        </w:rPr>
        <w:t>«Весна», «Осенние листья по ветру кружат...»</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Ф.И. Тютчев. </w:t>
      </w:r>
      <w:r w:rsidRPr="00242B42">
        <w:rPr>
          <w:rFonts w:ascii="Times New Roman" w:eastAsia="Times New Roman" w:hAnsi="Times New Roman" w:cs="Times New Roman"/>
          <w:i/>
          <w:iCs/>
          <w:lang w:eastAsia="ru-RU"/>
        </w:rPr>
        <w:t>«Утро в горах»</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Н.С. Лесков. </w:t>
      </w:r>
      <w:r w:rsidRPr="00242B42">
        <w:rPr>
          <w:rFonts w:ascii="Times New Roman" w:eastAsia="Times New Roman" w:hAnsi="Times New Roman" w:cs="Times New Roman"/>
          <w:i/>
          <w:iCs/>
          <w:lang w:eastAsia="ru-RU"/>
        </w:rPr>
        <w:t>«Привидение в Инженерном замке. Из кадетских воспоминаний»</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 xml:space="preserve">Из русской литературы XX века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М. Горький. </w:t>
      </w:r>
      <w:r w:rsidRPr="00242B42">
        <w:rPr>
          <w:rFonts w:ascii="Times New Roman" w:eastAsia="Times New Roman" w:hAnsi="Times New Roman" w:cs="Times New Roman"/>
          <w:i/>
          <w:iCs/>
          <w:lang w:eastAsia="ru-RU"/>
        </w:rPr>
        <w:t>«Дети Пармы»</w:t>
      </w:r>
      <w:r w:rsidRPr="00242B42">
        <w:rPr>
          <w:rFonts w:ascii="Times New Roman" w:eastAsia="Times New Roman" w:hAnsi="Times New Roman" w:cs="Times New Roman"/>
          <w:lang w:eastAsia="ru-RU"/>
        </w:rPr>
        <w:t xml:space="preserve">, из </w:t>
      </w:r>
      <w:r w:rsidRPr="00242B42">
        <w:rPr>
          <w:rFonts w:ascii="Times New Roman" w:eastAsia="Times New Roman" w:hAnsi="Times New Roman" w:cs="Times New Roman"/>
          <w:i/>
          <w:iCs/>
          <w:lang w:eastAsia="ru-RU"/>
        </w:rPr>
        <w:t>«Сказок об Италии»</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И.А. Бунин. </w:t>
      </w:r>
      <w:proofErr w:type="gramStart"/>
      <w:r w:rsidRPr="00242B42">
        <w:rPr>
          <w:rFonts w:ascii="Times New Roman" w:eastAsia="Times New Roman" w:hAnsi="Times New Roman" w:cs="Times New Roman"/>
          <w:i/>
          <w:iCs/>
          <w:lang w:eastAsia="ru-RU"/>
        </w:rPr>
        <w:t>«Шире, грудь, распахнись...», «Деревенский нищий», «Затишье», «Высоко полный месяц стоит...», «Помню — долгий зимний вечер...».</w:t>
      </w:r>
      <w:proofErr w:type="gramEnd"/>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И.С. Соколов-Микитов. </w:t>
      </w:r>
      <w:r w:rsidRPr="00242B42">
        <w:rPr>
          <w:rFonts w:ascii="Times New Roman" w:eastAsia="Times New Roman" w:hAnsi="Times New Roman" w:cs="Times New Roman"/>
          <w:i/>
          <w:iCs/>
          <w:lang w:eastAsia="ru-RU"/>
        </w:rPr>
        <w:t>«Петька», «Зима»</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М.М. Пришвин. </w:t>
      </w:r>
      <w:r w:rsidRPr="00242B42">
        <w:rPr>
          <w:rFonts w:ascii="Times New Roman" w:eastAsia="Times New Roman" w:hAnsi="Times New Roman" w:cs="Times New Roman"/>
          <w:i/>
          <w:iCs/>
          <w:lang w:eastAsia="ru-RU"/>
        </w:rPr>
        <w:t>«Моя родина»</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А.Т. Твардовский. </w:t>
      </w:r>
      <w:r w:rsidRPr="00242B42">
        <w:rPr>
          <w:rFonts w:ascii="Times New Roman" w:eastAsia="Times New Roman" w:hAnsi="Times New Roman" w:cs="Times New Roman"/>
          <w:i/>
          <w:iCs/>
          <w:lang w:eastAsia="ru-RU"/>
        </w:rPr>
        <w:t>«Лес осенью»</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К.М. Симонов. </w:t>
      </w:r>
      <w:r w:rsidRPr="00242B42">
        <w:rPr>
          <w:rFonts w:ascii="Times New Roman" w:eastAsia="Times New Roman" w:hAnsi="Times New Roman" w:cs="Times New Roman"/>
          <w:i/>
          <w:iCs/>
          <w:lang w:eastAsia="ru-RU"/>
        </w:rPr>
        <w:t>«Майор привез мальчишку на лафете...»</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Е.И. Носов. </w:t>
      </w:r>
      <w:r w:rsidRPr="00242B42">
        <w:rPr>
          <w:rFonts w:ascii="Times New Roman" w:eastAsia="Times New Roman" w:hAnsi="Times New Roman" w:cs="Times New Roman"/>
          <w:i/>
          <w:iCs/>
          <w:lang w:eastAsia="ru-RU"/>
        </w:rPr>
        <w:t>«Варька»</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В.П. Астафьев. </w:t>
      </w:r>
      <w:r w:rsidRPr="00242B42">
        <w:rPr>
          <w:rFonts w:ascii="Times New Roman" w:eastAsia="Times New Roman" w:hAnsi="Times New Roman" w:cs="Times New Roman"/>
          <w:i/>
          <w:iCs/>
          <w:lang w:eastAsia="ru-RU"/>
        </w:rPr>
        <w:t>«Зачем я убил коростеля?»,</w:t>
      </w:r>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i/>
          <w:iCs/>
          <w:lang w:eastAsia="ru-RU"/>
        </w:rPr>
        <w:t>«</w:t>
      </w:r>
      <w:proofErr w:type="spellStart"/>
      <w:r w:rsidRPr="00242B42">
        <w:rPr>
          <w:rFonts w:ascii="Times New Roman" w:eastAsia="Times New Roman" w:hAnsi="Times New Roman" w:cs="Times New Roman"/>
          <w:i/>
          <w:iCs/>
          <w:lang w:eastAsia="ru-RU"/>
        </w:rPr>
        <w:t>Белогрудка</w:t>
      </w:r>
      <w:proofErr w:type="spellEnd"/>
      <w:r w:rsidRPr="00242B42">
        <w:rPr>
          <w:rFonts w:ascii="Times New Roman" w:eastAsia="Times New Roman" w:hAnsi="Times New Roman" w:cs="Times New Roman"/>
          <w:i/>
          <w:iCs/>
          <w:lang w:eastAsia="ru-RU"/>
        </w:rPr>
        <w:t>»</w:t>
      </w:r>
      <w:r w:rsidRPr="00242B42">
        <w:rPr>
          <w:rFonts w:ascii="Times New Roman" w:eastAsia="Times New Roman" w:hAnsi="Times New Roman" w:cs="Times New Roman"/>
          <w:lang w:eastAsia="ru-RU"/>
        </w:rPr>
        <w:t xml:space="preserve"> (по выбору).</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В.П. Крапивин. </w:t>
      </w:r>
      <w:r w:rsidRPr="00242B42">
        <w:rPr>
          <w:rFonts w:ascii="Times New Roman" w:eastAsia="Times New Roman" w:hAnsi="Times New Roman" w:cs="Times New Roman"/>
          <w:i/>
          <w:iCs/>
          <w:lang w:eastAsia="ru-RU"/>
        </w:rPr>
        <w:t>«Дети синего Фламинго».</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А.Г. Алексин. </w:t>
      </w:r>
      <w:r w:rsidRPr="00242B42">
        <w:rPr>
          <w:rFonts w:ascii="Times New Roman" w:eastAsia="Times New Roman" w:hAnsi="Times New Roman" w:cs="Times New Roman"/>
          <w:i/>
          <w:iCs/>
          <w:lang w:eastAsia="ru-RU"/>
        </w:rPr>
        <w:t>«Самый счастливый день».</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В.И. Белов. </w:t>
      </w:r>
      <w:r w:rsidRPr="00242B42">
        <w:rPr>
          <w:rFonts w:ascii="Times New Roman" w:eastAsia="Times New Roman" w:hAnsi="Times New Roman" w:cs="Times New Roman"/>
          <w:i/>
          <w:iCs/>
          <w:lang w:eastAsia="ru-RU"/>
        </w:rPr>
        <w:t>«Скворцы».</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В.К. </w:t>
      </w:r>
      <w:proofErr w:type="spellStart"/>
      <w:r w:rsidRPr="00242B42">
        <w:rPr>
          <w:rFonts w:ascii="Times New Roman" w:eastAsia="Times New Roman" w:hAnsi="Times New Roman" w:cs="Times New Roman"/>
          <w:lang w:eastAsia="ru-RU"/>
        </w:rPr>
        <w:t>Железников</w:t>
      </w:r>
      <w:proofErr w:type="spellEnd"/>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i/>
          <w:iCs/>
          <w:lang w:eastAsia="ru-RU"/>
        </w:rPr>
        <w:t>«Чудак из 6 “Б”».</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Р.П. Погодин. </w:t>
      </w:r>
      <w:r w:rsidRPr="00242B42">
        <w:rPr>
          <w:rFonts w:ascii="Times New Roman" w:eastAsia="Times New Roman" w:hAnsi="Times New Roman" w:cs="Times New Roman"/>
          <w:i/>
          <w:iCs/>
          <w:lang w:eastAsia="ru-RU"/>
        </w:rPr>
        <w:t>«Тишина».</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 xml:space="preserve">Из зарубежной литературы </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В. Скотт. </w:t>
      </w:r>
      <w:r w:rsidRPr="00242B42">
        <w:rPr>
          <w:rFonts w:ascii="Times New Roman" w:eastAsia="Times New Roman" w:hAnsi="Times New Roman" w:cs="Times New Roman"/>
          <w:i/>
          <w:iCs/>
          <w:lang w:eastAsia="ru-RU"/>
        </w:rPr>
        <w:t>«Айвенго».</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М. Рид. </w:t>
      </w:r>
      <w:r w:rsidRPr="00242B42">
        <w:rPr>
          <w:rFonts w:ascii="Times New Roman" w:eastAsia="Times New Roman" w:hAnsi="Times New Roman" w:cs="Times New Roman"/>
          <w:i/>
          <w:iCs/>
          <w:lang w:eastAsia="ru-RU"/>
        </w:rPr>
        <w:t>«Всадник без головы».</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Ж. Верн. </w:t>
      </w:r>
      <w:r w:rsidRPr="00242B42">
        <w:rPr>
          <w:rFonts w:ascii="Times New Roman" w:eastAsia="Times New Roman" w:hAnsi="Times New Roman" w:cs="Times New Roman"/>
          <w:i/>
          <w:iCs/>
          <w:lang w:eastAsia="ru-RU"/>
        </w:rPr>
        <w:t>«Таинственный остров», «Дети капитана Гранта»</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Дж. Лондон. </w:t>
      </w:r>
      <w:r w:rsidRPr="00242B42">
        <w:rPr>
          <w:rFonts w:ascii="Times New Roman" w:eastAsia="Times New Roman" w:hAnsi="Times New Roman" w:cs="Times New Roman"/>
          <w:i/>
          <w:iCs/>
          <w:lang w:eastAsia="ru-RU"/>
        </w:rPr>
        <w:t>«Мексиканец».</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А. </w:t>
      </w:r>
      <w:proofErr w:type="spellStart"/>
      <w:r w:rsidRPr="00242B42">
        <w:rPr>
          <w:rFonts w:ascii="Times New Roman" w:eastAsia="Times New Roman" w:hAnsi="Times New Roman" w:cs="Times New Roman"/>
          <w:lang w:eastAsia="ru-RU"/>
        </w:rPr>
        <w:t>Конан</w:t>
      </w:r>
      <w:proofErr w:type="spellEnd"/>
      <w:r w:rsidRPr="00242B42">
        <w:rPr>
          <w:rFonts w:ascii="Times New Roman" w:eastAsia="Times New Roman" w:hAnsi="Times New Roman" w:cs="Times New Roman"/>
          <w:lang w:eastAsia="ru-RU"/>
        </w:rPr>
        <w:t xml:space="preserve"> Дойл. </w:t>
      </w:r>
      <w:r w:rsidRPr="00242B42">
        <w:rPr>
          <w:rFonts w:ascii="Times New Roman" w:eastAsia="Times New Roman" w:hAnsi="Times New Roman" w:cs="Times New Roman"/>
          <w:i/>
          <w:iCs/>
          <w:lang w:eastAsia="ru-RU"/>
        </w:rPr>
        <w:t>«Голубой карбункул».</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А. Линдгрен. </w:t>
      </w:r>
      <w:r w:rsidRPr="00242B42">
        <w:rPr>
          <w:rFonts w:ascii="Times New Roman" w:eastAsia="Times New Roman" w:hAnsi="Times New Roman" w:cs="Times New Roman"/>
          <w:i/>
          <w:iCs/>
          <w:lang w:eastAsia="ru-RU"/>
        </w:rPr>
        <w:t xml:space="preserve">«Приключения Кале </w:t>
      </w:r>
      <w:proofErr w:type="spellStart"/>
      <w:r w:rsidRPr="00242B42">
        <w:rPr>
          <w:rFonts w:ascii="Times New Roman" w:eastAsia="Times New Roman" w:hAnsi="Times New Roman" w:cs="Times New Roman"/>
          <w:i/>
          <w:iCs/>
          <w:lang w:eastAsia="ru-RU"/>
        </w:rPr>
        <w:t>Блюмквиста</w:t>
      </w:r>
      <w:proofErr w:type="spellEnd"/>
      <w:r w:rsidRPr="00242B42">
        <w:rPr>
          <w:rFonts w:ascii="Times New Roman" w:eastAsia="Times New Roman" w:hAnsi="Times New Roman" w:cs="Times New Roman"/>
          <w:i/>
          <w:iCs/>
          <w:lang w:eastAsia="ru-RU"/>
        </w:rPr>
        <w:t xml:space="preserve">». </w:t>
      </w:r>
    </w:p>
    <w:p w:rsidR="00FC2B6F" w:rsidRPr="00242B42" w:rsidRDefault="00FC2B6F" w:rsidP="00242B42">
      <w:pPr>
        <w:spacing w:after="0" w:line="240" w:lineRule="auto"/>
        <w:ind w:firstLine="540"/>
        <w:jc w:val="both"/>
        <w:rPr>
          <w:rFonts w:ascii="Times New Roman" w:eastAsia="Times New Roman" w:hAnsi="Times New Roman" w:cs="Times New Roman"/>
          <w:i/>
          <w:iCs/>
          <w:lang w:eastAsia="ru-RU"/>
        </w:rPr>
      </w:pPr>
    </w:p>
    <w:p w:rsidR="007D4ACE" w:rsidRPr="00242B42" w:rsidRDefault="007D4AC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i/>
          <w:iCs/>
          <w:lang w:eastAsia="ru-RU"/>
        </w:rPr>
        <w:t xml:space="preserve">   </w:t>
      </w:r>
      <w:r w:rsidRPr="00242B42">
        <w:rPr>
          <w:rFonts w:ascii="Times New Roman" w:eastAsia="Times New Roman" w:hAnsi="Times New Roman" w:cs="Times New Roman"/>
          <w:b/>
          <w:bCs/>
          <w:i/>
          <w:iCs/>
          <w:lang w:eastAsia="ru-RU"/>
        </w:rPr>
        <w:t xml:space="preserve">Процесс освоения учащимися образовательной программы </w:t>
      </w:r>
      <w:r w:rsidR="00135F14" w:rsidRPr="00242B42">
        <w:rPr>
          <w:rFonts w:ascii="Times New Roman" w:eastAsia="Times New Roman" w:hAnsi="Times New Roman" w:cs="Times New Roman"/>
          <w:b/>
          <w:bCs/>
          <w:i/>
          <w:iCs/>
          <w:lang w:eastAsia="ru-RU"/>
        </w:rPr>
        <w:t xml:space="preserve"> </w:t>
      </w:r>
      <w:r w:rsidRPr="00242B42">
        <w:rPr>
          <w:rFonts w:ascii="Times New Roman" w:eastAsia="Times New Roman" w:hAnsi="Times New Roman" w:cs="Times New Roman"/>
          <w:b/>
          <w:bCs/>
          <w:i/>
          <w:iCs/>
          <w:lang w:eastAsia="ru-RU"/>
        </w:rPr>
        <w:t>представляет собой непрерывное получение ими осознаваемого опыта успешного применения следующих комплексных умений: </w:t>
      </w:r>
    </w:p>
    <w:p w:rsidR="007D4ACE" w:rsidRPr="00242B42" w:rsidRDefault="002E047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b/>
          <w:bCs/>
          <w:i/>
          <w:iCs/>
          <w:lang w:eastAsia="ru-RU"/>
        </w:rPr>
        <w:t>1. «Умение учиться»:</w:t>
      </w:r>
    </w:p>
    <w:p w:rsidR="007D4ACE" w:rsidRPr="00242B42" w:rsidRDefault="002E0473" w:rsidP="00242B42">
      <w:pPr>
        <w:pStyle w:val="a4"/>
        <w:rPr>
          <w:rFonts w:ascii="Times New Roman" w:hAnsi="Times New Roman"/>
          <w:lang w:eastAsia="ru-RU"/>
        </w:rPr>
      </w:pPr>
      <w:r w:rsidRPr="00242B42">
        <w:rPr>
          <w:rFonts w:ascii="Times New Roman" w:hAnsi="Times New Roman"/>
          <w:lang w:eastAsia="ru-RU"/>
        </w:rPr>
        <w:t xml:space="preserve">   </w:t>
      </w:r>
      <w:r w:rsidR="007D4ACE" w:rsidRPr="00242B42">
        <w:rPr>
          <w:rFonts w:ascii="Times New Roman" w:hAnsi="Times New Roman"/>
          <w:lang w:eastAsia="ru-RU"/>
        </w:rPr>
        <w:t> </w:t>
      </w:r>
      <w:r w:rsidRPr="00242B42">
        <w:rPr>
          <w:rFonts w:ascii="Times New Roman" w:hAnsi="Times New Roman"/>
          <w:lang w:eastAsia="ru-RU"/>
        </w:rPr>
        <w:t>- о</w:t>
      </w:r>
      <w:r w:rsidR="007D4ACE" w:rsidRPr="00242B42">
        <w:rPr>
          <w:rFonts w:ascii="Times New Roman" w:hAnsi="Times New Roman"/>
          <w:lang w:eastAsia="ru-RU"/>
        </w:rPr>
        <w:t>своение источников образовательной информации</w:t>
      </w:r>
      <w:r w:rsidRPr="00242B42">
        <w:rPr>
          <w:rFonts w:ascii="Times New Roman" w:hAnsi="Times New Roman"/>
          <w:lang w:eastAsia="ru-RU"/>
        </w:rPr>
        <w:t>;</w:t>
      </w:r>
    </w:p>
    <w:p w:rsidR="007D4ACE" w:rsidRPr="00242B42" w:rsidRDefault="007D4ACE" w:rsidP="00242B42">
      <w:pPr>
        <w:pStyle w:val="a4"/>
        <w:rPr>
          <w:rFonts w:ascii="Times New Roman" w:hAnsi="Times New Roman"/>
          <w:lang w:eastAsia="ru-RU"/>
        </w:rPr>
      </w:pPr>
      <w:r w:rsidRPr="00242B42">
        <w:rPr>
          <w:rFonts w:ascii="Times New Roman" w:hAnsi="Times New Roman"/>
          <w:lang w:eastAsia="ru-RU"/>
        </w:rPr>
        <w:t xml:space="preserve">  </w:t>
      </w:r>
      <w:r w:rsidR="002E0473" w:rsidRPr="00242B42">
        <w:rPr>
          <w:rFonts w:ascii="Times New Roman" w:hAnsi="Times New Roman"/>
          <w:lang w:eastAsia="ru-RU"/>
        </w:rPr>
        <w:t xml:space="preserve">- </w:t>
      </w:r>
      <w:r w:rsidRPr="00242B42">
        <w:rPr>
          <w:rFonts w:ascii="Times New Roman" w:hAnsi="Times New Roman"/>
          <w:lang w:eastAsia="ru-RU"/>
        </w:rPr>
        <w:t xml:space="preserve">освоение </w:t>
      </w:r>
      <w:proofErr w:type="gramStart"/>
      <w:r w:rsidRPr="00242B42">
        <w:rPr>
          <w:rFonts w:ascii="Times New Roman" w:hAnsi="Times New Roman"/>
          <w:lang w:eastAsia="ru-RU"/>
        </w:rPr>
        <w:t>методов системного</w:t>
      </w:r>
      <w:r w:rsidR="002E0473" w:rsidRPr="00242B42">
        <w:rPr>
          <w:rFonts w:ascii="Times New Roman" w:hAnsi="Times New Roman"/>
          <w:lang w:eastAsia="ru-RU"/>
        </w:rPr>
        <w:t xml:space="preserve"> </w:t>
      </w:r>
      <w:r w:rsidRPr="00242B42">
        <w:rPr>
          <w:rFonts w:ascii="Times New Roman" w:hAnsi="Times New Roman"/>
          <w:lang w:eastAsia="ru-RU"/>
        </w:rPr>
        <w:t>способа познания явлений действительности</w:t>
      </w:r>
      <w:proofErr w:type="gramEnd"/>
      <w:r w:rsidR="002E0473" w:rsidRPr="00242B42">
        <w:rPr>
          <w:rFonts w:ascii="Times New Roman" w:hAnsi="Times New Roman"/>
          <w:lang w:eastAsia="ru-RU"/>
        </w:rPr>
        <w:t>;</w:t>
      </w:r>
    </w:p>
    <w:p w:rsidR="007D4ACE" w:rsidRPr="00242B42" w:rsidRDefault="007D4ACE" w:rsidP="00242B42">
      <w:pPr>
        <w:pStyle w:val="a4"/>
        <w:rPr>
          <w:rFonts w:ascii="Times New Roman" w:hAnsi="Times New Roman"/>
          <w:lang w:eastAsia="ru-RU"/>
        </w:rPr>
      </w:pPr>
      <w:r w:rsidRPr="00242B42">
        <w:rPr>
          <w:rFonts w:ascii="Times New Roman" w:hAnsi="Times New Roman"/>
          <w:lang w:eastAsia="ru-RU"/>
        </w:rPr>
        <w:t xml:space="preserve">  </w:t>
      </w:r>
      <w:r w:rsidR="002E0473" w:rsidRPr="00242B42">
        <w:rPr>
          <w:rFonts w:ascii="Times New Roman" w:hAnsi="Times New Roman"/>
          <w:lang w:eastAsia="ru-RU"/>
        </w:rPr>
        <w:t>- у</w:t>
      </w:r>
      <w:r w:rsidRPr="00242B42">
        <w:rPr>
          <w:rFonts w:ascii="Times New Roman" w:hAnsi="Times New Roman"/>
          <w:lang w:eastAsia="ru-RU"/>
        </w:rPr>
        <w:t>мение планировать различные виды образова</w:t>
      </w:r>
      <w:r w:rsidR="002E0473" w:rsidRPr="00242B42">
        <w:rPr>
          <w:rFonts w:ascii="Times New Roman" w:hAnsi="Times New Roman"/>
          <w:lang w:eastAsia="ru-RU"/>
        </w:rPr>
        <w:t>тельной деятельности.</w:t>
      </w:r>
    </w:p>
    <w:p w:rsidR="007D4ACE" w:rsidRPr="00242B42" w:rsidRDefault="007D4AC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b/>
          <w:bCs/>
          <w:i/>
          <w:iCs/>
          <w:lang w:eastAsia="ru-RU"/>
        </w:rPr>
        <w:t>2.«Умение объя</w:t>
      </w:r>
      <w:r w:rsidR="002E0473" w:rsidRPr="00242B42">
        <w:rPr>
          <w:rFonts w:ascii="Times New Roman" w:eastAsia="Times New Roman" w:hAnsi="Times New Roman" w:cs="Times New Roman"/>
          <w:b/>
          <w:bCs/>
          <w:i/>
          <w:iCs/>
          <w:lang w:eastAsia="ru-RU"/>
        </w:rPr>
        <w:t>снять явления действительности»:</w:t>
      </w:r>
    </w:p>
    <w:p w:rsidR="002E0473" w:rsidRPr="00242B42" w:rsidRDefault="007D4ACE" w:rsidP="00242B42">
      <w:pPr>
        <w:pStyle w:val="a4"/>
        <w:rPr>
          <w:rFonts w:ascii="Times New Roman" w:hAnsi="Times New Roman"/>
          <w:lang w:eastAsia="ru-RU"/>
        </w:rPr>
      </w:pPr>
      <w:r w:rsidRPr="00242B42">
        <w:rPr>
          <w:rFonts w:ascii="Times New Roman" w:hAnsi="Times New Roman"/>
          <w:lang w:eastAsia="ru-RU"/>
        </w:rPr>
        <w:t> </w:t>
      </w:r>
      <w:r w:rsidR="002E0473" w:rsidRPr="00242B42">
        <w:rPr>
          <w:rFonts w:ascii="Times New Roman" w:hAnsi="Times New Roman"/>
          <w:lang w:eastAsia="ru-RU"/>
        </w:rPr>
        <w:t>-</w:t>
      </w:r>
      <w:r w:rsidRPr="00242B42">
        <w:rPr>
          <w:rFonts w:ascii="Times New Roman" w:hAnsi="Times New Roman"/>
          <w:lang w:eastAsia="ru-RU"/>
        </w:rPr>
        <w:t xml:space="preserve"> выделять существенные и несущественные признаки изучаемых </w:t>
      </w:r>
      <w:r w:rsidR="002E0473" w:rsidRPr="00242B42">
        <w:rPr>
          <w:rFonts w:ascii="Times New Roman" w:hAnsi="Times New Roman"/>
          <w:lang w:eastAsia="ru-RU"/>
        </w:rPr>
        <w:t>явлений;</w:t>
      </w:r>
    </w:p>
    <w:p w:rsidR="002E0473" w:rsidRPr="00242B42" w:rsidRDefault="002E0473" w:rsidP="00242B42">
      <w:pPr>
        <w:pStyle w:val="a4"/>
        <w:rPr>
          <w:rFonts w:ascii="Times New Roman" w:hAnsi="Times New Roman"/>
          <w:lang w:eastAsia="ru-RU"/>
        </w:rPr>
      </w:pPr>
      <w:r w:rsidRPr="00242B42">
        <w:rPr>
          <w:rFonts w:ascii="Times New Roman" w:hAnsi="Times New Roman"/>
          <w:lang w:eastAsia="ru-RU"/>
        </w:rPr>
        <w:t xml:space="preserve">    -</w:t>
      </w:r>
      <w:r w:rsidR="007D4ACE" w:rsidRPr="00242B42">
        <w:rPr>
          <w:rFonts w:ascii="Times New Roman" w:hAnsi="Times New Roman"/>
          <w:lang w:eastAsia="ru-RU"/>
        </w:rPr>
        <w:t xml:space="preserve"> устанавливать причинно-сле</w:t>
      </w:r>
      <w:r w:rsidRPr="00242B42">
        <w:rPr>
          <w:rFonts w:ascii="Times New Roman" w:hAnsi="Times New Roman"/>
          <w:lang w:eastAsia="ru-RU"/>
        </w:rPr>
        <w:t>дственные связи между явлениями;</w:t>
      </w:r>
    </w:p>
    <w:p w:rsidR="002E0473" w:rsidRPr="00242B42" w:rsidRDefault="002E0473" w:rsidP="00242B42">
      <w:pPr>
        <w:pStyle w:val="a4"/>
        <w:rPr>
          <w:rFonts w:ascii="Times New Roman" w:hAnsi="Times New Roman"/>
          <w:lang w:eastAsia="ru-RU"/>
        </w:rPr>
      </w:pPr>
      <w:r w:rsidRPr="00242B42">
        <w:rPr>
          <w:rFonts w:ascii="Times New Roman" w:hAnsi="Times New Roman"/>
          <w:lang w:eastAsia="ru-RU"/>
        </w:rPr>
        <w:t xml:space="preserve">    -</w:t>
      </w:r>
      <w:r w:rsidR="007D4ACE" w:rsidRPr="00242B42">
        <w:rPr>
          <w:rFonts w:ascii="Times New Roman" w:hAnsi="Times New Roman"/>
          <w:lang w:eastAsia="ru-RU"/>
        </w:rPr>
        <w:t xml:space="preserve"> выявлят</w:t>
      </w:r>
      <w:r w:rsidRPr="00242B42">
        <w:rPr>
          <w:rFonts w:ascii="Times New Roman" w:hAnsi="Times New Roman"/>
          <w:lang w:eastAsia="ru-RU"/>
        </w:rPr>
        <w:t xml:space="preserve">ь тенденции, выдвигать гипотезы; </w:t>
      </w:r>
    </w:p>
    <w:p w:rsidR="007D4ACE" w:rsidRPr="00242B42" w:rsidRDefault="002E0473" w:rsidP="00242B42">
      <w:pPr>
        <w:pStyle w:val="a4"/>
        <w:rPr>
          <w:rFonts w:ascii="Times New Roman" w:hAnsi="Times New Roman"/>
          <w:lang w:eastAsia="ru-RU"/>
        </w:rPr>
      </w:pPr>
      <w:r w:rsidRPr="00242B42">
        <w:rPr>
          <w:rFonts w:ascii="Times New Roman" w:hAnsi="Times New Roman"/>
          <w:lang w:eastAsia="ru-RU"/>
        </w:rPr>
        <w:t xml:space="preserve">    - </w:t>
      </w:r>
      <w:r w:rsidR="007D4ACE" w:rsidRPr="00242B42">
        <w:rPr>
          <w:rFonts w:ascii="Times New Roman" w:hAnsi="Times New Roman"/>
          <w:lang w:eastAsia="ru-RU"/>
        </w:rPr>
        <w:t>объяснять явления действительности другим людям, различающимся уровнем компетентности.</w:t>
      </w:r>
    </w:p>
    <w:p w:rsidR="007D4ACE" w:rsidRPr="00242B42" w:rsidRDefault="007D4AC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b/>
          <w:bCs/>
          <w:i/>
          <w:iCs/>
          <w:lang w:eastAsia="ru-RU"/>
        </w:rPr>
        <w:t>3.«Умение ор</w:t>
      </w:r>
      <w:r w:rsidR="002E0473" w:rsidRPr="00242B42">
        <w:rPr>
          <w:rFonts w:ascii="Times New Roman" w:eastAsia="Times New Roman" w:hAnsi="Times New Roman" w:cs="Times New Roman"/>
          <w:b/>
          <w:bCs/>
          <w:i/>
          <w:iCs/>
          <w:lang w:eastAsia="ru-RU"/>
        </w:rPr>
        <w:t>иентироваться в мире ценностей»:</w:t>
      </w:r>
    </w:p>
    <w:p w:rsidR="007D4ACE" w:rsidRPr="00242B42" w:rsidRDefault="00683915" w:rsidP="00242B42">
      <w:pPr>
        <w:pStyle w:val="a4"/>
        <w:rPr>
          <w:rFonts w:ascii="Times New Roman" w:hAnsi="Times New Roman"/>
          <w:lang w:eastAsia="ru-RU"/>
        </w:rPr>
      </w:pPr>
      <w:r w:rsidRPr="00242B42">
        <w:rPr>
          <w:rFonts w:ascii="Times New Roman" w:hAnsi="Times New Roman"/>
          <w:lang w:eastAsia="ru-RU"/>
        </w:rPr>
        <w:t xml:space="preserve">   </w:t>
      </w:r>
      <w:r w:rsidR="002E0473" w:rsidRPr="00242B42">
        <w:rPr>
          <w:rFonts w:ascii="Times New Roman" w:hAnsi="Times New Roman"/>
          <w:lang w:eastAsia="ru-RU"/>
        </w:rPr>
        <w:t>- определять собст</w:t>
      </w:r>
      <w:r w:rsidR="002E0473" w:rsidRPr="00242B42">
        <w:rPr>
          <w:rFonts w:ascii="Times New Roman" w:hAnsi="Times New Roman"/>
          <w:lang w:eastAsia="ru-RU"/>
        </w:rPr>
        <w:softHyphen/>
        <w:t xml:space="preserve">венную  позицию </w:t>
      </w:r>
      <w:r w:rsidR="007D4ACE" w:rsidRPr="00242B42">
        <w:rPr>
          <w:rFonts w:ascii="Times New Roman" w:hAnsi="Times New Roman"/>
          <w:lang w:eastAsia="ru-RU"/>
        </w:rPr>
        <w:t xml:space="preserve"> по актуальным пробл</w:t>
      </w:r>
      <w:r w:rsidR="002E0473" w:rsidRPr="00242B42">
        <w:rPr>
          <w:rFonts w:ascii="Times New Roman" w:hAnsi="Times New Roman"/>
          <w:lang w:eastAsia="ru-RU"/>
        </w:rPr>
        <w:t>емам общественной жизни,  согласовывать  взгляды</w:t>
      </w:r>
      <w:r w:rsidR="007D4ACE" w:rsidRPr="00242B42">
        <w:rPr>
          <w:rFonts w:ascii="Times New Roman" w:hAnsi="Times New Roman"/>
          <w:lang w:eastAsia="ru-RU"/>
        </w:rPr>
        <w:t xml:space="preserve"> на решение </w:t>
      </w:r>
      <w:r w:rsidR="002E0473" w:rsidRPr="00242B42">
        <w:rPr>
          <w:rFonts w:ascii="Times New Roman" w:hAnsi="Times New Roman"/>
          <w:lang w:eastAsia="ru-RU"/>
        </w:rPr>
        <w:t>социальных проблем;</w:t>
      </w:r>
    </w:p>
    <w:p w:rsidR="007D4ACE" w:rsidRPr="00242B42" w:rsidRDefault="00683915" w:rsidP="00242B42">
      <w:pPr>
        <w:pStyle w:val="a4"/>
        <w:rPr>
          <w:rFonts w:ascii="Times New Roman" w:hAnsi="Times New Roman"/>
          <w:lang w:eastAsia="ru-RU"/>
        </w:rPr>
      </w:pPr>
      <w:r w:rsidRPr="00242B42">
        <w:rPr>
          <w:rFonts w:ascii="Times New Roman" w:hAnsi="Times New Roman"/>
          <w:lang w:eastAsia="ru-RU"/>
        </w:rPr>
        <w:t>-</w:t>
      </w:r>
      <w:r w:rsidR="007D4ACE" w:rsidRPr="00242B42">
        <w:rPr>
          <w:rFonts w:ascii="Times New Roman" w:hAnsi="Times New Roman"/>
          <w:lang w:eastAsia="ru-RU"/>
        </w:rPr>
        <w:t xml:space="preserve"> сравнивать разные взгляды на одни и те же проблемы, выявлять их ценностные основания, формулировать и аргументировать собственную позицию.</w:t>
      </w:r>
    </w:p>
    <w:p w:rsidR="007D4ACE" w:rsidRPr="00242B42" w:rsidRDefault="007D4AC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b/>
          <w:bCs/>
          <w:i/>
          <w:iCs/>
          <w:lang w:eastAsia="ru-RU"/>
        </w:rPr>
        <w:t> </w:t>
      </w:r>
    </w:p>
    <w:p w:rsidR="007D4ACE" w:rsidRPr="00242B42" w:rsidRDefault="007D4AC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b/>
          <w:bCs/>
          <w:i/>
          <w:iCs/>
          <w:lang w:eastAsia="ru-RU"/>
        </w:rPr>
        <w:t>4.«Умение решать проблемы, связанные с выполнением человеком</w:t>
      </w:r>
      <w:r w:rsidR="00683915" w:rsidRPr="00242B42">
        <w:rPr>
          <w:rFonts w:ascii="Times New Roman" w:eastAsia="Times New Roman" w:hAnsi="Times New Roman" w:cs="Times New Roman"/>
          <w:b/>
          <w:bCs/>
          <w:i/>
          <w:iCs/>
          <w:lang w:eastAsia="ru-RU"/>
        </w:rPr>
        <w:t xml:space="preserve"> опре</w:t>
      </w:r>
      <w:r w:rsidR="00683915" w:rsidRPr="00242B42">
        <w:rPr>
          <w:rFonts w:ascii="Times New Roman" w:eastAsia="Times New Roman" w:hAnsi="Times New Roman" w:cs="Times New Roman"/>
          <w:b/>
          <w:bCs/>
          <w:i/>
          <w:iCs/>
          <w:lang w:eastAsia="ru-RU"/>
        </w:rPr>
        <w:softHyphen/>
        <w:t>делённой социальной роли»:</w:t>
      </w:r>
    </w:p>
    <w:p w:rsidR="007D4ACE" w:rsidRPr="00242B42" w:rsidRDefault="00683915" w:rsidP="00242B42">
      <w:pPr>
        <w:pStyle w:val="a4"/>
        <w:rPr>
          <w:rFonts w:ascii="Times New Roman" w:hAnsi="Times New Roman"/>
          <w:lang w:eastAsia="ru-RU"/>
        </w:rPr>
      </w:pPr>
      <w:r w:rsidRPr="00242B42">
        <w:rPr>
          <w:rFonts w:ascii="Times New Roman" w:hAnsi="Times New Roman"/>
          <w:lang w:eastAsia="ru-RU"/>
        </w:rPr>
        <w:t xml:space="preserve">    - </w:t>
      </w:r>
      <w:r w:rsidR="007D4ACE" w:rsidRPr="00242B42">
        <w:rPr>
          <w:rFonts w:ascii="Times New Roman" w:hAnsi="Times New Roman"/>
          <w:lang w:eastAsia="ru-RU"/>
        </w:rPr>
        <w:t xml:space="preserve">использовать </w:t>
      </w:r>
      <w:r w:rsidRPr="00242B42">
        <w:rPr>
          <w:rFonts w:ascii="Times New Roman" w:hAnsi="Times New Roman"/>
          <w:lang w:eastAsia="ru-RU"/>
        </w:rPr>
        <w:t xml:space="preserve"> читательский опыт </w:t>
      </w:r>
      <w:r w:rsidR="007D4ACE" w:rsidRPr="00242B42">
        <w:rPr>
          <w:rFonts w:ascii="Times New Roman" w:hAnsi="Times New Roman"/>
          <w:lang w:eastAsia="ru-RU"/>
        </w:rPr>
        <w:t>при анализ</w:t>
      </w:r>
      <w:r w:rsidRPr="00242B42">
        <w:rPr>
          <w:rFonts w:ascii="Times New Roman" w:hAnsi="Times New Roman"/>
          <w:lang w:eastAsia="ru-RU"/>
        </w:rPr>
        <w:t>е конкретных жизненных ситуаций;</w:t>
      </w:r>
    </w:p>
    <w:p w:rsidR="007D4ACE" w:rsidRPr="00242B42" w:rsidRDefault="007D4ACE" w:rsidP="00242B42">
      <w:pPr>
        <w:pStyle w:val="a4"/>
        <w:rPr>
          <w:rFonts w:ascii="Times New Roman" w:hAnsi="Times New Roman"/>
          <w:lang w:eastAsia="ru-RU"/>
        </w:rPr>
      </w:pPr>
      <w:r w:rsidRPr="00242B42">
        <w:rPr>
          <w:rFonts w:ascii="Times New Roman" w:hAnsi="Times New Roman"/>
          <w:lang w:eastAsia="ru-RU"/>
        </w:rPr>
        <w:t> </w:t>
      </w:r>
      <w:r w:rsidR="00683915" w:rsidRPr="00242B42">
        <w:rPr>
          <w:rFonts w:ascii="Times New Roman" w:hAnsi="Times New Roman"/>
          <w:lang w:eastAsia="ru-RU"/>
        </w:rPr>
        <w:t xml:space="preserve">- </w:t>
      </w:r>
      <w:r w:rsidRPr="00242B42">
        <w:rPr>
          <w:rFonts w:ascii="Times New Roman" w:hAnsi="Times New Roman"/>
          <w:lang w:eastAsia="ru-RU"/>
        </w:rPr>
        <w:t>выявлять и описывать ситуацию выбора (формулировать задачу выбора), умение определять критерии предпочтений</w:t>
      </w:r>
      <w:r w:rsidR="00683915" w:rsidRPr="00242B42">
        <w:rPr>
          <w:rFonts w:ascii="Times New Roman" w:hAnsi="Times New Roman"/>
          <w:lang w:eastAsia="ru-RU"/>
        </w:rPr>
        <w:t>;</w:t>
      </w:r>
    </w:p>
    <w:p w:rsidR="00683915" w:rsidRPr="00242B42" w:rsidRDefault="00683915" w:rsidP="00242B42">
      <w:pPr>
        <w:pStyle w:val="a4"/>
        <w:rPr>
          <w:rFonts w:ascii="Times New Roman" w:eastAsia="Times New Roman" w:hAnsi="Times New Roman"/>
          <w:lang w:eastAsia="ru-RU"/>
        </w:rPr>
      </w:pPr>
      <w:r w:rsidRPr="00242B42">
        <w:rPr>
          <w:rFonts w:ascii="Times New Roman" w:hAnsi="Times New Roman"/>
          <w:lang w:eastAsia="ru-RU"/>
        </w:rPr>
        <w:t xml:space="preserve">     - анализировать собственные </w:t>
      </w:r>
      <w:r w:rsidRPr="00242B42">
        <w:rPr>
          <w:rFonts w:ascii="Times New Roman" w:eastAsia="Times New Roman" w:hAnsi="Times New Roman"/>
          <w:lang w:eastAsia="ru-RU"/>
        </w:rPr>
        <w:t>образовательные  интересы;</w:t>
      </w:r>
    </w:p>
    <w:p w:rsidR="007D4ACE" w:rsidRPr="00242B42" w:rsidRDefault="00683915" w:rsidP="00242B42">
      <w:pPr>
        <w:pStyle w:val="a4"/>
        <w:rPr>
          <w:rFonts w:ascii="Times New Roman" w:hAnsi="Times New Roman"/>
          <w:lang w:eastAsia="ru-RU"/>
        </w:rPr>
      </w:pPr>
      <w:r w:rsidRPr="00242B42">
        <w:rPr>
          <w:rFonts w:ascii="Times New Roman" w:eastAsia="Times New Roman" w:hAnsi="Times New Roman"/>
          <w:lang w:eastAsia="ru-RU"/>
        </w:rPr>
        <w:t xml:space="preserve">   - формировать навык самореализации.</w:t>
      </w:r>
      <w:r w:rsidR="007D4ACE" w:rsidRPr="00242B42">
        <w:rPr>
          <w:rFonts w:ascii="Times New Roman" w:eastAsia="Times New Roman" w:hAnsi="Times New Roman"/>
          <w:lang w:eastAsia="ru-RU"/>
        </w:rPr>
        <w:t> </w:t>
      </w:r>
    </w:p>
    <w:p w:rsidR="007D4ACE" w:rsidRPr="00242B42" w:rsidRDefault="007D4AC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Результаты освоения</w:t>
      </w:r>
      <w:r w:rsidR="00B85618" w:rsidRPr="00242B42">
        <w:rPr>
          <w:rFonts w:ascii="Times New Roman" w:eastAsia="Times New Roman" w:hAnsi="Times New Roman" w:cs="Times New Roman"/>
          <w:lang w:eastAsia="ru-RU"/>
        </w:rPr>
        <w:t xml:space="preserve">  учебного курса «Литература»</w:t>
      </w:r>
      <w:r w:rsidR="00CC499E" w:rsidRPr="00242B42">
        <w:rPr>
          <w:rFonts w:ascii="Times New Roman" w:eastAsia="Times New Roman" w:hAnsi="Times New Roman" w:cs="Times New Roman"/>
          <w:lang w:eastAsia="ru-RU"/>
        </w:rPr>
        <w:t xml:space="preserve">, реализуемого данной </w:t>
      </w:r>
      <w:r w:rsidR="00B85618" w:rsidRPr="00242B42">
        <w:rPr>
          <w:rFonts w:ascii="Times New Roman" w:eastAsia="Times New Roman" w:hAnsi="Times New Roman" w:cs="Times New Roman"/>
          <w:lang w:eastAsia="ru-RU"/>
        </w:rPr>
        <w:t xml:space="preserve"> рабочей п</w:t>
      </w:r>
      <w:r w:rsidR="00CC499E" w:rsidRPr="00242B42">
        <w:rPr>
          <w:rFonts w:ascii="Times New Roman" w:eastAsia="Times New Roman" w:hAnsi="Times New Roman" w:cs="Times New Roman"/>
          <w:lang w:eastAsia="ru-RU"/>
        </w:rPr>
        <w:t xml:space="preserve">рограммой, </w:t>
      </w:r>
      <w:r w:rsidRPr="00242B42">
        <w:rPr>
          <w:rFonts w:ascii="Times New Roman" w:eastAsia="Times New Roman" w:hAnsi="Times New Roman" w:cs="Times New Roman"/>
          <w:lang w:eastAsia="ru-RU"/>
        </w:rPr>
        <w:t xml:space="preserve"> структурируются в трёх областях</w:t>
      </w:r>
      <w:r w:rsidR="007B6ADB" w:rsidRPr="00242B42">
        <w:rPr>
          <w:rFonts w:ascii="Times New Roman" w:eastAsia="Times New Roman" w:hAnsi="Times New Roman" w:cs="Times New Roman"/>
          <w:lang w:eastAsia="ru-RU"/>
        </w:rPr>
        <w:t xml:space="preserve">, в соответствии </w:t>
      </w:r>
      <w:r w:rsidRPr="00242B42">
        <w:rPr>
          <w:rFonts w:ascii="Times New Roman" w:eastAsia="Times New Roman" w:hAnsi="Times New Roman" w:cs="Times New Roman"/>
          <w:lang w:eastAsia="ru-RU"/>
        </w:rPr>
        <w:t xml:space="preserve"> с основной областью их проявления:</w:t>
      </w:r>
    </w:p>
    <w:p w:rsidR="007D4ACE" w:rsidRPr="00242B42" w:rsidRDefault="002E4679" w:rsidP="00242B42">
      <w:pPr>
        <w:pStyle w:val="a4"/>
        <w:numPr>
          <w:ilvl w:val="0"/>
          <w:numId w:val="28"/>
        </w:numPr>
        <w:ind w:left="0"/>
        <w:rPr>
          <w:rFonts w:ascii="Times New Roman" w:hAnsi="Times New Roman"/>
          <w:lang w:eastAsia="ru-RU"/>
        </w:rPr>
      </w:pPr>
      <w:r w:rsidRPr="00242B42">
        <w:rPr>
          <w:rFonts w:ascii="Times New Roman" w:hAnsi="Times New Roman"/>
          <w:lang w:eastAsia="ru-RU"/>
        </w:rPr>
        <w:t xml:space="preserve"> </w:t>
      </w:r>
      <w:r w:rsidR="007D4ACE" w:rsidRPr="00242B42">
        <w:rPr>
          <w:rFonts w:ascii="Times New Roman" w:hAnsi="Times New Roman"/>
          <w:lang w:eastAsia="ru-RU"/>
        </w:rPr>
        <w:t>личностные результаты;</w:t>
      </w:r>
    </w:p>
    <w:p w:rsidR="002E4679" w:rsidRPr="00242B42" w:rsidRDefault="002E4679" w:rsidP="00242B42">
      <w:pPr>
        <w:pStyle w:val="a4"/>
        <w:numPr>
          <w:ilvl w:val="0"/>
          <w:numId w:val="28"/>
        </w:numPr>
        <w:ind w:left="0"/>
        <w:rPr>
          <w:rFonts w:ascii="Times New Roman" w:hAnsi="Times New Roman"/>
          <w:lang w:eastAsia="ru-RU"/>
        </w:rPr>
      </w:pPr>
      <w:r w:rsidRPr="00242B42">
        <w:rPr>
          <w:rFonts w:ascii="Times New Roman" w:hAnsi="Times New Roman"/>
          <w:lang w:eastAsia="ru-RU"/>
        </w:rPr>
        <w:t>метапредметные результаты;</w:t>
      </w:r>
    </w:p>
    <w:p w:rsidR="00F319F6" w:rsidRPr="00242B42" w:rsidRDefault="007D4ACE" w:rsidP="00242B42">
      <w:pPr>
        <w:pStyle w:val="a4"/>
        <w:numPr>
          <w:ilvl w:val="0"/>
          <w:numId w:val="28"/>
        </w:numPr>
        <w:ind w:left="0"/>
        <w:rPr>
          <w:rFonts w:ascii="Times New Roman" w:hAnsi="Times New Roman"/>
          <w:lang w:eastAsia="ru-RU"/>
        </w:rPr>
      </w:pPr>
      <w:r w:rsidRPr="00242B42">
        <w:rPr>
          <w:rFonts w:ascii="Times New Roman" w:hAnsi="Times New Roman"/>
          <w:lang w:eastAsia="ru-RU"/>
        </w:rPr>
        <w:t>предметные результаты</w:t>
      </w:r>
      <w:r w:rsidR="00B85618" w:rsidRPr="00242B42">
        <w:rPr>
          <w:rFonts w:ascii="Times New Roman" w:hAnsi="Times New Roman"/>
          <w:lang w:eastAsia="ru-RU"/>
        </w:rPr>
        <w:t>.</w:t>
      </w:r>
    </w:p>
    <w:p w:rsidR="00B85618" w:rsidRPr="00242B42" w:rsidRDefault="00B85618" w:rsidP="00242B42">
      <w:pPr>
        <w:pStyle w:val="c6c37"/>
        <w:spacing w:before="0" w:beforeAutospacing="0" w:after="0" w:afterAutospacing="0"/>
        <w:jc w:val="center"/>
        <w:rPr>
          <w:rStyle w:val="c1c8c2"/>
          <w:b/>
          <w:sz w:val="22"/>
          <w:szCs w:val="22"/>
        </w:rPr>
      </w:pPr>
    </w:p>
    <w:p w:rsidR="00B85618" w:rsidRPr="00242B42" w:rsidRDefault="009E0CDD" w:rsidP="00242B42">
      <w:pPr>
        <w:pStyle w:val="a6"/>
        <w:numPr>
          <w:ilvl w:val="0"/>
          <w:numId w:val="17"/>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 Личностные</w:t>
      </w:r>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b/>
          <w:lang w:eastAsia="ru-RU"/>
        </w:rPr>
        <w:t>результаты:</w:t>
      </w:r>
      <w:r w:rsidRPr="00242B42">
        <w:rPr>
          <w:rFonts w:ascii="Times New Roman" w:eastAsia="Times New Roman" w:hAnsi="Times New Roman" w:cs="Times New Roman"/>
          <w:lang w:eastAsia="ru-RU"/>
        </w:rPr>
        <w:t xml:space="preserve"> </w:t>
      </w:r>
      <w:r w:rsidR="00B85618" w:rsidRPr="00242B42">
        <w:rPr>
          <w:rFonts w:ascii="Times New Roman" w:eastAsia="Times New Roman" w:hAnsi="Times New Roman" w:cs="Times New Roman"/>
          <w:lang w:eastAsia="ru-RU"/>
        </w:rPr>
        <w:t xml:space="preserve"> </w:t>
      </w:r>
    </w:p>
    <w:p w:rsidR="00B85618" w:rsidRPr="00242B42" w:rsidRDefault="00B85618" w:rsidP="00242B42">
      <w:pPr>
        <w:pStyle w:val="a6"/>
        <w:numPr>
          <w:ilvl w:val="0"/>
          <w:numId w:val="18"/>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уважение  к истории и культуре</w:t>
      </w:r>
      <w:r w:rsidR="00CC499E" w:rsidRPr="00242B42">
        <w:rPr>
          <w:rFonts w:ascii="Times New Roman" w:eastAsia="Times New Roman" w:hAnsi="Times New Roman" w:cs="Times New Roman"/>
          <w:lang w:eastAsia="ru-RU"/>
        </w:rPr>
        <w:t xml:space="preserve"> своей малой родины</w:t>
      </w:r>
      <w:r w:rsidRPr="00242B42">
        <w:rPr>
          <w:rFonts w:ascii="Times New Roman" w:eastAsia="Times New Roman" w:hAnsi="Times New Roman" w:cs="Times New Roman"/>
          <w:lang w:eastAsia="ru-RU"/>
        </w:rPr>
        <w:t>;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262576" w:rsidRPr="00242B42" w:rsidRDefault="009E0CDD" w:rsidP="00242B42">
      <w:pPr>
        <w:pStyle w:val="a6"/>
        <w:numPr>
          <w:ilvl w:val="0"/>
          <w:numId w:val="18"/>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совершенствование духовно-нравственных качеств личности, </w:t>
      </w:r>
      <w:r w:rsidR="00262576" w:rsidRPr="00242B42">
        <w:rPr>
          <w:rFonts w:ascii="Times New Roman" w:hAnsi="Times New Roman" w:cs="Times New Roman"/>
          <w:lang w:eastAsia="ru-RU"/>
        </w:rPr>
        <w:t>формирование  нравственных  чувств  и  нравственного  поведения</w:t>
      </w:r>
      <w:r w:rsidR="00262576" w:rsidRPr="00242B42">
        <w:rPr>
          <w:rFonts w:ascii="Times New Roman" w:eastAsia="Times New Roman" w:hAnsi="Times New Roman" w:cs="Times New Roman"/>
          <w:lang w:eastAsia="ru-RU"/>
        </w:rPr>
        <w:t xml:space="preserve"> в соответствии с общечеловеческими ценностями;</w:t>
      </w:r>
    </w:p>
    <w:p w:rsidR="00B85618" w:rsidRPr="00242B42" w:rsidRDefault="00B85618" w:rsidP="00242B42">
      <w:pPr>
        <w:pStyle w:val="a6"/>
        <w:numPr>
          <w:ilvl w:val="0"/>
          <w:numId w:val="18"/>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формирование ответственного отношения к уче</w:t>
      </w:r>
      <w:r w:rsidR="00CC499E" w:rsidRPr="00242B42">
        <w:rPr>
          <w:rFonts w:ascii="Times New Roman" w:eastAsia="Times New Roman" w:hAnsi="Times New Roman" w:cs="Times New Roman"/>
          <w:lang w:eastAsia="ru-RU"/>
        </w:rPr>
        <w:t>нию, готовности и  способности</w:t>
      </w:r>
      <w:r w:rsidRPr="00242B42">
        <w:rPr>
          <w:rFonts w:ascii="Times New Roman" w:eastAsia="Times New Roman" w:hAnsi="Times New Roman" w:cs="Times New Roman"/>
          <w:lang w:eastAsia="ru-RU"/>
        </w:rPr>
        <w:t>  к  саморазвитию и  самообразованию  на  основе м</w:t>
      </w:r>
      <w:r w:rsidR="00CC499E" w:rsidRPr="00242B42">
        <w:rPr>
          <w:rFonts w:ascii="Times New Roman" w:eastAsia="Times New Roman" w:hAnsi="Times New Roman" w:cs="Times New Roman"/>
          <w:lang w:eastAsia="ru-RU"/>
        </w:rPr>
        <w:t xml:space="preserve">отивации к обучению и познанию  </w:t>
      </w:r>
      <w:r w:rsidRPr="00242B42">
        <w:rPr>
          <w:rFonts w:ascii="Times New Roman" w:eastAsia="Times New Roman" w:hAnsi="Times New Roman" w:cs="Times New Roman"/>
          <w:lang w:eastAsia="ru-RU"/>
        </w:rPr>
        <w:t>с  учетом устойчивых познавательных интересов; </w:t>
      </w:r>
    </w:p>
    <w:p w:rsidR="00262576" w:rsidRPr="00242B42" w:rsidRDefault="00262576" w:rsidP="00242B42">
      <w:pPr>
        <w:pStyle w:val="a4"/>
        <w:numPr>
          <w:ilvl w:val="0"/>
          <w:numId w:val="18"/>
        </w:numPr>
        <w:ind w:left="0"/>
        <w:rPr>
          <w:rFonts w:ascii="Times New Roman" w:hAnsi="Times New Roman"/>
          <w:lang w:eastAsia="ru-RU"/>
        </w:rPr>
      </w:pPr>
      <w:r w:rsidRPr="00242B42">
        <w:rPr>
          <w:rFonts w:ascii="Times New Roman" w:hAnsi="Times New Roman"/>
          <w:lang w:eastAsia="ru-RU"/>
        </w:rPr>
        <w:t>формирование  целостного  мировоззрения,  соответствующего  современному  уровню  развития науки  и  общественной  практики,</w:t>
      </w:r>
    </w:p>
    <w:p w:rsidR="00262576" w:rsidRPr="00242B42" w:rsidRDefault="00262576" w:rsidP="00242B42">
      <w:pPr>
        <w:pStyle w:val="a4"/>
        <w:rPr>
          <w:rFonts w:ascii="Times New Roman" w:hAnsi="Times New Roman"/>
          <w:lang w:eastAsia="ru-RU"/>
        </w:rPr>
      </w:pPr>
      <w:r w:rsidRPr="00242B42">
        <w:rPr>
          <w:rFonts w:ascii="Times New Roman" w:hAnsi="Times New Roman"/>
          <w:lang w:eastAsia="ru-RU"/>
        </w:rPr>
        <w:t>учитывающего  социальное,  культурное,  языковое,  духовное  многообразие  современного мира;</w:t>
      </w:r>
      <w:r w:rsidR="00B85618" w:rsidRPr="00242B42">
        <w:rPr>
          <w:rFonts w:ascii="Times New Roman" w:hAnsi="Times New Roman"/>
          <w:lang w:eastAsia="ru-RU"/>
        </w:rPr>
        <w:t xml:space="preserve">  </w:t>
      </w:r>
    </w:p>
    <w:p w:rsidR="00262576" w:rsidRPr="00242B42" w:rsidRDefault="00262576" w:rsidP="00242B42">
      <w:pPr>
        <w:pStyle w:val="a4"/>
        <w:rPr>
          <w:rFonts w:ascii="Times New Roman" w:hAnsi="Times New Roman"/>
          <w:lang w:eastAsia="ru-RU"/>
        </w:rPr>
      </w:pPr>
    </w:p>
    <w:p w:rsidR="00262576" w:rsidRPr="00242B42" w:rsidRDefault="00B85618" w:rsidP="00242B42">
      <w:pPr>
        <w:pStyle w:val="a4"/>
        <w:numPr>
          <w:ilvl w:val="0"/>
          <w:numId w:val="18"/>
        </w:numPr>
        <w:ind w:left="0"/>
        <w:rPr>
          <w:rFonts w:ascii="Times New Roman" w:hAnsi="Times New Roman"/>
          <w:lang w:eastAsia="ru-RU"/>
        </w:rPr>
      </w:pPr>
      <w:proofErr w:type="gramStart"/>
      <w:r w:rsidRPr="00242B42">
        <w:rPr>
          <w:rFonts w:ascii="Times New Roman" w:hAnsi="Times New Roman"/>
          <w:lang w:eastAsia="ru-RU"/>
        </w:rPr>
        <w:t>толерантности  как  нормы  осознанного  и  доброжелательного  отношения  к  другому  человеку,  мировоззрению,  культуре,  языку,  вере,  гражданской  позиции;  к  истории,  культуре, религии, традициям, языкам, ценностям народов России и  мира;</w:t>
      </w:r>
      <w:proofErr w:type="gramEnd"/>
    </w:p>
    <w:p w:rsidR="00262576" w:rsidRPr="00242B42" w:rsidRDefault="00262576" w:rsidP="00242B42">
      <w:pPr>
        <w:pStyle w:val="a4"/>
        <w:rPr>
          <w:rFonts w:ascii="Times New Roman" w:hAnsi="Times New Roman"/>
          <w:lang w:eastAsia="ru-RU"/>
        </w:rPr>
      </w:pPr>
    </w:p>
    <w:p w:rsidR="00CC499E" w:rsidRPr="00242B42" w:rsidRDefault="00CC499E" w:rsidP="00242B42">
      <w:pPr>
        <w:pStyle w:val="a4"/>
        <w:rPr>
          <w:rFonts w:ascii="Times New Roman" w:hAnsi="Times New Roman"/>
          <w:lang w:eastAsia="ru-RU"/>
        </w:rPr>
      </w:pPr>
    </w:p>
    <w:p w:rsidR="00262576" w:rsidRPr="00242B42" w:rsidRDefault="00B85618" w:rsidP="00242B42">
      <w:pPr>
        <w:pStyle w:val="a4"/>
        <w:rPr>
          <w:rFonts w:ascii="Times New Roman" w:hAnsi="Times New Roman"/>
          <w:lang w:eastAsia="ru-RU"/>
        </w:rPr>
      </w:pPr>
      <w:r w:rsidRPr="00242B42">
        <w:rPr>
          <w:rFonts w:ascii="Times New Roman" w:hAnsi="Times New Roman"/>
          <w:lang w:eastAsia="ru-RU"/>
        </w:rPr>
        <w:t xml:space="preserve"> 6) </w:t>
      </w:r>
      <w:r w:rsidR="00262576" w:rsidRPr="00242B42">
        <w:rPr>
          <w:rFonts w:ascii="Times New Roman" w:hAnsi="Times New Roman"/>
          <w:lang w:eastAsia="ru-RU"/>
        </w:rPr>
        <w:t xml:space="preserve">    освоение  учащимися социальных  норм,  правил  поведения,  ролей  и  форм  социальной жизни в группах и сообществах;</w:t>
      </w:r>
    </w:p>
    <w:p w:rsidR="00CC499E" w:rsidRPr="00242B42" w:rsidRDefault="00B85618" w:rsidP="00242B42">
      <w:pPr>
        <w:pStyle w:val="a4"/>
        <w:rPr>
          <w:rFonts w:ascii="Times New Roman" w:hAnsi="Times New Roman"/>
          <w:lang w:eastAsia="ru-RU"/>
        </w:rPr>
      </w:pPr>
      <w:r w:rsidRPr="00242B42">
        <w:rPr>
          <w:rFonts w:ascii="Times New Roman" w:hAnsi="Times New Roman"/>
          <w:lang w:eastAsia="ru-RU"/>
        </w:rPr>
        <w:t xml:space="preserve">развитие  морального  сознания  и  </w:t>
      </w:r>
      <w:r w:rsidR="00CC499E" w:rsidRPr="00242B42">
        <w:rPr>
          <w:rFonts w:ascii="Times New Roman" w:hAnsi="Times New Roman"/>
          <w:lang w:eastAsia="ru-RU"/>
        </w:rPr>
        <w:t>коммуникативной  компетентности  в  общении и  сотрудничестве со сверстниками, старшими и </w:t>
      </w:r>
    </w:p>
    <w:p w:rsidR="00CC499E" w:rsidRPr="00242B42" w:rsidRDefault="00CC499E" w:rsidP="00242B42">
      <w:pPr>
        <w:pStyle w:val="a4"/>
        <w:rPr>
          <w:rFonts w:ascii="Times New Roman" w:hAnsi="Times New Roman"/>
          <w:lang w:eastAsia="ru-RU"/>
        </w:rPr>
      </w:pPr>
      <w:r w:rsidRPr="00242B42">
        <w:rPr>
          <w:rFonts w:ascii="Times New Roman" w:hAnsi="Times New Roman"/>
          <w:lang w:eastAsia="ru-RU"/>
        </w:rPr>
        <w:t>младшими в образовательной, общественно - полезной,  учебно-исследовательской,  творческой  и  других видах деятельности;</w:t>
      </w:r>
    </w:p>
    <w:p w:rsidR="00CC499E" w:rsidRPr="00242B42" w:rsidRDefault="00CC499E" w:rsidP="00242B42">
      <w:pPr>
        <w:pStyle w:val="a4"/>
        <w:rPr>
          <w:rFonts w:ascii="Times New Roman" w:hAnsi="Times New Roman"/>
          <w:lang w:eastAsia="ru-RU"/>
        </w:rPr>
      </w:pPr>
    </w:p>
    <w:p w:rsidR="007B6ADB" w:rsidRPr="00242B42" w:rsidRDefault="007B6ADB" w:rsidP="00242B42">
      <w:pPr>
        <w:pStyle w:val="a4"/>
        <w:rPr>
          <w:rFonts w:ascii="Times New Roman" w:hAnsi="Times New Roman"/>
          <w:lang w:eastAsia="ru-RU"/>
        </w:rPr>
      </w:pPr>
    </w:p>
    <w:p w:rsidR="00B85618" w:rsidRPr="00242B42" w:rsidRDefault="00B85618" w:rsidP="00242B42">
      <w:pPr>
        <w:pStyle w:val="a4"/>
        <w:numPr>
          <w:ilvl w:val="0"/>
          <w:numId w:val="19"/>
        </w:numPr>
        <w:ind w:left="0"/>
        <w:rPr>
          <w:rFonts w:ascii="Times New Roman" w:hAnsi="Times New Roman"/>
          <w:lang w:eastAsia="ru-RU"/>
        </w:rPr>
      </w:pPr>
      <w:r w:rsidRPr="00242B42">
        <w:rPr>
          <w:rFonts w:ascii="Times New Roman" w:hAnsi="Times New Roman"/>
          <w:lang w:eastAsia="ru-RU"/>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7B6ADB" w:rsidRPr="00242B42" w:rsidRDefault="007B6ADB" w:rsidP="00242B42">
      <w:pPr>
        <w:pStyle w:val="a4"/>
        <w:rPr>
          <w:rFonts w:ascii="Times New Roman" w:hAnsi="Times New Roman"/>
          <w:lang w:eastAsia="ru-RU"/>
        </w:rPr>
      </w:pPr>
    </w:p>
    <w:p w:rsidR="00262576" w:rsidRPr="00242B42" w:rsidRDefault="00262576" w:rsidP="00242B42">
      <w:pPr>
        <w:pStyle w:val="a4"/>
        <w:rPr>
          <w:rFonts w:ascii="Times New Roman" w:hAnsi="Times New Roman"/>
          <w:lang w:eastAsia="ru-RU"/>
        </w:rPr>
      </w:pPr>
      <w:r w:rsidRPr="00242B42">
        <w:rPr>
          <w:rFonts w:ascii="Times New Roman" w:hAnsi="Times New Roman"/>
          <w:lang w:eastAsia="ru-RU"/>
        </w:rPr>
        <w:t>8</w:t>
      </w:r>
      <w:r w:rsidR="00B85618" w:rsidRPr="00242B42">
        <w:rPr>
          <w:rFonts w:ascii="Times New Roman" w:hAnsi="Times New Roman"/>
          <w:lang w:eastAsia="ru-RU"/>
        </w:rPr>
        <w:t>)осознание важности семьи в жизни человека и общества, принятие ценности семейной жизни, </w:t>
      </w:r>
      <w:r w:rsidR="007B6ADB" w:rsidRPr="00242B42">
        <w:rPr>
          <w:rFonts w:ascii="Times New Roman" w:hAnsi="Times New Roman"/>
          <w:lang w:eastAsia="ru-RU"/>
        </w:rPr>
        <w:t>у</w:t>
      </w:r>
      <w:r w:rsidR="00B85618" w:rsidRPr="00242B42">
        <w:rPr>
          <w:rFonts w:ascii="Times New Roman" w:hAnsi="Times New Roman"/>
          <w:lang w:eastAsia="ru-RU"/>
        </w:rPr>
        <w:t>важительное и заботливое отношение к членам  своей </w:t>
      </w:r>
    </w:p>
    <w:p w:rsidR="00B85618" w:rsidRPr="00242B42" w:rsidRDefault="00B85618" w:rsidP="00242B42">
      <w:pPr>
        <w:pStyle w:val="a4"/>
        <w:rPr>
          <w:rFonts w:ascii="Times New Roman" w:hAnsi="Times New Roman"/>
          <w:lang w:eastAsia="ru-RU"/>
        </w:rPr>
      </w:pPr>
      <w:r w:rsidRPr="00242B42">
        <w:rPr>
          <w:rFonts w:ascii="Times New Roman" w:hAnsi="Times New Roman"/>
          <w:lang w:eastAsia="ru-RU"/>
        </w:rPr>
        <w:t>семьи;</w:t>
      </w:r>
    </w:p>
    <w:p w:rsidR="007B6ADB" w:rsidRPr="00242B42" w:rsidRDefault="00262576" w:rsidP="00242B42">
      <w:pPr>
        <w:pStyle w:val="a4"/>
        <w:rPr>
          <w:rFonts w:ascii="Times New Roman" w:hAnsi="Times New Roman"/>
          <w:lang w:eastAsia="ru-RU"/>
        </w:rPr>
      </w:pPr>
      <w:r w:rsidRPr="00242B42">
        <w:rPr>
          <w:rFonts w:ascii="Times New Roman" w:hAnsi="Times New Roman"/>
          <w:lang w:eastAsia="ru-RU"/>
        </w:rPr>
        <w:t>9</w:t>
      </w:r>
      <w:r w:rsidR="00B85618" w:rsidRPr="00242B42">
        <w:rPr>
          <w:rFonts w:ascii="Times New Roman" w:hAnsi="Times New Roman"/>
          <w:lang w:eastAsia="ru-RU"/>
        </w:rPr>
        <w:t>)развитие эстети</w:t>
      </w:r>
      <w:r w:rsidR="007B6ADB" w:rsidRPr="00242B42">
        <w:rPr>
          <w:rFonts w:ascii="Times New Roman" w:hAnsi="Times New Roman"/>
          <w:lang w:eastAsia="ru-RU"/>
        </w:rPr>
        <w:t>ческого сознания </w:t>
      </w:r>
    </w:p>
    <w:p w:rsidR="00B85618" w:rsidRPr="00242B42" w:rsidRDefault="007B6ADB" w:rsidP="00242B42">
      <w:pPr>
        <w:pStyle w:val="a4"/>
        <w:rPr>
          <w:rFonts w:ascii="Times New Roman" w:hAnsi="Times New Roman"/>
          <w:lang w:eastAsia="ru-RU"/>
        </w:rPr>
      </w:pPr>
      <w:r w:rsidRPr="00242B42">
        <w:rPr>
          <w:rFonts w:ascii="Times New Roman" w:hAnsi="Times New Roman"/>
          <w:lang w:eastAsia="ru-RU"/>
        </w:rPr>
        <w:t xml:space="preserve">через освоение </w:t>
      </w:r>
      <w:r w:rsidR="00B85618" w:rsidRPr="00242B42">
        <w:rPr>
          <w:rFonts w:ascii="Times New Roman" w:hAnsi="Times New Roman"/>
          <w:lang w:eastAsia="ru-RU"/>
        </w:rPr>
        <w:t>художественного  наследия народов России и мира,  творческой деятельности </w:t>
      </w:r>
      <w:r w:rsidRPr="00242B42">
        <w:rPr>
          <w:rFonts w:ascii="Times New Roman" w:hAnsi="Times New Roman"/>
          <w:lang w:eastAsia="ru-RU"/>
        </w:rPr>
        <w:t xml:space="preserve"> </w:t>
      </w:r>
      <w:r w:rsidR="00B85618" w:rsidRPr="00242B42">
        <w:rPr>
          <w:rFonts w:ascii="Times New Roman" w:hAnsi="Times New Roman"/>
          <w:lang w:eastAsia="ru-RU"/>
        </w:rPr>
        <w:t xml:space="preserve">эстетического  характера. </w:t>
      </w:r>
    </w:p>
    <w:p w:rsidR="007B6ADB" w:rsidRPr="00242B42" w:rsidRDefault="009E0CDD" w:rsidP="00242B42">
      <w:pPr>
        <w:pStyle w:val="a6"/>
        <w:numPr>
          <w:ilvl w:val="0"/>
          <w:numId w:val="17"/>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Метапредметные</w:t>
      </w:r>
      <w:r w:rsidR="007B6ADB" w:rsidRPr="00242B42">
        <w:rPr>
          <w:rFonts w:ascii="Times New Roman" w:eastAsia="Times New Roman" w:hAnsi="Times New Roman" w:cs="Times New Roman"/>
          <w:b/>
          <w:bCs/>
          <w:lang w:eastAsia="ru-RU"/>
        </w:rPr>
        <w:t xml:space="preserve">  </w:t>
      </w:r>
      <w:r w:rsidRPr="00242B42">
        <w:rPr>
          <w:rFonts w:ascii="Times New Roman" w:eastAsia="Times New Roman" w:hAnsi="Times New Roman" w:cs="Times New Roman"/>
          <w:b/>
          <w:lang w:eastAsia="ru-RU"/>
        </w:rPr>
        <w:t>результаты</w:t>
      </w:r>
      <w:r w:rsidR="00AD79C1" w:rsidRPr="00242B42">
        <w:rPr>
          <w:rFonts w:ascii="Times New Roman" w:eastAsia="Times New Roman" w:hAnsi="Times New Roman" w:cs="Times New Roman"/>
          <w:b/>
          <w:lang w:eastAsia="ru-RU"/>
        </w:rPr>
        <w:t>:</w:t>
      </w:r>
      <w:r w:rsidR="00AD79C1" w:rsidRPr="00242B42">
        <w:rPr>
          <w:rFonts w:ascii="Times New Roman" w:eastAsia="Times New Roman" w:hAnsi="Times New Roman" w:cs="Times New Roman"/>
          <w:lang w:eastAsia="ru-RU"/>
        </w:rPr>
        <w:t xml:space="preserve"> </w:t>
      </w:r>
      <w:r w:rsidR="007B6ADB" w:rsidRPr="00242B42">
        <w:rPr>
          <w:rFonts w:ascii="Times New Roman" w:eastAsia="Times New Roman" w:hAnsi="Times New Roman" w:cs="Times New Roman"/>
          <w:lang w:eastAsia="ru-RU"/>
        </w:rPr>
        <w:t xml:space="preserve"> </w:t>
      </w:r>
    </w:p>
    <w:p w:rsidR="007B6ADB" w:rsidRPr="00242B42" w:rsidRDefault="007B6ADB" w:rsidP="00242B42">
      <w:pPr>
        <w:spacing w:after="0" w:line="240" w:lineRule="auto"/>
        <w:rPr>
          <w:rFonts w:ascii="Times New Roman" w:eastAsia="Times New Roman" w:hAnsi="Times New Roman" w:cs="Times New Roman"/>
          <w:lang w:eastAsia="ru-RU"/>
        </w:rPr>
      </w:pPr>
      <w:proofErr w:type="gramStart"/>
      <w:r w:rsidRPr="00242B42">
        <w:rPr>
          <w:rFonts w:ascii="Times New Roman" w:eastAsia="Times New Roman" w:hAnsi="Times New Roman" w:cs="Times New Roman"/>
          <w:lang w:eastAsia="ru-RU"/>
        </w:rPr>
        <w:t>1)</w:t>
      </w:r>
      <w:r w:rsidR="00AD79C1" w:rsidRPr="00242B42">
        <w:rPr>
          <w:rFonts w:ascii="Times New Roman" w:eastAsia="Times New Roman" w:hAnsi="Times New Roman" w:cs="Times New Roman"/>
          <w:lang w:eastAsia="ru-RU"/>
        </w:rPr>
        <w:t xml:space="preserve">  целеполагание  </w:t>
      </w:r>
      <w:r w:rsidRPr="00242B42">
        <w:rPr>
          <w:rFonts w:ascii="Times New Roman" w:eastAsia="Times New Roman" w:hAnsi="Times New Roman" w:cs="Times New Roman"/>
          <w:lang w:eastAsia="ru-RU"/>
        </w:rPr>
        <w:t>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roofErr w:type="gramEnd"/>
    </w:p>
    <w:p w:rsidR="007B6ADB" w:rsidRPr="00242B42" w:rsidRDefault="007B6ADB"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2) умение  планировать пути  достижения  целей  на  основе  самостоятельного  анализа  условий  и  средств  их  достижения, выделять </w:t>
      </w:r>
    </w:p>
    <w:p w:rsidR="007B6ADB" w:rsidRPr="00242B42" w:rsidRDefault="007B6ADB"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альтернативные  способы  достижения  цели  и  выбирать  наиболее  эффективный способ, осуществлять </w:t>
      </w:r>
      <w:proofErr w:type="gramStart"/>
      <w:r w:rsidRPr="00242B42">
        <w:rPr>
          <w:rFonts w:ascii="Times New Roman" w:eastAsia="Times New Roman" w:hAnsi="Times New Roman" w:cs="Times New Roman"/>
          <w:lang w:eastAsia="ru-RU"/>
        </w:rPr>
        <w:t>познавательную</w:t>
      </w:r>
      <w:proofErr w:type="gramEnd"/>
      <w:r w:rsidRPr="00242B42">
        <w:rPr>
          <w:rFonts w:ascii="Times New Roman" w:eastAsia="Times New Roman" w:hAnsi="Times New Roman" w:cs="Times New Roman"/>
          <w:lang w:eastAsia="ru-RU"/>
        </w:rPr>
        <w:t> </w:t>
      </w:r>
    </w:p>
    <w:p w:rsidR="007B6ADB" w:rsidRPr="00242B42" w:rsidRDefault="007B6ADB"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рефлексию в отношении  действий  по решению учебных и познавательных задач;</w:t>
      </w:r>
    </w:p>
    <w:p w:rsidR="007B6ADB" w:rsidRPr="00242B42" w:rsidRDefault="00AD79C1"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3</w:t>
      </w:r>
      <w:r w:rsidR="007B6ADB" w:rsidRPr="00242B42">
        <w:rPr>
          <w:rFonts w:ascii="Times New Roman" w:eastAsia="Times New Roman" w:hAnsi="Times New Roman" w:cs="Times New Roman"/>
          <w:lang w:eastAsia="ru-RU"/>
        </w:rPr>
        <w:t>)</w:t>
      </w:r>
      <w:r w:rsidRPr="00242B42">
        <w:rPr>
          <w:rFonts w:ascii="Times New Roman" w:eastAsia="Times New Roman" w:hAnsi="Times New Roman" w:cs="Times New Roman"/>
          <w:lang w:eastAsia="ru-RU"/>
        </w:rPr>
        <w:t>  осознанная  адекватная  и  самокритичная  оценка   учебной  деятельности, умение</w:t>
      </w:r>
      <w:r w:rsidR="007B6ADB" w:rsidRPr="00242B42">
        <w:rPr>
          <w:rFonts w:ascii="Times New Roman" w:eastAsia="Times New Roman" w:hAnsi="Times New Roman" w:cs="Times New Roman"/>
          <w:lang w:eastAsia="ru-RU"/>
        </w:rPr>
        <w:t>  самостоятельно  и  аргументированно </w:t>
      </w:r>
    </w:p>
    <w:p w:rsidR="007B6ADB" w:rsidRPr="00242B42" w:rsidRDefault="007B6ADB"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оценивать  свои  действия  и  действия  одноклассников,  содержательно обосновывая правильность или ошибочность результата и способа </w:t>
      </w:r>
    </w:p>
    <w:p w:rsidR="00D96113" w:rsidRPr="00242B42" w:rsidRDefault="00AD79C1"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действия,</w:t>
      </w:r>
      <w:r w:rsidR="00D96113" w:rsidRPr="00242B42">
        <w:rPr>
          <w:rFonts w:ascii="Times New Roman" w:eastAsia="Times New Roman" w:hAnsi="Times New Roman" w:cs="Times New Roman"/>
          <w:lang w:eastAsia="ru-RU"/>
        </w:rPr>
        <w:t xml:space="preserve"> </w:t>
      </w:r>
      <w:r w:rsidR="007B6ADB" w:rsidRPr="00242B42">
        <w:rPr>
          <w:rFonts w:ascii="Times New Roman" w:eastAsia="Times New Roman" w:hAnsi="Times New Roman" w:cs="Times New Roman"/>
          <w:lang w:eastAsia="ru-RU"/>
        </w:rPr>
        <w:t>адекватно оценивать  свои возможности достижения цели</w:t>
      </w:r>
      <w:r w:rsidR="00D96113" w:rsidRPr="00242B42">
        <w:rPr>
          <w:rFonts w:ascii="Times New Roman" w:eastAsia="Times New Roman" w:hAnsi="Times New Roman" w:cs="Times New Roman"/>
          <w:lang w:eastAsia="ru-RU"/>
        </w:rPr>
        <w:t>;</w:t>
      </w:r>
      <w:r w:rsidR="007B6ADB" w:rsidRPr="00242B42">
        <w:rPr>
          <w:rFonts w:ascii="Times New Roman" w:eastAsia="Times New Roman" w:hAnsi="Times New Roman" w:cs="Times New Roman"/>
          <w:lang w:eastAsia="ru-RU"/>
        </w:rPr>
        <w:t> </w:t>
      </w:r>
    </w:p>
    <w:p w:rsidR="007B6ADB" w:rsidRPr="00242B42" w:rsidRDefault="00AD79C1"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w:t>
      </w:r>
      <w:r w:rsidR="007B6ADB" w:rsidRPr="00242B42">
        <w:rPr>
          <w:rFonts w:ascii="Times New Roman" w:eastAsia="Times New Roman" w:hAnsi="Times New Roman" w:cs="Times New Roman"/>
          <w:lang w:eastAsia="ru-RU"/>
        </w:rPr>
        <w:t xml:space="preserve">5) </w:t>
      </w:r>
      <w:proofErr w:type="gramStart"/>
      <w:r w:rsidR="00D96113" w:rsidRPr="00242B42">
        <w:rPr>
          <w:rFonts w:ascii="Times New Roman" w:eastAsia="Times New Roman" w:hAnsi="Times New Roman" w:cs="Times New Roman"/>
          <w:lang w:eastAsia="ru-RU"/>
        </w:rPr>
        <w:t>волевая</w:t>
      </w:r>
      <w:proofErr w:type="gramEnd"/>
      <w:r w:rsidR="00D96113" w:rsidRPr="00242B42">
        <w:rPr>
          <w:rFonts w:ascii="Times New Roman" w:eastAsia="Times New Roman" w:hAnsi="Times New Roman" w:cs="Times New Roman"/>
          <w:lang w:eastAsia="ru-RU"/>
        </w:rPr>
        <w:t xml:space="preserve">  саморегуляция  </w:t>
      </w:r>
      <w:r w:rsidR="007B6ADB" w:rsidRPr="00242B42">
        <w:rPr>
          <w:rFonts w:ascii="Times New Roman" w:eastAsia="Times New Roman" w:hAnsi="Times New Roman" w:cs="Times New Roman"/>
          <w:lang w:eastAsia="ru-RU"/>
        </w:rPr>
        <w:t>  учебной  и  познавательной  деятельн</w:t>
      </w:r>
      <w:r w:rsidR="00D96113" w:rsidRPr="00242B42">
        <w:rPr>
          <w:rFonts w:ascii="Times New Roman" w:eastAsia="Times New Roman" w:hAnsi="Times New Roman" w:cs="Times New Roman"/>
          <w:lang w:eastAsia="ru-RU"/>
        </w:rPr>
        <w:t>ости, осознанное</w:t>
      </w:r>
      <w:r w:rsidR="007B6ADB" w:rsidRPr="00242B42">
        <w:rPr>
          <w:rFonts w:ascii="Times New Roman" w:eastAsia="Times New Roman" w:hAnsi="Times New Roman" w:cs="Times New Roman"/>
          <w:lang w:eastAsia="ru-RU"/>
        </w:rPr>
        <w:t>  управлени</w:t>
      </w:r>
      <w:r w:rsidR="00D96113" w:rsidRPr="00242B42">
        <w:rPr>
          <w:rFonts w:ascii="Times New Roman" w:eastAsia="Times New Roman" w:hAnsi="Times New Roman" w:cs="Times New Roman"/>
          <w:lang w:eastAsia="ru-RU"/>
        </w:rPr>
        <w:t>е</w:t>
      </w:r>
      <w:r w:rsidR="007B6ADB" w:rsidRPr="00242B42">
        <w:rPr>
          <w:rFonts w:ascii="Times New Roman" w:eastAsia="Times New Roman" w:hAnsi="Times New Roman" w:cs="Times New Roman"/>
          <w:lang w:eastAsia="ru-RU"/>
        </w:rPr>
        <w:t>  своим </w:t>
      </w:r>
      <w:r w:rsidR="00D96113" w:rsidRPr="00242B42">
        <w:rPr>
          <w:rFonts w:ascii="Times New Roman" w:eastAsia="Times New Roman" w:hAnsi="Times New Roman" w:cs="Times New Roman"/>
          <w:lang w:eastAsia="ru-RU"/>
        </w:rPr>
        <w:t>поведением  и  деятельностью;</w:t>
      </w:r>
      <w:r w:rsidR="007B6ADB" w:rsidRPr="00242B42">
        <w:rPr>
          <w:rFonts w:ascii="Times New Roman" w:eastAsia="Times New Roman" w:hAnsi="Times New Roman" w:cs="Times New Roman"/>
          <w:lang w:eastAsia="ru-RU"/>
        </w:rPr>
        <w:t xml:space="preserve">  </w:t>
      </w:r>
    </w:p>
    <w:p w:rsidR="00D96113" w:rsidRPr="00242B42" w:rsidRDefault="007B6ADB"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6) осознанное </w:t>
      </w:r>
      <w:r w:rsidR="00D96113" w:rsidRPr="00242B42">
        <w:rPr>
          <w:rFonts w:ascii="Times New Roman" w:eastAsia="Times New Roman" w:hAnsi="Times New Roman" w:cs="Times New Roman"/>
          <w:lang w:eastAsia="ru-RU"/>
        </w:rPr>
        <w:t xml:space="preserve"> установление</w:t>
      </w:r>
      <w:r w:rsidRPr="00242B42">
        <w:rPr>
          <w:rFonts w:ascii="Times New Roman" w:eastAsia="Times New Roman" w:hAnsi="Times New Roman" w:cs="Times New Roman"/>
          <w:lang w:eastAsia="ru-RU"/>
        </w:rPr>
        <w:t> при</w:t>
      </w:r>
      <w:r w:rsidR="00D96113" w:rsidRPr="00242B42">
        <w:rPr>
          <w:rFonts w:ascii="Times New Roman" w:eastAsia="Times New Roman" w:hAnsi="Times New Roman" w:cs="Times New Roman"/>
          <w:lang w:eastAsia="ru-RU"/>
        </w:rPr>
        <w:t xml:space="preserve">чинно- </w:t>
      </w:r>
      <w:r w:rsidRPr="00242B42">
        <w:rPr>
          <w:rFonts w:ascii="Times New Roman" w:eastAsia="Times New Roman" w:hAnsi="Times New Roman" w:cs="Times New Roman"/>
          <w:lang w:eastAsia="ru-RU"/>
        </w:rPr>
        <w:t>следств</w:t>
      </w:r>
      <w:r w:rsidR="00D96113" w:rsidRPr="00242B42">
        <w:rPr>
          <w:rFonts w:ascii="Times New Roman" w:eastAsia="Times New Roman" w:hAnsi="Times New Roman" w:cs="Times New Roman"/>
          <w:lang w:eastAsia="ru-RU"/>
        </w:rPr>
        <w:t xml:space="preserve">енных и родовидовых  связей, </w:t>
      </w:r>
      <w:r w:rsidRPr="00242B42">
        <w:rPr>
          <w:rFonts w:ascii="Times New Roman" w:eastAsia="Times New Roman" w:hAnsi="Times New Roman" w:cs="Times New Roman"/>
          <w:lang w:eastAsia="ru-RU"/>
        </w:rPr>
        <w:t>обобщения  на  различном  предметном  материале;  сравнения, </w:t>
      </w:r>
      <w:r w:rsidR="00D96113" w:rsidRPr="00242B42">
        <w:rPr>
          <w:rFonts w:ascii="Times New Roman" w:eastAsia="Times New Roman" w:hAnsi="Times New Roman" w:cs="Times New Roman"/>
          <w:lang w:eastAsia="ru-RU"/>
        </w:rPr>
        <w:t>выводы  на  основе аргументации;</w:t>
      </w:r>
    </w:p>
    <w:p w:rsidR="007B6ADB" w:rsidRPr="00242B42" w:rsidRDefault="00D9611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7) </w:t>
      </w:r>
      <w:r w:rsidR="007B6ADB" w:rsidRPr="00242B42">
        <w:rPr>
          <w:rFonts w:ascii="Times New Roman" w:eastAsia="Times New Roman" w:hAnsi="Times New Roman" w:cs="Times New Roman"/>
          <w:lang w:eastAsia="ru-RU"/>
        </w:rPr>
        <w:t>овладение основами ознакомительного, изучающего, усваивающего  и поискового чтения,  рефлексивного чтения;</w:t>
      </w:r>
    </w:p>
    <w:p w:rsidR="00D96113" w:rsidRPr="00242B42" w:rsidRDefault="00D9611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8) организация совместной   деятельности</w:t>
      </w:r>
      <w:r w:rsidR="007B6ADB" w:rsidRPr="00242B42">
        <w:rPr>
          <w:rFonts w:ascii="Times New Roman" w:eastAsia="Times New Roman" w:hAnsi="Times New Roman" w:cs="Times New Roman"/>
          <w:lang w:eastAsia="ru-RU"/>
        </w:rPr>
        <w:t xml:space="preserve">  с  учителем  и  сверстниками,  </w:t>
      </w:r>
      <w:r w:rsidRPr="00242B42">
        <w:rPr>
          <w:rFonts w:ascii="Times New Roman" w:eastAsia="Times New Roman" w:hAnsi="Times New Roman" w:cs="Times New Roman"/>
          <w:lang w:eastAsia="ru-RU"/>
        </w:rPr>
        <w:t>планирование общих способов</w:t>
      </w:r>
      <w:r w:rsidR="007B6ADB" w:rsidRPr="00242B42">
        <w:rPr>
          <w:rFonts w:ascii="Times New Roman" w:eastAsia="Times New Roman" w:hAnsi="Times New Roman" w:cs="Times New Roman"/>
          <w:lang w:eastAsia="ru-RU"/>
        </w:rPr>
        <w:t> работы; </w:t>
      </w:r>
    </w:p>
    <w:p w:rsidR="00D96113" w:rsidRPr="00242B42" w:rsidRDefault="00D9611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9) </w:t>
      </w:r>
      <w:r w:rsidR="007B6ADB" w:rsidRPr="00242B42">
        <w:rPr>
          <w:rFonts w:ascii="Times New Roman" w:eastAsia="Times New Roman" w:hAnsi="Times New Roman" w:cs="Times New Roman"/>
          <w:lang w:eastAsia="ru-RU"/>
        </w:rPr>
        <w:t>умение  продуктивно  разрешать  конфликты  на  основе  учета интересов</w:t>
      </w:r>
      <w:r w:rsidRPr="00242B42">
        <w:rPr>
          <w:rFonts w:ascii="Times New Roman" w:eastAsia="Times New Roman" w:hAnsi="Times New Roman" w:cs="Times New Roman"/>
          <w:lang w:eastAsia="ru-RU"/>
        </w:rPr>
        <w:t> и позиций всех его участников;</w:t>
      </w:r>
    </w:p>
    <w:p w:rsidR="007B6ADB" w:rsidRPr="00242B42" w:rsidRDefault="009E0CDD"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10</w:t>
      </w:r>
      <w:r w:rsidR="007B6ADB" w:rsidRPr="00242B42">
        <w:rPr>
          <w:rFonts w:ascii="Times New Roman" w:eastAsia="Times New Roman" w:hAnsi="Times New Roman" w:cs="Times New Roman"/>
          <w:lang w:eastAsia="ru-RU"/>
        </w:rPr>
        <w:t>)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w:t>
      </w:r>
    </w:p>
    <w:p w:rsidR="007B6ADB" w:rsidRPr="00242B42" w:rsidRDefault="009E0CDD"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12</w:t>
      </w:r>
      <w:r w:rsidR="007B6ADB" w:rsidRPr="00242B42">
        <w:rPr>
          <w:rFonts w:ascii="Times New Roman" w:eastAsia="Times New Roman" w:hAnsi="Times New Roman" w:cs="Times New Roman"/>
          <w:lang w:eastAsia="ru-RU"/>
        </w:rPr>
        <w:t xml:space="preserve">) формирование и  развитие  учебной  и  </w:t>
      </w:r>
      <w:proofErr w:type="spellStart"/>
      <w:r w:rsidR="007B6ADB" w:rsidRPr="00242B42">
        <w:rPr>
          <w:rFonts w:ascii="Times New Roman" w:eastAsia="Times New Roman" w:hAnsi="Times New Roman" w:cs="Times New Roman"/>
          <w:lang w:eastAsia="ru-RU"/>
        </w:rPr>
        <w:t>общепользовательской</w:t>
      </w:r>
      <w:proofErr w:type="spellEnd"/>
      <w:r w:rsidR="007B6ADB" w:rsidRPr="00242B42">
        <w:rPr>
          <w:rFonts w:ascii="Times New Roman" w:eastAsia="Times New Roman" w:hAnsi="Times New Roman" w:cs="Times New Roman"/>
          <w:lang w:eastAsia="ru-RU"/>
        </w:rPr>
        <w:t> компетентности  в  области  использования  информационно-</w:t>
      </w:r>
    </w:p>
    <w:p w:rsidR="007B6ADB" w:rsidRPr="00242B42" w:rsidRDefault="009E0CDD"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коммуникационных  технологий.</w:t>
      </w:r>
    </w:p>
    <w:p w:rsidR="007B6ADB" w:rsidRPr="00242B42" w:rsidRDefault="007B6ADB" w:rsidP="00242B42">
      <w:pPr>
        <w:pStyle w:val="a3"/>
        <w:spacing w:before="0" w:after="0"/>
        <w:rPr>
          <w:sz w:val="22"/>
          <w:szCs w:val="22"/>
          <w:lang w:eastAsia="ru-RU"/>
        </w:rPr>
      </w:pPr>
      <w:r w:rsidRPr="00242B42">
        <w:rPr>
          <w:sz w:val="22"/>
          <w:szCs w:val="22"/>
          <w:lang w:eastAsia="ru-RU"/>
        </w:rPr>
        <w:t> </w:t>
      </w:r>
      <w:r w:rsidRPr="00242B42">
        <w:rPr>
          <w:b/>
          <w:bCs/>
          <w:sz w:val="22"/>
          <w:szCs w:val="22"/>
          <w:lang w:eastAsia="ru-RU"/>
        </w:rPr>
        <w:t>Механизмы реализации задач</w:t>
      </w:r>
      <w:r w:rsidRPr="00242B42">
        <w:rPr>
          <w:sz w:val="22"/>
          <w:szCs w:val="22"/>
          <w:lang w:eastAsia="ru-RU"/>
        </w:rPr>
        <w:t>  формирования  личностных</w:t>
      </w:r>
      <w:r w:rsidR="00AD79C1" w:rsidRPr="00242B42">
        <w:rPr>
          <w:sz w:val="22"/>
          <w:szCs w:val="22"/>
          <w:lang w:eastAsia="ru-RU"/>
        </w:rPr>
        <w:t xml:space="preserve"> ценностно-смысловых ориентиров</w:t>
      </w:r>
      <w:r w:rsidRPr="00242B42">
        <w:rPr>
          <w:sz w:val="22"/>
          <w:szCs w:val="22"/>
          <w:lang w:eastAsia="ru-RU"/>
        </w:rPr>
        <w:t>,</w:t>
      </w:r>
      <w:r w:rsidR="00AD79C1" w:rsidRPr="00242B42">
        <w:rPr>
          <w:sz w:val="22"/>
          <w:szCs w:val="22"/>
          <w:lang w:eastAsia="ru-RU"/>
        </w:rPr>
        <w:t xml:space="preserve"> </w:t>
      </w:r>
      <w:r w:rsidRPr="00242B42">
        <w:rPr>
          <w:sz w:val="22"/>
          <w:szCs w:val="22"/>
          <w:lang w:eastAsia="ru-RU"/>
        </w:rPr>
        <w:t>регулятивных, познавательных  и коммуникативных универсальных учебных действий:</w:t>
      </w:r>
    </w:p>
    <w:tbl>
      <w:tblPr>
        <w:tblW w:w="14790" w:type="dxa"/>
        <w:tblCellSpacing w:w="0" w:type="dxa"/>
        <w:tblCellMar>
          <w:left w:w="0" w:type="dxa"/>
          <w:right w:w="0" w:type="dxa"/>
        </w:tblCellMar>
        <w:tblLook w:val="04A0"/>
      </w:tblPr>
      <w:tblGrid>
        <w:gridCol w:w="14754"/>
        <w:gridCol w:w="24"/>
        <w:gridCol w:w="6"/>
        <w:gridCol w:w="6"/>
      </w:tblGrid>
      <w:tr w:rsidR="007B6ADB" w:rsidRPr="00242B42" w:rsidTr="007B6ADB">
        <w:trPr>
          <w:tblCellSpacing w:w="0" w:type="dxa"/>
        </w:trPr>
        <w:tc>
          <w:tcPr>
            <w:tcW w:w="14790" w:type="dxa"/>
            <w:gridSpan w:val="4"/>
            <w:hideMark/>
          </w:tcPr>
          <w:p w:rsidR="007B6ADB" w:rsidRPr="00242B42" w:rsidRDefault="007B6ADB" w:rsidP="00242B42">
            <w:pPr>
              <w:pStyle w:val="a6"/>
              <w:numPr>
                <w:ilvl w:val="0"/>
                <w:numId w:val="16"/>
              </w:numPr>
              <w:spacing w:after="0" w:line="240" w:lineRule="auto"/>
              <w:ind w:left="0"/>
              <w:rPr>
                <w:rFonts w:ascii="Times New Roman" w:eastAsia="Times New Roman" w:hAnsi="Times New Roman" w:cs="Times New Roman"/>
                <w:i/>
                <w:lang w:eastAsia="ru-RU"/>
              </w:rPr>
            </w:pPr>
            <w:r w:rsidRPr="00242B42">
              <w:rPr>
                <w:rFonts w:ascii="Times New Roman" w:eastAsia="Times New Roman" w:hAnsi="Times New Roman" w:cs="Times New Roman"/>
                <w:b/>
                <w:bCs/>
                <w:i/>
                <w:lang w:eastAsia="ru-RU"/>
              </w:rPr>
              <w:t>Регулятивные УУД:</w:t>
            </w:r>
          </w:p>
        </w:tc>
      </w:tr>
      <w:tr w:rsidR="007B6ADB" w:rsidRPr="00242B42" w:rsidTr="007B6ADB">
        <w:trPr>
          <w:tblCellSpacing w:w="0" w:type="dxa"/>
        </w:trPr>
        <w:tc>
          <w:tcPr>
            <w:tcW w:w="14778" w:type="dxa"/>
            <w:gridSpan w:val="2"/>
            <w:hideMark/>
          </w:tcPr>
          <w:p w:rsidR="007B6ADB" w:rsidRPr="00242B42" w:rsidRDefault="00BA4B67" w:rsidP="00242B42">
            <w:pPr>
              <w:pStyle w:val="a4"/>
              <w:rPr>
                <w:rFonts w:ascii="Times New Roman" w:hAnsi="Times New Roman"/>
                <w:lang w:eastAsia="ru-RU"/>
              </w:rPr>
            </w:pPr>
            <w:r w:rsidRPr="00242B42">
              <w:rPr>
                <w:rFonts w:ascii="Times New Roman" w:hAnsi="Times New Roman"/>
                <w:lang w:eastAsia="ru-RU"/>
              </w:rPr>
              <w:t>- у</w:t>
            </w:r>
            <w:r w:rsidR="007B6ADB" w:rsidRPr="00242B42">
              <w:rPr>
                <w:rFonts w:ascii="Times New Roman" w:hAnsi="Times New Roman"/>
                <w:lang w:eastAsia="ru-RU"/>
              </w:rPr>
              <w:t>мение самостоятельно организовать собственную деятельность;</w:t>
            </w:r>
          </w:p>
          <w:p w:rsidR="007B6ADB" w:rsidRPr="00242B42" w:rsidRDefault="00BA4B67" w:rsidP="00242B42">
            <w:pPr>
              <w:pStyle w:val="a4"/>
              <w:rPr>
                <w:rFonts w:ascii="Times New Roman" w:hAnsi="Times New Roman"/>
                <w:lang w:eastAsia="ru-RU"/>
              </w:rPr>
            </w:pPr>
            <w:r w:rsidRPr="00242B42">
              <w:rPr>
                <w:rFonts w:ascii="Times New Roman" w:hAnsi="Times New Roman"/>
                <w:lang w:eastAsia="ru-RU"/>
              </w:rPr>
              <w:t>- у</w:t>
            </w:r>
            <w:r w:rsidR="007B6ADB" w:rsidRPr="00242B42">
              <w:rPr>
                <w:rFonts w:ascii="Times New Roman" w:hAnsi="Times New Roman"/>
                <w:lang w:eastAsia="ru-RU"/>
              </w:rPr>
              <w:t>мение составить план  в соответствии с поставленной задачей</w:t>
            </w:r>
            <w:r w:rsidRPr="00242B42">
              <w:rPr>
                <w:rFonts w:ascii="Times New Roman" w:hAnsi="Times New Roman"/>
                <w:lang w:eastAsia="ru-RU"/>
              </w:rPr>
              <w:t>, выб</w:t>
            </w:r>
            <w:r w:rsidR="007B6ADB" w:rsidRPr="00242B42">
              <w:rPr>
                <w:rFonts w:ascii="Times New Roman" w:hAnsi="Times New Roman"/>
                <w:lang w:eastAsia="ru-RU"/>
              </w:rPr>
              <w:t>р</w:t>
            </w:r>
            <w:r w:rsidRPr="00242B42">
              <w:rPr>
                <w:rFonts w:ascii="Times New Roman" w:hAnsi="Times New Roman"/>
                <w:lang w:eastAsia="ru-RU"/>
              </w:rPr>
              <w:t>ать</w:t>
            </w:r>
            <w:r w:rsidR="007B6ADB" w:rsidRPr="00242B42">
              <w:rPr>
                <w:rFonts w:ascii="Times New Roman" w:hAnsi="Times New Roman"/>
                <w:lang w:eastAsia="ru-RU"/>
              </w:rPr>
              <w:t xml:space="preserve"> средства реализации поставленных целей;</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 умение работать по алгоритму, с памятками, правилами;</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умение выдвигать гипотезы при решении учебных задач, понимать необходимость их проверки;</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умение понимать и использовать диаграммы, таблицы, схемы. </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умение самостоятельно вести поиск информации</w:t>
            </w:r>
          </w:p>
          <w:p w:rsidR="00BA4B67" w:rsidRPr="00242B42" w:rsidRDefault="007B6ADB" w:rsidP="00242B42">
            <w:pPr>
              <w:pStyle w:val="a4"/>
              <w:rPr>
                <w:rFonts w:ascii="Times New Roman" w:hAnsi="Times New Roman"/>
                <w:lang w:eastAsia="ru-RU"/>
              </w:rPr>
            </w:pPr>
            <w:r w:rsidRPr="00242B42">
              <w:rPr>
                <w:rFonts w:ascii="Times New Roman" w:hAnsi="Times New Roman"/>
                <w:lang w:eastAsia="ru-RU"/>
              </w:rPr>
              <w:t xml:space="preserve">- умение наблюдать </w:t>
            </w:r>
            <w:r w:rsidR="00BA4B67" w:rsidRPr="00242B42">
              <w:rPr>
                <w:rFonts w:ascii="Times New Roman" w:hAnsi="Times New Roman"/>
                <w:lang w:eastAsia="ru-RU"/>
              </w:rPr>
              <w:t xml:space="preserve"> художественные явления читаемого текста, понимать их художественную природу и назначение;</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xml:space="preserve">-умение выделять основное содержание прочитанного текста, </w:t>
            </w:r>
            <w:r w:rsidR="00BA4B67" w:rsidRPr="00242B42">
              <w:rPr>
                <w:rFonts w:ascii="Times New Roman" w:hAnsi="Times New Roman"/>
                <w:lang w:eastAsia="ru-RU"/>
              </w:rPr>
              <w:t xml:space="preserve">излагать его  в устной или письменной форме, </w:t>
            </w:r>
            <w:r w:rsidRPr="00242B42">
              <w:rPr>
                <w:rFonts w:ascii="Times New Roman" w:hAnsi="Times New Roman"/>
                <w:lang w:eastAsia="ru-RU"/>
              </w:rPr>
              <w:t>находить ответы на поставленные</w:t>
            </w:r>
            <w:r w:rsidR="00BA4B67" w:rsidRPr="00242B42">
              <w:rPr>
                <w:rFonts w:ascii="Times New Roman" w:hAnsi="Times New Roman"/>
                <w:lang w:eastAsia="ru-RU"/>
              </w:rPr>
              <w:t xml:space="preserve"> вопросы.</w:t>
            </w:r>
          </w:p>
          <w:p w:rsidR="007B6ADB" w:rsidRPr="00242B42" w:rsidRDefault="007B6ADB" w:rsidP="00242B42">
            <w:pPr>
              <w:spacing w:after="0" w:line="240" w:lineRule="auto"/>
              <w:rPr>
                <w:rFonts w:ascii="Times New Roman" w:eastAsia="Times New Roman" w:hAnsi="Times New Roman" w:cs="Times New Roman"/>
                <w:lang w:eastAsia="ru-RU"/>
              </w:rPr>
            </w:pPr>
          </w:p>
        </w:tc>
        <w:tc>
          <w:tcPr>
            <w:tcW w:w="0" w:type="auto"/>
            <w:vAlign w:val="center"/>
            <w:hideMark/>
          </w:tcPr>
          <w:p w:rsidR="007B6ADB" w:rsidRPr="00242B42" w:rsidRDefault="007B6ADB" w:rsidP="00242B42">
            <w:pPr>
              <w:spacing w:after="0" w:line="240" w:lineRule="auto"/>
              <w:rPr>
                <w:rFonts w:ascii="Times New Roman" w:eastAsia="Times New Roman" w:hAnsi="Times New Roman" w:cs="Times New Roman"/>
                <w:lang w:eastAsia="ru-RU"/>
              </w:rPr>
            </w:pPr>
          </w:p>
        </w:tc>
        <w:tc>
          <w:tcPr>
            <w:tcW w:w="0" w:type="auto"/>
            <w:vAlign w:val="center"/>
            <w:hideMark/>
          </w:tcPr>
          <w:p w:rsidR="007B6ADB" w:rsidRPr="00242B42" w:rsidRDefault="007B6ADB" w:rsidP="00242B42">
            <w:pPr>
              <w:spacing w:after="0" w:line="240" w:lineRule="auto"/>
              <w:rPr>
                <w:rFonts w:ascii="Times New Roman" w:eastAsia="Times New Roman" w:hAnsi="Times New Roman" w:cs="Times New Roman"/>
                <w:lang w:eastAsia="ru-RU"/>
              </w:rPr>
            </w:pPr>
          </w:p>
        </w:tc>
      </w:tr>
      <w:tr w:rsidR="007B6ADB" w:rsidRPr="00242B42" w:rsidTr="007B6ADB">
        <w:trPr>
          <w:tblCellSpacing w:w="0" w:type="dxa"/>
        </w:trPr>
        <w:tc>
          <w:tcPr>
            <w:tcW w:w="14790" w:type="dxa"/>
            <w:gridSpan w:val="4"/>
            <w:hideMark/>
          </w:tcPr>
          <w:p w:rsidR="007B6ADB" w:rsidRPr="00242B42" w:rsidRDefault="007B6ADB" w:rsidP="00242B42">
            <w:pPr>
              <w:pStyle w:val="a6"/>
              <w:numPr>
                <w:ilvl w:val="0"/>
                <w:numId w:val="16"/>
              </w:numPr>
              <w:spacing w:after="0" w:line="240" w:lineRule="auto"/>
              <w:ind w:left="0"/>
              <w:rPr>
                <w:rFonts w:ascii="Times New Roman" w:eastAsia="Times New Roman" w:hAnsi="Times New Roman" w:cs="Times New Roman"/>
                <w:i/>
                <w:lang w:eastAsia="ru-RU"/>
              </w:rPr>
            </w:pPr>
            <w:r w:rsidRPr="00242B42">
              <w:rPr>
                <w:rFonts w:ascii="Times New Roman" w:eastAsia="Times New Roman" w:hAnsi="Times New Roman" w:cs="Times New Roman"/>
                <w:b/>
                <w:bCs/>
                <w:i/>
                <w:lang w:eastAsia="ru-RU"/>
              </w:rPr>
              <w:t>Познавательные УУД</w:t>
            </w:r>
            <w:r w:rsidR="00BA4B67" w:rsidRPr="00242B42">
              <w:rPr>
                <w:rFonts w:ascii="Times New Roman" w:eastAsia="Times New Roman" w:hAnsi="Times New Roman" w:cs="Times New Roman"/>
                <w:b/>
                <w:bCs/>
                <w:i/>
                <w:lang w:eastAsia="ru-RU"/>
              </w:rPr>
              <w:t>:</w:t>
            </w:r>
          </w:p>
        </w:tc>
      </w:tr>
      <w:tr w:rsidR="007B6ADB" w:rsidRPr="00242B42" w:rsidTr="007B6ADB">
        <w:trPr>
          <w:tblCellSpacing w:w="0" w:type="dxa"/>
        </w:trPr>
        <w:tc>
          <w:tcPr>
            <w:tcW w:w="14778" w:type="dxa"/>
            <w:gridSpan w:val="2"/>
            <w:hideMark/>
          </w:tcPr>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создание текстов разных типов</w:t>
            </w:r>
            <w:r w:rsidR="00BA4B67" w:rsidRPr="00242B42">
              <w:rPr>
                <w:rFonts w:ascii="Times New Roman" w:hAnsi="Times New Roman"/>
                <w:lang w:eastAsia="ru-RU"/>
              </w:rPr>
              <w:t>, родов и жанров</w:t>
            </w:r>
            <w:r w:rsidRPr="00242B42">
              <w:rPr>
                <w:rFonts w:ascii="Times New Roman" w:hAnsi="Times New Roman"/>
                <w:lang w:eastAsia="ru-RU"/>
              </w:rPr>
              <w:t>;</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-умение понимать и формулировать  тему, идею произведения; характеризовать героев.</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w:t>
            </w:r>
            <w:r w:rsidR="00BA4B67" w:rsidRPr="00242B42">
              <w:rPr>
                <w:rFonts w:ascii="Times New Roman" w:hAnsi="Times New Roman"/>
                <w:lang w:eastAsia="ru-RU"/>
              </w:rPr>
              <w:t xml:space="preserve">умение выбирать источник информации, </w:t>
            </w:r>
            <w:r w:rsidRPr="00242B42">
              <w:rPr>
                <w:rFonts w:ascii="Times New Roman" w:hAnsi="Times New Roman"/>
                <w:lang w:eastAsia="ru-RU"/>
              </w:rPr>
              <w:t>извлекать информацию из предоставленных источников,</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объяснять смысл изученных истори</w:t>
            </w:r>
            <w:r w:rsidR="00BA4B67" w:rsidRPr="00242B42">
              <w:rPr>
                <w:rFonts w:ascii="Times New Roman" w:hAnsi="Times New Roman"/>
                <w:lang w:eastAsia="ru-RU"/>
              </w:rPr>
              <w:t xml:space="preserve">ко-литературных </w:t>
            </w:r>
            <w:r w:rsidRPr="00242B42">
              <w:rPr>
                <w:rFonts w:ascii="Times New Roman" w:hAnsi="Times New Roman"/>
                <w:lang w:eastAsia="ru-RU"/>
              </w:rPr>
              <w:t xml:space="preserve"> понятий и терминов,</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xml:space="preserve">- выявлять общность  и различия сравниваемых </w:t>
            </w:r>
            <w:r w:rsidR="00BA4B67" w:rsidRPr="00242B42">
              <w:rPr>
                <w:rFonts w:ascii="Times New Roman" w:hAnsi="Times New Roman"/>
                <w:lang w:eastAsia="ru-RU"/>
              </w:rPr>
              <w:t xml:space="preserve"> художественных </w:t>
            </w:r>
            <w:r w:rsidRPr="00242B42">
              <w:rPr>
                <w:rFonts w:ascii="Times New Roman" w:hAnsi="Times New Roman"/>
                <w:lang w:eastAsia="ru-RU"/>
              </w:rPr>
              <w:t>явлений,</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xml:space="preserve">-определять причины и </w:t>
            </w:r>
            <w:proofErr w:type="gramStart"/>
            <w:r w:rsidRPr="00242B42">
              <w:rPr>
                <w:rFonts w:ascii="Times New Roman" w:hAnsi="Times New Roman"/>
                <w:lang w:eastAsia="ru-RU"/>
              </w:rPr>
              <w:t>следствия</w:t>
            </w:r>
            <w:proofErr w:type="gramEnd"/>
            <w:r w:rsidR="00BA4B67" w:rsidRPr="00242B42">
              <w:rPr>
                <w:rFonts w:ascii="Times New Roman" w:hAnsi="Times New Roman"/>
                <w:lang w:eastAsia="ru-RU"/>
              </w:rPr>
              <w:t xml:space="preserve"> основных </w:t>
            </w:r>
            <w:r w:rsidRPr="00242B42">
              <w:rPr>
                <w:rFonts w:ascii="Times New Roman" w:hAnsi="Times New Roman"/>
                <w:lang w:eastAsia="ru-RU"/>
              </w:rPr>
              <w:t xml:space="preserve"> </w:t>
            </w:r>
            <w:r w:rsidR="00BA4B67" w:rsidRPr="00242B42">
              <w:rPr>
                <w:rFonts w:ascii="Times New Roman" w:hAnsi="Times New Roman"/>
                <w:lang w:eastAsia="ru-RU"/>
              </w:rPr>
              <w:t xml:space="preserve"> сюжетно-</w:t>
            </w:r>
            <w:r w:rsidRPr="00242B42">
              <w:rPr>
                <w:rFonts w:ascii="Times New Roman" w:hAnsi="Times New Roman"/>
                <w:lang w:eastAsia="ru-RU"/>
              </w:rPr>
              <w:t>событий</w:t>
            </w:r>
            <w:r w:rsidR="00262576" w:rsidRPr="00242B42">
              <w:rPr>
                <w:rFonts w:ascii="Times New Roman" w:hAnsi="Times New Roman"/>
                <w:lang w:eastAsia="ru-RU"/>
              </w:rPr>
              <w:t>ных линий.</w:t>
            </w:r>
          </w:p>
        </w:tc>
        <w:tc>
          <w:tcPr>
            <w:tcW w:w="0" w:type="auto"/>
            <w:vAlign w:val="center"/>
            <w:hideMark/>
          </w:tcPr>
          <w:p w:rsidR="007B6ADB" w:rsidRPr="00242B42" w:rsidRDefault="007B6ADB" w:rsidP="00242B42">
            <w:pPr>
              <w:spacing w:after="0" w:line="240" w:lineRule="auto"/>
              <w:rPr>
                <w:rFonts w:ascii="Times New Roman" w:eastAsia="Times New Roman" w:hAnsi="Times New Roman" w:cs="Times New Roman"/>
                <w:lang w:eastAsia="ru-RU"/>
              </w:rPr>
            </w:pPr>
          </w:p>
        </w:tc>
        <w:tc>
          <w:tcPr>
            <w:tcW w:w="0" w:type="auto"/>
            <w:vAlign w:val="center"/>
            <w:hideMark/>
          </w:tcPr>
          <w:p w:rsidR="007B6ADB" w:rsidRPr="00242B42" w:rsidRDefault="007B6ADB" w:rsidP="00242B42">
            <w:pPr>
              <w:spacing w:after="0" w:line="240" w:lineRule="auto"/>
              <w:rPr>
                <w:rFonts w:ascii="Times New Roman" w:eastAsia="Times New Roman" w:hAnsi="Times New Roman" w:cs="Times New Roman"/>
                <w:lang w:eastAsia="ru-RU"/>
              </w:rPr>
            </w:pPr>
          </w:p>
        </w:tc>
      </w:tr>
      <w:tr w:rsidR="007B6ADB" w:rsidRPr="00242B42" w:rsidTr="007B6ADB">
        <w:trPr>
          <w:tblCellSpacing w:w="0" w:type="dxa"/>
        </w:trPr>
        <w:tc>
          <w:tcPr>
            <w:tcW w:w="14790" w:type="dxa"/>
            <w:gridSpan w:val="4"/>
            <w:hideMark/>
          </w:tcPr>
          <w:p w:rsidR="007B6ADB" w:rsidRPr="00242B42" w:rsidRDefault="007B6ADB" w:rsidP="00242B42">
            <w:pPr>
              <w:pStyle w:val="a6"/>
              <w:numPr>
                <w:ilvl w:val="0"/>
                <w:numId w:val="16"/>
              </w:numPr>
              <w:spacing w:after="0" w:line="240" w:lineRule="auto"/>
              <w:ind w:left="0"/>
              <w:rPr>
                <w:rFonts w:ascii="Times New Roman" w:eastAsia="Times New Roman" w:hAnsi="Times New Roman" w:cs="Times New Roman"/>
                <w:b/>
                <w:bCs/>
                <w:i/>
                <w:lang w:eastAsia="ru-RU"/>
              </w:rPr>
            </w:pPr>
            <w:r w:rsidRPr="00242B42">
              <w:rPr>
                <w:rFonts w:ascii="Times New Roman" w:eastAsia="Times New Roman" w:hAnsi="Times New Roman" w:cs="Times New Roman"/>
                <w:b/>
                <w:bCs/>
                <w:i/>
                <w:lang w:eastAsia="ru-RU"/>
              </w:rPr>
              <w:t>Коммуникативные УУД</w:t>
            </w:r>
            <w:r w:rsidR="00AD79C1" w:rsidRPr="00242B42">
              <w:rPr>
                <w:rFonts w:ascii="Times New Roman" w:eastAsia="Times New Roman" w:hAnsi="Times New Roman" w:cs="Times New Roman"/>
                <w:b/>
                <w:bCs/>
                <w:i/>
                <w:lang w:eastAsia="ru-RU"/>
              </w:rPr>
              <w:t>:</w:t>
            </w:r>
          </w:p>
          <w:p w:rsidR="007B6ADB" w:rsidRPr="00242B42" w:rsidRDefault="007B6ADB" w:rsidP="00242B42">
            <w:pPr>
              <w:spacing w:after="0" w:line="240" w:lineRule="auto"/>
              <w:rPr>
                <w:rFonts w:ascii="Times New Roman" w:eastAsia="Times New Roman" w:hAnsi="Times New Roman" w:cs="Times New Roman"/>
                <w:b/>
                <w:i/>
                <w:lang w:eastAsia="ru-RU"/>
              </w:rPr>
            </w:pPr>
          </w:p>
        </w:tc>
      </w:tr>
      <w:tr w:rsidR="007B6ADB" w:rsidRPr="00242B42" w:rsidTr="007B6ADB">
        <w:trPr>
          <w:tblCellSpacing w:w="0" w:type="dxa"/>
        </w:trPr>
        <w:tc>
          <w:tcPr>
            <w:tcW w:w="14754" w:type="dxa"/>
            <w:hideMark/>
          </w:tcPr>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умение работать в парах, группах, выражать свою мысль, умение сл</w:t>
            </w:r>
            <w:r w:rsidR="00AD79C1" w:rsidRPr="00242B42">
              <w:rPr>
                <w:rFonts w:ascii="Times New Roman" w:hAnsi="Times New Roman"/>
                <w:lang w:eastAsia="ru-RU"/>
              </w:rPr>
              <w:t>ушать других, вступать в диалог;</w:t>
            </w:r>
          </w:p>
          <w:p w:rsidR="00AD79C1" w:rsidRPr="00242B42" w:rsidRDefault="00AD79C1" w:rsidP="00242B42">
            <w:pPr>
              <w:pStyle w:val="a4"/>
              <w:rPr>
                <w:rFonts w:ascii="Times New Roman" w:hAnsi="Times New Roman"/>
                <w:lang w:eastAsia="ru-RU"/>
              </w:rPr>
            </w:pPr>
            <w:r w:rsidRPr="00242B42">
              <w:rPr>
                <w:rFonts w:ascii="Times New Roman" w:hAnsi="Times New Roman"/>
                <w:lang w:eastAsia="ru-RU"/>
              </w:rPr>
              <w:t>-воспринимать  на слух литературные  произведения  разных жанров, осмысленно</w:t>
            </w:r>
            <w:r w:rsidR="007B6ADB" w:rsidRPr="00242B42">
              <w:rPr>
                <w:rFonts w:ascii="Times New Roman" w:hAnsi="Times New Roman"/>
                <w:lang w:eastAsia="ru-RU"/>
              </w:rPr>
              <w:t xml:space="preserve"> ч</w:t>
            </w:r>
            <w:r w:rsidRPr="00242B42">
              <w:rPr>
                <w:rFonts w:ascii="Times New Roman" w:hAnsi="Times New Roman"/>
                <w:lang w:eastAsia="ru-RU"/>
              </w:rPr>
              <w:t xml:space="preserve">итать  и комментировать;   </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умение воспроизводить прочитанный или прослушанный текст с заданной  степенью свернуто</w:t>
            </w:r>
            <w:r w:rsidR="00AD79C1" w:rsidRPr="00242B42">
              <w:rPr>
                <w:rFonts w:ascii="Times New Roman" w:hAnsi="Times New Roman"/>
                <w:lang w:eastAsia="ru-RU"/>
              </w:rPr>
              <w:t>сти (план, пересказ, изложение);</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-освоение навыков работы в малой группе, вести диалог, высказывать собственную точку зрения</w:t>
            </w:r>
            <w:r w:rsidR="00AD79C1" w:rsidRPr="00242B42">
              <w:rPr>
                <w:rFonts w:ascii="Times New Roman" w:hAnsi="Times New Roman"/>
                <w:lang w:eastAsia="ru-RU"/>
              </w:rPr>
              <w:t>;</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-способность и готовность взаимодействовать с представителями другой культурной общности</w:t>
            </w:r>
            <w:r w:rsidR="00AD79C1" w:rsidRPr="00242B42">
              <w:rPr>
                <w:rFonts w:ascii="Times New Roman" w:hAnsi="Times New Roman"/>
                <w:lang w:eastAsia="ru-RU"/>
              </w:rPr>
              <w:t>;</w:t>
            </w:r>
          </w:p>
          <w:p w:rsidR="007B6ADB" w:rsidRPr="00242B42" w:rsidRDefault="00AD79C1" w:rsidP="00242B42">
            <w:pPr>
              <w:pStyle w:val="a4"/>
              <w:rPr>
                <w:rFonts w:ascii="Times New Roman" w:hAnsi="Times New Roman"/>
                <w:lang w:eastAsia="ru-RU"/>
              </w:rPr>
            </w:pPr>
            <w:r w:rsidRPr="00242B42">
              <w:rPr>
                <w:rFonts w:ascii="Times New Roman" w:hAnsi="Times New Roman"/>
                <w:lang w:eastAsia="ru-RU"/>
              </w:rPr>
              <w:t xml:space="preserve"> </w:t>
            </w:r>
            <w:r w:rsidR="007B6ADB" w:rsidRPr="00242B42">
              <w:rPr>
                <w:rFonts w:ascii="Times New Roman" w:hAnsi="Times New Roman"/>
                <w:lang w:eastAsia="ru-RU"/>
              </w:rPr>
              <w:t>-</w:t>
            </w:r>
            <w:r w:rsidRPr="00242B42">
              <w:rPr>
                <w:rFonts w:ascii="Times New Roman" w:hAnsi="Times New Roman"/>
                <w:lang w:eastAsia="ru-RU"/>
              </w:rPr>
              <w:t xml:space="preserve"> способность слушать</w:t>
            </w:r>
            <w:r w:rsidR="007B6ADB" w:rsidRPr="00242B42">
              <w:rPr>
                <w:rFonts w:ascii="Times New Roman" w:hAnsi="Times New Roman"/>
                <w:lang w:eastAsia="ru-RU"/>
              </w:rPr>
              <w:t xml:space="preserve"> собеседника, понимать его точку зрения, признавать право </w:t>
            </w:r>
            <w:r w:rsidRPr="00242B42">
              <w:rPr>
                <w:rFonts w:ascii="Times New Roman" w:hAnsi="Times New Roman"/>
                <w:lang w:eastAsia="ru-RU"/>
              </w:rPr>
              <w:t>другого человека на иное мнение;</w:t>
            </w:r>
          </w:p>
          <w:p w:rsidR="007B6ADB" w:rsidRPr="00242B42" w:rsidRDefault="00AD79C1" w:rsidP="00242B42">
            <w:pPr>
              <w:pStyle w:val="a4"/>
              <w:rPr>
                <w:rFonts w:ascii="Times New Roman" w:hAnsi="Times New Roman"/>
                <w:lang w:eastAsia="ru-RU"/>
              </w:rPr>
            </w:pPr>
            <w:r w:rsidRPr="00242B42">
              <w:rPr>
                <w:rFonts w:ascii="Times New Roman" w:hAnsi="Times New Roman"/>
                <w:lang w:eastAsia="ru-RU"/>
              </w:rPr>
              <w:t xml:space="preserve">-проявлять  навыки </w:t>
            </w:r>
            <w:r w:rsidR="007B6ADB" w:rsidRPr="00242B42">
              <w:rPr>
                <w:rFonts w:ascii="Times New Roman" w:hAnsi="Times New Roman"/>
                <w:lang w:eastAsia="ru-RU"/>
              </w:rPr>
              <w:t xml:space="preserve"> планирования своего речевого и неречевого поведения.</w:t>
            </w:r>
          </w:p>
        </w:tc>
        <w:tc>
          <w:tcPr>
            <w:tcW w:w="0" w:type="auto"/>
            <w:vAlign w:val="center"/>
            <w:hideMark/>
          </w:tcPr>
          <w:p w:rsidR="007B6ADB" w:rsidRPr="00242B42" w:rsidRDefault="007B6ADB" w:rsidP="00242B42">
            <w:pPr>
              <w:spacing w:after="0" w:line="240" w:lineRule="auto"/>
              <w:rPr>
                <w:rFonts w:ascii="Times New Roman" w:eastAsia="Times New Roman" w:hAnsi="Times New Roman" w:cs="Times New Roman"/>
                <w:lang w:eastAsia="ru-RU"/>
              </w:rPr>
            </w:pPr>
          </w:p>
        </w:tc>
        <w:tc>
          <w:tcPr>
            <w:tcW w:w="0" w:type="auto"/>
            <w:gridSpan w:val="2"/>
            <w:vAlign w:val="center"/>
            <w:hideMark/>
          </w:tcPr>
          <w:p w:rsidR="007B6ADB" w:rsidRPr="00242B42" w:rsidRDefault="007B6ADB" w:rsidP="00242B42">
            <w:pPr>
              <w:spacing w:after="0" w:line="240" w:lineRule="auto"/>
              <w:rPr>
                <w:rFonts w:ascii="Times New Roman" w:eastAsia="Times New Roman" w:hAnsi="Times New Roman" w:cs="Times New Roman"/>
                <w:lang w:eastAsia="ru-RU"/>
              </w:rPr>
            </w:pPr>
          </w:p>
        </w:tc>
      </w:tr>
    </w:tbl>
    <w:p w:rsidR="00B85618" w:rsidRPr="00242B42" w:rsidRDefault="007B6ADB" w:rsidP="00242B42">
      <w:pPr>
        <w:pStyle w:val="c6c37"/>
        <w:spacing w:before="0" w:beforeAutospacing="0" w:after="0" w:afterAutospacing="0"/>
        <w:jc w:val="center"/>
        <w:rPr>
          <w:rStyle w:val="c1c8c2"/>
          <w:b/>
          <w:sz w:val="22"/>
          <w:szCs w:val="22"/>
        </w:rPr>
      </w:pPr>
      <w:r w:rsidRPr="00242B42">
        <w:rPr>
          <w:rStyle w:val="c1c8c2"/>
          <w:b/>
          <w:sz w:val="22"/>
          <w:szCs w:val="22"/>
        </w:rPr>
        <w:t xml:space="preserve">  </w:t>
      </w:r>
    </w:p>
    <w:p w:rsidR="001021C3" w:rsidRPr="00242B42" w:rsidRDefault="009E0CDD" w:rsidP="00242B42">
      <w:pPr>
        <w:pStyle w:val="c9"/>
        <w:numPr>
          <w:ilvl w:val="0"/>
          <w:numId w:val="17"/>
        </w:numPr>
        <w:spacing w:before="0" w:beforeAutospacing="0" w:after="0" w:afterAutospacing="0"/>
        <w:ind w:left="0"/>
        <w:rPr>
          <w:sz w:val="22"/>
          <w:szCs w:val="22"/>
        </w:rPr>
      </w:pPr>
      <w:r w:rsidRPr="00242B42">
        <w:rPr>
          <w:rStyle w:val="c1c8c2c50"/>
          <w:b/>
          <w:sz w:val="22"/>
          <w:szCs w:val="22"/>
        </w:rPr>
        <w:t xml:space="preserve">Предметные  результаты: </w:t>
      </w:r>
      <w:r w:rsidR="001021C3" w:rsidRPr="00242B42">
        <w:rPr>
          <w:rStyle w:val="c1c8c2c50"/>
          <w:sz w:val="22"/>
          <w:szCs w:val="22"/>
        </w:rPr>
        <w:t xml:space="preserve"> </w:t>
      </w:r>
    </w:p>
    <w:p w:rsidR="001021C3" w:rsidRPr="00242B42" w:rsidRDefault="001021C3" w:rsidP="00242B42">
      <w:pPr>
        <w:pStyle w:val="c9"/>
        <w:spacing w:before="0" w:beforeAutospacing="0" w:after="0" w:afterAutospacing="0"/>
        <w:rPr>
          <w:i/>
          <w:sz w:val="22"/>
          <w:szCs w:val="22"/>
        </w:rPr>
      </w:pPr>
      <w:r w:rsidRPr="00242B42">
        <w:rPr>
          <w:rStyle w:val="c5c1c2"/>
          <w:b/>
          <w:i/>
          <w:sz w:val="22"/>
          <w:szCs w:val="22"/>
        </w:rPr>
        <w:t>1) в познавательной сфере</w:t>
      </w:r>
      <w:r w:rsidRPr="00242B42">
        <w:rPr>
          <w:rStyle w:val="c5c1c2"/>
          <w:i/>
          <w:sz w:val="22"/>
          <w:szCs w:val="22"/>
        </w:rPr>
        <w:t>:</w:t>
      </w:r>
    </w:p>
    <w:p w:rsidR="001021C3" w:rsidRPr="00242B42" w:rsidRDefault="001021C3" w:rsidP="00242B42">
      <w:pPr>
        <w:pStyle w:val="c9"/>
        <w:spacing w:before="0" w:beforeAutospacing="0" w:after="0" w:afterAutospacing="0"/>
        <w:rPr>
          <w:sz w:val="22"/>
          <w:szCs w:val="22"/>
        </w:rPr>
      </w:pPr>
      <w:r w:rsidRPr="00242B42">
        <w:rPr>
          <w:rStyle w:val="c1c2"/>
          <w:sz w:val="22"/>
          <w:szCs w:val="22"/>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1021C3" w:rsidRPr="00242B42" w:rsidRDefault="001021C3" w:rsidP="00242B42">
      <w:pPr>
        <w:pStyle w:val="c9"/>
        <w:spacing w:before="0" w:beforeAutospacing="0" w:after="0" w:afterAutospacing="0"/>
        <w:rPr>
          <w:sz w:val="22"/>
          <w:szCs w:val="22"/>
        </w:rPr>
      </w:pPr>
      <w:r w:rsidRPr="00242B42">
        <w:rPr>
          <w:rStyle w:val="c1c2"/>
          <w:sz w:val="22"/>
          <w:szCs w:val="22"/>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1021C3" w:rsidRPr="00242B42" w:rsidRDefault="001021C3" w:rsidP="00242B42">
      <w:pPr>
        <w:pStyle w:val="c9"/>
        <w:spacing w:before="0" w:beforeAutospacing="0" w:after="0" w:afterAutospacing="0"/>
        <w:rPr>
          <w:sz w:val="22"/>
          <w:szCs w:val="22"/>
        </w:rPr>
      </w:pPr>
      <w:r w:rsidRPr="00242B42">
        <w:rPr>
          <w:rStyle w:val="c1c2"/>
          <w:sz w:val="22"/>
          <w:szCs w:val="22"/>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1021C3" w:rsidRPr="00242B42" w:rsidRDefault="001021C3" w:rsidP="00242B42">
      <w:pPr>
        <w:pStyle w:val="c9"/>
        <w:spacing w:before="0" w:beforeAutospacing="0" w:after="0" w:afterAutospacing="0"/>
        <w:rPr>
          <w:sz w:val="22"/>
          <w:szCs w:val="22"/>
        </w:rPr>
      </w:pPr>
      <w:r w:rsidRPr="00242B42">
        <w:rPr>
          <w:rStyle w:val="c1c2"/>
          <w:sz w:val="22"/>
          <w:szCs w:val="22"/>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1021C3" w:rsidRPr="00242B42" w:rsidRDefault="001021C3" w:rsidP="00242B42">
      <w:pPr>
        <w:pStyle w:val="c9"/>
        <w:spacing w:before="0" w:beforeAutospacing="0" w:after="0" w:afterAutospacing="0"/>
        <w:rPr>
          <w:sz w:val="22"/>
          <w:szCs w:val="22"/>
        </w:rPr>
      </w:pPr>
      <w:r w:rsidRPr="00242B42">
        <w:rPr>
          <w:rStyle w:val="c1c2"/>
          <w:sz w:val="22"/>
          <w:szCs w:val="22"/>
        </w:rPr>
        <w:t>• владение элементарной литературоведческой терминологией при анализе литературного произведения;</w:t>
      </w:r>
    </w:p>
    <w:p w:rsidR="001021C3" w:rsidRPr="00242B42" w:rsidRDefault="001021C3" w:rsidP="00242B42">
      <w:pPr>
        <w:pStyle w:val="c9"/>
        <w:spacing w:before="0" w:beforeAutospacing="0" w:after="0" w:afterAutospacing="0"/>
        <w:rPr>
          <w:i/>
          <w:sz w:val="22"/>
          <w:szCs w:val="22"/>
        </w:rPr>
      </w:pPr>
      <w:r w:rsidRPr="00242B42">
        <w:rPr>
          <w:rStyle w:val="c5c1c2"/>
          <w:i/>
          <w:sz w:val="22"/>
          <w:szCs w:val="22"/>
        </w:rPr>
        <w:t>2</w:t>
      </w:r>
      <w:r w:rsidRPr="00242B42">
        <w:rPr>
          <w:rStyle w:val="c5c1c2"/>
          <w:b/>
          <w:i/>
          <w:sz w:val="22"/>
          <w:szCs w:val="22"/>
        </w:rPr>
        <w:t>) в ценностно-ориентационной сфере</w:t>
      </w:r>
      <w:r w:rsidRPr="00242B42">
        <w:rPr>
          <w:rStyle w:val="c5c1c2"/>
          <w:i/>
          <w:sz w:val="22"/>
          <w:szCs w:val="22"/>
        </w:rPr>
        <w:t>:</w:t>
      </w:r>
    </w:p>
    <w:p w:rsidR="001021C3" w:rsidRPr="00242B42" w:rsidRDefault="001021C3" w:rsidP="00242B42">
      <w:pPr>
        <w:pStyle w:val="c9"/>
        <w:spacing w:before="0" w:beforeAutospacing="0" w:after="0" w:afterAutospacing="0"/>
        <w:rPr>
          <w:sz w:val="22"/>
          <w:szCs w:val="22"/>
        </w:rPr>
      </w:pPr>
      <w:r w:rsidRPr="00242B42">
        <w:rPr>
          <w:rStyle w:val="c1c2"/>
          <w:sz w:val="22"/>
          <w:szCs w:val="22"/>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1021C3" w:rsidRPr="00242B42" w:rsidRDefault="001021C3" w:rsidP="00242B42">
      <w:pPr>
        <w:pStyle w:val="c9"/>
        <w:spacing w:before="0" w:beforeAutospacing="0" w:after="0" w:afterAutospacing="0"/>
        <w:rPr>
          <w:sz w:val="22"/>
          <w:szCs w:val="22"/>
        </w:rPr>
      </w:pPr>
      <w:r w:rsidRPr="00242B42">
        <w:rPr>
          <w:rStyle w:val="c1c2"/>
          <w:sz w:val="22"/>
          <w:szCs w:val="22"/>
        </w:rPr>
        <w:t xml:space="preserve">• формулирование собственного отношения к произведениям русской литературы, их оценка; </w:t>
      </w:r>
    </w:p>
    <w:p w:rsidR="001021C3" w:rsidRPr="00242B42" w:rsidRDefault="001021C3" w:rsidP="00242B42">
      <w:pPr>
        <w:pStyle w:val="c9"/>
        <w:spacing w:before="0" w:beforeAutospacing="0" w:after="0" w:afterAutospacing="0"/>
        <w:rPr>
          <w:sz w:val="22"/>
          <w:szCs w:val="22"/>
        </w:rPr>
      </w:pPr>
      <w:r w:rsidRPr="00242B42">
        <w:rPr>
          <w:rStyle w:val="c1c2"/>
          <w:sz w:val="22"/>
          <w:szCs w:val="22"/>
        </w:rPr>
        <w:t>• собственная интерпретация (в отдельных случаях) изученных литературных произведений;</w:t>
      </w:r>
    </w:p>
    <w:p w:rsidR="001021C3" w:rsidRPr="00242B42" w:rsidRDefault="001021C3" w:rsidP="00242B42">
      <w:pPr>
        <w:pStyle w:val="c9"/>
        <w:spacing w:before="0" w:beforeAutospacing="0" w:after="0" w:afterAutospacing="0"/>
        <w:rPr>
          <w:sz w:val="22"/>
          <w:szCs w:val="22"/>
        </w:rPr>
      </w:pPr>
      <w:r w:rsidRPr="00242B42">
        <w:rPr>
          <w:rStyle w:val="c1c2"/>
          <w:sz w:val="22"/>
          <w:szCs w:val="22"/>
        </w:rPr>
        <w:t>• понимание авторской позиции и свое отношение к ней;</w:t>
      </w:r>
    </w:p>
    <w:p w:rsidR="001021C3" w:rsidRPr="00242B42" w:rsidRDefault="001021C3" w:rsidP="00242B42">
      <w:pPr>
        <w:pStyle w:val="c9"/>
        <w:spacing w:before="0" w:beforeAutospacing="0" w:after="0" w:afterAutospacing="0"/>
        <w:rPr>
          <w:i/>
          <w:sz w:val="22"/>
          <w:szCs w:val="22"/>
        </w:rPr>
      </w:pPr>
      <w:r w:rsidRPr="00242B42">
        <w:rPr>
          <w:rStyle w:val="c5c1c2"/>
          <w:i/>
          <w:sz w:val="22"/>
          <w:szCs w:val="22"/>
        </w:rPr>
        <w:t>3</w:t>
      </w:r>
      <w:r w:rsidRPr="00242B42">
        <w:rPr>
          <w:rStyle w:val="c5c1c2"/>
          <w:b/>
          <w:i/>
          <w:sz w:val="22"/>
          <w:szCs w:val="22"/>
        </w:rPr>
        <w:t>) в коммуникативной сфере</w:t>
      </w:r>
      <w:r w:rsidRPr="00242B42">
        <w:rPr>
          <w:rStyle w:val="c5c1c2"/>
          <w:i/>
          <w:sz w:val="22"/>
          <w:szCs w:val="22"/>
        </w:rPr>
        <w:t>:</w:t>
      </w:r>
    </w:p>
    <w:p w:rsidR="001021C3" w:rsidRPr="00242B42" w:rsidRDefault="001021C3" w:rsidP="00242B42">
      <w:pPr>
        <w:pStyle w:val="c9"/>
        <w:spacing w:before="0" w:beforeAutospacing="0" w:after="0" w:afterAutospacing="0"/>
        <w:rPr>
          <w:sz w:val="22"/>
          <w:szCs w:val="22"/>
        </w:rPr>
      </w:pPr>
      <w:r w:rsidRPr="00242B42">
        <w:rPr>
          <w:rStyle w:val="c1c2"/>
          <w:sz w:val="22"/>
          <w:szCs w:val="22"/>
        </w:rPr>
        <w:t xml:space="preserve">• восприятие на слух литературных произведений разных жанров, осмысленное чтение и адекватное восприятие; </w:t>
      </w:r>
    </w:p>
    <w:p w:rsidR="001021C3" w:rsidRPr="00242B42" w:rsidRDefault="001021C3" w:rsidP="00242B42">
      <w:pPr>
        <w:pStyle w:val="c9"/>
        <w:spacing w:before="0" w:beforeAutospacing="0" w:after="0" w:afterAutospacing="0"/>
        <w:rPr>
          <w:sz w:val="22"/>
          <w:szCs w:val="22"/>
        </w:rPr>
      </w:pPr>
      <w:r w:rsidRPr="00242B42">
        <w:rPr>
          <w:rStyle w:val="c1c2"/>
          <w:sz w:val="22"/>
          <w:szCs w:val="22"/>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1021C3" w:rsidRPr="00242B42" w:rsidRDefault="001021C3" w:rsidP="00242B42">
      <w:pPr>
        <w:pStyle w:val="c9"/>
        <w:spacing w:before="0" w:beforeAutospacing="0" w:after="0" w:afterAutospacing="0"/>
        <w:rPr>
          <w:sz w:val="22"/>
          <w:szCs w:val="22"/>
        </w:rPr>
      </w:pPr>
      <w:r w:rsidRPr="00242B42">
        <w:rPr>
          <w:rStyle w:val="c1c2"/>
          <w:sz w:val="22"/>
          <w:szCs w:val="22"/>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1021C3" w:rsidRPr="00242B42" w:rsidRDefault="001021C3" w:rsidP="00242B42">
      <w:pPr>
        <w:pStyle w:val="c9"/>
        <w:spacing w:before="0" w:beforeAutospacing="0" w:after="0" w:afterAutospacing="0"/>
        <w:rPr>
          <w:i/>
          <w:sz w:val="22"/>
          <w:szCs w:val="22"/>
        </w:rPr>
      </w:pPr>
      <w:r w:rsidRPr="00242B42">
        <w:rPr>
          <w:rStyle w:val="c5c1c2"/>
          <w:i/>
          <w:sz w:val="22"/>
          <w:szCs w:val="22"/>
        </w:rPr>
        <w:t xml:space="preserve">4) </w:t>
      </w:r>
      <w:r w:rsidRPr="00242B42">
        <w:rPr>
          <w:rStyle w:val="c5c1c2"/>
          <w:b/>
          <w:i/>
          <w:sz w:val="22"/>
          <w:szCs w:val="22"/>
        </w:rPr>
        <w:t>в эстетической сфере</w:t>
      </w:r>
      <w:r w:rsidRPr="00242B42">
        <w:rPr>
          <w:rStyle w:val="c5c1c2"/>
          <w:i/>
          <w:sz w:val="22"/>
          <w:szCs w:val="22"/>
        </w:rPr>
        <w:t>:</w:t>
      </w:r>
    </w:p>
    <w:p w:rsidR="001021C3" w:rsidRPr="00242B42" w:rsidRDefault="001021C3" w:rsidP="00242B42">
      <w:pPr>
        <w:pStyle w:val="c9"/>
        <w:spacing w:before="0" w:beforeAutospacing="0" w:after="0" w:afterAutospacing="0"/>
        <w:rPr>
          <w:sz w:val="22"/>
          <w:szCs w:val="22"/>
        </w:rPr>
      </w:pPr>
      <w:r w:rsidRPr="00242B42">
        <w:rPr>
          <w:rStyle w:val="c1c2"/>
          <w:sz w:val="22"/>
          <w:szCs w:val="22"/>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9E0CDD" w:rsidRPr="00242B42" w:rsidRDefault="001021C3" w:rsidP="00242B42">
      <w:pPr>
        <w:pStyle w:val="c9"/>
        <w:spacing w:before="0" w:beforeAutospacing="0" w:after="0" w:afterAutospacing="0"/>
        <w:rPr>
          <w:rStyle w:val="c1c2"/>
          <w:sz w:val="22"/>
          <w:szCs w:val="22"/>
        </w:rPr>
      </w:pPr>
      <w:r w:rsidRPr="00242B42">
        <w:rPr>
          <w:rStyle w:val="c1c2"/>
          <w:sz w:val="22"/>
          <w:szCs w:val="22"/>
        </w:rPr>
        <w:t>• понимание русского слова в его эстетической функции, роли изобразительно-выразительных языковых сре</w:t>
      </w:r>
      <w:proofErr w:type="gramStart"/>
      <w:r w:rsidRPr="00242B42">
        <w:rPr>
          <w:rStyle w:val="c1c2"/>
          <w:sz w:val="22"/>
          <w:szCs w:val="22"/>
        </w:rPr>
        <w:t>дств в с</w:t>
      </w:r>
      <w:proofErr w:type="gramEnd"/>
      <w:r w:rsidRPr="00242B42">
        <w:rPr>
          <w:rStyle w:val="c1c2"/>
          <w:sz w:val="22"/>
          <w:szCs w:val="22"/>
        </w:rPr>
        <w:t>оздании художественных образов литературных произведений.</w:t>
      </w:r>
    </w:p>
    <w:p w:rsidR="009E0CDD" w:rsidRPr="00242B42" w:rsidRDefault="009E0CDD" w:rsidP="00242B42">
      <w:pPr>
        <w:pStyle w:val="c9"/>
        <w:spacing w:before="0" w:beforeAutospacing="0" w:after="0" w:afterAutospacing="0"/>
        <w:rPr>
          <w:rStyle w:val="c1c2"/>
          <w:sz w:val="22"/>
          <w:szCs w:val="22"/>
        </w:rPr>
      </w:pPr>
    </w:p>
    <w:p w:rsidR="00B85618" w:rsidRPr="00242B42" w:rsidRDefault="00135F14" w:rsidP="00242B42">
      <w:pPr>
        <w:spacing w:after="0" w:line="240" w:lineRule="auto"/>
        <w:jc w:val="both"/>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t xml:space="preserve">     </w:t>
      </w:r>
      <w:r w:rsidR="00B85618" w:rsidRPr="00242B42">
        <w:rPr>
          <w:rFonts w:ascii="Times New Roman" w:eastAsia="Times New Roman" w:hAnsi="Times New Roman" w:cs="Times New Roman"/>
          <w:b/>
          <w:lang w:eastAsia="ru-RU"/>
        </w:rPr>
        <w:t>Учащиеся должны знать</w:t>
      </w:r>
      <w:r w:rsidR="00B85618" w:rsidRPr="00242B42">
        <w:rPr>
          <w:rFonts w:ascii="Times New Roman" w:eastAsia="Times New Roman" w:hAnsi="Times New Roman" w:cs="Times New Roman"/>
          <w:lang w:eastAsia="ru-RU"/>
        </w:rPr>
        <w:t>:</w:t>
      </w:r>
    </w:p>
    <w:p w:rsidR="00B85618" w:rsidRPr="00242B42" w:rsidRDefault="00B85618" w:rsidP="00242B42">
      <w:pPr>
        <w:numPr>
          <w:ilvl w:val="0"/>
          <w:numId w:val="13"/>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авторов и содержание изученных произведений;</w:t>
      </w:r>
    </w:p>
    <w:p w:rsidR="00B85618" w:rsidRPr="00242B42" w:rsidRDefault="00B85618" w:rsidP="00242B42">
      <w:pPr>
        <w:numPr>
          <w:ilvl w:val="0"/>
          <w:numId w:val="13"/>
        </w:numPr>
        <w:spacing w:after="0" w:line="240" w:lineRule="auto"/>
        <w:ind w:left="0"/>
        <w:jc w:val="both"/>
        <w:rPr>
          <w:rFonts w:ascii="Times New Roman" w:eastAsia="Times New Roman" w:hAnsi="Times New Roman" w:cs="Times New Roman"/>
          <w:lang w:eastAsia="ru-RU"/>
        </w:rPr>
      </w:pPr>
      <w:proofErr w:type="gramStart"/>
      <w:r w:rsidRPr="00242B42">
        <w:rPr>
          <w:rFonts w:ascii="Times New Roman" w:eastAsia="Times New Roman" w:hAnsi="Times New Roman" w:cs="Times New Roman"/>
          <w:lang w:eastAsia="ru-RU"/>
        </w:rPr>
        <w:t>основные теоретико-литературные понятия: фольклор, устное народное творчество, жанры фольклора; сказка, виды сказок; постоянные эпитеты, гипербола, сравнение; летопись; роды литературы; жанры литературы; басня, аллегория, понятие об эзоповом языке; баллада; литературная сказка; стихотворная и прозаическая речь; ритм, рифма, способы рифмовки; метафора, звукопись и  аллитерация; фантастика в литературном произведении, юмор; портрет, пейзаж, литературный герой;</w:t>
      </w:r>
      <w:proofErr w:type="gramEnd"/>
      <w:r w:rsidRPr="00242B42">
        <w:rPr>
          <w:rFonts w:ascii="Times New Roman" w:eastAsia="Times New Roman" w:hAnsi="Times New Roman" w:cs="Times New Roman"/>
          <w:lang w:eastAsia="ru-RU"/>
        </w:rPr>
        <w:t xml:space="preserve"> сюжет, композиция литературного произведения; драма как род литературы; пьеса-сказка; автобиографичность литературного произведения.</w:t>
      </w:r>
    </w:p>
    <w:p w:rsidR="00B85618" w:rsidRPr="00242B42" w:rsidRDefault="00B85618" w:rsidP="00242B42">
      <w:pPr>
        <w:spacing w:after="0" w:line="240" w:lineRule="auto"/>
        <w:jc w:val="both"/>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Учащиеся должны уметь:</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воспроизводить сюжет изученного произведения и объяснять внутренние связи его элементов;</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отличать стихотворение от прозы, используя сведения о стихосложении (ритм, рифма, строфа);</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видеть связь между различными видами искусства и использовать их сопоставление, например, при обращении к иллюстрации, созданной к конкретному произведению;</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выявлять основную нравственную проблематику произведения;</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определять главные эпизоды в эпическом произведении, устанавливать причинно-следственные связи между ними;</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прослеживать изменение настроения в стихотворении;</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воспринимать многозначность слов в художественном тексте, определять их роль в произведении, выявлять в изобразительно-выразительных средствах языка проявление авторского отношения к </w:t>
      </w:r>
      <w:proofErr w:type="gramStart"/>
      <w:r w:rsidRPr="00242B42">
        <w:rPr>
          <w:rFonts w:ascii="Times New Roman" w:eastAsia="Times New Roman" w:hAnsi="Times New Roman" w:cs="Times New Roman"/>
          <w:lang w:eastAsia="ru-RU"/>
        </w:rPr>
        <w:t>изображаемому</w:t>
      </w:r>
      <w:proofErr w:type="gramEnd"/>
      <w:r w:rsidRPr="00242B42">
        <w:rPr>
          <w:rFonts w:ascii="Times New Roman" w:eastAsia="Times New Roman" w:hAnsi="Times New Roman" w:cs="Times New Roman"/>
          <w:lang w:eastAsia="ru-RU"/>
        </w:rPr>
        <w:t>;</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различать особенности построения и языка произведений простейших жанров (народная и литературная сказка, загадка, басня, рассказ);</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пользоваться алфавитным каталогом школьной библиотеки;</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ориентироваться в незнакомой книге (автор, аннотация, оглавление, предисловие, послесловие);</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выразительно читать текст-описание, текст-повествование, монологи, диалоги, учитывая жанровое своеобразие произведения;</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подготовить (устно и письменно) краткий, сжатый, выборочный и подробный пересказы;</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словесно воспроизводить картины, созданные писателем (пейзаж, портрет); </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аргументировать своё отношение к героям произведения, объяснять мотивы поведения героев, сопоставлять и оценивать их поступки, переживания, портреты, речь, находить прямые авторские оценки;</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написать творческое сочинение типа описания и повествования на материале жизненных и литературных впечатлений;</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сочинять небольшие произведения фольклорного жанра – сказки, загадки, басни;</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создавать сочинения-миниатюры по картине.</w:t>
      </w:r>
    </w:p>
    <w:p w:rsidR="00B85618" w:rsidRPr="00242B42" w:rsidRDefault="00B85618" w:rsidP="00242B42">
      <w:pPr>
        <w:pStyle w:val="c9"/>
        <w:spacing w:before="0" w:beforeAutospacing="0" w:after="0" w:afterAutospacing="0"/>
        <w:rPr>
          <w:rStyle w:val="c1c2"/>
          <w:sz w:val="22"/>
          <w:szCs w:val="22"/>
        </w:rPr>
      </w:pPr>
    </w:p>
    <w:p w:rsidR="001021C3" w:rsidRPr="00242B42" w:rsidRDefault="001021C3" w:rsidP="0024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8079"/>
      </w:tblGrid>
      <w:tr w:rsidR="001021C3" w:rsidRPr="00242B42" w:rsidTr="00C738C2">
        <w:tc>
          <w:tcPr>
            <w:tcW w:w="7797" w:type="dxa"/>
          </w:tcPr>
          <w:p w:rsidR="001021C3" w:rsidRPr="00242B42" w:rsidRDefault="00A51A55" w:rsidP="00242B42">
            <w:pPr>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 xml:space="preserve">Ученик </w:t>
            </w:r>
            <w:r w:rsidR="001021C3" w:rsidRPr="00242B42">
              <w:rPr>
                <w:rFonts w:ascii="Times New Roman" w:eastAsia="Times New Roman" w:hAnsi="Times New Roman" w:cs="Times New Roman"/>
                <w:b/>
                <w:lang w:eastAsia="ru-RU"/>
              </w:rPr>
              <w:t>научится</w:t>
            </w:r>
          </w:p>
          <w:p w:rsidR="00A51A55" w:rsidRPr="00242B42" w:rsidRDefault="00A51A55" w:rsidP="00242B42">
            <w:pPr>
              <w:spacing w:after="0" w:line="240" w:lineRule="auto"/>
              <w:jc w:val="center"/>
              <w:rPr>
                <w:rFonts w:ascii="Times New Roman" w:eastAsia="Times New Roman" w:hAnsi="Times New Roman" w:cs="Times New Roman"/>
                <w:b/>
                <w:lang w:eastAsia="ru-RU"/>
              </w:rPr>
            </w:pPr>
          </w:p>
        </w:tc>
        <w:tc>
          <w:tcPr>
            <w:tcW w:w="8079" w:type="dxa"/>
          </w:tcPr>
          <w:p w:rsidR="001021C3" w:rsidRPr="00242B42" w:rsidRDefault="00A51A55" w:rsidP="00242B42">
            <w:pPr>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 xml:space="preserve">Ученик </w:t>
            </w:r>
            <w:r w:rsidR="001021C3" w:rsidRPr="00242B42">
              <w:rPr>
                <w:rFonts w:ascii="Times New Roman" w:eastAsia="Times New Roman" w:hAnsi="Times New Roman" w:cs="Times New Roman"/>
                <w:b/>
                <w:lang w:eastAsia="ru-RU"/>
              </w:rPr>
              <w:t>получит возможность научиться</w:t>
            </w:r>
          </w:p>
        </w:tc>
      </w:tr>
      <w:tr w:rsidR="002B6A98" w:rsidRPr="00242B42" w:rsidTr="00C738C2">
        <w:tc>
          <w:tcPr>
            <w:tcW w:w="15876" w:type="dxa"/>
            <w:gridSpan w:val="2"/>
          </w:tcPr>
          <w:p w:rsidR="002B6A98" w:rsidRPr="00242B42" w:rsidRDefault="002B6A98" w:rsidP="00242B42">
            <w:pPr>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Предметные результаты</w:t>
            </w:r>
          </w:p>
        </w:tc>
      </w:tr>
      <w:tr w:rsidR="001021C3" w:rsidRPr="00242B42" w:rsidTr="00C738C2">
        <w:tc>
          <w:tcPr>
            <w:tcW w:w="7797" w:type="dxa"/>
          </w:tcPr>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осознанно воспринимать и понимать фольклорный текст; различать фольклорные и литературные произведения,</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выразительно читать сказки и былины, соблюдая соответствующий интонационный рисунок устного рассказывания;</w:t>
            </w:r>
          </w:p>
          <w:p w:rsidR="001021C3" w:rsidRPr="00242B42" w:rsidRDefault="001021C3" w:rsidP="00242B42">
            <w:pPr>
              <w:spacing w:after="0" w:line="240" w:lineRule="auto"/>
              <w:rPr>
                <w:rFonts w:ascii="Times New Roman" w:eastAsia="Times New Roman" w:hAnsi="Times New Roman" w:cs="Times New Roman"/>
                <w:lang w:eastAsia="ru-RU"/>
              </w:rPr>
            </w:pP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1021C3" w:rsidRPr="00242B42" w:rsidRDefault="001021C3" w:rsidP="00242B42">
            <w:pPr>
              <w:spacing w:after="0" w:line="240" w:lineRule="auto"/>
              <w:rPr>
                <w:rFonts w:ascii="Times New Roman" w:eastAsia="Times New Roman" w:hAnsi="Times New Roman" w:cs="Times New Roman"/>
                <w:lang w:eastAsia="ru-RU"/>
              </w:rPr>
            </w:pP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242B42">
              <w:rPr>
                <w:rFonts w:ascii="Times New Roman" w:eastAsia="Times New Roman" w:hAnsi="Times New Roman" w:cs="Times New Roman"/>
                <w:lang w:eastAsia="ru-RU"/>
              </w:rPr>
              <w:t>от</w:t>
            </w:r>
            <w:proofErr w:type="gramEnd"/>
            <w:r w:rsidRPr="00242B42">
              <w:rPr>
                <w:rFonts w:ascii="Times New Roman" w:eastAsia="Times New Roman" w:hAnsi="Times New Roman" w:cs="Times New Roman"/>
                <w:lang w:eastAsia="ru-RU"/>
              </w:rPr>
              <w:t xml:space="preserve"> фольклорной;</w:t>
            </w:r>
          </w:p>
        </w:tc>
        <w:tc>
          <w:tcPr>
            <w:tcW w:w="8079" w:type="dxa"/>
          </w:tcPr>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рассказывать о самостоятельно прочитанной сказке, былине, обосновывая свой выбор;</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сочинять сказку (в том числе и по пословице), былину и/или придумывать сюжетные линии;</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сравнивая произведения героического эпоса разных народов (былину и сагу, былину и сказание), определять черты национального характера;</w:t>
            </w:r>
          </w:p>
          <w:p w:rsidR="001021C3" w:rsidRPr="00242B42" w:rsidRDefault="001021C3" w:rsidP="00242B42">
            <w:pPr>
              <w:spacing w:after="0" w:line="240" w:lineRule="auto"/>
              <w:rPr>
                <w:rFonts w:ascii="Times New Roman" w:eastAsia="Times New Roman" w:hAnsi="Times New Roman" w:cs="Times New Roman"/>
                <w:lang w:eastAsia="ru-RU"/>
              </w:rPr>
            </w:pPr>
          </w:p>
        </w:tc>
      </w:tr>
      <w:tr w:rsidR="001021C3" w:rsidRPr="00242B42" w:rsidTr="00C738C2">
        <w:tc>
          <w:tcPr>
            <w:tcW w:w="7797" w:type="dxa"/>
          </w:tcPr>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осознанно воспринимать художественное произведение в единстве формы и содержания; • адекватно понимать художественный текст и давать его смысловой анализ; интерпретировать прочитанное, </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1021C3" w:rsidRPr="00242B42" w:rsidRDefault="001021C3" w:rsidP="00242B42">
            <w:pPr>
              <w:spacing w:after="0" w:line="240" w:lineRule="auto"/>
              <w:rPr>
                <w:rFonts w:ascii="Times New Roman" w:eastAsia="Times New Roman" w:hAnsi="Times New Roman" w:cs="Times New Roman"/>
                <w:lang w:eastAsia="ru-RU"/>
              </w:rPr>
            </w:pPr>
          </w:p>
        </w:tc>
        <w:tc>
          <w:tcPr>
            <w:tcW w:w="8079" w:type="dxa"/>
          </w:tcPr>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дифференцировать элементы поэтики художественного текста, видеть их художественную и смысловую функцию;</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сопоставлять «чужие» тексты интерпретирующего характера, аргументированно оценивать их;</w:t>
            </w:r>
          </w:p>
          <w:p w:rsidR="001021C3" w:rsidRPr="00242B42" w:rsidRDefault="001021C3" w:rsidP="00242B42">
            <w:pPr>
              <w:spacing w:after="0" w:line="240" w:lineRule="auto"/>
              <w:rPr>
                <w:rFonts w:ascii="Times New Roman" w:eastAsia="Times New Roman" w:hAnsi="Times New Roman" w:cs="Times New Roman"/>
                <w:lang w:eastAsia="ru-RU"/>
              </w:rPr>
            </w:pPr>
          </w:p>
        </w:tc>
      </w:tr>
    </w:tbl>
    <w:p w:rsidR="001021C3" w:rsidRPr="00242B42" w:rsidRDefault="001021C3" w:rsidP="0024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69"/>
        <w:jc w:val="both"/>
        <w:rPr>
          <w:rFonts w:ascii="Times New Roman" w:eastAsia="Times New Roman" w:hAnsi="Times New Roman" w:cs="Times New Roman"/>
          <w:lang w:eastAsia="ru-RU"/>
        </w:rPr>
      </w:pPr>
    </w:p>
    <w:p w:rsidR="001021C3" w:rsidRPr="00242B42" w:rsidRDefault="001021C3" w:rsidP="0024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69"/>
        <w:jc w:val="both"/>
        <w:rPr>
          <w:rFonts w:ascii="Times New Roman" w:eastAsia="Times New Roman" w:hAnsi="Times New Roman" w:cs="Times New Roman"/>
          <w:i/>
          <w:lang w:eastAsia="ru-RU"/>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8079"/>
      </w:tblGrid>
      <w:tr w:rsidR="001021C3" w:rsidRPr="00242B42" w:rsidTr="00C738C2">
        <w:tc>
          <w:tcPr>
            <w:tcW w:w="15876" w:type="dxa"/>
            <w:gridSpan w:val="2"/>
          </w:tcPr>
          <w:p w:rsidR="001021C3" w:rsidRPr="00242B42" w:rsidRDefault="001021C3" w:rsidP="0024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t>Личностные результаты</w:t>
            </w:r>
          </w:p>
        </w:tc>
      </w:tr>
      <w:tr w:rsidR="001021C3" w:rsidRPr="00242B42" w:rsidTr="00C738C2">
        <w:tc>
          <w:tcPr>
            <w:tcW w:w="7797" w:type="dxa"/>
          </w:tcPr>
          <w:p w:rsidR="002B6A98" w:rsidRPr="00242B42" w:rsidRDefault="002B6A98" w:rsidP="00242B42">
            <w:pPr>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Ученик научится</w:t>
            </w:r>
          </w:p>
          <w:p w:rsidR="001021C3" w:rsidRPr="00242B42" w:rsidRDefault="001021C3" w:rsidP="00242B42">
            <w:pPr>
              <w:spacing w:after="0" w:line="240" w:lineRule="auto"/>
              <w:jc w:val="center"/>
              <w:rPr>
                <w:rFonts w:ascii="Times New Roman" w:eastAsia="Times New Roman" w:hAnsi="Times New Roman" w:cs="Times New Roman"/>
                <w:lang w:val="en-US" w:bidi="en-US"/>
              </w:rPr>
            </w:pPr>
          </w:p>
        </w:tc>
        <w:tc>
          <w:tcPr>
            <w:tcW w:w="8079" w:type="dxa"/>
          </w:tcPr>
          <w:p w:rsidR="001021C3" w:rsidRPr="00242B42" w:rsidRDefault="002B6A98" w:rsidP="00242B42">
            <w:pPr>
              <w:spacing w:after="0" w:line="240" w:lineRule="auto"/>
              <w:jc w:val="center"/>
              <w:rPr>
                <w:rFonts w:ascii="Times New Roman" w:eastAsia="Times New Roman" w:hAnsi="Times New Roman" w:cs="Times New Roman"/>
                <w:lang w:bidi="en-US"/>
              </w:rPr>
            </w:pPr>
            <w:r w:rsidRPr="00242B42">
              <w:rPr>
                <w:rFonts w:ascii="Times New Roman" w:eastAsia="Times New Roman" w:hAnsi="Times New Roman" w:cs="Times New Roman"/>
                <w:b/>
                <w:lang w:eastAsia="ru-RU"/>
              </w:rPr>
              <w:t>Ученик получит возможность научиться</w:t>
            </w:r>
            <w:r w:rsidRPr="00242B42">
              <w:rPr>
                <w:rFonts w:ascii="Times New Roman" w:eastAsia="Times New Roman" w:hAnsi="Times New Roman" w:cs="Times New Roman"/>
                <w:lang w:bidi="en-US"/>
              </w:rPr>
              <w:t xml:space="preserve"> </w:t>
            </w:r>
          </w:p>
        </w:tc>
      </w:tr>
      <w:tr w:rsidR="001021C3" w:rsidRPr="00242B42" w:rsidTr="00C738C2">
        <w:tc>
          <w:tcPr>
            <w:tcW w:w="7797" w:type="dxa"/>
          </w:tcPr>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выделять нравственную проблематику фольклорных текстов как основу для развития представлений о нравственном идеале русского народа, формирования представлений о русском национальном характере;</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обращаться к пословицам, поговоркам, фольклорным образам, традиционным фольклорным приёмам в различных ситуациях речевого общения, </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сопоставлять фольклорную сказку и её интерпретацию средствами других искусств (иллюстрация, мультипликация, художественный фильм);</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устанавливать поле читательских ассоциаций, отбирать произведения для чтения;</w:t>
            </w:r>
          </w:p>
          <w:p w:rsidR="001021C3" w:rsidRPr="00242B42" w:rsidRDefault="001021C3" w:rsidP="00242B42">
            <w:pPr>
              <w:spacing w:after="0" w:line="240" w:lineRule="auto"/>
              <w:jc w:val="both"/>
              <w:rPr>
                <w:rFonts w:ascii="Times New Roman" w:eastAsia="Times New Roman" w:hAnsi="Times New Roman" w:cs="Times New Roman"/>
                <w:lang w:bidi="en-US"/>
              </w:rPr>
            </w:pPr>
          </w:p>
        </w:tc>
        <w:tc>
          <w:tcPr>
            <w:tcW w:w="8079" w:type="dxa"/>
          </w:tcPr>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сравнивая сказки, принадлежащие разным народам, видеть в них воплощение нравственного идеала конкретного народа</w:t>
            </w:r>
            <w:proofErr w:type="gramStart"/>
            <w:r w:rsidRPr="00242B42">
              <w:rPr>
                <w:rFonts w:ascii="Times New Roman" w:eastAsia="Times New Roman" w:hAnsi="Times New Roman" w:cs="Times New Roman"/>
                <w:lang w:eastAsia="ru-RU"/>
              </w:rPr>
              <w:t xml:space="preserve"> .</w:t>
            </w:r>
            <w:proofErr w:type="gramEnd"/>
          </w:p>
          <w:p w:rsidR="001021C3" w:rsidRPr="00242B42" w:rsidRDefault="001021C3" w:rsidP="00242B42">
            <w:pPr>
              <w:spacing w:after="0" w:line="240" w:lineRule="auto"/>
              <w:jc w:val="both"/>
              <w:rPr>
                <w:rFonts w:ascii="Times New Roman" w:eastAsia="Times New Roman" w:hAnsi="Times New Roman" w:cs="Times New Roman"/>
                <w:lang w:bidi="en-US"/>
              </w:rPr>
            </w:pPr>
          </w:p>
        </w:tc>
      </w:tr>
    </w:tbl>
    <w:p w:rsidR="001021C3" w:rsidRPr="00242B42" w:rsidRDefault="001021C3" w:rsidP="0024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69"/>
        <w:jc w:val="both"/>
        <w:rPr>
          <w:rFonts w:ascii="Times New Roman" w:eastAsia="Times New Roman" w:hAnsi="Times New Roman" w:cs="Times New Roman"/>
          <w:i/>
          <w:lang w:eastAsia="ru-RU"/>
        </w:rPr>
      </w:pPr>
    </w:p>
    <w:p w:rsidR="001021C3" w:rsidRPr="00242B42" w:rsidRDefault="001021C3" w:rsidP="0024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69"/>
        <w:jc w:val="both"/>
        <w:rPr>
          <w:rFonts w:ascii="Times New Roman" w:eastAsia="Times New Roman" w:hAnsi="Times New Roman" w:cs="Times New Roman"/>
          <w:i/>
          <w:lang w:eastAsia="ru-RU"/>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8079"/>
      </w:tblGrid>
      <w:tr w:rsidR="001021C3" w:rsidRPr="00242B42" w:rsidTr="00C738C2">
        <w:tc>
          <w:tcPr>
            <w:tcW w:w="15876" w:type="dxa"/>
            <w:gridSpan w:val="2"/>
          </w:tcPr>
          <w:p w:rsidR="001021C3" w:rsidRPr="00242B42" w:rsidRDefault="001021C3" w:rsidP="0024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t>Метапредметные  результаты</w:t>
            </w:r>
          </w:p>
        </w:tc>
      </w:tr>
      <w:tr w:rsidR="001021C3" w:rsidRPr="00242B42" w:rsidTr="002B6A98">
        <w:tc>
          <w:tcPr>
            <w:tcW w:w="7797" w:type="dxa"/>
          </w:tcPr>
          <w:p w:rsidR="002B6A98" w:rsidRPr="00242B42" w:rsidRDefault="002B6A98" w:rsidP="00242B42">
            <w:pPr>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Ученик научится</w:t>
            </w:r>
          </w:p>
          <w:p w:rsidR="001021C3" w:rsidRPr="00242B42" w:rsidRDefault="001021C3" w:rsidP="00242B42">
            <w:pPr>
              <w:spacing w:after="0" w:line="240" w:lineRule="auto"/>
              <w:jc w:val="center"/>
              <w:rPr>
                <w:rFonts w:ascii="Times New Roman" w:eastAsia="Times New Roman" w:hAnsi="Times New Roman" w:cs="Times New Roman"/>
                <w:lang w:val="en-US" w:bidi="en-US"/>
              </w:rPr>
            </w:pPr>
          </w:p>
        </w:tc>
        <w:tc>
          <w:tcPr>
            <w:tcW w:w="8079" w:type="dxa"/>
          </w:tcPr>
          <w:p w:rsidR="001021C3" w:rsidRPr="00242B42" w:rsidRDefault="002B6A98" w:rsidP="00242B42">
            <w:pPr>
              <w:spacing w:after="0" w:line="240" w:lineRule="auto"/>
              <w:jc w:val="center"/>
              <w:rPr>
                <w:rFonts w:ascii="Times New Roman" w:eastAsia="Times New Roman" w:hAnsi="Times New Roman" w:cs="Times New Roman"/>
                <w:lang w:bidi="en-US"/>
              </w:rPr>
            </w:pPr>
            <w:r w:rsidRPr="00242B42">
              <w:rPr>
                <w:rFonts w:ascii="Times New Roman" w:eastAsia="Times New Roman" w:hAnsi="Times New Roman" w:cs="Times New Roman"/>
                <w:b/>
                <w:lang w:eastAsia="ru-RU"/>
              </w:rPr>
              <w:t>Ученик получит возможность научиться</w:t>
            </w:r>
            <w:r w:rsidRPr="00242B42">
              <w:rPr>
                <w:rFonts w:ascii="Times New Roman" w:eastAsia="Times New Roman" w:hAnsi="Times New Roman" w:cs="Times New Roman"/>
                <w:lang w:bidi="en-US"/>
              </w:rPr>
              <w:t xml:space="preserve"> </w:t>
            </w:r>
          </w:p>
        </w:tc>
      </w:tr>
      <w:tr w:rsidR="001021C3" w:rsidRPr="00242B42" w:rsidTr="002B6A98">
        <w:trPr>
          <w:trHeight w:val="1260"/>
        </w:trPr>
        <w:tc>
          <w:tcPr>
            <w:tcW w:w="7797" w:type="dxa"/>
          </w:tcPr>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видеть черты русского национального характера в героях русских сказок и былин, </w:t>
            </w:r>
          </w:p>
          <w:p w:rsidR="009E38A7"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определять с помощью пословицы жизненную/вымышленную ситуацию;</w:t>
            </w:r>
            <w:r w:rsidR="009E38A7" w:rsidRPr="00242B42">
              <w:rPr>
                <w:rFonts w:ascii="Times New Roman" w:eastAsia="Times New Roman" w:hAnsi="Times New Roman" w:cs="Times New Roman"/>
                <w:lang w:eastAsia="ru-RU"/>
              </w:rPr>
              <w:t xml:space="preserve"> • воспринимать художественный текст как произведение искусства, послание автора читателю, современнику и потомку;</w:t>
            </w:r>
          </w:p>
          <w:p w:rsidR="009E38A7" w:rsidRPr="00242B42" w:rsidRDefault="009E38A7" w:rsidP="00242B42">
            <w:pPr>
              <w:spacing w:after="0" w:line="240" w:lineRule="auto"/>
              <w:rPr>
                <w:rFonts w:ascii="Times New Roman" w:eastAsia="Times New Roman" w:hAnsi="Times New Roman" w:cs="Times New Roman"/>
                <w:lang w:eastAsia="ru-RU"/>
              </w:rPr>
            </w:pPr>
            <w:proofErr w:type="gramStart"/>
            <w:r w:rsidRPr="00242B42">
              <w:rPr>
                <w:rFonts w:ascii="Times New Roman" w:eastAsia="Times New Roman" w:hAnsi="Times New Roman" w:cs="Times New Roman"/>
                <w:lang w:eastAsia="ru-RU"/>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1021C3" w:rsidRPr="00242B42" w:rsidRDefault="001021C3" w:rsidP="00242B42">
            <w:pPr>
              <w:spacing w:after="0" w:line="240" w:lineRule="auto"/>
              <w:rPr>
                <w:rFonts w:ascii="Times New Roman" w:eastAsia="Times New Roman" w:hAnsi="Times New Roman" w:cs="Times New Roman"/>
                <w:lang w:eastAsia="ru-RU"/>
              </w:rPr>
            </w:pPr>
          </w:p>
        </w:tc>
        <w:tc>
          <w:tcPr>
            <w:tcW w:w="8079" w:type="dxa"/>
          </w:tcPr>
          <w:p w:rsidR="009E38A7"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w:t>
            </w:r>
            <w:r w:rsidRPr="00242B42">
              <w:rPr>
                <w:rFonts w:ascii="Times New Roman" w:eastAsia="Times New Roman" w:hAnsi="Times New Roman" w:cs="Times New Roman"/>
                <w:lang w:val="en-US" w:eastAsia="ru-RU" w:bidi="en-US"/>
              </w:rPr>
              <w:t> </w:t>
            </w:r>
            <w:r w:rsidRPr="00242B42">
              <w:rPr>
                <w:rFonts w:ascii="Times New Roman" w:eastAsia="Times New Roman" w:hAnsi="Times New Roman" w:cs="Times New Roman"/>
                <w:lang w:eastAsia="ru-RU" w:bidi="en-US"/>
              </w:rPr>
              <w:t>видеть необычное в обычном, устанавливать неочевидные связи между предметами, явлениями, действиями, отгадывая или сочиняя загадку</w:t>
            </w:r>
            <w:proofErr w:type="gramStart"/>
            <w:r w:rsidRPr="00242B42">
              <w:rPr>
                <w:rFonts w:ascii="Times New Roman" w:eastAsia="Times New Roman" w:hAnsi="Times New Roman" w:cs="Times New Roman"/>
                <w:lang w:eastAsia="ru-RU" w:bidi="en-US"/>
              </w:rPr>
              <w:t>.</w:t>
            </w:r>
            <w:proofErr w:type="gramEnd"/>
            <w:r w:rsidR="009E38A7" w:rsidRPr="00242B42">
              <w:rPr>
                <w:rFonts w:ascii="Times New Roman" w:eastAsia="Times New Roman" w:hAnsi="Times New Roman" w:cs="Times New Roman"/>
                <w:lang w:eastAsia="ru-RU"/>
              </w:rPr>
              <w:t xml:space="preserve"> • </w:t>
            </w:r>
            <w:proofErr w:type="gramStart"/>
            <w:r w:rsidR="009E38A7" w:rsidRPr="00242B42">
              <w:rPr>
                <w:rFonts w:ascii="Times New Roman" w:eastAsia="Times New Roman" w:hAnsi="Times New Roman" w:cs="Times New Roman"/>
                <w:lang w:eastAsia="ru-RU"/>
              </w:rPr>
              <w:t>с</w:t>
            </w:r>
            <w:proofErr w:type="gramEnd"/>
            <w:r w:rsidR="009E38A7" w:rsidRPr="00242B42">
              <w:rPr>
                <w:rFonts w:ascii="Times New Roman" w:eastAsia="Times New Roman" w:hAnsi="Times New Roman" w:cs="Times New Roman"/>
                <w:lang w:eastAsia="ru-RU"/>
              </w:rPr>
              <w:t xml:space="preserve">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1021C3" w:rsidRPr="00242B42" w:rsidRDefault="001021C3" w:rsidP="00242B42">
            <w:pPr>
              <w:spacing w:after="0" w:line="240" w:lineRule="auto"/>
              <w:rPr>
                <w:rFonts w:ascii="Times New Roman" w:eastAsia="Times New Roman" w:hAnsi="Times New Roman" w:cs="Times New Roman"/>
                <w:lang w:eastAsia="ru-RU"/>
              </w:rPr>
            </w:pPr>
          </w:p>
        </w:tc>
      </w:tr>
      <w:tr w:rsidR="001021C3" w:rsidRPr="00242B42" w:rsidTr="002B6A98">
        <w:trPr>
          <w:trHeight w:val="3256"/>
        </w:trPr>
        <w:tc>
          <w:tcPr>
            <w:tcW w:w="7797" w:type="dxa"/>
          </w:tcPr>
          <w:p w:rsidR="001021C3" w:rsidRPr="00242B42" w:rsidRDefault="001021C3" w:rsidP="00242B42">
            <w:pPr>
              <w:spacing w:after="0" w:line="240" w:lineRule="auto"/>
              <w:rPr>
                <w:rFonts w:ascii="Times New Roman" w:eastAsia="Times New Roman" w:hAnsi="Times New Roman" w:cs="Times New Roman"/>
                <w:b/>
                <w:lang w:eastAsia="ru-RU"/>
              </w:rPr>
            </w:pPr>
            <w:r w:rsidRPr="00242B42">
              <w:rPr>
                <w:rFonts w:ascii="Times New Roman" w:eastAsia="Times New Roman" w:hAnsi="Times New Roman" w:cs="Times New Roman"/>
                <w:lang w:eastAsia="ru-RU"/>
              </w:rPr>
              <w:t>• определять актуальность произведений для читателей разных поколений и вступать в диалог с другими читателями;</w:t>
            </w:r>
          </w:p>
          <w:p w:rsidR="001021C3" w:rsidRPr="00242B42" w:rsidRDefault="001021C3" w:rsidP="00242B42">
            <w:pPr>
              <w:spacing w:after="0" w:line="240" w:lineRule="auto"/>
              <w:rPr>
                <w:rFonts w:ascii="Times New Roman" w:eastAsia="Times New Roman" w:hAnsi="Times New Roman" w:cs="Times New Roman"/>
                <w:b/>
                <w:lang w:eastAsia="ru-RU"/>
              </w:rPr>
            </w:pPr>
            <w:r w:rsidRPr="00242B42">
              <w:rPr>
                <w:rFonts w:ascii="Times New Roman" w:eastAsia="Times New Roman" w:hAnsi="Times New Roman" w:cs="Times New Roman"/>
                <w:lang w:eastAsia="ru-RU"/>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242B42">
              <w:rPr>
                <w:rFonts w:ascii="Times New Roman" w:eastAsia="Times New Roman" w:hAnsi="Times New Roman" w:cs="Times New Roman"/>
                <w:lang w:eastAsia="ru-RU"/>
              </w:rPr>
              <w:t>прочитанному</w:t>
            </w:r>
            <w:proofErr w:type="gramEnd"/>
            <w:r w:rsidRPr="00242B42">
              <w:rPr>
                <w:rFonts w:ascii="Times New Roman" w:eastAsia="Times New Roman" w:hAnsi="Times New Roman" w:cs="Times New Roman"/>
                <w:lang w:eastAsia="ru-RU"/>
              </w:rPr>
              <w:t>;</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создавать собственный текст аналитического и интерпретирующего характера в различных форматах;</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сопоставлять произведение словесного искусства и его воплощение в других искусствах;</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работать с разными источниками информации и владеть основными способами её обработки и презентации.</w:t>
            </w:r>
          </w:p>
        </w:tc>
        <w:tc>
          <w:tcPr>
            <w:tcW w:w="8079" w:type="dxa"/>
          </w:tcPr>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оценивать интерпретацию художественного текста, созданную средствами других искусств;</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создавать собственную интерпретацию изученного текста средствами других искусств;</w:t>
            </w:r>
          </w:p>
        </w:tc>
      </w:tr>
    </w:tbl>
    <w:p w:rsidR="009E38A7" w:rsidRPr="00242B42" w:rsidRDefault="009E38A7" w:rsidP="00242B42">
      <w:pPr>
        <w:spacing w:after="0" w:line="240" w:lineRule="auto"/>
        <w:jc w:val="both"/>
        <w:rPr>
          <w:rFonts w:ascii="Times New Roman" w:eastAsia="Times New Roman" w:hAnsi="Times New Roman" w:cs="Times New Roman"/>
          <w:i/>
          <w:iCs/>
          <w:lang w:eastAsia="ru-RU"/>
        </w:rPr>
      </w:pPr>
    </w:p>
    <w:p w:rsidR="00A40D17" w:rsidRPr="00A63996" w:rsidRDefault="00BD16AB" w:rsidP="00A63996">
      <w:pPr>
        <w:autoSpaceDE w:val="0"/>
        <w:autoSpaceDN w:val="0"/>
        <w:adjustRightInd w:val="0"/>
        <w:spacing w:after="0" w:line="240" w:lineRule="auto"/>
        <w:jc w:val="center"/>
        <w:rPr>
          <w:rFonts w:ascii="Times New Roman" w:eastAsia="Calibri" w:hAnsi="Times New Roman" w:cs="Times New Roman"/>
          <w:b/>
        </w:rPr>
      </w:pPr>
      <w:r w:rsidRPr="00242B42">
        <w:rPr>
          <w:rFonts w:ascii="Times New Roman" w:eastAsia="Calibri" w:hAnsi="Times New Roman" w:cs="Times New Roman"/>
          <w:b/>
        </w:rPr>
        <w:t xml:space="preserve">Учебно-тематический план </w:t>
      </w:r>
    </w:p>
    <w:tbl>
      <w:tblPr>
        <w:tblW w:w="12806" w:type="dxa"/>
        <w:tblInd w:w="-8" w:type="dxa"/>
        <w:tblCellMar>
          <w:left w:w="40" w:type="dxa"/>
          <w:right w:w="40" w:type="dxa"/>
        </w:tblCellMar>
        <w:tblLook w:val="04A0"/>
      </w:tblPr>
      <w:tblGrid>
        <w:gridCol w:w="899"/>
        <w:gridCol w:w="3969"/>
        <w:gridCol w:w="1701"/>
        <w:gridCol w:w="1560"/>
        <w:gridCol w:w="1842"/>
        <w:gridCol w:w="2835"/>
      </w:tblGrid>
      <w:tr w:rsidR="00BD16AB" w:rsidRPr="00242B42" w:rsidTr="00BD16AB">
        <w:trPr>
          <w:trHeight w:val="1265"/>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bCs/>
                <w:i/>
                <w:iCs/>
                <w:color w:val="000000"/>
                <w:lang w:eastAsia="ru-RU"/>
              </w:rPr>
              <w:t xml:space="preserve">№ </w:t>
            </w:r>
            <w:proofErr w:type="gramStart"/>
            <w:r w:rsidRPr="00242B42">
              <w:rPr>
                <w:rFonts w:ascii="Times New Roman" w:eastAsia="Times New Roman" w:hAnsi="Times New Roman" w:cs="Times New Roman"/>
                <w:bCs/>
                <w:i/>
                <w:iCs/>
                <w:color w:val="000000"/>
                <w:lang w:eastAsia="ru-RU"/>
              </w:rPr>
              <w:t>п</w:t>
            </w:r>
            <w:proofErr w:type="gramEnd"/>
            <w:r w:rsidRPr="00242B42">
              <w:rPr>
                <w:rFonts w:ascii="Times New Roman" w:eastAsia="Times New Roman" w:hAnsi="Times New Roman" w:cs="Times New Roman"/>
                <w:bCs/>
                <w:i/>
                <w:iCs/>
                <w:color w:val="000000"/>
                <w:lang w:eastAsia="ru-RU"/>
              </w:rPr>
              <w:t>/п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hAnsi="Times New Roman" w:cs="Times New Roman"/>
                <w:b/>
                <w:bCs/>
                <w:color w:val="000000"/>
              </w:rPr>
              <w:t>Название раздела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hAnsi="Times New Roman" w:cs="Times New Roman"/>
                <w:b/>
                <w:bCs/>
                <w:color w:val="000000"/>
              </w:rPr>
              <w:t>Количество часов</w:t>
            </w:r>
          </w:p>
        </w:tc>
        <w:tc>
          <w:tcPr>
            <w:tcW w:w="1560" w:type="dxa"/>
            <w:tcBorders>
              <w:top w:val="single" w:sz="6" w:space="0" w:color="auto"/>
              <w:left w:val="single" w:sz="6" w:space="0" w:color="auto"/>
              <w:right w:val="single" w:sz="6" w:space="0" w:color="auto"/>
            </w:tcBorders>
            <w:shd w:val="clear" w:color="auto" w:fill="FFFFFF"/>
            <w:vAlign w:val="center"/>
          </w:tcPr>
          <w:p w:rsidR="00870E86" w:rsidRPr="00242B42" w:rsidRDefault="00BD16AB" w:rsidP="00242B42">
            <w:pPr>
              <w:shd w:val="clear" w:color="auto" w:fill="FFFFFF"/>
              <w:adjustRightInd w:val="0"/>
              <w:spacing w:after="0" w:line="240" w:lineRule="auto"/>
              <w:jc w:val="center"/>
              <w:rPr>
                <w:rFonts w:ascii="Times New Roman" w:hAnsi="Times New Roman" w:cs="Times New Roman"/>
                <w:b/>
                <w:bCs/>
                <w:color w:val="000000"/>
              </w:rPr>
            </w:pPr>
            <w:r w:rsidRPr="00242B42">
              <w:rPr>
                <w:rFonts w:ascii="Times New Roman" w:hAnsi="Times New Roman" w:cs="Times New Roman"/>
                <w:b/>
                <w:bCs/>
                <w:color w:val="000000"/>
              </w:rPr>
              <w:t>Контрольных работ</w:t>
            </w:r>
          </w:p>
          <w:p w:rsidR="00BD16AB" w:rsidRPr="00242B42" w:rsidRDefault="00870E86"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hAnsi="Times New Roman" w:cs="Times New Roman"/>
                <w:b/>
                <w:bCs/>
                <w:color w:val="000000"/>
              </w:rPr>
              <w:t xml:space="preserve"> ( в том числе </w:t>
            </w:r>
            <w:proofErr w:type="gramStart"/>
            <w:r w:rsidRPr="00242B42">
              <w:rPr>
                <w:rFonts w:ascii="Times New Roman" w:hAnsi="Times New Roman" w:cs="Times New Roman"/>
                <w:b/>
                <w:bCs/>
                <w:color w:val="000000"/>
              </w:rPr>
              <w:t>тестовых</w:t>
            </w:r>
            <w:proofErr w:type="gramEnd"/>
            <w:r w:rsidRPr="00242B42">
              <w:rPr>
                <w:rFonts w:ascii="Times New Roman" w:hAnsi="Times New Roman" w:cs="Times New Roman"/>
                <w:b/>
                <w:bCs/>
                <w:color w:val="000000"/>
              </w:rPr>
              <w:t>)</w:t>
            </w:r>
          </w:p>
        </w:tc>
        <w:tc>
          <w:tcPr>
            <w:tcW w:w="1842" w:type="dxa"/>
            <w:tcBorders>
              <w:top w:val="single" w:sz="6" w:space="0" w:color="auto"/>
              <w:left w:val="single" w:sz="6" w:space="0" w:color="auto"/>
              <w:right w:val="single" w:sz="6" w:space="0" w:color="auto"/>
            </w:tcBorders>
            <w:shd w:val="clear" w:color="auto" w:fill="FFFFFF"/>
            <w:vAlign w:val="center"/>
          </w:tcPr>
          <w:p w:rsidR="00870E86" w:rsidRPr="00242B42" w:rsidRDefault="00870E86" w:rsidP="00242B42">
            <w:pPr>
              <w:shd w:val="clear" w:color="auto" w:fill="FFFFFF"/>
              <w:adjustRightInd w:val="0"/>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lang w:eastAsia="ru-RU"/>
              </w:rPr>
              <w:t xml:space="preserve">Контрольные работы по </w:t>
            </w:r>
            <w:r w:rsidRPr="00242B42">
              <w:rPr>
                <w:rFonts w:ascii="Times New Roman" w:eastAsia="Times New Roman" w:hAnsi="Times New Roman" w:cs="Times New Roman"/>
                <w:b/>
                <w:lang w:eastAsia="ru-RU"/>
              </w:rPr>
              <w:t xml:space="preserve">развитию речи </w:t>
            </w:r>
          </w:p>
          <w:p w:rsidR="00BD16AB" w:rsidRPr="00242B42" w:rsidRDefault="00870E86"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t>( сочинения)</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D16AB" w:rsidRPr="00242B42" w:rsidRDefault="00BD16AB" w:rsidP="00242B42">
            <w:pPr>
              <w:spacing w:after="0" w:line="240" w:lineRule="auto"/>
              <w:jc w:val="center"/>
              <w:rPr>
                <w:rFonts w:ascii="Times New Roman" w:hAnsi="Times New Roman" w:cs="Times New Roman"/>
                <w:b/>
                <w:bCs/>
                <w:color w:val="000000"/>
              </w:rPr>
            </w:pPr>
            <w:r w:rsidRPr="00242B42">
              <w:rPr>
                <w:rFonts w:ascii="Times New Roman" w:hAnsi="Times New Roman" w:cs="Times New Roman"/>
                <w:b/>
                <w:bCs/>
                <w:color w:val="000000"/>
              </w:rPr>
              <w:t>Творческие  проекты</w:t>
            </w:r>
          </w:p>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bCs/>
                <w:iCs/>
                <w:color w:val="000000"/>
                <w:lang w:eastAsia="ru-RU"/>
              </w:rPr>
            </w:pPr>
            <w:r w:rsidRPr="00242B42">
              <w:rPr>
                <w:rFonts w:ascii="Times New Roman" w:eastAsia="Times New Roman" w:hAnsi="Times New Roman" w:cs="Times New Roman"/>
                <w:bCs/>
                <w:iCs/>
                <w:color w:val="000000"/>
                <w:lang w:eastAsia="ru-RU"/>
              </w:rPr>
              <w:t>Примерное количе</w:t>
            </w:r>
            <w:r w:rsidRPr="00242B42">
              <w:rPr>
                <w:rFonts w:ascii="Times New Roman" w:eastAsia="Times New Roman" w:hAnsi="Times New Roman" w:cs="Times New Roman"/>
                <w:bCs/>
                <w:iCs/>
                <w:color w:val="000000"/>
                <w:lang w:eastAsia="ru-RU"/>
              </w:rPr>
              <w:softHyphen/>
              <w:t xml:space="preserve">ство часов на самостоятельные работы учащихся </w:t>
            </w:r>
          </w:p>
          <w:p w:rsidR="00BD16AB" w:rsidRPr="00242B42" w:rsidRDefault="00BD16AB" w:rsidP="00242B42">
            <w:pPr>
              <w:spacing w:after="0" w:line="240" w:lineRule="auto"/>
              <w:jc w:val="center"/>
              <w:rPr>
                <w:rFonts w:ascii="Times New Roman" w:eastAsia="Times New Roman" w:hAnsi="Times New Roman" w:cs="Times New Roman"/>
                <w:lang w:eastAsia="ru-RU"/>
              </w:rPr>
            </w:pPr>
          </w:p>
        </w:tc>
      </w:tr>
      <w:tr w:rsidR="00BD16AB" w:rsidRPr="00242B42" w:rsidTr="00BD16AB">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color w:val="000000"/>
                <w:lang w:eastAsia="ru-RU"/>
              </w:rPr>
            </w:pPr>
            <w:r w:rsidRPr="00242B42">
              <w:rPr>
                <w:rFonts w:ascii="Times New Roman" w:eastAsia="Times New Roman" w:hAnsi="Times New Roman" w:cs="Times New Roman"/>
                <w:color w:val="000000"/>
                <w:lang w:eastAsia="ru-RU"/>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BD16AB" w:rsidRPr="00242B42" w:rsidRDefault="00BD16AB" w:rsidP="00242B42">
            <w:pPr>
              <w:spacing w:after="0" w:line="240" w:lineRule="auto"/>
              <w:contextualSpacing/>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Введение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D16AB" w:rsidRPr="00242B42" w:rsidRDefault="00BD16AB" w:rsidP="00242B42">
            <w:pPr>
              <w:spacing w:after="0" w:line="240" w:lineRule="auto"/>
              <w:jc w:val="center"/>
              <w:rPr>
                <w:rFonts w:ascii="Times New Roman" w:eastAsia="Times New Roman" w:hAnsi="Times New Roman" w:cs="Times New Roman"/>
              </w:rPr>
            </w:pPr>
            <w:r w:rsidRPr="00242B42">
              <w:rPr>
                <w:rFonts w:ascii="Times New Roman" w:eastAsia="Times New Roman" w:hAnsi="Times New Roman" w:cs="Times New Roman"/>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p>
        </w:tc>
      </w:tr>
      <w:tr w:rsidR="00BD16AB" w:rsidRPr="00242B42" w:rsidTr="00BD16AB">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color w:val="000000"/>
                <w:lang w:eastAsia="ru-RU"/>
              </w:rPr>
            </w:pPr>
            <w:r w:rsidRPr="00242B42">
              <w:rPr>
                <w:rFonts w:ascii="Times New Roman" w:eastAsia="Times New Roman" w:hAnsi="Times New Roman" w:cs="Times New Roman"/>
                <w:color w:val="000000"/>
                <w:lang w:eastAsia="ru-RU"/>
              </w:rPr>
              <w:t>2</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BD16AB" w:rsidRPr="00242B42" w:rsidRDefault="00BD16AB" w:rsidP="00242B42">
            <w:pPr>
              <w:spacing w:after="0" w:line="240" w:lineRule="auto"/>
              <w:contextualSpacing/>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Мифология.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D16AB" w:rsidRPr="00242B42" w:rsidRDefault="00BD16AB" w:rsidP="00242B42">
            <w:pPr>
              <w:spacing w:after="0" w:line="240" w:lineRule="auto"/>
              <w:contextualSpacing/>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6D1811"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6D1811"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870E86"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2</w:t>
            </w:r>
          </w:p>
        </w:tc>
      </w:tr>
      <w:tr w:rsidR="00BD16AB" w:rsidRPr="00242B42" w:rsidTr="00BD16AB">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color w:val="000000"/>
                <w:lang w:eastAsia="ru-RU"/>
              </w:rPr>
            </w:pPr>
            <w:r w:rsidRPr="00242B42">
              <w:rPr>
                <w:rFonts w:ascii="Times New Roman" w:eastAsia="Times New Roman" w:hAnsi="Times New Roman" w:cs="Times New Roman"/>
                <w:color w:val="000000"/>
                <w:lang w:eastAsia="ru-RU"/>
              </w:rPr>
              <w:t>3</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BD16AB" w:rsidRPr="00242B42" w:rsidRDefault="00BD16AB" w:rsidP="00242B42">
            <w:pPr>
              <w:spacing w:after="0" w:line="240" w:lineRule="auto"/>
              <w:contextualSpacing/>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Устное народное творчество.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D16AB" w:rsidRPr="00242B42" w:rsidRDefault="00BD16AB" w:rsidP="00242B42">
            <w:pPr>
              <w:spacing w:after="0" w:line="240" w:lineRule="auto"/>
              <w:contextualSpacing/>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870E86" w:rsidP="00242B42">
            <w:pPr>
              <w:shd w:val="clear" w:color="auto" w:fill="FFFFFF"/>
              <w:adjustRightInd w:val="0"/>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870E86" w:rsidP="00242B42">
            <w:pPr>
              <w:shd w:val="clear" w:color="auto" w:fill="FFFFFF"/>
              <w:adjustRightInd w:val="0"/>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2</w:t>
            </w:r>
          </w:p>
        </w:tc>
      </w:tr>
      <w:tr w:rsidR="00BD16AB" w:rsidRPr="00242B42" w:rsidTr="00BD16AB">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color w:val="000000"/>
                <w:lang w:eastAsia="ru-RU"/>
              </w:rPr>
            </w:pPr>
            <w:r w:rsidRPr="00242B42">
              <w:rPr>
                <w:rFonts w:ascii="Times New Roman" w:eastAsia="Times New Roman" w:hAnsi="Times New Roman" w:cs="Times New Roman"/>
                <w:color w:val="000000"/>
                <w:lang w:eastAsia="ru-RU"/>
              </w:rPr>
              <w:t>4</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BD16AB" w:rsidRPr="00242B42" w:rsidRDefault="00BD16AB" w:rsidP="00242B42">
            <w:pPr>
              <w:spacing w:after="0" w:line="240" w:lineRule="auto"/>
              <w:contextualSpacing/>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Из древнерусской литературы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D16AB" w:rsidRPr="00242B42" w:rsidRDefault="00BD16AB" w:rsidP="00242B42">
            <w:pPr>
              <w:spacing w:after="0" w:line="240" w:lineRule="auto"/>
              <w:contextualSpacing/>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C738C2"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w:t>
            </w:r>
          </w:p>
        </w:tc>
      </w:tr>
      <w:tr w:rsidR="00BD16AB" w:rsidRPr="00242B42" w:rsidTr="00BD16AB">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color w:val="000000"/>
                <w:lang w:eastAsia="ru-RU"/>
              </w:rPr>
            </w:pPr>
            <w:r w:rsidRPr="00242B42">
              <w:rPr>
                <w:rFonts w:ascii="Times New Roman" w:eastAsia="Times New Roman" w:hAnsi="Times New Roman" w:cs="Times New Roman"/>
                <w:color w:val="000000"/>
                <w:lang w:eastAsia="ru-RU"/>
              </w:rPr>
              <w:t>5</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BD16AB" w:rsidP="00242B42">
            <w:pPr>
              <w:spacing w:after="0" w:line="240" w:lineRule="auto"/>
              <w:contextualSpacing/>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Басни народов мира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BD16AB" w:rsidP="00242B42">
            <w:pPr>
              <w:spacing w:after="0" w:line="240" w:lineRule="auto"/>
              <w:contextualSpacing/>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C738C2"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w:t>
            </w:r>
          </w:p>
        </w:tc>
      </w:tr>
      <w:tr w:rsidR="00BD16AB" w:rsidRPr="00242B42" w:rsidTr="00BD16AB">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color w:val="000000"/>
                <w:lang w:eastAsia="ru-RU"/>
              </w:rPr>
            </w:pPr>
            <w:r w:rsidRPr="00242B42">
              <w:rPr>
                <w:rFonts w:ascii="Times New Roman" w:eastAsia="Times New Roman" w:hAnsi="Times New Roman" w:cs="Times New Roman"/>
                <w:color w:val="000000"/>
                <w:lang w:eastAsia="ru-RU"/>
              </w:rPr>
              <w:t>6</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BD16AB" w:rsidP="00242B42">
            <w:pPr>
              <w:spacing w:after="0" w:line="240" w:lineRule="auto"/>
              <w:contextualSpacing/>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Русская басня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BD16AB" w:rsidP="00242B42">
            <w:pPr>
              <w:spacing w:after="0" w:line="240" w:lineRule="auto"/>
              <w:contextualSpacing/>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C738C2"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C738C2"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w:t>
            </w:r>
          </w:p>
        </w:tc>
      </w:tr>
      <w:tr w:rsidR="00BD16AB" w:rsidRPr="00242B42" w:rsidTr="00BD16AB">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color w:val="000000"/>
                <w:lang w:eastAsia="ru-RU"/>
              </w:rPr>
            </w:pPr>
            <w:r w:rsidRPr="00242B42">
              <w:rPr>
                <w:rFonts w:ascii="Times New Roman" w:eastAsia="Times New Roman" w:hAnsi="Times New Roman" w:cs="Times New Roman"/>
                <w:color w:val="000000"/>
                <w:lang w:eastAsia="ru-RU"/>
              </w:rPr>
              <w:t>7</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BD16AB" w:rsidP="00242B42">
            <w:pPr>
              <w:spacing w:after="0" w:line="240" w:lineRule="auto"/>
              <w:contextualSpacing/>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Из литературы </w:t>
            </w:r>
            <w:r w:rsidRPr="00242B42">
              <w:rPr>
                <w:rFonts w:ascii="Times New Roman" w:eastAsia="Times New Roman" w:hAnsi="Times New Roman" w:cs="Times New Roman"/>
                <w:lang w:val="en-US" w:eastAsia="ru-RU"/>
              </w:rPr>
              <w:t>XIX</w:t>
            </w:r>
            <w:r w:rsidRPr="00242B42">
              <w:rPr>
                <w:rFonts w:ascii="Times New Roman" w:eastAsia="Times New Roman" w:hAnsi="Times New Roman" w:cs="Times New Roman"/>
                <w:lang w:eastAsia="ru-RU"/>
              </w:rPr>
              <w:t xml:space="preserve"> века.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BD16AB" w:rsidP="00242B42">
            <w:pPr>
              <w:spacing w:after="0" w:line="240" w:lineRule="auto"/>
              <w:contextualSpacing/>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38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2E0D0A"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C738C2"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6</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6E5065"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9</w:t>
            </w:r>
          </w:p>
        </w:tc>
      </w:tr>
      <w:tr w:rsidR="00BD16AB" w:rsidRPr="00242B42" w:rsidTr="00BD16AB">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color w:val="000000"/>
                <w:lang w:eastAsia="ru-RU"/>
              </w:rPr>
            </w:pPr>
            <w:r w:rsidRPr="00242B42">
              <w:rPr>
                <w:rFonts w:ascii="Times New Roman" w:eastAsia="Times New Roman" w:hAnsi="Times New Roman" w:cs="Times New Roman"/>
                <w:color w:val="000000"/>
                <w:lang w:eastAsia="ru-RU"/>
              </w:rPr>
              <w:t>8</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BD16AB" w:rsidP="00242B42">
            <w:pPr>
              <w:spacing w:after="0" w:line="240" w:lineRule="auto"/>
              <w:contextualSpacing/>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Из литературы </w:t>
            </w:r>
            <w:r w:rsidRPr="00242B42">
              <w:rPr>
                <w:rFonts w:ascii="Times New Roman" w:eastAsia="Times New Roman" w:hAnsi="Times New Roman" w:cs="Times New Roman"/>
                <w:lang w:val="en-US" w:eastAsia="ru-RU"/>
              </w:rPr>
              <w:t>XX</w:t>
            </w:r>
            <w:r w:rsidRPr="00242B42">
              <w:rPr>
                <w:rFonts w:ascii="Times New Roman" w:eastAsia="Times New Roman" w:hAnsi="Times New Roman" w:cs="Times New Roman"/>
                <w:lang w:eastAsia="ru-RU"/>
              </w:rPr>
              <w:t xml:space="preserve"> века.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8C00D2" w:rsidP="00242B42">
            <w:pPr>
              <w:spacing w:after="0" w:line="240" w:lineRule="auto"/>
              <w:contextualSpacing/>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30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DE07EB"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6E5065"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DE07EB"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6</w:t>
            </w:r>
          </w:p>
        </w:tc>
      </w:tr>
      <w:tr w:rsidR="00BD16AB" w:rsidRPr="00242B42" w:rsidTr="00BD16AB">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color w:val="000000"/>
                <w:lang w:eastAsia="ru-RU"/>
              </w:rPr>
            </w:pPr>
            <w:r w:rsidRPr="00242B42">
              <w:rPr>
                <w:rFonts w:ascii="Times New Roman" w:eastAsia="Times New Roman" w:hAnsi="Times New Roman" w:cs="Times New Roman"/>
                <w:color w:val="000000"/>
                <w:lang w:eastAsia="ru-RU"/>
              </w:rPr>
              <w:t>9</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BD16AB" w:rsidP="00242B42">
            <w:pPr>
              <w:spacing w:after="0" w:line="240" w:lineRule="auto"/>
              <w:contextualSpacing/>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Из зарубежной литературы.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8C00D2" w:rsidP="00242B42">
            <w:pPr>
              <w:spacing w:after="0" w:line="240" w:lineRule="auto"/>
              <w:contextualSpacing/>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DE07EB"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3</w:t>
            </w:r>
          </w:p>
        </w:tc>
      </w:tr>
      <w:tr w:rsidR="00BD16AB" w:rsidRPr="00242B42" w:rsidTr="00BD16AB">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color w:val="000000"/>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BD16AB" w:rsidP="00242B42">
            <w:pPr>
              <w:spacing w:after="0" w:line="240" w:lineRule="auto"/>
              <w:contextualSpacing/>
              <w:jc w:val="both"/>
              <w:rPr>
                <w:rFonts w:ascii="Times New Roman" w:eastAsia="Times New Roman" w:hAnsi="Times New Roman" w:cs="Times New Roman"/>
                <w:b/>
                <w:lang w:eastAsia="ru-RU"/>
              </w:rPr>
            </w:pPr>
          </w:p>
          <w:p w:rsidR="00BD16AB" w:rsidRPr="00242B42" w:rsidRDefault="00BD16AB" w:rsidP="00242B42">
            <w:pPr>
              <w:spacing w:after="0" w:line="240" w:lineRule="auto"/>
              <w:contextualSpacing/>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 xml:space="preserve">  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BD16AB" w:rsidP="00242B42">
            <w:pPr>
              <w:spacing w:after="0" w:line="240" w:lineRule="auto"/>
              <w:contextualSpacing/>
              <w:jc w:val="both"/>
              <w:rPr>
                <w:rFonts w:ascii="Times New Roman" w:eastAsia="Times New Roman" w:hAnsi="Times New Roman" w:cs="Times New Roman"/>
                <w:b/>
                <w:lang w:eastAsia="ru-RU"/>
              </w:rPr>
            </w:pPr>
          </w:p>
          <w:p w:rsidR="00BD16AB" w:rsidRPr="00242B42" w:rsidRDefault="00A63996" w:rsidP="00242B42">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DE07EB" w:rsidP="00242B42">
            <w:pPr>
              <w:shd w:val="clear" w:color="auto" w:fill="FFFFFF"/>
              <w:adjustRightInd w:val="0"/>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3</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DE07EB" w:rsidP="00242B42">
            <w:pPr>
              <w:shd w:val="clear" w:color="auto" w:fill="FFFFFF"/>
              <w:adjustRightInd w:val="0"/>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12</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25</w:t>
            </w:r>
          </w:p>
        </w:tc>
      </w:tr>
    </w:tbl>
    <w:p w:rsidR="000B4270" w:rsidRPr="00242B42" w:rsidRDefault="000B4270" w:rsidP="00242B42">
      <w:pPr>
        <w:spacing w:after="0" w:line="240" w:lineRule="auto"/>
        <w:jc w:val="both"/>
        <w:rPr>
          <w:rFonts w:ascii="Times New Roman" w:eastAsia="Times New Roman" w:hAnsi="Times New Roman" w:cs="Times New Roman"/>
          <w:i/>
          <w:iCs/>
          <w:lang w:eastAsia="ru-RU"/>
        </w:rPr>
      </w:pPr>
    </w:p>
    <w:p w:rsidR="009E38A7" w:rsidRPr="00242B42" w:rsidRDefault="009E38A7" w:rsidP="00242B42">
      <w:pPr>
        <w:spacing w:after="0" w:line="240" w:lineRule="auto"/>
        <w:jc w:val="both"/>
        <w:rPr>
          <w:rFonts w:ascii="Times New Roman" w:eastAsia="Times New Roman" w:hAnsi="Times New Roman" w:cs="Times New Roman"/>
          <w:i/>
          <w:iCs/>
          <w:lang w:eastAsia="ru-RU"/>
        </w:rPr>
      </w:pPr>
    </w:p>
    <w:p w:rsidR="00E1672B" w:rsidRPr="00242B42" w:rsidRDefault="00E1672B" w:rsidP="00242B42">
      <w:pPr>
        <w:spacing w:after="0" w:line="240" w:lineRule="auto"/>
        <w:jc w:val="center"/>
        <w:rPr>
          <w:rFonts w:ascii="Times New Roman" w:eastAsia="Times New Roman" w:hAnsi="Times New Roman" w:cs="Times New Roman"/>
          <w:b/>
          <w:lang w:eastAsia="ru-RU"/>
        </w:rPr>
      </w:pPr>
    </w:p>
    <w:p w:rsidR="00F970A9" w:rsidRPr="00242B42" w:rsidRDefault="000B4270" w:rsidP="00242B42">
      <w:pPr>
        <w:spacing w:after="0" w:line="240" w:lineRule="auto"/>
        <w:ind w:firstLine="540"/>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ТЕМАТИЧЕСКОЕ ПЛАНИР</w:t>
      </w:r>
      <w:r w:rsidR="00A41294">
        <w:rPr>
          <w:rFonts w:ascii="Times New Roman" w:eastAsia="Times New Roman" w:hAnsi="Times New Roman" w:cs="Times New Roman"/>
          <w:b/>
          <w:lang w:eastAsia="ru-RU"/>
        </w:rPr>
        <w:t>ОВАНИЕ УРОКОВ ЛИТЕРАТУРЫ НА 2019-2020</w:t>
      </w:r>
      <w:r w:rsidRPr="00242B42">
        <w:rPr>
          <w:rFonts w:ascii="Times New Roman" w:eastAsia="Times New Roman" w:hAnsi="Times New Roman" w:cs="Times New Roman"/>
          <w:b/>
          <w:lang w:eastAsia="ru-RU"/>
        </w:rPr>
        <w:t xml:space="preserve"> УЧЕБНЫЙ ГОД</w:t>
      </w:r>
      <w:r w:rsidR="006350EF">
        <w:rPr>
          <w:rFonts w:ascii="Times New Roman" w:eastAsia="Times New Roman" w:hAnsi="Times New Roman" w:cs="Times New Roman"/>
          <w:b/>
          <w:lang w:eastAsia="ru-RU"/>
        </w:rPr>
        <w:t xml:space="preserve"> к УМК Г.Меркин</w:t>
      </w:r>
    </w:p>
    <w:p w:rsidR="00F970A9" w:rsidRPr="00242B42" w:rsidRDefault="000B4270" w:rsidP="00242B42">
      <w:pPr>
        <w:spacing w:after="0" w:line="240" w:lineRule="auto"/>
        <w:ind w:firstLine="540"/>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5</w:t>
      </w:r>
      <w:r w:rsidRPr="00242B42">
        <w:rPr>
          <w:rFonts w:ascii="Times New Roman" w:eastAsia="Times New Roman" w:hAnsi="Times New Roman" w:cs="Times New Roman"/>
          <w:b/>
          <w:lang w:val="en-US" w:eastAsia="ru-RU"/>
        </w:rPr>
        <w:t xml:space="preserve"> </w:t>
      </w:r>
      <w:r w:rsidRPr="00242B42">
        <w:rPr>
          <w:rFonts w:ascii="Times New Roman" w:eastAsia="Times New Roman" w:hAnsi="Times New Roman" w:cs="Times New Roman"/>
          <w:b/>
          <w:lang w:eastAsia="ru-RU"/>
        </w:rPr>
        <w:t xml:space="preserve"> КЛАСС</w:t>
      </w:r>
    </w:p>
    <w:p w:rsidR="00F970A9" w:rsidRPr="00242B42" w:rsidRDefault="00F970A9" w:rsidP="00242B42">
      <w:pPr>
        <w:spacing w:after="0" w:line="240" w:lineRule="auto"/>
        <w:jc w:val="center"/>
        <w:rPr>
          <w:rFonts w:ascii="Times New Roman" w:eastAsia="Times New Roman" w:hAnsi="Times New Roman" w:cs="Times New Roman"/>
          <w:b/>
          <w:lang w:eastAsia="ru-RU"/>
        </w:rPr>
      </w:pPr>
    </w:p>
    <w:p w:rsidR="00E1672B" w:rsidRPr="00242B42" w:rsidRDefault="006D1811" w:rsidP="00242B42">
      <w:pPr>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 xml:space="preserve"> </w:t>
      </w:r>
    </w:p>
    <w:tbl>
      <w:tblPr>
        <w:tblW w:w="157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1803"/>
        <w:gridCol w:w="889"/>
        <w:gridCol w:w="101"/>
        <w:gridCol w:w="1649"/>
        <w:gridCol w:w="5498"/>
        <w:gridCol w:w="1087"/>
        <w:gridCol w:w="737"/>
        <w:gridCol w:w="42"/>
        <w:gridCol w:w="780"/>
        <w:gridCol w:w="2408"/>
      </w:tblGrid>
      <w:tr w:rsidR="0047100D" w:rsidRPr="00242B42" w:rsidTr="0047100D">
        <w:trPr>
          <w:trHeight w:val="734"/>
        </w:trPr>
        <w:tc>
          <w:tcPr>
            <w:tcW w:w="711" w:type="dxa"/>
            <w:vMerge w:val="restart"/>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center"/>
              <w:rPr>
                <w:rFonts w:ascii="Times New Roman" w:hAnsi="Times New Roman" w:cs="Times New Roman"/>
                <w:b/>
              </w:rPr>
            </w:pPr>
            <w:r w:rsidRPr="00242B42">
              <w:rPr>
                <w:rFonts w:ascii="Times New Roman" w:hAnsi="Times New Roman" w:cs="Times New Roman"/>
                <w:b/>
              </w:rPr>
              <w:t xml:space="preserve">№ </w:t>
            </w:r>
            <w:proofErr w:type="gramStart"/>
            <w:r w:rsidRPr="00242B42">
              <w:rPr>
                <w:rFonts w:ascii="Times New Roman" w:hAnsi="Times New Roman" w:cs="Times New Roman"/>
                <w:b/>
              </w:rPr>
              <w:t>п</w:t>
            </w:r>
            <w:proofErr w:type="gramEnd"/>
            <w:r w:rsidRPr="00242B42">
              <w:rPr>
                <w:rFonts w:ascii="Times New Roman" w:hAnsi="Times New Roman" w:cs="Times New Roman"/>
                <w:b/>
              </w:rPr>
              <w:t>/п</w:t>
            </w:r>
          </w:p>
        </w:tc>
        <w:tc>
          <w:tcPr>
            <w:tcW w:w="1803" w:type="dxa"/>
            <w:vMerge w:val="restart"/>
            <w:tcBorders>
              <w:top w:val="single" w:sz="4" w:space="0" w:color="auto"/>
              <w:left w:val="single" w:sz="4" w:space="0" w:color="auto"/>
              <w:bottom w:val="single" w:sz="4" w:space="0" w:color="auto"/>
              <w:right w:val="single" w:sz="4" w:space="0" w:color="auto"/>
            </w:tcBorders>
          </w:tcPr>
          <w:p w:rsidR="000B4270" w:rsidRPr="00242B42" w:rsidRDefault="000B4270" w:rsidP="00242B42">
            <w:pPr>
              <w:spacing w:after="0" w:line="240" w:lineRule="auto"/>
              <w:ind w:hanging="38"/>
              <w:jc w:val="center"/>
              <w:rPr>
                <w:rFonts w:ascii="Times New Roman" w:hAnsi="Times New Roman" w:cs="Times New Roman"/>
                <w:b/>
              </w:rPr>
            </w:pPr>
          </w:p>
          <w:p w:rsidR="000B4270" w:rsidRPr="00242B42" w:rsidRDefault="0047100D" w:rsidP="00242B42">
            <w:pPr>
              <w:spacing w:after="0" w:line="240" w:lineRule="auto"/>
              <w:ind w:hanging="38"/>
              <w:jc w:val="center"/>
              <w:rPr>
                <w:rFonts w:ascii="Times New Roman" w:hAnsi="Times New Roman" w:cs="Times New Roman"/>
                <w:b/>
              </w:rPr>
            </w:pPr>
            <w:r w:rsidRPr="00242B42">
              <w:rPr>
                <w:rFonts w:ascii="Times New Roman" w:hAnsi="Times New Roman" w:cs="Times New Roman"/>
                <w:b/>
              </w:rPr>
              <w:t>Тема урока</w:t>
            </w:r>
            <w:r w:rsidR="000B4270" w:rsidRPr="00242B42">
              <w:rPr>
                <w:rFonts w:ascii="Times New Roman" w:hAnsi="Times New Roman" w:cs="Times New Roman"/>
                <w:b/>
              </w:rPr>
              <w:t xml:space="preserve"> </w:t>
            </w:r>
          </w:p>
          <w:p w:rsidR="000B4270" w:rsidRPr="00242B42" w:rsidRDefault="000B4270" w:rsidP="00242B42">
            <w:pPr>
              <w:spacing w:after="0" w:line="240" w:lineRule="auto"/>
              <w:ind w:hanging="38"/>
              <w:jc w:val="center"/>
              <w:rPr>
                <w:rFonts w:ascii="Times New Roman" w:hAnsi="Times New Roman" w:cs="Times New Roman"/>
                <w:b/>
              </w:rPr>
            </w:pPr>
            <w:r w:rsidRPr="00242B42">
              <w:rPr>
                <w:rFonts w:ascii="Times New Roman" w:hAnsi="Times New Roman" w:cs="Times New Roman"/>
                <w:b/>
              </w:rPr>
              <w:t>Основные элементы содержания</w:t>
            </w:r>
          </w:p>
          <w:p w:rsidR="0047100D" w:rsidRPr="00242B42" w:rsidRDefault="0047100D" w:rsidP="00242B42">
            <w:pPr>
              <w:spacing w:after="0" w:line="240" w:lineRule="auto"/>
              <w:rPr>
                <w:rFonts w:ascii="Times New Roman" w:hAnsi="Times New Roman" w:cs="Times New Roman"/>
                <w:b/>
              </w:rPr>
            </w:pP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hAnsi="Times New Roman" w:cs="Times New Roman"/>
                <w:b/>
              </w:rPr>
            </w:pPr>
            <w:r w:rsidRPr="00242B42">
              <w:rPr>
                <w:rFonts w:ascii="Times New Roman" w:hAnsi="Times New Roman" w:cs="Times New Roman"/>
                <w:b/>
              </w:rPr>
              <w:t>Тип урока</w:t>
            </w:r>
          </w:p>
          <w:p w:rsidR="000B4270" w:rsidRPr="00242B42" w:rsidRDefault="000B4270" w:rsidP="00242B42">
            <w:pPr>
              <w:spacing w:after="0" w:line="240" w:lineRule="auto"/>
              <w:rPr>
                <w:rFonts w:ascii="Times New Roman" w:hAnsi="Times New Roman" w:cs="Times New Roman"/>
                <w:b/>
              </w:rPr>
            </w:pPr>
          </w:p>
          <w:p w:rsidR="000B4270" w:rsidRPr="00242B42" w:rsidRDefault="000B4270" w:rsidP="00242B42">
            <w:pPr>
              <w:spacing w:after="0" w:line="240" w:lineRule="auto"/>
              <w:rPr>
                <w:rFonts w:ascii="Times New Roman" w:hAnsi="Times New Roman" w:cs="Times New Roman"/>
                <w:b/>
              </w:rPr>
            </w:pPr>
          </w:p>
        </w:tc>
        <w:tc>
          <w:tcPr>
            <w:tcW w:w="1649" w:type="dxa"/>
            <w:vMerge w:val="restart"/>
            <w:tcBorders>
              <w:top w:val="single" w:sz="4" w:space="0" w:color="auto"/>
              <w:left w:val="single" w:sz="4" w:space="0" w:color="auto"/>
              <w:bottom w:val="single" w:sz="4" w:space="0" w:color="auto"/>
              <w:right w:val="single" w:sz="4" w:space="0" w:color="auto"/>
            </w:tcBorders>
            <w:hideMark/>
          </w:tcPr>
          <w:p w:rsidR="006D1811" w:rsidRPr="00242B42" w:rsidRDefault="0047100D" w:rsidP="00242B42">
            <w:pPr>
              <w:spacing w:after="0" w:line="240" w:lineRule="auto"/>
              <w:jc w:val="center"/>
              <w:rPr>
                <w:rFonts w:ascii="Times New Roman" w:hAnsi="Times New Roman" w:cs="Times New Roman"/>
                <w:b/>
                <w:iCs/>
              </w:rPr>
            </w:pPr>
            <w:r w:rsidRPr="00242B42">
              <w:rPr>
                <w:rFonts w:ascii="Times New Roman" w:hAnsi="Times New Roman" w:cs="Times New Roman"/>
                <w:b/>
              </w:rPr>
              <w:t>Основные виды деятельности учащихся</w:t>
            </w:r>
          </w:p>
          <w:p w:rsidR="006D1811" w:rsidRPr="00242B42" w:rsidRDefault="006D1811" w:rsidP="00242B42">
            <w:pPr>
              <w:spacing w:after="0" w:line="240" w:lineRule="auto"/>
              <w:jc w:val="center"/>
              <w:rPr>
                <w:rFonts w:ascii="Times New Roman" w:hAnsi="Times New Roman" w:cs="Times New Roman"/>
                <w:b/>
              </w:rPr>
            </w:pPr>
            <w:r w:rsidRPr="00242B42">
              <w:rPr>
                <w:rFonts w:ascii="Times New Roman" w:hAnsi="Times New Roman" w:cs="Times New Roman"/>
                <w:b/>
                <w:iCs/>
              </w:rPr>
              <w:t>Формы   контроля</w:t>
            </w:r>
          </w:p>
          <w:p w:rsidR="0047100D" w:rsidRPr="00242B42" w:rsidRDefault="0047100D" w:rsidP="00242B42">
            <w:pPr>
              <w:spacing w:after="0" w:line="240" w:lineRule="auto"/>
              <w:jc w:val="center"/>
              <w:rPr>
                <w:rFonts w:ascii="Times New Roman" w:hAnsi="Times New Roman" w:cs="Times New Roman"/>
                <w:b/>
              </w:rPr>
            </w:pPr>
          </w:p>
        </w:tc>
        <w:tc>
          <w:tcPr>
            <w:tcW w:w="5498" w:type="dxa"/>
            <w:vMerge w:val="restart"/>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line="240" w:lineRule="auto"/>
              <w:jc w:val="center"/>
              <w:rPr>
                <w:rFonts w:ascii="Times New Roman" w:hAnsi="Times New Roman" w:cs="Times New Roman"/>
                <w:b/>
              </w:rPr>
            </w:pPr>
            <w:r w:rsidRPr="00242B42">
              <w:rPr>
                <w:rFonts w:ascii="Times New Roman" w:hAnsi="Times New Roman" w:cs="Times New Roman"/>
                <w:b/>
              </w:rPr>
              <w:t>Планируемые результаты</w:t>
            </w:r>
            <w:r w:rsidR="00F970A9" w:rsidRPr="00242B42">
              <w:rPr>
                <w:rFonts w:ascii="Times New Roman" w:hAnsi="Times New Roman" w:cs="Times New Roman"/>
                <w:b/>
              </w:rPr>
              <w:t xml:space="preserve"> обучения</w:t>
            </w:r>
          </w:p>
          <w:p w:rsidR="0047100D" w:rsidRPr="00242B42" w:rsidRDefault="0047100D" w:rsidP="00242B42">
            <w:pPr>
              <w:pStyle w:val="a4"/>
              <w:jc w:val="center"/>
              <w:rPr>
                <w:rFonts w:ascii="Times New Roman" w:hAnsi="Times New Roman"/>
                <w:b/>
                <w:i/>
              </w:rPr>
            </w:pPr>
            <w:r w:rsidRPr="00242B42">
              <w:rPr>
                <w:rFonts w:ascii="Times New Roman" w:hAnsi="Times New Roman"/>
                <w:b/>
                <w:i/>
              </w:rPr>
              <w:t>Личностные</w:t>
            </w:r>
          </w:p>
          <w:p w:rsidR="0047100D" w:rsidRPr="00242B42" w:rsidRDefault="0047100D" w:rsidP="00242B42">
            <w:pPr>
              <w:pStyle w:val="a4"/>
              <w:jc w:val="center"/>
              <w:rPr>
                <w:rFonts w:ascii="Times New Roman" w:hAnsi="Times New Roman"/>
                <w:b/>
                <w:i/>
              </w:rPr>
            </w:pPr>
            <w:r w:rsidRPr="00242B42">
              <w:rPr>
                <w:rFonts w:ascii="Times New Roman" w:hAnsi="Times New Roman"/>
                <w:b/>
                <w:i/>
              </w:rPr>
              <w:t>Метапредметные</w:t>
            </w:r>
          </w:p>
          <w:p w:rsidR="0047100D" w:rsidRPr="00242B42" w:rsidRDefault="0047100D" w:rsidP="00242B42">
            <w:pPr>
              <w:pStyle w:val="a4"/>
              <w:jc w:val="center"/>
              <w:rPr>
                <w:rFonts w:ascii="Times New Roman" w:hAnsi="Times New Roman"/>
              </w:rPr>
            </w:pPr>
            <w:r w:rsidRPr="00242B42">
              <w:rPr>
                <w:rFonts w:ascii="Times New Roman" w:hAnsi="Times New Roman"/>
                <w:b/>
                <w:i/>
              </w:rPr>
              <w:t>Предметные</w:t>
            </w:r>
          </w:p>
        </w:tc>
        <w:tc>
          <w:tcPr>
            <w:tcW w:w="1087" w:type="dxa"/>
            <w:vMerge w:val="restart"/>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center"/>
              <w:rPr>
                <w:rFonts w:ascii="Times New Roman" w:hAnsi="Times New Roman" w:cs="Times New Roman"/>
                <w:b/>
              </w:rPr>
            </w:pPr>
            <w:r w:rsidRPr="00242B42">
              <w:rPr>
                <w:rFonts w:ascii="Times New Roman" w:hAnsi="Times New Roman" w:cs="Times New Roman"/>
                <w:b/>
              </w:rPr>
              <w:t>Материально-техническое обеспечение</w:t>
            </w:r>
          </w:p>
        </w:tc>
        <w:tc>
          <w:tcPr>
            <w:tcW w:w="1559" w:type="dxa"/>
            <w:gridSpan w:val="3"/>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center"/>
              <w:rPr>
                <w:rFonts w:ascii="Times New Roman" w:hAnsi="Times New Roman" w:cs="Times New Roman"/>
                <w:b/>
              </w:rPr>
            </w:pPr>
            <w:r w:rsidRPr="00242B42">
              <w:rPr>
                <w:rFonts w:ascii="Times New Roman" w:hAnsi="Times New Roman" w:cs="Times New Roman"/>
                <w:b/>
              </w:rPr>
              <w:t>Дата проведения</w:t>
            </w:r>
          </w:p>
        </w:tc>
        <w:tc>
          <w:tcPr>
            <w:tcW w:w="2408" w:type="dxa"/>
            <w:vMerge w:val="restart"/>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line="240" w:lineRule="auto"/>
              <w:jc w:val="center"/>
              <w:rPr>
                <w:rFonts w:ascii="Times New Roman" w:hAnsi="Times New Roman" w:cs="Times New Roman"/>
                <w:b/>
              </w:rPr>
            </w:pPr>
            <w:r w:rsidRPr="00242B42">
              <w:rPr>
                <w:rFonts w:ascii="Times New Roman" w:hAnsi="Times New Roman" w:cs="Times New Roman"/>
                <w:b/>
              </w:rPr>
              <w:t>Домашнее задание</w:t>
            </w:r>
          </w:p>
        </w:tc>
      </w:tr>
      <w:tr w:rsidR="0047100D" w:rsidRPr="00242B42" w:rsidTr="000B4270">
        <w:trPr>
          <w:trHeight w:val="811"/>
        </w:trPr>
        <w:tc>
          <w:tcPr>
            <w:tcW w:w="711" w:type="dxa"/>
            <w:vMerge/>
            <w:tcBorders>
              <w:top w:val="single" w:sz="4" w:space="0" w:color="auto"/>
              <w:left w:val="single" w:sz="4" w:space="0" w:color="auto"/>
              <w:bottom w:val="single" w:sz="4" w:space="0" w:color="auto"/>
              <w:right w:val="single" w:sz="4" w:space="0" w:color="auto"/>
            </w:tcBorders>
            <w:vAlign w:val="center"/>
            <w:hideMark/>
          </w:tcPr>
          <w:p w:rsidR="0047100D" w:rsidRPr="00242B42" w:rsidRDefault="0047100D" w:rsidP="00242B42">
            <w:pPr>
              <w:spacing w:after="0"/>
              <w:rPr>
                <w:rFonts w:ascii="Times New Roman" w:hAnsi="Times New Roman" w:cs="Times New Roman"/>
                <w:lang w:eastAsia="ar-SA"/>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47100D" w:rsidRPr="00242B42" w:rsidRDefault="0047100D" w:rsidP="00242B42">
            <w:pPr>
              <w:spacing w:after="0"/>
              <w:rPr>
                <w:rFonts w:ascii="Times New Roman" w:hAnsi="Times New Roman" w:cs="Times New Roman"/>
                <w:b/>
                <w:lang w:eastAsia="ar-SA"/>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7100D" w:rsidRPr="00242B42" w:rsidRDefault="0047100D" w:rsidP="00242B42">
            <w:pPr>
              <w:spacing w:after="0"/>
              <w:rPr>
                <w:rFonts w:ascii="Times New Roman" w:hAnsi="Times New Roman" w:cs="Times New Roman"/>
                <w:lang w:eastAsia="ar-SA"/>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47100D" w:rsidRPr="00242B42" w:rsidRDefault="0047100D" w:rsidP="00242B42">
            <w:pPr>
              <w:spacing w:after="0"/>
              <w:jc w:val="center"/>
              <w:rPr>
                <w:rFonts w:ascii="Times New Roman" w:hAnsi="Times New Roman" w:cs="Times New Roman"/>
                <w:lang w:eastAsia="ar-SA"/>
              </w:rPr>
            </w:pPr>
          </w:p>
        </w:tc>
        <w:tc>
          <w:tcPr>
            <w:tcW w:w="5498" w:type="dxa"/>
            <w:vMerge/>
            <w:tcBorders>
              <w:top w:val="single" w:sz="4" w:space="0" w:color="auto"/>
              <w:left w:val="single" w:sz="4" w:space="0" w:color="auto"/>
              <w:bottom w:val="single" w:sz="4" w:space="0" w:color="auto"/>
              <w:right w:val="single" w:sz="4" w:space="0" w:color="auto"/>
            </w:tcBorders>
            <w:vAlign w:val="center"/>
            <w:hideMark/>
          </w:tcPr>
          <w:p w:rsidR="0047100D" w:rsidRPr="00242B42" w:rsidRDefault="0047100D" w:rsidP="00242B42">
            <w:pPr>
              <w:spacing w:after="0"/>
              <w:rPr>
                <w:rFonts w:ascii="Times New Roman" w:hAnsi="Times New Roman" w:cs="Times New Roman"/>
                <w:lang w:eastAsia="ar-SA"/>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47100D" w:rsidRPr="00242B42" w:rsidRDefault="0047100D" w:rsidP="00242B42">
            <w:pPr>
              <w:spacing w:after="0"/>
              <w:rPr>
                <w:rFonts w:ascii="Times New Roman" w:hAnsi="Times New Roman" w:cs="Times New Roman"/>
                <w:lang w:eastAsia="ar-SA"/>
              </w:rPr>
            </w:pPr>
          </w:p>
        </w:tc>
        <w:tc>
          <w:tcPr>
            <w:tcW w:w="737"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rPr>
            </w:pPr>
            <w:r w:rsidRPr="00242B42">
              <w:rPr>
                <w:rFonts w:ascii="Times New Roman" w:hAnsi="Times New Roman" w:cs="Times New Roman"/>
              </w:rPr>
              <w:t>План</w:t>
            </w:r>
          </w:p>
          <w:p w:rsidR="0047100D" w:rsidRPr="00242B42" w:rsidRDefault="0047100D" w:rsidP="00242B42">
            <w:pPr>
              <w:tabs>
                <w:tab w:val="left" w:pos="876"/>
              </w:tabs>
              <w:spacing w:after="0"/>
              <w:jc w:val="center"/>
              <w:rPr>
                <w:rFonts w:ascii="Times New Roman" w:hAnsi="Times New Roman" w:cs="Times New Roman"/>
              </w:rPr>
            </w:pPr>
          </w:p>
        </w:tc>
        <w:tc>
          <w:tcPr>
            <w:tcW w:w="822" w:type="dxa"/>
            <w:gridSpan w:val="2"/>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rPr>
            </w:pPr>
            <w:r w:rsidRPr="00242B42">
              <w:rPr>
                <w:rFonts w:ascii="Times New Roman" w:hAnsi="Times New Roman" w:cs="Times New Roman"/>
              </w:rPr>
              <w:t>Факт</w:t>
            </w:r>
          </w:p>
          <w:p w:rsidR="0047100D" w:rsidRPr="00242B42" w:rsidRDefault="0047100D" w:rsidP="00242B42">
            <w:pPr>
              <w:tabs>
                <w:tab w:val="left" w:pos="876"/>
              </w:tabs>
              <w:spacing w:after="0"/>
              <w:jc w:val="center"/>
              <w:rPr>
                <w:rFonts w:ascii="Times New Roman" w:hAnsi="Times New Roman" w:cs="Times New Roman"/>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47100D" w:rsidRPr="00242B42" w:rsidRDefault="0047100D" w:rsidP="00242B42">
            <w:pPr>
              <w:spacing w:after="0"/>
              <w:rPr>
                <w:rFonts w:ascii="Times New Roman" w:hAnsi="Times New Roman" w:cs="Times New Roman"/>
                <w:b/>
                <w:lang w:eastAsia="ar-SA"/>
              </w:rPr>
            </w:pPr>
          </w:p>
        </w:tc>
      </w:tr>
      <w:tr w:rsidR="0047100D" w:rsidRPr="00242B42" w:rsidTr="000B4270">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1</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2</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3</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4</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5</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6</w:t>
            </w:r>
          </w:p>
        </w:tc>
        <w:tc>
          <w:tcPr>
            <w:tcW w:w="73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r w:rsidRPr="00242B42">
              <w:rPr>
                <w:rFonts w:ascii="Times New Roman" w:hAnsi="Times New Roman" w:cs="Times New Roman"/>
              </w:rPr>
              <w:t>7</w:t>
            </w:r>
          </w:p>
        </w:tc>
        <w:tc>
          <w:tcPr>
            <w:tcW w:w="822"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r w:rsidRPr="00242B42">
              <w:rPr>
                <w:rFonts w:ascii="Times New Roman" w:hAnsi="Times New Roman" w:cs="Times New Roman"/>
              </w:rPr>
              <w:t>8</w:t>
            </w: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r w:rsidRPr="00242B42">
              <w:rPr>
                <w:rFonts w:ascii="Times New Roman" w:hAnsi="Times New Roman" w:cs="Times New Roman"/>
              </w:rPr>
              <w:t>9</w:t>
            </w:r>
          </w:p>
        </w:tc>
      </w:tr>
      <w:tr w:rsidR="0047100D" w:rsidRPr="00242B42" w:rsidTr="000B4270">
        <w:trPr>
          <w:trHeight w:val="326"/>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100D" w:rsidRPr="00242B42" w:rsidRDefault="0047100D" w:rsidP="00242B42">
            <w:pPr>
              <w:tabs>
                <w:tab w:val="left" w:pos="876"/>
              </w:tabs>
              <w:spacing w:after="0"/>
              <w:jc w:val="center"/>
              <w:rPr>
                <w:rFonts w:ascii="Times New Roman" w:hAnsi="Times New Roman" w:cs="Times New Roman"/>
                <w:b/>
              </w:rPr>
            </w:pPr>
            <w:r w:rsidRPr="00242B42">
              <w:rPr>
                <w:rFonts w:ascii="Times New Roman" w:hAnsi="Times New Roman" w:cs="Times New Roman"/>
                <w:b/>
              </w:rPr>
              <w:t>Введение (1 ч.)</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1.</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0B4270" w:rsidP="00242B42">
            <w:pPr>
              <w:spacing w:after="0"/>
              <w:jc w:val="both"/>
              <w:rPr>
                <w:rFonts w:ascii="Times New Roman" w:hAnsi="Times New Roman" w:cs="Times New Roman"/>
                <w:b/>
              </w:rPr>
            </w:pPr>
            <w:r w:rsidRPr="00242B42">
              <w:rPr>
                <w:rFonts w:ascii="Times New Roman" w:hAnsi="Times New Roman" w:cs="Times New Roman"/>
                <w:b/>
              </w:rPr>
              <w:t xml:space="preserve">Книга – твой друг. </w:t>
            </w:r>
          </w:p>
          <w:p w:rsidR="000B4270" w:rsidRPr="00242B42" w:rsidRDefault="000B4270" w:rsidP="00242B42">
            <w:pPr>
              <w:spacing w:after="0"/>
              <w:jc w:val="both"/>
              <w:rPr>
                <w:rFonts w:ascii="Times New Roman" w:hAnsi="Times New Roman" w:cs="Times New Roman"/>
              </w:rPr>
            </w:pPr>
          </w:p>
          <w:p w:rsidR="000B4270" w:rsidRPr="00242B42" w:rsidRDefault="000B4270" w:rsidP="00242B42">
            <w:pPr>
              <w:spacing w:after="0"/>
              <w:jc w:val="both"/>
              <w:rPr>
                <w:rFonts w:ascii="Times New Roman" w:hAnsi="Times New Roman" w:cs="Times New Roman"/>
                <w:b/>
              </w:rPr>
            </w:pPr>
            <w:r w:rsidRPr="00242B42">
              <w:rPr>
                <w:rFonts w:ascii="Times New Roman" w:hAnsi="Times New Roman" w:cs="Times New Roman"/>
                <w:bCs/>
              </w:rPr>
              <w:t>Книга и ее роль в духовной жизни чело</w:t>
            </w:r>
            <w:r w:rsidRPr="00242B42">
              <w:rPr>
                <w:rFonts w:ascii="Times New Roman" w:hAnsi="Times New Roman" w:cs="Times New Roman"/>
                <w:bCs/>
              </w:rPr>
              <w:softHyphen/>
              <w:t xml:space="preserve">века и общества Литература как искусство слова. Писатель </w:t>
            </w:r>
            <w:r w:rsidRPr="00242B42">
              <w:rPr>
                <w:rFonts w:ascii="Times New Roman" w:hAnsi="Times New Roman" w:cs="Times New Roman"/>
              </w:rPr>
              <w:t xml:space="preserve">– </w:t>
            </w:r>
            <w:r w:rsidRPr="00242B42">
              <w:rPr>
                <w:rFonts w:ascii="Times New Roman" w:hAnsi="Times New Roman" w:cs="Times New Roman"/>
                <w:bCs/>
              </w:rPr>
              <w:t xml:space="preserve">книга </w:t>
            </w:r>
            <w:r w:rsidRPr="00242B42">
              <w:rPr>
                <w:rFonts w:ascii="Times New Roman" w:hAnsi="Times New Roman" w:cs="Times New Roman"/>
              </w:rPr>
              <w:t xml:space="preserve">– </w:t>
            </w:r>
            <w:r w:rsidRPr="00242B42">
              <w:rPr>
                <w:rFonts w:ascii="Times New Roman" w:hAnsi="Times New Roman" w:cs="Times New Roman"/>
                <w:bCs/>
              </w:rPr>
              <w:t xml:space="preserve">читатель.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center"/>
              <w:rPr>
                <w:rFonts w:ascii="Times New Roman" w:eastAsia="Calibri" w:hAnsi="Times New Roman" w:cs="Times New Roman"/>
                <w:b/>
                <w:lang w:eastAsia="ru-RU"/>
              </w:rPr>
            </w:pPr>
            <w:r w:rsidRPr="00242B42">
              <w:rPr>
                <w:rFonts w:ascii="Times New Roman" w:eastAsia="Calibri" w:hAnsi="Times New Roman" w:cs="Times New Roman"/>
                <w:lang w:eastAsia="ru-RU"/>
              </w:rPr>
              <w:t>Работа с учебником, работа в парах, составление пословиц, участие в игровой ситуации</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i/>
                <w:u w:val="single"/>
                <w:lang w:eastAsia="ru-RU"/>
              </w:rPr>
            </w:pPr>
            <w:r w:rsidRPr="00242B42">
              <w:rPr>
                <w:rFonts w:ascii="Times New Roman" w:eastAsia="Calibri" w:hAnsi="Times New Roman" w:cs="Times New Roman"/>
                <w:i/>
                <w:u w:val="single"/>
                <w:lang w:eastAsia="ru-RU"/>
              </w:rPr>
              <w:t>Личностные:</w:t>
            </w:r>
            <w:r w:rsidRPr="00242B42">
              <w:rPr>
                <w:rFonts w:ascii="Times New Roman" w:eastAsia="Calibri" w:hAnsi="Times New Roman" w:cs="Times New Roman"/>
                <w:i/>
                <w:lang w:eastAsia="ru-RU"/>
              </w:rPr>
              <w:t xml:space="preserve"> </w:t>
            </w:r>
            <w:r w:rsidRPr="00242B42">
              <w:rPr>
                <w:rFonts w:ascii="Times New Roman" w:eastAsia="Calibri" w:hAnsi="Times New Roman" w:cs="Times New Roman"/>
                <w:lang w:eastAsia="ru-RU"/>
              </w:rPr>
              <w:t>формирование представлений о познании как гуманистической ценности, роли книги как духовного завещания, способа познания прошлого, осмысления настоящего и будущего;</w:t>
            </w:r>
          </w:p>
          <w:p w:rsidR="0047100D" w:rsidRPr="00242B42" w:rsidRDefault="0047100D" w:rsidP="00242B42">
            <w:pPr>
              <w:spacing w:after="0" w:line="240" w:lineRule="auto"/>
              <w:jc w:val="both"/>
              <w:rPr>
                <w:rFonts w:ascii="Times New Roman" w:eastAsia="Calibri" w:hAnsi="Times New Roman" w:cs="Times New Roman"/>
                <w:i/>
                <w:u w:val="single"/>
                <w:lang w:eastAsia="ru-RU"/>
              </w:rPr>
            </w:pPr>
            <w:r w:rsidRPr="00242B42">
              <w:rPr>
                <w:rFonts w:ascii="Times New Roman" w:eastAsia="Calibri" w:hAnsi="Times New Roman" w:cs="Times New Roman"/>
                <w:i/>
                <w:u w:val="single"/>
                <w:lang w:eastAsia="ru-RU"/>
              </w:rPr>
              <w:t>Метапредметные: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-умение организовывать учебное сотрудничество и совместную деятельность с учителем и сверстниками; осознание значимости чтения и изучения литературы для своего дальнейшего развития; понимание литературы как одной из основных национально-культурных ценностей народа, как особого способа познания жизни;</w:t>
            </w:r>
          </w:p>
          <w:p w:rsidR="0047100D" w:rsidRPr="00242B42" w:rsidRDefault="0047100D" w:rsidP="00242B42">
            <w:pPr>
              <w:spacing w:after="0" w:line="240" w:lineRule="auto"/>
              <w:jc w:val="both"/>
              <w:rPr>
                <w:rFonts w:ascii="Times New Roman" w:eastAsia="Calibri" w:hAnsi="Times New Roman" w:cs="Times New Roman"/>
                <w:i/>
                <w:u w:val="single"/>
                <w:lang w:eastAsia="ru-RU"/>
              </w:rPr>
            </w:pPr>
            <w:r w:rsidRPr="00242B42">
              <w:rPr>
                <w:rFonts w:ascii="Times New Roman" w:eastAsia="Calibri" w:hAnsi="Times New Roman" w:cs="Times New Roman"/>
                <w:i/>
                <w:u w:val="single"/>
                <w:lang w:eastAsia="ru-RU"/>
              </w:rPr>
              <w:t>Предметные:</w:t>
            </w:r>
            <w:r w:rsidRPr="00242B42">
              <w:rPr>
                <w:rFonts w:ascii="Times New Roman" w:eastAsia="Calibri" w:hAnsi="Times New Roman" w:cs="Times New Roman"/>
                <w:lang w:eastAsia="ru-RU"/>
              </w:rPr>
              <w:t xml:space="preserve"> умение создавать устные монологические высказывания разного типа, вести диалог.</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Учебники,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1.Составить вопросы к статье учебника «Античный миф», с.8-10, ч.1. Задание 1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2.Пересказать миф «Рождение Зевса» из электронного приложения.</w:t>
            </w:r>
          </w:p>
          <w:p w:rsidR="0047100D" w:rsidRPr="00242B42" w:rsidRDefault="0047100D" w:rsidP="00242B42">
            <w:pPr>
              <w:spacing w:after="0" w:line="240" w:lineRule="auto"/>
              <w:jc w:val="both"/>
              <w:rPr>
                <w:rFonts w:ascii="Times New Roman" w:eastAsia="Calibri" w:hAnsi="Times New Roman" w:cs="Times New Roman"/>
                <w:b/>
                <w:lang w:eastAsia="ru-RU"/>
              </w:rPr>
            </w:pPr>
            <w:r w:rsidRPr="00242B42">
              <w:rPr>
                <w:rFonts w:ascii="Times New Roman" w:eastAsia="Calibri" w:hAnsi="Times New Roman" w:cs="Times New Roman"/>
                <w:lang w:eastAsia="ru-RU"/>
              </w:rPr>
              <w:t xml:space="preserve">3.Составить </w:t>
            </w:r>
            <w:proofErr w:type="gramStart"/>
            <w:r w:rsidRPr="00242B42">
              <w:rPr>
                <w:rFonts w:ascii="Times New Roman" w:eastAsia="Calibri" w:hAnsi="Times New Roman" w:cs="Times New Roman"/>
                <w:lang w:eastAsia="ru-RU"/>
              </w:rPr>
              <w:t>комментарии имён</w:t>
            </w:r>
            <w:proofErr w:type="gramEnd"/>
            <w:r w:rsidRPr="00242B42">
              <w:rPr>
                <w:rFonts w:ascii="Times New Roman" w:eastAsia="Calibri" w:hAnsi="Times New Roman" w:cs="Times New Roman"/>
                <w:lang w:eastAsia="ru-RU"/>
              </w:rPr>
              <w:t xml:space="preserve"> собственных и фрагментов мифа «Рождение Зевса», задание 2 Рабочей тетради.</w:t>
            </w:r>
          </w:p>
        </w:tc>
      </w:tr>
      <w:tr w:rsidR="0047100D" w:rsidRPr="00242B42" w:rsidTr="000B4270">
        <w:trPr>
          <w:trHeight w:val="326"/>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100D" w:rsidRPr="00242B42" w:rsidRDefault="0047100D" w:rsidP="00242B42">
            <w:pPr>
              <w:tabs>
                <w:tab w:val="left" w:pos="876"/>
              </w:tabs>
              <w:spacing w:after="0"/>
              <w:jc w:val="center"/>
              <w:rPr>
                <w:rFonts w:ascii="Times New Roman" w:hAnsi="Times New Roman" w:cs="Times New Roman"/>
                <w:b/>
              </w:rPr>
            </w:pPr>
            <w:r w:rsidRPr="00242B42">
              <w:rPr>
                <w:rFonts w:ascii="Times New Roman" w:hAnsi="Times New Roman" w:cs="Times New Roman"/>
                <w:b/>
              </w:rPr>
              <w:t>Из мифологии (3 ч.)</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2.</w:t>
            </w:r>
          </w:p>
        </w:tc>
        <w:tc>
          <w:tcPr>
            <w:tcW w:w="1803" w:type="dxa"/>
            <w:tcBorders>
              <w:top w:val="single" w:sz="4" w:space="0" w:color="auto"/>
              <w:left w:val="single" w:sz="4" w:space="0" w:color="auto"/>
              <w:bottom w:val="single" w:sz="4" w:space="0" w:color="auto"/>
              <w:right w:val="single" w:sz="4" w:space="0" w:color="auto"/>
            </w:tcBorders>
            <w:hideMark/>
          </w:tcPr>
          <w:p w:rsidR="000B4270"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Античный миф. «</w:t>
            </w:r>
            <w:r w:rsidR="00DE1173" w:rsidRPr="00242B42">
              <w:rPr>
                <w:rFonts w:ascii="Times New Roman" w:hAnsi="Times New Roman" w:cs="Times New Roman"/>
                <w:b/>
              </w:rPr>
              <w:t>Пять веков</w:t>
            </w:r>
            <w:r w:rsidRPr="00242B42">
              <w:rPr>
                <w:rFonts w:ascii="Times New Roman" w:hAnsi="Times New Roman" w:cs="Times New Roman"/>
                <w:b/>
              </w:rPr>
              <w:t>».</w:t>
            </w:r>
          </w:p>
          <w:p w:rsidR="000B4270" w:rsidRPr="00242B42" w:rsidRDefault="000B4270" w:rsidP="00242B42">
            <w:pPr>
              <w:spacing w:after="0"/>
              <w:jc w:val="both"/>
              <w:rPr>
                <w:rFonts w:ascii="Times New Roman" w:hAnsi="Times New Roman" w:cs="Times New Roman"/>
              </w:rPr>
            </w:pPr>
            <w:r w:rsidRPr="00242B42">
              <w:rPr>
                <w:rFonts w:ascii="Times New Roman" w:hAnsi="Times New Roman" w:cs="Times New Roman"/>
              </w:rPr>
              <w:t>Миф</w:t>
            </w:r>
            <w:r w:rsidR="00A006A7" w:rsidRPr="00242B42">
              <w:rPr>
                <w:rFonts w:ascii="Times New Roman" w:hAnsi="Times New Roman" w:cs="Times New Roman"/>
              </w:rPr>
              <w:t xml:space="preserve"> как </w:t>
            </w:r>
            <w:r w:rsidRPr="00242B42">
              <w:rPr>
                <w:rFonts w:ascii="Times New Roman" w:hAnsi="Times New Roman" w:cs="Times New Roman"/>
              </w:rPr>
              <w:t xml:space="preserve">форма </w:t>
            </w:r>
            <w:r w:rsidR="00A006A7" w:rsidRPr="00242B42">
              <w:rPr>
                <w:rFonts w:ascii="Times New Roman" w:hAnsi="Times New Roman" w:cs="Times New Roman"/>
              </w:rPr>
              <w:t>мироощущения древнего человека.</w:t>
            </w:r>
            <w:r w:rsidRPr="00242B42">
              <w:rPr>
                <w:rFonts w:ascii="Times New Roman" w:hAnsi="Times New Roman" w:cs="Times New Roman"/>
              </w:rPr>
              <w:t xml:space="preserve"> Миф как явление эстетическое. </w:t>
            </w:r>
            <w:r w:rsidR="00A006A7" w:rsidRPr="00242B42">
              <w:rPr>
                <w:rFonts w:ascii="Times New Roman" w:hAnsi="Times New Roman" w:cs="Times New Roman"/>
              </w:rPr>
              <w:t>К</w:t>
            </w:r>
            <w:r w:rsidRPr="00242B42">
              <w:rPr>
                <w:rFonts w:ascii="Times New Roman" w:hAnsi="Times New Roman" w:cs="Times New Roman"/>
              </w:rPr>
              <w:t>атегории мифов. Мифологические герои и персонажи.</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составление вопросов, выразительное чтение, работа с таблицей.</w:t>
            </w:r>
          </w:p>
          <w:p w:rsidR="006D1811" w:rsidRPr="00242B42" w:rsidRDefault="006D1811" w:rsidP="00242B42">
            <w:pPr>
              <w:spacing w:after="0"/>
              <w:jc w:val="center"/>
              <w:rPr>
                <w:rFonts w:ascii="Times New Roman" w:hAnsi="Times New Roman" w:cs="Times New Roman"/>
              </w:rPr>
            </w:pPr>
            <w:r w:rsidRPr="00242B42">
              <w:rPr>
                <w:rFonts w:ascii="Times New Roman" w:hAnsi="Times New Roman" w:cs="Times New Roman"/>
                <w:bCs/>
                <w:spacing w:val="-2"/>
              </w:rPr>
              <w:t>Пересказ, сообщение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 xml:space="preserve">Личностные: </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rPr>
              <w:t xml:space="preserve">умение чувствовать красоту и выразительность речи, стремиться к совершенствованию собственной </w:t>
            </w:r>
            <w:proofErr w:type="spellStart"/>
            <w:r w:rsidRPr="00242B42">
              <w:rPr>
                <w:rFonts w:ascii="Times New Roman" w:hAnsi="Times New Roman" w:cs="Times New Roman"/>
              </w:rPr>
              <w:t>речи</w:t>
            </w:r>
            <w:proofErr w:type="gramStart"/>
            <w:r w:rsidRPr="00242B42">
              <w:rPr>
                <w:rFonts w:ascii="Times New Roman" w:hAnsi="Times New Roman" w:cs="Times New Roman"/>
              </w:rPr>
              <w:t>;с</w:t>
            </w:r>
            <w:proofErr w:type="gramEnd"/>
            <w:r w:rsidRPr="00242B42">
              <w:rPr>
                <w:rFonts w:ascii="Times New Roman" w:hAnsi="Times New Roman" w:cs="Times New Roman"/>
              </w:rPr>
              <w:t>амостоятельно</w:t>
            </w:r>
            <w:proofErr w:type="spellEnd"/>
            <w:r w:rsidRPr="00242B42">
              <w:rPr>
                <w:rFonts w:ascii="Times New Roman" w:hAnsi="Times New Roman" w:cs="Times New Roman"/>
              </w:rPr>
              <w:t xml:space="preserve"> формулировать проблему (тему) и цели урока;</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 умение пользоваться разными видами </w:t>
            </w:r>
            <w:proofErr w:type="spellStart"/>
            <w:r w:rsidRPr="00242B42">
              <w:rPr>
                <w:rFonts w:ascii="Times New Roman" w:hAnsi="Times New Roman" w:cs="Times New Roman"/>
              </w:rPr>
              <w:t>чтения</w:t>
            </w:r>
            <w:proofErr w:type="gramStart"/>
            <w:r w:rsidRPr="00242B42">
              <w:rPr>
                <w:rFonts w:ascii="Times New Roman" w:hAnsi="Times New Roman" w:cs="Times New Roman"/>
              </w:rPr>
              <w:t>;у</w:t>
            </w:r>
            <w:proofErr w:type="gramEnd"/>
            <w:r w:rsidRPr="00242B42">
              <w:rPr>
                <w:rFonts w:ascii="Times New Roman" w:hAnsi="Times New Roman" w:cs="Times New Roman"/>
              </w:rPr>
              <w:t>меть</w:t>
            </w:r>
            <w:proofErr w:type="spellEnd"/>
            <w:r w:rsidRPr="00242B42">
              <w:rPr>
                <w:rFonts w:ascii="Times New Roman" w:hAnsi="Times New Roman" w:cs="Times New Roman"/>
              </w:rPr>
              <w:t xml:space="preserve"> формулировать собственное мнение и позицию; </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умение осознанно воспринимать и понимать фольклорный текст; выразительно читать мифы, соблюдая соответствующую интонацию «устного высказывания».</w:t>
            </w:r>
            <w:r w:rsidR="000B4270" w:rsidRPr="00242B42">
              <w:rPr>
                <w:rFonts w:ascii="Times New Roman" w:hAnsi="Times New Roman" w:cs="Times New Roman"/>
              </w:rPr>
              <w:t xml:space="preserve"> </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rPr>
              <w:t>Слайдовая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rPr>
            </w:pPr>
            <w:r w:rsidRPr="00242B42">
              <w:rPr>
                <w:rFonts w:ascii="Times New Roman" w:eastAsia="Calibri" w:hAnsi="Times New Roman" w:cs="Times New Roman"/>
              </w:rPr>
              <w:t>1.Прочитать миф «Олимп», с.10-13, ч.1.</w:t>
            </w:r>
          </w:p>
          <w:p w:rsidR="0047100D" w:rsidRPr="00242B42" w:rsidRDefault="0047100D" w:rsidP="00242B42">
            <w:pPr>
              <w:spacing w:after="0" w:line="240" w:lineRule="auto"/>
              <w:jc w:val="both"/>
              <w:rPr>
                <w:rFonts w:ascii="Times New Roman" w:eastAsia="Calibri" w:hAnsi="Times New Roman" w:cs="Times New Roman"/>
              </w:rPr>
            </w:pPr>
            <w:r w:rsidRPr="00242B42">
              <w:rPr>
                <w:rFonts w:ascii="Times New Roman" w:eastAsia="Calibri" w:hAnsi="Times New Roman" w:cs="Times New Roman"/>
              </w:rPr>
              <w:t>2. Задание 6 урока 2 Рабочей тетради, с.7.</w:t>
            </w:r>
          </w:p>
          <w:p w:rsidR="0047100D" w:rsidRPr="00242B42" w:rsidRDefault="0047100D" w:rsidP="00242B42">
            <w:pPr>
              <w:spacing w:after="0" w:line="240" w:lineRule="auto"/>
              <w:jc w:val="both"/>
              <w:rPr>
                <w:rFonts w:ascii="Times New Roman" w:eastAsia="Calibri" w:hAnsi="Times New Roman" w:cs="Times New Roman"/>
              </w:rPr>
            </w:pPr>
            <w:r w:rsidRPr="00242B42">
              <w:rPr>
                <w:rFonts w:ascii="Times New Roman" w:eastAsia="Calibri" w:hAnsi="Times New Roman" w:cs="Times New Roman"/>
              </w:rPr>
              <w:t>3.Инд</w:t>
            </w:r>
            <w:proofErr w:type="gramStart"/>
            <w:r w:rsidRPr="00242B42">
              <w:rPr>
                <w:rFonts w:ascii="Times New Roman" w:eastAsia="Calibri" w:hAnsi="Times New Roman" w:cs="Times New Roman"/>
              </w:rPr>
              <w:t>.з</w:t>
            </w:r>
            <w:proofErr w:type="gramEnd"/>
            <w:r w:rsidRPr="00242B42">
              <w:rPr>
                <w:rFonts w:ascii="Times New Roman" w:eastAsia="Calibri" w:hAnsi="Times New Roman" w:cs="Times New Roman"/>
              </w:rPr>
              <w:t>адание: подготовить сообщение об Олимпе и статуе Зевса Олимпийского.</w:t>
            </w:r>
          </w:p>
          <w:p w:rsidR="0047100D" w:rsidRPr="00242B42" w:rsidRDefault="0047100D" w:rsidP="00242B42">
            <w:pPr>
              <w:spacing w:after="0" w:line="240" w:lineRule="auto"/>
              <w:jc w:val="both"/>
              <w:rPr>
                <w:rFonts w:ascii="Times New Roman" w:eastAsia="Calibri" w:hAnsi="Times New Roman" w:cs="Times New Roman"/>
                <w:b/>
                <w:lang w:eastAsia="ru-RU"/>
              </w:rPr>
            </w:pPr>
            <w:r w:rsidRPr="00242B42">
              <w:rPr>
                <w:rFonts w:ascii="Times New Roman" w:eastAsia="Calibri" w:hAnsi="Times New Roman" w:cs="Times New Roman"/>
              </w:rPr>
              <w:t>4. Инд</w:t>
            </w:r>
            <w:proofErr w:type="gramStart"/>
            <w:r w:rsidRPr="00242B42">
              <w:rPr>
                <w:rFonts w:ascii="Times New Roman" w:eastAsia="Calibri" w:hAnsi="Times New Roman" w:cs="Times New Roman"/>
              </w:rPr>
              <w:t>.з</w:t>
            </w:r>
            <w:proofErr w:type="gramEnd"/>
            <w:r w:rsidRPr="00242B42">
              <w:rPr>
                <w:rFonts w:ascii="Times New Roman" w:eastAsia="Calibri" w:hAnsi="Times New Roman" w:cs="Times New Roman"/>
              </w:rPr>
              <w:t>адание: подготовить выразительное чтение стихотворения А.С.Пушкина «Ещё одной высокой, важной песни».</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3.</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Миф «Олимп».</w:t>
            </w:r>
          </w:p>
          <w:p w:rsidR="00A006A7" w:rsidRPr="00242B42" w:rsidRDefault="00A006A7" w:rsidP="00242B42">
            <w:pPr>
              <w:spacing w:after="0"/>
              <w:jc w:val="both"/>
              <w:rPr>
                <w:rFonts w:ascii="Times New Roman" w:hAnsi="Times New Roman" w:cs="Times New Roman"/>
              </w:rPr>
            </w:pPr>
          </w:p>
          <w:p w:rsidR="00A006A7" w:rsidRPr="00242B42" w:rsidRDefault="00A006A7" w:rsidP="00242B42">
            <w:pPr>
              <w:spacing w:after="0"/>
              <w:jc w:val="both"/>
              <w:rPr>
                <w:rFonts w:ascii="Times New Roman" w:hAnsi="Times New Roman" w:cs="Times New Roman"/>
              </w:rPr>
            </w:pPr>
            <w:r w:rsidRPr="00242B42">
              <w:rPr>
                <w:rStyle w:val="FontStyle12"/>
                <w:b w:val="0"/>
                <w:sz w:val="22"/>
                <w:szCs w:val="22"/>
              </w:rPr>
              <w:t>Античный миф: происхождение мира и богов:</w:t>
            </w:r>
            <w:r w:rsidRPr="00242B42">
              <w:rPr>
                <w:rStyle w:val="FontStyle12"/>
                <w:sz w:val="22"/>
                <w:szCs w:val="22"/>
              </w:rPr>
              <w:t xml:space="preserve"> </w:t>
            </w:r>
            <w:r w:rsidRPr="00242B42">
              <w:rPr>
                <w:rStyle w:val="FontStyle13"/>
                <w:rFonts w:ascii="Times New Roman" w:hAnsi="Times New Roman" w:cs="Times New Roman"/>
                <w:sz w:val="22"/>
                <w:szCs w:val="22"/>
              </w:rPr>
              <w:t>«</w:t>
            </w:r>
            <w:r w:rsidR="00DE1173" w:rsidRPr="00242B42">
              <w:rPr>
                <w:rStyle w:val="FontStyle13"/>
                <w:rFonts w:ascii="Times New Roman" w:hAnsi="Times New Roman" w:cs="Times New Roman"/>
                <w:sz w:val="22"/>
                <w:szCs w:val="22"/>
              </w:rPr>
              <w:t>Яблоки Гесперид</w:t>
            </w:r>
            <w:r w:rsidRPr="00242B42">
              <w:rPr>
                <w:rStyle w:val="FontStyle13"/>
                <w:rFonts w:ascii="Times New Roman" w:hAnsi="Times New Roman" w:cs="Times New Roman"/>
                <w:sz w:val="22"/>
                <w:szCs w:val="22"/>
              </w:rPr>
              <w:t xml:space="preserve">», «Олимп». </w:t>
            </w:r>
            <w:r w:rsidRPr="00242B42">
              <w:rPr>
                <w:rStyle w:val="FontStyle12"/>
                <w:b w:val="0"/>
                <w:sz w:val="22"/>
                <w:szCs w:val="22"/>
              </w:rPr>
              <w:t>Представления древних греков о сотворении Вселенной, богов и героев.</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p w:rsidR="006D1811" w:rsidRPr="00242B42" w:rsidRDefault="006D1811" w:rsidP="00242B42">
            <w:pPr>
              <w:spacing w:after="0"/>
              <w:jc w:val="both"/>
              <w:rPr>
                <w:rFonts w:ascii="Times New Roman" w:hAnsi="Times New Roman" w:cs="Times New Roman"/>
                <w:b/>
              </w:rPr>
            </w:pPr>
          </w:p>
        </w:tc>
        <w:tc>
          <w:tcPr>
            <w:tcW w:w="1649" w:type="dxa"/>
            <w:tcBorders>
              <w:top w:val="single" w:sz="4" w:space="0" w:color="auto"/>
              <w:left w:val="single" w:sz="4" w:space="0" w:color="auto"/>
              <w:bottom w:val="single" w:sz="4" w:space="0" w:color="auto"/>
              <w:right w:val="single" w:sz="4" w:space="0" w:color="auto"/>
            </w:tcBorders>
            <w:hideMark/>
          </w:tcPr>
          <w:p w:rsidR="006D1811" w:rsidRPr="00242B42" w:rsidRDefault="0047100D" w:rsidP="00242B42">
            <w:pPr>
              <w:spacing w:after="0"/>
              <w:jc w:val="both"/>
              <w:rPr>
                <w:rFonts w:ascii="Times New Roman" w:hAnsi="Times New Roman" w:cs="Times New Roman"/>
              </w:rPr>
            </w:pPr>
            <w:r w:rsidRPr="00242B42">
              <w:rPr>
                <w:rFonts w:ascii="Times New Roman" w:hAnsi="Times New Roman" w:cs="Times New Roman"/>
              </w:rPr>
              <w:t>Сообщения, работа с таблицей, с иллюстрациями, беседа</w:t>
            </w:r>
            <w:r w:rsidR="006D1811" w:rsidRPr="00242B42">
              <w:rPr>
                <w:rFonts w:ascii="Times New Roman" w:hAnsi="Times New Roman" w:cs="Times New Roman"/>
              </w:rPr>
              <w:t xml:space="preserve"> </w:t>
            </w:r>
          </w:p>
          <w:p w:rsidR="0047100D" w:rsidRPr="00242B42" w:rsidRDefault="006D1811" w:rsidP="00242B42">
            <w:pPr>
              <w:spacing w:after="0"/>
              <w:jc w:val="both"/>
              <w:rPr>
                <w:rFonts w:ascii="Times New Roman" w:hAnsi="Times New Roman" w:cs="Times New Roman"/>
              </w:rPr>
            </w:pPr>
            <w:r w:rsidRPr="00242B42">
              <w:rPr>
                <w:rFonts w:ascii="Times New Roman" w:hAnsi="Times New Roman" w:cs="Times New Roman"/>
              </w:rPr>
              <w:t xml:space="preserve">Промежуточный контроль: </w:t>
            </w:r>
            <w:proofErr w:type="gramStart"/>
            <w:r w:rsidRPr="00242B42">
              <w:rPr>
                <w:rFonts w:ascii="Times New Roman" w:hAnsi="Times New Roman" w:cs="Times New Roman"/>
                <w:b/>
              </w:rPr>
              <w:t>К</w:t>
            </w:r>
            <w:proofErr w:type="gramEnd"/>
            <w:r w:rsidRPr="00242B42">
              <w:rPr>
                <w:rFonts w:ascii="Times New Roman" w:hAnsi="Times New Roman" w:cs="Times New Roman"/>
                <w:b/>
              </w:rPr>
              <w:t>/Тест</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r w:rsidRPr="00242B42">
              <w:rPr>
                <w:rFonts w:ascii="Times New Roman" w:hAnsi="Times New Roman" w:cs="Times New Roman"/>
                <w:i/>
              </w:rPr>
              <w:t xml:space="preserve"> </w:t>
            </w:r>
            <w:r w:rsidRPr="00242B42">
              <w:rPr>
                <w:rFonts w:ascii="Times New Roman" w:hAnsi="Times New Roman" w:cs="Times New Roman"/>
              </w:rPr>
              <w:t>формирование представлений о совершенстве как гуманистической ценности, понятиях «нравственные принципы» и «авторитеты»; формирование целостного мировоззрения, соответствующего современному уровню развития науки и общественной практики;</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формирование и развитие компетентности в области использования информационно-коммуникационных технологий; 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 xml:space="preserve">Предметные: </w:t>
            </w:r>
            <w:r w:rsidRPr="00242B42">
              <w:rPr>
                <w:rFonts w:ascii="Times New Roman" w:hAnsi="Times New Roman" w:cs="Times New Roman"/>
              </w:rPr>
              <w:t>понимание связи литературных произведений с эпохой их написания, выявление заложенных в них вневременных, непреходящих ценностей и их современного звучания; владение литературоведческим термином «предание»; умение отвечать на вопросы по прослушанному или прочитанному тексту.</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rPr>
              <w:t>Слайдовая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легенду об Одиссее, с.14-19,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2.Составить план легенды. Задание 2 уроков 3-4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подготовить сообщения о Троянской войне, об образе Одиссея в изобразительном искусстве, об «Одиссее» Гомера.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4. 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выразительное чтение фрагмента IX главы «Одиссеи» в переводе В.А.Жуковского.</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4.</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DE1173" w:rsidP="00242B42">
            <w:pPr>
              <w:spacing w:after="0"/>
              <w:jc w:val="both"/>
              <w:rPr>
                <w:rFonts w:ascii="Times New Roman" w:hAnsi="Times New Roman" w:cs="Times New Roman"/>
                <w:b/>
              </w:rPr>
            </w:pPr>
            <w:proofErr w:type="spellStart"/>
            <w:r w:rsidRPr="00242B42">
              <w:rPr>
                <w:rFonts w:ascii="Times New Roman" w:hAnsi="Times New Roman" w:cs="Times New Roman"/>
                <w:b/>
              </w:rPr>
              <w:t>Вн</w:t>
            </w:r>
            <w:proofErr w:type="spellEnd"/>
            <w:r w:rsidRPr="00242B42">
              <w:rPr>
                <w:rFonts w:ascii="Times New Roman" w:hAnsi="Times New Roman" w:cs="Times New Roman"/>
                <w:b/>
              </w:rPr>
              <w:t xml:space="preserve">. чт. </w:t>
            </w:r>
            <w:r w:rsidR="0047100D" w:rsidRPr="00242B42">
              <w:rPr>
                <w:rFonts w:ascii="Times New Roman" w:hAnsi="Times New Roman" w:cs="Times New Roman"/>
                <w:b/>
              </w:rPr>
              <w:t xml:space="preserve">«Одиссей на острове циклопов. </w:t>
            </w:r>
            <w:proofErr w:type="spellStart"/>
            <w:r w:rsidR="0047100D" w:rsidRPr="00242B42">
              <w:rPr>
                <w:rFonts w:ascii="Times New Roman" w:hAnsi="Times New Roman" w:cs="Times New Roman"/>
                <w:b/>
              </w:rPr>
              <w:t>Полифем</w:t>
            </w:r>
            <w:proofErr w:type="spellEnd"/>
            <w:r w:rsidR="0047100D" w:rsidRPr="00242B42">
              <w:rPr>
                <w:rFonts w:ascii="Times New Roman" w:hAnsi="Times New Roman" w:cs="Times New Roman"/>
                <w:b/>
              </w:rPr>
              <w:t>».</w:t>
            </w:r>
          </w:p>
          <w:p w:rsidR="00A006A7" w:rsidRPr="00242B42" w:rsidRDefault="00A006A7" w:rsidP="00242B42">
            <w:pPr>
              <w:spacing w:after="0"/>
              <w:jc w:val="both"/>
              <w:rPr>
                <w:rFonts w:ascii="Times New Roman" w:hAnsi="Times New Roman" w:cs="Times New Roman"/>
              </w:rPr>
            </w:pPr>
          </w:p>
          <w:p w:rsidR="00A006A7" w:rsidRPr="00242B42" w:rsidRDefault="00A006A7" w:rsidP="00242B42">
            <w:pPr>
              <w:spacing w:after="0"/>
              <w:jc w:val="both"/>
              <w:rPr>
                <w:rFonts w:ascii="Times New Roman" w:hAnsi="Times New Roman" w:cs="Times New Roman"/>
              </w:rPr>
            </w:pPr>
          </w:p>
          <w:p w:rsidR="00A006A7" w:rsidRPr="00242B42" w:rsidRDefault="00DE1173" w:rsidP="00242B42">
            <w:pPr>
              <w:pStyle w:val="Style2"/>
              <w:widowControl/>
              <w:spacing w:line="240" w:lineRule="auto"/>
              <w:ind w:firstLine="0"/>
              <w:jc w:val="left"/>
              <w:rPr>
                <w:rStyle w:val="FontStyle12"/>
                <w:b w:val="0"/>
                <w:sz w:val="22"/>
                <w:szCs w:val="22"/>
              </w:rPr>
            </w:pPr>
            <w:proofErr w:type="spellStart"/>
            <w:r w:rsidRPr="00242B42">
              <w:rPr>
                <w:rStyle w:val="FontStyle12"/>
                <w:b w:val="0"/>
                <w:sz w:val="22"/>
                <w:szCs w:val="22"/>
              </w:rPr>
              <w:t>Вн</w:t>
            </w:r>
            <w:proofErr w:type="spellEnd"/>
            <w:r w:rsidRPr="00242B42">
              <w:rPr>
                <w:rStyle w:val="FontStyle12"/>
                <w:b w:val="0"/>
                <w:sz w:val="22"/>
                <w:szCs w:val="22"/>
              </w:rPr>
              <w:t xml:space="preserve">. чт. </w:t>
            </w:r>
            <w:r w:rsidR="00A006A7" w:rsidRPr="00242B42">
              <w:rPr>
                <w:rStyle w:val="FontStyle12"/>
                <w:b w:val="0"/>
                <w:sz w:val="22"/>
                <w:szCs w:val="22"/>
              </w:rPr>
              <w:t>Гомер.</w:t>
            </w:r>
            <w:r w:rsidR="00A006A7" w:rsidRPr="00242B42">
              <w:rPr>
                <w:rStyle w:val="FontStyle12"/>
                <w:sz w:val="22"/>
                <w:szCs w:val="22"/>
              </w:rPr>
              <w:t xml:space="preserve"> </w:t>
            </w:r>
            <w:proofErr w:type="gramStart"/>
            <w:r w:rsidR="00A006A7" w:rsidRPr="00242B42">
              <w:rPr>
                <w:rStyle w:val="FontStyle13"/>
                <w:rFonts w:ascii="Times New Roman" w:hAnsi="Times New Roman" w:cs="Times New Roman"/>
                <w:sz w:val="22"/>
                <w:szCs w:val="22"/>
              </w:rPr>
              <w:t>«Одиссея» («Одиссей на острове циклопов.</w:t>
            </w:r>
            <w:proofErr w:type="gramEnd"/>
            <w:r w:rsidR="00A006A7" w:rsidRPr="00242B42">
              <w:rPr>
                <w:rStyle w:val="FontStyle13"/>
                <w:rFonts w:ascii="Times New Roman" w:hAnsi="Times New Roman" w:cs="Times New Roman"/>
                <w:sz w:val="22"/>
                <w:szCs w:val="22"/>
              </w:rPr>
              <w:t xml:space="preserve"> </w:t>
            </w:r>
            <w:proofErr w:type="spellStart"/>
            <w:proofErr w:type="gramStart"/>
            <w:r w:rsidR="00A006A7" w:rsidRPr="00242B42">
              <w:rPr>
                <w:rStyle w:val="FontStyle13"/>
                <w:rFonts w:ascii="Times New Roman" w:hAnsi="Times New Roman" w:cs="Times New Roman"/>
                <w:sz w:val="22"/>
                <w:szCs w:val="22"/>
              </w:rPr>
              <w:t>Полифем</w:t>
            </w:r>
            <w:proofErr w:type="spellEnd"/>
            <w:r w:rsidR="00A006A7" w:rsidRPr="00242B42">
              <w:rPr>
                <w:rStyle w:val="FontStyle13"/>
                <w:rFonts w:ascii="Times New Roman" w:hAnsi="Times New Roman" w:cs="Times New Roman"/>
                <w:sz w:val="22"/>
                <w:szCs w:val="22"/>
              </w:rPr>
              <w:t>»).</w:t>
            </w:r>
            <w:proofErr w:type="gramEnd"/>
            <w:r w:rsidR="00A006A7" w:rsidRPr="00242B42">
              <w:rPr>
                <w:rStyle w:val="FontStyle13"/>
                <w:rFonts w:ascii="Times New Roman" w:hAnsi="Times New Roman" w:cs="Times New Roman"/>
                <w:sz w:val="22"/>
                <w:szCs w:val="22"/>
              </w:rPr>
              <w:t xml:space="preserve"> </w:t>
            </w:r>
            <w:r w:rsidR="00A006A7" w:rsidRPr="00242B42">
              <w:rPr>
                <w:rStyle w:val="FontStyle12"/>
                <w:b w:val="0"/>
                <w:sz w:val="22"/>
                <w:szCs w:val="22"/>
              </w:rPr>
              <w:t xml:space="preserve">Рассказ о Гомере. Сюжет мифа. Образы Одиссея и </w:t>
            </w:r>
            <w:proofErr w:type="spellStart"/>
            <w:r w:rsidR="00A006A7" w:rsidRPr="00242B42">
              <w:rPr>
                <w:rStyle w:val="FontStyle12"/>
                <w:b w:val="0"/>
                <w:sz w:val="22"/>
                <w:szCs w:val="22"/>
              </w:rPr>
              <w:t>Полифема</w:t>
            </w:r>
            <w:proofErr w:type="spellEnd"/>
            <w:r w:rsidR="00A006A7" w:rsidRPr="00242B42">
              <w:rPr>
                <w:rStyle w:val="FontStyle12"/>
                <w:b w:val="0"/>
                <w:sz w:val="22"/>
                <w:szCs w:val="22"/>
              </w:rPr>
              <w:t>.</w:t>
            </w:r>
          </w:p>
          <w:p w:rsidR="00A006A7" w:rsidRPr="00242B42" w:rsidRDefault="00A006A7"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r w:rsidR="00BD16AB" w:rsidRPr="00242B42">
              <w:rPr>
                <w:rFonts w:ascii="Times New Roman" w:hAnsi="Times New Roman" w:cs="Times New Roman"/>
              </w:rPr>
              <w:t>.</w:t>
            </w:r>
          </w:p>
          <w:p w:rsidR="00BD16AB" w:rsidRPr="00242B42" w:rsidRDefault="00BD16AB" w:rsidP="00242B42">
            <w:pPr>
              <w:spacing w:after="0"/>
              <w:jc w:val="both"/>
              <w:rPr>
                <w:rFonts w:ascii="Times New Roman" w:hAnsi="Times New Roman" w:cs="Times New Roman"/>
                <w:b/>
              </w:rPr>
            </w:pPr>
          </w:p>
        </w:tc>
        <w:tc>
          <w:tcPr>
            <w:tcW w:w="1649" w:type="dxa"/>
            <w:tcBorders>
              <w:top w:val="single" w:sz="4" w:space="0" w:color="auto"/>
              <w:left w:val="single" w:sz="4" w:space="0" w:color="auto"/>
              <w:bottom w:val="single" w:sz="4" w:space="0" w:color="auto"/>
              <w:right w:val="single" w:sz="4" w:space="0" w:color="auto"/>
            </w:tcBorders>
            <w:hideMark/>
          </w:tcPr>
          <w:p w:rsidR="006D1811" w:rsidRPr="00242B42" w:rsidRDefault="0047100D" w:rsidP="00242B42">
            <w:pPr>
              <w:spacing w:after="0"/>
              <w:jc w:val="both"/>
              <w:rPr>
                <w:rFonts w:ascii="Times New Roman" w:hAnsi="Times New Roman" w:cs="Times New Roman"/>
              </w:rPr>
            </w:pPr>
            <w:r w:rsidRPr="00242B42">
              <w:rPr>
                <w:rFonts w:ascii="Times New Roman" w:hAnsi="Times New Roman" w:cs="Times New Roman"/>
              </w:rPr>
              <w:t>Сообщения, составление плана</w:t>
            </w:r>
            <w:proofErr w:type="gramStart"/>
            <w:r w:rsidRPr="00242B42">
              <w:rPr>
                <w:rFonts w:ascii="Times New Roman" w:hAnsi="Times New Roman" w:cs="Times New Roman"/>
              </w:rPr>
              <w:t xml:space="preserve"> ,</w:t>
            </w:r>
            <w:proofErr w:type="gramEnd"/>
            <w:r w:rsidRPr="00242B42">
              <w:rPr>
                <w:rFonts w:ascii="Times New Roman" w:hAnsi="Times New Roman" w:cs="Times New Roman"/>
              </w:rPr>
              <w:t>выразительное чтение, работа в парах, составление таблицы.</w:t>
            </w:r>
            <w:r w:rsidR="006D1811" w:rsidRPr="00242B42">
              <w:rPr>
                <w:rFonts w:ascii="Times New Roman" w:hAnsi="Times New Roman" w:cs="Times New Roman"/>
              </w:rPr>
              <w:t xml:space="preserve"> </w:t>
            </w:r>
          </w:p>
          <w:p w:rsidR="0047100D" w:rsidRPr="00242B42" w:rsidRDefault="006D1811" w:rsidP="00242B42">
            <w:pPr>
              <w:spacing w:after="0"/>
              <w:jc w:val="both"/>
              <w:rPr>
                <w:rFonts w:ascii="Times New Roman" w:hAnsi="Times New Roman" w:cs="Times New Roman"/>
              </w:rPr>
            </w:pPr>
            <w:r w:rsidRPr="00242B42">
              <w:rPr>
                <w:rFonts w:ascii="Times New Roman" w:hAnsi="Times New Roman" w:cs="Times New Roman"/>
              </w:rPr>
              <w:t xml:space="preserve">Промежуточный контроль: </w:t>
            </w:r>
            <w:r w:rsidRPr="00242B42">
              <w:rPr>
                <w:rFonts w:ascii="Times New Roman" w:hAnsi="Times New Roman" w:cs="Times New Roman"/>
                <w:b/>
              </w:rPr>
              <w:t>К/</w:t>
            </w:r>
            <w:proofErr w:type="gramStart"/>
            <w:r w:rsidRPr="00242B42">
              <w:rPr>
                <w:rFonts w:ascii="Times New Roman" w:hAnsi="Times New Roman" w:cs="Times New Roman"/>
                <w:b/>
              </w:rPr>
              <w:t>Р</w:t>
            </w:r>
            <w:proofErr w:type="gramEnd"/>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-формирование представлений о патриотизме как гуманистической ценности, единстве трагического и комического, высоких чувств (патриотизм, почтение к богам) и житейского, прозаического;</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формирование и развитие компетентности в области использования информационно-коммуникационных технологий; 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-понимание связи литературных произведений с эпохой их написания, выявление заложенных в них вневременных, непреходящих ценностей и их современного звучания; владение литературоведческими терминами «мифологический герой» и «персонаж»; умение вести диалог; понимание образной природы литературы как явления словесного искусства.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статьи учебника «Из устного народного творчества», «Загадки». С.23-26,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2.Заполнить вторую часть таблицы «УНТ», «Загадки» (Задание 1 урока 5 «Загадки» в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3.Индивидуальное задание: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подготовить сообщение «Загадка в русских сказках» и выразительное чтение сказки «Мудрая дева».</w:t>
            </w:r>
          </w:p>
        </w:tc>
      </w:tr>
      <w:tr w:rsidR="0047100D" w:rsidRPr="00242B42" w:rsidTr="00A006A7">
        <w:trPr>
          <w:trHeight w:val="326"/>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b/>
              </w:rPr>
              <w:t>Из устного народного творчества</w:t>
            </w:r>
            <w:r w:rsidRPr="00242B42">
              <w:rPr>
                <w:rFonts w:ascii="Times New Roman" w:hAnsi="Times New Roman" w:cs="Times New Roman"/>
              </w:rPr>
              <w:t xml:space="preserve"> (8 ч.+ 1 </w:t>
            </w:r>
            <w:proofErr w:type="spellStart"/>
            <w:r w:rsidRPr="00242B42">
              <w:rPr>
                <w:rFonts w:ascii="Times New Roman" w:hAnsi="Times New Roman" w:cs="Times New Roman"/>
              </w:rPr>
              <w:t>ч</w:t>
            </w:r>
            <w:proofErr w:type="gramStart"/>
            <w:r w:rsidRPr="00242B42">
              <w:rPr>
                <w:rFonts w:ascii="Times New Roman" w:hAnsi="Times New Roman" w:cs="Times New Roman"/>
              </w:rPr>
              <w:t>.р</w:t>
            </w:r>
            <w:proofErr w:type="spellEnd"/>
            <w:proofErr w:type="gramEnd"/>
            <w:r w:rsidRPr="00242B42">
              <w:rPr>
                <w:rFonts w:ascii="Times New Roman" w:hAnsi="Times New Roman" w:cs="Times New Roman"/>
              </w:rPr>
              <w:t>/</w:t>
            </w:r>
            <w:proofErr w:type="spellStart"/>
            <w:r w:rsidRPr="00242B42">
              <w:rPr>
                <w:rFonts w:ascii="Times New Roman" w:hAnsi="Times New Roman" w:cs="Times New Roman"/>
              </w:rPr>
              <w:t>р</w:t>
            </w:r>
            <w:proofErr w:type="spellEnd"/>
            <w:r w:rsidRPr="00242B42">
              <w:rPr>
                <w:rFonts w:ascii="Times New Roman" w:hAnsi="Times New Roman" w:cs="Times New Roman"/>
              </w:rPr>
              <w:t>)</w:t>
            </w:r>
          </w:p>
        </w:tc>
      </w:tr>
      <w:tr w:rsidR="0047100D" w:rsidRPr="00242B42" w:rsidTr="00B431D8">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5.</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Загадки.</w:t>
            </w:r>
          </w:p>
          <w:p w:rsidR="00A006A7" w:rsidRPr="00242B42" w:rsidRDefault="00A006A7" w:rsidP="00242B42">
            <w:pPr>
              <w:spacing w:after="0"/>
              <w:jc w:val="both"/>
              <w:rPr>
                <w:rFonts w:ascii="Times New Roman" w:hAnsi="Times New Roman" w:cs="Times New Roman"/>
                <w:b/>
              </w:rPr>
            </w:pPr>
          </w:p>
          <w:p w:rsidR="00A006A7" w:rsidRPr="00242B42" w:rsidRDefault="00A006A7" w:rsidP="00242B42">
            <w:pPr>
              <w:spacing w:after="0"/>
              <w:jc w:val="both"/>
              <w:rPr>
                <w:rFonts w:ascii="Times New Roman" w:hAnsi="Times New Roman" w:cs="Times New Roman"/>
                <w:b/>
              </w:rPr>
            </w:pPr>
          </w:p>
          <w:p w:rsidR="00A006A7" w:rsidRPr="00242B42" w:rsidRDefault="00A006A7" w:rsidP="00242B42">
            <w:pPr>
              <w:pStyle w:val="Style3"/>
              <w:widowControl/>
              <w:spacing w:line="240" w:lineRule="auto"/>
              <w:jc w:val="left"/>
              <w:rPr>
                <w:rStyle w:val="FontStyle13"/>
                <w:rFonts w:ascii="Times New Roman" w:hAnsi="Times New Roman" w:cs="Times New Roman"/>
                <w:sz w:val="22"/>
                <w:szCs w:val="22"/>
              </w:rPr>
            </w:pPr>
            <w:r w:rsidRPr="00242B42">
              <w:rPr>
                <w:rStyle w:val="FontStyle13"/>
                <w:rFonts w:ascii="Times New Roman" w:hAnsi="Times New Roman" w:cs="Times New Roman"/>
                <w:sz w:val="22"/>
                <w:szCs w:val="22"/>
              </w:rPr>
              <w:t>Истоки устного народного творчества, его основные виды.</w:t>
            </w:r>
          </w:p>
          <w:p w:rsidR="00A006A7" w:rsidRPr="00242B42" w:rsidRDefault="00A006A7" w:rsidP="00242B42">
            <w:pPr>
              <w:spacing w:after="0"/>
              <w:jc w:val="both"/>
              <w:rPr>
                <w:rFonts w:ascii="Times New Roman" w:hAnsi="Times New Roman" w:cs="Times New Roman"/>
                <w:b/>
              </w:rPr>
            </w:pPr>
          </w:p>
        </w:tc>
        <w:tc>
          <w:tcPr>
            <w:tcW w:w="88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Урок изучения нового материала</w:t>
            </w: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Работа с учебником, заполнение таблицы, сообщения, конструирование загадки</w:t>
            </w:r>
          </w:p>
          <w:p w:rsidR="0077732B" w:rsidRPr="00242B42" w:rsidRDefault="0077732B" w:rsidP="00242B42">
            <w:pPr>
              <w:spacing w:after="0"/>
              <w:jc w:val="center"/>
              <w:rPr>
                <w:rFonts w:ascii="Times New Roman" w:hAnsi="Times New Roman" w:cs="Times New Roman"/>
              </w:rPr>
            </w:pPr>
          </w:p>
          <w:p w:rsidR="0077732B" w:rsidRPr="00242B42" w:rsidRDefault="0077732B" w:rsidP="00242B42">
            <w:pPr>
              <w:spacing w:after="0"/>
              <w:jc w:val="center"/>
              <w:rPr>
                <w:rFonts w:ascii="Times New Roman" w:hAnsi="Times New Roman" w:cs="Times New Roman"/>
              </w:rPr>
            </w:pPr>
            <w:r w:rsidRPr="00242B42">
              <w:rPr>
                <w:rFonts w:ascii="Times New Roman" w:hAnsi="Times New Roman" w:cs="Times New Roman"/>
              </w:rPr>
              <w:t>Чтение статьи учебника и ответы на вопросы по ее содержанию.</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r w:rsidRPr="00242B42">
              <w:rPr>
                <w:rFonts w:ascii="Times New Roman" w:hAnsi="Times New Roman" w:cs="Times New Roman"/>
                <w:i/>
              </w:rPr>
              <w:t xml:space="preserve"> </w:t>
            </w:r>
            <w:r w:rsidRPr="00242B42">
              <w:rPr>
                <w:rFonts w:ascii="Times New Roman" w:hAnsi="Times New Roman" w:cs="Times New Roman"/>
              </w:rPr>
              <w:t xml:space="preserve"> формирование представлений о высших ценностях; осмысление сущности мифологических представлений, культовой, мистической и социальной роли загадки; совершенствование духовно-нравственных качеств личности;</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умение организовывать учебное сотрудничество и совместную деятельность с учителем и сверстниками; работать индивидуально и в группах; формировать умения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-понимание ключевых проблем изученных произведений русского фольклора; владение литературоведческим термином «загадка»; восприятие на слух литературных произведений разных жанров, осмысленное чтение и адекватное восприятие; формирование собственного отношения к произведениям русского фольклора, их оценка.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Слайдовая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1.Записать пять известных вам пословиц и поговорок, объяснить их значение.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2.Групповое задание: подобрать различные издания пословиц и поговорок для книжной выставки, рассказать об этих книгах.</w:t>
            </w:r>
          </w:p>
        </w:tc>
      </w:tr>
      <w:tr w:rsidR="0047100D" w:rsidRPr="00242B42" w:rsidTr="00B431D8">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6.</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Пословицы и поговорки.</w:t>
            </w:r>
          </w:p>
          <w:p w:rsidR="00A006A7" w:rsidRPr="00242B42" w:rsidRDefault="00A006A7" w:rsidP="00242B42">
            <w:pPr>
              <w:spacing w:after="0"/>
              <w:jc w:val="both"/>
              <w:rPr>
                <w:rFonts w:ascii="Times New Roman" w:hAnsi="Times New Roman" w:cs="Times New Roman"/>
                <w:b/>
              </w:rPr>
            </w:pPr>
          </w:p>
          <w:p w:rsidR="00A006A7" w:rsidRPr="00242B42" w:rsidRDefault="00A006A7" w:rsidP="00242B42">
            <w:pPr>
              <w:pStyle w:val="Style3"/>
              <w:widowControl/>
              <w:spacing w:line="240" w:lineRule="auto"/>
              <w:jc w:val="left"/>
              <w:rPr>
                <w:rStyle w:val="FontStyle13"/>
                <w:rFonts w:ascii="Times New Roman" w:hAnsi="Times New Roman" w:cs="Times New Roman"/>
                <w:sz w:val="22"/>
                <w:szCs w:val="22"/>
              </w:rPr>
            </w:pPr>
            <w:r w:rsidRPr="00242B42">
              <w:rPr>
                <w:rStyle w:val="FontStyle13"/>
                <w:rFonts w:ascii="Times New Roman" w:hAnsi="Times New Roman" w:cs="Times New Roman"/>
                <w:sz w:val="22"/>
                <w:szCs w:val="22"/>
              </w:rPr>
              <w:t>Истоки устного народного творчества, его основные виды.</w:t>
            </w:r>
          </w:p>
          <w:p w:rsidR="00A006A7" w:rsidRPr="00242B42" w:rsidRDefault="00A006A7" w:rsidP="00242B42">
            <w:pPr>
              <w:spacing w:after="0"/>
              <w:jc w:val="both"/>
              <w:rPr>
                <w:rFonts w:ascii="Times New Roman" w:hAnsi="Times New Roman" w:cs="Times New Roman"/>
                <w:b/>
              </w:rPr>
            </w:pPr>
          </w:p>
        </w:tc>
        <w:tc>
          <w:tcPr>
            <w:tcW w:w="889"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Урок изучения нового материала</w:t>
            </w:r>
          </w:p>
          <w:p w:rsidR="0047100D" w:rsidRPr="00242B42" w:rsidRDefault="0047100D" w:rsidP="00242B42">
            <w:pPr>
              <w:spacing w:after="0"/>
              <w:jc w:val="both"/>
              <w:rPr>
                <w:rFonts w:ascii="Times New Roman" w:hAnsi="Times New Roman" w:cs="Times New Roman"/>
              </w:rPr>
            </w:pP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Беседа, составление </w:t>
            </w:r>
            <w:proofErr w:type="spellStart"/>
            <w:r w:rsidRPr="00242B42">
              <w:rPr>
                <w:rFonts w:ascii="Times New Roman" w:hAnsi="Times New Roman" w:cs="Times New Roman"/>
              </w:rPr>
              <w:t>таблицы</w:t>
            </w:r>
            <w:proofErr w:type="gramStart"/>
            <w:r w:rsidRPr="00242B42">
              <w:rPr>
                <w:rFonts w:ascii="Times New Roman" w:hAnsi="Times New Roman" w:cs="Times New Roman"/>
              </w:rPr>
              <w:t>,э</w:t>
            </w:r>
            <w:proofErr w:type="gramEnd"/>
            <w:r w:rsidRPr="00242B42">
              <w:rPr>
                <w:rFonts w:ascii="Times New Roman" w:hAnsi="Times New Roman" w:cs="Times New Roman"/>
              </w:rPr>
              <w:t>кскурсия</w:t>
            </w:r>
            <w:proofErr w:type="spellEnd"/>
            <w:r w:rsidRPr="00242B42">
              <w:rPr>
                <w:rFonts w:ascii="Times New Roman" w:hAnsi="Times New Roman" w:cs="Times New Roman"/>
              </w:rPr>
              <w:t xml:space="preserve"> по книжной выставке.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r w:rsidRPr="00242B42">
              <w:rPr>
                <w:rFonts w:ascii="Times New Roman" w:hAnsi="Times New Roman" w:cs="Times New Roman"/>
              </w:rPr>
              <w:t xml:space="preserve"> формирование представлений о социальных ценностях гуманизма: о духовном облике народа, его стремлениях, идеалах, христианских верованиях, нравственности, качествах характера;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r w:rsidRPr="00242B42">
              <w:rPr>
                <w:rFonts w:ascii="Times New Roman" w:hAnsi="Times New Roman" w:cs="Times New Roman"/>
              </w:rPr>
              <w:t xml:space="preserve"> умение организовывать учебное сотрудничество и совместную деятельность с учителем и сверстниками; работать индивидуально и в группах; формировать умения воспринимать, анализировать, критически оценивать и интерпретировать прочитанное;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r w:rsidRPr="00242B42">
              <w:rPr>
                <w:rFonts w:ascii="Times New Roman" w:hAnsi="Times New Roman" w:cs="Times New Roman"/>
                <w:i/>
              </w:rPr>
              <w:t xml:space="preserve"> </w:t>
            </w:r>
            <w:r w:rsidRPr="00242B42">
              <w:rPr>
                <w:rFonts w:ascii="Times New Roman" w:hAnsi="Times New Roman" w:cs="Times New Roman"/>
              </w:rPr>
              <w:t>понимание ключевых проблем изученных произведений русского фольклора; владение литературоведческими терминами «Пословицы и поговорки», «антитеза», «антонимы», «иносказание»; восприятие на слух литературных произведений разных жанров, осмысленное чтение и адекватное восприятие; приобщение к духовно-нравственным ценностям русской культуры, сопоставление их с духовно-нравственными ценностями других народов.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Слайдовая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статьи учебника, </w:t>
            </w:r>
            <w:proofErr w:type="gramStart"/>
            <w:r w:rsidRPr="00242B42">
              <w:rPr>
                <w:rFonts w:ascii="Times New Roman" w:eastAsia="Calibri" w:hAnsi="Times New Roman" w:cs="Times New Roman"/>
                <w:lang w:eastAsia="ru-RU"/>
              </w:rPr>
              <w:t>посвящённую</w:t>
            </w:r>
            <w:proofErr w:type="gramEnd"/>
            <w:r w:rsidRPr="00242B42">
              <w:rPr>
                <w:rFonts w:ascii="Times New Roman" w:eastAsia="Calibri" w:hAnsi="Times New Roman" w:cs="Times New Roman"/>
                <w:lang w:eastAsia="ru-RU"/>
              </w:rPr>
              <w:t xml:space="preserve"> пословицам и поговоркам, с.27-29, 31,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2.Составить вопросы к статьям и подготовить ответы на них. Задание 1 урока 7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3.Групповое задание: нарисовать иллюстрацию к пословице, подготовить комментарий к рисунку, оформить выставку рисунков.</w:t>
            </w:r>
          </w:p>
        </w:tc>
      </w:tr>
      <w:tr w:rsidR="0047100D" w:rsidRPr="00242B42" w:rsidTr="00B431D8">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7.</w:t>
            </w:r>
          </w:p>
        </w:tc>
        <w:tc>
          <w:tcPr>
            <w:tcW w:w="1803" w:type="dxa"/>
            <w:tcBorders>
              <w:top w:val="single" w:sz="4" w:space="0" w:color="auto"/>
              <w:left w:val="single" w:sz="4" w:space="0" w:color="auto"/>
              <w:bottom w:val="single" w:sz="4" w:space="0" w:color="auto"/>
              <w:right w:val="single" w:sz="4" w:space="0" w:color="auto"/>
            </w:tcBorders>
            <w:hideMark/>
          </w:tcPr>
          <w:p w:rsidR="00B8067C" w:rsidRPr="00242B42" w:rsidRDefault="00B8067C" w:rsidP="00242B42">
            <w:pPr>
              <w:spacing w:after="0"/>
              <w:jc w:val="both"/>
              <w:rPr>
                <w:rFonts w:ascii="Times New Roman" w:hAnsi="Times New Roman" w:cs="Times New Roman"/>
                <w:b/>
              </w:rPr>
            </w:pPr>
            <w:r w:rsidRPr="00242B42">
              <w:rPr>
                <w:rFonts w:ascii="Times New Roman" w:hAnsi="Times New Roman" w:cs="Times New Roman"/>
                <w:b/>
              </w:rPr>
              <w:t xml:space="preserve">Сказка </w:t>
            </w:r>
            <w:r w:rsidR="0047100D" w:rsidRPr="00242B42">
              <w:rPr>
                <w:rFonts w:ascii="Times New Roman" w:hAnsi="Times New Roman" w:cs="Times New Roman"/>
                <w:b/>
              </w:rPr>
              <w:t xml:space="preserve">«Царевна-лягушка». </w:t>
            </w:r>
            <w:r w:rsidRPr="00242B42">
              <w:rPr>
                <w:rFonts w:ascii="Times New Roman" w:hAnsi="Times New Roman" w:cs="Times New Roman"/>
                <w:b/>
              </w:rPr>
              <w:t>Нравственная проблематика сказки.</w:t>
            </w:r>
          </w:p>
          <w:p w:rsidR="00A006A7" w:rsidRPr="00242B42" w:rsidRDefault="00A006A7" w:rsidP="00242B42">
            <w:pPr>
              <w:spacing w:after="0"/>
              <w:jc w:val="both"/>
              <w:rPr>
                <w:rFonts w:ascii="Times New Roman" w:hAnsi="Times New Roman" w:cs="Times New Roman"/>
                <w:b/>
              </w:rPr>
            </w:pPr>
            <w:r w:rsidRPr="00242B42">
              <w:rPr>
                <w:rStyle w:val="FontStyle13"/>
                <w:rFonts w:ascii="Times New Roman" w:hAnsi="Times New Roman" w:cs="Times New Roman"/>
                <w:sz w:val="22"/>
                <w:szCs w:val="22"/>
              </w:rPr>
              <w:t>Сюжет и композиция  волшебной сказки  (зачин, важное событие, преодоление препятствий, поединок со злой силой, победа, возвращение, преодоление</w:t>
            </w:r>
            <w:r w:rsidR="00B8067C" w:rsidRPr="00242B42">
              <w:rPr>
                <w:rStyle w:val="FontStyle13"/>
                <w:rFonts w:ascii="Times New Roman" w:hAnsi="Times New Roman" w:cs="Times New Roman"/>
                <w:sz w:val="22"/>
                <w:szCs w:val="22"/>
              </w:rPr>
              <w:t xml:space="preserve"> препятствий, счастливый финал). </w:t>
            </w:r>
            <w:r w:rsidRPr="00242B42">
              <w:rPr>
                <w:rStyle w:val="FontStyle13"/>
                <w:rFonts w:ascii="Times New Roman" w:hAnsi="Times New Roman" w:cs="Times New Roman"/>
                <w:sz w:val="22"/>
                <w:szCs w:val="22"/>
              </w:rPr>
              <w:t>Сказочные образы.</w:t>
            </w:r>
          </w:p>
          <w:p w:rsidR="00A006A7" w:rsidRPr="00242B42" w:rsidRDefault="00A006A7" w:rsidP="00242B42">
            <w:pPr>
              <w:spacing w:after="0"/>
              <w:jc w:val="both"/>
              <w:rPr>
                <w:rFonts w:ascii="Times New Roman" w:hAnsi="Times New Roman" w:cs="Times New Roman"/>
                <w:b/>
                <w:i/>
              </w:rPr>
            </w:pPr>
          </w:p>
        </w:tc>
        <w:tc>
          <w:tcPr>
            <w:tcW w:w="88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Урок изучения нового материала, работа над мини-проектом</w:t>
            </w:r>
          </w:p>
        </w:tc>
        <w:tc>
          <w:tcPr>
            <w:tcW w:w="1750" w:type="dxa"/>
            <w:gridSpan w:val="2"/>
            <w:tcBorders>
              <w:top w:val="single" w:sz="4" w:space="0" w:color="auto"/>
              <w:left w:val="single" w:sz="4" w:space="0" w:color="auto"/>
              <w:bottom w:val="single" w:sz="4" w:space="0" w:color="auto"/>
              <w:right w:val="single" w:sz="4" w:space="0" w:color="auto"/>
            </w:tcBorders>
            <w:hideMark/>
          </w:tcPr>
          <w:p w:rsidR="00B8067C"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Составление плана, таблицы, лексическая работа, пересказ,</w:t>
            </w:r>
          </w:p>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работа над мини-проектом</w:t>
            </w:r>
          </w:p>
          <w:p w:rsidR="0077732B" w:rsidRPr="00242B42" w:rsidRDefault="0077732B" w:rsidP="00242B42">
            <w:pPr>
              <w:spacing w:after="0"/>
              <w:jc w:val="center"/>
              <w:rPr>
                <w:rFonts w:ascii="Times New Roman" w:hAnsi="Times New Roman" w:cs="Times New Roman"/>
              </w:rPr>
            </w:pPr>
            <w:r w:rsidRPr="00242B42">
              <w:rPr>
                <w:rFonts w:ascii="Times New Roman" w:hAnsi="Times New Roman" w:cs="Times New Roman"/>
              </w:rPr>
              <w:t>Восприятие фольклорных текстов и их выразительное чтение.</w:t>
            </w:r>
          </w:p>
          <w:p w:rsidR="0077732B" w:rsidRPr="00242B42" w:rsidRDefault="0077732B"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r w:rsidRPr="00242B42">
              <w:rPr>
                <w:rFonts w:ascii="Times New Roman" w:hAnsi="Times New Roman" w:cs="Times New Roman"/>
                <w:i/>
              </w:rPr>
              <w:t xml:space="preserve"> </w:t>
            </w:r>
            <w:r w:rsidRPr="00242B42">
              <w:rPr>
                <w:rFonts w:ascii="Times New Roman" w:hAnsi="Times New Roman" w:cs="Times New Roman"/>
              </w:rPr>
              <w:t>формирование представлений об эстетических ценностях гуманизма, о красоте внешней и внутренней, справедливости, счастье настоящих людских отношений, не омраченных помыслами о знатности и богатстве, о необходимости обретения существования, достойного душевных качеств человека, о торжестве справедливости; развитие морального осознания и компетентности в решении моральных проблем;</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организовывать учебное сотрудничество и совместную деятельность с учителем и сверстниками; работать индивидуально и в группах;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r w:rsidRPr="00242B42">
              <w:rPr>
                <w:rFonts w:ascii="Times New Roman" w:hAnsi="Times New Roman" w:cs="Times New Roman"/>
                <w:i/>
              </w:rPr>
              <w:t xml:space="preserve"> </w:t>
            </w:r>
            <w:r w:rsidRPr="00242B42">
              <w:rPr>
                <w:rFonts w:ascii="Times New Roman" w:hAnsi="Times New Roman" w:cs="Times New Roman"/>
              </w:rPr>
              <w:t>понимание ключевых проблем изученных произведений русского фольклора; владение литературоведческими терминами «сказка», «типы сказок», «образы животных», «образ-пейзаж», «композиция волшебной сказки»; определение в произведении элементов сюжета, композиции, изобразительно-выразительных средств языка.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gramStart"/>
            <w:r w:rsidRPr="00242B42">
              <w:rPr>
                <w:rFonts w:ascii="Times New Roman" w:hAnsi="Times New Roman" w:cs="Times New Roman"/>
              </w:rPr>
              <w:t>Видео-фрагмент</w:t>
            </w:r>
            <w:proofErr w:type="gramEnd"/>
            <w:r w:rsidRPr="00242B42">
              <w:rPr>
                <w:rFonts w:ascii="Times New Roman" w:hAnsi="Times New Roman" w:cs="Times New Roman"/>
              </w:rPr>
              <w:t xml:space="preserve"> мультфильма, 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сказку «Чего на свете не бывает?» в электронном приложении.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2.Групповое задание: нарисовать портреты героев сказки, составить устные комментарии к рисункам, оформить выставку рисунков.</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подготовить художественный пересказ бытовых сказок «Барин и мужик», «Барин и собака».</w:t>
            </w:r>
          </w:p>
        </w:tc>
      </w:tr>
      <w:tr w:rsidR="0047100D" w:rsidRPr="00242B42" w:rsidTr="00B431D8">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8</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 xml:space="preserve"> </w:t>
            </w:r>
            <w:r w:rsidR="00B8067C" w:rsidRPr="00242B42">
              <w:rPr>
                <w:rFonts w:ascii="Times New Roman" w:hAnsi="Times New Roman" w:cs="Times New Roman"/>
                <w:b/>
              </w:rPr>
              <w:t xml:space="preserve">Сюжет и реальная основа в бытовой сказке </w:t>
            </w:r>
            <w:r w:rsidRPr="00242B42">
              <w:rPr>
                <w:rFonts w:ascii="Times New Roman" w:hAnsi="Times New Roman" w:cs="Times New Roman"/>
                <w:b/>
              </w:rPr>
              <w:t xml:space="preserve">«Чего на свете не бывает?» </w:t>
            </w:r>
            <w:r w:rsidR="00B8067C" w:rsidRPr="00242B42">
              <w:rPr>
                <w:rFonts w:ascii="Times New Roman" w:hAnsi="Times New Roman" w:cs="Times New Roman"/>
                <w:b/>
              </w:rPr>
              <w:t xml:space="preserve"> </w:t>
            </w:r>
          </w:p>
          <w:p w:rsidR="00B8067C" w:rsidRPr="00242B42" w:rsidRDefault="00B8067C" w:rsidP="00242B42">
            <w:pPr>
              <w:spacing w:after="0"/>
              <w:jc w:val="both"/>
              <w:rPr>
                <w:rFonts w:ascii="Times New Roman" w:hAnsi="Times New Roman" w:cs="Times New Roman"/>
                <w:b/>
              </w:rPr>
            </w:pPr>
            <w:r w:rsidRPr="00242B42">
              <w:rPr>
                <w:rStyle w:val="FontStyle13"/>
                <w:rFonts w:ascii="Times New Roman" w:hAnsi="Times New Roman" w:cs="Times New Roman"/>
                <w:sz w:val="22"/>
                <w:szCs w:val="22"/>
              </w:rPr>
              <w:t xml:space="preserve">Отличие бытовой сказки </w:t>
            </w:r>
            <w:proofErr w:type="gramStart"/>
            <w:r w:rsidRPr="00242B42">
              <w:rPr>
                <w:rStyle w:val="FontStyle13"/>
                <w:rFonts w:ascii="Times New Roman" w:hAnsi="Times New Roman" w:cs="Times New Roman"/>
                <w:sz w:val="22"/>
                <w:szCs w:val="22"/>
              </w:rPr>
              <w:t>от</w:t>
            </w:r>
            <w:proofErr w:type="gramEnd"/>
            <w:r w:rsidRPr="00242B42">
              <w:rPr>
                <w:rStyle w:val="FontStyle13"/>
                <w:rFonts w:ascii="Times New Roman" w:hAnsi="Times New Roman" w:cs="Times New Roman"/>
                <w:sz w:val="22"/>
                <w:szCs w:val="22"/>
              </w:rPr>
              <w:t xml:space="preserve"> волшебной. Сюжеты и реальная основа бытовых сказок.</w:t>
            </w:r>
          </w:p>
        </w:tc>
        <w:tc>
          <w:tcPr>
            <w:tcW w:w="88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 работа над мини-проектом</w:t>
            </w: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Пересказ, составление таблицы, работа над мини-проектом, иллюстрирование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умение чувствовать красоту и выразительность речи, стремиться к совершенствованию собственной речи; самостоятельно </w:t>
            </w:r>
            <w:proofErr w:type="spellStart"/>
            <w:proofErr w:type="gramStart"/>
            <w:r w:rsidRPr="00242B42">
              <w:rPr>
                <w:rFonts w:ascii="Times New Roman" w:hAnsi="Times New Roman" w:cs="Times New Roman"/>
              </w:rPr>
              <w:t>формули-ровать</w:t>
            </w:r>
            <w:proofErr w:type="spellEnd"/>
            <w:proofErr w:type="gramEnd"/>
            <w:r w:rsidRPr="00242B42">
              <w:rPr>
                <w:rFonts w:ascii="Times New Roman" w:hAnsi="Times New Roman" w:cs="Times New Roman"/>
              </w:rPr>
              <w:t xml:space="preserve"> проблему (тему) и цели урока;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перерабатывать и преобразовывать информацию из одной формы в другую (составлять план, таблицу, схему); излагать содержание прочитанного (прослушанного) текста подробно, сжато, выборочно;</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выявлять характерные для сказок художественные приемы; формировать умение высказывать мнение о проблематике фольклорных текстов как основе развития представлений о нравственном идеале своего народа.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сказку «Падчерица», с.52-58,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2.Нарисовать героев сказки, устно прокомментировать свой рисунок.</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выразит. чтение по ролям фрагмента сказки от слов «Наконец настал вечер…» до слов «Девушка распрощалась с нею, взяла сундучок и, радуясь подарку, пошла домой».</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4 Индивидуальное задание: художественный пересказ русской народной сказки «Морозко».</w:t>
            </w:r>
          </w:p>
        </w:tc>
      </w:tr>
      <w:tr w:rsidR="0047100D" w:rsidRPr="00242B42" w:rsidTr="00B431D8">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9</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Сказки народов России. «Падчерица».</w:t>
            </w:r>
            <w:r w:rsidRPr="00242B42">
              <w:rPr>
                <w:rFonts w:ascii="Times New Roman" w:hAnsi="Times New Roman" w:cs="Times New Roman"/>
              </w:rPr>
              <w:t xml:space="preserve"> </w:t>
            </w:r>
          </w:p>
          <w:p w:rsidR="00B8067C" w:rsidRPr="00242B42" w:rsidRDefault="00B8067C" w:rsidP="00242B42">
            <w:pPr>
              <w:spacing w:after="0"/>
              <w:jc w:val="both"/>
              <w:rPr>
                <w:rFonts w:ascii="Times New Roman" w:hAnsi="Times New Roman" w:cs="Times New Roman"/>
              </w:rPr>
            </w:pPr>
          </w:p>
          <w:p w:rsidR="00B8067C" w:rsidRPr="00242B42" w:rsidRDefault="00B8067C" w:rsidP="00242B42">
            <w:pPr>
              <w:spacing w:after="0"/>
              <w:jc w:val="both"/>
              <w:rPr>
                <w:rFonts w:ascii="Times New Roman" w:hAnsi="Times New Roman" w:cs="Times New Roman"/>
              </w:rPr>
            </w:pPr>
            <w:r w:rsidRPr="00242B42">
              <w:rPr>
                <w:rFonts w:ascii="Times New Roman" w:hAnsi="Times New Roman" w:cs="Times New Roman"/>
              </w:rPr>
              <w:t xml:space="preserve">Своеобразие лексики в сказках. Сказка и миф: сходства и различия. </w:t>
            </w:r>
          </w:p>
        </w:tc>
        <w:tc>
          <w:tcPr>
            <w:tcW w:w="88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 работа над мини-проектом</w:t>
            </w: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Беседа, </w:t>
            </w:r>
            <w:proofErr w:type="spellStart"/>
            <w:r w:rsidRPr="00242B42">
              <w:rPr>
                <w:rFonts w:ascii="Times New Roman" w:hAnsi="Times New Roman" w:cs="Times New Roman"/>
              </w:rPr>
              <w:t>пересказ</w:t>
            </w:r>
            <w:proofErr w:type="gramStart"/>
            <w:r w:rsidRPr="00242B42">
              <w:rPr>
                <w:rFonts w:ascii="Times New Roman" w:hAnsi="Times New Roman" w:cs="Times New Roman"/>
              </w:rPr>
              <w:t>,и</w:t>
            </w:r>
            <w:proofErr w:type="gramEnd"/>
            <w:r w:rsidRPr="00242B42">
              <w:rPr>
                <w:rFonts w:ascii="Times New Roman" w:hAnsi="Times New Roman" w:cs="Times New Roman"/>
              </w:rPr>
              <w:t>ллюстрирование</w:t>
            </w:r>
            <w:proofErr w:type="spellEnd"/>
            <w:r w:rsidRPr="00242B42">
              <w:rPr>
                <w:rFonts w:ascii="Times New Roman" w:hAnsi="Times New Roman" w:cs="Times New Roman"/>
              </w:rPr>
              <w:t>, работа над проектом</w:t>
            </w:r>
          </w:p>
          <w:p w:rsidR="0077732B" w:rsidRPr="00242B42" w:rsidRDefault="0077732B" w:rsidP="00242B42">
            <w:pPr>
              <w:spacing w:after="0"/>
              <w:jc w:val="center"/>
              <w:rPr>
                <w:rFonts w:ascii="Times New Roman" w:hAnsi="Times New Roman" w:cs="Times New Roman"/>
              </w:rPr>
            </w:pPr>
          </w:p>
          <w:p w:rsidR="0077732B" w:rsidRPr="00242B42" w:rsidRDefault="0077732B" w:rsidP="00242B42">
            <w:pPr>
              <w:spacing w:after="0"/>
              <w:jc w:val="center"/>
              <w:rPr>
                <w:rFonts w:ascii="Times New Roman" w:hAnsi="Times New Roman" w:cs="Times New Roman"/>
              </w:rPr>
            </w:pPr>
            <w:r w:rsidRPr="00242B42">
              <w:rPr>
                <w:rFonts w:ascii="Times New Roman" w:hAnsi="Times New Roman" w:cs="Times New Roman"/>
              </w:rPr>
              <w:t>Восприятие фольклорных текстов и их выразительное чтение.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r w:rsidRPr="00242B42">
              <w:rPr>
                <w:rFonts w:ascii="Times New Roman" w:hAnsi="Times New Roman" w:cs="Times New Roman"/>
              </w:rPr>
              <w:t xml:space="preserve"> формирование представлений о жизни как экзистенциальной ценности гуманизма; о трудолюбии, терпении как духовном богатстве человека; о зависти, злобе, нерадивости, стремлении к </w:t>
            </w:r>
            <w:proofErr w:type="gramStart"/>
            <w:r w:rsidRPr="00242B42">
              <w:rPr>
                <w:rFonts w:ascii="Times New Roman" w:hAnsi="Times New Roman" w:cs="Times New Roman"/>
              </w:rPr>
              <w:t>материальному</w:t>
            </w:r>
            <w:proofErr w:type="gramEnd"/>
            <w:r w:rsidRPr="00242B42">
              <w:rPr>
                <w:rFonts w:ascii="Times New Roman" w:hAnsi="Times New Roman" w:cs="Times New Roman"/>
              </w:rPr>
              <w:t xml:space="preserve"> как причинах духовной смерти; развитие морального сознания и компетентности в решении моральных проблем;</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r w:rsidRPr="00242B42">
              <w:rPr>
                <w:rFonts w:ascii="Times New Roman" w:hAnsi="Times New Roman" w:cs="Times New Roman"/>
                <w:i/>
              </w:rPr>
              <w:t xml:space="preserve"> </w:t>
            </w:r>
            <w:r w:rsidRPr="00242B42">
              <w:rPr>
                <w:rFonts w:ascii="Times New Roman" w:hAnsi="Times New Roman" w:cs="Times New Roman"/>
              </w:rPr>
              <w:t>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-понимание ключевых проблем изученных произведений русского фольклора; владение литературоведческими терминами «типы сказочных персонажей», «бродячий сюжет», «народная и литературная сказка»; приобщение к духовно-нравственным ценностям русской литературы и культуры, сопоставление их с духовно-нравственными ценностями других народов.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1.Ответить на вопросы учебника 1-3, с.58,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2.Индивидуальные задания: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подготовить сообщение о сказочнике </w:t>
            </w:r>
            <w:proofErr w:type="spellStart"/>
            <w:r w:rsidRPr="00242B42">
              <w:rPr>
                <w:rFonts w:ascii="Times New Roman" w:eastAsia="Calibri" w:hAnsi="Times New Roman" w:cs="Times New Roman"/>
                <w:lang w:eastAsia="ru-RU"/>
              </w:rPr>
              <w:t>Ф.П.Господареве</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подготовить сообщение о сказочнике </w:t>
            </w:r>
            <w:proofErr w:type="spellStart"/>
            <w:r w:rsidRPr="00242B42">
              <w:rPr>
                <w:rFonts w:ascii="Times New Roman" w:eastAsia="Calibri" w:hAnsi="Times New Roman" w:cs="Times New Roman"/>
                <w:lang w:eastAsia="ru-RU"/>
              </w:rPr>
              <w:t>М.А.Сказкине</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сообщение о сказочнице А.Н.Корольковой;</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сообщение о сказочнице М.Д.Кривополеновой.</w:t>
            </w:r>
          </w:p>
        </w:tc>
      </w:tr>
      <w:tr w:rsidR="0047100D" w:rsidRPr="00242B42" w:rsidTr="00B431D8">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10</w:t>
            </w:r>
          </w:p>
        </w:tc>
        <w:tc>
          <w:tcPr>
            <w:tcW w:w="1803" w:type="dxa"/>
            <w:tcBorders>
              <w:top w:val="single" w:sz="4" w:space="0" w:color="auto"/>
              <w:left w:val="single" w:sz="4" w:space="0" w:color="auto"/>
              <w:bottom w:val="single" w:sz="4" w:space="0" w:color="auto"/>
              <w:right w:val="single" w:sz="4" w:space="0" w:color="auto"/>
            </w:tcBorders>
            <w:hideMark/>
          </w:tcPr>
          <w:p w:rsidR="00B431D8" w:rsidRPr="00242B42" w:rsidRDefault="00B8067C" w:rsidP="00242B42">
            <w:pPr>
              <w:spacing w:after="0"/>
              <w:jc w:val="both"/>
              <w:rPr>
                <w:rFonts w:ascii="Times New Roman" w:hAnsi="Times New Roman" w:cs="Times New Roman"/>
              </w:rPr>
            </w:pPr>
            <w:r w:rsidRPr="00242B42">
              <w:rPr>
                <w:rFonts w:ascii="Times New Roman" w:hAnsi="Times New Roman" w:cs="Times New Roman"/>
                <w:b/>
              </w:rPr>
              <w:t>Нравственная позиция автора в произведениях литературы.</w:t>
            </w:r>
            <w:r w:rsidR="00B431D8" w:rsidRPr="00242B42">
              <w:rPr>
                <w:rFonts w:ascii="Times New Roman" w:hAnsi="Times New Roman" w:cs="Times New Roman"/>
              </w:rPr>
              <w:t xml:space="preserve">  Особенности волшебной сказки.</w:t>
            </w:r>
          </w:p>
          <w:p w:rsidR="00B431D8" w:rsidRPr="00242B42" w:rsidRDefault="00B431D8" w:rsidP="00242B42">
            <w:pPr>
              <w:spacing w:after="0"/>
              <w:jc w:val="both"/>
              <w:rPr>
                <w:rFonts w:ascii="Times New Roman" w:hAnsi="Times New Roman" w:cs="Times New Roman"/>
              </w:rPr>
            </w:pPr>
          </w:p>
          <w:p w:rsidR="0047100D" w:rsidRPr="00242B42" w:rsidRDefault="0047100D" w:rsidP="00242B42">
            <w:pPr>
              <w:spacing w:after="0"/>
              <w:jc w:val="both"/>
              <w:rPr>
                <w:rFonts w:ascii="Times New Roman" w:hAnsi="Times New Roman" w:cs="Times New Roman"/>
              </w:rPr>
            </w:pPr>
          </w:p>
        </w:tc>
        <w:tc>
          <w:tcPr>
            <w:tcW w:w="88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 работа над мини-проектом</w:t>
            </w: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w:t>
            </w:r>
            <w:r w:rsidR="00B431D8" w:rsidRPr="00242B42">
              <w:rPr>
                <w:rFonts w:ascii="Times New Roman" w:hAnsi="Times New Roman" w:cs="Times New Roman"/>
              </w:rPr>
              <w:t xml:space="preserve">ия, беседа, работа с таблицей, </w:t>
            </w:r>
            <w:r w:rsidRPr="00242B42">
              <w:rPr>
                <w:rFonts w:ascii="Times New Roman" w:hAnsi="Times New Roman" w:cs="Times New Roman"/>
              </w:rPr>
              <w:t>работа над проектом</w:t>
            </w:r>
          </w:p>
          <w:p w:rsidR="001F3AB6" w:rsidRPr="00242B42" w:rsidRDefault="001F3AB6" w:rsidP="00242B42">
            <w:pPr>
              <w:spacing w:after="0"/>
              <w:jc w:val="center"/>
              <w:rPr>
                <w:rFonts w:ascii="Times New Roman" w:hAnsi="Times New Roman" w:cs="Times New Roman"/>
              </w:rPr>
            </w:pPr>
          </w:p>
          <w:p w:rsidR="001F3AB6" w:rsidRPr="00242B42" w:rsidRDefault="001F3AB6"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 формирование ответственного отношения к учению, готовности и </w:t>
            </w:r>
            <w:proofErr w:type="gramStart"/>
            <w:r w:rsidRPr="00242B42">
              <w:rPr>
                <w:rFonts w:ascii="Times New Roman" w:hAnsi="Times New Roman" w:cs="Times New Roman"/>
              </w:rPr>
              <w:t>способности</w:t>
            </w:r>
            <w:proofErr w:type="gramEnd"/>
            <w:r w:rsidRPr="00242B42">
              <w:rPr>
                <w:rFonts w:ascii="Times New Roman" w:hAnsi="Times New Roman" w:cs="Times New Roman"/>
              </w:rPr>
              <w:t xml:space="preserve"> обучающихся к саморазвитию и самообразованию на основе мотивации к обучению и познанию;</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r w:rsidRPr="00242B42">
              <w:rPr>
                <w:rFonts w:ascii="Times New Roman" w:hAnsi="Times New Roman" w:cs="Times New Roman"/>
              </w:rPr>
              <w:t xml:space="preserve"> умение организовывать учебное сотрудничество и совместную деятельность с учителем и сверстниками; работать индивидуально и в группах; формировать умение отстаивать свою точку зрения, умение создавать устные монологические и диалогические высказывания;</w:t>
            </w:r>
          </w:p>
          <w:p w:rsidR="0047100D" w:rsidRPr="00242B42" w:rsidRDefault="0047100D" w:rsidP="00242B42">
            <w:pPr>
              <w:spacing w:after="0"/>
              <w:jc w:val="both"/>
              <w:rPr>
                <w:rFonts w:ascii="Times New Roman" w:hAnsi="Times New Roman" w:cs="Times New Roman"/>
                <w:i/>
                <w:u w:val="single"/>
              </w:rPr>
            </w:pPr>
            <w:proofErr w:type="gramStart"/>
            <w:r w:rsidRPr="00242B42">
              <w:rPr>
                <w:rFonts w:ascii="Times New Roman" w:hAnsi="Times New Roman" w:cs="Times New Roman"/>
                <w:i/>
                <w:u w:val="single"/>
              </w:rPr>
              <w:t>Предметные:</w:t>
            </w:r>
            <w:r w:rsidRPr="00242B42">
              <w:rPr>
                <w:rFonts w:ascii="Times New Roman" w:hAnsi="Times New Roman" w:cs="Times New Roman"/>
                <w:i/>
              </w:rPr>
              <w:t xml:space="preserve"> </w:t>
            </w:r>
            <w:r w:rsidRPr="00242B42">
              <w:rPr>
                <w:rFonts w:ascii="Times New Roman" w:hAnsi="Times New Roman" w:cs="Times New Roman"/>
              </w:rPr>
              <w:t>понимание связи литературных произведений с эпохой их написания; владение литературоведческими терминами «присказка», «зачин», «повтор», «концовка», «постоянные эпитеты», «сравнения», «композиция сказки», «сказочные формулы».</w:t>
            </w:r>
            <w:proofErr w:type="gramEnd"/>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Групповое задание с распределением ролей: сочинить сказку (письменно) с использованием композиционной схемы, с включением комментариев и записей, составленных в ходе урока; рассказать сказку; проиллюстрировать сказку; оформить сказку в виде книжки.</w:t>
            </w:r>
          </w:p>
        </w:tc>
      </w:tr>
      <w:tr w:rsidR="0047100D" w:rsidRPr="00242B42" w:rsidTr="00B431D8">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11</w:t>
            </w:r>
          </w:p>
        </w:tc>
        <w:tc>
          <w:tcPr>
            <w:tcW w:w="1803" w:type="dxa"/>
            <w:tcBorders>
              <w:top w:val="single" w:sz="4" w:space="0" w:color="auto"/>
              <w:left w:val="single" w:sz="4" w:space="0" w:color="auto"/>
              <w:bottom w:val="single" w:sz="4" w:space="0" w:color="auto"/>
              <w:right w:val="single" w:sz="4" w:space="0" w:color="auto"/>
            </w:tcBorders>
            <w:hideMark/>
          </w:tcPr>
          <w:p w:rsidR="00870E86" w:rsidRPr="00242B42" w:rsidRDefault="0047100D" w:rsidP="00242B42">
            <w:pPr>
              <w:spacing w:after="0"/>
              <w:jc w:val="both"/>
              <w:rPr>
                <w:rFonts w:ascii="Times New Roman" w:hAnsi="Times New Roman" w:cs="Times New Roman"/>
                <w:b/>
                <w:i/>
              </w:rPr>
            </w:pPr>
            <w:r w:rsidRPr="00242B42">
              <w:rPr>
                <w:rFonts w:ascii="Times New Roman" w:hAnsi="Times New Roman" w:cs="Times New Roman"/>
                <w:i/>
              </w:rPr>
              <w:t xml:space="preserve"> </w:t>
            </w:r>
            <w:proofErr w:type="gramStart"/>
            <w:r w:rsidR="00870E86" w:rsidRPr="00242B42">
              <w:rPr>
                <w:rFonts w:ascii="Times New Roman" w:hAnsi="Times New Roman" w:cs="Times New Roman"/>
                <w:b/>
                <w:i/>
              </w:rPr>
              <w:t>Р</w:t>
            </w:r>
            <w:proofErr w:type="gramEnd"/>
            <w:r w:rsidR="00870E86" w:rsidRPr="00242B42">
              <w:rPr>
                <w:rFonts w:ascii="Times New Roman" w:hAnsi="Times New Roman" w:cs="Times New Roman"/>
                <w:b/>
                <w:i/>
              </w:rPr>
              <w:t xml:space="preserve">/Р </w:t>
            </w:r>
          </w:p>
          <w:p w:rsidR="00B431D8" w:rsidRPr="00242B42" w:rsidRDefault="0047100D" w:rsidP="00242B42">
            <w:pPr>
              <w:spacing w:after="0"/>
              <w:jc w:val="both"/>
              <w:rPr>
                <w:rFonts w:ascii="Times New Roman" w:hAnsi="Times New Roman" w:cs="Times New Roman"/>
                <w:b/>
                <w:i/>
              </w:rPr>
            </w:pPr>
            <w:r w:rsidRPr="00242B42">
              <w:rPr>
                <w:rFonts w:ascii="Times New Roman" w:hAnsi="Times New Roman" w:cs="Times New Roman"/>
                <w:b/>
                <w:i/>
              </w:rPr>
              <w:t>«Скоро сказка сказывается».</w:t>
            </w:r>
            <w:r w:rsidR="00B431D8" w:rsidRPr="00242B42">
              <w:rPr>
                <w:rFonts w:ascii="Times New Roman" w:hAnsi="Times New Roman" w:cs="Times New Roman"/>
                <w:b/>
                <w:i/>
              </w:rPr>
              <w:t xml:space="preserve"> Творческая мастерская.</w:t>
            </w:r>
          </w:p>
          <w:p w:rsidR="0047100D" w:rsidRPr="00242B42" w:rsidRDefault="00B431D8" w:rsidP="00242B42">
            <w:pPr>
              <w:spacing w:after="0"/>
              <w:jc w:val="both"/>
              <w:rPr>
                <w:rFonts w:ascii="Times New Roman" w:hAnsi="Times New Roman" w:cs="Times New Roman"/>
              </w:rPr>
            </w:pPr>
            <w:r w:rsidRPr="00242B42">
              <w:rPr>
                <w:rFonts w:ascii="Times New Roman" w:hAnsi="Times New Roman" w:cs="Times New Roman"/>
                <w:b/>
                <w:i/>
              </w:rPr>
              <w:t>Сочиняем сказку</w:t>
            </w:r>
          </w:p>
        </w:tc>
        <w:tc>
          <w:tcPr>
            <w:tcW w:w="88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Урок-проект</w:t>
            </w:r>
            <w:r w:rsidR="00B431D8" w:rsidRPr="00242B42">
              <w:rPr>
                <w:rFonts w:ascii="Times New Roman" w:hAnsi="Times New Roman" w:cs="Times New Roman"/>
              </w:rPr>
              <w:t xml:space="preserve">. </w:t>
            </w: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Защита проекта, иллюстрирование, </w:t>
            </w:r>
            <w:r w:rsidR="00B431D8" w:rsidRPr="00242B42">
              <w:rPr>
                <w:rFonts w:ascii="Times New Roman" w:hAnsi="Times New Roman" w:cs="Times New Roman"/>
              </w:rPr>
              <w:t>сочинение-рассказ собственной сказки. И</w:t>
            </w:r>
            <w:r w:rsidRPr="00242B42">
              <w:rPr>
                <w:rFonts w:ascii="Times New Roman" w:hAnsi="Times New Roman" w:cs="Times New Roman"/>
              </w:rPr>
              <w:t>нсценирование</w:t>
            </w:r>
            <w:r w:rsidR="00B431D8" w:rsidRPr="00242B42">
              <w:rPr>
                <w:rFonts w:ascii="Times New Roman" w:hAnsi="Times New Roman" w:cs="Times New Roman"/>
              </w:rPr>
              <w:t xml:space="preserve"> </w:t>
            </w:r>
            <w:r w:rsidRPr="00242B42">
              <w:rPr>
                <w:rFonts w:ascii="Times New Roman" w:hAnsi="Times New Roman" w:cs="Times New Roman"/>
              </w:rPr>
              <w:t>фрагмента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B431D8" w:rsidP="00242B42">
            <w:pPr>
              <w:spacing w:after="0"/>
              <w:jc w:val="both"/>
              <w:rPr>
                <w:rFonts w:ascii="Times New Roman" w:hAnsi="Times New Roman" w:cs="Times New Roman"/>
                <w:i/>
                <w:u w:val="single"/>
              </w:rPr>
            </w:pPr>
            <w:r w:rsidRPr="00242B42">
              <w:rPr>
                <w:rFonts w:ascii="Times New Roman" w:hAnsi="Times New Roman" w:cs="Times New Roman"/>
                <w:i/>
                <w:u w:val="single"/>
              </w:rPr>
              <w:t xml:space="preserve">Личностные: </w:t>
            </w:r>
            <w:r w:rsidR="0047100D" w:rsidRPr="00242B42">
              <w:rPr>
                <w:rFonts w:ascii="Times New Roman" w:hAnsi="Times New Roman" w:cs="Times New Roman"/>
              </w:rPr>
              <w:t>умение выступать перед аудиторией сверстников с сообщениями;</w:t>
            </w:r>
            <w:r w:rsidRPr="00242B42">
              <w:rPr>
                <w:rFonts w:ascii="Times New Roman" w:hAnsi="Times New Roman" w:cs="Times New Roman"/>
              </w:rPr>
              <w:t xml:space="preserve"> формирование устойчивой учебно-познавательной мотивации и интереса к учению, уважение к личности и ее достоинству. </w:t>
            </w:r>
          </w:p>
          <w:p w:rsidR="00B431D8" w:rsidRPr="00242B42" w:rsidRDefault="00B431D8" w:rsidP="00242B42">
            <w:pPr>
              <w:spacing w:after="0"/>
              <w:jc w:val="both"/>
              <w:rPr>
                <w:rFonts w:ascii="Times New Roman" w:hAnsi="Times New Roman" w:cs="Times New Roman"/>
                <w:i/>
                <w:u w:val="single"/>
              </w:rPr>
            </w:pPr>
            <w:r w:rsidRPr="00242B42">
              <w:rPr>
                <w:rFonts w:ascii="Times New Roman" w:hAnsi="Times New Roman" w:cs="Times New Roman"/>
                <w:i/>
                <w:u w:val="single"/>
              </w:rPr>
              <w:t xml:space="preserve">Метапредметные: </w:t>
            </w:r>
            <w:r w:rsidR="0047100D" w:rsidRPr="00242B42">
              <w:rPr>
                <w:rFonts w:ascii="Times New Roman" w:hAnsi="Times New Roman" w:cs="Times New Roman"/>
              </w:rPr>
              <w:t>формировать умение отстаивать свою точку зрения, умение создавать устные монологические и  диалогические высказывания;</w:t>
            </w:r>
            <w:r w:rsidRPr="00242B42">
              <w:rPr>
                <w:rFonts w:ascii="Times New Roman" w:hAnsi="Times New Roman" w:cs="Times New Roman"/>
              </w:rPr>
              <w:t xml:space="preserve"> умение устанавливать целевые приоритеты; выбирать наиболее эффективные способы их достижения; адекватно самостоятельно оценивать свои суждения и вносить необходимые коррективы; оформлять свои мысли в письменной форме.</w:t>
            </w:r>
          </w:p>
          <w:p w:rsidR="00B431D8" w:rsidRPr="00242B42" w:rsidRDefault="00B431D8" w:rsidP="00242B42">
            <w:pPr>
              <w:spacing w:after="0"/>
              <w:jc w:val="both"/>
              <w:rPr>
                <w:rFonts w:ascii="Times New Roman" w:hAnsi="Times New Roman" w:cs="Times New Roman"/>
                <w:i/>
                <w:u w:val="single"/>
              </w:rPr>
            </w:pPr>
            <w:r w:rsidRPr="00242B42">
              <w:rPr>
                <w:rFonts w:ascii="Times New Roman" w:hAnsi="Times New Roman" w:cs="Times New Roman"/>
                <w:i/>
                <w:u w:val="single"/>
              </w:rPr>
              <w:t xml:space="preserve">Предметные: </w:t>
            </w:r>
            <w:r w:rsidR="0047100D" w:rsidRPr="00242B42">
              <w:rPr>
                <w:rFonts w:ascii="Times New Roman" w:hAnsi="Times New Roman" w:cs="Times New Roman"/>
              </w:rPr>
              <w:t>умение выявлять характерные для сказок художественные приемы; формировать умение высказывать мнение о  проблематике фольклорных текстов как основе развития представлений о нр</w:t>
            </w:r>
            <w:r w:rsidRPr="00242B42">
              <w:rPr>
                <w:rFonts w:ascii="Times New Roman" w:hAnsi="Times New Roman" w:cs="Times New Roman"/>
              </w:rPr>
              <w:t>авственном идеале своего народа, умение использовать полученные знания при сочинении своей сказки, формулировать собственное отношение к произведениям русской литературы.</w:t>
            </w:r>
          </w:p>
          <w:p w:rsidR="0047100D" w:rsidRPr="00242B42" w:rsidRDefault="0047100D" w:rsidP="00242B42">
            <w:pPr>
              <w:spacing w:after="0"/>
              <w:jc w:val="both"/>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Иллюстрации учащихся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задания урока 12 Рабочей тетради.</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2.Индивидуальные задания:</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 сообщение о крещении Руси и его значении;</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сообщение о </w:t>
            </w:r>
            <w:proofErr w:type="spellStart"/>
            <w:proofErr w:type="gramStart"/>
            <w:r w:rsidRPr="00242B42">
              <w:rPr>
                <w:rFonts w:ascii="Times New Roman" w:eastAsia="Calibri" w:hAnsi="Times New Roman" w:cs="Times New Roman"/>
                <w:lang w:eastAsia="ru-RU"/>
              </w:rPr>
              <w:t>письмен-ности</w:t>
            </w:r>
            <w:proofErr w:type="spellEnd"/>
            <w:proofErr w:type="gramEnd"/>
            <w:r w:rsidRPr="00242B42">
              <w:rPr>
                <w:rFonts w:ascii="Times New Roman" w:eastAsia="Calibri" w:hAnsi="Times New Roman" w:cs="Times New Roman"/>
                <w:lang w:eastAsia="ru-RU"/>
              </w:rPr>
              <w:t xml:space="preserve"> в дохристианский период;</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сообщение об образе летописца в трагедии А.С.Пушкина «Борис Годунов»</w:t>
            </w:r>
          </w:p>
        </w:tc>
      </w:tr>
      <w:tr w:rsidR="0047100D" w:rsidRPr="00242B42" w:rsidTr="00B431D8">
        <w:trPr>
          <w:trHeight w:val="326"/>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b/>
              </w:rPr>
              <w:t>Из древнерусской литературы</w:t>
            </w:r>
            <w:r w:rsidRPr="00242B42">
              <w:rPr>
                <w:rFonts w:ascii="Times New Roman" w:hAnsi="Times New Roman" w:cs="Times New Roman"/>
              </w:rPr>
              <w:t xml:space="preserve"> (2 ч.)</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lang w:eastAsia="ar-SA"/>
              </w:rPr>
            </w:pPr>
            <w:r w:rsidRPr="00242B42">
              <w:rPr>
                <w:rFonts w:ascii="Times New Roman" w:hAnsi="Times New Roman" w:cs="Times New Roman"/>
              </w:rPr>
              <w:t>12.</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Из «Повести временных лет»: «Расселение славян».</w:t>
            </w:r>
          </w:p>
          <w:p w:rsidR="002644D3" w:rsidRPr="00242B42" w:rsidRDefault="002644D3" w:rsidP="00242B42">
            <w:pPr>
              <w:spacing w:after="0"/>
              <w:jc w:val="both"/>
              <w:rPr>
                <w:rFonts w:ascii="Times New Roman" w:hAnsi="Times New Roman" w:cs="Times New Roman"/>
                <w:b/>
              </w:rPr>
            </w:pPr>
          </w:p>
          <w:p w:rsidR="002644D3" w:rsidRPr="00242B42" w:rsidRDefault="002644D3" w:rsidP="00242B42">
            <w:pPr>
              <w:spacing w:after="0"/>
              <w:jc w:val="both"/>
              <w:rPr>
                <w:rFonts w:ascii="Times New Roman" w:hAnsi="Times New Roman" w:cs="Times New Roman"/>
              </w:rPr>
            </w:pPr>
            <w:r w:rsidRPr="00242B42">
              <w:rPr>
                <w:rFonts w:ascii="Times New Roman" w:hAnsi="Times New Roman" w:cs="Times New Roman"/>
              </w:rPr>
              <w:t>«Начальный свод»  1113 г. Монах Киево-Печерского монастыря Нестор.</w:t>
            </w:r>
            <w:r w:rsidR="0077732B" w:rsidRPr="00242B42">
              <w:rPr>
                <w:rFonts w:ascii="Times New Roman" w:hAnsi="Times New Roman" w:cs="Times New Roman"/>
              </w:rPr>
              <w:t xml:space="preserve"> Монументальный историзм </w:t>
            </w:r>
            <w:proofErr w:type="gramStart"/>
            <w:r w:rsidR="0077732B" w:rsidRPr="00242B42">
              <w:rPr>
                <w:rFonts w:ascii="Times New Roman" w:hAnsi="Times New Roman" w:cs="Times New Roman"/>
              </w:rPr>
              <w:t>древнерусской</w:t>
            </w:r>
            <w:proofErr w:type="gramEnd"/>
            <w:r w:rsidR="0077732B" w:rsidRPr="00242B42">
              <w:rPr>
                <w:rFonts w:ascii="Times New Roman" w:hAnsi="Times New Roman" w:cs="Times New Roman"/>
              </w:rPr>
              <w:t xml:space="preserve"> </w:t>
            </w:r>
            <w:proofErr w:type="spellStart"/>
            <w:r w:rsidR="0077732B" w:rsidRPr="00242B42">
              <w:rPr>
                <w:rFonts w:ascii="Times New Roman" w:hAnsi="Times New Roman" w:cs="Times New Roman"/>
              </w:rPr>
              <w:t>литописи</w:t>
            </w:r>
            <w:proofErr w:type="spellEnd"/>
            <w:r w:rsidR="0077732B" w:rsidRPr="00242B42">
              <w:rPr>
                <w:rFonts w:ascii="Times New Roman" w:hAnsi="Times New Roman" w:cs="Times New Roman"/>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B431D8" w:rsidP="00242B42">
            <w:pPr>
              <w:spacing w:after="0"/>
              <w:jc w:val="center"/>
              <w:rPr>
                <w:rFonts w:ascii="Times New Roman" w:hAnsi="Times New Roman" w:cs="Times New Roman"/>
              </w:rPr>
            </w:pPr>
            <w:r w:rsidRPr="00242B42">
              <w:rPr>
                <w:rFonts w:ascii="Times New Roman" w:hAnsi="Times New Roman" w:cs="Times New Roman"/>
              </w:rPr>
              <w:t xml:space="preserve">Воссоздание атмосферы эпохи, нашедшей отражение в «Повести временных лет»; исторической обстановки, в которой </w:t>
            </w:r>
            <w:r w:rsidR="002644D3" w:rsidRPr="00242B42">
              <w:rPr>
                <w:rFonts w:ascii="Times New Roman" w:hAnsi="Times New Roman" w:cs="Times New Roman"/>
              </w:rPr>
              <w:t>родилось Русское государство.  С</w:t>
            </w:r>
            <w:r w:rsidRPr="00242B42">
              <w:rPr>
                <w:rFonts w:ascii="Times New Roman" w:hAnsi="Times New Roman" w:cs="Times New Roman"/>
              </w:rPr>
              <w:t>оставлени</w:t>
            </w:r>
            <w:r w:rsidR="002644D3" w:rsidRPr="00242B42">
              <w:rPr>
                <w:rFonts w:ascii="Times New Roman" w:hAnsi="Times New Roman" w:cs="Times New Roman"/>
              </w:rPr>
              <w:t xml:space="preserve">е вопросов по материалам статьи </w:t>
            </w:r>
            <w:r w:rsidRPr="00242B42">
              <w:rPr>
                <w:rFonts w:ascii="Times New Roman" w:hAnsi="Times New Roman" w:cs="Times New Roman"/>
              </w:rPr>
              <w:t>уче</w:t>
            </w:r>
            <w:r w:rsidR="002644D3" w:rsidRPr="00242B42">
              <w:rPr>
                <w:rFonts w:ascii="Times New Roman" w:hAnsi="Times New Roman" w:cs="Times New Roman"/>
              </w:rPr>
              <w:t>бника, конструирование диалога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w:t>
            </w:r>
            <w:proofErr w:type="gramStart"/>
            <w:r w:rsidRPr="00242B42">
              <w:rPr>
                <w:rFonts w:ascii="Times New Roman" w:hAnsi="Times New Roman" w:cs="Times New Roman"/>
                <w:i/>
                <w:u w:val="single"/>
              </w:rPr>
              <w:t>е</w:t>
            </w:r>
            <w:r w:rsidRPr="00242B42">
              <w:rPr>
                <w:rFonts w:ascii="Times New Roman" w:hAnsi="Times New Roman" w:cs="Times New Roman"/>
              </w:rPr>
              <w:t>-</w:t>
            </w:r>
            <w:proofErr w:type="gramEnd"/>
            <w:r w:rsidRPr="00242B42">
              <w:rPr>
                <w:rFonts w:ascii="Times New Roman" w:hAnsi="Times New Roman" w:cs="Times New Roman"/>
              </w:rPr>
              <w:t xml:space="preserve"> формирование представлений о социальных ценностях гуманизма, о проблеме народа и государства; осмысление образа коня в магических представлениях и верованиях разных народов; противопоставление Олегу волхва как представителя местного общества;</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умение организовывать учебное сотрудничество и совместную деятельность с учителем и сверстниками; работать индивидуально и в группах; формирование и развитие компетентности в области использования информационно-коммуникационных технологий; понимание литературы как одной из основных национально-культурных ценностей народа, как особого способа познания жизни;</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r w:rsidRPr="00242B42">
              <w:rPr>
                <w:rFonts w:ascii="Times New Roman" w:hAnsi="Times New Roman" w:cs="Times New Roman"/>
                <w:i/>
              </w:rPr>
              <w:t xml:space="preserve"> </w:t>
            </w:r>
            <w:r w:rsidRPr="00242B42">
              <w:rPr>
                <w:rFonts w:ascii="Times New Roman" w:hAnsi="Times New Roman" w:cs="Times New Roman"/>
              </w:rPr>
              <w:t>умение осознанно воспринимать и понимать древнерусский текст; уметь анализировать текст, выбирать ключевые слова, сравнивать древнерусский язык и современный русский язык; понимать связь литературных произведений с эпохой их написания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proofErr w:type="gramStart"/>
            <w:r w:rsidRPr="00242B42">
              <w:rPr>
                <w:rFonts w:ascii="Times New Roman" w:hAnsi="Times New Roman" w:cs="Times New Roman"/>
              </w:rPr>
              <w:t>мультиплика-ционный</w:t>
            </w:r>
            <w:proofErr w:type="spellEnd"/>
            <w:proofErr w:type="gramEnd"/>
            <w:r w:rsidRPr="00242B42">
              <w:rPr>
                <w:rFonts w:ascii="Times New Roman" w:hAnsi="Times New Roman" w:cs="Times New Roman"/>
              </w:rPr>
              <w:t xml:space="preserve"> фильм «Создание русской азбуки»</w:t>
            </w:r>
            <w:r w:rsidR="002644D3" w:rsidRPr="00242B42">
              <w:rPr>
                <w:rFonts w:ascii="Times New Roman" w:hAnsi="Times New Roman" w:cs="Times New Roman"/>
              </w:rPr>
              <w:t xml:space="preserve"> слайдовая презентация </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отрывки из «Повести временных лет»: «Кий, Щек и Хорив», «Дань хазарам», с.62-64,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2.Подготовить пересказ одного из отрывков, используя старинные слова и выражения.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 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подготовить сообщение «Происхождение имён и названий легенды о Кие, Щеке и Хориве».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4. 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сообщение о Константинополе и хазарах.</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13.</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«Кий, Щек и Хорив», «Дань хазарам».</w:t>
            </w:r>
            <w:r w:rsidR="0077732B" w:rsidRPr="00242B42">
              <w:rPr>
                <w:rFonts w:ascii="Times New Roman" w:hAnsi="Times New Roman" w:cs="Times New Roman"/>
                <w:b/>
              </w:rPr>
              <w:t xml:space="preserve"> </w:t>
            </w:r>
          </w:p>
          <w:p w:rsidR="0077732B" w:rsidRPr="00242B42" w:rsidRDefault="0077732B" w:rsidP="00242B42">
            <w:pPr>
              <w:spacing w:after="0"/>
              <w:jc w:val="both"/>
              <w:rPr>
                <w:rFonts w:ascii="Times New Roman" w:hAnsi="Times New Roman" w:cs="Times New Roman"/>
              </w:rPr>
            </w:pPr>
            <w:r w:rsidRPr="00242B42">
              <w:rPr>
                <w:rFonts w:ascii="Times New Roman" w:hAnsi="Times New Roman" w:cs="Times New Roman"/>
              </w:rPr>
              <w:t xml:space="preserve">Исторические события, факты жизни государства и отдельных князей и их </w:t>
            </w:r>
            <w:proofErr w:type="spellStart"/>
            <w:r w:rsidRPr="00242B42">
              <w:rPr>
                <w:rFonts w:ascii="Times New Roman" w:hAnsi="Times New Roman" w:cs="Times New Roman"/>
              </w:rPr>
              <w:t>отраже¬ние</w:t>
            </w:r>
            <w:proofErr w:type="spellEnd"/>
            <w:r w:rsidRPr="00242B42">
              <w:rPr>
                <w:rFonts w:ascii="Times New Roman" w:hAnsi="Times New Roman" w:cs="Times New Roman"/>
              </w:rPr>
              <w:t xml:space="preserve"> в древнерусской литературе (право на вымысел у </w:t>
            </w:r>
            <w:r w:rsidR="00D03FA2">
              <w:rPr>
                <w:rFonts w:ascii="Times New Roman" w:hAnsi="Times New Roman" w:cs="Times New Roman"/>
              </w:rPr>
              <w:t>древнерус</w:t>
            </w:r>
            <w:r w:rsidRPr="00242B42">
              <w:rPr>
                <w:rFonts w:ascii="Times New Roman" w:hAnsi="Times New Roman" w:cs="Times New Roman"/>
              </w:rPr>
              <w:t>ского автора)</w:t>
            </w:r>
          </w:p>
          <w:p w:rsidR="0077732B" w:rsidRPr="00242B42" w:rsidRDefault="0077732B"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1F3AB6"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Пересказ, сообщения, работа с текстом</w:t>
            </w:r>
            <w:r w:rsidR="0077732B" w:rsidRPr="00242B42">
              <w:rPr>
                <w:rFonts w:ascii="Times New Roman" w:hAnsi="Times New Roman" w:cs="Times New Roman"/>
              </w:rPr>
              <w:t xml:space="preserve"> Фо</w:t>
            </w:r>
            <w:r w:rsidR="001F3AB6" w:rsidRPr="00242B42">
              <w:rPr>
                <w:rFonts w:ascii="Times New Roman" w:hAnsi="Times New Roman" w:cs="Times New Roman"/>
              </w:rPr>
              <w:t>рмулировка вопросов к тексту.</w:t>
            </w:r>
          </w:p>
          <w:p w:rsidR="001F3AB6" w:rsidRPr="00242B42" w:rsidRDefault="0077732B" w:rsidP="00242B42">
            <w:pPr>
              <w:spacing w:after="0"/>
              <w:jc w:val="center"/>
              <w:rPr>
                <w:rFonts w:ascii="Times New Roman" w:hAnsi="Times New Roman" w:cs="Times New Roman"/>
              </w:rPr>
            </w:pPr>
            <w:r w:rsidRPr="00242B42">
              <w:rPr>
                <w:rFonts w:ascii="Times New Roman" w:hAnsi="Times New Roman" w:cs="Times New Roman"/>
              </w:rPr>
              <w:t>Составление характеристики героя и его нравственная оценка.</w:t>
            </w:r>
          </w:p>
          <w:p w:rsidR="0077732B" w:rsidRPr="00242B42" w:rsidRDefault="001F3AB6" w:rsidP="00242B42">
            <w:pPr>
              <w:spacing w:after="0"/>
              <w:jc w:val="center"/>
              <w:rPr>
                <w:rFonts w:ascii="Times New Roman" w:hAnsi="Times New Roman" w:cs="Times New Roman"/>
              </w:rPr>
            </w:pPr>
            <w:r w:rsidRPr="00242B42">
              <w:rPr>
                <w:rFonts w:ascii="Times New Roman" w:hAnsi="Times New Roman" w:cs="Times New Roman"/>
              </w:rPr>
              <w:t>Составление историко-культурных комментариев к текстам.</w:t>
            </w:r>
          </w:p>
          <w:p w:rsidR="0077732B" w:rsidRPr="00242B42" w:rsidRDefault="0077732B"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формирование представлений о патриотизме как гуманистической ценности в процессе осмысления идеи объединения славянских племён;</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умение организовывать учебное сотрудничество и совместную деятельность с учителем и сверстниками; работать индивидуально и в группах; формирование и развитие компетентности в области использования информационно-коммуникационных технологий; понимание литературы как одной из основных национально-культурных ценностей народа, как особого способа познания жизни;</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-понимание ключевых проблем изученных произведений древнерусской литературы; владение литературоведческим термином «летопись»; формулирование собственного отношения к произведениям русской литературы, их оценка; понимание русского слова в его эстетической функции.</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вступительную статью учебника «Эзоп», с.68,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2.Составить вопросы к статье, подготовить на них развёрнутые ответы. Задание 1 урока 16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подготовить сообщение об Эзопе.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4.Инд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выразительное чтение басни Эзопа «Два горшка».</w:t>
            </w:r>
          </w:p>
        </w:tc>
      </w:tr>
      <w:tr w:rsidR="0047100D" w:rsidRPr="00242B42" w:rsidTr="001F3AB6">
        <w:trPr>
          <w:trHeight w:val="326"/>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b/>
              </w:rPr>
              <w:t>Басни народов мира</w:t>
            </w:r>
            <w:r w:rsidRPr="00242B42">
              <w:rPr>
                <w:rFonts w:ascii="Times New Roman" w:hAnsi="Times New Roman" w:cs="Times New Roman"/>
              </w:rPr>
              <w:t xml:space="preserve"> (1 ч.)</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14.</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Эзоп. «Ворон и Лисица». Жан де Лафонтен «Лисица и виноград».</w:t>
            </w:r>
          </w:p>
          <w:p w:rsidR="001F3AB6" w:rsidRPr="00242B42" w:rsidRDefault="001F3AB6" w:rsidP="00242B42">
            <w:pPr>
              <w:pStyle w:val="Style5"/>
              <w:widowControl/>
              <w:spacing w:line="240" w:lineRule="auto"/>
              <w:ind w:firstLine="0"/>
              <w:jc w:val="left"/>
              <w:rPr>
                <w:rStyle w:val="FontStyle13"/>
                <w:rFonts w:ascii="Times New Roman" w:hAnsi="Times New Roman" w:cs="Times New Roman"/>
                <w:sz w:val="22"/>
                <w:szCs w:val="22"/>
              </w:rPr>
            </w:pPr>
            <w:r w:rsidRPr="00242B42">
              <w:rPr>
                <w:rStyle w:val="FontStyle13"/>
                <w:rFonts w:ascii="Times New Roman" w:hAnsi="Times New Roman" w:cs="Times New Roman"/>
                <w:sz w:val="22"/>
                <w:szCs w:val="22"/>
              </w:rPr>
              <w:t>Раскрытие характеров персонажей в баснях: ум, хи</w:t>
            </w:r>
            <w:r w:rsidRPr="00242B42">
              <w:rPr>
                <w:rStyle w:val="FontStyle13"/>
                <w:rFonts w:ascii="Times New Roman" w:hAnsi="Times New Roman" w:cs="Times New Roman"/>
                <w:sz w:val="22"/>
                <w:szCs w:val="22"/>
              </w:rPr>
              <w:softHyphen/>
              <w:t>трость, сообразительность, глупость, жадность; элементы дидактизма в басне.</w:t>
            </w:r>
          </w:p>
          <w:p w:rsidR="001F3AB6" w:rsidRPr="00242B42" w:rsidRDefault="001F3AB6" w:rsidP="00242B42">
            <w:pPr>
              <w:spacing w:after="0"/>
              <w:jc w:val="both"/>
              <w:rPr>
                <w:rFonts w:ascii="Times New Roman" w:hAnsi="Times New Roman" w:cs="Times New Roman"/>
                <w:b/>
              </w:rPr>
            </w:pPr>
          </w:p>
          <w:p w:rsidR="001F3AB6" w:rsidRPr="00242B42" w:rsidRDefault="001F3AB6" w:rsidP="00242B42">
            <w:pPr>
              <w:spacing w:after="0"/>
              <w:jc w:val="both"/>
              <w:rPr>
                <w:rFonts w:ascii="Times New Roman" w:hAnsi="Times New Roman" w:cs="Times New Roman"/>
                <w:b/>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Беседа, выразительное чтение, составление вопросов к статье учебника, инсценирование, сообщения</w:t>
            </w:r>
            <w:r w:rsidR="001F3AB6" w:rsidRPr="00242B42">
              <w:rPr>
                <w:rFonts w:ascii="Times New Roman" w:hAnsi="Times New Roman" w:cs="Times New Roman"/>
              </w:rPr>
              <w:t>.</w:t>
            </w:r>
          </w:p>
          <w:p w:rsidR="001F3AB6" w:rsidRPr="00242B42" w:rsidRDefault="001F3AB6" w:rsidP="00242B42">
            <w:pPr>
              <w:spacing w:after="0"/>
              <w:jc w:val="center"/>
              <w:rPr>
                <w:rFonts w:ascii="Times New Roman" w:hAnsi="Times New Roman" w:cs="Times New Roman"/>
              </w:rPr>
            </w:pPr>
            <w:r w:rsidRPr="00242B42">
              <w:rPr>
                <w:rFonts w:ascii="Times New Roman" w:hAnsi="Times New Roman" w:cs="Times New Roman"/>
              </w:rPr>
              <w:t>Составление характеристики героя и его нравственная оценка.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 формирование представлений об обмане как </w:t>
            </w:r>
            <w:proofErr w:type="spellStart"/>
            <w:r w:rsidRPr="00242B42">
              <w:rPr>
                <w:rFonts w:ascii="Times New Roman" w:hAnsi="Times New Roman" w:cs="Times New Roman"/>
              </w:rPr>
              <w:t>антиценности</w:t>
            </w:r>
            <w:proofErr w:type="spellEnd"/>
            <w:r w:rsidRPr="00242B42">
              <w:rPr>
                <w:rFonts w:ascii="Times New Roman" w:hAnsi="Times New Roman" w:cs="Times New Roman"/>
              </w:rPr>
              <w:t xml:space="preserve"> в процессе осмысления понятий «мудрость истинная и ложная»;</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умение организовывать учебное сотрудничество и совместную деятельность с учителем и сверстниками; работать индивидуально и в группах;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мировой литературы;</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-владение литературоведческими терминами «басня», «притча», «эзопов язык»; приобщение к духовно-нравственным ценностям мировой литературы;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статью учебника «Русские басни», с.73,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2. Составить вопросы к статье. Задание 1 урока 17 Рабочей тетради.</w:t>
            </w:r>
          </w:p>
        </w:tc>
      </w:tr>
      <w:tr w:rsidR="0047100D" w:rsidRPr="00242B42" w:rsidTr="001F3AB6">
        <w:trPr>
          <w:trHeight w:val="326"/>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100D" w:rsidRPr="00242B42" w:rsidRDefault="0047100D" w:rsidP="00242B42">
            <w:pPr>
              <w:spacing w:after="0" w:line="240" w:lineRule="auto"/>
              <w:jc w:val="center"/>
              <w:rPr>
                <w:rFonts w:ascii="Times New Roman" w:eastAsia="Calibri" w:hAnsi="Times New Roman" w:cs="Times New Roman"/>
                <w:lang w:eastAsia="ru-RU"/>
              </w:rPr>
            </w:pPr>
            <w:r w:rsidRPr="00242B42">
              <w:rPr>
                <w:rFonts w:ascii="Times New Roman" w:eastAsia="Calibri" w:hAnsi="Times New Roman" w:cs="Times New Roman"/>
                <w:b/>
                <w:lang w:eastAsia="ru-RU"/>
              </w:rPr>
              <w:t>Русская басня</w:t>
            </w:r>
            <w:r w:rsidRPr="00242B42">
              <w:rPr>
                <w:rFonts w:ascii="Times New Roman" w:eastAsia="Calibri" w:hAnsi="Times New Roman" w:cs="Times New Roman"/>
                <w:lang w:eastAsia="ru-RU"/>
              </w:rPr>
              <w:t xml:space="preserve"> (5 ч.+1 ч.</w:t>
            </w:r>
            <w:r w:rsidR="00961C1B" w:rsidRPr="00242B42">
              <w:rPr>
                <w:rFonts w:ascii="Times New Roman" w:eastAsia="Calibri" w:hAnsi="Times New Roman" w:cs="Times New Roman"/>
                <w:lang w:eastAsia="ru-RU"/>
              </w:rPr>
              <w:t xml:space="preserve"> </w:t>
            </w:r>
            <w:proofErr w:type="gramStart"/>
            <w:r w:rsidRPr="00242B42">
              <w:rPr>
                <w:rFonts w:ascii="Times New Roman" w:eastAsia="Calibri" w:hAnsi="Times New Roman" w:cs="Times New Roman"/>
                <w:lang w:eastAsia="ru-RU"/>
              </w:rPr>
              <w:t>р</w:t>
            </w:r>
            <w:proofErr w:type="gramEnd"/>
            <w:r w:rsidRPr="00242B42">
              <w:rPr>
                <w:rFonts w:ascii="Times New Roman" w:eastAsia="Calibri" w:hAnsi="Times New Roman" w:cs="Times New Roman"/>
                <w:lang w:eastAsia="ru-RU"/>
              </w:rPr>
              <w:t>/р)</w:t>
            </w:r>
          </w:p>
          <w:p w:rsidR="0047100D" w:rsidRPr="00242B42" w:rsidRDefault="0047100D" w:rsidP="00242B42">
            <w:pPr>
              <w:spacing w:after="0" w:line="240" w:lineRule="auto"/>
              <w:jc w:val="center"/>
              <w:rPr>
                <w:rFonts w:ascii="Times New Roman" w:eastAsia="Calibri" w:hAnsi="Times New Roman" w:cs="Times New Roman"/>
                <w:lang w:eastAsia="ru-RU"/>
              </w:rPr>
            </w:pP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15.</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Русские басни. М.В.Ломоносов «Случились два астронома в пиру…»</w:t>
            </w:r>
          </w:p>
          <w:p w:rsidR="001F3AB6" w:rsidRPr="00242B42" w:rsidRDefault="001F3AB6" w:rsidP="00242B42">
            <w:pPr>
              <w:spacing w:after="0"/>
              <w:jc w:val="both"/>
              <w:rPr>
                <w:rFonts w:ascii="Times New Roman" w:hAnsi="Times New Roman" w:cs="Times New Roman"/>
                <w:b/>
              </w:rPr>
            </w:pPr>
            <w:r w:rsidRPr="00242B42">
              <w:rPr>
                <w:rFonts w:ascii="Times New Roman" w:hAnsi="Times New Roman" w:cs="Times New Roman"/>
              </w:rPr>
              <w:t>«Бродячие сюжеты» в баснях. Различные способы реализации одного и такого же сюжета. Своеобразие пафоса басен. Своеобразие  басни М.В. Ломоносова.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Составление плана статьи учебника, сообщение, лексическая работа, выразительное чтение</w:t>
            </w:r>
          </w:p>
          <w:p w:rsidR="00961C1B" w:rsidRPr="00242B42" w:rsidRDefault="00961C1B" w:rsidP="00242B42">
            <w:pPr>
              <w:spacing w:after="0"/>
              <w:jc w:val="center"/>
              <w:rPr>
                <w:rFonts w:ascii="Times New Roman" w:hAnsi="Times New Roman" w:cs="Times New Roman"/>
              </w:rPr>
            </w:pPr>
            <w:r w:rsidRPr="00242B42">
              <w:rPr>
                <w:rFonts w:ascii="Times New Roman" w:hAnsi="Times New Roman" w:cs="Times New Roman"/>
              </w:rPr>
              <w:t>Развернутое обоснование суждения, с использованием  цитирования.</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proofErr w:type="gramStart"/>
            <w:r w:rsidRPr="00242B42">
              <w:rPr>
                <w:rFonts w:ascii="Times New Roman" w:hAnsi="Times New Roman" w:cs="Times New Roman"/>
                <w:i/>
                <w:u w:val="single"/>
              </w:rPr>
              <w:t>Личностные:</w:t>
            </w:r>
            <w:r w:rsidRPr="00242B42">
              <w:rPr>
                <w:rFonts w:ascii="Times New Roman" w:hAnsi="Times New Roman" w:cs="Times New Roman"/>
                <w:i/>
              </w:rPr>
              <w:t xml:space="preserve"> </w:t>
            </w:r>
            <w:r w:rsidRPr="00242B42">
              <w:rPr>
                <w:rFonts w:ascii="Times New Roman" w:hAnsi="Times New Roman" w:cs="Times New Roman"/>
              </w:rPr>
              <w:t>формирование представлений о познании как гуманистической ценности;</w:t>
            </w:r>
            <w:proofErr w:type="gramEnd"/>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961C1B"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 умение работать в группах,  задавать вопросы классу и отвечать на вопрос;  понимание литературы как одной из основных национально-культурных ценностей народа, как </w:t>
            </w:r>
            <w:r w:rsidR="00961C1B" w:rsidRPr="00242B42">
              <w:rPr>
                <w:rFonts w:ascii="Times New Roman" w:hAnsi="Times New Roman" w:cs="Times New Roman"/>
              </w:rPr>
              <w:t>особого способа познания жизни;</w:t>
            </w:r>
          </w:p>
          <w:p w:rsidR="00961C1B" w:rsidRPr="00242B42" w:rsidRDefault="0047100D" w:rsidP="00242B42">
            <w:pPr>
              <w:spacing w:after="0"/>
              <w:jc w:val="both"/>
              <w:rPr>
                <w:rFonts w:ascii="Times New Roman" w:hAnsi="Times New Roman" w:cs="Times New Roman"/>
              </w:rPr>
            </w:pPr>
            <w:r w:rsidRPr="00242B42">
              <w:rPr>
                <w:rFonts w:ascii="Times New Roman" w:hAnsi="Times New Roman" w:cs="Times New Roman"/>
                <w:i/>
                <w:u w:val="single"/>
              </w:rPr>
              <w:t>Предметные:</w:t>
            </w:r>
            <w:r w:rsidRPr="00242B42">
              <w:rPr>
                <w:rFonts w:ascii="Times New Roman" w:hAnsi="Times New Roman" w:cs="Times New Roman"/>
              </w:rPr>
              <w:t xml:space="preserve"> умение анализировать басню, доказывать особенности басни, объяснять отличие басни от сказки; умение организовывать учебное сотрудничество и совместную деятельность с учителем и сверстниками; работать индивидуально и в группах.</w:t>
            </w:r>
            <w:r w:rsidR="00961C1B" w:rsidRPr="00242B42">
              <w:rPr>
                <w:rFonts w:ascii="Times New Roman" w:hAnsi="Times New Roman" w:cs="Times New Roman"/>
              </w:rPr>
              <w:t xml:space="preserve"> </w:t>
            </w:r>
          </w:p>
          <w:p w:rsidR="0047100D" w:rsidRPr="00242B42" w:rsidRDefault="00961C1B" w:rsidP="00242B42">
            <w:pPr>
              <w:spacing w:after="0"/>
              <w:jc w:val="both"/>
              <w:rPr>
                <w:rFonts w:ascii="Times New Roman" w:hAnsi="Times New Roman" w:cs="Times New Roman"/>
              </w:rPr>
            </w:pPr>
            <w:r w:rsidRPr="00242B42">
              <w:rPr>
                <w:rFonts w:ascii="Times New Roman" w:hAnsi="Times New Roman" w:cs="Times New Roman"/>
              </w:rPr>
              <w:t xml:space="preserve">умение анализировать басню,  видеть особенности басни, объяснять отличие басни от сказки </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басни о Вороне и Лисе В.К.Тредиаковского и А.П.Сумарокова в электронном приложении.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сообщение о  В.К.Тредиаковском.</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 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сообщение об А.П.Сумарокове.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4. 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подготовить выразительное чтение о басни И.А.Крылова «Ворона и Лисица», с.79-80 части1 учебника.</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16.</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Басни о Вороне и Лисице В.К.Тредиаковского,  А.П.Сумарокова, И.А.Крылова.</w:t>
            </w:r>
          </w:p>
          <w:p w:rsidR="001F3AB6" w:rsidRPr="00242B42" w:rsidRDefault="001F3AB6" w:rsidP="00242B42">
            <w:pPr>
              <w:spacing w:after="0"/>
              <w:jc w:val="both"/>
              <w:rPr>
                <w:rFonts w:ascii="Times New Roman" w:hAnsi="Times New Roman" w:cs="Times New Roman"/>
              </w:rPr>
            </w:pPr>
            <w:r w:rsidRPr="00242B42">
              <w:rPr>
                <w:rFonts w:ascii="Times New Roman" w:hAnsi="Times New Roman" w:cs="Times New Roman"/>
              </w:rPr>
              <w:t xml:space="preserve">Сравнительная характеристика образов и «бродячих сюжетов» басен. Нравственная проблематика басен, злободневность. Пороки, недостатки; просвещение и невежество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r w:rsidRPr="00242B42">
              <w:rPr>
                <w:rFonts w:ascii="Times New Roman" w:hAnsi="Times New Roman" w:cs="Times New Roman"/>
              </w:rPr>
              <w:t>Урок-исследо-вание</w:t>
            </w:r>
            <w:proofErr w:type="spellEnd"/>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Работа с иллюстрациями, исследовательская работа, сообщения</w:t>
            </w:r>
          </w:p>
          <w:p w:rsidR="00961C1B" w:rsidRPr="00242B42" w:rsidRDefault="00961C1B" w:rsidP="00242B42">
            <w:pPr>
              <w:spacing w:after="0"/>
              <w:jc w:val="center"/>
              <w:rPr>
                <w:rFonts w:ascii="Times New Roman" w:hAnsi="Times New Roman" w:cs="Times New Roman"/>
              </w:rPr>
            </w:pPr>
            <w:r w:rsidRPr="00242B42">
              <w:rPr>
                <w:rFonts w:ascii="Times New Roman" w:hAnsi="Times New Roman" w:cs="Times New Roman"/>
              </w:rPr>
              <w:t>Участие в коллективном диалоге.</w:t>
            </w:r>
          </w:p>
          <w:p w:rsidR="00AC5539" w:rsidRPr="00242B42" w:rsidRDefault="00AC5539" w:rsidP="00242B42">
            <w:pPr>
              <w:spacing w:after="0"/>
              <w:jc w:val="center"/>
              <w:rPr>
                <w:rFonts w:ascii="Times New Roman" w:hAnsi="Times New Roman" w:cs="Times New Roman"/>
              </w:rPr>
            </w:pPr>
            <w:r w:rsidRPr="00242B42">
              <w:rPr>
                <w:rFonts w:ascii="Times New Roman" w:hAnsi="Times New Roman" w:cs="Times New Roman"/>
              </w:rPr>
              <w:t>Выразительное чтение в ролях.</w:t>
            </w:r>
          </w:p>
        </w:tc>
        <w:tc>
          <w:tcPr>
            <w:tcW w:w="5498" w:type="dxa"/>
            <w:tcBorders>
              <w:top w:val="single" w:sz="4" w:space="0" w:color="auto"/>
              <w:left w:val="single" w:sz="4" w:space="0" w:color="auto"/>
              <w:bottom w:val="single" w:sz="4" w:space="0" w:color="auto"/>
              <w:right w:val="single" w:sz="4" w:space="0" w:color="auto"/>
            </w:tcBorders>
            <w:hideMark/>
          </w:tcPr>
          <w:p w:rsidR="00961C1B" w:rsidRPr="00242B42" w:rsidRDefault="0047100D" w:rsidP="00242B42">
            <w:pPr>
              <w:spacing w:after="0"/>
              <w:jc w:val="both"/>
              <w:rPr>
                <w:rFonts w:ascii="Times New Roman" w:hAnsi="Times New Roman" w:cs="Times New Roman"/>
              </w:rPr>
            </w:pPr>
            <w:proofErr w:type="gramStart"/>
            <w:r w:rsidRPr="00242B42">
              <w:rPr>
                <w:rFonts w:ascii="Times New Roman" w:hAnsi="Times New Roman" w:cs="Times New Roman"/>
                <w:i/>
                <w:u w:val="single"/>
              </w:rPr>
              <w:t>Личностные</w:t>
            </w:r>
            <w:proofErr w:type="gramEnd"/>
            <w:r w:rsidRPr="00242B42">
              <w:rPr>
                <w:rFonts w:ascii="Times New Roman" w:hAnsi="Times New Roman" w:cs="Times New Roman"/>
                <w:i/>
                <w:u w:val="single"/>
              </w:rPr>
              <w:t>:</w:t>
            </w:r>
            <w:r w:rsidR="00961C1B" w:rsidRPr="00242B42">
              <w:rPr>
                <w:rFonts w:ascii="Times New Roman" w:hAnsi="Times New Roman" w:cs="Times New Roman"/>
              </w:rPr>
              <w:t xml:space="preserve"> формирование </w:t>
            </w:r>
            <w:proofErr w:type="spellStart"/>
            <w:r w:rsidR="00961C1B" w:rsidRPr="00242B42">
              <w:rPr>
                <w:rFonts w:ascii="Times New Roman" w:hAnsi="Times New Roman" w:cs="Times New Roman"/>
              </w:rPr>
              <w:t>эмпатии</w:t>
            </w:r>
            <w:proofErr w:type="spellEnd"/>
            <w:r w:rsidR="00961C1B" w:rsidRPr="00242B42">
              <w:rPr>
                <w:rFonts w:ascii="Times New Roman" w:hAnsi="Times New Roman" w:cs="Times New Roman"/>
              </w:rPr>
              <w:t>, ориентация в системе моральных норм и ценностей,  осмысление языка басен как одного из необходимых источников русского литературного языка;</w:t>
            </w:r>
          </w:p>
          <w:p w:rsidR="00961C1B" w:rsidRPr="00242B42" w:rsidRDefault="00961C1B" w:rsidP="00242B42">
            <w:pPr>
              <w:spacing w:after="0"/>
              <w:jc w:val="both"/>
              <w:rPr>
                <w:rFonts w:ascii="Times New Roman" w:hAnsi="Times New Roman" w:cs="Times New Roman"/>
                <w:i/>
              </w:rPr>
            </w:pPr>
            <w:r w:rsidRPr="00242B42">
              <w:rPr>
                <w:rFonts w:ascii="Times New Roman" w:hAnsi="Times New Roman" w:cs="Times New Roman"/>
                <w:i/>
                <w:u w:val="single"/>
              </w:rPr>
              <w:t xml:space="preserve">Метапредметные: </w:t>
            </w:r>
            <w:r w:rsidRPr="00242B42">
              <w:rPr>
                <w:rFonts w:ascii="Times New Roman" w:hAnsi="Times New Roman" w:cs="Times New Roman"/>
              </w:rPr>
              <w:t>овладение приёмами отбора и систематизации изучаемого материала; умение согласовывать свои действия с действиями партнеров при чтении басен; умение осуществлять поиск и извлечение необходимой информации из различных источников</w:t>
            </w:r>
            <w:r w:rsidRPr="00242B42">
              <w:rPr>
                <w:rFonts w:ascii="Times New Roman" w:hAnsi="Times New Roman" w:cs="Times New Roman"/>
                <w:i/>
              </w:rPr>
              <w:t xml:space="preserve">, </w:t>
            </w:r>
          </w:p>
          <w:p w:rsidR="00961C1B" w:rsidRPr="00242B42" w:rsidRDefault="00961C1B" w:rsidP="00242B42">
            <w:pPr>
              <w:spacing w:after="0"/>
              <w:jc w:val="both"/>
              <w:rPr>
                <w:rFonts w:ascii="Times New Roman" w:hAnsi="Times New Roman" w:cs="Times New Roman"/>
                <w:i/>
              </w:rPr>
            </w:pPr>
            <w:r w:rsidRPr="00242B42">
              <w:rPr>
                <w:rFonts w:ascii="Times New Roman" w:hAnsi="Times New Roman" w:cs="Times New Roman"/>
              </w:rPr>
              <w:t>умение организовывать учебное сотрудничество и совместную деятельность с учителем и сверстниками; работать индивидуально и в группах; обеспечение культурной самоидентификации, осознание коммуникативно-эстетических возможностей языка;</w:t>
            </w:r>
          </w:p>
          <w:p w:rsidR="0047100D" w:rsidRPr="00242B42" w:rsidRDefault="00961C1B" w:rsidP="00242B42">
            <w:pPr>
              <w:spacing w:after="0"/>
              <w:jc w:val="both"/>
              <w:rPr>
                <w:rFonts w:ascii="Times New Roman" w:hAnsi="Times New Roman" w:cs="Times New Roman"/>
              </w:rPr>
            </w:pPr>
            <w:r w:rsidRPr="00242B42">
              <w:rPr>
                <w:rFonts w:ascii="Times New Roman" w:hAnsi="Times New Roman" w:cs="Times New Roman"/>
                <w:i/>
                <w:u w:val="single"/>
              </w:rPr>
              <w:t xml:space="preserve">Предметные: </w:t>
            </w:r>
            <w:r w:rsidRPr="00242B42">
              <w:rPr>
                <w:rFonts w:ascii="Times New Roman" w:hAnsi="Times New Roman" w:cs="Times New Roman"/>
              </w:rPr>
              <w:t>художественно пересказывать, формулировать вопросы, выделять главное, работать с иллюстрациями, выявлять заложенные в произведении вневременные ценности;</w:t>
            </w:r>
          </w:p>
          <w:p w:rsidR="0047100D" w:rsidRPr="00242B42" w:rsidRDefault="0047100D" w:rsidP="00242B42">
            <w:pPr>
              <w:spacing w:after="0"/>
              <w:jc w:val="both"/>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Мультимедийная презентация, мультфильм</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статью учебника об И.А.Крылове, с.77-78,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2.Ответить на вопросы 1-3, с.78,ч.1.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3.Принести сборники басен И.А.Крылова для выставки.</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17.</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Басни И.А. Крылова. «Волк на псарне».</w:t>
            </w:r>
          </w:p>
          <w:p w:rsidR="00AC5539" w:rsidRPr="00242B42" w:rsidRDefault="00AC5539" w:rsidP="00242B42">
            <w:pPr>
              <w:spacing w:after="0"/>
              <w:jc w:val="both"/>
              <w:rPr>
                <w:rFonts w:ascii="Times New Roman" w:hAnsi="Times New Roman" w:cs="Times New Roman"/>
              </w:rPr>
            </w:pPr>
            <w:r w:rsidRPr="00242B42">
              <w:rPr>
                <w:rFonts w:ascii="Times New Roman" w:hAnsi="Times New Roman" w:cs="Times New Roman"/>
              </w:rPr>
              <w:t xml:space="preserve">Краткие сведения о писателе. Детство. Отношение к книге. Образный мир басен Крылова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беседа, лексическая работа</w:t>
            </w:r>
          </w:p>
          <w:p w:rsidR="00AC5539" w:rsidRPr="00242B42" w:rsidRDefault="00AC5539" w:rsidP="00242B42">
            <w:pPr>
              <w:spacing w:after="0"/>
              <w:jc w:val="center"/>
              <w:rPr>
                <w:rFonts w:ascii="Times New Roman" w:hAnsi="Times New Roman" w:cs="Times New Roman"/>
              </w:rPr>
            </w:pPr>
            <w:r w:rsidRPr="00242B42">
              <w:rPr>
                <w:rFonts w:ascii="Times New Roman" w:hAnsi="Times New Roman" w:cs="Times New Roman"/>
              </w:rPr>
              <w:t>Различные виды чтения и пересказа.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 формирование представлений о патриотизме как гуманистической ценности; </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r w:rsidR="00AC5539" w:rsidRPr="00242B42">
              <w:rPr>
                <w:rFonts w:ascii="Times New Roman" w:hAnsi="Times New Roman" w:cs="Times New Roman"/>
                <w:i/>
                <w:u w:val="single"/>
              </w:rPr>
              <w:t xml:space="preserve"> </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умение самостоятельно определять цели своего обучения, ставить и формулировать для себя новые задачи в учёбе и познавательной деятельности; воспитание квалифицированного читателя со сформированным эстетическим вкусом, способного аргументировать своё мнение;</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-владение литературоведческими терминами «гипербола», «аллегория»; умение понимать и формулировать тему, идею, нравственный пафос литературного произведения; понимание авторской позиции и своего отношения к ней; понимание русского слова и его эстетической функции.</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басни И.А.Крылова «Волк и Ягнёнок», «Свинья под Дубом», с.81-86, ч.1 и басню «Демьянова уха» в электронном приложении.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2.Групповое задание: подготовить выставку иллюстраций к басням И.А.Крылова.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3.Индивидуальное задание: подготовить сообщение об иллюстрациях В.А.Серова к басням И.А.Крылова.</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18.</w:t>
            </w:r>
          </w:p>
        </w:tc>
        <w:tc>
          <w:tcPr>
            <w:tcW w:w="1803" w:type="dxa"/>
            <w:tcBorders>
              <w:top w:val="single" w:sz="4" w:space="0" w:color="auto"/>
              <w:left w:val="single" w:sz="4" w:space="0" w:color="auto"/>
              <w:bottom w:val="single" w:sz="4" w:space="0" w:color="auto"/>
              <w:right w:val="single" w:sz="4" w:space="0" w:color="auto"/>
            </w:tcBorders>
            <w:hideMark/>
          </w:tcPr>
          <w:p w:rsidR="00AC5539"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И.А. Крылов. Басни «Волк и Ягнёнок», «</w:t>
            </w:r>
            <w:r w:rsidR="00DE1173" w:rsidRPr="00242B42">
              <w:rPr>
                <w:rFonts w:ascii="Times New Roman" w:hAnsi="Times New Roman" w:cs="Times New Roman"/>
                <w:b/>
              </w:rPr>
              <w:t>Волк на псарне</w:t>
            </w:r>
            <w:r w:rsidRPr="00242B42">
              <w:rPr>
                <w:rFonts w:ascii="Times New Roman" w:hAnsi="Times New Roman" w:cs="Times New Roman"/>
                <w:b/>
              </w:rPr>
              <w:t>», «</w:t>
            </w:r>
            <w:r w:rsidR="00DE1173" w:rsidRPr="00242B42">
              <w:rPr>
                <w:rFonts w:ascii="Times New Roman" w:hAnsi="Times New Roman" w:cs="Times New Roman"/>
                <w:b/>
              </w:rPr>
              <w:t>Свинья под дубом</w:t>
            </w:r>
            <w:r w:rsidRPr="00242B42">
              <w:rPr>
                <w:rFonts w:ascii="Times New Roman" w:hAnsi="Times New Roman" w:cs="Times New Roman"/>
                <w:b/>
              </w:rPr>
              <w:t>».</w:t>
            </w:r>
          </w:p>
          <w:p w:rsidR="00AC5539" w:rsidRPr="00242B42" w:rsidRDefault="00AC5539" w:rsidP="00242B42">
            <w:pPr>
              <w:spacing w:after="0"/>
              <w:jc w:val="both"/>
              <w:rPr>
                <w:rFonts w:ascii="Times New Roman" w:hAnsi="Times New Roman" w:cs="Times New Roman"/>
              </w:rPr>
            </w:pPr>
            <w:r w:rsidRPr="00242B42">
              <w:rPr>
                <w:rFonts w:ascii="Times New Roman" w:hAnsi="Times New Roman" w:cs="Times New Roman"/>
              </w:rPr>
              <w:t xml:space="preserve">Нравственная проблематика басен, их злободневность. Глупость, хитрость, невежество, просвещение и невежество, самонадеянность  — основные темы басен.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Иллюстрирование, выразит</w:t>
            </w:r>
            <w:proofErr w:type="gramStart"/>
            <w:r w:rsidRPr="00242B42">
              <w:rPr>
                <w:rFonts w:ascii="Times New Roman" w:hAnsi="Times New Roman" w:cs="Times New Roman"/>
              </w:rPr>
              <w:t>.</w:t>
            </w:r>
            <w:proofErr w:type="gramEnd"/>
            <w:r w:rsidRPr="00242B42">
              <w:rPr>
                <w:rFonts w:ascii="Times New Roman" w:hAnsi="Times New Roman" w:cs="Times New Roman"/>
              </w:rPr>
              <w:t xml:space="preserve"> </w:t>
            </w:r>
            <w:proofErr w:type="gramStart"/>
            <w:r w:rsidRPr="00242B42">
              <w:rPr>
                <w:rFonts w:ascii="Times New Roman" w:hAnsi="Times New Roman" w:cs="Times New Roman"/>
              </w:rPr>
              <w:t>ч</w:t>
            </w:r>
            <w:proofErr w:type="gramEnd"/>
            <w:r w:rsidRPr="00242B42">
              <w:rPr>
                <w:rFonts w:ascii="Times New Roman" w:hAnsi="Times New Roman" w:cs="Times New Roman"/>
              </w:rPr>
              <w:t>тение, сообщения</w:t>
            </w:r>
          </w:p>
          <w:p w:rsidR="00AC5539" w:rsidRPr="00242B42" w:rsidRDefault="00AC5539" w:rsidP="00242B42">
            <w:pPr>
              <w:spacing w:after="0"/>
              <w:jc w:val="center"/>
              <w:rPr>
                <w:rFonts w:ascii="Times New Roman" w:hAnsi="Times New Roman" w:cs="Times New Roman"/>
              </w:rPr>
            </w:pPr>
            <w:r w:rsidRPr="00242B42">
              <w:rPr>
                <w:rFonts w:ascii="Times New Roman" w:hAnsi="Times New Roman" w:cs="Times New Roman"/>
              </w:rPr>
              <w:t>Выразительное чтение в ролях.</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формирование представлений о социальных ценностях гуманизма в процессе осмысления проблемы народа и власти;</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умение самостоятельно определять цели своего обучения, ставить и формулировать для себя новые задачи в учёбе и познавательной деятельности; воспитание квалифицированного читателя со сформированным эстетическим вкусом, способного аргументировать своё мнение;</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-владение литературоведческими терминами «гипербола», «аллегория»; умение понимать и формулировать тему, идею, нравственный пафос литературного произведения; понимание авторской позиции и своего отношения к ней; понимание русского слова и его эстетической функции.</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Выучить одну из басен И.А.Крылова наизусть (по выбору).</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19</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proofErr w:type="gramStart"/>
            <w:r w:rsidRPr="00242B42">
              <w:rPr>
                <w:rFonts w:ascii="Times New Roman" w:hAnsi="Times New Roman" w:cs="Times New Roman"/>
                <w:b/>
                <w:i/>
              </w:rPr>
              <w:t>Р</w:t>
            </w:r>
            <w:proofErr w:type="gramEnd"/>
            <w:r w:rsidRPr="00242B42">
              <w:rPr>
                <w:rFonts w:ascii="Times New Roman" w:hAnsi="Times New Roman" w:cs="Times New Roman"/>
                <w:b/>
                <w:i/>
              </w:rPr>
              <w:t>/р. Конкурс чтецов на лучшее исполнение басен И.А.Крылова.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Урок-конкурс</w:t>
            </w:r>
          </w:p>
        </w:tc>
        <w:tc>
          <w:tcPr>
            <w:tcW w:w="1649" w:type="dxa"/>
            <w:tcBorders>
              <w:top w:val="single" w:sz="4" w:space="0" w:color="auto"/>
              <w:left w:val="single" w:sz="4" w:space="0" w:color="auto"/>
              <w:bottom w:val="single" w:sz="4" w:space="0" w:color="auto"/>
              <w:right w:val="single" w:sz="4" w:space="0" w:color="auto"/>
            </w:tcBorders>
          </w:tcPr>
          <w:p w:rsidR="0047100D" w:rsidRPr="00242B42" w:rsidRDefault="00AC5539" w:rsidP="00242B42">
            <w:pPr>
              <w:spacing w:after="0"/>
              <w:jc w:val="center"/>
              <w:rPr>
                <w:rFonts w:ascii="Times New Roman" w:hAnsi="Times New Roman" w:cs="Times New Roman"/>
              </w:rPr>
            </w:pPr>
            <w:r w:rsidRPr="00242B42">
              <w:rPr>
                <w:rFonts w:ascii="Times New Roman" w:hAnsi="Times New Roman" w:cs="Times New Roman"/>
              </w:rPr>
              <w:t>Чтение наизусть, чтение в ролях</w:t>
            </w:r>
            <w:r w:rsidR="0047100D" w:rsidRPr="00242B42">
              <w:rPr>
                <w:rFonts w:ascii="Times New Roman" w:hAnsi="Times New Roman" w:cs="Times New Roman"/>
              </w:rPr>
              <w:t>.</w:t>
            </w:r>
          </w:p>
          <w:p w:rsidR="0047100D" w:rsidRPr="00242B42" w:rsidRDefault="0047100D"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w:t>
            </w:r>
            <w:r w:rsidR="00AC5539" w:rsidRPr="00242B42">
              <w:rPr>
                <w:rFonts w:ascii="Times New Roman" w:hAnsi="Times New Roman" w:cs="Times New Roman"/>
              </w:rPr>
              <w:t xml:space="preserve"> </w:t>
            </w:r>
            <w:r w:rsidRPr="00242B42">
              <w:rPr>
                <w:rFonts w:ascii="Times New Roman" w:hAnsi="Times New Roman" w:cs="Times New Roman"/>
              </w:rPr>
              <w:t>выступать перед аудиторией сверстников;</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договариваться и приходить к общему решению в совместной деятельности;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выявлять авторскую позицию, определять своё отношение к ней и на этой основе формировать собственные ценностные ориентации; определять актуальность басен для читателей.</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1.Инд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 xml:space="preserve">адание: подготовить выразительное чтение наизусть басни </w:t>
            </w:r>
            <w:proofErr w:type="spellStart"/>
            <w:r w:rsidRPr="00242B42">
              <w:rPr>
                <w:rFonts w:ascii="Times New Roman" w:eastAsia="Calibri" w:hAnsi="Times New Roman" w:cs="Times New Roman"/>
                <w:lang w:eastAsia="ru-RU"/>
              </w:rPr>
              <w:t>С.В.Михал-кова</w:t>
            </w:r>
            <w:proofErr w:type="spellEnd"/>
            <w:r w:rsidRPr="00242B42">
              <w:rPr>
                <w:rFonts w:ascii="Times New Roman" w:eastAsia="Calibri" w:hAnsi="Times New Roman" w:cs="Times New Roman"/>
                <w:lang w:eastAsia="ru-RU"/>
              </w:rPr>
              <w:t xml:space="preserve"> «Грибы», с.89, ч.1.</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2.Групповое задание:  чтение по ролям басни С.В.Михалкова «Зеркало» и басни И.А.Крылова «Зеркало и обезьяна», с.90-91, ч.1.</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20.</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Русская басня в XX веке.</w:t>
            </w:r>
            <w:r w:rsidR="00DE1173" w:rsidRPr="00242B42">
              <w:rPr>
                <w:rFonts w:ascii="Times New Roman" w:hAnsi="Times New Roman" w:cs="Times New Roman"/>
                <w:b/>
              </w:rPr>
              <w:t xml:space="preserve"> С.В. Михалков «Грибы»</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выразительное чтение, лексическая работа,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представлений об </w:t>
            </w:r>
            <w:proofErr w:type="spellStart"/>
            <w:r w:rsidRPr="00242B42">
              <w:rPr>
                <w:rFonts w:ascii="Times New Roman" w:hAnsi="Times New Roman" w:cs="Times New Roman"/>
              </w:rPr>
              <w:t>антиценностях</w:t>
            </w:r>
            <w:proofErr w:type="spellEnd"/>
            <w:r w:rsidRPr="00242B42">
              <w:rPr>
                <w:rFonts w:ascii="Times New Roman" w:hAnsi="Times New Roman" w:cs="Times New Roman"/>
              </w:rPr>
              <w:t xml:space="preserve"> в процессе выявления смысла противопоставления скромности бахвальству и самоуверенности;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самостоятельно определять цели своего обучения, ставить и формулировать для себя задачи в учёбе;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333863" w:rsidP="00242B42">
            <w:pPr>
              <w:spacing w:after="0" w:line="240" w:lineRule="auto"/>
              <w:jc w:val="both"/>
              <w:rPr>
                <w:rFonts w:ascii="Times New Roman" w:hAnsi="Times New Roman" w:cs="Times New Roman"/>
              </w:rPr>
            </w:pPr>
            <w:r w:rsidRPr="00242B42">
              <w:rPr>
                <w:rFonts w:ascii="Times New Roman" w:hAnsi="Times New Roman" w:cs="Times New Roman"/>
              </w:rPr>
              <w:t>- владение литературоведческими терминами «гипербола», «аллегория»; умение понимать и формулировать тему, идею, нравственный пафос литературного произведения; понимание авторской позиции и своего отношения к ней; понимание русского слова и его эстетической функции.</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proofErr w:type="spellStart"/>
            <w:r w:rsidRPr="00242B42">
              <w:rPr>
                <w:rFonts w:ascii="Times New Roman" w:hAnsi="Times New Roman" w:cs="Times New Roman"/>
              </w:rPr>
              <w:t>Мультимедий-ная</w:t>
            </w:r>
            <w:proofErr w:type="spellEnd"/>
            <w:r w:rsidRPr="00242B42">
              <w:rPr>
                <w:rFonts w:ascii="Times New Roman" w:hAnsi="Times New Roman" w:cs="Times New Roman"/>
              </w:rPr>
              <w:t xml:space="preserve">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1.Подготовить пересказ статей учебника «Из русской литературы XIX в.» и вступительную статью об А.С.Пушкине, с.92-95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 подготовить сообщения об А.П.Ганнибале, С.Л.Пушкине, Н.О.Пушкиной, Н.Т.Козлове.</w:t>
            </w:r>
          </w:p>
        </w:tc>
      </w:tr>
      <w:tr w:rsidR="0047100D" w:rsidRPr="00242B42" w:rsidTr="00333863">
        <w:trPr>
          <w:trHeight w:val="326"/>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100D" w:rsidRPr="00242B42" w:rsidRDefault="0047100D" w:rsidP="00242B42">
            <w:pPr>
              <w:tabs>
                <w:tab w:val="left" w:pos="876"/>
              </w:tabs>
              <w:spacing w:after="0"/>
              <w:jc w:val="center"/>
              <w:rPr>
                <w:rFonts w:ascii="Times New Roman" w:hAnsi="Times New Roman" w:cs="Times New Roman"/>
              </w:rPr>
            </w:pPr>
            <w:r w:rsidRPr="00242B42">
              <w:rPr>
                <w:rFonts w:ascii="Times New Roman" w:hAnsi="Times New Roman" w:cs="Times New Roman"/>
                <w:b/>
              </w:rPr>
              <w:t>Из литературы XIX века</w:t>
            </w:r>
            <w:r w:rsidRPr="00242B42">
              <w:rPr>
                <w:rFonts w:ascii="Times New Roman" w:hAnsi="Times New Roman" w:cs="Times New Roman"/>
              </w:rPr>
              <w:t xml:space="preserve"> (32 ч. + 6 ч. </w:t>
            </w:r>
            <w:proofErr w:type="gramStart"/>
            <w:r w:rsidRPr="00242B42">
              <w:rPr>
                <w:rFonts w:ascii="Times New Roman" w:hAnsi="Times New Roman" w:cs="Times New Roman"/>
              </w:rPr>
              <w:t>р</w:t>
            </w:r>
            <w:proofErr w:type="gramEnd"/>
            <w:r w:rsidRPr="00242B42">
              <w:rPr>
                <w:rFonts w:ascii="Times New Roman" w:hAnsi="Times New Roman" w:cs="Times New Roman"/>
              </w:rPr>
              <w:t>/р.)</w:t>
            </w:r>
          </w:p>
          <w:p w:rsidR="0047100D" w:rsidRPr="00242B42" w:rsidRDefault="0047100D" w:rsidP="00242B42">
            <w:pPr>
              <w:spacing w:after="0" w:line="240" w:lineRule="auto"/>
              <w:jc w:val="center"/>
              <w:rPr>
                <w:rFonts w:ascii="Times New Roman" w:eastAsia="Calibri" w:hAnsi="Times New Roman" w:cs="Times New Roman"/>
                <w:lang w:eastAsia="ru-RU"/>
              </w:rPr>
            </w:pP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21</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Краткие сведения об А.С.Пушкине. Заочная экскурсия по пушкинским местам.</w:t>
            </w:r>
          </w:p>
          <w:p w:rsidR="00333863" w:rsidRPr="00242B42" w:rsidRDefault="00333863" w:rsidP="00242B42">
            <w:pPr>
              <w:spacing w:after="0"/>
              <w:jc w:val="both"/>
              <w:rPr>
                <w:rFonts w:ascii="Times New Roman" w:hAnsi="Times New Roman" w:cs="Times New Roman"/>
              </w:rPr>
            </w:pPr>
          </w:p>
          <w:p w:rsidR="00333863" w:rsidRPr="00242B42" w:rsidRDefault="00333863" w:rsidP="00242B42">
            <w:pPr>
              <w:spacing w:after="0"/>
              <w:rPr>
                <w:rFonts w:ascii="Times New Roman" w:hAnsi="Times New Roman" w:cs="Times New Roman"/>
              </w:rPr>
            </w:pPr>
            <w:r w:rsidRPr="00242B42">
              <w:rPr>
                <w:rFonts w:ascii="Times New Roman" w:hAnsi="Times New Roman" w:cs="Times New Roman"/>
              </w:rPr>
              <w:t>Детство и детские впечатления поэта. Пушкин и книга. А.С. Пушкин и няня Арина Родионовна.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gramStart"/>
            <w:r w:rsidRPr="00242B42">
              <w:rPr>
                <w:rFonts w:ascii="Times New Roman" w:hAnsi="Times New Roman" w:cs="Times New Roman"/>
              </w:rPr>
              <w:t>Урок-заочная</w:t>
            </w:r>
            <w:proofErr w:type="gramEnd"/>
            <w:r w:rsidRPr="00242B42">
              <w:rPr>
                <w:rFonts w:ascii="Times New Roman" w:hAnsi="Times New Roman" w:cs="Times New Roman"/>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Работа с учебником, с портретами Пушкина, беседа, сообщения</w:t>
            </w:r>
          </w:p>
          <w:p w:rsidR="00333863" w:rsidRPr="00242B42" w:rsidRDefault="00333863" w:rsidP="00242B42">
            <w:pPr>
              <w:spacing w:after="0"/>
              <w:jc w:val="center"/>
              <w:rPr>
                <w:rFonts w:ascii="Times New Roman" w:hAnsi="Times New Roman" w:cs="Times New Roman"/>
              </w:rPr>
            </w:pPr>
          </w:p>
          <w:p w:rsidR="00333863" w:rsidRPr="00242B42" w:rsidRDefault="000574C4" w:rsidP="00242B42">
            <w:pPr>
              <w:spacing w:after="0"/>
              <w:jc w:val="center"/>
              <w:rPr>
                <w:rFonts w:ascii="Times New Roman" w:hAnsi="Times New Roman" w:cs="Times New Roman"/>
              </w:rPr>
            </w:pPr>
            <w:r w:rsidRPr="00242B42">
              <w:rPr>
                <w:rFonts w:ascii="Times New Roman" w:hAnsi="Times New Roman" w:cs="Times New Roman"/>
              </w:rPr>
              <w:t>В</w:t>
            </w:r>
            <w:r w:rsidR="00333863" w:rsidRPr="00242B42">
              <w:rPr>
                <w:rFonts w:ascii="Times New Roman" w:hAnsi="Times New Roman" w:cs="Times New Roman"/>
              </w:rPr>
              <w:t>ыразительное чтение наизусть, беседа, выявление роли художественно-изобразительных сре</w:t>
            </w:r>
            <w:proofErr w:type="gramStart"/>
            <w:r w:rsidR="00333863" w:rsidRPr="00242B42">
              <w:rPr>
                <w:rFonts w:ascii="Times New Roman" w:hAnsi="Times New Roman" w:cs="Times New Roman"/>
              </w:rPr>
              <w:t>дств в л</w:t>
            </w:r>
            <w:proofErr w:type="gramEnd"/>
            <w:r w:rsidR="00333863" w:rsidRPr="00242B42">
              <w:rPr>
                <w:rFonts w:ascii="Times New Roman" w:hAnsi="Times New Roman" w:cs="Times New Roman"/>
              </w:rPr>
              <w:t>ирическом произведении, работа с иллюстрациями в учебнике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совершенствование духовно-нравственные качеств личности, воспитание чувства любви к многонациональному Отечеству, уважительного отношения к русской литературе;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самостоятельно определять цели своего обучения, ставить и формулировать для себя задачи в учёбе; развитие мотивов и интересов своей познавательной деятельности;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-понимание ключевых проблем изученных произведений русских писателей XIX века; приобщение к духовно-нравственным ценностям русской литературы и культуры; умение создавать устные монологические высказывания разного типа; умение вести диалог;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333863" w:rsidP="00242B42">
            <w:pPr>
              <w:spacing w:after="0"/>
              <w:rPr>
                <w:rFonts w:ascii="Times New Roman" w:hAnsi="Times New Roman" w:cs="Times New Roman"/>
              </w:rPr>
            </w:pPr>
            <w:r w:rsidRPr="00242B42">
              <w:rPr>
                <w:rFonts w:ascii="Times New Roman" w:hAnsi="Times New Roman" w:cs="Times New Roman"/>
              </w:rPr>
              <w:t>Мультимедий</w:t>
            </w:r>
            <w:r w:rsidR="0047100D" w:rsidRPr="00242B42">
              <w:rPr>
                <w:rFonts w:ascii="Times New Roman" w:hAnsi="Times New Roman" w:cs="Times New Roman"/>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1.Написать сочинение-рассказ о своей бабушке, няне или другом родном человеке, взяв за основу какой-либо особо запомнившийся случай.</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2.Индивидуальные задания: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выразительное чтение писем няни к Пушкину;</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выразительное чтение наизусть фрагмента отрывка «Сон» из поэмы «Оправданная лень»;</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наизусть выразительное чтение фрагмента стихотворения «Зимний вечер».</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22.</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А.С. Пушкин. Стихотворение «Няне».</w:t>
            </w:r>
          </w:p>
          <w:p w:rsidR="00333863" w:rsidRPr="00242B42" w:rsidRDefault="00333863" w:rsidP="00242B42">
            <w:pPr>
              <w:spacing w:after="0"/>
              <w:jc w:val="both"/>
              <w:rPr>
                <w:rFonts w:ascii="Times New Roman" w:hAnsi="Times New Roman" w:cs="Times New Roman"/>
              </w:rPr>
            </w:pPr>
          </w:p>
          <w:p w:rsidR="00333863" w:rsidRPr="00242B42" w:rsidRDefault="00333863" w:rsidP="00242B42">
            <w:pPr>
              <w:spacing w:after="0"/>
              <w:jc w:val="both"/>
              <w:rPr>
                <w:rFonts w:ascii="Times New Roman" w:hAnsi="Times New Roman" w:cs="Times New Roman"/>
              </w:rPr>
            </w:pPr>
            <w:r w:rsidRPr="00242B42">
              <w:rPr>
                <w:rFonts w:ascii="Times New Roman" w:hAnsi="Times New Roman" w:cs="Times New Roman"/>
              </w:rPr>
              <w:t>Выразительное чтение.</w:t>
            </w:r>
          </w:p>
          <w:p w:rsidR="00333863" w:rsidRPr="00242B42" w:rsidRDefault="00333863" w:rsidP="00242B42">
            <w:pPr>
              <w:spacing w:after="0"/>
              <w:jc w:val="both"/>
              <w:rPr>
                <w:rFonts w:ascii="Times New Roman" w:hAnsi="Times New Roman" w:cs="Times New Roman"/>
              </w:rPr>
            </w:pPr>
            <w:r w:rsidRPr="00242B42">
              <w:rPr>
                <w:rFonts w:ascii="Times New Roman" w:hAnsi="Times New Roman" w:cs="Times New Roman"/>
              </w:rPr>
              <w:t xml:space="preserve">Элементы анализа стихотворения. Эпитет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proofErr w:type="spellStart"/>
            <w:r w:rsidRPr="00242B42">
              <w:rPr>
                <w:rFonts w:ascii="Times New Roman" w:hAnsi="Times New Roman" w:cs="Times New Roman"/>
              </w:rPr>
              <w:t>Выразит</w:t>
            </w:r>
            <w:proofErr w:type="gramStart"/>
            <w:r w:rsidRPr="00242B42">
              <w:rPr>
                <w:rFonts w:ascii="Times New Roman" w:hAnsi="Times New Roman" w:cs="Times New Roman"/>
              </w:rPr>
              <w:t>.ч</w:t>
            </w:r>
            <w:proofErr w:type="gramEnd"/>
            <w:r w:rsidRPr="00242B42">
              <w:rPr>
                <w:rFonts w:ascii="Times New Roman" w:hAnsi="Times New Roman" w:cs="Times New Roman"/>
              </w:rPr>
              <w:t>тениестихотворения</w:t>
            </w:r>
            <w:proofErr w:type="spellEnd"/>
            <w:r w:rsidRPr="00242B42">
              <w:rPr>
                <w:rFonts w:ascii="Times New Roman" w:hAnsi="Times New Roman" w:cs="Times New Roman"/>
              </w:rPr>
              <w:t>, работа над тропами, с иллюстрациями, беседа</w:t>
            </w:r>
            <w:r w:rsidR="00333863" w:rsidRPr="00242B42">
              <w:rPr>
                <w:rFonts w:ascii="Times New Roman" w:hAnsi="Times New Roman" w:cs="Times New Roman"/>
              </w:rPr>
              <w:t>.</w:t>
            </w:r>
          </w:p>
          <w:p w:rsidR="00333863" w:rsidRPr="00242B42" w:rsidRDefault="00333863" w:rsidP="00242B42">
            <w:pPr>
              <w:spacing w:after="0"/>
              <w:jc w:val="center"/>
              <w:rPr>
                <w:rFonts w:ascii="Times New Roman" w:hAnsi="Times New Roman" w:cs="Times New Roman"/>
              </w:rPr>
            </w:pPr>
          </w:p>
          <w:p w:rsidR="00333863" w:rsidRPr="00242B42" w:rsidRDefault="00333863"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совершенстве как нравственной ценности гуманизма; образное представление состояния няни как отражение глубины души самого поэта, его человечности;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 овладение процедурами смыслового и эстетического анализа текста;</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понимать и формулировать тему, идею, нравственный пафос литературного произведения; владение литературоведческим термином «риторическое обращение»; понимание авторской позиции и умение сформулировать своё отношение к ней; умение вести диалог; эстетическое восприятие произведений литературы.</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C738C2" w:rsidP="00242B42">
            <w:pPr>
              <w:spacing w:after="0"/>
              <w:rPr>
                <w:rFonts w:ascii="Times New Roman" w:hAnsi="Times New Roman" w:cs="Times New Roman"/>
              </w:rPr>
            </w:pPr>
            <w:r w:rsidRPr="00242B42">
              <w:rPr>
                <w:rFonts w:ascii="Times New Roman" w:hAnsi="Times New Roman" w:cs="Times New Roman"/>
              </w:rPr>
              <w:t>Мультимедий</w:t>
            </w:r>
            <w:r w:rsidR="0047100D" w:rsidRPr="00242B42">
              <w:rPr>
                <w:rFonts w:ascii="Times New Roman" w:hAnsi="Times New Roman" w:cs="Times New Roman"/>
              </w:rPr>
              <w:t>ная презентация, видеоролик</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«Сказку о мёртвой царевне и семи богатырях», с.104-123,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2.Ответить на вопросы 1-2, с.123, ч.1.</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23.</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А.С.Пушкин. «Сказка о мёртвой царевне и о семи богатырях».</w:t>
            </w:r>
          </w:p>
          <w:p w:rsidR="000574C4" w:rsidRPr="00242B42" w:rsidRDefault="000574C4" w:rsidP="00242B42">
            <w:pPr>
              <w:spacing w:after="0"/>
              <w:jc w:val="both"/>
              <w:rPr>
                <w:rFonts w:ascii="Times New Roman" w:hAnsi="Times New Roman" w:cs="Times New Roman"/>
              </w:rPr>
            </w:pPr>
            <w:r w:rsidRPr="00242B42">
              <w:rPr>
                <w:rFonts w:ascii="Times New Roman" w:hAnsi="Times New Roman" w:cs="Times New Roman"/>
              </w:rPr>
              <w:t xml:space="preserve">«Пушкинская сказка — прямая наследница </w:t>
            </w:r>
            <w:proofErr w:type="gramStart"/>
            <w:r w:rsidRPr="00242B42">
              <w:rPr>
                <w:rFonts w:ascii="Times New Roman" w:hAnsi="Times New Roman" w:cs="Times New Roman"/>
              </w:rPr>
              <w:t>народной</w:t>
            </w:r>
            <w:proofErr w:type="gramEnd"/>
            <w:r w:rsidRPr="00242B42">
              <w:rPr>
                <w:rFonts w:ascii="Times New Roman" w:hAnsi="Times New Roman" w:cs="Times New Roman"/>
              </w:rPr>
              <w:t xml:space="preserve">». </w:t>
            </w:r>
            <w:r w:rsidR="00A40D17" w:rsidRPr="00242B42">
              <w:rPr>
                <w:rFonts w:ascii="Times New Roman" w:hAnsi="Times New Roman" w:cs="Times New Roman"/>
              </w:rPr>
              <w:t xml:space="preserve">Истоки сказки. </w:t>
            </w:r>
            <w:r w:rsidRPr="00242B42">
              <w:rPr>
                <w:rFonts w:ascii="Times New Roman" w:hAnsi="Times New Roman" w:cs="Times New Roman"/>
              </w:rPr>
              <w:t xml:space="preserve">Литературная сказка и ее отличия </w:t>
            </w:r>
            <w:proofErr w:type="gramStart"/>
            <w:r w:rsidRPr="00242B42">
              <w:rPr>
                <w:rFonts w:ascii="Times New Roman" w:hAnsi="Times New Roman" w:cs="Times New Roman"/>
              </w:rPr>
              <w:t>от</w:t>
            </w:r>
            <w:proofErr w:type="gramEnd"/>
            <w:r w:rsidRPr="00242B42">
              <w:rPr>
                <w:rFonts w:ascii="Times New Roman" w:hAnsi="Times New Roman" w:cs="Times New Roman"/>
              </w:rPr>
              <w:t xml:space="preserve"> фольклорной</w:t>
            </w:r>
          </w:p>
          <w:p w:rsidR="000574C4" w:rsidRPr="00242B42" w:rsidRDefault="000574C4"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r w:rsidR="000574C4" w:rsidRPr="00242B42">
              <w:rPr>
                <w:rFonts w:ascii="Times New Roman" w:hAnsi="Times New Roman" w:cs="Times New Roman"/>
              </w:rPr>
              <w:t xml:space="preserve"> </w:t>
            </w:r>
            <w:r w:rsidR="00A40D17" w:rsidRPr="00242B42">
              <w:rPr>
                <w:rFonts w:ascii="Times New Roman" w:hAnsi="Times New Roman" w:cs="Times New Roman"/>
              </w:rPr>
              <w:t xml:space="preserve"> </w:t>
            </w:r>
          </w:p>
        </w:tc>
        <w:tc>
          <w:tcPr>
            <w:tcW w:w="1649" w:type="dxa"/>
            <w:tcBorders>
              <w:top w:val="single" w:sz="4" w:space="0" w:color="auto"/>
              <w:left w:val="single" w:sz="4" w:space="0" w:color="auto"/>
              <w:bottom w:val="single" w:sz="4" w:space="0" w:color="auto"/>
              <w:right w:val="single" w:sz="4" w:space="0" w:color="auto"/>
            </w:tcBorders>
            <w:hideMark/>
          </w:tcPr>
          <w:p w:rsidR="000574C4" w:rsidRPr="00242B42" w:rsidRDefault="000574C4" w:rsidP="00242B42">
            <w:pPr>
              <w:spacing w:after="0"/>
              <w:jc w:val="center"/>
              <w:rPr>
                <w:rFonts w:ascii="Times New Roman" w:hAnsi="Times New Roman" w:cs="Times New Roman"/>
              </w:rPr>
            </w:pPr>
            <w:r w:rsidRPr="00242B42">
              <w:rPr>
                <w:rFonts w:ascii="Times New Roman" w:hAnsi="Times New Roman" w:cs="Times New Roman"/>
              </w:rPr>
              <w:t>Выявление народ</w:t>
            </w:r>
            <w:r w:rsidR="00A40D17" w:rsidRPr="00242B42">
              <w:rPr>
                <w:rFonts w:ascii="Times New Roman" w:hAnsi="Times New Roman" w:cs="Times New Roman"/>
              </w:rPr>
              <w:t>ной основы сказки А. С. Пушкина.</w:t>
            </w:r>
          </w:p>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Беседа, сообщения, работа с иллюстрациями,  </w:t>
            </w:r>
            <w:r w:rsidR="000574C4" w:rsidRPr="00242B42">
              <w:rPr>
                <w:rFonts w:ascii="Times New Roman" w:hAnsi="Times New Roman" w:cs="Times New Roman"/>
              </w:rPr>
              <w:t xml:space="preserve">лексическая </w:t>
            </w:r>
            <w:r w:rsidRPr="00242B42">
              <w:rPr>
                <w:rFonts w:ascii="Times New Roman" w:hAnsi="Times New Roman" w:cs="Times New Roman"/>
              </w:rPr>
              <w:t>работа в группах</w:t>
            </w:r>
          </w:p>
          <w:p w:rsidR="000574C4" w:rsidRPr="00242B42" w:rsidRDefault="000574C4"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совершенстве как нравственной ценности гуманизма; внутренняя несостоятельность и обреченность зла; беззащитность и доверчивость доброты перед жестоким и коварным злом; противопоставление мягкости и надменности, любви и эгоизма; нравственная красота, взаимное уважение и целомудрие – моральный идеал народа; истинная красота человека – красота души;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умения отбирать нужный </w:t>
            </w:r>
            <w:proofErr w:type="spellStart"/>
            <w:r w:rsidRPr="00242B42">
              <w:rPr>
                <w:rFonts w:ascii="Times New Roman" w:hAnsi="Times New Roman" w:cs="Times New Roman"/>
              </w:rPr>
              <w:t>материал</w:t>
            </w:r>
            <w:proofErr w:type="gramStart"/>
            <w:r w:rsidRPr="00242B42">
              <w:rPr>
                <w:rFonts w:ascii="Times New Roman" w:hAnsi="Times New Roman" w:cs="Times New Roman"/>
              </w:rPr>
              <w:t>;у</w:t>
            </w:r>
            <w:proofErr w:type="gramEnd"/>
            <w:r w:rsidRPr="00242B42">
              <w:rPr>
                <w:rFonts w:ascii="Times New Roman" w:hAnsi="Times New Roman" w:cs="Times New Roman"/>
              </w:rPr>
              <w:t>мения</w:t>
            </w:r>
            <w:proofErr w:type="spellEnd"/>
            <w:r w:rsidRPr="00242B42">
              <w:rPr>
                <w:rFonts w:ascii="Times New Roman" w:hAnsi="Times New Roman" w:cs="Times New Roman"/>
              </w:rPr>
              <w:t xml:space="preserve">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 овладение процедурами смыслового и эстетического анализа текста;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-владение литературоведческим термином «фольклорные элементы»; умение понимать и формулировать тему, идею, нравственный пафос литературного произведения; умение отвечать на вопросы по прослушанному или прочитанному тексту; создавать устные монологические высказывания разного типа;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0574C4" w:rsidP="00242B42">
            <w:pPr>
              <w:spacing w:after="0"/>
              <w:rPr>
                <w:rFonts w:ascii="Times New Roman" w:hAnsi="Times New Roman" w:cs="Times New Roman"/>
              </w:rPr>
            </w:pPr>
            <w:r w:rsidRPr="00242B42">
              <w:rPr>
                <w:rFonts w:ascii="Times New Roman" w:hAnsi="Times New Roman" w:cs="Times New Roman"/>
              </w:rPr>
              <w:t>Мультимедий</w:t>
            </w:r>
            <w:r w:rsidR="0047100D" w:rsidRPr="00242B42">
              <w:rPr>
                <w:rFonts w:ascii="Times New Roman" w:hAnsi="Times New Roman" w:cs="Times New Roman"/>
              </w:rPr>
              <w:t>ная презентация, видеофрагмент мультфильма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Выучить наизусть фрагмент сказки на выбор:</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от слов «За невестою своей…» до слов «Или след её заметил»;</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от слов «Тёмной ночки Елисей…» до слов «Не печалься же, прощай»;</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от слов «Елисей, не унывая…» до слов «В том гробу твоя невеста».</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24.</w:t>
            </w:r>
          </w:p>
        </w:tc>
        <w:tc>
          <w:tcPr>
            <w:tcW w:w="1803" w:type="dxa"/>
            <w:tcBorders>
              <w:top w:val="single" w:sz="4" w:space="0" w:color="auto"/>
              <w:left w:val="single" w:sz="4" w:space="0" w:color="auto"/>
              <w:bottom w:val="single" w:sz="4" w:space="0" w:color="auto"/>
              <w:right w:val="single" w:sz="4" w:space="0" w:color="auto"/>
            </w:tcBorders>
            <w:hideMark/>
          </w:tcPr>
          <w:p w:rsidR="00A40D17" w:rsidRPr="00242B42" w:rsidRDefault="00C738C2" w:rsidP="00242B42">
            <w:pPr>
              <w:spacing w:after="0"/>
              <w:jc w:val="both"/>
              <w:rPr>
                <w:rFonts w:ascii="Times New Roman" w:hAnsi="Times New Roman" w:cs="Times New Roman"/>
                <w:b/>
              </w:rPr>
            </w:pPr>
            <w:proofErr w:type="gramStart"/>
            <w:r w:rsidRPr="00242B42">
              <w:rPr>
                <w:rFonts w:ascii="Times New Roman" w:hAnsi="Times New Roman" w:cs="Times New Roman"/>
                <w:b/>
              </w:rPr>
              <w:t>Р</w:t>
            </w:r>
            <w:proofErr w:type="gramEnd"/>
            <w:r w:rsidRPr="00242B42">
              <w:rPr>
                <w:rFonts w:ascii="Times New Roman" w:hAnsi="Times New Roman" w:cs="Times New Roman"/>
                <w:b/>
              </w:rPr>
              <w:t xml:space="preserve">/Р </w:t>
            </w:r>
            <w:r w:rsidR="00A40D17" w:rsidRPr="00242B42">
              <w:rPr>
                <w:rFonts w:ascii="Times New Roman" w:hAnsi="Times New Roman" w:cs="Times New Roman"/>
                <w:b/>
              </w:rPr>
              <w:t>Гуманистическая направленность сказки Пушкина.</w:t>
            </w:r>
            <w:r w:rsidR="00A40D17" w:rsidRPr="00242B42">
              <w:rPr>
                <w:rFonts w:ascii="Times New Roman" w:hAnsi="Times New Roman" w:cs="Times New Roman"/>
              </w:rPr>
              <w:t xml:space="preserve"> </w:t>
            </w:r>
            <w:r w:rsidR="00A40D17" w:rsidRPr="00242B42">
              <w:rPr>
                <w:rFonts w:ascii="Times New Roman" w:hAnsi="Times New Roman" w:cs="Times New Roman"/>
                <w:b/>
              </w:rPr>
              <w:t>Герои и персонажи «Сказки…»</w:t>
            </w:r>
          </w:p>
          <w:p w:rsidR="000574C4" w:rsidRPr="00242B42" w:rsidRDefault="000574C4" w:rsidP="00242B42">
            <w:pPr>
              <w:spacing w:after="0"/>
              <w:jc w:val="both"/>
              <w:rPr>
                <w:rFonts w:ascii="Times New Roman" w:hAnsi="Times New Roman" w:cs="Times New Roman"/>
              </w:rPr>
            </w:pPr>
            <w:r w:rsidRPr="00242B42">
              <w:rPr>
                <w:rFonts w:ascii="Times New Roman" w:hAnsi="Times New Roman" w:cs="Times New Roman"/>
              </w:rPr>
              <w:t xml:space="preserve">Противопоставление добрых и злых сил в сказке. Царица и царевна. </w:t>
            </w:r>
          </w:p>
          <w:p w:rsidR="000574C4" w:rsidRPr="00242B42" w:rsidRDefault="000574C4"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A40D17" w:rsidP="00242B42">
            <w:pPr>
              <w:spacing w:after="0"/>
              <w:jc w:val="center"/>
              <w:rPr>
                <w:rFonts w:ascii="Times New Roman" w:hAnsi="Times New Roman" w:cs="Times New Roman"/>
              </w:rPr>
            </w:pPr>
            <w:r w:rsidRPr="00242B42">
              <w:rPr>
                <w:rFonts w:ascii="Times New Roman" w:hAnsi="Times New Roman" w:cs="Times New Roman"/>
              </w:rPr>
              <w:t>Выявление смысла противопоставления злой царицы и царевны, красоты внешней и внутренней, роли художественно-изобразительных сре</w:t>
            </w:r>
            <w:proofErr w:type="gramStart"/>
            <w:r w:rsidRPr="00242B42">
              <w:rPr>
                <w:rFonts w:ascii="Times New Roman" w:hAnsi="Times New Roman" w:cs="Times New Roman"/>
              </w:rPr>
              <w:t>дств в с</w:t>
            </w:r>
            <w:proofErr w:type="gramEnd"/>
            <w:r w:rsidRPr="00242B42">
              <w:rPr>
                <w:rFonts w:ascii="Times New Roman" w:hAnsi="Times New Roman" w:cs="Times New Roman"/>
              </w:rPr>
              <w:t xml:space="preserve">оздании художественного образа. </w:t>
            </w:r>
            <w:r w:rsidR="0047100D" w:rsidRPr="00242B42">
              <w:rPr>
                <w:rFonts w:ascii="Times New Roman" w:hAnsi="Times New Roman" w:cs="Times New Roman"/>
              </w:rPr>
              <w:t xml:space="preserve">Беседа, сообщения, работа с иллюстрациями, </w:t>
            </w:r>
            <w:r w:rsidRPr="00242B42">
              <w:rPr>
                <w:rFonts w:ascii="Times New Roman" w:hAnsi="Times New Roman" w:cs="Times New Roman"/>
              </w:rPr>
              <w:t xml:space="preserve"> </w:t>
            </w:r>
            <w:r w:rsidR="0047100D" w:rsidRPr="00242B42">
              <w:rPr>
                <w:rFonts w:ascii="Times New Roman" w:hAnsi="Times New Roman" w:cs="Times New Roman"/>
              </w:rPr>
              <w:t>чтение наизусть</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-формирование представлений о совершенстве как нравственной ценности гуманизма; истинные ценности человека: кротость, трудолюбие, скромность, искренность, верность;</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соотносить свои действия с планируемыми результатами, осуществлять контроль своей деятельности в процессе достижения результата; владение устной и письменной речью; воспитание квалифицированного читателя со сформированным эстетическим вкусом;</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владение литературоведческими терминами «литературная сказка», «народная сказка»; умение вести диалог; понимание образной природы литературы как явления словесного искусства.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Рабочие тетради</w:t>
            </w:r>
            <w:r w:rsidR="00A40D17" w:rsidRPr="00242B42">
              <w:rPr>
                <w:rFonts w:ascii="Times New Roman" w:hAnsi="Times New Roman" w:cs="Times New Roman"/>
              </w:rPr>
              <w:t xml:space="preserve">, иллюстрации к сказкам Пушкина </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1.Составить сообщение о жанре литературной сказки, используя материал урока и статьи учебника «Литературные сказки», с.122-123,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 xml:space="preserve">адания: подготовить сообщения о лукоморье и дубе, Коте </w:t>
            </w:r>
            <w:proofErr w:type="spellStart"/>
            <w:r w:rsidRPr="00242B42">
              <w:rPr>
                <w:rFonts w:ascii="Times New Roman" w:eastAsia="Calibri" w:hAnsi="Times New Roman" w:cs="Times New Roman"/>
                <w:lang w:eastAsia="ru-RU"/>
              </w:rPr>
              <w:t>Баюне</w:t>
            </w:r>
            <w:proofErr w:type="spellEnd"/>
            <w:r w:rsidRPr="00242B42">
              <w:rPr>
                <w:rFonts w:ascii="Times New Roman" w:eastAsia="Calibri" w:hAnsi="Times New Roman" w:cs="Times New Roman"/>
                <w:lang w:eastAsia="ru-RU"/>
              </w:rPr>
              <w:t>,  Лешем, Русалке.</w:t>
            </w:r>
          </w:p>
          <w:p w:rsidR="00C738C2" w:rsidRPr="00242B42" w:rsidRDefault="00C738C2"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3. Сочинение « Царица и царевна: красота внешняя и внутренняя» </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25.</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А.С.Пушкин. «Руслан и Людмила» (отрывок).</w:t>
            </w:r>
          </w:p>
          <w:p w:rsidR="006D1811" w:rsidRPr="00242B42" w:rsidRDefault="006D1811" w:rsidP="00242B42">
            <w:pPr>
              <w:spacing w:after="0"/>
              <w:jc w:val="both"/>
              <w:rPr>
                <w:rFonts w:ascii="Times New Roman" w:hAnsi="Times New Roman" w:cs="Times New Roman"/>
              </w:rPr>
            </w:pPr>
            <w:r w:rsidRPr="00242B42">
              <w:rPr>
                <w:rFonts w:ascii="Times New Roman" w:hAnsi="Times New Roman" w:cs="Times New Roman"/>
              </w:rPr>
              <w:t>Сказочные элементы. Богатство выразительных средств.</w:t>
            </w:r>
          </w:p>
          <w:p w:rsidR="006D1811" w:rsidRPr="00242B42" w:rsidRDefault="006D1811" w:rsidP="00242B42">
            <w:pPr>
              <w:spacing w:after="0"/>
              <w:jc w:val="both"/>
              <w:rPr>
                <w:rFonts w:ascii="Times New Roman" w:hAnsi="Times New Roman" w:cs="Times New Roman"/>
              </w:rPr>
            </w:pPr>
            <w:r w:rsidRPr="00242B42">
              <w:rPr>
                <w:rFonts w:ascii="Times New Roman" w:hAnsi="Times New Roman" w:cs="Times New Roman"/>
              </w:rPr>
              <w:t xml:space="preserve">Элементы сказки в поэме. Образы главных героев.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791C54" w:rsidRPr="00242B42" w:rsidRDefault="00791C54" w:rsidP="00242B42">
            <w:pPr>
              <w:spacing w:after="0"/>
              <w:jc w:val="center"/>
              <w:rPr>
                <w:rFonts w:ascii="Times New Roman" w:hAnsi="Times New Roman" w:cs="Times New Roman"/>
              </w:rPr>
            </w:pPr>
            <w:r w:rsidRPr="00242B42">
              <w:rPr>
                <w:rFonts w:ascii="Times New Roman" w:hAnsi="Times New Roman" w:cs="Times New Roman"/>
              </w:rPr>
              <w:t>Работа с ключевыми понятиями.</w:t>
            </w:r>
          </w:p>
          <w:p w:rsidR="006D1811" w:rsidRPr="00242B42" w:rsidRDefault="00791C54" w:rsidP="00242B42">
            <w:pPr>
              <w:spacing w:after="0"/>
              <w:jc w:val="center"/>
              <w:rPr>
                <w:rFonts w:ascii="Times New Roman" w:hAnsi="Times New Roman" w:cs="Times New Roman"/>
              </w:rPr>
            </w:pPr>
            <w:r w:rsidRPr="00242B42">
              <w:rPr>
                <w:rFonts w:ascii="Times New Roman" w:hAnsi="Times New Roman" w:cs="Times New Roman"/>
              </w:rPr>
              <w:t xml:space="preserve"> </w:t>
            </w:r>
            <w:r w:rsidR="006D1811" w:rsidRPr="00242B42">
              <w:rPr>
                <w:rFonts w:ascii="Times New Roman" w:hAnsi="Times New Roman" w:cs="Times New Roman"/>
              </w:rPr>
              <w:t>Сообщения учителя и учащихся, работа с иллюстрациями, лексическая работа, выразительное чтение, работа со словарем, сжатый пересказ</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умение чувствовать красоту и выразительность речи, стремиться к совершенствованию собственной </w:t>
            </w:r>
            <w:proofErr w:type="spellStart"/>
            <w:r w:rsidRPr="00242B42">
              <w:rPr>
                <w:rFonts w:ascii="Times New Roman" w:hAnsi="Times New Roman" w:cs="Times New Roman"/>
              </w:rPr>
              <w:t>речи</w:t>
            </w:r>
            <w:proofErr w:type="gramStart"/>
            <w:r w:rsidRPr="00242B42">
              <w:rPr>
                <w:rFonts w:ascii="Times New Roman" w:hAnsi="Times New Roman" w:cs="Times New Roman"/>
              </w:rPr>
              <w:t>;ф</w:t>
            </w:r>
            <w:proofErr w:type="gramEnd"/>
            <w:r w:rsidRPr="00242B42">
              <w:rPr>
                <w:rFonts w:ascii="Times New Roman" w:hAnsi="Times New Roman" w:cs="Times New Roman"/>
              </w:rPr>
              <w:t>ормирование</w:t>
            </w:r>
            <w:proofErr w:type="spellEnd"/>
            <w:r w:rsidRPr="00242B42">
              <w:rPr>
                <w:rFonts w:ascii="Times New Roman" w:hAnsi="Times New Roman" w:cs="Times New Roman"/>
              </w:rPr>
              <w:t xml:space="preserve"> представлений о совершенстве как нравственной ценности гуманизма; утверждение единства русского духа, воплощенного в сказках;</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 формирование умения воспринимать, анализировать, критически оценивать прочитанное;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-понимание связи литературных произведений с эпохой их написания, выявление заложенных в них вневременных ценностей и их современного звучания; владение литературоведческим термином «рифма»; умение понимать и формулировать тему, идею, нравственный пафос литературного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 xml:space="preserve">Видеоролик </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1.Выучить наизусть отрывок из поэмы «Руслан и Людмила», с.134-135,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 xml:space="preserve">адание: подготовить сообщение о романсе </w:t>
            </w:r>
            <w:proofErr w:type="spellStart"/>
            <w:r w:rsidRPr="00242B42">
              <w:rPr>
                <w:rFonts w:ascii="Times New Roman" w:eastAsia="Calibri" w:hAnsi="Times New Roman" w:cs="Times New Roman"/>
                <w:lang w:eastAsia="ru-RU"/>
              </w:rPr>
              <w:t>А.А.Алябьева</w:t>
            </w:r>
            <w:proofErr w:type="spellEnd"/>
            <w:r w:rsidRPr="00242B42">
              <w:rPr>
                <w:rFonts w:ascii="Times New Roman" w:eastAsia="Calibri" w:hAnsi="Times New Roman" w:cs="Times New Roman"/>
                <w:lang w:eastAsia="ru-RU"/>
              </w:rPr>
              <w:t xml:space="preserve"> на стихи А.С.Пушкина «Зимняя дорога».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3.Групповое задание: подготовить выставку репродукций художников Л.Л.Каменева, И.И.Левитана, </w:t>
            </w:r>
            <w:proofErr w:type="spellStart"/>
            <w:r w:rsidRPr="00242B42">
              <w:rPr>
                <w:rFonts w:ascii="Times New Roman" w:eastAsia="Calibri" w:hAnsi="Times New Roman" w:cs="Times New Roman"/>
                <w:lang w:eastAsia="ru-RU"/>
              </w:rPr>
              <w:t>А.К.Саврасова</w:t>
            </w:r>
            <w:proofErr w:type="spellEnd"/>
            <w:r w:rsidRPr="00242B42">
              <w:rPr>
                <w:rFonts w:ascii="Times New Roman" w:eastAsia="Calibri" w:hAnsi="Times New Roman" w:cs="Times New Roman"/>
                <w:lang w:eastAsia="ru-RU"/>
              </w:rPr>
              <w:t xml:space="preserve"> по теме «Зимняя дорога».</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26.</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А.С.Пушкин. Стихотворение «Зимняя дорога».</w:t>
            </w:r>
            <w:r w:rsidR="00791C54" w:rsidRPr="00242B42">
              <w:rPr>
                <w:rFonts w:ascii="Times New Roman" w:hAnsi="Times New Roman" w:cs="Times New Roman"/>
                <w:b/>
              </w:rPr>
              <w:t xml:space="preserve"> </w:t>
            </w:r>
          </w:p>
          <w:p w:rsidR="00791C54" w:rsidRPr="00242B42" w:rsidRDefault="00791C54" w:rsidP="00242B42">
            <w:pPr>
              <w:spacing w:after="0"/>
              <w:jc w:val="both"/>
              <w:rPr>
                <w:rFonts w:ascii="Times New Roman" w:hAnsi="Times New Roman" w:cs="Times New Roman"/>
              </w:rPr>
            </w:pPr>
          </w:p>
          <w:p w:rsidR="00791C54" w:rsidRPr="00242B42" w:rsidRDefault="00791C54" w:rsidP="00242B42">
            <w:pPr>
              <w:spacing w:after="0"/>
              <w:jc w:val="both"/>
              <w:rPr>
                <w:rFonts w:ascii="Times New Roman" w:hAnsi="Times New Roman" w:cs="Times New Roman"/>
              </w:rPr>
            </w:pPr>
            <w:r w:rsidRPr="00242B42">
              <w:rPr>
                <w:rFonts w:ascii="Times New Roman" w:hAnsi="Times New Roman" w:cs="Times New Roman"/>
              </w:rPr>
              <w:t>Элементы анализа стихотворения. Эпитет.</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r w:rsidR="00791C54" w:rsidRPr="00242B42">
              <w:rPr>
                <w:rFonts w:ascii="Times New Roman" w:hAnsi="Times New Roman" w:cs="Times New Roman"/>
              </w:rPr>
              <w:t xml:space="preserve"> </w:t>
            </w:r>
          </w:p>
        </w:tc>
        <w:tc>
          <w:tcPr>
            <w:tcW w:w="1649" w:type="dxa"/>
            <w:tcBorders>
              <w:top w:val="single" w:sz="4" w:space="0" w:color="auto"/>
              <w:left w:val="single" w:sz="4" w:space="0" w:color="auto"/>
              <w:bottom w:val="single" w:sz="4" w:space="0" w:color="auto"/>
              <w:right w:val="single" w:sz="4" w:space="0" w:color="auto"/>
            </w:tcBorders>
            <w:hideMark/>
          </w:tcPr>
          <w:p w:rsidR="00791C54" w:rsidRPr="00242B42" w:rsidRDefault="00791C54" w:rsidP="00242B42">
            <w:pPr>
              <w:spacing w:after="0"/>
              <w:jc w:val="center"/>
              <w:rPr>
                <w:rFonts w:ascii="Times New Roman" w:hAnsi="Times New Roman" w:cs="Times New Roman"/>
              </w:rPr>
            </w:pPr>
            <w:r w:rsidRPr="00242B42">
              <w:rPr>
                <w:rFonts w:ascii="Times New Roman" w:hAnsi="Times New Roman" w:cs="Times New Roman"/>
              </w:rPr>
              <w:t>Выразительное чтение стихотворений, работа с иллюстрациями, с учебником.</w:t>
            </w:r>
          </w:p>
          <w:p w:rsidR="0047100D" w:rsidRPr="00242B42" w:rsidRDefault="00791C54" w:rsidP="00242B42">
            <w:pPr>
              <w:spacing w:after="0"/>
              <w:jc w:val="center"/>
              <w:rPr>
                <w:rFonts w:ascii="Times New Roman" w:hAnsi="Times New Roman" w:cs="Times New Roman"/>
              </w:rPr>
            </w:pPr>
            <w:r w:rsidRPr="00242B42">
              <w:rPr>
                <w:rFonts w:ascii="Times New Roman" w:hAnsi="Times New Roman" w:cs="Times New Roman"/>
              </w:rPr>
              <w:t xml:space="preserve">Словесное рисование.  </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чувствовать красоту и выразительность речи, стремиться к совершенствованию собственной речи; формирование представлений о смысле жизни как ценности гуманизма; образ дороги как изображение жизненного пути человека (жизненные невзгоды, скитания, поиски счастья, перемены);</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владение литературоведческим термином «пейзажная лирика».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 xml:space="preserve">Иллюстрации по теме урока, аудиозапись романса </w:t>
            </w:r>
            <w:proofErr w:type="spellStart"/>
            <w:r w:rsidRPr="00242B42">
              <w:rPr>
                <w:rFonts w:ascii="Times New Roman" w:hAnsi="Times New Roman" w:cs="Times New Roman"/>
              </w:rPr>
              <w:t>А.А.Алябьева</w:t>
            </w:r>
            <w:proofErr w:type="spellEnd"/>
            <w:r w:rsidRPr="00242B42">
              <w:rPr>
                <w:rFonts w:ascii="Times New Roman" w:hAnsi="Times New Roman" w:cs="Times New Roman"/>
              </w:rPr>
              <w:t xml:space="preserve"> на стихи А.С.Пушкина «Зимняя дорога»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Подготовить выразительное чтение стихотворения «Зимняя дорога», с.139-140,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подготовить выразительное чтение стихотворений поэтов XIX в. о родной природе.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 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подготовить сообщение о романсе С.Рахманинова «Весенние воды».</w:t>
            </w:r>
          </w:p>
          <w:p w:rsidR="0047100D" w:rsidRPr="00242B42" w:rsidRDefault="0047100D" w:rsidP="00242B42">
            <w:pPr>
              <w:spacing w:after="0" w:line="240" w:lineRule="auto"/>
              <w:jc w:val="both"/>
              <w:rPr>
                <w:rFonts w:ascii="Times New Roman" w:eastAsia="Calibri" w:hAnsi="Times New Roman" w:cs="Times New Roman"/>
                <w:lang w:eastAsia="ru-RU"/>
              </w:rPr>
            </w:pP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27.</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Поэзия XIX века о родной природе.</w:t>
            </w:r>
          </w:p>
          <w:p w:rsidR="00791C54" w:rsidRPr="00242B42" w:rsidRDefault="00DE1173" w:rsidP="00242B42">
            <w:pPr>
              <w:spacing w:after="0"/>
              <w:jc w:val="both"/>
              <w:rPr>
                <w:rFonts w:ascii="Times New Roman" w:hAnsi="Times New Roman" w:cs="Times New Roman"/>
                <w:i/>
              </w:rPr>
            </w:pPr>
            <w:r w:rsidRPr="00242B42">
              <w:rPr>
                <w:rFonts w:ascii="Times New Roman" w:hAnsi="Times New Roman" w:cs="Times New Roman"/>
                <w:i/>
              </w:rPr>
              <w:t>М.Ю.Лермонтов</w:t>
            </w:r>
            <w:r w:rsidR="00791C54" w:rsidRPr="00242B42">
              <w:rPr>
                <w:rFonts w:ascii="Times New Roman" w:hAnsi="Times New Roman" w:cs="Times New Roman"/>
                <w:i/>
              </w:rPr>
              <w:t xml:space="preserve">, А.А. Фет. Ф.И. Тютчев, Е.А. Баратынский.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791C54" w:rsidRPr="00242B42" w:rsidRDefault="00791C54" w:rsidP="00242B42">
            <w:pPr>
              <w:spacing w:after="0"/>
              <w:jc w:val="center"/>
              <w:rPr>
                <w:rFonts w:ascii="Times New Roman" w:hAnsi="Times New Roman" w:cs="Times New Roman"/>
              </w:rPr>
            </w:pPr>
            <w:r w:rsidRPr="00242B42">
              <w:rPr>
                <w:rFonts w:ascii="Times New Roman" w:hAnsi="Times New Roman" w:cs="Times New Roman"/>
              </w:rPr>
              <w:t>Выразительное чтение стихотворений. Устное рецензирование чтения. Выявление характерных признаков лирики в изучаемых стихотворениях. Выявление художественно значимых изобразительных средств языка стихотворений.</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совершенствование духовно-нравственные качеств личности, воспитание чувства любви к многонациональному Отечеству, уважительного отношения к русской литературе; формирование представлений об участии как гуманистической ценности;</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умение осознанно использовать речевые средства в соответствии с задачей коммуникации для выражения своих чувств, мыслей и потребностей; формирование умения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-понимание ключевых проблем изученных произведений русских писателей XIX века; владение литературоведческим термином «пейзажная лирика»; определение в произведении элементов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rPr>
                <w:rFonts w:ascii="Times New Roman" w:hAnsi="Times New Roman" w:cs="Times New Roman"/>
              </w:rPr>
            </w:pPr>
            <w:proofErr w:type="spellStart"/>
            <w:r w:rsidRPr="00242B42">
              <w:rPr>
                <w:rFonts w:ascii="Times New Roman" w:hAnsi="Times New Roman" w:cs="Times New Roman"/>
              </w:rPr>
              <w:t>Мультимедий-ная</w:t>
            </w:r>
            <w:proofErr w:type="spellEnd"/>
            <w:r w:rsidRPr="00242B42">
              <w:rPr>
                <w:rFonts w:ascii="Times New Roman" w:hAnsi="Times New Roman" w:cs="Times New Roman"/>
              </w:rPr>
              <w:t xml:space="preserve"> </w:t>
            </w:r>
            <w:proofErr w:type="spellStart"/>
            <w:r w:rsidRPr="00242B42">
              <w:rPr>
                <w:rFonts w:ascii="Times New Roman" w:hAnsi="Times New Roman" w:cs="Times New Roman"/>
              </w:rPr>
              <w:t>презентация</w:t>
            </w:r>
            <w:proofErr w:type="gramStart"/>
            <w:r w:rsidRPr="00242B42">
              <w:rPr>
                <w:rFonts w:ascii="Times New Roman" w:hAnsi="Times New Roman" w:cs="Times New Roman"/>
              </w:rPr>
              <w:t>,а</w:t>
            </w:r>
            <w:proofErr w:type="gramEnd"/>
            <w:r w:rsidRPr="00242B42">
              <w:rPr>
                <w:rFonts w:ascii="Times New Roman" w:hAnsi="Times New Roman" w:cs="Times New Roman"/>
              </w:rPr>
              <w:t>удиозапись</w:t>
            </w:r>
            <w:proofErr w:type="spellEnd"/>
            <w:r w:rsidRPr="00242B42">
              <w:rPr>
                <w:rFonts w:ascii="Times New Roman" w:hAnsi="Times New Roman" w:cs="Times New Roman"/>
              </w:rPr>
              <w:t xml:space="preserve"> романса С.Рахманинова «Весенние воды»</w:t>
            </w:r>
          </w:p>
          <w:p w:rsidR="0047100D" w:rsidRPr="00242B42" w:rsidRDefault="0047100D" w:rsidP="00242B42">
            <w:pPr>
              <w:spacing w:after="0"/>
              <w:rPr>
                <w:rFonts w:ascii="Times New Roman" w:hAnsi="Times New Roman" w:cs="Times New Roman"/>
              </w:rPr>
            </w:pPr>
          </w:p>
          <w:p w:rsidR="0047100D" w:rsidRPr="00242B42" w:rsidRDefault="0047100D" w:rsidP="00242B42">
            <w:pPr>
              <w:spacing w:after="0"/>
              <w:rPr>
                <w:rFonts w:ascii="Times New Roman" w:hAnsi="Times New Roman" w:cs="Times New Roman"/>
              </w:rPr>
            </w:pP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Выучить наизусть одно из стихотворений русских поэтов о родной природе, с.144-149,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 xml:space="preserve">адание: подготовить </w:t>
            </w:r>
            <w:proofErr w:type="spellStart"/>
            <w:r w:rsidRPr="00242B42">
              <w:rPr>
                <w:rFonts w:ascii="Times New Roman" w:eastAsia="Calibri" w:hAnsi="Times New Roman" w:cs="Times New Roman"/>
                <w:lang w:eastAsia="ru-RU"/>
              </w:rPr>
              <w:t>сообщеня</w:t>
            </w:r>
            <w:proofErr w:type="spellEnd"/>
            <w:r w:rsidRPr="00242B42">
              <w:rPr>
                <w:rFonts w:ascii="Times New Roman" w:eastAsia="Calibri" w:hAnsi="Times New Roman" w:cs="Times New Roman"/>
                <w:lang w:eastAsia="ru-RU"/>
              </w:rPr>
              <w:t xml:space="preserve"> о предках Лермонтова, увлечениях поэта, первом учителе</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28</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b/>
              </w:rPr>
              <w:t>Краткие сведения о М.Ю.Лермонтове</w:t>
            </w:r>
            <w:r w:rsidRPr="00242B42">
              <w:rPr>
                <w:rFonts w:ascii="Times New Roman" w:hAnsi="Times New Roman" w:cs="Times New Roman"/>
              </w:rPr>
              <w:t xml:space="preserve">. Заочная экскурсия по </w:t>
            </w:r>
            <w:proofErr w:type="spellStart"/>
            <w:r w:rsidRPr="00242B42">
              <w:rPr>
                <w:rFonts w:ascii="Times New Roman" w:hAnsi="Times New Roman" w:cs="Times New Roman"/>
              </w:rPr>
              <w:t>лермонтовским</w:t>
            </w:r>
            <w:proofErr w:type="spellEnd"/>
            <w:r w:rsidRPr="00242B42">
              <w:rPr>
                <w:rFonts w:ascii="Times New Roman" w:hAnsi="Times New Roman" w:cs="Times New Roman"/>
              </w:rPr>
              <w:t xml:space="preserve"> местам.</w:t>
            </w:r>
          </w:p>
          <w:p w:rsidR="00791C54" w:rsidRPr="00242B42" w:rsidRDefault="00791C54" w:rsidP="00242B42">
            <w:pPr>
              <w:spacing w:after="0"/>
              <w:rPr>
                <w:rFonts w:ascii="Times New Roman" w:hAnsi="Times New Roman" w:cs="Times New Roman"/>
              </w:rPr>
            </w:pPr>
            <w:r w:rsidRPr="00242B42">
              <w:rPr>
                <w:rFonts w:ascii="Times New Roman" w:hAnsi="Times New Roman" w:cs="Times New Roman"/>
              </w:rPr>
              <w:t xml:space="preserve">Краткие сведения о детских годах писателя. Стихотворение «Бородино». История создания стихотворения.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gramStart"/>
            <w:r w:rsidRPr="00242B42">
              <w:rPr>
                <w:rFonts w:ascii="Times New Roman" w:hAnsi="Times New Roman" w:cs="Times New Roman"/>
              </w:rPr>
              <w:t>Урок-заочная</w:t>
            </w:r>
            <w:proofErr w:type="gramEnd"/>
            <w:r w:rsidRPr="00242B42">
              <w:rPr>
                <w:rFonts w:ascii="Times New Roman" w:hAnsi="Times New Roman" w:cs="Times New Roman"/>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работа с учебником, презентация</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формирование представлений о творчестве, о свободе выражения своих чувств;</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умение самостоятельно определять цели своего обучения, ставить задачи, познавать новое, сочетать познавательную деятельность и умение анализировать прочитанное;</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-понимание ключевых проблем изученных произведений, их связи с эпохой написания и нравственными ценностями.</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proofErr w:type="spellStart"/>
            <w:r w:rsidRPr="00242B42">
              <w:rPr>
                <w:rFonts w:ascii="Times New Roman" w:hAnsi="Times New Roman" w:cs="Times New Roman"/>
              </w:rPr>
              <w:t>Мультимедий-ная</w:t>
            </w:r>
            <w:proofErr w:type="spellEnd"/>
            <w:r w:rsidRPr="00242B42">
              <w:rPr>
                <w:rFonts w:ascii="Times New Roman" w:hAnsi="Times New Roman" w:cs="Times New Roman"/>
              </w:rPr>
              <w:t xml:space="preserve">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статью учебника о </w:t>
            </w:r>
            <w:proofErr w:type="spellStart"/>
            <w:r w:rsidRPr="00242B42">
              <w:rPr>
                <w:rFonts w:ascii="Times New Roman" w:eastAsia="Calibri" w:hAnsi="Times New Roman" w:cs="Times New Roman"/>
                <w:lang w:eastAsia="ru-RU"/>
              </w:rPr>
              <w:t>М.Ю.</w:t>
            </w:r>
            <w:proofErr w:type="gramStart"/>
            <w:r w:rsidRPr="00242B42">
              <w:rPr>
                <w:rFonts w:ascii="Times New Roman" w:eastAsia="Calibri" w:hAnsi="Times New Roman" w:cs="Times New Roman"/>
                <w:lang w:eastAsia="ru-RU"/>
              </w:rPr>
              <w:t>Лермонто-ве</w:t>
            </w:r>
            <w:proofErr w:type="spellEnd"/>
            <w:proofErr w:type="gramEnd"/>
            <w:r w:rsidRPr="00242B42">
              <w:rPr>
                <w:rFonts w:ascii="Times New Roman" w:eastAsia="Calibri" w:hAnsi="Times New Roman" w:cs="Times New Roman"/>
                <w:lang w:eastAsia="ru-RU"/>
              </w:rPr>
              <w:t xml:space="preserve">, с.151-153, ч.1. </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2.Подготовить рассказ о поэте</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3.Инд зад: - подготовить сообщение «историка» «Значение Бородинского сражения в истории войны 1812 г.»;</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«литературоведа» «</w:t>
            </w:r>
            <w:proofErr w:type="spellStart"/>
            <w:proofErr w:type="gramStart"/>
            <w:r w:rsidRPr="00242B42">
              <w:rPr>
                <w:rFonts w:ascii="Times New Roman" w:eastAsia="Calibri" w:hAnsi="Times New Roman" w:cs="Times New Roman"/>
                <w:lang w:eastAsia="ru-RU"/>
              </w:rPr>
              <w:t>Прото-типы</w:t>
            </w:r>
            <w:proofErr w:type="spellEnd"/>
            <w:proofErr w:type="gramEnd"/>
            <w:r w:rsidRPr="00242B42">
              <w:rPr>
                <w:rFonts w:ascii="Times New Roman" w:eastAsia="Calibri" w:hAnsi="Times New Roman" w:cs="Times New Roman"/>
                <w:lang w:eastAsia="ru-RU"/>
              </w:rPr>
              <w:t xml:space="preserve"> героев стихотворения «Бородино»».</w:t>
            </w:r>
          </w:p>
        </w:tc>
      </w:tr>
      <w:tr w:rsidR="0047100D" w:rsidRPr="00242B42" w:rsidTr="0047100D">
        <w:trPr>
          <w:trHeight w:val="70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29.</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Стихотворение М.Ю.Лермонтова «Бородино».</w:t>
            </w:r>
            <w:r w:rsidRPr="00242B42">
              <w:rPr>
                <w:rFonts w:ascii="Times New Roman" w:hAnsi="Times New Roman" w:cs="Times New Roman"/>
              </w:rPr>
              <w:t xml:space="preserve"> Историческая основа и прототипы героев.</w:t>
            </w:r>
            <w:r w:rsidR="00791C54" w:rsidRPr="00242B42">
              <w:rPr>
                <w:rFonts w:ascii="Times New Roman" w:hAnsi="Times New Roman" w:cs="Times New Roman"/>
              </w:rPr>
              <w:t xml:space="preserve"> Бородинская битва и русский солдат в изображении М.Ю. Лермонтова.</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Бородинское сражение и его герои в изобразительном искусстве.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Сообщения, работа с учебником, презентация, лексическая </w:t>
            </w:r>
            <w:r w:rsidR="00791C54" w:rsidRPr="00242B42">
              <w:rPr>
                <w:rFonts w:ascii="Times New Roman" w:hAnsi="Times New Roman" w:cs="Times New Roman"/>
              </w:rPr>
              <w:t xml:space="preserve"> </w:t>
            </w:r>
            <w:r w:rsidRPr="00242B42">
              <w:rPr>
                <w:rFonts w:ascii="Times New Roman" w:hAnsi="Times New Roman" w:cs="Times New Roman"/>
              </w:rPr>
              <w:t>работа</w:t>
            </w:r>
            <w:r w:rsidR="008E2304" w:rsidRPr="00242B42">
              <w:rPr>
                <w:rFonts w:ascii="Times New Roman" w:hAnsi="Times New Roman" w:cs="Times New Roman"/>
              </w:rPr>
              <w:t>, составление цитатного плана стихотворения</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формирование представлений о патриотизме как гуманистической ценности; гордость за великое прошлое, полное славы и великих дел;</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формирование умения критически оценивать и интерпретировать прочитанное, осознавать художественную картину жизни, отраженную в литературе, на уровне не только эмоционального восприятия, но и интеллектуального осмысления;</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-владение литературоведческими терминами «эпитет», «сравнение», «прототип»;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анализировать литературное произведение: определять его принадлежность к одному из литературных родов и жанров.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proofErr w:type="spellStart"/>
            <w:r w:rsidRPr="00242B42">
              <w:rPr>
                <w:rFonts w:ascii="Times New Roman" w:hAnsi="Times New Roman" w:cs="Times New Roman"/>
              </w:rPr>
              <w:t>Мультимедий-ная</w:t>
            </w:r>
            <w:proofErr w:type="spellEnd"/>
            <w:r w:rsidRPr="00242B42">
              <w:rPr>
                <w:rFonts w:ascii="Times New Roman" w:hAnsi="Times New Roman" w:cs="Times New Roman"/>
              </w:rPr>
              <w:t xml:space="preserve">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1.Составить устные портреты старого и молодого солдата. </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2.Выписать из словаря значения слов </w:t>
            </w:r>
            <w:r w:rsidRPr="00242B42">
              <w:rPr>
                <w:rFonts w:ascii="Times New Roman" w:eastAsia="Calibri" w:hAnsi="Times New Roman" w:cs="Times New Roman"/>
                <w:i/>
                <w:lang w:eastAsia="ru-RU"/>
              </w:rPr>
              <w:t>диалог, монолог, аллитерация, ассонанс.</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3.Выучить наизусть отрывок из стихотворения «Бородино».</w:t>
            </w:r>
          </w:p>
        </w:tc>
      </w:tr>
      <w:tr w:rsidR="0047100D" w:rsidRPr="00242B42"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30.</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Средства художественной выразительности в стихотворении М.Ю.Лермонтова «Бородино».</w:t>
            </w:r>
          </w:p>
          <w:p w:rsidR="008E2304" w:rsidRPr="00242B42" w:rsidRDefault="008E2304" w:rsidP="00242B42">
            <w:pPr>
              <w:spacing w:after="0"/>
              <w:jc w:val="both"/>
              <w:rPr>
                <w:rFonts w:ascii="Times New Roman" w:hAnsi="Times New Roman" w:cs="Times New Roman"/>
              </w:rPr>
            </w:pPr>
            <w:r w:rsidRPr="00242B42">
              <w:rPr>
                <w:rFonts w:ascii="Times New Roman" w:hAnsi="Times New Roman" w:cs="Times New Roman"/>
              </w:rPr>
              <w:t xml:space="preserve">Художественное богатство стихотворения. История и литература; любовь к родине, верность долгу.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8E2304"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Работа с текстом,</w:t>
            </w:r>
            <w:r w:rsidR="008E2304" w:rsidRPr="00242B42">
              <w:rPr>
                <w:rFonts w:ascii="Times New Roman" w:hAnsi="Times New Roman" w:cs="Times New Roman"/>
              </w:rPr>
              <w:t xml:space="preserve"> </w:t>
            </w:r>
            <w:r w:rsidRPr="00242B42">
              <w:rPr>
                <w:rFonts w:ascii="Times New Roman" w:hAnsi="Times New Roman" w:cs="Times New Roman"/>
              </w:rPr>
              <w:t>с терминами,</w:t>
            </w:r>
          </w:p>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исследовательская работа.</w:t>
            </w:r>
          </w:p>
          <w:p w:rsidR="008E2304" w:rsidRPr="00242B42" w:rsidRDefault="008E2304" w:rsidP="00242B42">
            <w:pPr>
              <w:spacing w:after="0"/>
              <w:jc w:val="center"/>
              <w:rPr>
                <w:rFonts w:ascii="Times New Roman" w:hAnsi="Times New Roman" w:cs="Times New Roman"/>
              </w:rPr>
            </w:pPr>
            <w:r w:rsidRPr="00242B42">
              <w:rPr>
                <w:rFonts w:ascii="Times New Roman" w:hAnsi="Times New Roman" w:cs="Times New Roman"/>
              </w:rPr>
              <w:t xml:space="preserve">Фронтальный опрос, проверка цитатного плана, беседа по вопросам, чтение наизусть </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патриотизме как гуманистической ценности; патриотизм, мужество, единство русского народа;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осознанно использовать речевые средства в соответствии с задачей коммуникации для выражения своих мыслей, чувств и потребностей; воспитание квалифицированного читателя со сформированным эстетическим вкусом, способного аргументировать свое мнение, создавать развернутые высказывания аналитического и интерпретирующего характера, участвовать в обсуждении прочитанного;</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-владение литературоведческими терминами «метафора», «звукопись», «диалог», «монолог», «аллитерация», «ассонанс»; умение понимать и формулировать тему, идею, нравственный пафос литературного произведения; формулирование собственного отношения к произведениям русской литературы, их оценка; понимание изобразительно-выразительных языковых сре</w:t>
            </w:r>
            <w:proofErr w:type="gramStart"/>
            <w:r w:rsidRPr="00242B42">
              <w:rPr>
                <w:rFonts w:ascii="Times New Roman" w:hAnsi="Times New Roman" w:cs="Times New Roman"/>
              </w:rPr>
              <w:t>дств в с</w:t>
            </w:r>
            <w:proofErr w:type="gramEnd"/>
            <w:r w:rsidRPr="00242B42">
              <w:rPr>
                <w:rFonts w:ascii="Times New Roman" w:hAnsi="Times New Roman" w:cs="Times New Roman"/>
              </w:rPr>
              <w:t>оздании художественных образов.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1.Составить описание кадров и придумать подписи к ним для диафильма «Стихотворение М.Ю.Лермонтова «Бородино»</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i/>
                <w:lang w:eastAsia="ru-RU"/>
              </w:rPr>
              <w:t>1 вариант</w:t>
            </w:r>
            <w:r w:rsidRPr="00242B42">
              <w:rPr>
                <w:rFonts w:ascii="Times New Roman" w:eastAsia="Calibri" w:hAnsi="Times New Roman" w:cs="Times New Roman"/>
                <w:lang w:eastAsia="ru-RU"/>
              </w:rPr>
              <w:t xml:space="preserve"> – первые 6 кадров к фрагментам стихотворения от начала до слов «За родину свою».</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i/>
                <w:lang w:eastAsia="ru-RU"/>
              </w:rPr>
              <w:t>2 вариант</w:t>
            </w:r>
            <w:r w:rsidRPr="00242B42">
              <w:rPr>
                <w:rFonts w:ascii="Times New Roman" w:eastAsia="Calibri" w:hAnsi="Times New Roman" w:cs="Times New Roman"/>
                <w:lang w:eastAsia="ru-RU"/>
              </w:rPr>
              <w:t xml:space="preserve"> – последующие 5 кадров к фрагментам стихотворения от слов «Два дня мы были в перестрелке» до слов «Не отдали б Москвы!»</w:t>
            </w:r>
          </w:p>
          <w:p w:rsidR="0047100D" w:rsidRPr="00242B42" w:rsidRDefault="0047100D" w:rsidP="00242B42">
            <w:pPr>
              <w:spacing w:after="0" w:line="240" w:lineRule="auto"/>
              <w:jc w:val="both"/>
              <w:rPr>
                <w:rFonts w:ascii="Times New Roman" w:eastAsia="Calibri" w:hAnsi="Times New Roman" w:cs="Times New Roman"/>
                <w:lang w:eastAsia="ru-RU"/>
              </w:rPr>
            </w:pPr>
          </w:p>
        </w:tc>
      </w:tr>
      <w:tr w:rsidR="0047100D" w:rsidRPr="00242B42"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31-32.</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8E2304" w:rsidP="00242B42">
            <w:pPr>
              <w:spacing w:after="0"/>
              <w:jc w:val="both"/>
              <w:rPr>
                <w:rFonts w:ascii="Times New Roman" w:hAnsi="Times New Roman" w:cs="Times New Roman"/>
              </w:rPr>
            </w:pPr>
            <w:proofErr w:type="gramStart"/>
            <w:r w:rsidRPr="00242B42">
              <w:rPr>
                <w:rFonts w:ascii="Times New Roman" w:hAnsi="Times New Roman" w:cs="Times New Roman"/>
                <w:b/>
                <w:i/>
              </w:rPr>
              <w:t>Р</w:t>
            </w:r>
            <w:proofErr w:type="gramEnd"/>
            <w:r w:rsidRPr="00242B42">
              <w:rPr>
                <w:rFonts w:ascii="Times New Roman" w:hAnsi="Times New Roman" w:cs="Times New Roman"/>
                <w:b/>
                <w:i/>
              </w:rPr>
              <w:t xml:space="preserve">/Р </w:t>
            </w:r>
            <w:r w:rsidR="0047100D" w:rsidRPr="00242B42">
              <w:rPr>
                <w:rFonts w:ascii="Times New Roman" w:hAnsi="Times New Roman" w:cs="Times New Roman"/>
                <w:b/>
                <w:i/>
              </w:rPr>
              <w:t>Подготовка к сочинению «Путешествие на поле славы».</w:t>
            </w:r>
            <w:r w:rsidR="0047100D" w:rsidRPr="00242B42">
              <w:rPr>
                <w:rFonts w:ascii="Times New Roman" w:hAnsi="Times New Roman" w:cs="Times New Roman"/>
                <w:i/>
              </w:rPr>
              <w:t xml:space="preserve"> (Повествование о событиях от лица их участников). Анализ письменных работ</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Создание рабочих материалов, составление плана сочинения, беседа, редактирование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патриотизме как гуманистической ценности; осмысление значения Бородинской битвы как одной из величайших в истории своего народа, в истории европейских войн;</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соотносить свои действия с планируемыми результатами; воспитание квалифицированного читателя со сформированным эстетическим вкусом, способного аргументировать свое мнение и оформлять его словесно в письменных высказываниях разных жанров;</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-владение литературоведческим термином «повествование»; написание сочинений на темы, связанные с тематикой, проблематикой изученных произведений; понимание русского слова в его эстетической функции.</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8E2304" w:rsidP="00242B42">
            <w:pPr>
              <w:spacing w:after="0"/>
              <w:rPr>
                <w:rFonts w:ascii="Times New Roman" w:hAnsi="Times New Roman" w:cs="Times New Roman"/>
              </w:rPr>
            </w:pPr>
            <w:r w:rsidRPr="00242B42">
              <w:rPr>
                <w:rFonts w:ascii="Times New Roman" w:hAnsi="Times New Roman" w:cs="Times New Roman"/>
              </w:rPr>
              <w:t>Мультимедий</w:t>
            </w:r>
            <w:r w:rsidR="0047100D" w:rsidRPr="00242B42">
              <w:rPr>
                <w:rFonts w:ascii="Times New Roman" w:hAnsi="Times New Roman" w:cs="Times New Roman"/>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1.Закончить работу над сочинением.</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 Подготовить сообщения: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«Детство Н.В.Гоголя»;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«Гимназия»;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«В Петербурге».</w:t>
            </w:r>
          </w:p>
        </w:tc>
      </w:tr>
      <w:tr w:rsidR="0047100D" w:rsidRPr="00242B42"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33.</w:t>
            </w:r>
          </w:p>
        </w:tc>
        <w:tc>
          <w:tcPr>
            <w:tcW w:w="1803" w:type="dxa"/>
            <w:tcBorders>
              <w:top w:val="single" w:sz="4" w:space="0" w:color="auto"/>
              <w:left w:val="single" w:sz="4" w:space="0" w:color="auto"/>
              <w:bottom w:val="single" w:sz="4" w:space="0" w:color="auto"/>
              <w:right w:val="single" w:sz="4" w:space="0" w:color="auto"/>
            </w:tcBorders>
            <w:hideMark/>
          </w:tcPr>
          <w:p w:rsidR="008E2304"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 xml:space="preserve">Н.В.Гоголь. Малороссия в жизни и судьбе </w:t>
            </w:r>
            <w:r w:rsidR="008E2304" w:rsidRPr="00242B42">
              <w:rPr>
                <w:rFonts w:ascii="Times New Roman" w:hAnsi="Times New Roman" w:cs="Times New Roman"/>
                <w:b/>
              </w:rPr>
              <w:t>писателя.</w:t>
            </w:r>
          </w:p>
          <w:p w:rsidR="0047100D" w:rsidRPr="00242B42" w:rsidRDefault="008E2304" w:rsidP="00242B42">
            <w:pPr>
              <w:spacing w:after="0"/>
              <w:jc w:val="both"/>
              <w:rPr>
                <w:rFonts w:ascii="Times New Roman" w:hAnsi="Times New Roman" w:cs="Times New Roman"/>
              </w:rPr>
            </w:pPr>
            <w:r w:rsidRPr="00242B42">
              <w:rPr>
                <w:rFonts w:ascii="Times New Roman" w:hAnsi="Times New Roman" w:cs="Times New Roman"/>
              </w:rPr>
              <w:t>Краткие сведения о Н.В.Гоголе.</w:t>
            </w:r>
          </w:p>
          <w:p w:rsidR="008E2304" w:rsidRPr="00242B42" w:rsidRDefault="008E2304" w:rsidP="00242B42">
            <w:pPr>
              <w:spacing w:after="0"/>
              <w:jc w:val="both"/>
              <w:rPr>
                <w:rFonts w:ascii="Times New Roman" w:hAnsi="Times New Roman" w:cs="Times New Roman"/>
              </w:rPr>
            </w:pPr>
            <w:r w:rsidRPr="00242B42">
              <w:rPr>
                <w:rFonts w:ascii="Times New Roman" w:hAnsi="Times New Roman" w:cs="Times New Roman"/>
              </w:rPr>
              <w:t>«Вечера на хуторе близ Диканьки»: общая характеристика сборника.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Сообщения, работа с </w:t>
            </w:r>
            <w:r w:rsidR="008E2304" w:rsidRPr="00242B42">
              <w:rPr>
                <w:rFonts w:ascii="Times New Roman" w:hAnsi="Times New Roman" w:cs="Times New Roman"/>
              </w:rPr>
              <w:t xml:space="preserve">учебником: чтение, пересказ, </w:t>
            </w:r>
            <w:r w:rsidRPr="00242B42">
              <w:rPr>
                <w:rFonts w:ascii="Times New Roman" w:hAnsi="Times New Roman" w:cs="Times New Roman"/>
              </w:rPr>
              <w:t>иллюстрациями, лексическая работа</w:t>
            </w:r>
          </w:p>
          <w:p w:rsidR="008E2304" w:rsidRPr="00242B42" w:rsidRDefault="008E2304" w:rsidP="00242B42">
            <w:pPr>
              <w:spacing w:after="0"/>
              <w:jc w:val="center"/>
              <w:rPr>
                <w:rFonts w:ascii="Times New Roman" w:hAnsi="Times New Roman" w:cs="Times New Roman"/>
              </w:rPr>
            </w:pPr>
            <w:r w:rsidRPr="00242B42">
              <w:rPr>
                <w:rFonts w:ascii="Times New Roman" w:hAnsi="Times New Roman" w:cs="Times New Roman"/>
              </w:rPr>
              <w:t xml:space="preserve">Поиск материалов о биографии писателя в разных информационных источниках. Создание презентации (по выбору). Чтение статьи учебника и составление плана, беседа по вопросам. </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творчестве как экзистенциальной ценности гуманизма; становление творческой личности писателя; увлечение литературой и театром, интерес к этнографии, к украинской старине, к фольклору; осуждение образа жизни «</w:t>
            </w:r>
            <w:proofErr w:type="spellStart"/>
            <w:r w:rsidRPr="00242B42">
              <w:rPr>
                <w:rFonts w:ascii="Times New Roman" w:hAnsi="Times New Roman" w:cs="Times New Roman"/>
              </w:rPr>
              <w:t>существователей</w:t>
            </w:r>
            <w:proofErr w:type="spellEnd"/>
            <w:r w:rsidRPr="00242B42">
              <w:rPr>
                <w:rFonts w:ascii="Times New Roman" w:hAnsi="Times New Roman" w:cs="Times New Roman"/>
              </w:rPr>
              <w:t>»; утверждение роли искусства в жизни общества;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формирование и развитие компетентности в области использования информационно-коммуникационных технологий;</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-понимание ключевых проблем изученных произведений русских писателей XIX века; формулирование собственного отношения к произведениям русской литературы, их оценка; умение создавать устные монологические высказывания разного типа, вести диалог; эстетическое восприятие произведений литературы; формирование эстетического вкуса. </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8E2304" w:rsidP="00242B42">
            <w:pPr>
              <w:spacing w:after="0"/>
              <w:rPr>
                <w:rFonts w:ascii="Times New Roman" w:hAnsi="Times New Roman" w:cs="Times New Roman"/>
              </w:rPr>
            </w:pPr>
            <w:r w:rsidRPr="00242B42">
              <w:rPr>
                <w:rFonts w:ascii="Times New Roman" w:hAnsi="Times New Roman" w:cs="Times New Roman"/>
              </w:rPr>
              <w:t>Мультимедий</w:t>
            </w:r>
            <w:r w:rsidR="0047100D" w:rsidRPr="00242B42">
              <w:rPr>
                <w:rFonts w:ascii="Times New Roman" w:hAnsi="Times New Roman" w:cs="Times New Roman"/>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повесть Н.В.Гоголя «Ночь перед Рождеством»</w:t>
            </w:r>
            <w:proofErr w:type="gramStart"/>
            <w:r w:rsidRPr="00242B42">
              <w:rPr>
                <w:rFonts w:ascii="Times New Roman" w:eastAsia="Calibri" w:hAnsi="Times New Roman" w:cs="Times New Roman"/>
                <w:lang w:eastAsia="ru-RU"/>
              </w:rPr>
              <w:t>,с</w:t>
            </w:r>
            <w:proofErr w:type="gramEnd"/>
            <w:r w:rsidRPr="00242B42">
              <w:rPr>
                <w:rFonts w:ascii="Times New Roman" w:eastAsia="Calibri" w:hAnsi="Times New Roman" w:cs="Times New Roman"/>
                <w:lang w:eastAsia="ru-RU"/>
              </w:rPr>
              <w:t>.161-228 ч. 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2.Найти фрагменты повести, где говорится о красоте Оксаны, даются детали её портрета. Подготовить рассказ о ней.</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3.Записать ключевые слова, которые помогают рассказать о характере кузнеца </w:t>
            </w:r>
            <w:proofErr w:type="spellStart"/>
            <w:r w:rsidRPr="00242B42">
              <w:rPr>
                <w:rFonts w:ascii="Times New Roman" w:eastAsia="Calibri" w:hAnsi="Times New Roman" w:cs="Times New Roman"/>
                <w:lang w:eastAsia="ru-RU"/>
              </w:rPr>
              <w:t>Вакулы</w:t>
            </w:r>
            <w:proofErr w:type="spellEnd"/>
            <w:r w:rsidRPr="00242B42">
              <w:rPr>
                <w:rFonts w:ascii="Times New Roman" w:eastAsia="Calibri" w:hAnsi="Times New Roman" w:cs="Times New Roman"/>
                <w:lang w:eastAsia="ru-RU"/>
              </w:rPr>
              <w:t>. Составить рассказ о герое.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4.Групповое задание: выразительное чтение отрывка по ролям от слов «Кучи девушек с мешками вломились в хату » до слов «Девушки увели с собой капризную красавицу».</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4.Индивидуальное задание: рассказ об обычаях сочельника.</w:t>
            </w:r>
          </w:p>
        </w:tc>
      </w:tr>
      <w:tr w:rsidR="0047100D" w:rsidRPr="00242B42" w:rsidTr="0047100D">
        <w:trPr>
          <w:trHeight w:val="1408"/>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34-35.</w:t>
            </w:r>
          </w:p>
        </w:tc>
        <w:tc>
          <w:tcPr>
            <w:tcW w:w="1803"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Н.В.Гоголь. «Ночь перед Рождеством». Фольклорные источники и мотивы.</w:t>
            </w:r>
            <w:r w:rsidRPr="00242B42">
              <w:rPr>
                <w:rFonts w:ascii="Times New Roman" w:hAnsi="Times New Roman" w:cs="Times New Roman"/>
              </w:rPr>
              <w:t xml:space="preserve"> Историческая основа повести. Оксана и кузнец </w:t>
            </w:r>
            <w:proofErr w:type="spellStart"/>
            <w:r w:rsidRPr="00242B42">
              <w:rPr>
                <w:rFonts w:ascii="Times New Roman" w:hAnsi="Times New Roman" w:cs="Times New Roman"/>
              </w:rPr>
              <w:t>Вакула</w:t>
            </w:r>
            <w:proofErr w:type="spellEnd"/>
            <w:r w:rsidRPr="00242B42">
              <w:rPr>
                <w:rFonts w:ascii="Times New Roman" w:hAnsi="Times New Roman" w:cs="Times New Roman"/>
              </w:rPr>
              <w:t xml:space="preserve">. </w:t>
            </w:r>
          </w:p>
          <w:p w:rsidR="008E2304" w:rsidRPr="00242B42" w:rsidRDefault="008E2304" w:rsidP="00242B42">
            <w:pPr>
              <w:spacing w:after="0"/>
              <w:jc w:val="both"/>
              <w:rPr>
                <w:rFonts w:ascii="Times New Roman" w:hAnsi="Times New Roman" w:cs="Times New Roman"/>
              </w:rPr>
            </w:pPr>
            <w:r w:rsidRPr="00242B42">
              <w:rPr>
                <w:rFonts w:ascii="Times New Roman" w:hAnsi="Times New Roman" w:cs="Times New Roman"/>
              </w:rPr>
              <w:t>Отражение в повести славянских преданий и легенд; образы и события повести. Суеверие, злая сила, зло и добро в повести</w:t>
            </w:r>
          </w:p>
          <w:p w:rsidR="0047100D" w:rsidRPr="00242B42" w:rsidRDefault="0047100D"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Работа с текстом, пересказ, иллюстрирование, работа с таблицей</w:t>
            </w:r>
            <w:r w:rsidR="008E2304" w:rsidRPr="00242B42">
              <w:rPr>
                <w:rFonts w:ascii="Times New Roman" w:hAnsi="Times New Roman" w:cs="Times New Roman"/>
              </w:rPr>
              <w:t xml:space="preserve"> </w:t>
            </w:r>
          </w:p>
          <w:p w:rsidR="00950CDB" w:rsidRPr="00242B42" w:rsidRDefault="00950CDB" w:rsidP="00242B42">
            <w:pPr>
              <w:spacing w:after="0"/>
              <w:jc w:val="center"/>
              <w:rPr>
                <w:rFonts w:ascii="Times New Roman" w:hAnsi="Times New Roman" w:cs="Times New Roman"/>
              </w:rPr>
            </w:pPr>
            <w:r w:rsidRPr="00242B42">
              <w:rPr>
                <w:rFonts w:ascii="Times New Roman" w:hAnsi="Times New Roman" w:cs="Times New Roman"/>
              </w:rPr>
              <w:t>Выявление роли фантастических персонажей в произведении, смысла противопоставления реального мира Диканьки и фантастического мира Петербурга; определение художественной идеи повести.</w:t>
            </w:r>
          </w:p>
          <w:p w:rsidR="00950CDB" w:rsidRPr="00242B42" w:rsidRDefault="00950CDB"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rPr>
              <w:t xml:space="preserve"> формирование представлений о творчестве как экзистенциальной ценности гуманизма; искусство как самое сильное средство борьбы со злом;</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умения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умение осознанно использовать речевые средства в соответствии с задачей коммуникации для выражения своих чувств, мыслей и потребностей;</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-владение литературоведческими терминами «мифологические и литературные мотивы»;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характеризовать героев, сопоставлять героев одного или нескольких произведений; эстетическое восприятие произведений художественной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proofErr w:type="gramStart"/>
            <w:r w:rsidRPr="00242B42">
              <w:rPr>
                <w:rFonts w:ascii="Times New Roman" w:hAnsi="Times New Roman" w:cs="Times New Roman"/>
              </w:rPr>
              <w:t>Видео-фрагмент</w:t>
            </w:r>
            <w:proofErr w:type="gramEnd"/>
            <w:r w:rsidRPr="00242B42">
              <w:rPr>
                <w:rFonts w:ascii="Times New Roman" w:hAnsi="Times New Roman" w:cs="Times New Roman"/>
              </w:rPr>
              <w:t xml:space="preserve"> мультфильма, 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1.Подготовить рассказ о фантастических существах, действующих в повести, с цитированием наиболее значимых фрагментов (</w:t>
            </w:r>
            <w:proofErr w:type="spellStart"/>
            <w:r w:rsidRPr="00242B42">
              <w:rPr>
                <w:rFonts w:ascii="Times New Roman" w:eastAsia="Calibri" w:hAnsi="Times New Roman" w:cs="Times New Roman"/>
                <w:lang w:eastAsia="ru-RU"/>
              </w:rPr>
              <w:t>Солоха</w:t>
            </w:r>
            <w:proofErr w:type="spellEnd"/>
            <w:r w:rsidRPr="00242B42">
              <w:rPr>
                <w:rFonts w:ascii="Times New Roman" w:eastAsia="Calibri" w:hAnsi="Times New Roman" w:cs="Times New Roman"/>
                <w:lang w:eastAsia="ru-RU"/>
              </w:rPr>
              <w:t xml:space="preserve">, чёрт, </w:t>
            </w:r>
            <w:proofErr w:type="spellStart"/>
            <w:r w:rsidRPr="00242B42">
              <w:rPr>
                <w:rFonts w:ascii="Times New Roman" w:eastAsia="Calibri" w:hAnsi="Times New Roman" w:cs="Times New Roman"/>
                <w:lang w:eastAsia="ru-RU"/>
              </w:rPr>
              <w:t>Пацюк</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подготовить сообщение об Идолище Поганом.</w:t>
            </w:r>
          </w:p>
        </w:tc>
      </w:tr>
      <w:tr w:rsidR="0047100D" w:rsidRPr="00242B42"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36.</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Фантастика и реальность в повести Н.В.Гоголя «Ночь перед Рождеством».</w:t>
            </w:r>
          </w:p>
          <w:p w:rsidR="00950CDB" w:rsidRPr="00242B42" w:rsidRDefault="00950CDB" w:rsidP="00242B42">
            <w:pPr>
              <w:spacing w:after="0"/>
              <w:jc w:val="both"/>
              <w:rPr>
                <w:rFonts w:ascii="Times New Roman" w:hAnsi="Times New Roman" w:cs="Times New Roman"/>
              </w:rPr>
            </w:pPr>
          </w:p>
          <w:p w:rsidR="00950CDB" w:rsidRPr="00242B42" w:rsidRDefault="00950CDB" w:rsidP="00242B42">
            <w:pPr>
              <w:spacing w:after="0"/>
              <w:jc w:val="both"/>
              <w:rPr>
                <w:rFonts w:ascii="Times New Roman" w:hAnsi="Times New Roman" w:cs="Times New Roman"/>
              </w:rPr>
            </w:pPr>
            <w:r w:rsidRPr="00242B42">
              <w:rPr>
                <w:rFonts w:ascii="Times New Roman" w:hAnsi="Times New Roman" w:cs="Times New Roman"/>
              </w:rPr>
              <w:t xml:space="preserve">Поэтизация народной жизни, сочетание </w:t>
            </w:r>
            <w:proofErr w:type="gramStart"/>
            <w:r w:rsidRPr="00242B42">
              <w:rPr>
                <w:rFonts w:ascii="Times New Roman" w:hAnsi="Times New Roman" w:cs="Times New Roman"/>
              </w:rPr>
              <w:t>комического</w:t>
            </w:r>
            <w:proofErr w:type="gramEnd"/>
            <w:r w:rsidRPr="00242B42">
              <w:rPr>
                <w:rFonts w:ascii="Times New Roman" w:hAnsi="Times New Roman" w:cs="Times New Roman"/>
              </w:rPr>
              <w:t xml:space="preserve"> и трагического, реального и фантастического.</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r w:rsidR="00950CDB" w:rsidRPr="00242B42">
              <w:rPr>
                <w:rFonts w:ascii="Times New Roman" w:hAnsi="Times New Roman" w:cs="Times New Roman"/>
              </w:rPr>
              <w:t xml:space="preserve"> </w:t>
            </w:r>
          </w:p>
        </w:tc>
        <w:tc>
          <w:tcPr>
            <w:tcW w:w="1649" w:type="dxa"/>
            <w:tcBorders>
              <w:top w:val="single" w:sz="4" w:space="0" w:color="auto"/>
              <w:left w:val="single" w:sz="4" w:space="0" w:color="auto"/>
              <w:bottom w:val="single" w:sz="4" w:space="0" w:color="auto"/>
              <w:right w:val="single" w:sz="4" w:space="0" w:color="auto"/>
            </w:tcBorders>
            <w:hideMark/>
          </w:tcPr>
          <w:p w:rsidR="00950CDB"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Составление рассказа о герое, беседа, сообщения</w:t>
            </w:r>
            <w:r w:rsidR="00950CDB" w:rsidRPr="00242B42">
              <w:rPr>
                <w:rFonts w:ascii="Times New Roman" w:hAnsi="Times New Roman" w:cs="Times New Roman"/>
              </w:rPr>
              <w:t xml:space="preserve"> </w:t>
            </w:r>
          </w:p>
          <w:p w:rsidR="00950CDB" w:rsidRPr="00242B42" w:rsidRDefault="00950CDB" w:rsidP="00242B42">
            <w:pPr>
              <w:spacing w:after="0"/>
              <w:jc w:val="center"/>
              <w:rPr>
                <w:rFonts w:ascii="Times New Roman" w:hAnsi="Times New Roman" w:cs="Times New Roman"/>
              </w:rPr>
            </w:pPr>
          </w:p>
          <w:p w:rsidR="0047100D" w:rsidRPr="00242B42" w:rsidRDefault="00950CDB" w:rsidP="00242B42">
            <w:pPr>
              <w:spacing w:after="0"/>
              <w:jc w:val="center"/>
              <w:rPr>
                <w:rFonts w:ascii="Times New Roman" w:hAnsi="Times New Roman" w:cs="Times New Roman"/>
              </w:rPr>
            </w:pPr>
            <w:r w:rsidRPr="00242B42">
              <w:rPr>
                <w:rFonts w:ascii="Times New Roman" w:hAnsi="Times New Roman" w:cs="Times New Roman"/>
              </w:rPr>
              <w:t>Составление рассказа о герое, цитирование наиболее значимых для понимания сущности образа эпизодов, беседа, прослушивание музыкальных фрагментов из оперы Римского-Корсакова</w:t>
            </w:r>
          </w:p>
        </w:tc>
        <w:tc>
          <w:tcPr>
            <w:tcW w:w="5498"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творчестве как экзистенциальной ценности гуманизма; победа добра над злом в фантастическом мире, созданном в воображении художника слова; открытый финал повести как перспектива реального мира;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воспитание квалифицированного читателя со сформированным эстетическим вкусом; формирование умения осознанно использовать речевые средства в соответствии с задачей коммуникации для выражения своих чувств, мыслей и потребностей; понимание литературы как одной из основных национально-культурных ценностей народа, как способа познания жизни;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характеризовать героев, сопоставлять героев одного или нескольких произведений; владение литературоведческими терминами «фантастика», «сюжет», «художественная деталь», «портрет», «речевая характеристика»; умение пересказывать прозаические отрывки с использованием образных средств русского языка и цитат из текста; понимание роли изобразительно-выразительных средств языка в создании художественных образов.</w:t>
            </w:r>
          </w:p>
          <w:p w:rsidR="0047100D" w:rsidRPr="00242B42" w:rsidRDefault="0047100D" w:rsidP="00242B42">
            <w:pPr>
              <w:spacing w:after="0"/>
              <w:jc w:val="both"/>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рассказ И.С.Тургенева «</w:t>
            </w:r>
            <w:proofErr w:type="spellStart"/>
            <w:r w:rsidRPr="00242B42">
              <w:rPr>
                <w:rFonts w:ascii="Times New Roman" w:eastAsia="Calibri" w:hAnsi="Times New Roman" w:cs="Times New Roman"/>
                <w:lang w:eastAsia="ru-RU"/>
              </w:rPr>
              <w:t>Муму</w:t>
            </w:r>
            <w:proofErr w:type="spellEnd"/>
            <w:r w:rsidRPr="00242B42">
              <w:rPr>
                <w:rFonts w:ascii="Times New Roman" w:eastAsia="Calibri" w:hAnsi="Times New Roman" w:cs="Times New Roman"/>
                <w:lang w:eastAsia="ru-RU"/>
              </w:rPr>
              <w:t>», с.221-252, часть 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2.Устно ответить на вопрос «Что в рассказе произвело на меня самое сильное впечатление?»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 Составить вопросы, на которые хотелось бы получить ответ на уроках. Задание 2 урока 37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4.Инд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 Подготовить сообщения: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о друзьях детства И.С.Тургенева;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о порядках в доме Тургеневых;</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о прототипах героев рассказа «Муму».</w:t>
            </w:r>
          </w:p>
          <w:p w:rsidR="0047100D" w:rsidRPr="00242B42" w:rsidRDefault="0047100D" w:rsidP="00242B42">
            <w:pPr>
              <w:spacing w:after="0" w:line="240" w:lineRule="auto"/>
              <w:jc w:val="both"/>
              <w:rPr>
                <w:rFonts w:ascii="Times New Roman" w:eastAsia="Calibri" w:hAnsi="Times New Roman" w:cs="Times New Roman"/>
                <w:lang w:eastAsia="ru-RU"/>
              </w:rPr>
            </w:pPr>
          </w:p>
        </w:tc>
      </w:tr>
      <w:tr w:rsidR="0047100D" w:rsidRPr="00242B42"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37.</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Детские впечатления И.С.Тургенева</w:t>
            </w:r>
            <w:r w:rsidRPr="00242B42">
              <w:rPr>
                <w:rFonts w:ascii="Times New Roman" w:hAnsi="Times New Roman" w:cs="Times New Roman"/>
              </w:rPr>
              <w:t xml:space="preserve">. Заочная экскурсия в </w:t>
            </w:r>
            <w:proofErr w:type="spellStart"/>
            <w:r w:rsidRPr="00242B42">
              <w:rPr>
                <w:rFonts w:ascii="Times New Roman" w:hAnsi="Times New Roman" w:cs="Times New Roman"/>
              </w:rPr>
              <w:t>Спасское-Лутовиново</w:t>
            </w:r>
            <w:proofErr w:type="spellEnd"/>
            <w:r w:rsidRPr="00242B42">
              <w:rPr>
                <w:rFonts w:ascii="Times New Roman" w:hAnsi="Times New Roman" w:cs="Times New Roman"/>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gramStart"/>
            <w:r w:rsidRPr="00242B42">
              <w:rPr>
                <w:rFonts w:ascii="Times New Roman" w:hAnsi="Times New Roman" w:cs="Times New Roman"/>
              </w:rPr>
              <w:t>Урок-заочная</w:t>
            </w:r>
            <w:proofErr w:type="gramEnd"/>
            <w:r w:rsidRPr="00242B42">
              <w:rPr>
                <w:rFonts w:ascii="Times New Roman" w:hAnsi="Times New Roman" w:cs="Times New Roman"/>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950CDB" w:rsidRPr="00242B42" w:rsidRDefault="00950CDB" w:rsidP="00242B42">
            <w:pPr>
              <w:spacing w:after="0"/>
              <w:jc w:val="center"/>
              <w:rPr>
                <w:rFonts w:ascii="Times New Roman" w:hAnsi="Times New Roman" w:cs="Times New Roman"/>
              </w:rPr>
            </w:pPr>
            <w:r w:rsidRPr="00242B42">
              <w:rPr>
                <w:rFonts w:ascii="Times New Roman" w:hAnsi="Times New Roman" w:cs="Times New Roman"/>
              </w:rPr>
              <w:t xml:space="preserve">Сообщения учителя и учащихся, заочная экскурсия в </w:t>
            </w:r>
            <w:proofErr w:type="spellStart"/>
            <w:r w:rsidRPr="00242B42">
              <w:rPr>
                <w:rFonts w:ascii="Times New Roman" w:hAnsi="Times New Roman" w:cs="Times New Roman"/>
              </w:rPr>
              <w:t>Спасское-Лутовиново</w:t>
            </w:r>
            <w:proofErr w:type="spellEnd"/>
            <w:r w:rsidRPr="00242B42">
              <w:rPr>
                <w:rFonts w:ascii="Times New Roman" w:hAnsi="Times New Roman" w:cs="Times New Roman"/>
              </w:rPr>
              <w:t>, беседа</w:t>
            </w:r>
          </w:p>
          <w:p w:rsidR="00950CDB" w:rsidRPr="00242B42" w:rsidRDefault="00950CDB" w:rsidP="00242B42">
            <w:pPr>
              <w:spacing w:after="0"/>
              <w:jc w:val="center"/>
              <w:rPr>
                <w:rFonts w:ascii="Times New Roman" w:hAnsi="Times New Roman" w:cs="Times New Roman"/>
              </w:rPr>
            </w:pPr>
          </w:p>
          <w:p w:rsidR="00950CDB" w:rsidRPr="00242B42" w:rsidRDefault="00950CDB" w:rsidP="00242B42">
            <w:pPr>
              <w:spacing w:after="0"/>
              <w:jc w:val="center"/>
              <w:rPr>
                <w:rFonts w:ascii="Times New Roman" w:hAnsi="Times New Roman" w:cs="Times New Roman"/>
              </w:rPr>
            </w:pPr>
          </w:p>
          <w:p w:rsidR="0047100D" w:rsidRPr="00242B42" w:rsidRDefault="0047100D"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творчестве как экзистенциальной ценности гуманизма; взаимоотношение народа и государства; выявление причин чувства одиночества, ощущение несправедливости окружающего мира; личные обиды как отголосок всенародной беды – крепостного права;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понимание литературы как одной из основных национально-культурных ценностей народа; умение самостоятельно определять цели своего обучения, ставить и формулировать для себя новые задачи в учении и познавательной деятельности, развивать мотивы и интересы своей познавательной деятельности;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 умение литературоведческим термином «прототип»; приобщение к духовно-нравственным ценностям литературы и культуры; умение отвечать на вопросы по прослушанному или прочитанному тексту; создавать устные монологические высказывания разного типа.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Составить художественный пересказ фрагмента рассказа «Муму» до слов «Так прошёл год…»</w:t>
            </w:r>
          </w:p>
        </w:tc>
      </w:tr>
      <w:tr w:rsidR="0047100D" w:rsidRPr="00242B42"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38.</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И.С.Тургенев. Рассказ «Муму». Образ Герасима.</w:t>
            </w:r>
          </w:p>
          <w:p w:rsidR="00950CDB" w:rsidRPr="00242B42" w:rsidRDefault="00950CDB" w:rsidP="00242B42">
            <w:pPr>
              <w:spacing w:after="0"/>
              <w:jc w:val="both"/>
              <w:rPr>
                <w:rFonts w:ascii="Times New Roman" w:hAnsi="Times New Roman" w:cs="Times New Roman"/>
              </w:rPr>
            </w:pPr>
            <w:r w:rsidRPr="00242B42">
              <w:rPr>
                <w:rFonts w:ascii="Times New Roman" w:hAnsi="Times New Roman" w:cs="Times New Roman"/>
              </w:rPr>
              <w:t xml:space="preserve">Особенности характера героя, проявляющиеся в отношении к крестьянскому труду, обязанностям на службе у барыни, во взаимоотношениях с дворовыми людьми; </w:t>
            </w:r>
          </w:p>
          <w:p w:rsidR="00950CDB" w:rsidRPr="00242B42" w:rsidRDefault="00950CDB"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950CDB" w:rsidP="00242B42">
            <w:pPr>
              <w:spacing w:after="0"/>
              <w:jc w:val="center"/>
              <w:rPr>
                <w:rFonts w:ascii="Times New Roman" w:hAnsi="Times New Roman" w:cs="Times New Roman"/>
              </w:rPr>
            </w:pPr>
            <w:r w:rsidRPr="00242B42">
              <w:rPr>
                <w:rFonts w:ascii="Times New Roman" w:hAnsi="Times New Roman" w:cs="Times New Roman"/>
              </w:rPr>
              <w:t>Художественный пересказ, лексическая работа, работа с иллюстрациями,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творчестве как экзистенциальной ценности гуманизма; взаимоотношение народа и государства; черты характера русского человека: чувство собственного достоинства, трудолюбие, искренность;</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анализировать прочитанное, осознавать художественную картину жизни, отражённую в литературном произведении;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«рассказ», «тема художественного произведения»; умение пересказывать прозаические произведения или их отрывки с использованием образных средств языка и цитат из текста.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1.Составить письменный или устный рассказ о героях, живущих в доме барыни (Гаврила, Капитон, кастелянша, Татьяна, дядя Хвост, форейтор) по фрагменту рассказа от слов «Так прошёл год…» до слов «Дело было к вечеру…». Задание 1 урока 39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подготовить выразительное чтение эпизода «Беседа дворецкого с Капитоном и Татьяной».</w:t>
            </w:r>
          </w:p>
        </w:tc>
      </w:tr>
      <w:tr w:rsidR="0047100D" w:rsidRPr="00242B42"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39.</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Богатырский облик и нравственное превосходство Герасима</w:t>
            </w:r>
            <w:r w:rsidRPr="00242B42">
              <w:rPr>
                <w:rFonts w:ascii="Times New Roman" w:hAnsi="Times New Roman" w:cs="Times New Roman"/>
              </w:rPr>
              <w:t xml:space="preserve"> над барыней и её челядью.</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Сравнительная характеристика героев, беседа, работа с иллюстрациями</w:t>
            </w:r>
          </w:p>
          <w:p w:rsidR="00950CDB" w:rsidRPr="00242B42" w:rsidRDefault="00950CDB" w:rsidP="00242B42">
            <w:pPr>
              <w:spacing w:after="0"/>
              <w:jc w:val="center"/>
              <w:rPr>
                <w:rFonts w:ascii="Times New Roman" w:hAnsi="Times New Roman" w:cs="Times New Roman"/>
                <w:b/>
              </w:rPr>
            </w:pPr>
            <w:r w:rsidRPr="00242B42">
              <w:rPr>
                <w:rFonts w:ascii="Times New Roman" w:hAnsi="Times New Roman" w:cs="Times New Roman"/>
              </w:rPr>
              <w:t>Выявление авторской позиции, проявляющейся как в прямых оценках, так и в сравнениях.</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социальных ценностях гуманизма; взаимоотношение народа и государства; отражение уродливых явлений русской жизни начала XIX в., порожденных крепостным правом, в образах барской дворни; нравственное превосходство Герасима над окружающими; внутренний протест, стремление к независимости героя;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умения правильно отбирать материал, умения работать в </w:t>
            </w:r>
            <w:proofErr w:type="spellStart"/>
            <w:r w:rsidRPr="00242B42">
              <w:rPr>
                <w:rFonts w:ascii="Times New Roman" w:hAnsi="Times New Roman" w:cs="Times New Roman"/>
              </w:rPr>
              <w:t>группах</w:t>
            </w:r>
            <w:proofErr w:type="gramStart"/>
            <w:r w:rsidRPr="00242B42">
              <w:rPr>
                <w:rFonts w:ascii="Times New Roman" w:hAnsi="Times New Roman" w:cs="Times New Roman"/>
              </w:rPr>
              <w:t>;ф</w:t>
            </w:r>
            <w:proofErr w:type="gramEnd"/>
            <w:r w:rsidRPr="00242B42">
              <w:rPr>
                <w:rFonts w:ascii="Times New Roman" w:hAnsi="Times New Roman" w:cs="Times New Roman"/>
              </w:rPr>
              <w:t>ормирование</w:t>
            </w:r>
            <w:proofErr w:type="spellEnd"/>
            <w:r w:rsidRPr="00242B42">
              <w:rPr>
                <w:rFonts w:ascii="Times New Roman" w:hAnsi="Times New Roman" w:cs="Times New Roman"/>
              </w:rPr>
              <w:t xml:space="preserve"> умений воспринимать, анализировать прочитанное, осознавать художественную картину жизни, отражённую в литературном произведении;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делать сравнительную характеристику персонажей, художественно пересказывать эпизоды.</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A42F01" w:rsidP="00242B42">
            <w:pPr>
              <w:spacing w:after="0"/>
              <w:rPr>
                <w:rFonts w:ascii="Times New Roman" w:hAnsi="Times New Roman" w:cs="Times New Roman"/>
              </w:rPr>
            </w:pPr>
            <w:r w:rsidRPr="00242B42">
              <w:rPr>
                <w:rFonts w:ascii="Times New Roman" w:hAnsi="Times New Roman" w:cs="Times New Roman"/>
              </w:rPr>
              <w:t>Мультимедий</w:t>
            </w:r>
            <w:r w:rsidR="0047100D" w:rsidRPr="00242B42">
              <w:rPr>
                <w:rFonts w:ascii="Times New Roman" w:hAnsi="Times New Roman" w:cs="Times New Roman"/>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1.Приготовить пересказ эпизодов: «Пропажа Муму», «Муму вернулась», «Барыня «умирает». Ввести в пересказы описание жестов, поз, мимики героя.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 xml:space="preserve">адание: подготовить чтение по ролям эпизода  от слов «Гаврила подошёл к двери, стукнул кулаком, крикнул…» до слов «…а Гаврила вернулся домой и через Любовь </w:t>
            </w:r>
            <w:proofErr w:type="spellStart"/>
            <w:r w:rsidRPr="00242B42">
              <w:rPr>
                <w:rFonts w:ascii="Times New Roman" w:eastAsia="Calibri" w:hAnsi="Times New Roman" w:cs="Times New Roman"/>
                <w:lang w:eastAsia="ru-RU"/>
              </w:rPr>
              <w:t>Любимовну</w:t>
            </w:r>
            <w:proofErr w:type="spellEnd"/>
            <w:r w:rsidRPr="00242B42">
              <w:rPr>
                <w:rFonts w:ascii="Times New Roman" w:eastAsia="Calibri" w:hAnsi="Times New Roman" w:cs="Times New Roman"/>
                <w:lang w:eastAsia="ru-RU"/>
              </w:rPr>
              <w:t xml:space="preserve"> велел доложить барыне, что всё хорошо…».</w:t>
            </w:r>
          </w:p>
        </w:tc>
      </w:tr>
      <w:tr w:rsidR="0047100D" w:rsidRPr="00242B42"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40.</w:t>
            </w:r>
          </w:p>
        </w:tc>
        <w:tc>
          <w:tcPr>
            <w:tcW w:w="1803" w:type="dxa"/>
            <w:tcBorders>
              <w:top w:val="single" w:sz="4" w:space="0" w:color="auto"/>
              <w:left w:val="single" w:sz="4" w:space="0" w:color="auto"/>
              <w:bottom w:val="single" w:sz="4" w:space="0" w:color="auto"/>
              <w:right w:val="single" w:sz="4" w:space="0" w:color="auto"/>
            </w:tcBorders>
            <w:hideMark/>
          </w:tcPr>
          <w:p w:rsidR="00A42F01"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Герасим и Муму.</w:t>
            </w:r>
            <w:r w:rsidR="00A42F01" w:rsidRPr="00242B42">
              <w:rPr>
                <w:rFonts w:ascii="Times New Roman" w:hAnsi="Times New Roman" w:cs="Times New Roman"/>
                <w:b/>
              </w:rPr>
              <w:t xml:space="preserve"> Два решения.</w:t>
            </w:r>
            <w:r w:rsidRPr="00242B42">
              <w:rPr>
                <w:rFonts w:ascii="Times New Roman" w:hAnsi="Times New Roman" w:cs="Times New Roman"/>
              </w:rPr>
              <w:t xml:space="preserve"> </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Немой протест героя – символ немоты крепостных крестьян.</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A42F01" w:rsidP="00242B42">
            <w:pPr>
              <w:spacing w:after="0"/>
              <w:jc w:val="center"/>
              <w:rPr>
                <w:rFonts w:ascii="Times New Roman" w:hAnsi="Times New Roman" w:cs="Times New Roman"/>
              </w:rPr>
            </w:pPr>
            <w:r w:rsidRPr="00242B42">
              <w:rPr>
                <w:rFonts w:ascii="Times New Roman" w:hAnsi="Times New Roman" w:cs="Times New Roman"/>
              </w:rPr>
              <w:t xml:space="preserve">Сообщения, выразительное </w:t>
            </w:r>
            <w:r w:rsidR="0047100D" w:rsidRPr="00242B42">
              <w:rPr>
                <w:rFonts w:ascii="Times New Roman" w:hAnsi="Times New Roman" w:cs="Times New Roman"/>
              </w:rPr>
              <w:t>чтение, лексическая работа, пересказ</w:t>
            </w:r>
          </w:p>
          <w:p w:rsidR="00A42F01" w:rsidRPr="00242B42" w:rsidRDefault="00A42F01" w:rsidP="00242B42">
            <w:pPr>
              <w:spacing w:after="0"/>
              <w:jc w:val="center"/>
              <w:rPr>
                <w:rFonts w:ascii="Times New Roman" w:hAnsi="Times New Roman" w:cs="Times New Roman"/>
              </w:rPr>
            </w:pPr>
          </w:p>
          <w:p w:rsidR="00A42F01" w:rsidRPr="00242B42" w:rsidRDefault="00A42F01" w:rsidP="00242B42">
            <w:pPr>
              <w:spacing w:after="0"/>
              <w:jc w:val="center"/>
              <w:rPr>
                <w:rFonts w:ascii="Times New Roman" w:hAnsi="Times New Roman" w:cs="Times New Roman"/>
              </w:rPr>
            </w:pPr>
            <w:r w:rsidRPr="00242B42">
              <w:rPr>
                <w:rFonts w:ascii="Times New Roman" w:hAnsi="Times New Roman" w:cs="Times New Roman"/>
              </w:rPr>
              <w:t>Аналитическая беседа</w:t>
            </w:r>
          </w:p>
          <w:p w:rsidR="00A42F01" w:rsidRPr="00242B42" w:rsidRDefault="00A42F01" w:rsidP="00242B42">
            <w:pPr>
              <w:spacing w:after="0"/>
              <w:jc w:val="center"/>
              <w:rPr>
                <w:rFonts w:ascii="Times New Roman" w:hAnsi="Times New Roman" w:cs="Times New Roman"/>
              </w:rPr>
            </w:pPr>
            <w:r w:rsidRPr="00242B42">
              <w:rPr>
                <w:rFonts w:ascii="Times New Roman" w:hAnsi="Times New Roman" w:cs="Times New Roman"/>
              </w:rPr>
              <w:t xml:space="preserve">Создание письменного связного рассказа </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социальных ценностях гуманизма; взаимоотношение народа и государства; Герасим – символ русского народа, его страшной силы и непостижимой кротости; великое чувство любви к родной земле, родному дому – причина изменений в душе Герасима: от покорности барской воли к утверждению себя как личности, к осознанию своего права на решение собственной судьбы;</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w:t>
            </w:r>
            <w:r w:rsidR="00A42F01" w:rsidRPr="00242B42">
              <w:rPr>
                <w:rFonts w:ascii="Times New Roman" w:hAnsi="Times New Roman" w:cs="Times New Roman"/>
              </w:rPr>
              <w:t xml:space="preserve"> </w:t>
            </w:r>
            <w:r w:rsidRPr="00242B42">
              <w:rPr>
                <w:rFonts w:ascii="Times New Roman" w:hAnsi="Times New Roman" w:cs="Times New Roman"/>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-владение литературоведческим термином «эпизод»;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proofErr w:type="gramStart"/>
            <w:r w:rsidRPr="00242B42">
              <w:rPr>
                <w:rFonts w:ascii="Times New Roman" w:hAnsi="Times New Roman" w:cs="Times New Roman"/>
              </w:rPr>
              <w:t>Видео-фрагмент</w:t>
            </w:r>
            <w:proofErr w:type="gramEnd"/>
            <w:r w:rsidRPr="00242B42">
              <w:rPr>
                <w:rFonts w:ascii="Times New Roman" w:hAnsi="Times New Roman" w:cs="Times New Roman"/>
              </w:rPr>
              <w:t xml:space="preserve"> мультфильма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Групповое задание: подготовить выставку иллюстраций к рассказу.</w:t>
            </w:r>
          </w:p>
        </w:tc>
      </w:tr>
      <w:tr w:rsidR="0047100D" w:rsidRPr="00242B42"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41-42.</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gramStart"/>
            <w:r w:rsidRPr="00242B42">
              <w:rPr>
                <w:rFonts w:ascii="Times New Roman" w:hAnsi="Times New Roman" w:cs="Times New Roman"/>
                <w:b/>
                <w:i/>
              </w:rPr>
              <w:t>Р</w:t>
            </w:r>
            <w:proofErr w:type="gramEnd"/>
            <w:r w:rsidRPr="00242B42">
              <w:rPr>
                <w:rFonts w:ascii="Times New Roman" w:hAnsi="Times New Roman" w:cs="Times New Roman"/>
                <w:b/>
                <w:i/>
              </w:rPr>
              <w:t>/р. сочинение «Эпизод рассказа, который произвёл на меня самое сильное впечатление».</w:t>
            </w:r>
            <w:r w:rsidRPr="00242B42">
              <w:rPr>
                <w:rFonts w:ascii="Times New Roman" w:hAnsi="Times New Roman" w:cs="Times New Roman"/>
                <w:i/>
              </w:rPr>
              <w:t xml:space="preserve"> Анализ сочинений</w:t>
            </w:r>
            <w:r w:rsidRPr="00242B42">
              <w:rPr>
                <w:rFonts w:ascii="Times New Roman" w:hAnsi="Times New Roman" w:cs="Times New Roman"/>
              </w:rPr>
              <w:t xml:space="preserve"> </w:t>
            </w:r>
            <w:r w:rsidRPr="00242B42">
              <w:rPr>
                <w:rFonts w:ascii="Times New Roman" w:hAnsi="Times New Roman" w:cs="Times New Roman"/>
                <w:i/>
              </w:rPr>
              <w:t>по произведению И. С. Тургенева "Муму"</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Работа с планом, анализ эпизода, составление рабочих материалов к сочинению, редактирование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r w:rsidRPr="00242B42">
              <w:rPr>
                <w:rFonts w:ascii="Times New Roman" w:hAnsi="Times New Roman" w:cs="Times New Roman"/>
              </w:rPr>
              <w:t xml:space="preserve"> формирование представлений о творчестве как экзистенциальной ценности гуманизма; взаимоотношение народа и государства; черты характера русского человека: доброта, отзывчивость, человеколюбие главного героя, «самого замечательного лица» из всей дворни;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r w:rsidRPr="00242B42">
              <w:rPr>
                <w:rFonts w:ascii="Times New Roman" w:hAnsi="Times New Roman" w:cs="Times New Roman"/>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умение использовать речевые средства в соответствии с задачей коммуникации для выражения своих чувств, мыслей и потребностей;</w:t>
            </w:r>
          </w:p>
          <w:p w:rsidR="0047100D" w:rsidRPr="00242B42" w:rsidRDefault="0047100D" w:rsidP="00242B42">
            <w:pPr>
              <w:spacing w:after="0" w:line="240" w:lineRule="auto"/>
              <w:jc w:val="both"/>
              <w:rPr>
                <w:rFonts w:ascii="Times New Roman" w:hAnsi="Times New Roman" w:cs="Times New Roman"/>
                <w:i/>
                <w:u w:val="single"/>
              </w:rPr>
            </w:pPr>
            <w:proofErr w:type="gramStart"/>
            <w:r w:rsidRPr="00242B42">
              <w:rPr>
                <w:rFonts w:ascii="Times New Roman" w:hAnsi="Times New Roman" w:cs="Times New Roman"/>
                <w:i/>
                <w:u w:val="single"/>
              </w:rPr>
              <w:t>Предметные</w:t>
            </w:r>
            <w:proofErr w:type="gramEnd"/>
            <w:r w:rsidRPr="00242B42">
              <w:rPr>
                <w:rFonts w:ascii="Times New Roman" w:hAnsi="Times New Roman" w:cs="Times New Roman"/>
                <w:i/>
                <w:u w:val="single"/>
              </w:rPr>
              <w:t>:</w:t>
            </w:r>
            <w:r w:rsidRPr="00242B42">
              <w:rPr>
                <w:rFonts w:ascii="Times New Roman" w:hAnsi="Times New Roman" w:cs="Times New Roman"/>
              </w:rPr>
              <w:t xml:space="preserve"> умение грамотно строить письменную монологическую речь.</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Оформить сочинение набело.</w:t>
            </w:r>
          </w:p>
        </w:tc>
      </w:tr>
      <w:tr w:rsidR="0047100D" w:rsidRPr="00242B42" w:rsidTr="0047100D">
        <w:trPr>
          <w:trHeight w:val="320"/>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43.</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B5375B" w:rsidP="00242B42">
            <w:pPr>
              <w:spacing w:after="0"/>
              <w:jc w:val="both"/>
              <w:rPr>
                <w:rFonts w:ascii="Times New Roman" w:hAnsi="Times New Roman" w:cs="Times New Roman"/>
                <w:b/>
              </w:rPr>
            </w:pPr>
            <w:r w:rsidRPr="00242B42">
              <w:rPr>
                <w:rFonts w:ascii="Times New Roman" w:hAnsi="Times New Roman" w:cs="Times New Roman"/>
                <w:b/>
              </w:rPr>
              <w:t>И.С.Тургенев. Стихотворения в прозе. Понятие о жанре. «Русский язык»</w:t>
            </w:r>
          </w:p>
          <w:p w:rsidR="00A42F01" w:rsidRPr="00242B42" w:rsidRDefault="00A42F01" w:rsidP="00242B42">
            <w:pPr>
              <w:spacing w:after="0"/>
              <w:jc w:val="both"/>
              <w:rPr>
                <w:rFonts w:ascii="Times New Roman" w:hAnsi="Times New Roman" w:cs="Times New Roman"/>
              </w:rPr>
            </w:pPr>
          </w:p>
          <w:p w:rsidR="00A42F01" w:rsidRPr="00242B42" w:rsidRDefault="00A42F01" w:rsidP="00242B42">
            <w:pPr>
              <w:spacing w:after="0"/>
              <w:jc w:val="both"/>
              <w:rPr>
                <w:rFonts w:ascii="Times New Roman" w:hAnsi="Times New Roman" w:cs="Times New Roman"/>
              </w:rPr>
            </w:pPr>
            <w:r w:rsidRPr="00242B42">
              <w:rPr>
                <w:rFonts w:ascii="Times New Roman" w:hAnsi="Times New Roman" w:cs="Times New Roman"/>
              </w:rPr>
              <w:t>Стихотворения в прозе как жанр. Эпитет, сравнение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proofErr w:type="spellStart"/>
            <w:r w:rsidRPr="00242B42">
              <w:rPr>
                <w:rFonts w:ascii="Times New Roman" w:hAnsi="Times New Roman" w:cs="Times New Roman"/>
              </w:rPr>
              <w:t>Выраз</w:t>
            </w:r>
            <w:proofErr w:type="gramStart"/>
            <w:r w:rsidRPr="00242B42">
              <w:rPr>
                <w:rFonts w:ascii="Times New Roman" w:hAnsi="Times New Roman" w:cs="Times New Roman"/>
              </w:rPr>
              <w:t>.ч</w:t>
            </w:r>
            <w:proofErr w:type="gramEnd"/>
            <w:r w:rsidRPr="00242B42">
              <w:rPr>
                <w:rFonts w:ascii="Times New Roman" w:hAnsi="Times New Roman" w:cs="Times New Roman"/>
              </w:rPr>
              <w:t>тение</w:t>
            </w:r>
            <w:proofErr w:type="spellEnd"/>
            <w:r w:rsidRPr="00242B42">
              <w:rPr>
                <w:rFonts w:ascii="Times New Roman" w:hAnsi="Times New Roman" w:cs="Times New Roman"/>
              </w:rPr>
              <w:t>, лексическая работа, анализ текста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воспитание российской гражданской идентичности, уважения к Отечеству, формирование представлений о патриотизме как гуманистической ценности;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b/>
              </w:rPr>
            </w:pPr>
            <w:r w:rsidRPr="00242B42">
              <w:rPr>
                <w:rFonts w:ascii="Times New Roman" w:hAnsi="Times New Roman" w:cs="Times New Roman"/>
              </w:rPr>
              <w:t xml:space="preserve">- овладение процедурами смыслового и эстетического анализа текста;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-владение литературоведческими терминами «стихотворение в прозе», «эпитете», «сравнение»;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Выучить наизусть  стихотворение в прозе «Русский язык», с.248, ч.1.</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45.</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Стихотворение в прозе И.С.Тургенева «Два богача».</w:t>
            </w:r>
          </w:p>
          <w:p w:rsidR="00A42F01" w:rsidRPr="00242B42" w:rsidRDefault="00A42F01" w:rsidP="00242B42">
            <w:pPr>
              <w:spacing w:after="0"/>
              <w:jc w:val="both"/>
              <w:rPr>
                <w:rFonts w:ascii="Times New Roman" w:hAnsi="Times New Roman" w:cs="Times New Roman"/>
              </w:rPr>
            </w:pPr>
            <w:r w:rsidRPr="00242B42">
              <w:rPr>
                <w:rFonts w:ascii="Times New Roman" w:hAnsi="Times New Roman" w:cs="Times New Roman"/>
              </w:rPr>
              <w:t>Философский подтекст лирической прозы.</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b/>
              </w:rPr>
            </w:pPr>
            <w:r w:rsidRPr="00242B42">
              <w:rPr>
                <w:rFonts w:ascii="Times New Roman" w:hAnsi="Times New Roman" w:cs="Times New Roman"/>
              </w:rPr>
              <w:t>Чтение наизусть, анализ текста.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воспитание российской гражданской идентичности, уважения к Отечеству, формирование представлений о патриотизме как гуманистической ценности;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b/>
              </w:rPr>
            </w:pPr>
            <w:r w:rsidRPr="00242B42">
              <w:rPr>
                <w:rFonts w:ascii="Times New Roman" w:hAnsi="Times New Roman" w:cs="Times New Roman"/>
              </w:rPr>
              <w:t xml:space="preserve">- овладение процедурами смыслового и эстетического анализа текста;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-владение литературоведческими терминами «стихотворение в прозе», «эпитете», «сравнение»;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сообщение о дружбе Н.А.Некрасова с крестьянскими детьми;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сообщение о картине И.И.Левитана «</w:t>
            </w:r>
            <w:proofErr w:type="spellStart"/>
            <w:r w:rsidRPr="00242B42">
              <w:rPr>
                <w:rFonts w:ascii="Times New Roman" w:eastAsia="Calibri" w:hAnsi="Times New Roman" w:cs="Times New Roman"/>
                <w:lang w:eastAsia="ru-RU"/>
              </w:rPr>
              <w:t>Владимирка</w:t>
            </w:r>
            <w:proofErr w:type="spellEnd"/>
            <w:r w:rsidRPr="00242B42">
              <w:rPr>
                <w:rFonts w:ascii="Times New Roman" w:eastAsia="Calibri" w:hAnsi="Times New Roman" w:cs="Times New Roman"/>
                <w:lang w:eastAsia="ru-RU"/>
              </w:rPr>
              <w:t>» и картине И.Е.Репина «Бурлаки на Волге»;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выучить наизусть фрагмент стихотворения Н.А.Некрасова «На Волге».</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46</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Н.А.Некрасов. Детские впечатления поэта.</w:t>
            </w:r>
            <w:r w:rsidRPr="00242B42">
              <w:rPr>
                <w:rFonts w:ascii="Times New Roman" w:hAnsi="Times New Roman" w:cs="Times New Roman"/>
              </w:rPr>
              <w:t xml:space="preserve"> Заочная экскурсия в </w:t>
            </w:r>
            <w:proofErr w:type="spellStart"/>
            <w:r w:rsidRPr="00242B42">
              <w:rPr>
                <w:rFonts w:ascii="Times New Roman" w:hAnsi="Times New Roman" w:cs="Times New Roman"/>
              </w:rPr>
              <w:t>Грешнево</w:t>
            </w:r>
            <w:proofErr w:type="spellEnd"/>
            <w:r w:rsidRPr="00242B42">
              <w:rPr>
                <w:rFonts w:ascii="Times New Roman" w:hAnsi="Times New Roman" w:cs="Times New Roman"/>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gramStart"/>
            <w:r w:rsidRPr="00242B42">
              <w:rPr>
                <w:rFonts w:ascii="Times New Roman" w:hAnsi="Times New Roman" w:cs="Times New Roman"/>
              </w:rPr>
              <w:t>Урок-заочная</w:t>
            </w:r>
            <w:proofErr w:type="gramEnd"/>
            <w:r w:rsidRPr="00242B42">
              <w:rPr>
                <w:rFonts w:ascii="Times New Roman" w:hAnsi="Times New Roman" w:cs="Times New Roman"/>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заочная экскурсия, беседа, заполнение таблицы</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свободе как экзистенциальной ценности гуманизма;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понимание литературы как одной из основных национально-культурных ценностей народа, как особого способа познания жизни; умение самостоятельно определять цели своего обучения, ставить и формулировать для себя новые задачи в учебе и познавательной деятельности; </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статью учебника о Н.А.Некрасове, с.249,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2.Прочитать стихотворение «Крестьянские дети», с.251-259,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подготовить чтение по ролям фрагмента стихотворения «Крестьянские дети» (диалог ребят).</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47.</w:t>
            </w:r>
          </w:p>
        </w:tc>
        <w:tc>
          <w:tcPr>
            <w:tcW w:w="1803"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Н.А.Некрасов. «Крестьянские дети».</w:t>
            </w:r>
            <w:r w:rsidR="00A42F01" w:rsidRPr="00242B42">
              <w:rPr>
                <w:rFonts w:ascii="Times New Roman" w:hAnsi="Times New Roman" w:cs="Times New Roman"/>
              </w:rPr>
              <w:t xml:space="preserve"> Особенности композиции  стихотворения</w:t>
            </w:r>
          </w:p>
          <w:p w:rsidR="0047100D" w:rsidRPr="00242B42" w:rsidRDefault="0047100D"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proofErr w:type="spellStart"/>
            <w:r w:rsidRPr="00242B42">
              <w:rPr>
                <w:rFonts w:ascii="Times New Roman" w:hAnsi="Times New Roman" w:cs="Times New Roman"/>
              </w:rPr>
              <w:t>Выраз</w:t>
            </w:r>
            <w:proofErr w:type="gramStart"/>
            <w:r w:rsidRPr="00242B42">
              <w:rPr>
                <w:rFonts w:ascii="Times New Roman" w:hAnsi="Times New Roman" w:cs="Times New Roman"/>
              </w:rPr>
              <w:t>.ч</w:t>
            </w:r>
            <w:proofErr w:type="gramEnd"/>
            <w:r w:rsidRPr="00242B42">
              <w:rPr>
                <w:rFonts w:ascii="Times New Roman" w:hAnsi="Times New Roman" w:cs="Times New Roman"/>
              </w:rPr>
              <w:t>тение</w:t>
            </w:r>
            <w:proofErr w:type="spellEnd"/>
            <w:r w:rsidRPr="00242B42">
              <w:rPr>
                <w:rFonts w:ascii="Times New Roman" w:hAnsi="Times New Roman" w:cs="Times New Roman"/>
              </w:rPr>
              <w:t>, лексическая работа, анализ текста, работа с репродукциями картин</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социальных ценностях гуманизма; взаимоотношение народа и государства; нелегкая крестьянская доля; богатые духовные возможности, таящиеся в народной среде;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и анализировать, критически оценивать прочитанное; умение определять понятия, устанавливать причинно-следственные связи, осознанно использовать речевые средства в соответствии с задачей коммуникации для выражения своих мыслей, чувств;</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-понимание ключевой проблемы произведения, связи литературных произведений с эпохой их написания; умение анализировать литературное произведение; владение литературоведческим термином «композиция»; эстетическое восприятие произведений литературы.</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1.Выучить наизусть  отрывок из стихотворения.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2.Составить цитатный план фрагмента стихотворения от слов «</w:t>
            </w:r>
            <w:proofErr w:type="spellStart"/>
            <w:r w:rsidRPr="00242B42">
              <w:rPr>
                <w:rFonts w:ascii="Times New Roman" w:eastAsia="Calibri" w:hAnsi="Times New Roman" w:cs="Times New Roman"/>
                <w:lang w:eastAsia="ru-RU"/>
              </w:rPr>
              <w:t>Омилые</w:t>
            </w:r>
            <w:proofErr w:type="spellEnd"/>
            <w:r w:rsidRPr="00242B42">
              <w:rPr>
                <w:rFonts w:ascii="Times New Roman" w:eastAsia="Calibri" w:hAnsi="Times New Roman" w:cs="Times New Roman"/>
                <w:lang w:eastAsia="ru-RU"/>
              </w:rPr>
              <w:t xml:space="preserve"> плуты!» до слов «Проводит нас в недра землицы родной…». Задание 1 урока  46 Рабочей тетради.</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48.</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Основная тема стихотворения «Крестьянские дети» и способы ее раскрытия</w:t>
            </w:r>
            <w:r w:rsidRPr="00242B42">
              <w:rPr>
                <w:rFonts w:ascii="Times New Roman" w:hAnsi="Times New Roman" w:cs="Times New Roman"/>
              </w:rPr>
              <w:t>. Отношение автора к персонажам.</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Анализ фрагмента стихотворения.</w:t>
            </w:r>
          </w:p>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Составление плана, чтение наизусть, исследовательская работа</w:t>
            </w:r>
          </w:p>
        </w:tc>
        <w:tc>
          <w:tcPr>
            <w:tcW w:w="5498"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социальных ценностях гуманизма; взаимоотношение народа и государства; серьезное и строгое отношение к труду русского крестьянства; сознание своего долга перед семьей; чувство любви к России, соединенное с чувством боли за неё;</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и анализировать, критически оценивать прочитанное; умение соотносить свои действия с планируемыми результатами, осуществлять контроль своей деятельности в процессе достижения результата;</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понимать и формулировать тему и идею литературного произведения; владение литературоведческими терминами «строфа», «эпитет», «сравнение», «оксюморон»; понимание авторской позиции и своего отношения к ней; умение вести диалог.</w:t>
            </w:r>
          </w:p>
          <w:p w:rsidR="0047100D" w:rsidRPr="00242B42" w:rsidRDefault="0047100D" w:rsidP="00242B42">
            <w:pPr>
              <w:spacing w:after="0"/>
              <w:jc w:val="both"/>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стихотворение «Тройка», с.261-263,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2.Прочитать статью учебника «Строфа», с.263, ч.1.</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49.</w:t>
            </w:r>
          </w:p>
        </w:tc>
        <w:tc>
          <w:tcPr>
            <w:tcW w:w="1803" w:type="dxa"/>
            <w:tcBorders>
              <w:top w:val="single" w:sz="4" w:space="0" w:color="auto"/>
              <w:left w:val="single" w:sz="4" w:space="0" w:color="auto"/>
              <w:bottom w:val="single" w:sz="4" w:space="0" w:color="auto"/>
              <w:right w:val="single" w:sz="4" w:space="0" w:color="auto"/>
            </w:tcBorders>
            <w:hideMark/>
          </w:tcPr>
          <w:p w:rsidR="002C6494"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Н.А.Некрасов. Стихотворение «Тройка».</w:t>
            </w:r>
            <w:r w:rsidR="002C6494" w:rsidRPr="00242B42">
              <w:rPr>
                <w:rFonts w:ascii="Times New Roman" w:hAnsi="Times New Roman" w:cs="Times New Roman"/>
                <w:b/>
              </w:rPr>
              <w:t xml:space="preserve"> </w:t>
            </w:r>
          </w:p>
          <w:p w:rsidR="002C6494" w:rsidRPr="00242B42" w:rsidRDefault="002C6494" w:rsidP="00242B42">
            <w:pPr>
              <w:spacing w:after="0"/>
              <w:jc w:val="both"/>
              <w:rPr>
                <w:rFonts w:ascii="Times New Roman" w:hAnsi="Times New Roman" w:cs="Times New Roman"/>
              </w:rPr>
            </w:pPr>
            <w:r w:rsidRPr="00242B42">
              <w:rPr>
                <w:rFonts w:ascii="Times New Roman" w:hAnsi="Times New Roman" w:cs="Times New Roman"/>
              </w:rPr>
              <w:t xml:space="preserve">Фольклорная основа произведения, авторская позиция. </w:t>
            </w:r>
          </w:p>
          <w:p w:rsidR="0047100D" w:rsidRPr="00242B42" w:rsidRDefault="002C6494" w:rsidP="00242B42">
            <w:pPr>
              <w:spacing w:after="0"/>
              <w:jc w:val="both"/>
              <w:rPr>
                <w:rFonts w:ascii="Times New Roman" w:hAnsi="Times New Roman" w:cs="Times New Roman"/>
              </w:rPr>
            </w:pPr>
            <w:r w:rsidRPr="00242B42">
              <w:rPr>
                <w:rFonts w:ascii="Times New Roman" w:hAnsi="Times New Roman" w:cs="Times New Roman"/>
              </w:rPr>
              <w:t xml:space="preserve">Строфа.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Анализ </w:t>
            </w:r>
            <w:r w:rsidR="002C6494" w:rsidRPr="00242B42">
              <w:rPr>
                <w:rFonts w:ascii="Times New Roman" w:hAnsi="Times New Roman" w:cs="Times New Roman"/>
              </w:rPr>
              <w:t xml:space="preserve">и </w:t>
            </w:r>
          </w:p>
          <w:p w:rsidR="002C6494" w:rsidRPr="00242B42" w:rsidRDefault="002C6494" w:rsidP="00242B42">
            <w:pPr>
              <w:spacing w:after="0"/>
              <w:jc w:val="center"/>
              <w:rPr>
                <w:rFonts w:ascii="Times New Roman" w:hAnsi="Times New Roman" w:cs="Times New Roman"/>
              </w:rPr>
            </w:pPr>
            <w:r w:rsidRPr="00242B42">
              <w:rPr>
                <w:rFonts w:ascii="Times New Roman" w:hAnsi="Times New Roman" w:cs="Times New Roman"/>
              </w:rPr>
              <w:t>выразительное чтение стихотворения «Тройка», работа с репродукцией картины И. Глазунова, сообщение учителя, прослушивание романса  «Тройка», работа с учебником,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-формирование представлений о социальных ценностях гуманизма; взаимоотношение народа и государства;  тройка как символ свободы, движения, мечты о счастье; авторская вера в то, что слова, полные иронии и гнева, дойдут до сознания тех, от кого зависит счастье простых людей;</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умения осознавать художественную картину жизни, отраженную в литературном произведении; владение устной монологической речью;</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-понимание ключевой проблемы произведения, связи литературных произведений с жизнью; умение анализировать литературное произведение; владение литературоведческим термином «фольклорные элементы в художественном произведении»; умение отвечать на вопросы по прослушанному или прочитанному тексту; создавать устные монологические высказывания.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Аудиозапись романса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1.Написать словарную статью «Строфа», опираясь на материалы раздела.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2.Подобрать примеры для описания различных строф из лирических произведений, прочитанных в классе или самостоятельно.</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50.</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2C6494" w:rsidP="00242B42">
            <w:pPr>
              <w:spacing w:after="0"/>
              <w:jc w:val="both"/>
              <w:rPr>
                <w:rFonts w:ascii="Times New Roman" w:hAnsi="Times New Roman" w:cs="Times New Roman"/>
              </w:rPr>
            </w:pPr>
            <w:proofErr w:type="gramStart"/>
            <w:r w:rsidRPr="00242B42">
              <w:rPr>
                <w:rFonts w:ascii="Times New Roman" w:hAnsi="Times New Roman" w:cs="Times New Roman"/>
                <w:b/>
                <w:i/>
              </w:rPr>
              <w:t>Р</w:t>
            </w:r>
            <w:proofErr w:type="gramEnd"/>
            <w:r w:rsidRPr="00242B42">
              <w:rPr>
                <w:rFonts w:ascii="Times New Roman" w:hAnsi="Times New Roman" w:cs="Times New Roman"/>
                <w:b/>
                <w:i/>
              </w:rPr>
              <w:t>/Р  Тема крестьянской жизни и судьбы в поэзии Н.А.Некрасова.</w:t>
            </w:r>
            <w:r w:rsidRPr="00242B42">
              <w:rPr>
                <w:rFonts w:ascii="Times New Roman" w:hAnsi="Times New Roman" w:cs="Times New Roman"/>
                <w:i/>
              </w:rPr>
              <w:t xml:space="preserve"> Сочинение.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Выявление речевых, логических, фактических ошибок</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коммуникативной компетентности в общении и сотрудничестве со сверстниками;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оценивать правильность выполнения учебной задачи, собственные возможности ее решения;</w:t>
            </w:r>
            <w:r w:rsidR="002C6494" w:rsidRPr="00242B42">
              <w:rPr>
                <w:rFonts w:ascii="Times New Roman" w:hAnsi="Times New Roman" w:cs="Times New Roman"/>
              </w:rPr>
              <w:t xml:space="preserve"> развитие нравственно-эстетических представлений учащихся.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создавать устные монологические высказывания разного типа, вести диалог.</w:t>
            </w:r>
          </w:p>
        </w:tc>
        <w:tc>
          <w:tcPr>
            <w:tcW w:w="1087"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rPr>
                <w:rFonts w:ascii="Times New Roman" w:hAnsi="Times New Roman" w:cs="Times New Roman"/>
              </w:rPr>
            </w:pP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рассказ Л.Н.Толстого «Кавказский пленник», с.267-296, ч.1.</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 Подготовить сообщения: «историка» о присоединении Кавказа к России; «искусствоведа» о картинах, посвящённых Кавказской войне, о портрете Л.Н.Толстого работы И.Н.Крамского;</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«литературоведа» об историко-литературной основе рассказа «Кавказский пленник».</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51</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Л.Н.Толстой.</w:t>
            </w:r>
            <w:r w:rsidRPr="00242B42">
              <w:rPr>
                <w:rFonts w:ascii="Times New Roman" w:hAnsi="Times New Roman" w:cs="Times New Roman"/>
              </w:rPr>
              <w:t xml:space="preserve"> Сведения о писателе. </w:t>
            </w:r>
            <w:r w:rsidRPr="00242B42">
              <w:rPr>
                <w:rFonts w:ascii="Times New Roman" w:hAnsi="Times New Roman" w:cs="Times New Roman"/>
                <w:b/>
              </w:rPr>
              <w:t>Историко-литературная основа рассказа «Кавказский пленник».</w:t>
            </w:r>
            <w:r w:rsidRPr="00242B42">
              <w:rPr>
                <w:rFonts w:ascii="Times New Roman" w:hAnsi="Times New Roman" w:cs="Times New Roman"/>
              </w:rPr>
              <w:t xml:space="preserve"> Заочная экскурсия в Ясную Поляну.</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gramStart"/>
            <w:r w:rsidRPr="00242B42">
              <w:rPr>
                <w:rFonts w:ascii="Times New Roman" w:hAnsi="Times New Roman" w:cs="Times New Roman"/>
              </w:rPr>
              <w:t>Урок-заочная</w:t>
            </w:r>
            <w:proofErr w:type="gramEnd"/>
            <w:r w:rsidRPr="00242B42">
              <w:rPr>
                <w:rFonts w:ascii="Times New Roman" w:hAnsi="Times New Roman" w:cs="Times New Roman"/>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заполнение таблицы, беседа, работа с репродукциями</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представлений об агрессивности как </w:t>
            </w:r>
            <w:proofErr w:type="spellStart"/>
            <w:r w:rsidRPr="00242B42">
              <w:rPr>
                <w:rFonts w:ascii="Times New Roman" w:hAnsi="Times New Roman" w:cs="Times New Roman"/>
              </w:rPr>
              <w:t>антиценности</w:t>
            </w:r>
            <w:proofErr w:type="spellEnd"/>
            <w:r w:rsidRPr="00242B42">
              <w:rPr>
                <w:rFonts w:ascii="Times New Roman" w:hAnsi="Times New Roman" w:cs="Times New Roman"/>
              </w:rPr>
              <w:t>; осуждение жестокости, национальной розни;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proofErr w:type="gramStart"/>
            <w:r w:rsidRPr="00242B42">
              <w:rPr>
                <w:rFonts w:ascii="Times New Roman" w:hAnsi="Times New Roman" w:cs="Times New Roman"/>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w:t>
            </w:r>
            <w:proofErr w:type="gramEnd"/>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b/>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1.Составить устные портреты героев по 1 и 2 главам  (Жилин, </w:t>
            </w:r>
            <w:proofErr w:type="spellStart"/>
            <w:r w:rsidRPr="00242B42">
              <w:rPr>
                <w:rFonts w:ascii="Times New Roman" w:eastAsia="Calibri" w:hAnsi="Times New Roman" w:cs="Times New Roman"/>
                <w:lang w:eastAsia="ru-RU"/>
              </w:rPr>
              <w:t>Костылин</w:t>
            </w:r>
            <w:proofErr w:type="spellEnd"/>
            <w:r w:rsidRPr="00242B42">
              <w:rPr>
                <w:rFonts w:ascii="Times New Roman" w:eastAsia="Calibri" w:hAnsi="Times New Roman" w:cs="Times New Roman"/>
                <w:lang w:eastAsia="ru-RU"/>
              </w:rPr>
              <w:t>, Дина, татарин с красной бородой, черноватый).</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2.Составить описание быта татар. </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3.Выписать из текста глаголы, относящиеся к поведению Жилина и </w:t>
            </w:r>
            <w:proofErr w:type="spellStart"/>
            <w:r w:rsidRPr="00242B42">
              <w:rPr>
                <w:rFonts w:ascii="Times New Roman" w:eastAsia="Calibri" w:hAnsi="Times New Roman" w:cs="Times New Roman"/>
                <w:lang w:eastAsia="ru-RU"/>
              </w:rPr>
              <w:t>Костылина</w:t>
            </w:r>
            <w:proofErr w:type="spellEnd"/>
            <w:r w:rsidRPr="00242B42">
              <w:rPr>
                <w:rFonts w:ascii="Times New Roman" w:eastAsia="Calibri" w:hAnsi="Times New Roman" w:cs="Times New Roman"/>
                <w:lang w:eastAsia="ru-RU"/>
              </w:rPr>
              <w:t xml:space="preserve"> в плену (3 глава). Задание 5 урока 50 Рабочей тетради.</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4.Инд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пересказ 1 главы рассказа.</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5.Групповое задание: чтение по ролям эпизода от слов «Тебя, - говорит, - взял </w:t>
            </w:r>
            <w:proofErr w:type="spellStart"/>
            <w:r w:rsidRPr="00242B42">
              <w:rPr>
                <w:rFonts w:ascii="Times New Roman" w:eastAsia="Calibri" w:hAnsi="Times New Roman" w:cs="Times New Roman"/>
                <w:lang w:eastAsia="ru-RU"/>
              </w:rPr>
              <w:t>Кази-Мугамед</w:t>
            </w:r>
            <w:proofErr w:type="spellEnd"/>
            <w:r w:rsidRPr="00242B42">
              <w:rPr>
                <w:rFonts w:ascii="Times New Roman" w:eastAsia="Calibri" w:hAnsi="Times New Roman" w:cs="Times New Roman"/>
                <w:lang w:eastAsia="ru-RU"/>
              </w:rPr>
              <w:t>…» до конца 2 главы.</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52</w:t>
            </w:r>
          </w:p>
        </w:tc>
        <w:tc>
          <w:tcPr>
            <w:tcW w:w="1803" w:type="dxa"/>
            <w:tcBorders>
              <w:top w:val="single" w:sz="4" w:space="0" w:color="auto"/>
              <w:left w:val="single" w:sz="4" w:space="0" w:color="auto"/>
              <w:bottom w:val="single" w:sz="4" w:space="0" w:color="auto"/>
              <w:right w:val="single" w:sz="4" w:space="0" w:color="auto"/>
            </w:tcBorders>
            <w:hideMark/>
          </w:tcPr>
          <w:p w:rsidR="008A77DD" w:rsidRPr="00242B42" w:rsidRDefault="0047100D" w:rsidP="00242B42">
            <w:pPr>
              <w:spacing w:after="0"/>
              <w:rPr>
                <w:rFonts w:ascii="Times New Roman" w:hAnsi="Times New Roman" w:cs="Times New Roman"/>
                <w:b/>
              </w:rPr>
            </w:pPr>
            <w:r w:rsidRPr="00242B42">
              <w:rPr>
                <w:rFonts w:ascii="Times New Roman" w:hAnsi="Times New Roman" w:cs="Times New Roman"/>
                <w:b/>
              </w:rPr>
              <w:t xml:space="preserve">Л.Н.Толстой. </w:t>
            </w:r>
            <w:r w:rsidR="008A77DD" w:rsidRPr="00242B42">
              <w:rPr>
                <w:rFonts w:ascii="Times New Roman" w:hAnsi="Times New Roman" w:cs="Times New Roman"/>
                <w:b/>
              </w:rPr>
              <w:t xml:space="preserve">Рассказ «Кавказский пленник» как протест против национальной вражды.  </w:t>
            </w:r>
          </w:p>
          <w:p w:rsidR="008A77DD" w:rsidRPr="00242B42" w:rsidRDefault="008A77DD" w:rsidP="00242B42">
            <w:pPr>
              <w:spacing w:after="0"/>
              <w:jc w:val="both"/>
              <w:rPr>
                <w:rFonts w:ascii="Times New Roman" w:hAnsi="Times New Roman" w:cs="Times New Roman"/>
              </w:rPr>
            </w:pP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Жилин и </w:t>
            </w:r>
            <w:r w:rsidR="008A77DD" w:rsidRPr="00242B42">
              <w:rPr>
                <w:rFonts w:ascii="Times New Roman" w:hAnsi="Times New Roman" w:cs="Times New Roman"/>
              </w:rPr>
              <w:t xml:space="preserve"> </w:t>
            </w:r>
            <w:proofErr w:type="spellStart"/>
            <w:r w:rsidRPr="00242B42">
              <w:rPr>
                <w:rFonts w:ascii="Times New Roman" w:hAnsi="Times New Roman" w:cs="Times New Roman"/>
              </w:rPr>
              <w:t>Костылин</w:t>
            </w:r>
            <w:proofErr w:type="spellEnd"/>
            <w:r w:rsidRPr="00242B42">
              <w:rPr>
                <w:rFonts w:ascii="Times New Roman" w:hAnsi="Times New Roman" w:cs="Times New Roman"/>
              </w:rPr>
              <w:t xml:space="preserve"> в плену.</w:t>
            </w:r>
            <w:r w:rsidR="008A77DD" w:rsidRPr="00242B42">
              <w:rPr>
                <w:rFonts w:ascii="Times New Roman" w:hAnsi="Times New Roman" w:cs="Times New Roman"/>
              </w:rPr>
              <w:t xml:space="preserve"> Жилин и горцы.</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Чтение по ролям, пересказ, словесное рисование, исследовательская работа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r w:rsidRPr="00242B42">
              <w:rPr>
                <w:rFonts w:ascii="Times New Roman" w:hAnsi="Times New Roman" w:cs="Times New Roman"/>
                <w:i/>
              </w:rPr>
              <w:t xml:space="preserve"> </w:t>
            </w:r>
            <w:r w:rsidRPr="00242B42">
              <w:rPr>
                <w:rFonts w:ascii="Times New Roman" w:hAnsi="Times New Roman" w:cs="Times New Roman"/>
              </w:rPr>
              <w:t xml:space="preserve">формирование представлений об агрессивности как </w:t>
            </w:r>
            <w:proofErr w:type="spellStart"/>
            <w:r w:rsidRPr="00242B42">
              <w:rPr>
                <w:rFonts w:ascii="Times New Roman" w:hAnsi="Times New Roman" w:cs="Times New Roman"/>
              </w:rPr>
              <w:t>антиценности</w:t>
            </w:r>
            <w:proofErr w:type="spellEnd"/>
            <w:r w:rsidRPr="00242B42">
              <w:rPr>
                <w:rFonts w:ascii="Times New Roman" w:hAnsi="Times New Roman" w:cs="Times New Roman"/>
              </w:rPr>
              <w:t>; смелость и решительность, пренебрежение к смерти, готовность стоять на своем, противостояние агрессии (Жилин); отсутствие нравственной опоры – любви к людям как причина агрессивности (</w:t>
            </w:r>
            <w:proofErr w:type="spellStart"/>
            <w:r w:rsidRPr="00242B42">
              <w:rPr>
                <w:rFonts w:ascii="Times New Roman" w:hAnsi="Times New Roman" w:cs="Times New Roman"/>
              </w:rPr>
              <w:t>Костылин</w:t>
            </w:r>
            <w:proofErr w:type="spellEnd"/>
            <w:r w:rsidRPr="00242B42">
              <w:rPr>
                <w:rFonts w:ascii="Times New Roman" w:hAnsi="Times New Roman" w:cs="Times New Roman"/>
              </w:rPr>
              <w:t>); противопоставление ненависти к иноверцам, кровной мести за измену вере законам гуманизма, человечности;</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анализировать, критически оценивать прочитанное, осознавать художественную картину жизни, отражённую в литературном произведении; умение организовывать учебное сотрудничество и совместную деятельность с учителем и сверстниками; работать индивидуально и в группе;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«рассказ», «портрет»; умение пересказывать прозаическое произведение или отрывок из него.</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Составить цитатный план 4-6 глав рассказа. Задание 1 урока 51 Рабочей тетради.</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53.</w:t>
            </w:r>
          </w:p>
        </w:tc>
        <w:tc>
          <w:tcPr>
            <w:tcW w:w="1803"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 xml:space="preserve">Две жизненные позиции в рассказе «Кавказский пленник». </w:t>
            </w:r>
            <w:r w:rsidRPr="00242B42">
              <w:rPr>
                <w:rFonts w:ascii="Times New Roman" w:hAnsi="Times New Roman" w:cs="Times New Roman"/>
              </w:rPr>
              <w:t>Художественная идея рассказа.</w:t>
            </w:r>
          </w:p>
          <w:p w:rsidR="0047100D" w:rsidRPr="00242B42" w:rsidRDefault="0047100D"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 xml:space="preserve">Урок-закрепление </w:t>
            </w:r>
            <w:proofErr w:type="gramStart"/>
            <w:r w:rsidRPr="00242B42">
              <w:rPr>
                <w:rFonts w:ascii="Times New Roman" w:hAnsi="Times New Roman" w:cs="Times New Roman"/>
              </w:rPr>
              <w:t>изученного</w:t>
            </w:r>
            <w:proofErr w:type="gramEnd"/>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Составление цитатного плана, беседа, работа с иллюстрациями</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jc w:val="both"/>
              <w:rPr>
                <w:rFonts w:ascii="Times New Roman" w:hAnsi="Times New Roman" w:cs="Times New Roman"/>
              </w:rPr>
            </w:pPr>
            <w:proofErr w:type="gramStart"/>
            <w:r w:rsidRPr="00242B42">
              <w:rPr>
                <w:rFonts w:ascii="Times New Roman" w:hAnsi="Times New Roman" w:cs="Times New Roman"/>
              </w:rPr>
              <w:t>- формирование представлений о чистосердечии, чувстве товарищеского долга, ответственности за более слабого; противопоставление активной жизненной позиции пассивности и нерешительности;</w:t>
            </w:r>
            <w:proofErr w:type="gramEnd"/>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развитие способности понимать литературное художественное произведение, отражающее разные этнокультурные традиции; умение осознанно использовать речевые средства в соответствии с задачей коммуникации для выражения своих мыслей и чувств;</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-владение литературоведческими терминами «завязка», «кульминация», «развязка»; приобщение к духовно-нравственным ценностям русской литературы и культуры, сопоставление их с духовно-нравственными ценностями других народов; понимание авторской позиции и умение формулировать свое отношение к ней.</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1.Подготовить пересказ статьи учебника «Сюжет и фабула», с.301-302,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2.Записать 5-6 пословиц о любви к людям (1 вариант). Задание 2 урока 52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3.Записать 5-6 высказываний о доброте (2 вариант). Задание 2 урока 52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4.Записать 5-6 пословиц о войне и мире (3 вариант). Задание 2 урока 52 Рабочей тетради.</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54-55.</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gramStart"/>
            <w:r w:rsidRPr="00242B42">
              <w:rPr>
                <w:rFonts w:ascii="Times New Roman" w:hAnsi="Times New Roman" w:cs="Times New Roman"/>
                <w:b/>
                <w:i/>
              </w:rPr>
              <w:t>Р</w:t>
            </w:r>
            <w:proofErr w:type="gramEnd"/>
            <w:r w:rsidRPr="00242B42">
              <w:rPr>
                <w:rFonts w:ascii="Times New Roman" w:hAnsi="Times New Roman" w:cs="Times New Roman"/>
                <w:b/>
                <w:i/>
              </w:rPr>
              <w:t>/р. Подготовка к сочинению «Над чем меня заставил задуматься рассказ Л.Н.Толстого «Кавказский пленник»?»</w:t>
            </w:r>
            <w:r w:rsidRPr="00242B42">
              <w:rPr>
                <w:rFonts w:ascii="Times New Roman" w:hAnsi="Times New Roman" w:cs="Times New Roman"/>
                <w:i/>
              </w:rPr>
              <w:t xml:space="preserve"> </w:t>
            </w:r>
            <w:r w:rsidR="008A77DD" w:rsidRPr="00242B42">
              <w:rPr>
                <w:rFonts w:ascii="Times New Roman" w:hAnsi="Times New Roman" w:cs="Times New Roman"/>
                <w:i/>
              </w:rPr>
              <w:t xml:space="preserve"> </w:t>
            </w:r>
            <w:r w:rsidRPr="00242B42">
              <w:rPr>
                <w:rFonts w:ascii="Times New Roman" w:hAnsi="Times New Roman" w:cs="Times New Roman"/>
                <w:i/>
              </w:rPr>
              <w:t>Анализ сочинений</w:t>
            </w:r>
            <w:r w:rsidRPr="00242B42">
              <w:rPr>
                <w:rFonts w:ascii="Times New Roman" w:hAnsi="Times New Roman" w:cs="Times New Roman"/>
              </w:rPr>
              <w:t xml:space="preserve"> </w:t>
            </w:r>
            <w:r w:rsidRPr="00242B42">
              <w:rPr>
                <w:rFonts w:ascii="Times New Roman" w:hAnsi="Times New Roman" w:cs="Times New Roman"/>
                <w:i/>
              </w:rPr>
              <w:t>по произведению Л. Н. Толстого "Кавказский пленник"</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Работа с планом, составление рабочих материалов к сочинению, редактирование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мире и международном  сотрудничестве, толерантности как гуманистических ценностях, необходимости построения отношений в современном мире на основе доброты и взаимопонимания;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развитие способности понимать литературное художественное произведение; умение самостоятельно определять цели своего обучения и умение самостоятельно планировать пути достижения целей; умение организовывать учебное сотрудничество и совместную деятельность с учителем и сверстниками;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r w:rsidR="008A77DD" w:rsidRPr="00242B42">
              <w:rPr>
                <w:rFonts w:ascii="Times New Roman" w:hAnsi="Times New Roman" w:cs="Times New Roman"/>
                <w:i/>
                <w:u w:val="single"/>
              </w:rPr>
              <w:t xml:space="preserve"> </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грамотно строить письменную монологическую речь.</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1.Оформить сочинение набело.</w:t>
            </w:r>
          </w:p>
          <w:p w:rsidR="008A77DD" w:rsidRPr="00242B42" w:rsidRDefault="008A77DD" w:rsidP="00242B42">
            <w:pPr>
              <w:spacing w:after="0" w:line="240" w:lineRule="auto"/>
              <w:rPr>
                <w:rFonts w:ascii="Times New Roman" w:eastAsia="Calibri" w:hAnsi="Times New Roman" w:cs="Times New Roman"/>
                <w:lang w:eastAsia="ru-RU"/>
              </w:rPr>
            </w:pPr>
          </w:p>
          <w:p w:rsidR="008A77DD" w:rsidRPr="00242B42" w:rsidRDefault="008A77DD" w:rsidP="00242B42">
            <w:pPr>
              <w:spacing w:after="0" w:line="240" w:lineRule="auto"/>
              <w:rPr>
                <w:rFonts w:ascii="Times New Roman" w:eastAsia="Calibri" w:hAnsi="Times New Roman" w:cs="Times New Roman"/>
                <w:lang w:eastAsia="ru-RU"/>
              </w:rPr>
            </w:pP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 сообщения:</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о событиях детства А.П.Чехова, оказавших влияние на формирование мировоззрения будущего писателя;</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о годах учёбы А.П.Чехова в гимназии.</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-выразительное чтение воспоминаний об А.П.Чехове.</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56</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Детские и ю</w:t>
            </w:r>
            <w:r w:rsidR="008A77DD" w:rsidRPr="00242B42">
              <w:rPr>
                <w:rFonts w:ascii="Times New Roman" w:hAnsi="Times New Roman" w:cs="Times New Roman"/>
                <w:b/>
              </w:rPr>
              <w:t>ношеские годы А.П.Чехова.</w:t>
            </w:r>
            <w:r w:rsidR="008A77DD" w:rsidRPr="00242B42">
              <w:rPr>
                <w:rFonts w:ascii="Times New Roman" w:hAnsi="Times New Roman" w:cs="Times New Roman"/>
              </w:rPr>
              <w:t xml:space="preserve"> Семья писателя. </w:t>
            </w:r>
            <w:r w:rsidRPr="00242B42">
              <w:rPr>
                <w:rFonts w:ascii="Times New Roman" w:hAnsi="Times New Roman" w:cs="Times New Roman"/>
              </w:rPr>
              <w:t xml:space="preserve">Книга в жизни А.П.Чехова.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Сообщения, </w:t>
            </w:r>
            <w:proofErr w:type="spellStart"/>
            <w:r w:rsidRPr="00242B42">
              <w:rPr>
                <w:rFonts w:ascii="Times New Roman" w:hAnsi="Times New Roman" w:cs="Times New Roman"/>
              </w:rPr>
              <w:t>выраз</w:t>
            </w:r>
            <w:proofErr w:type="gramStart"/>
            <w:r w:rsidRPr="00242B42">
              <w:rPr>
                <w:rFonts w:ascii="Times New Roman" w:hAnsi="Times New Roman" w:cs="Times New Roman"/>
              </w:rPr>
              <w:t>.ч</w:t>
            </w:r>
            <w:proofErr w:type="gramEnd"/>
            <w:r w:rsidRPr="00242B42">
              <w:rPr>
                <w:rFonts w:ascii="Times New Roman" w:hAnsi="Times New Roman" w:cs="Times New Roman"/>
              </w:rPr>
              <w:t>тение</w:t>
            </w:r>
            <w:proofErr w:type="spellEnd"/>
            <w:r w:rsidRPr="00242B42">
              <w:rPr>
                <w:rFonts w:ascii="Times New Roman" w:hAnsi="Times New Roman" w:cs="Times New Roman"/>
              </w:rPr>
              <w:t>, работа с о статьей учебника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свободе как экзистенциальной ценности гуманизма; чувство свободы и человеческого достоинства, непримиримое отношение к деспотизму, лжи, пресмыкательству;</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 осознание значимости литературы для своего дальнейшего развития;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 эстетическое восприятие произведений литературы.</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статью учебника об А.П.Чехове, с.303-304.,ч 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2.Составить рассказ об А.П.Чехове, используя материалы статьи учебника.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3.Прочитать рассказ А.П.Чехова «Злоумышленник», с. 315-320,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4. Групповое задание: подготовить выразительное чтение рассказа по ролям.</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57</w:t>
            </w:r>
          </w:p>
        </w:tc>
        <w:tc>
          <w:tcPr>
            <w:tcW w:w="1803" w:type="dxa"/>
            <w:tcBorders>
              <w:top w:val="single" w:sz="4" w:space="0" w:color="auto"/>
              <w:left w:val="single" w:sz="4" w:space="0" w:color="auto"/>
              <w:bottom w:val="single" w:sz="4" w:space="0" w:color="auto"/>
              <w:right w:val="single" w:sz="4" w:space="0" w:color="auto"/>
            </w:tcBorders>
            <w:hideMark/>
          </w:tcPr>
          <w:p w:rsidR="008A77DD" w:rsidRPr="00242B42" w:rsidRDefault="008A77DD" w:rsidP="00242B42">
            <w:pPr>
              <w:spacing w:after="0"/>
              <w:jc w:val="both"/>
              <w:rPr>
                <w:rFonts w:ascii="Times New Roman" w:hAnsi="Times New Roman" w:cs="Times New Roman"/>
                <w:b/>
              </w:rPr>
            </w:pPr>
            <w:r w:rsidRPr="00242B42">
              <w:rPr>
                <w:rFonts w:ascii="Times New Roman" w:hAnsi="Times New Roman" w:cs="Times New Roman"/>
                <w:b/>
              </w:rPr>
              <w:t xml:space="preserve">Чеховские приёмы создания характеров и ситуаций в рассказе «Злоумышленник». </w:t>
            </w:r>
          </w:p>
          <w:p w:rsidR="008A77DD" w:rsidRPr="00242B42" w:rsidRDefault="008A77DD" w:rsidP="00242B42">
            <w:pPr>
              <w:spacing w:after="0"/>
              <w:jc w:val="both"/>
              <w:rPr>
                <w:rFonts w:ascii="Times New Roman" w:hAnsi="Times New Roman" w:cs="Times New Roman"/>
              </w:rPr>
            </w:pPr>
            <w:r w:rsidRPr="00242B42">
              <w:rPr>
                <w:rFonts w:ascii="Times New Roman" w:hAnsi="Times New Roman" w:cs="Times New Roman"/>
              </w:rPr>
              <w:t>Авторская ирония, подтекст.</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Жанровое своеобразие рассказа.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 работа над мини-проектом</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выразительное чтение рассказа по ролям, работа над проектом</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социальных ценностях гуманизма; народ и государство; противопоставление рациональной логики, основанной на законе, «праву по совести»;  осуждение нелепости, абсурдности жизни, осмысление происходящего с высоты гуманистического идеала;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умения воспринимать, анализировать, критически оценивать прочитанное; умение организовывать учебное сотрудничество и совместную деятельность с учителем и сверстниками; работать индивидуально и в группе;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proofErr w:type="gramStart"/>
            <w:r w:rsidRPr="00242B42">
              <w:rPr>
                <w:rFonts w:ascii="Times New Roman" w:hAnsi="Times New Roman" w:cs="Times New Roman"/>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«юмор», «комическая ситуация», «ирония», «антитеза», «метафора», «градация».</w:t>
            </w:r>
            <w:proofErr w:type="gramEnd"/>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1.Подготовить </w:t>
            </w:r>
            <w:r w:rsidR="008A77DD" w:rsidRPr="00242B42">
              <w:rPr>
                <w:rFonts w:ascii="Times New Roman" w:eastAsia="Calibri" w:hAnsi="Times New Roman" w:cs="Times New Roman"/>
                <w:lang w:eastAsia="ru-RU"/>
              </w:rPr>
              <w:t>чтение в ролях</w:t>
            </w:r>
            <w:r w:rsidRPr="00242B42">
              <w:rPr>
                <w:rFonts w:ascii="Times New Roman" w:eastAsia="Calibri" w:hAnsi="Times New Roman" w:cs="Times New Roman"/>
                <w:lang w:eastAsia="ru-RU"/>
              </w:rPr>
              <w:t xml:space="preserve"> рассказ</w:t>
            </w:r>
            <w:r w:rsidR="008A77DD" w:rsidRPr="00242B42">
              <w:rPr>
                <w:rFonts w:ascii="Times New Roman" w:eastAsia="Calibri" w:hAnsi="Times New Roman" w:cs="Times New Roman"/>
                <w:lang w:eastAsia="ru-RU"/>
              </w:rPr>
              <w:t>а</w:t>
            </w:r>
            <w:r w:rsidRPr="00242B42">
              <w:rPr>
                <w:rFonts w:ascii="Times New Roman" w:eastAsia="Calibri" w:hAnsi="Times New Roman" w:cs="Times New Roman"/>
                <w:lang w:eastAsia="ru-RU"/>
              </w:rPr>
              <w:t xml:space="preserve"> А.П.Чехова «Пересолил», с.310-315, ч.1.</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58</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 xml:space="preserve">Рассказ А.П.Чехова «Пересолил». </w:t>
            </w:r>
          </w:p>
          <w:p w:rsidR="008A77DD" w:rsidRPr="00242B42" w:rsidRDefault="008A77DD" w:rsidP="00242B42">
            <w:pPr>
              <w:spacing w:after="0"/>
              <w:jc w:val="both"/>
              <w:rPr>
                <w:rFonts w:ascii="Times New Roman" w:hAnsi="Times New Roman" w:cs="Times New Roman"/>
              </w:rPr>
            </w:pPr>
            <w:r w:rsidRPr="00242B42">
              <w:rPr>
                <w:rFonts w:ascii="Times New Roman" w:hAnsi="Times New Roman" w:cs="Times New Roman"/>
              </w:rPr>
              <w:t>Отношение писателя к персонажам рассказа «Пересолил»</w:t>
            </w:r>
          </w:p>
          <w:p w:rsidR="008A77DD" w:rsidRPr="00242B42" w:rsidRDefault="008A77DD"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 работа над мини-проектом</w:t>
            </w:r>
          </w:p>
        </w:tc>
        <w:tc>
          <w:tcPr>
            <w:tcW w:w="1649" w:type="dxa"/>
            <w:tcBorders>
              <w:top w:val="single" w:sz="4" w:space="0" w:color="auto"/>
              <w:left w:val="single" w:sz="4" w:space="0" w:color="auto"/>
              <w:bottom w:val="single" w:sz="4" w:space="0" w:color="auto"/>
              <w:right w:val="single" w:sz="4" w:space="0" w:color="auto"/>
            </w:tcBorders>
            <w:hideMark/>
          </w:tcPr>
          <w:p w:rsidR="008A77D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Пересказ, работа с терминами, выразительное чтение рассказа по ролям, </w:t>
            </w:r>
          </w:p>
          <w:p w:rsidR="00A50F63" w:rsidRPr="00242B42" w:rsidRDefault="00A50F63" w:rsidP="00242B42">
            <w:pPr>
              <w:spacing w:after="0"/>
              <w:jc w:val="both"/>
              <w:rPr>
                <w:rFonts w:ascii="Times New Roman" w:hAnsi="Times New Roman" w:cs="Times New Roman"/>
              </w:rPr>
            </w:pPr>
            <w:r w:rsidRPr="00242B42">
              <w:rPr>
                <w:rFonts w:ascii="Times New Roman" w:hAnsi="Times New Roman" w:cs="Times New Roman"/>
              </w:rPr>
              <w:t xml:space="preserve">  Презентация проекта «Краткость – сестра таланта» (по творчеству А.П.Чехова).</w:t>
            </w:r>
          </w:p>
          <w:p w:rsidR="0047100D" w:rsidRPr="00242B42" w:rsidRDefault="0047100D"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социальных ценностях гуманизма; осуждение трусости, обмана, легковерности;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«юмористический рассказ», «жанр», «двойная развязка», «прием несоответствия».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Выполнить задание 2 учебника, с.322, ч.1.</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59</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proofErr w:type="gramStart"/>
            <w:r w:rsidRPr="00242B42">
              <w:rPr>
                <w:rFonts w:ascii="Times New Roman" w:hAnsi="Times New Roman" w:cs="Times New Roman"/>
                <w:b/>
                <w:i/>
              </w:rPr>
              <w:t>Р</w:t>
            </w:r>
            <w:proofErr w:type="gramEnd"/>
            <w:r w:rsidRPr="00242B42">
              <w:rPr>
                <w:rFonts w:ascii="Times New Roman" w:hAnsi="Times New Roman" w:cs="Times New Roman"/>
                <w:b/>
                <w:i/>
              </w:rPr>
              <w:t>/р. Сочинение-юмористический рассказ о случае из жизни.</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Составление устного рассказа, работа с таблицей, конструирование начала и финала сочинения</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осознанного, уважительного и доброжелательного отношения к другому человеку, его мнению, мировоззрению, культуре, языку, гражданской позиции; готовность и способность вести диалог с другими людьми и достигать с ними взаимопонимания;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использовать речевые средства в соответствии с задачей коммуникации для выражения своих мыслей и чувств; владение устной и письменной монологической речью;</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осмысление роли детали в создании художественного образа; написание классных творческих работ.</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1.Оформить сочинение набело.</w:t>
            </w:r>
          </w:p>
          <w:p w:rsidR="0047100D" w:rsidRPr="00242B42" w:rsidRDefault="0047100D" w:rsidP="00242B42">
            <w:pPr>
              <w:spacing w:after="0" w:line="240" w:lineRule="auto"/>
              <w:jc w:val="both"/>
              <w:rPr>
                <w:rFonts w:ascii="Times New Roman" w:eastAsia="Calibri" w:hAnsi="Times New Roman" w:cs="Times New Roman"/>
                <w:lang w:eastAsia="ru-RU"/>
              </w:rPr>
            </w:pP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60</w:t>
            </w:r>
          </w:p>
        </w:tc>
        <w:tc>
          <w:tcPr>
            <w:tcW w:w="1803" w:type="dxa"/>
            <w:tcBorders>
              <w:top w:val="single" w:sz="4" w:space="0" w:color="auto"/>
              <w:left w:val="single" w:sz="4" w:space="0" w:color="auto"/>
              <w:bottom w:val="single" w:sz="4" w:space="0" w:color="auto"/>
              <w:right w:val="single" w:sz="4" w:space="0" w:color="auto"/>
            </w:tcBorders>
            <w:hideMark/>
          </w:tcPr>
          <w:p w:rsidR="00A50F63" w:rsidRPr="00242B42" w:rsidRDefault="00A50F63" w:rsidP="00242B42">
            <w:pPr>
              <w:spacing w:after="0"/>
              <w:jc w:val="both"/>
              <w:rPr>
                <w:rFonts w:ascii="Times New Roman" w:hAnsi="Times New Roman" w:cs="Times New Roman"/>
                <w:b/>
              </w:rPr>
            </w:pPr>
            <w:r w:rsidRPr="00242B42">
              <w:rPr>
                <w:rFonts w:ascii="Times New Roman" w:hAnsi="Times New Roman" w:cs="Times New Roman"/>
                <w:b/>
              </w:rPr>
              <w:t>К/</w:t>
            </w:r>
            <w:proofErr w:type="gramStart"/>
            <w:r w:rsidRPr="00242B42">
              <w:rPr>
                <w:rFonts w:ascii="Times New Roman" w:hAnsi="Times New Roman" w:cs="Times New Roman"/>
                <w:b/>
              </w:rPr>
              <w:t>Р</w:t>
            </w:r>
            <w:proofErr w:type="gramEnd"/>
            <w:r w:rsidRPr="00242B42">
              <w:rPr>
                <w:rFonts w:ascii="Times New Roman" w:hAnsi="Times New Roman" w:cs="Times New Roman"/>
                <w:b/>
              </w:rPr>
              <w:t xml:space="preserve"> </w:t>
            </w:r>
          </w:p>
          <w:p w:rsidR="00A50F63" w:rsidRPr="00242B42" w:rsidRDefault="00A50F63" w:rsidP="00242B42">
            <w:pPr>
              <w:spacing w:after="0"/>
              <w:jc w:val="both"/>
              <w:rPr>
                <w:rFonts w:ascii="Times New Roman" w:hAnsi="Times New Roman" w:cs="Times New Roman"/>
                <w:b/>
              </w:rPr>
            </w:pPr>
            <w:r w:rsidRPr="00242B42">
              <w:rPr>
                <w:rFonts w:ascii="Times New Roman" w:hAnsi="Times New Roman" w:cs="Times New Roman"/>
                <w:b/>
              </w:rPr>
              <w:t xml:space="preserve">Контрольная работа по курсу русской литературы </w:t>
            </w:r>
            <w:r w:rsidRPr="00242B42">
              <w:rPr>
                <w:rFonts w:ascii="Times New Roman" w:hAnsi="Times New Roman" w:cs="Times New Roman"/>
                <w:b/>
                <w:lang w:val="en-US"/>
              </w:rPr>
              <w:t>XIX</w:t>
            </w:r>
            <w:r w:rsidRPr="00242B42">
              <w:rPr>
                <w:rFonts w:ascii="Times New Roman" w:hAnsi="Times New Roman" w:cs="Times New Roman"/>
                <w:b/>
              </w:rPr>
              <w:t xml:space="preserve"> века</w:t>
            </w:r>
          </w:p>
          <w:p w:rsidR="0047100D" w:rsidRPr="00242B42" w:rsidRDefault="0047100D"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A50F63" w:rsidP="00242B42">
            <w:pPr>
              <w:spacing w:after="0"/>
              <w:jc w:val="both"/>
              <w:rPr>
                <w:rFonts w:ascii="Times New Roman" w:hAnsi="Times New Roman" w:cs="Times New Roman"/>
                <w:lang w:eastAsia="ar-SA"/>
              </w:rPr>
            </w:pPr>
            <w:r w:rsidRPr="00242B42">
              <w:rPr>
                <w:rFonts w:ascii="Times New Roman" w:hAnsi="Times New Roman" w:cs="Times New Roman"/>
              </w:rPr>
              <w:t>Урок текущего контроля ЗУН</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A50F63" w:rsidP="00242B42">
            <w:pPr>
              <w:spacing w:after="0"/>
              <w:jc w:val="center"/>
              <w:rPr>
                <w:rFonts w:ascii="Times New Roman" w:hAnsi="Times New Roman" w:cs="Times New Roman"/>
              </w:rPr>
            </w:pPr>
            <w:r w:rsidRPr="00242B42">
              <w:rPr>
                <w:rFonts w:ascii="Times New Roman" w:hAnsi="Times New Roman" w:cs="Times New Roman"/>
              </w:rPr>
              <w:t>Выполнение тестовых и творческих заданий</w:t>
            </w:r>
          </w:p>
        </w:tc>
        <w:tc>
          <w:tcPr>
            <w:tcW w:w="5498" w:type="dxa"/>
            <w:tcBorders>
              <w:top w:val="single" w:sz="4" w:space="0" w:color="auto"/>
              <w:left w:val="single" w:sz="4" w:space="0" w:color="auto"/>
              <w:bottom w:val="single" w:sz="4" w:space="0" w:color="auto"/>
              <w:right w:val="single" w:sz="4" w:space="0" w:color="auto"/>
            </w:tcBorders>
            <w:hideMark/>
          </w:tcPr>
          <w:p w:rsidR="002E0D0A"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rPr>
              <w:t xml:space="preserve"> умение </w:t>
            </w:r>
            <w:r w:rsidR="002E0D0A" w:rsidRPr="00242B42">
              <w:rPr>
                <w:rFonts w:ascii="Times New Roman" w:hAnsi="Times New Roman" w:cs="Times New Roman"/>
              </w:rPr>
              <w:t xml:space="preserve">ценить русскую культуру и литературу, </w:t>
            </w:r>
            <w:r w:rsidRPr="00242B42">
              <w:rPr>
                <w:rFonts w:ascii="Times New Roman" w:hAnsi="Times New Roman" w:cs="Times New Roman"/>
              </w:rPr>
              <w:t xml:space="preserve">чувствовать красоту и </w:t>
            </w:r>
            <w:r w:rsidR="002E0D0A" w:rsidRPr="00242B42">
              <w:rPr>
                <w:rFonts w:ascii="Times New Roman" w:hAnsi="Times New Roman" w:cs="Times New Roman"/>
              </w:rPr>
              <w:t>выразительность речи, стремиться</w:t>
            </w:r>
            <w:r w:rsidRPr="00242B42">
              <w:rPr>
                <w:rFonts w:ascii="Times New Roman" w:hAnsi="Times New Roman" w:cs="Times New Roman"/>
              </w:rPr>
              <w:t xml:space="preserve"> к совершенствованию собственной речи;</w:t>
            </w:r>
            <w:r w:rsidR="00A50F63" w:rsidRPr="00242B42">
              <w:rPr>
                <w:rFonts w:ascii="Times New Roman" w:hAnsi="Times New Roman" w:cs="Times New Roman"/>
              </w:rPr>
              <w:t xml:space="preserve"> </w:t>
            </w:r>
          </w:p>
          <w:p w:rsidR="002E0D0A" w:rsidRPr="00242B42" w:rsidRDefault="0047100D" w:rsidP="00242B42">
            <w:pPr>
              <w:spacing w:after="0"/>
              <w:jc w:val="both"/>
              <w:rPr>
                <w:rFonts w:ascii="Times New Roman" w:hAnsi="Times New Roman" w:cs="Times New Roman"/>
                <w:i/>
              </w:rPr>
            </w:pPr>
            <w:r w:rsidRPr="00242B42">
              <w:rPr>
                <w:rFonts w:ascii="Times New Roman" w:hAnsi="Times New Roman" w:cs="Times New Roman"/>
                <w:i/>
                <w:u w:val="single"/>
              </w:rPr>
              <w:t>Метапредметные:</w:t>
            </w:r>
            <w:r w:rsidRPr="00242B42">
              <w:rPr>
                <w:rFonts w:ascii="Times New Roman" w:hAnsi="Times New Roman" w:cs="Times New Roman"/>
                <w:i/>
              </w:rPr>
              <w:t xml:space="preserve"> </w:t>
            </w:r>
            <w:r w:rsidR="002E0D0A" w:rsidRPr="00242B42">
              <w:rPr>
                <w:rFonts w:ascii="Times New Roman" w:hAnsi="Times New Roman" w:cs="Times New Roman"/>
                <w:i/>
              </w:rPr>
              <w:t xml:space="preserve"> </w:t>
            </w:r>
            <w:r w:rsidR="002E0D0A" w:rsidRPr="00242B42">
              <w:rPr>
                <w:rFonts w:ascii="Times New Roman" w:hAnsi="Times New Roman" w:cs="Times New Roman"/>
              </w:rPr>
              <w:t>умение  планировать пути  достижения  целей  на  основе  самостоятельного  анализа  условий  и  средств  их  достижения, осуществлять познавательную рефлексию  по решению учебных и познавательных задач;</w:t>
            </w:r>
          </w:p>
          <w:p w:rsidR="00A50F63" w:rsidRPr="00242B42" w:rsidRDefault="0047100D" w:rsidP="00242B42">
            <w:pPr>
              <w:spacing w:after="0"/>
              <w:jc w:val="both"/>
              <w:rPr>
                <w:rFonts w:ascii="Times New Roman" w:hAnsi="Times New Roman" w:cs="Times New Roman"/>
              </w:rPr>
            </w:pPr>
            <w:r w:rsidRPr="00242B42">
              <w:rPr>
                <w:rFonts w:ascii="Times New Roman" w:hAnsi="Times New Roman" w:cs="Times New Roman"/>
                <w:i/>
                <w:u w:val="single"/>
              </w:rPr>
              <w:t>Предметные:</w:t>
            </w:r>
            <w:r w:rsidR="00A50F63" w:rsidRPr="00242B42">
              <w:rPr>
                <w:rFonts w:ascii="Times New Roman" w:hAnsi="Times New Roman" w:cs="Times New Roman"/>
              </w:rPr>
              <w:t xml:space="preserve"> </w:t>
            </w:r>
          </w:p>
          <w:p w:rsidR="0047100D" w:rsidRPr="00242B42" w:rsidRDefault="002E0D0A" w:rsidP="00242B42">
            <w:pPr>
              <w:spacing w:after="0"/>
              <w:jc w:val="both"/>
              <w:rPr>
                <w:rFonts w:ascii="Times New Roman" w:hAnsi="Times New Roman" w:cs="Times New Roman"/>
                <w:i/>
                <w:u w:val="single"/>
              </w:rPr>
            </w:pPr>
            <w:r w:rsidRPr="00242B42">
              <w:rPr>
                <w:rFonts w:ascii="Times New Roman" w:hAnsi="Times New Roman" w:cs="Times New Roman"/>
              </w:rPr>
              <w:t>-</w:t>
            </w:r>
            <w:r w:rsidR="00A50F63" w:rsidRPr="00242B42">
              <w:rPr>
                <w:rFonts w:ascii="Times New Roman" w:hAnsi="Times New Roman" w:cs="Times New Roman"/>
              </w:rPr>
              <w:t>умение выделять основное содержание прочитанного текста, излагать его  в письменной форме, находить ответы на поставленные вопросы.</w:t>
            </w:r>
          </w:p>
        </w:tc>
        <w:tc>
          <w:tcPr>
            <w:tcW w:w="1087" w:type="dxa"/>
            <w:tcBorders>
              <w:top w:val="single" w:sz="4" w:space="0" w:color="auto"/>
              <w:left w:val="single" w:sz="4" w:space="0" w:color="auto"/>
              <w:bottom w:val="single" w:sz="4" w:space="0" w:color="auto"/>
              <w:right w:val="single" w:sz="4" w:space="0" w:color="auto"/>
            </w:tcBorders>
          </w:tcPr>
          <w:p w:rsidR="0047100D" w:rsidRPr="00242B42" w:rsidRDefault="002E0D0A" w:rsidP="00242B42">
            <w:pPr>
              <w:spacing w:after="0"/>
              <w:rPr>
                <w:rFonts w:ascii="Times New Roman" w:hAnsi="Times New Roman" w:cs="Times New Roman"/>
              </w:rPr>
            </w:pPr>
            <w:r w:rsidRPr="00242B42">
              <w:rPr>
                <w:rFonts w:ascii="Times New Roman" w:hAnsi="Times New Roman" w:cs="Times New Roman"/>
              </w:rPr>
              <w:t xml:space="preserve"> </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 Подготовить сообщения: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«Описание герба Буниных»;</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«Семья Буниных»;</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«Яркие впечатления детства И.А.Бунина»;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«Книга в жизни И.А.Бунина».</w:t>
            </w:r>
          </w:p>
        </w:tc>
      </w:tr>
      <w:tr w:rsidR="0047100D" w:rsidRPr="00242B42" w:rsidTr="00674D22">
        <w:trPr>
          <w:trHeight w:val="452"/>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100D" w:rsidRPr="00242B42" w:rsidRDefault="0047100D" w:rsidP="00242B42">
            <w:pPr>
              <w:spacing w:after="0" w:line="240" w:lineRule="auto"/>
              <w:jc w:val="center"/>
              <w:rPr>
                <w:rFonts w:ascii="Times New Roman" w:eastAsia="Calibri" w:hAnsi="Times New Roman" w:cs="Times New Roman"/>
                <w:lang w:eastAsia="ru-RU"/>
              </w:rPr>
            </w:pPr>
            <w:r w:rsidRPr="00242B42">
              <w:rPr>
                <w:rFonts w:ascii="Times New Roman" w:eastAsia="Calibri" w:hAnsi="Times New Roman" w:cs="Times New Roman"/>
                <w:b/>
                <w:lang w:eastAsia="ru-RU"/>
              </w:rPr>
              <w:t>Из литературы XX века</w:t>
            </w:r>
            <w:r w:rsidR="008C00D2" w:rsidRPr="00242B42">
              <w:rPr>
                <w:rFonts w:ascii="Times New Roman" w:eastAsia="Calibri" w:hAnsi="Times New Roman" w:cs="Times New Roman"/>
                <w:lang w:eastAsia="ru-RU"/>
              </w:rPr>
              <w:t xml:space="preserve"> (27</w:t>
            </w:r>
            <w:r w:rsidR="00CD7F10" w:rsidRPr="00242B42">
              <w:rPr>
                <w:rFonts w:ascii="Times New Roman" w:eastAsia="Calibri" w:hAnsi="Times New Roman" w:cs="Times New Roman"/>
                <w:lang w:eastAsia="ru-RU"/>
              </w:rPr>
              <w:t xml:space="preserve"> ч. + 3</w:t>
            </w:r>
            <w:r w:rsidRPr="00242B42">
              <w:rPr>
                <w:rFonts w:ascii="Times New Roman" w:eastAsia="Calibri" w:hAnsi="Times New Roman" w:cs="Times New Roman"/>
                <w:lang w:eastAsia="ru-RU"/>
              </w:rPr>
              <w:t xml:space="preserve"> ч. </w:t>
            </w:r>
            <w:proofErr w:type="gramStart"/>
            <w:r w:rsidRPr="00242B42">
              <w:rPr>
                <w:rFonts w:ascii="Times New Roman" w:eastAsia="Calibri" w:hAnsi="Times New Roman" w:cs="Times New Roman"/>
                <w:lang w:eastAsia="ru-RU"/>
              </w:rPr>
              <w:t>р</w:t>
            </w:r>
            <w:proofErr w:type="gramEnd"/>
            <w:r w:rsidRPr="00242B42">
              <w:rPr>
                <w:rFonts w:ascii="Times New Roman" w:eastAsia="Calibri" w:hAnsi="Times New Roman" w:cs="Times New Roman"/>
                <w:lang w:eastAsia="ru-RU"/>
              </w:rPr>
              <w:t>/р.)</w:t>
            </w:r>
          </w:p>
          <w:p w:rsidR="0047100D" w:rsidRPr="00242B42" w:rsidRDefault="0047100D" w:rsidP="00242B42">
            <w:pPr>
              <w:spacing w:after="0" w:line="240" w:lineRule="auto"/>
              <w:jc w:val="center"/>
              <w:rPr>
                <w:rFonts w:ascii="Times New Roman" w:eastAsia="Calibri" w:hAnsi="Times New Roman" w:cs="Times New Roman"/>
                <w:lang w:eastAsia="ru-RU"/>
              </w:rPr>
            </w:pP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61</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Краткие сведения об И.А.Бунине. Заочная экскурсия по бунинским местам.</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gramStart"/>
            <w:r w:rsidRPr="00242B42">
              <w:rPr>
                <w:rFonts w:ascii="Times New Roman" w:hAnsi="Times New Roman" w:cs="Times New Roman"/>
              </w:rPr>
              <w:t>Урок-заочная</w:t>
            </w:r>
            <w:proofErr w:type="gramEnd"/>
            <w:r w:rsidRPr="00242B42">
              <w:rPr>
                <w:rFonts w:ascii="Times New Roman" w:hAnsi="Times New Roman" w:cs="Times New Roman"/>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заочная экскурсия, беседа, работа с иллюстрациями</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совершенствование </w:t>
            </w:r>
            <w:proofErr w:type="gramStart"/>
            <w:r w:rsidRPr="00242B42">
              <w:rPr>
                <w:rFonts w:ascii="Times New Roman" w:hAnsi="Times New Roman" w:cs="Times New Roman"/>
              </w:rPr>
              <w:t>духовно-нравственных</w:t>
            </w:r>
            <w:proofErr w:type="gramEnd"/>
            <w:r w:rsidRPr="00242B42">
              <w:rPr>
                <w:rFonts w:ascii="Times New Roman" w:hAnsi="Times New Roman" w:cs="Times New Roman"/>
              </w:rPr>
              <w:t xml:space="preserve"> </w:t>
            </w:r>
            <w:proofErr w:type="spellStart"/>
            <w:r w:rsidRPr="00242B42">
              <w:rPr>
                <w:rFonts w:ascii="Times New Roman" w:hAnsi="Times New Roman" w:cs="Times New Roman"/>
              </w:rPr>
              <w:t>качествх</w:t>
            </w:r>
            <w:proofErr w:type="spellEnd"/>
            <w:r w:rsidRPr="00242B42">
              <w:rPr>
                <w:rFonts w:ascii="Times New Roman" w:hAnsi="Times New Roman" w:cs="Times New Roman"/>
              </w:rPr>
              <w:t xml:space="preserve"> личности, воспитание любви к многонациональному Отечеству, уважительного отношения к русской литературе;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понимание литературы как одной из основных национально-культурных ценностей народа; умение самостоятельно определять цели своего обучения, ставить и формулировать для себя новые задачи в учебе и познавательной деятельности;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1.Подготовить рассказ о детстве и юности И.А.Бунина, </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2.Индивидуальные задания: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сообщение «литературоведа» о литературном символическом значении образа оленя;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выразительное чтение стихотворения В.Набокова «Олень».</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62.</w:t>
            </w:r>
          </w:p>
        </w:tc>
        <w:tc>
          <w:tcPr>
            <w:tcW w:w="1803" w:type="dxa"/>
            <w:tcBorders>
              <w:top w:val="single" w:sz="4" w:space="0" w:color="auto"/>
              <w:left w:val="single" w:sz="4" w:space="0" w:color="auto"/>
              <w:bottom w:val="single" w:sz="4" w:space="0" w:color="auto"/>
              <w:right w:val="single" w:sz="4" w:space="0" w:color="auto"/>
            </w:tcBorders>
            <w:hideMark/>
          </w:tcPr>
          <w:p w:rsidR="00674D22"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Стихотворение И.Бунина «Густой зеленый ельник у дороги…».</w:t>
            </w:r>
            <w:r w:rsidRPr="00242B42">
              <w:rPr>
                <w:rFonts w:ascii="Times New Roman" w:hAnsi="Times New Roman" w:cs="Times New Roman"/>
              </w:rPr>
              <w:t xml:space="preserve"> </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Тема природы и приёмы её реализации.</w:t>
            </w:r>
          </w:p>
          <w:p w:rsidR="00674D22" w:rsidRPr="00242B42" w:rsidRDefault="00674D22" w:rsidP="00242B42">
            <w:pPr>
              <w:spacing w:after="0"/>
              <w:jc w:val="both"/>
              <w:rPr>
                <w:rFonts w:ascii="Times New Roman" w:hAnsi="Times New Roman" w:cs="Times New Roman"/>
              </w:rPr>
            </w:pPr>
            <w:r w:rsidRPr="00242B42">
              <w:rPr>
                <w:rFonts w:ascii="Times New Roman" w:hAnsi="Times New Roman" w:cs="Times New Roman"/>
              </w:rPr>
              <w:t>Художественное богатство стих творения; второй план в стихотворении.</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674D22" w:rsidRPr="00242B42" w:rsidRDefault="00674D22" w:rsidP="00242B42">
            <w:pPr>
              <w:spacing w:after="0"/>
              <w:jc w:val="center"/>
              <w:rPr>
                <w:rFonts w:ascii="Times New Roman" w:hAnsi="Times New Roman" w:cs="Times New Roman"/>
              </w:rPr>
            </w:pPr>
            <w:r w:rsidRPr="00242B42">
              <w:rPr>
                <w:rFonts w:ascii="Times New Roman" w:hAnsi="Times New Roman" w:cs="Times New Roman"/>
              </w:rPr>
              <w:t>Выразительное чтение, работа с репродукцией картины</w:t>
            </w:r>
          </w:p>
          <w:p w:rsidR="00674D22" w:rsidRPr="00242B42" w:rsidRDefault="00674D22" w:rsidP="00242B42">
            <w:pPr>
              <w:spacing w:after="0"/>
              <w:jc w:val="center"/>
              <w:rPr>
                <w:rFonts w:ascii="Times New Roman" w:hAnsi="Times New Roman" w:cs="Times New Roman"/>
              </w:rPr>
            </w:pPr>
            <w:r w:rsidRPr="00242B42">
              <w:rPr>
                <w:rFonts w:ascii="Times New Roman" w:hAnsi="Times New Roman" w:cs="Times New Roman"/>
              </w:rPr>
              <w:t xml:space="preserve"> Клода </w:t>
            </w:r>
            <w:proofErr w:type="spellStart"/>
            <w:r w:rsidRPr="00242B42">
              <w:rPr>
                <w:rFonts w:ascii="Times New Roman" w:hAnsi="Times New Roman" w:cs="Times New Roman"/>
              </w:rPr>
              <w:t>Лоррена</w:t>
            </w:r>
            <w:proofErr w:type="spellEnd"/>
            <w:r w:rsidRPr="00242B42">
              <w:rPr>
                <w:rFonts w:ascii="Times New Roman" w:hAnsi="Times New Roman" w:cs="Times New Roman"/>
              </w:rPr>
              <w:t xml:space="preserve"> «Пейзаж с </w:t>
            </w:r>
            <w:proofErr w:type="spellStart"/>
            <w:r w:rsidRPr="00242B42">
              <w:rPr>
                <w:rFonts w:ascii="Times New Roman" w:hAnsi="Times New Roman" w:cs="Times New Roman"/>
              </w:rPr>
              <w:t>Асканием</w:t>
            </w:r>
            <w:proofErr w:type="spellEnd"/>
            <w:r w:rsidRPr="00242B42">
              <w:rPr>
                <w:rFonts w:ascii="Times New Roman" w:hAnsi="Times New Roman" w:cs="Times New Roman"/>
              </w:rPr>
              <w:t xml:space="preserve">, </w:t>
            </w:r>
            <w:proofErr w:type="gramStart"/>
            <w:r w:rsidRPr="00242B42">
              <w:rPr>
                <w:rFonts w:ascii="Times New Roman" w:hAnsi="Times New Roman" w:cs="Times New Roman"/>
              </w:rPr>
              <w:t>стреляющим</w:t>
            </w:r>
            <w:proofErr w:type="gramEnd"/>
            <w:r w:rsidRPr="00242B42">
              <w:rPr>
                <w:rFonts w:ascii="Times New Roman" w:hAnsi="Times New Roman" w:cs="Times New Roman"/>
              </w:rPr>
              <w:t xml:space="preserve"> в оленя», </w:t>
            </w:r>
          </w:p>
          <w:p w:rsidR="0047100D" w:rsidRPr="00242B42" w:rsidRDefault="00674D22" w:rsidP="00242B42">
            <w:pPr>
              <w:spacing w:after="0"/>
              <w:jc w:val="center"/>
              <w:rPr>
                <w:rFonts w:ascii="Times New Roman" w:hAnsi="Times New Roman" w:cs="Times New Roman"/>
              </w:rPr>
            </w:pPr>
            <w:r w:rsidRPr="00242B42">
              <w:rPr>
                <w:rFonts w:ascii="Times New Roman" w:hAnsi="Times New Roman" w:cs="Times New Roman"/>
              </w:rPr>
              <w:t xml:space="preserve">лексическая работа, беседа, работа с учебником, письменный ответ на вопрос  </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об эстетических ценностях гуманизма; красота как все то, что доставляет эстетическое и нравственное наслаждение; образ оленя как символ жизненной энергии, солнечного света, божественного дара, стремительности, грации;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анализировать, критически оценивать прочитанное;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умение выразительно читать стихотворение, оценивать отношение поэтов, художников к природе, определять роль эпитетов и метафор в создании словесной картины; владение литературоведческим термином «стихотворение-размышление»</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рассказ И.А.Бунина «В деревне», с.13-21,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2.Составить цитатный план рассказа (1 вариант – 1-2 части; 2 вариант – 3-4 части). Задание 2 урока 61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3.Групповое задание: подготовить выставку репродукций картин И.Шишкина, Н.Крымова, </w:t>
            </w:r>
            <w:proofErr w:type="spellStart"/>
            <w:r w:rsidRPr="00242B42">
              <w:rPr>
                <w:rFonts w:ascii="Times New Roman" w:eastAsia="Calibri" w:hAnsi="Times New Roman" w:cs="Times New Roman"/>
                <w:lang w:eastAsia="ru-RU"/>
              </w:rPr>
              <w:t>К.Юона</w:t>
            </w:r>
            <w:proofErr w:type="spellEnd"/>
            <w:r w:rsidRPr="00242B42">
              <w:rPr>
                <w:rFonts w:ascii="Times New Roman" w:eastAsia="Calibri" w:hAnsi="Times New Roman" w:cs="Times New Roman"/>
                <w:lang w:eastAsia="ru-RU"/>
              </w:rPr>
              <w:t>, посвящённых зиме.</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63.</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И.А.Бунин. Рассказ «В деревне».</w:t>
            </w:r>
          </w:p>
          <w:p w:rsidR="0020269B" w:rsidRPr="00242B42" w:rsidRDefault="0020269B" w:rsidP="00242B42">
            <w:pPr>
              <w:spacing w:after="0"/>
              <w:jc w:val="both"/>
              <w:rPr>
                <w:rFonts w:ascii="Times New Roman" w:hAnsi="Times New Roman" w:cs="Times New Roman"/>
              </w:rPr>
            </w:pPr>
            <w:r w:rsidRPr="00242B42">
              <w:rPr>
                <w:rFonts w:ascii="Times New Roman" w:hAnsi="Times New Roman" w:cs="Times New Roman"/>
              </w:rPr>
              <w:t>Слияние с природой; нравственно-эмоциональное состояние персонажа. Выразительные средства создания образов.</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674D22" w:rsidP="00242B42">
            <w:pPr>
              <w:spacing w:after="0"/>
              <w:jc w:val="center"/>
              <w:rPr>
                <w:rFonts w:ascii="Times New Roman" w:hAnsi="Times New Roman" w:cs="Times New Roman"/>
              </w:rPr>
            </w:pPr>
            <w:r w:rsidRPr="00242B42">
              <w:rPr>
                <w:rFonts w:ascii="Times New Roman" w:hAnsi="Times New Roman" w:cs="Times New Roman"/>
              </w:rPr>
              <w:t>Составление цитатного плана, лексическая работа, исследовательская работа с текстом, работа с репродукциями, выразительное чтение,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r w:rsidRPr="00242B42">
              <w:rPr>
                <w:rFonts w:ascii="Times New Roman" w:hAnsi="Times New Roman" w:cs="Times New Roman"/>
              </w:rPr>
              <w:t xml:space="preserve"> трагическое несоответствие между прекрасной природой и человеческим бытием, мечтой о счастье и нарушением «заповеди радости»; стремление к постижению «вечных вопросов жизни»;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 xml:space="preserve">Метапредметные: </w:t>
            </w:r>
            <w:r w:rsidRPr="00242B42">
              <w:rPr>
                <w:rFonts w:ascii="Times New Roman" w:hAnsi="Times New Roman" w:cs="Times New Roman"/>
              </w:rPr>
              <w:t>владение устной речью; умение организовывать учебное сотрудничество и совместную деятельность с учителем и сверстниками; формирование умений воспринимать, анализировать, критически оценивать прочитанное;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-формирование умения выразительно читать текст; умения давать характеристику персонажу, определять его нравственно-эмоциональное состояние; владение литературоведческим термином «образ-пейзаж»; умение отвечать на вопросы по прослушанному или прочитанному тексту.</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Иллюстрации по теме урока, 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Прочитать рассказ И.А.Бунина «Подснежник», с.22-26, ч.2.</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64.</w:t>
            </w:r>
          </w:p>
        </w:tc>
        <w:tc>
          <w:tcPr>
            <w:tcW w:w="1803"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И.А.Бунин. «Подснежник».</w:t>
            </w:r>
          </w:p>
          <w:p w:rsidR="0020269B" w:rsidRPr="00242B42" w:rsidRDefault="0020269B" w:rsidP="00242B42">
            <w:pPr>
              <w:spacing w:after="0"/>
              <w:jc w:val="both"/>
              <w:rPr>
                <w:rFonts w:ascii="Times New Roman" w:hAnsi="Times New Roman" w:cs="Times New Roman"/>
              </w:rPr>
            </w:pPr>
          </w:p>
          <w:p w:rsidR="0020269B" w:rsidRPr="00242B42" w:rsidRDefault="0020269B" w:rsidP="00242B42">
            <w:pPr>
              <w:spacing w:after="0"/>
              <w:jc w:val="both"/>
              <w:rPr>
                <w:rFonts w:ascii="Times New Roman" w:hAnsi="Times New Roman" w:cs="Times New Roman"/>
              </w:rPr>
            </w:pPr>
            <w:r w:rsidRPr="00242B42">
              <w:rPr>
                <w:rFonts w:ascii="Times New Roman" w:hAnsi="Times New Roman" w:cs="Times New Roman"/>
              </w:rPr>
              <w:t>Слияние с природой и нравственно-эмоциональное состояние персонажей в рассказе И. Бунина «Подснежник»</w:t>
            </w:r>
          </w:p>
          <w:p w:rsidR="0047100D" w:rsidRPr="00242B42" w:rsidRDefault="0047100D"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20269B" w:rsidRPr="00242B42" w:rsidRDefault="0020269B" w:rsidP="00242B42">
            <w:pPr>
              <w:spacing w:after="0"/>
              <w:jc w:val="both"/>
              <w:rPr>
                <w:rFonts w:ascii="Times New Roman" w:hAnsi="Times New Roman" w:cs="Times New Roman"/>
              </w:rPr>
            </w:pPr>
            <w:r w:rsidRPr="00242B42">
              <w:rPr>
                <w:rFonts w:ascii="Times New Roman" w:hAnsi="Times New Roman" w:cs="Times New Roman"/>
              </w:rPr>
              <w:t>Выявление художественной идеи рассказа.</w:t>
            </w:r>
            <w:proofErr w:type="gramStart"/>
            <w:r w:rsidRPr="00242B42">
              <w:rPr>
                <w:rFonts w:ascii="Times New Roman" w:hAnsi="Times New Roman" w:cs="Times New Roman"/>
              </w:rPr>
              <w:t xml:space="preserve"> .</w:t>
            </w:r>
            <w:proofErr w:type="gramEnd"/>
          </w:p>
          <w:p w:rsidR="0020269B" w:rsidRPr="00242B42" w:rsidRDefault="0020269B" w:rsidP="00242B42">
            <w:pPr>
              <w:spacing w:after="0"/>
              <w:jc w:val="both"/>
              <w:rPr>
                <w:rFonts w:ascii="Times New Roman" w:hAnsi="Times New Roman" w:cs="Times New Roman"/>
              </w:rPr>
            </w:pPr>
            <w:r w:rsidRPr="00242B42">
              <w:rPr>
                <w:rFonts w:ascii="Times New Roman" w:hAnsi="Times New Roman" w:cs="Times New Roman"/>
              </w:rPr>
              <w:t>Выразительное чтение, лексическая работа, беседа. Лексическая работа, работа с учебником, письменный ответ на вопрос</w:t>
            </w:r>
          </w:p>
          <w:p w:rsidR="0047100D" w:rsidRPr="00242B42" w:rsidRDefault="0047100D"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совершенстве как нравственной ценности гуманизма; противопоставление искренности, доверчивости, стремления к прекрасному – пошлости, грубости и равнодушию;</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-владение литературоведческими терминами «герой», «персонаж», «повествователь»; умение понимать и формулировать тему, идею и нравственный пафос литературного произведения; понимание авторской позиции и умение формулировать свое отношение к ней.</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Иллюстрации по теме урока, 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статью учебника о Л.Андрееве, с.28-30,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 задания. Подготовить сообщения: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«Гимназические годы Л.Андреева»;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«Годы учёбы в Петербургском и Московском университетах»;</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«Увлечения Л.Андреева».</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65.</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Л.Н.Андреев. Краткие сведения о писателе.</w:t>
            </w:r>
          </w:p>
          <w:p w:rsidR="0020269B" w:rsidRPr="00242B42" w:rsidRDefault="0020269B" w:rsidP="00242B42">
            <w:pPr>
              <w:spacing w:after="0"/>
              <w:jc w:val="both"/>
              <w:rPr>
                <w:rFonts w:ascii="Times New Roman" w:hAnsi="Times New Roman" w:cs="Times New Roman"/>
              </w:rPr>
            </w:pPr>
            <w:r w:rsidRPr="00242B42">
              <w:rPr>
                <w:rFonts w:ascii="Times New Roman" w:hAnsi="Times New Roman" w:cs="Times New Roman"/>
              </w:rPr>
              <w:t>Неореализм Л.Андреева. Пе</w:t>
            </w:r>
            <w:r w:rsidR="00BB43B5" w:rsidRPr="00242B42">
              <w:rPr>
                <w:rFonts w:ascii="Times New Roman" w:hAnsi="Times New Roman" w:cs="Times New Roman"/>
              </w:rPr>
              <w:t>ссимистический взгляд на жизнь, изображение крайних состояний человеческих чувств, глубин и противоречий бытия.</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20269B" w:rsidRPr="00242B42" w:rsidRDefault="0020269B" w:rsidP="00242B42">
            <w:pPr>
              <w:spacing w:after="0"/>
              <w:jc w:val="center"/>
              <w:rPr>
                <w:rFonts w:ascii="Times New Roman" w:hAnsi="Times New Roman" w:cs="Times New Roman"/>
              </w:rPr>
            </w:pPr>
            <w:r w:rsidRPr="00242B42">
              <w:rPr>
                <w:rFonts w:ascii="Times New Roman" w:hAnsi="Times New Roman" w:cs="Times New Roman"/>
              </w:rPr>
              <w:t xml:space="preserve">Выразительное чтение, сообщения учителя и учащихся, </w:t>
            </w:r>
            <w:r w:rsidR="00BB43B5" w:rsidRPr="00242B42">
              <w:rPr>
                <w:rFonts w:ascii="Times New Roman" w:hAnsi="Times New Roman" w:cs="Times New Roman"/>
              </w:rPr>
              <w:t>работа с учеником</w:t>
            </w:r>
            <w:r w:rsidRPr="00242B42">
              <w:rPr>
                <w:rFonts w:ascii="Times New Roman" w:hAnsi="Times New Roman" w:cs="Times New Roman"/>
              </w:rPr>
              <w:t xml:space="preserve">, комментарии к портретам и фотографиям писателя, письменный ответ на вопрос, </w:t>
            </w:r>
            <w:r w:rsidR="00BB43B5" w:rsidRPr="00242B42">
              <w:rPr>
                <w:rFonts w:ascii="Times New Roman" w:hAnsi="Times New Roman" w:cs="Times New Roman"/>
              </w:rPr>
              <w:t>работа с рефлексивной таблицей.</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представлений о творчестве как экзистенциальной ценности гуманизма; многогранность творческой личности; </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понимание литературы как одной из основных национально-культурных ценностей народа, как способа познания жизни;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 умение вести диалог;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рассказ Л.Андреева «Петька на даче», с.33-44,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2.Составить цитатный план рассказа. Задание 2 урока 64 Рабочей тетради.</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66.</w:t>
            </w:r>
          </w:p>
        </w:tc>
        <w:tc>
          <w:tcPr>
            <w:tcW w:w="1803" w:type="dxa"/>
            <w:tcBorders>
              <w:top w:val="single" w:sz="4" w:space="0" w:color="auto"/>
              <w:left w:val="single" w:sz="4" w:space="0" w:color="auto"/>
              <w:bottom w:val="single" w:sz="4" w:space="0" w:color="auto"/>
              <w:right w:val="single" w:sz="4" w:space="0" w:color="auto"/>
            </w:tcBorders>
            <w:hideMark/>
          </w:tcPr>
          <w:p w:rsidR="0020269B"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Л.Андреев</w:t>
            </w:r>
            <w:r w:rsidR="0020269B" w:rsidRPr="00242B42">
              <w:rPr>
                <w:rFonts w:ascii="Times New Roman" w:hAnsi="Times New Roman" w:cs="Times New Roman"/>
                <w:b/>
              </w:rPr>
              <w:t>.</w:t>
            </w:r>
            <w:r w:rsidRPr="00242B42">
              <w:rPr>
                <w:rFonts w:ascii="Times New Roman" w:hAnsi="Times New Roman" w:cs="Times New Roman"/>
                <w:b/>
              </w:rPr>
              <w:t xml:space="preserve"> </w:t>
            </w:r>
            <w:r w:rsidR="0020269B" w:rsidRPr="00242B42">
              <w:rPr>
                <w:rFonts w:ascii="Times New Roman" w:hAnsi="Times New Roman" w:cs="Times New Roman"/>
                <w:b/>
              </w:rPr>
              <w:t xml:space="preserve">Рассказ </w:t>
            </w:r>
            <w:r w:rsidRPr="00242B42">
              <w:rPr>
                <w:rFonts w:ascii="Times New Roman" w:hAnsi="Times New Roman" w:cs="Times New Roman"/>
                <w:b/>
              </w:rPr>
              <w:t>«Петька на даче».</w:t>
            </w:r>
          </w:p>
          <w:p w:rsidR="0020269B"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 Мир города в рассказе.</w:t>
            </w:r>
            <w:r w:rsidR="0020269B" w:rsidRPr="00242B42">
              <w:rPr>
                <w:rFonts w:ascii="Times New Roman" w:hAnsi="Times New Roman" w:cs="Times New Roman"/>
              </w:rPr>
              <w:t xml:space="preserve"> </w:t>
            </w:r>
          </w:p>
          <w:p w:rsidR="0020269B" w:rsidRPr="00242B42" w:rsidRDefault="0020269B" w:rsidP="00242B42">
            <w:pPr>
              <w:spacing w:after="0"/>
              <w:jc w:val="both"/>
              <w:rPr>
                <w:rFonts w:ascii="Times New Roman" w:hAnsi="Times New Roman" w:cs="Times New Roman"/>
              </w:rPr>
            </w:pPr>
            <w:r w:rsidRPr="00242B42">
              <w:rPr>
                <w:rFonts w:ascii="Times New Roman" w:hAnsi="Times New Roman" w:cs="Times New Roman"/>
              </w:rPr>
              <w:t xml:space="preserve">Роль эпизода в создании образа героя; природа в жизни мальчика. </w:t>
            </w:r>
          </w:p>
          <w:p w:rsidR="0020269B" w:rsidRPr="00242B42" w:rsidRDefault="0020269B"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Лексическая работа, сообщения, беседа, исследовательская </w:t>
            </w:r>
            <w:proofErr w:type="spellStart"/>
            <w:r w:rsidRPr="00242B42">
              <w:rPr>
                <w:rFonts w:ascii="Times New Roman" w:hAnsi="Times New Roman" w:cs="Times New Roman"/>
              </w:rPr>
              <w:t>работа</w:t>
            </w:r>
            <w:proofErr w:type="gramStart"/>
            <w:r w:rsidR="00BB43B5" w:rsidRPr="00242B42">
              <w:rPr>
                <w:rFonts w:ascii="Times New Roman" w:hAnsi="Times New Roman" w:cs="Times New Roman"/>
              </w:rPr>
              <w:t>,с</w:t>
            </w:r>
            <w:proofErr w:type="gramEnd"/>
            <w:r w:rsidR="00BB43B5" w:rsidRPr="00242B42">
              <w:rPr>
                <w:rFonts w:ascii="Times New Roman" w:hAnsi="Times New Roman" w:cs="Times New Roman"/>
              </w:rPr>
              <w:t>оставление</w:t>
            </w:r>
            <w:proofErr w:type="spellEnd"/>
          </w:p>
          <w:p w:rsidR="0020269B" w:rsidRPr="00242B42" w:rsidRDefault="00BB43B5" w:rsidP="00242B42">
            <w:pPr>
              <w:spacing w:after="0"/>
              <w:jc w:val="center"/>
              <w:rPr>
                <w:rFonts w:ascii="Times New Roman" w:hAnsi="Times New Roman" w:cs="Times New Roman"/>
              </w:rPr>
            </w:pPr>
            <w:r w:rsidRPr="00242B42">
              <w:rPr>
                <w:rFonts w:ascii="Times New Roman" w:hAnsi="Times New Roman" w:cs="Times New Roman"/>
              </w:rPr>
              <w:t>цитатного</w:t>
            </w:r>
            <w:r w:rsidR="0020269B" w:rsidRPr="00242B42">
              <w:rPr>
                <w:rFonts w:ascii="Times New Roman" w:hAnsi="Times New Roman" w:cs="Times New Roman"/>
              </w:rPr>
              <w:t xml:space="preserve"> план</w:t>
            </w:r>
            <w:r w:rsidRPr="00242B42">
              <w:rPr>
                <w:rFonts w:ascii="Times New Roman" w:hAnsi="Times New Roman" w:cs="Times New Roman"/>
              </w:rPr>
              <w:t>а  рассказа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творчестве как экзистенциальной ценности гуманизма; жестокость, грубость, грязь, равнодушие окружающей действительности (мира города) – причина отсутствия интереса к жизни, непосредственности, искренности чувств, присущих детям;</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смысловой и эстетический анализ текста; умение формулировать, аргументировать и отстаивать свое мнение;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«тема», «эпизод»,</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1.Подготовить выразительное чтение фрагмента рассказа от слов «Вокзал с его разноголосою сутолокою…» до конца рассказа.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2.Выписать из этого фрагмента художественные детали, помогающие воссоздать мир дачи (природы). Задание 1 урока 65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3.Нарисовать иллюстрацию к этому фрагменту рассказа.</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67.</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Л.Н.Андреев. «Петька на даче».</w:t>
            </w:r>
            <w:r w:rsidRPr="00242B42">
              <w:rPr>
                <w:rFonts w:ascii="Times New Roman" w:hAnsi="Times New Roman" w:cs="Times New Roman"/>
              </w:rPr>
              <w:t xml:space="preserve"> Противопоставление мира города и дачи в рассказе. Тематика и нравственная проблематика рассказа.</w:t>
            </w:r>
            <w:r w:rsidR="0020269B" w:rsidRPr="00242B42">
              <w:rPr>
                <w:rFonts w:ascii="Times New Roman" w:hAnsi="Times New Roman" w:cs="Times New Roman"/>
              </w:rPr>
              <w:t xml:space="preserve"> Значение финала.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 xml:space="preserve">Урок-закрепление </w:t>
            </w:r>
            <w:proofErr w:type="gramStart"/>
            <w:r w:rsidRPr="00242B42">
              <w:rPr>
                <w:rFonts w:ascii="Times New Roman" w:hAnsi="Times New Roman" w:cs="Times New Roman"/>
              </w:rPr>
              <w:t>изученного</w:t>
            </w:r>
            <w:proofErr w:type="gramEnd"/>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proofErr w:type="spellStart"/>
            <w:r w:rsidRPr="00242B42">
              <w:rPr>
                <w:rFonts w:ascii="Times New Roman" w:hAnsi="Times New Roman" w:cs="Times New Roman"/>
              </w:rPr>
              <w:t>Выраз</w:t>
            </w:r>
            <w:proofErr w:type="gramStart"/>
            <w:r w:rsidRPr="00242B42">
              <w:rPr>
                <w:rFonts w:ascii="Times New Roman" w:hAnsi="Times New Roman" w:cs="Times New Roman"/>
              </w:rPr>
              <w:t>.ч</w:t>
            </w:r>
            <w:proofErr w:type="gramEnd"/>
            <w:r w:rsidRPr="00242B42">
              <w:rPr>
                <w:rFonts w:ascii="Times New Roman" w:hAnsi="Times New Roman" w:cs="Times New Roman"/>
              </w:rPr>
              <w:t>тение</w:t>
            </w:r>
            <w:proofErr w:type="spellEnd"/>
            <w:r w:rsidRPr="00242B42">
              <w:rPr>
                <w:rFonts w:ascii="Times New Roman" w:hAnsi="Times New Roman" w:cs="Times New Roman"/>
              </w:rPr>
              <w:t>, сообщения, беседа, исследовательская работа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творчестве как экзистенциальной ценности гуманизма; противопоставление одухотворяющей силы природы губительной и равнодушной силе города; жестокая действительность, разрушающая мечты о счастье, - причина апатии и духовной смерти;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-владение литературоведческим термином «финал»; понимание связи литературных произведений с эпохой их написания; понимание авторской позиции и умение формулировать свое отношение к ней.</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выразительное чтение фрагмента статьи А.И.Куприна «Памяти Чехова»;</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сообщение «В кадетском корпусе».</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68</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А.И.Куприн. Краткие сведения о писателе.</w:t>
            </w:r>
            <w:r w:rsidRPr="00242B42">
              <w:rPr>
                <w:rFonts w:ascii="Times New Roman" w:hAnsi="Times New Roman" w:cs="Times New Roman"/>
              </w:rPr>
              <w:t xml:space="preserve"> Заочная экскурсия в музей А.И.Куприна в Наровчате.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gramStart"/>
            <w:r w:rsidRPr="00242B42">
              <w:rPr>
                <w:rFonts w:ascii="Times New Roman" w:hAnsi="Times New Roman" w:cs="Times New Roman"/>
              </w:rPr>
              <w:t>Урок-заочная</w:t>
            </w:r>
            <w:proofErr w:type="gramEnd"/>
            <w:r w:rsidRPr="00242B42">
              <w:rPr>
                <w:rFonts w:ascii="Times New Roman" w:hAnsi="Times New Roman" w:cs="Times New Roman"/>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BB43B5" w:rsidP="00242B42">
            <w:pPr>
              <w:spacing w:after="0"/>
              <w:jc w:val="center"/>
              <w:rPr>
                <w:rFonts w:ascii="Times New Roman" w:hAnsi="Times New Roman" w:cs="Times New Roman"/>
              </w:rPr>
            </w:pPr>
            <w:r w:rsidRPr="00242B42">
              <w:rPr>
                <w:rFonts w:ascii="Times New Roman" w:hAnsi="Times New Roman" w:cs="Times New Roman"/>
              </w:rPr>
              <w:t xml:space="preserve">Поиск материалов о биографии писателя в разных информационных источниках. Создание презентации (по выбору). </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представлений о творчестве как экзистенциальной ценности гуманизма; уважение к человеку, к его неисчерпаемым творческим возможностям, ненависть к грубости, насилию, пошлости, лжи и жадности; </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proofErr w:type="gramStart"/>
            <w:r w:rsidRPr="00242B42">
              <w:rPr>
                <w:rFonts w:ascii="Times New Roman" w:hAnsi="Times New Roman" w:cs="Times New Roman"/>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w:t>
            </w:r>
            <w:proofErr w:type="gramEnd"/>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 понимание произведений русских писателей 19-20 вв.</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рассказ А.И.Куприна «Золотой Петух», с.49-53,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2.Составить цитатный план рассказа. Задание 1 урока 67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3.Подготовить пересказ от 3-го лица.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4.Инд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подготовить сообщение о птице Феникс.</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69.</w:t>
            </w:r>
          </w:p>
        </w:tc>
        <w:tc>
          <w:tcPr>
            <w:tcW w:w="1803" w:type="dxa"/>
            <w:tcBorders>
              <w:top w:val="single" w:sz="4" w:space="0" w:color="auto"/>
              <w:left w:val="single" w:sz="4" w:space="0" w:color="auto"/>
              <w:bottom w:val="single" w:sz="4" w:space="0" w:color="auto"/>
              <w:right w:val="single" w:sz="4" w:space="0" w:color="auto"/>
            </w:tcBorders>
            <w:hideMark/>
          </w:tcPr>
          <w:p w:rsidR="00BB43B5"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Рассказ А.И.Куприна «Золотой Петух».</w:t>
            </w:r>
            <w:r w:rsidRPr="00242B42">
              <w:rPr>
                <w:rFonts w:ascii="Times New Roman" w:hAnsi="Times New Roman" w:cs="Times New Roman"/>
              </w:rPr>
              <w:t xml:space="preserve"> </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Тема, особенности создания образа.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Анализ рассказа, лексическая работа, иллюстрирование,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r w:rsidRPr="00242B42">
              <w:rPr>
                <w:rFonts w:ascii="Times New Roman" w:hAnsi="Times New Roman" w:cs="Times New Roman"/>
              </w:rPr>
              <w:t xml:space="preserve"> формирование представлений о творчестве как экзистенциальной ценности гуманизма; прославление природы, неисчерпаемая влюбленность в жизнь, ощущение праздника, величия происходящего, осознание бесконечности обновляющейся жизни;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умения воспринимать, анализировать и критически оценивать прочитанное; умение осознавать художественную картину жизни, отраженную в произведении; умение формулировать, аргументировать и отстаивать свое мнение;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пересказывать прозаические произведения или их фрагменты; отвечать на вопросы по прослушанному или прочитанному тексту; владение литературоведческими терминами «рассказ», «характеристика персонажа», «портрет».</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proofErr w:type="gramStart"/>
            <w:r w:rsidRPr="00242B42">
              <w:rPr>
                <w:rFonts w:ascii="Times New Roman" w:eastAsia="Calibri" w:hAnsi="Times New Roman" w:cs="Times New Roman"/>
                <w:lang w:eastAsia="ru-RU"/>
              </w:rPr>
              <w:t>Составить устный отзыв-впечатление об услышанном или увиденном вами в удивительном мире природы.</w:t>
            </w:r>
            <w:proofErr w:type="gramEnd"/>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70</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proofErr w:type="gramStart"/>
            <w:r w:rsidRPr="00242B42">
              <w:rPr>
                <w:rFonts w:ascii="Times New Roman" w:hAnsi="Times New Roman" w:cs="Times New Roman"/>
                <w:b/>
                <w:i/>
              </w:rPr>
              <w:t>Р</w:t>
            </w:r>
            <w:proofErr w:type="gramEnd"/>
            <w:r w:rsidRPr="00242B42">
              <w:rPr>
                <w:rFonts w:ascii="Times New Roman" w:hAnsi="Times New Roman" w:cs="Times New Roman"/>
                <w:b/>
                <w:i/>
              </w:rPr>
              <w:t>/р. Обучение анализу эпизода.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Отзыв об эпизоде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коммуникативной компетентности в общении и сотрудничестве со сверстниками;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оценивать правильность выполнения учебной задачи, собственные возможности её решения;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r w:rsidRPr="00242B42">
              <w:rPr>
                <w:rFonts w:ascii="Times New Roman" w:hAnsi="Times New Roman" w:cs="Times New Roman"/>
              </w:rPr>
              <w:t xml:space="preserve"> умение создавать устные и письменные монологические высказывания разных типов;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сообщение о некоторых фактах родословной семей Бекетовых и Блок;</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выставку фотографий членов семьи А.А.Блока.</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71.</w:t>
            </w:r>
          </w:p>
        </w:tc>
        <w:tc>
          <w:tcPr>
            <w:tcW w:w="1803" w:type="dxa"/>
            <w:tcBorders>
              <w:top w:val="single" w:sz="4" w:space="0" w:color="auto"/>
              <w:left w:val="single" w:sz="4" w:space="0" w:color="auto"/>
              <w:bottom w:val="single" w:sz="4" w:space="0" w:color="auto"/>
              <w:right w:val="single" w:sz="4" w:space="0" w:color="auto"/>
            </w:tcBorders>
            <w:hideMark/>
          </w:tcPr>
          <w:p w:rsidR="006E5568" w:rsidRPr="00242B42" w:rsidRDefault="0047100D" w:rsidP="00242B42">
            <w:pPr>
              <w:pStyle w:val="Style3"/>
              <w:widowControl/>
              <w:spacing w:line="240" w:lineRule="auto"/>
              <w:jc w:val="left"/>
              <w:rPr>
                <w:rStyle w:val="FontStyle11"/>
              </w:rPr>
            </w:pPr>
            <w:r w:rsidRPr="00242B42">
              <w:rPr>
                <w:b/>
                <w:sz w:val="22"/>
                <w:szCs w:val="22"/>
              </w:rPr>
              <w:t>Детские впечатления А.А.Блока</w:t>
            </w:r>
            <w:r w:rsidRPr="00242B42">
              <w:rPr>
                <w:sz w:val="22"/>
                <w:szCs w:val="22"/>
              </w:rPr>
              <w:t>. Книга в жизни юн</w:t>
            </w:r>
            <w:r w:rsidR="006E5568" w:rsidRPr="00242B42">
              <w:rPr>
                <w:sz w:val="22"/>
                <w:szCs w:val="22"/>
              </w:rPr>
              <w:t xml:space="preserve">ого А.А.Блока. </w:t>
            </w:r>
            <w:proofErr w:type="spellStart"/>
            <w:r w:rsidR="006E5568" w:rsidRPr="00242B42">
              <w:rPr>
                <w:sz w:val="22"/>
                <w:szCs w:val="22"/>
              </w:rPr>
              <w:t>Блоковские</w:t>
            </w:r>
            <w:proofErr w:type="spellEnd"/>
            <w:r w:rsidR="006E5568" w:rsidRPr="00242B42">
              <w:rPr>
                <w:sz w:val="22"/>
                <w:szCs w:val="22"/>
              </w:rPr>
              <w:t xml:space="preserve"> места </w:t>
            </w:r>
            <w:r w:rsidR="006E5568" w:rsidRPr="00242B42">
              <w:rPr>
                <w:rStyle w:val="FontStyle11"/>
              </w:rPr>
              <w:t xml:space="preserve">(Петербург, </w:t>
            </w:r>
            <w:proofErr w:type="spellStart"/>
            <w:r w:rsidR="006E5568" w:rsidRPr="00242B42">
              <w:rPr>
                <w:rStyle w:val="FontStyle11"/>
              </w:rPr>
              <w:t>Шахматово</w:t>
            </w:r>
            <w:proofErr w:type="spellEnd"/>
            <w:r w:rsidR="006E5568" w:rsidRPr="00242B42">
              <w:rPr>
                <w:rStyle w:val="FontStyle11"/>
              </w:rPr>
              <w:t>)</w:t>
            </w:r>
          </w:p>
          <w:p w:rsidR="0047100D" w:rsidRPr="00242B42" w:rsidRDefault="0047100D" w:rsidP="00242B42">
            <w:pPr>
              <w:pStyle w:val="Style4"/>
              <w:widowControl/>
              <w:jc w:val="left"/>
              <w:rPr>
                <w:sz w:val="22"/>
                <w:szCs w:val="22"/>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6E5568" w:rsidP="00242B42">
            <w:pPr>
              <w:spacing w:after="0"/>
              <w:jc w:val="center"/>
              <w:rPr>
                <w:rFonts w:ascii="Times New Roman" w:hAnsi="Times New Roman" w:cs="Times New Roman"/>
              </w:rPr>
            </w:pPr>
            <w:r w:rsidRPr="00242B42">
              <w:rPr>
                <w:rFonts w:ascii="Times New Roman" w:hAnsi="Times New Roman" w:cs="Times New Roman"/>
              </w:rPr>
              <w:t>Сообщения учителя и учащихся, работа с учебником,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нравственных ценностях гуманизма; любовь к родной земле, родному дому; доброта, высокое благородство, искренность и доверчивость – черты характера поэта;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самостоятельно определять цели своего обучения; умение самостоятельно планировать пути достижения целей; понимание литературы как одной из основных национально-культурных ценностей народа, как особого способа познания жизни;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приобщение к духовно-нравственным ценностям русской литературы и культуры; понимание образной природы литературы как явления словесного искусства.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w:t>
            </w:r>
            <w:r w:rsidR="006E5568" w:rsidRPr="00242B42">
              <w:rPr>
                <w:rFonts w:ascii="Times New Roman" w:hAnsi="Times New Roman" w:cs="Times New Roman"/>
              </w:rPr>
              <w:t>медий</w:t>
            </w:r>
            <w:r w:rsidRPr="00242B42">
              <w:rPr>
                <w:rFonts w:ascii="Times New Roman" w:hAnsi="Times New Roman" w:cs="Times New Roman"/>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1.Составить рассказ о детских годах А.А.Блока, используя материалы учебника и урока.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2.Подготовить выразительное чтение стихотворений А.Блока «Летний вечер», «Полный месяц встал над лугом…», с.63, 65, ч.2.</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72.</w:t>
            </w:r>
          </w:p>
        </w:tc>
        <w:tc>
          <w:tcPr>
            <w:tcW w:w="1803" w:type="dxa"/>
            <w:tcBorders>
              <w:top w:val="single" w:sz="4" w:space="0" w:color="auto"/>
              <w:left w:val="single" w:sz="4" w:space="0" w:color="auto"/>
              <w:bottom w:val="single" w:sz="4" w:space="0" w:color="auto"/>
              <w:right w:val="single" w:sz="4" w:space="0" w:color="auto"/>
            </w:tcBorders>
            <w:hideMark/>
          </w:tcPr>
          <w:p w:rsidR="006E5568" w:rsidRPr="00242B42" w:rsidRDefault="0047100D" w:rsidP="00242B42">
            <w:pPr>
              <w:pStyle w:val="Style4"/>
              <w:widowControl/>
              <w:jc w:val="left"/>
              <w:rPr>
                <w:rStyle w:val="FontStyle13"/>
                <w:rFonts w:ascii="Times New Roman" w:hAnsi="Times New Roman" w:cs="Times New Roman"/>
                <w:b/>
                <w:sz w:val="22"/>
                <w:szCs w:val="22"/>
              </w:rPr>
            </w:pPr>
            <w:r w:rsidRPr="00242B42">
              <w:rPr>
                <w:b/>
                <w:sz w:val="22"/>
                <w:szCs w:val="22"/>
              </w:rPr>
              <w:t xml:space="preserve">А.А.Блок. </w:t>
            </w:r>
            <w:r w:rsidR="006E5568" w:rsidRPr="00242B42">
              <w:rPr>
                <w:rStyle w:val="FontStyle11"/>
                <w:b/>
              </w:rPr>
              <w:t xml:space="preserve">Стихотворения </w:t>
            </w:r>
            <w:r w:rsidRPr="00242B42">
              <w:rPr>
                <w:b/>
                <w:sz w:val="22"/>
                <w:szCs w:val="22"/>
              </w:rPr>
              <w:t>«Летний вечер», «Полный месяц встал над лугом…»</w:t>
            </w:r>
            <w:r w:rsidR="006E5568" w:rsidRPr="00242B42">
              <w:rPr>
                <w:rStyle w:val="FontStyle11"/>
                <w:b/>
              </w:rPr>
              <w:t xml:space="preserve"> </w:t>
            </w:r>
          </w:p>
          <w:p w:rsidR="006E5568" w:rsidRPr="00242B42" w:rsidRDefault="006E5568" w:rsidP="00242B42">
            <w:pPr>
              <w:pStyle w:val="Style4"/>
              <w:widowControl/>
              <w:jc w:val="left"/>
              <w:rPr>
                <w:rStyle w:val="FontStyle11"/>
              </w:rPr>
            </w:pPr>
            <w:r w:rsidRPr="00242B42">
              <w:rPr>
                <w:rStyle w:val="FontStyle11"/>
              </w:rPr>
              <w:t>Умение чувствовать красоту природы и сопереживать ей; образная система, художественное своеобразие стихотворений.</w:t>
            </w:r>
          </w:p>
          <w:p w:rsidR="0047100D" w:rsidRPr="00242B42" w:rsidRDefault="0047100D"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6E5568" w:rsidP="00242B42">
            <w:pPr>
              <w:spacing w:after="0"/>
              <w:jc w:val="center"/>
              <w:rPr>
                <w:rFonts w:ascii="Times New Roman" w:hAnsi="Times New Roman" w:cs="Times New Roman"/>
              </w:rPr>
            </w:pPr>
            <w:r w:rsidRPr="00242B42">
              <w:rPr>
                <w:rFonts w:ascii="Times New Roman" w:hAnsi="Times New Roman" w:cs="Times New Roman"/>
              </w:rPr>
              <w:t xml:space="preserve">Выразительное чтение, создание иллюстраций, работа с репродукциями, сообщения учащихся, беседа  </w:t>
            </w:r>
          </w:p>
          <w:p w:rsidR="006E5568" w:rsidRPr="00242B42" w:rsidRDefault="006E5568" w:rsidP="00242B42">
            <w:pPr>
              <w:spacing w:after="0"/>
              <w:jc w:val="center"/>
              <w:rPr>
                <w:rFonts w:ascii="Times New Roman" w:hAnsi="Times New Roman" w:cs="Times New Roman"/>
              </w:rPr>
            </w:pPr>
            <w:r w:rsidRPr="00242B42">
              <w:rPr>
                <w:rFonts w:ascii="Times New Roman" w:hAnsi="Times New Roman" w:cs="Times New Roman"/>
              </w:rPr>
              <w:t xml:space="preserve"> Анализ, выражение собственной позиции. </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представлений о смысле жизни как экзистенциальной ценности гуманизма; стремление к </w:t>
            </w:r>
            <w:proofErr w:type="spellStart"/>
            <w:r w:rsidRPr="00242B42">
              <w:rPr>
                <w:rFonts w:ascii="Times New Roman" w:hAnsi="Times New Roman" w:cs="Times New Roman"/>
              </w:rPr>
              <w:t>неуспокоенности</w:t>
            </w:r>
            <w:proofErr w:type="spellEnd"/>
            <w:r w:rsidRPr="00242B42">
              <w:rPr>
                <w:rFonts w:ascii="Times New Roman" w:hAnsi="Times New Roman" w:cs="Times New Roman"/>
              </w:rPr>
              <w:t>, к борьбе;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выразительно читать стихотворение, оценивать отношение поэтов, художников к природе, определять роль эпитетов и метафор в создании словесной картины; владение литературоведческими терминами «антитеза», «художественное пространство».</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1.Выучить наизусть стихотворение А.Блока «Летний вечер», с.63,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 Подготовить сообщения: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«Семья С.А.Есенина»;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«Родная природа в судьбе С.А.Есенина»;</w:t>
            </w:r>
            <w:r w:rsidRPr="00242B42">
              <w:rPr>
                <w:rFonts w:ascii="Times New Roman" w:eastAsia="Calibri" w:hAnsi="Times New Roman" w:cs="Times New Roman"/>
                <w:lang w:eastAsia="ru-RU"/>
              </w:rPr>
              <w:br/>
              <w:t>- «Книга в жизни С.Есенина».</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73.</w:t>
            </w:r>
          </w:p>
        </w:tc>
        <w:tc>
          <w:tcPr>
            <w:tcW w:w="1803" w:type="dxa"/>
            <w:tcBorders>
              <w:top w:val="single" w:sz="4" w:space="0" w:color="auto"/>
              <w:left w:val="single" w:sz="4" w:space="0" w:color="auto"/>
              <w:bottom w:val="single" w:sz="4" w:space="0" w:color="auto"/>
              <w:right w:val="single" w:sz="4" w:space="0" w:color="auto"/>
            </w:tcBorders>
            <w:hideMark/>
          </w:tcPr>
          <w:p w:rsidR="006E5568"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С.А.Есенин. Детские годы.</w:t>
            </w:r>
            <w:r w:rsidRPr="00242B42">
              <w:rPr>
                <w:rFonts w:ascii="Times New Roman" w:hAnsi="Times New Roman" w:cs="Times New Roman"/>
              </w:rPr>
              <w:t xml:space="preserve"> </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В есенинском Константинове.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6E5568" w:rsidP="00242B42">
            <w:pPr>
              <w:spacing w:after="0"/>
              <w:jc w:val="center"/>
              <w:rPr>
                <w:rFonts w:ascii="Times New Roman" w:hAnsi="Times New Roman" w:cs="Times New Roman"/>
              </w:rPr>
            </w:pPr>
            <w:r w:rsidRPr="00242B42">
              <w:rPr>
                <w:rFonts w:ascii="Times New Roman" w:hAnsi="Times New Roman" w:cs="Times New Roman"/>
              </w:rPr>
              <w:t xml:space="preserve">Поиск материалов о биографии писателя в разных информационных источниках. Создание презентации (по выбору). </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об отношениях человека и природы как особой сфере участия, как гуманистической ценности; красота родного края – источник вдохновения и творческих сил поэта;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proofErr w:type="gramStart"/>
            <w:r w:rsidRPr="00242B42">
              <w:rPr>
                <w:rFonts w:ascii="Times New Roman" w:hAnsi="Times New Roman" w:cs="Times New Roman"/>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w:t>
            </w:r>
            <w:proofErr w:type="gramEnd"/>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1.Составить рассказ о С.А.Есенине по материалам учебника и урока.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2.Индивидуальное задание: подготовить сообщение о символическом значении образа берёзки в поэзии С.А.Есенина.</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74.</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С.А.Есенин «Ты запой мне ту песню, что прежде…»</w:t>
            </w:r>
          </w:p>
          <w:p w:rsidR="006E5568" w:rsidRPr="00242B42" w:rsidRDefault="006E5568" w:rsidP="00242B42">
            <w:pPr>
              <w:spacing w:after="0"/>
              <w:jc w:val="both"/>
              <w:rPr>
                <w:rFonts w:ascii="Times New Roman" w:hAnsi="Times New Roman" w:cs="Times New Roman"/>
              </w:rPr>
            </w:pPr>
            <w:r w:rsidRPr="00242B42">
              <w:rPr>
                <w:rFonts w:ascii="Times New Roman" w:hAnsi="Times New Roman" w:cs="Times New Roman"/>
              </w:rPr>
              <w:t xml:space="preserve">Образная система, художественное своеобразие стихотворений.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proofErr w:type="spellStart"/>
            <w:r w:rsidRPr="00242B42">
              <w:rPr>
                <w:rFonts w:ascii="Times New Roman" w:hAnsi="Times New Roman" w:cs="Times New Roman"/>
              </w:rPr>
              <w:t>Выразит</w:t>
            </w:r>
            <w:proofErr w:type="gramStart"/>
            <w:r w:rsidRPr="00242B42">
              <w:rPr>
                <w:rFonts w:ascii="Times New Roman" w:hAnsi="Times New Roman" w:cs="Times New Roman"/>
              </w:rPr>
              <w:t>.ч</w:t>
            </w:r>
            <w:proofErr w:type="gramEnd"/>
            <w:r w:rsidRPr="00242B42">
              <w:rPr>
                <w:rFonts w:ascii="Times New Roman" w:hAnsi="Times New Roman" w:cs="Times New Roman"/>
              </w:rPr>
              <w:t>тение</w:t>
            </w:r>
            <w:proofErr w:type="spellEnd"/>
            <w:r w:rsidRPr="00242B42">
              <w:rPr>
                <w:rFonts w:ascii="Times New Roman" w:hAnsi="Times New Roman" w:cs="Times New Roman"/>
              </w:rPr>
              <w:t>, сообщения, беседа, иллюстрирование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об участии как гуманистической ценности; неразрывная связь родной природы и человека; восхищение красотой русской природы, любовь к родине;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w:t>
            </w:r>
            <w:proofErr w:type="spellStart"/>
            <w:r w:rsidRPr="00242B42">
              <w:rPr>
                <w:rFonts w:ascii="Times New Roman" w:hAnsi="Times New Roman" w:cs="Times New Roman"/>
              </w:rPr>
              <w:t>умениеслушать</w:t>
            </w:r>
            <w:proofErr w:type="spellEnd"/>
            <w:r w:rsidRPr="00242B42">
              <w:rPr>
                <w:rFonts w:ascii="Times New Roman" w:hAnsi="Times New Roman" w:cs="Times New Roman"/>
              </w:rPr>
              <w:t xml:space="preserve"> и слышать других, пытаться принимать иную точку зрения, быть готовым корректировать свою точку зрения;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-формирование умения анализировать лирические произведения, отбирать изобразительные средства; умения правильно, выразительно читать стихотворения; владеть литературоведческими терминами «эпитет», «метафора», «сравнение», «олицетворение».</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Выучить наизусть стихотворение С.А.Есенина (по выбору).</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75.</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С.А.Есенин «Поёт зима – аукает…», «Нивы сжаты, рощи голы…»</w:t>
            </w:r>
          </w:p>
          <w:p w:rsidR="006E5568" w:rsidRPr="00242B42" w:rsidRDefault="006E5568" w:rsidP="00242B42">
            <w:pPr>
              <w:spacing w:after="0"/>
              <w:jc w:val="both"/>
              <w:rPr>
                <w:rFonts w:ascii="Times New Roman" w:hAnsi="Times New Roman" w:cs="Times New Roman"/>
              </w:rPr>
            </w:pPr>
            <w:r w:rsidRPr="00242B42">
              <w:rPr>
                <w:rFonts w:ascii="Times New Roman" w:hAnsi="Times New Roman" w:cs="Times New Roman"/>
              </w:rPr>
              <w:t xml:space="preserve">Образная система, художественное своеобразие стихотворений.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r w:rsidR="006E5568" w:rsidRPr="00242B42">
              <w:rPr>
                <w:rFonts w:ascii="Times New Roman" w:hAnsi="Times New Roman" w:cs="Times New Roman"/>
              </w:rPr>
              <w:t xml:space="preserve"> </w:t>
            </w:r>
          </w:p>
          <w:p w:rsidR="006E5568" w:rsidRPr="00242B42" w:rsidRDefault="006E5568" w:rsidP="00242B42">
            <w:pPr>
              <w:spacing w:after="0"/>
              <w:jc w:val="both"/>
              <w:rPr>
                <w:rFonts w:ascii="Times New Roman" w:hAnsi="Times New Roman" w:cs="Times New Roman"/>
                <w:lang w:eastAsia="ar-SA"/>
              </w:rPr>
            </w:pPr>
            <w:proofErr w:type="gramStart"/>
            <w:r w:rsidRPr="00242B42">
              <w:rPr>
                <w:rFonts w:ascii="Times New Roman" w:hAnsi="Times New Roman" w:cs="Times New Roman"/>
                <w:b/>
              </w:rPr>
              <w:t>Р</w:t>
            </w:r>
            <w:proofErr w:type="gramEnd"/>
            <w:r w:rsidRPr="00242B42">
              <w:rPr>
                <w:rFonts w:ascii="Times New Roman" w:hAnsi="Times New Roman" w:cs="Times New Roman"/>
                <w:b/>
              </w:rPr>
              <w:t>/Р</w:t>
            </w:r>
            <w:r w:rsidRPr="00242B42">
              <w:rPr>
                <w:rFonts w:ascii="Times New Roman" w:hAnsi="Times New Roman" w:cs="Times New Roman"/>
              </w:rPr>
              <w:t xml:space="preserve"> Анализ поэтического текста</w:t>
            </w:r>
          </w:p>
        </w:tc>
        <w:tc>
          <w:tcPr>
            <w:tcW w:w="1649" w:type="dxa"/>
            <w:tcBorders>
              <w:top w:val="single" w:sz="4" w:space="0" w:color="auto"/>
              <w:left w:val="single" w:sz="4" w:space="0" w:color="auto"/>
              <w:bottom w:val="single" w:sz="4" w:space="0" w:color="auto"/>
              <w:right w:val="single" w:sz="4" w:space="0" w:color="auto"/>
            </w:tcBorders>
            <w:hideMark/>
          </w:tcPr>
          <w:p w:rsidR="007D5B11" w:rsidRPr="00242B42" w:rsidRDefault="0047100D" w:rsidP="00242B42">
            <w:pPr>
              <w:spacing w:after="0"/>
              <w:jc w:val="center"/>
              <w:rPr>
                <w:rFonts w:ascii="Times New Roman" w:hAnsi="Times New Roman" w:cs="Times New Roman"/>
              </w:rPr>
            </w:pPr>
            <w:proofErr w:type="spellStart"/>
            <w:r w:rsidRPr="00242B42">
              <w:rPr>
                <w:rFonts w:ascii="Times New Roman" w:hAnsi="Times New Roman" w:cs="Times New Roman"/>
              </w:rPr>
              <w:t>Выразит</w:t>
            </w:r>
            <w:proofErr w:type="gramStart"/>
            <w:r w:rsidRPr="00242B42">
              <w:rPr>
                <w:rFonts w:ascii="Times New Roman" w:hAnsi="Times New Roman" w:cs="Times New Roman"/>
              </w:rPr>
              <w:t>.ч</w:t>
            </w:r>
            <w:proofErr w:type="gramEnd"/>
            <w:r w:rsidRPr="00242B42">
              <w:rPr>
                <w:rFonts w:ascii="Times New Roman" w:hAnsi="Times New Roman" w:cs="Times New Roman"/>
              </w:rPr>
              <w:t>тение</w:t>
            </w:r>
            <w:proofErr w:type="spellEnd"/>
            <w:r w:rsidRPr="00242B42">
              <w:rPr>
                <w:rFonts w:ascii="Times New Roman" w:hAnsi="Times New Roman" w:cs="Times New Roman"/>
              </w:rPr>
              <w:t>, беседа, работа с репродукциями, лексическая работа</w:t>
            </w:r>
            <w:r w:rsidR="007D5B11" w:rsidRPr="00242B42">
              <w:rPr>
                <w:rFonts w:ascii="Times New Roman" w:hAnsi="Times New Roman" w:cs="Times New Roman"/>
              </w:rPr>
              <w:t xml:space="preserve">, </w:t>
            </w:r>
          </w:p>
          <w:p w:rsidR="0047100D" w:rsidRPr="00242B42" w:rsidRDefault="007D5B11" w:rsidP="00242B42">
            <w:pPr>
              <w:spacing w:after="0"/>
              <w:jc w:val="center"/>
              <w:rPr>
                <w:rFonts w:ascii="Times New Roman" w:hAnsi="Times New Roman" w:cs="Times New Roman"/>
              </w:rPr>
            </w:pPr>
            <w:r w:rsidRPr="00242B42">
              <w:rPr>
                <w:rFonts w:ascii="Times New Roman" w:hAnsi="Times New Roman" w:cs="Times New Roman"/>
              </w:rPr>
              <w:t>чтение наизусть</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об участии как гуманистической ценности; восприятие человека как части природы; природа не символ человеческих чувств и не аналогия человеческого мира, а одушевленное существо, живущее самостоятельной жизнью;</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w:t>
            </w:r>
            <w:proofErr w:type="spellStart"/>
            <w:r w:rsidRPr="00242B42">
              <w:rPr>
                <w:rFonts w:ascii="Times New Roman" w:hAnsi="Times New Roman" w:cs="Times New Roman"/>
              </w:rPr>
              <w:t>умениев</w:t>
            </w:r>
            <w:proofErr w:type="spellEnd"/>
            <w:r w:rsidRPr="00242B42">
              <w:rPr>
                <w:rFonts w:ascii="Times New Roman" w:hAnsi="Times New Roman" w:cs="Times New Roman"/>
              </w:rPr>
              <w:t xml:space="preserve"> </w:t>
            </w:r>
            <w:proofErr w:type="gramStart"/>
            <w:r w:rsidRPr="00242B42">
              <w:rPr>
                <w:rFonts w:ascii="Times New Roman" w:hAnsi="Times New Roman" w:cs="Times New Roman"/>
              </w:rPr>
              <w:t>диалоге</w:t>
            </w:r>
            <w:proofErr w:type="gramEnd"/>
            <w:r w:rsidRPr="00242B42">
              <w:rPr>
                <w:rFonts w:ascii="Times New Roman" w:hAnsi="Times New Roman" w:cs="Times New Roman"/>
              </w:rPr>
              <w:t xml:space="preserve"> с учителем вырабатывать критерии оценки и   определять степень успешности своей работы и работы других в соответствии с этими критериями; формирование умения воспринимать, анализировать и критически оценивать прочитанное;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-формирование умения анализировать лирические произведения, отбирать изобразительные средства; умения правильно, выразительно читать стихотворения; владение литературоведческим термином «олицетворение».</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подготовить сообщение о семье А.П.Платонова.</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76</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 xml:space="preserve">А.П.Платонов. Краткие </w:t>
            </w:r>
            <w:r w:rsidR="007D5B11" w:rsidRPr="00242B42">
              <w:rPr>
                <w:rFonts w:ascii="Times New Roman" w:hAnsi="Times New Roman" w:cs="Times New Roman"/>
                <w:b/>
              </w:rPr>
              <w:t xml:space="preserve"> биографические </w:t>
            </w:r>
            <w:r w:rsidRPr="00242B42">
              <w:rPr>
                <w:rFonts w:ascii="Times New Roman" w:hAnsi="Times New Roman" w:cs="Times New Roman"/>
                <w:b/>
              </w:rPr>
              <w:t>сведения</w:t>
            </w:r>
            <w:r w:rsidRPr="00242B42">
              <w:rPr>
                <w:rFonts w:ascii="Times New Roman" w:hAnsi="Times New Roman" w:cs="Times New Roman"/>
              </w:rPr>
              <w:t xml:space="preserve"> о писателе. </w:t>
            </w:r>
            <w:r w:rsidR="007D5B11" w:rsidRPr="00242B42">
              <w:rPr>
                <w:rFonts w:ascii="Times New Roman" w:hAnsi="Times New Roman" w:cs="Times New Roman"/>
              </w:rPr>
              <w:t>Воронеж Платонова.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proofErr w:type="spellStart"/>
            <w:r w:rsidRPr="00242B42">
              <w:rPr>
                <w:rFonts w:ascii="Times New Roman" w:hAnsi="Times New Roman" w:cs="Times New Roman"/>
              </w:rPr>
              <w:t>Выразит</w:t>
            </w:r>
            <w:proofErr w:type="gramStart"/>
            <w:r w:rsidRPr="00242B42">
              <w:rPr>
                <w:rFonts w:ascii="Times New Roman" w:hAnsi="Times New Roman" w:cs="Times New Roman"/>
              </w:rPr>
              <w:t>.ч</w:t>
            </w:r>
            <w:proofErr w:type="gramEnd"/>
            <w:r w:rsidRPr="00242B42">
              <w:rPr>
                <w:rFonts w:ascii="Times New Roman" w:hAnsi="Times New Roman" w:cs="Times New Roman"/>
              </w:rPr>
              <w:t>тение</w:t>
            </w:r>
            <w:proofErr w:type="spellEnd"/>
            <w:r w:rsidRPr="00242B42">
              <w:rPr>
                <w:rFonts w:ascii="Times New Roman" w:hAnsi="Times New Roman" w:cs="Times New Roman"/>
              </w:rPr>
              <w:t>, сообщения, работа с таблицей</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совершенствование духовно-нравственные качества личности, воспитание чувства любви к многонациональному Отечеству, уважительного отношения к русской литературе; стремление помочь изможденному судьбой человеку, понять и оправдать смысл и цель его существования;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воспитание квалифицированного читателя со сформированным эстетическим вкусом, способного аргументировать свое мнение; умение организовывать учебное сотрудничество и совместную деятельность с учителем и сверстниками;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рассказ А.П.Платонова «Никита», с.81-90,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2.Составить цитатный план рассказа. Задание 2 урока 75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подготовить сообщение о представлениях древних славян о Солнце и Земле.</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77.</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А.П.Платонов. Мир глазами ребёнка</w:t>
            </w:r>
            <w:r w:rsidRPr="00242B42">
              <w:rPr>
                <w:rFonts w:ascii="Times New Roman" w:hAnsi="Times New Roman" w:cs="Times New Roman"/>
              </w:rPr>
              <w:t xml:space="preserve"> в рассказе «Никита».</w:t>
            </w:r>
          </w:p>
          <w:p w:rsidR="007D5B11" w:rsidRPr="00242B42" w:rsidRDefault="007D5B11" w:rsidP="00242B42">
            <w:pPr>
              <w:spacing w:after="0"/>
              <w:jc w:val="both"/>
              <w:rPr>
                <w:rFonts w:ascii="Times New Roman" w:hAnsi="Times New Roman" w:cs="Times New Roman"/>
              </w:rPr>
            </w:pPr>
            <w:r w:rsidRPr="00242B42">
              <w:rPr>
                <w:rFonts w:ascii="Times New Roman" w:hAnsi="Times New Roman" w:cs="Times New Roman"/>
              </w:rPr>
              <w:t>Беда и радость; злое и доброе начало в окружающем мире.</w:t>
            </w:r>
          </w:p>
          <w:p w:rsidR="007D5B11" w:rsidRPr="00242B42" w:rsidRDefault="007D5B11"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7D5B11" w:rsidP="00242B42">
            <w:pPr>
              <w:spacing w:after="0"/>
              <w:jc w:val="center"/>
              <w:rPr>
                <w:rFonts w:ascii="Times New Roman" w:hAnsi="Times New Roman" w:cs="Times New Roman"/>
              </w:rPr>
            </w:pPr>
            <w:r w:rsidRPr="00242B42">
              <w:rPr>
                <w:rFonts w:ascii="Times New Roman" w:hAnsi="Times New Roman" w:cs="Times New Roman"/>
              </w:rPr>
              <w:t xml:space="preserve">Рассказ о писателе по материалам статьи учебника и другим источникам информации.  Выразительное чтение рассказа (в том числе и по ролям). </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i/>
                <w:u w:val="single"/>
                <w:lang w:eastAsia="ru-RU"/>
              </w:rPr>
            </w:pPr>
            <w:r w:rsidRPr="00242B42">
              <w:rPr>
                <w:rFonts w:ascii="Times New Roman" w:eastAsia="Calibri" w:hAnsi="Times New Roman" w:cs="Times New Roman"/>
                <w:i/>
                <w:u w:val="single"/>
                <w:lang w:eastAsia="ru-RU"/>
              </w:rPr>
              <w:t>Личностные: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формирование представлений о творчестве как экзистенциальной ценности гуманизма; победа человека творческого над темными силами, которые мешают ему быть свободным и счастливым;</w:t>
            </w:r>
          </w:p>
          <w:p w:rsidR="0047100D" w:rsidRPr="00242B42" w:rsidRDefault="0047100D" w:rsidP="00242B42">
            <w:pPr>
              <w:spacing w:after="0" w:line="240" w:lineRule="auto"/>
              <w:jc w:val="both"/>
              <w:rPr>
                <w:rFonts w:ascii="Times New Roman" w:eastAsia="Calibri" w:hAnsi="Times New Roman" w:cs="Times New Roman"/>
                <w:i/>
                <w:u w:val="single"/>
                <w:lang w:eastAsia="ru-RU"/>
              </w:rPr>
            </w:pPr>
            <w:r w:rsidRPr="00242B42">
              <w:rPr>
                <w:rFonts w:ascii="Times New Roman" w:eastAsia="Calibri" w:hAnsi="Times New Roman" w:cs="Times New Roman"/>
                <w:i/>
                <w:u w:val="single"/>
                <w:lang w:eastAsia="ru-RU"/>
              </w:rPr>
              <w:t>Метапредметные: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умение понимать проблему, выдвигать гипотезу, структурировать материал, подбирать аргументы для подтверждения собственной позиции;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i/>
                <w:u w:val="single"/>
                <w:lang w:eastAsia="ru-RU"/>
              </w:rPr>
              <w:t>Предметные: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формировать умение художественно пересказывать фрагмент; умение составлять словарь для характеристики предметов и явлений; умение давать характеристику герою; владение литературоведческим термином «мифологическое сознание».</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Прочитать рассказ А.П.Платонова «Цветок на земле», с.94-99, ч.2.</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78.</w:t>
            </w:r>
          </w:p>
        </w:tc>
        <w:tc>
          <w:tcPr>
            <w:tcW w:w="1803" w:type="dxa"/>
            <w:tcBorders>
              <w:top w:val="single" w:sz="4" w:space="0" w:color="auto"/>
              <w:left w:val="single" w:sz="4" w:space="0" w:color="auto"/>
              <w:bottom w:val="single" w:sz="4" w:space="0" w:color="auto"/>
              <w:right w:val="single" w:sz="4" w:space="0" w:color="auto"/>
            </w:tcBorders>
            <w:hideMark/>
          </w:tcPr>
          <w:p w:rsidR="007D5B11"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А.П.Платонов. «Цветок на земле».</w:t>
            </w:r>
            <w:r w:rsidR="007D5B11" w:rsidRPr="00242B42">
              <w:rPr>
                <w:rFonts w:ascii="Times New Roman" w:hAnsi="Times New Roman" w:cs="Times New Roman"/>
                <w:b/>
              </w:rPr>
              <w:t xml:space="preserve"> </w:t>
            </w:r>
          </w:p>
          <w:p w:rsidR="0047100D" w:rsidRPr="00242B42" w:rsidRDefault="007D5B11" w:rsidP="00242B42">
            <w:pPr>
              <w:spacing w:after="0"/>
              <w:jc w:val="both"/>
              <w:rPr>
                <w:rFonts w:ascii="Times New Roman" w:hAnsi="Times New Roman" w:cs="Times New Roman"/>
              </w:rPr>
            </w:pPr>
            <w:r w:rsidRPr="00242B42">
              <w:rPr>
                <w:rFonts w:ascii="Times New Roman" w:hAnsi="Times New Roman" w:cs="Times New Roman"/>
              </w:rPr>
              <w:t xml:space="preserve">Образы главных героев и своеобразие языка в рассказе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proofErr w:type="spellStart"/>
            <w:r w:rsidRPr="00242B42">
              <w:rPr>
                <w:rFonts w:ascii="Times New Roman" w:hAnsi="Times New Roman" w:cs="Times New Roman"/>
              </w:rPr>
              <w:t>Выраз</w:t>
            </w:r>
            <w:proofErr w:type="gramStart"/>
            <w:r w:rsidRPr="00242B42">
              <w:rPr>
                <w:rFonts w:ascii="Times New Roman" w:hAnsi="Times New Roman" w:cs="Times New Roman"/>
              </w:rPr>
              <w:t>.ч</w:t>
            </w:r>
            <w:proofErr w:type="gramEnd"/>
            <w:r w:rsidRPr="00242B42">
              <w:rPr>
                <w:rFonts w:ascii="Times New Roman" w:hAnsi="Times New Roman" w:cs="Times New Roman"/>
              </w:rPr>
              <w:t>тение</w:t>
            </w:r>
            <w:proofErr w:type="spellEnd"/>
            <w:r w:rsidRPr="00242B42">
              <w:rPr>
                <w:rFonts w:ascii="Times New Roman" w:hAnsi="Times New Roman" w:cs="Times New Roman"/>
              </w:rPr>
              <w:t>, исследовательская работа, работа с текстом</w:t>
            </w:r>
            <w:r w:rsidR="007D5B11" w:rsidRPr="00242B42">
              <w:rPr>
                <w:rFonts w:ascii="Times New Roman" w:hAnsi="Times New Roman" w:cs="Times New Roman"/>
              </w:rPr>
              <w:t>. Различные виды пересказа. Выделение ключевых эпизодов и их анализ (по выбору).</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развитие морального сознания и компетенции в решении моральных проблем, формирование нравственных ценностей;</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воспитание квалифицированного читателя со сформированным эстетическим вкусом, способного аргументировать свое мнение; умение организовывать учебное сотрудничество и совместную деятельность с учителем и сверстниками;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статьи учебника о П.П.Бажове, с.100-103,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сообщение «Годы учения П.П.Бажова»;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выразительное чтение фрагмента из очерка Е.Пермяка «</w:t>
            </w:r>
            <w:proofErr w:type="spellStart"/>
            <w:r w:rsidRPr="00242B42">
              <w:rPr>
                <w:rFonts w:ascii="Times New Roman" w:eastAsia="Calibri" w:hAnsi="Times New Roman" w:cs="Times New Roman"/>
                <w:lang w:eastAsia="ru-RU"/>
              </w:rPr>
              <w:t>Долговекий</w:t>
            </w:r>
            <w:proofErr w:type="spellEnd"/>
            <w:r w:rsidRPr="00242B42">
              <w:rPr>
                <w:rFonts w:ascii="Times New Roman" w:eastAsia="Calibri" w:hAnsi="Times New Roman" w:cs="Times New Roman"/>
                <w:lang w:eastAsia="ru-RU"/>
              </w:rPr>
              <w:t xml:space="preserve"> мастер».</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79.</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П.П.Бажов. Краткие сведения о писателе.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работа с таблицей,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творчестве как экзистенциальной ценности гуманизма; служение народу – высшая цель творчества;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понимание литературы как одной из основных национально-культурных ценностей народа, как особого способа познания жизни; </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 формирование собственного отношения к произведениям русской литературы.</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сказ П.П.Бажова «Каменный цветок», с.103-129,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2.Составить цитатный план сказа. Задание 1 урока 78 Рабочей тетради.</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80.</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П.Бажов «Каменный цветок».</w:t>
            </w:r>
            <w:r w:rsidRPr="00242B42">
              <w:rPr>
                <w:rFonts w:ascii="Times New Roman" w:hAnsi="Times New Roman" w:cs="Times New Roman"/>
              </w:rPr>
              <w:t xml:space="preserve"> Человек труда в сказе П.Бажова.</w:t>
            </w:r>
          </w:p>
          <w:p w:rsidR="007D5B11" w:rsidRPr="00242B42" w:rsidRDefault="007D5B11" w:rsidP="00242B42">
            <w:pPr>
              <w:spacing w:after="0"/>
              <w:jc w:val="both"/>
              <w:rPr>
                <w:rFonts w:ascii="Times New Roman" w:hAnsi="Times New Roman" w:cs="Times New Roman"/>
              </w:rPr>
            </w:pPr>
            <w:r w:rsidRPr="00242B42">
              <w:rPr>
                <w:rFonts w:ascii="Times New Roman" w:hAnsi="Times New Roman" w:cs="Times New Roman"/>
              </w:rPr>
              <w:t xml:space="preserve"> Труд и мастерство, </w:t>
            </w:r>
            <w:proofErr w:type="spellStart"/>
            <w:proofErr w:type="gramStart"/>
            <w:r w:rsidRPr="00242B42">
              <w:rPr>
                <w:rFonts w:ascii="Times New Roman" w:hAnsi="Times New Roman" w:cs="Times New Roman"/>
              </w:rPr>
              <w:t>вдох-новение</w:t>
            </w:r>
            <w:proofErr w:type="spellEnd"/>
            <w:proofErr w:type="gramEnd"/>
            <w:r w:rsidRPr="00242B42">
              <w:rPr>
                <w:rFonts w:ascii="Times New Roman" w:hAnsi="Times New Roman" w:cs="Times New Roman"/>
              </w:rPr>
              <w:t xml:space="preserve"> и талант. Приемы создания художественного образа.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Составление плана, лексическая работа, </w:t>
            </w:r>
            <w:proofErr w:type="spellStart"/>
            <w:r w:rsidRPr="00242B42">
              <w:rPr>
                <w:rFonts w:ascii="Times New Roman" w:hAnsi="Times New Roman" w:cs="Times New Roman"/>
              </w:rPr>
              <w:t>выраз</w:t>
            </w:r>
            <w:proofErr w:type="gramStart"/>
            <w:r w:rsidRPr="00242B42">
              <w:rPr>
                <w:rFonts w:ascii="Times New Roman" w:hAnsi="Times New Roman" w:cs="Times New Roman"/>
              </w:rPr>
              <w:t>.ч</w:t>
            </w:r>
            <w:proofErr w:type="gramEnd"/>
            <w:r w:rsidRPr="00242B42">
              <w:rPr>
                <w:rFonts w:ascii="Times New Roman" w:hAnsi="Times New Roman" w:cs="Times New Roman"/>
              </w:rPr>
              <w:t>тение</w:t>
            </w:r>
            <w:proofErr w:type="spellEnd"/>
            <w:r w:rsidRPr="00242B42">
              <w:rPr>
                <w:rFonts w:ascii="Times New Roman" w:hAnsi="Times New Roman" w:cs="Times New Roman"/>
              </w:rPr>
              <w:t>, рассказ о событиях от лица участника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творчестве как экзистенциальной ценности гуманизма; талант, способность восхищаться красотой окружающего мира, терпение, трудолюбие – качества характера творческого человека;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соотносить свои действия с планируемым результатом; формирование навыка смыслового чтения;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-формирование умения</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Давать характеристику герою; умения пересказывать от другого лица.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статью «В мире </w:t>
            </w:r>
            <w:proofErr w:type="spellStart"/>
            <w:r w:rsidRPr="00242B42">
              <w:rPr>
                <w:rFonts w:ascii="Times New Roman" w:eastAsia="Calibri" w:hAnsi="Times New Roman" w:cs="Times New Roman"/>
                <w:lang w:eastAsia="ru-RU"/>
              </w:rPr>
              <w:t>худож</w:t>
            </w:r>
            <w:proofErr w:type="spellEnd"/>
            <w:r w:rsidRPr="00242B42">
              <w:rPr>
                <w:rFonts w:ascii="Times New Roman" w:eastAsia="Calibri" w:hAnsi="Times New Roman" w:cs="Times New Roman"/>
                <w:lang w:eastAsia="ru-RU"/>
              </w:rPr>
              <w:t>. слова П.П.Бажова», с.130-131,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2.Нарисовать вазу, которую хотел создать Данила-мастер.</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  сообщения: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о малахите, о вазах из малахита;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о Хозяйке Медной горы;</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«Сказ Бажова в кино и театре. Музыка С.С.Прокофьева к балету «Сказ о каменном цветке» (1950)».</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81.</w:t>
            </w:r>
          </w:p>
        </w:tc>
        <w:tc>
          <w:tcPr>
            <w:tcW w:w="1803" w:type="dxa"/>
            <w:tcBorders>
              <w:top w:val="single" w:sz="4" w:space="0" w:color="auto"/>
              <w:left w:val="single" w:sz="4" w:space="0" w:color="auto"/>
              <w:bottom w:val="single" w:sz="4" w:space="0" w:color="auto"/>
              <w:right w:val="single" w:sz="4" w:space="0" w:color="auto"/>
            </w:tcBorders>
            <w:hideMark/>
          </w:tcPr>
          <w:p w:rsidR="007D5B11"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П.П.Бажов. «Каменный цветок».</w:t>
            </w:r>
            <w:r w:rsidRPr="00242B42">
              <w:rPr>
                <w:rFonts w:ascii="Times New Roman" w:hAnsi="Times New Roman" w:cs="Times New Roman"/>
              </w:rPr>
              <w:t xml:space="preserve"> Приёмы создания художественного образа.</w:t>
            </w:r>
            <w:r w:rsidR="007D5B11" w:rsidRPr="00242B42">
              <w:rPr>
                <w:rFonts w:ascii="Times New Roman" w:hAnsi="Times New Roman" w:cs="Times New Roman"/>
              </w:rPr>
              <w:t xml:space="preserve"> Выявление особенностей характера Данилы, истоков его внутренне силы</w:t>
            </w:r>
            <w:proofErr w:type="gramStart"/>
            <w:r w:rsidR="007D5B11" w:rsidRPr="00242B42">
              <w:rPr>
                <w:rFonts w:ascii="Times New Roman" w:hAnsi="Times New Roman" w:cs="Times New Roman"/>
              </w:rPr>
              <w:t>..</w:t>
            </w:r>
            <w:proofErr w:type="gramEnd"/>
          </w:p>
          <w:p w:rsidR="0047100D" w:rsidRPr="00242B42" w:rsidRDefault="0047100D"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BA4630" w:rsidP="00242B42">
            <w:pPr>
              <w:spacing w:after="0"/>
              <w:jc w:val="center"/>
              <w:rPr>
                <w:rFonts w:ascii="Times New Roman" w:hAnsi="Times New Roman" w:cs="Times New Roman"/>
              </w:rPr>
            </w:pPr>
            <w:r w:rsidRPr="00242B42">
              <w:rPr>
                <w:rFonts w:ascii="Times New Roman" w:hAnsi="Times New Roman" w:cs="Times New Roman"/>
              </w:rPr>
              <w:t>Составление цитатного плана, лексическая работа, рассказ о событиях от лица участника, создание иллюстраций, беседа, выразительное чтение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творчестве как экзистенциальной ценности гуманизма; стремление к гармонии искусства и природы, к идеалу; постоянный творческий пои</w:t>
            </w:r>
            <w:proofErr w:type="gramStart"/>
            <w:r w:rsidRPr="00242B42">
              <w:rPr>
                <w:rFonts w:ascii="Times New Roman" w:hAnsi="Times New Roman" w:cs="Times New Roman"/>
              </w:rPr>
              <w:t>ск стр</w:t>
            </w:r>
            <w:proofErr w:type="gramEnd"/>
            <w:r w:rsidRPr="00242B42">
              <w:rPr>
                <w:rFonts w:ascii="Times New Roman" w:hAnsi="Times New Roman" w:cs="Times New Roman"/>
              </w:rPr>
              <w:t>адания и разочарования на пути к недостижимому идеалу – удел творческой личности;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воспитание квалифицированного читателя со сформированным эстетическим вкусом; формирование умения воспринимать, анализировать и критически оценивать прочитанное;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-формировать умение отличать сказ от сказки, знать основные особенности сказа и сказки; владение литературоведческими терминами «сказ и сказка», «герой повествования», «афоризм».</w:t>
            </w:r>
          </w:p>
        </w:tc>
        <w:tc>
          <w:tcPr>
            <w:tcW w:w="1087"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rPr>
                <w:rFonts w:ascii="Times New Roman" w:hAnsi="Times New Roman" w:cs="Times New Roman"/>
              </w:rPr>
            </w:pP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1.Подготовить к пересказу любой прочитанный ранее рассказ Н.Н.Носова.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2.Нарисовать любимых героев произведений Н.Н.Носова (по желанию).</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82</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Н.Н.Носов. Краткие сведения</w:t>
            </w:r>
            <w:r w:rsidRPr="00242B42">
              <w:rPr>
                <w:rFonts w:ascii="Times New Roman" w:hAnsi="Times New Roman" w:cs="Times New Roman"/>
              </w:rPr>
              <w:t xml:space="preserve"> о жизни и творчестве писателя. </w:t>
            </w:r>
            <w:r w:rsidR="00BA4630" w:rsidRPr="00242B42">
              <w:rPr>
                <w:rFonts w:ascii="Times New Roman" w:hAnsi="Times New Roman" w:cs="Times New Roman"/>
                <w:b/>
              </w:rPr>
              <w:t>Рассказ «Три охотника».</w:t>
            </w:r>
            <w:r w:rsidR="00BA4630" w:rsidRPr="00242B42">
              <w:rPr>
                <w:rFonts w:ascii="Times New Roman" w:hAnsi="Times New Roman" w:cs="Times New Roman"/>
              </w:rPr>
              <w:t xml:space="preserve"> Тема, система образов.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Урок-викторина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составление комментариев к книжной выставке, иллюстрирование, пересказ</w:t>
            </w:r>
            <w:r w:rsidR="00BA4630" w:rsidRPr="00242B42">
              <w:rPr>
                <w:rFonts w:ascii="Times New Roman" w:hAnsi="Times New Roman" w:cs="Times New Roman"/>
              </w:rPr>
              <w:t>, участие в  литературной викторине, составление описания кадров мультипликационного фильма по мотивам литературного произведения</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деликатности, ранимости, доброжелательности, точности в оценке явлений и событий;</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воспитание квалифицированного читателя со сформированным эстетическим вкусом; владение основами самоконтроля, самооценки, принятия решений и осуществления выбора в учебной и познавательной деятельности;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r w:rsidR="00BA4630" w:rsidRPr="00242B42">
              <w:rPr>
                <w:rFonts w:ascii="Times New Roman" w:hAnsi="Times New Roman" w:cs="Times New Roman"/>
              </w:rPr>
              <w:t xml:space="preserve"> или мультипликационный фильм по мотивам литературного произведения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статью о Н.Н.Носове, с.134-135,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2.Составить план доклада о писателе, используя материалы учебника и урока. Задание 1 урока 82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сообщение о картине В.Г.Перова «Охотники на привале».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4.Групповое задание: </w:t>
            </w:r>
            <w:proofErr w:type="spellStart"/>
            <w:r w:rsidRPr="00242B42">
              <w:rPr>
                <w:rFonts w:ascii="Times New Roman" w:eastAsia="Calibri" w:hAnsi="Times New Roman" w:cs="Times New Roman"/>
                <w:lang w:eastAsia="ru-RU"/>
              </w:rPr>
              <w:t>выраз</w:t>
            </w:r>
            <w:proofErr w:type="spellEnd"/>
            <w:r w:rsidRPr="00242B42">
              <w:rPr>
                <w:rFonts w:ascii="Times New Roman" w:eastAsia="Calibri" w:hAnsi="Times New Roman" w:cs="Times New Roman"/>
                <w:lang w:eastAsia="ru-RU"/>
              </w:rPr>
              <w:t>. чтение рассказа «Три охотника» по ролям.</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83.</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 xml:space="preserve">Н.Н.Носов. </w:t>
            </w:r>
            <w:r w:rsidR="00BA4630" w:rsidRPr="00242B42">
              <w:rPr>
                <w:rFonts w:ascii="Times New Roman" w:hAnsi="Times New Roman" w:cs="Times New Roman"/>
                <w:b/>
              </w:rPr>
              <w:t>Рассказ «Как патефон петуха от смерти спас».</w:t>
            </w:r>
            <w:r w:rsidR="00BA4630" w:rsidRPr="00242B42">
              <w:rPr>
                <w:rFonts w:ascii="Times New Roman" w:hAnsi="Times New Roman" w:cs="Times New Roman"/>
              </w:rPr>
              <w:t xml:space="preserve"> Добро и доброта. Мир глазами ребенка; </w:t>
            </w:r>
            <w:proofErr w:type="gramStart"/>
            <w:r w:rsidR="00BA4630" w:rsidRPr="00242B42">
              <w:rPr>
                <w:rFonts w:ascii="Times New Roman" w:hAnsi="Times New Roman" w:cs="Times New Roman"/>
              </w:rPr>
              <w:t>юмористическое</w:t>
            </w:r>
            <w:proofErr w:type="gramEnd"/>
            <w:r w:rsidR="00BA4630" w:rsidRPr="00242B42">
              <w:rPr>
                <w:rFonts w:ascii="Times New Roman" w:hAnsi="Times New Roman" w:cs="Times New Roman"/>
              </w:rPr>
              <w:t xml:space="preserve"> и лирическое в рассказе. Воспитание чувства милосердия, сострадания, участия, заботы о </w:t>
            </w:r>
            <w:proofErr w:type="gramStart"/>
            <w:r w:rsidR="00BA4630" w:rsidRPr="00242B42">
              <w:rPr>
                <w:rFonts w:ascii="Times New Roman" w:hAnsi="Times New Roman" w:cs="Times New Roman"/>
              </w:rPr>
              <w:t>беззащитном</w:t>
            </w:r>
            <w:proofErr w:type="gramEnd"/>
            <w:r w:rsidR="00BA4630" w:rsidRPr="00242B42">
              <w:rPr>
                <w:rFonts w:ascii="Times New Roman" w:hAnsi="Times New Roman" w:cs="Times New Roman"/>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Составление плана статьи, рассказ о писателе, сообщения, чтение по ролям,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бодром и жизнерадостном мироощущении, вере в будущее, в успех, в то, что в мире существует положительное начало, добро; умение любить все живое, не унывать ни при каких жизненных обстоятельствах;</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умения воспринимать, анализировать и критически оценивать прочитанное; </w:t>
            </w:r>
            <w:proofErr w:type="spellStart"/>
            <w:r w:rsidRPr="00242B42">
              <w:rPr>
                <w:rFonts w:ascii="Times New Roman" w:hAnsi="Times New Roman" w:cs="Times New Roman"/>
              </w:rPr>
              <w:t>формированиеумения</w:t>
            </w:r>
            <w:proofErr w:type="spellEnd"/>
            <w:r w:rsidRPr="00242B42">
              <w:rPr>
                <w:rFonts w:ascii="Times New Roman" w:hAnsi="Times New Roman" w:cs="Times New Roman"/>
              </w:rPr>
              <w:t xml:space="preserve"> </w:t>
            </w:r>
            <w:proofErr w:type="spellStart"/>
            <w:r w:rsidRPr="00242B42">
              <w:rPr>
                <w:rFonts w:ascii="Times New Roman" w:hAnsi="Times New Roman" w:cs="Times New Roman"/>
              </w:rPr>
              <w:t>аргументированно</w:t>
            </w:r>
            <w:proofErr w:type="spellEnd"/>
            <w:r w:rsidRPr="00242B42">
              <w:rPr>
                <w:rFonts w:ascii="Times New Roman" w:hAnsi="Times New Roman" w:cs="Times New Roman"/>
              </w:rPr>
              <w:t xml:space="preserve"> высказывать собственное мнение и </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координировать его с позициями партнёров в сотрудничестве при выработке общего решения в совместной деятельности;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-понимание авторской позиции и своего отношения к ней; владение литературоведческим термином «юмор»; восприятие на слух литературных произведений жанров.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proofErr w:type="spellStart"/>
            <w:proofErr w:type="gramStart"/>
            <w:r w:rsidRPr="00242B42">
              <w:rPr>
                <w:rFonts w:ascii="Times New Roman" w:hAnsi="Times New Roman" w:cs="Times New Roman"/>
              </w:rPr>
              <w:t>Мультиплика-ционный</w:t>
            </w:r>
            <w:proofErr w:type="spellEnd"/>
            <w:proofErr w:type="gramEnd"/>
            <w:r w:rsidRPr="00242B42">
              <w:rPr>
                <w:rFonts w:ascii="Times New Roman" w:hAnsi="Times New Roman" w:cs="Times New Roman"/>
              </w:rPr>
              <w:t xml:space="preserve"> фильм</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статью учебника о В.П.Астафьеве, с.142-143.</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2.Составить план статьи. Задание 1 уроков 84-85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3.Прочитать рассказ В.П.Астафьева «</w:t>
            </w:r>
            <w:proofErr w:type="spellStart"/>
            <w:r w:rsidRPr="00242B42">
              <w:rPr>
                <w:rFonts w:ascii="Times New Roman" w:eastAsia="Calibri" w:hAnsi="Times New Roman" w:cs="Times New Roman"/>
                <w:lang w:eastAsia="ru-RU"/>
              </w:rPr>
              <w:t>Васюткино</w:t>
            </w:r>
            <w:proofErr w:type="spellEnd"/>
            <w:r w:rsidRPr="00242B42">
              <w:rPr>
                <w:rFonts w:ascii="Times New Roman" w:eastAsia="Calibri" w:hAnsi="Times New Roman" w:cs="Times New Roman"/>
                <w:lang w:eastAsia="ru-RU"/>
              </w:rPr>
              <w:t xml:space="preserve"> озеро», с. 144-174, ч.2.</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84.</w:t>
            </w:r>
          </w:p>
        </w:tc>
        <w:tc>
          <w:tcPr>
            <w:tcW w:w="1803" w:type="dxa"/>
            <w:tcBorders>
              <w:top w:val="single" w:sz="4" w:space="0" w:color="auto"/>
              <w:left w:val="single" w:sz="4" w:space="0" w:color="auto"/>
              <w:bottom w:val="single" w:sz="4" w:space="0" w:color="auto"/>
              <w:right w:val="single" w:sz="4" w:space="0" w:color="auto"/>
            </w:tcBorders>
            <w:hideMark/>
          </w:tcPr>
          <w:p w:rsidR="00AF71D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В.П.Астафьев. Краткие сведения о писателе</w:t>
            </w:r>
            <w:r w:rsidRPr="00242B42">
              <w:rPr>
                <w:rFonts w:ascii="Times New Roman" w:hAnsi="Times New Roman" w:cs="Times New Roman"/>
              </w:rPr>
              <w:t>. Рассказ  «</w:t>
            </w:r>
            <w:proofErr w:type="spellStart"/>
            <w:r w:rsidRPr="00242B42">
              <w:rPr>
                <w:rFonts w:ascii="Times New Roman" w:hAnsi="Times New Roman" w:cs="Times New Roman"/>
              </w:rPr>
              <w:t>Васюткино</w:t>
            </w:r>
            <w:proofErr w:type="spellEnd"/>
            <w:r w:rsidRPr="00242B42">
              <w:rPr>
                <w:rFonts w:ascii="Times New Roman" w:hAnsi="Times New Roman" w:cs="Times New Roman"/>
              </w:rPr>
              <w:t xml:space="preserve"> озеро».</w:t>
            </w:r>
            <w:r w:rsidR="00AF71DD" w:rsidRPr="00242B42">
              <w:rPr>
                <w:rFonts w:ascii="Times New Roman" w:hAnsi="Times New Roman" w:cs="Times New Roman"/>
              </w:rPr>
              <w:t xml:space="preserve"> </w:t>
            </w:r>
          </w:p>
          <w:p w:rsidR="0047100D" w:rsidRPr="00242B42" w:rsidRDefault="00AF71DD" w:rsidP="00242B42">
            <w:pPr>
              <w:spacing w:after="0"/>
              <w:jc w:val="both"/>
              <w:rPr>
                <w:rFonts w:ascii="Times New Roman" w:hAnsi="Times New Roman" w:cs="Times New Roman"/>
              </w:rPr>
            </w:pPr>
            <w:r w:rsidRPr="00242B42">
              <w:rPr>
                <w:rFonts w:ascii="Times New Roman" w:hAnsi="Times New Roman" w:cs="Times New Roman"/>
              </w:rPr>
              <w:t xml:space="preserve">Человек и природа в рассказе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работа с иллюстрациями, характеристика героя</w:t>
            </w:r>
          </w:p>
          <w:p w:rsidR="00AF71DD" w:rsidRPr="00242B42" w:rsidRDefault="00AF71DD" w:rsidP="00242B42">
            <w:pPr>
              <w:spacing w:after="0"/>
              <w:jc w:val="center"/>
              <w:rPr>
                <w:rFonts w:ascii="Times New Roman" w:hAnsi="Times New Roman" w:cs="Times New Roman"/>
              </w:rPr>
            </w:pPr>
            <w:r w:rsidRPr="00242B42">
              <w:rPr>
                <w:rFonts w:ascii="Times New Roman" w:hAnsi="Times New Roman" w:cs="Times New Roman"/>
              </w:rPr>
              <w:t>Выявление основных черт характера героя, его знаний об окружающем мире, обусловивших поведение мальчика в лесу</w:t>
            </w:r>
          </w:p>
          <w:p w:rsidR="00AF71DD" w:rsidRPr="00242B42" w:rsidRDefault="00AF71DD"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совершенствование духовно-нравственных качеств личности, воспитание чувство любви к многонациональному Отечеству, уважительного отношения к русской литературе;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анализировать, критически оценивать прочитанное; умения самостоятельно определять цели своего обучения;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 понимание ключевых проблем изученных произведений русских писателей 20 века.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proofErr w:type="spellStart"/>
            <w:proofErr w:type="gramStart"/>
            <w:r w:rsidRPr="00242B42">
              <w:rPr>
                <w:rFonts w:ascii="Times New Roman" w:hAnsi="Times New Roman" w:cs="Times New Roman"/>
              </w:rPr>
              <w:t>Мультиплика-ционный</w:t>
            </w:r>
            <w:proofErr w:type="spellEnd"/>
            <w:proofErr w:type="gramEnd"/>
            <w:r w:rsidRPr="00242B42">
              <w:rPr>
                <w:rFonts w:ascii="Times New Roman" w:hAnsi="Times New Roman" w:cs="Times New Roman"/>
              </w:rPr>
              <w:t xml:space="preserve"> фильм</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Составить цитатный план рассказа. Задание 2 уроков 84-85 Рабочей тетради.</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85.</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В.П.Астафьев. Рассказ «</w:t>
            </w:r>
            <w:proofErr w:type="spellStart"/>
            <w:r w:rsidRPr="00242B42">
              <w:rPr>
                <w:rFonts w:ascii="Times New Roman" w:hAnsi="Times New Roman" w:cs="Times New Roman"/>
                <w:b/>
              </w:rPr>
              <w:t>Васюткино</w:t>
            </w:r>
            <w:proofErr w:type="spellEnd"/>
            <w:r w:rsidRPr="00242B42">
              <w:rPr>
                <w:rFonts w:ascii="Times New Roman" w:hAnsi="Times New Roman" w:cs="Times New Roman"/>
                <w:b/>
              </w:rPr>
              <w:t xml:space="preserve"> озеро».</w:t>
            </w:r>
          </w:p>
          <w:p w:rsidR="00AF71DD" w:rsidRPr="00242B42" w:rsidRDefault="00AF71DD" w:rsidP="00242B42">
            <w:pPr>
              <w:spacing w:after="0"/>
              <w:jc w:val="both"/>
              <w:rPr>
                <w:rFonts w:ascii="Times New Roman" w:hAnsi="Times New Roman" w:cs="Times New Roman"/>
              </w:rPr>
            </w:pPr>
            <w:r w:rsidRPr="00242B42">
              <w:rPr>
                <w:rFonts w:ascii="Times New Roman" w:hAnsi="Times New Roman" w:cs="Times New Roman"/>
              </w:rPr>
              <w:t>Черты характера героя и его поведение в лесу.</w:t>
            </w:r>
          </w:p>
          <w:p w:rsidR="00AF71DD" w:rsidRPr="00242B42" w:rsidRDefault="00AF71DD"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Беседа, составление рассказа по личным впечатлениям</w:t>
            </w:r>
            <w:r w:rsidR="00AF71DD" w:rsidRPr="00242B42">
              <w:rPr>
                <w:rFonts w:ascii="Times New Roman" w:hAnsi="Times New Roman" w:cs="Times New Roman"/>
              </w:rPr>
              <w:t xml:space="preserve"> Выявление художественной идеи рассказа, состоящей в утверждении бережного и внимательного отношения к природе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об участии как гуманистической ценности; становление личности человека, чувства единства природы и человека</w:t>
            </w:r>
            <w:proofErr w:type="gramStart"/>
            <w:r w:rsidRPr="00242B42">
              <w:rPr>
                <w:rFonts w:ascii="Times New Roman" w:hAnsi="Times New Roman" w:cs="Times New Roman"/>
              </w:rPr>
              <w:t>;;</w:t>
            </w:r>
            <w:proofErr w:type="gramEnd"/>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анализировать, критически оценивать прочитанное; умения самостоятельно определять цели своего обучения;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владение литературоведческим термином «художественная идея»; умение отвечать на вопросы по прослушанному или прочитанному тексту; создавать устные монологические высказывания.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статью учебника о Е.И.Носове, с.175-176,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2.Прочитать и пересказать рассказ Е.И.Носова «Как патефон петуха от смерти спас», с.176-183,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подготовить сообщение о детских годах Е.И.Носова.</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86.</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BA4630" w:rsidP="00242B42">
            <w:pPr>
              <w:spacing w:after="0"/>
              <w:jc w:val="both"/>
              <w:rPr>
                <w:rFonts w:ascii="Times New Roman" w:hAnsi="Times New Roman" w:cs="Times New Roman"/>
              </w:rPr>
            </w:pPr>
            <w:proofErr w:type="gramStart"/>
            <w:r w:rsidRPr="00242B42">
              <w:rPr>
                <w:rFonts w:ascii="Times New Roman" w:hAnsi="Times New Roman" w:cs="Times New Roman"/>
                <w:b/>
                <w:i/>
              </w:rPr>
              <w:t>Р</w:t>
            </w:r>
            <w:proofErr w:type="gramEnd"/>
            <w:r w:rsidRPr="00242B42">
              <w:rPr>
                <w:rFonts w:ascii="Times New Roman" w:hAnsi="Times New Roman" w:cs="Times New Roman"/>
                <w:b/>
                <w:i/>
              </w:rPr>
              <w:t>/ Р. Сочинение по рассказу В. П. Астафьева «</w:t>
            </w:r>
            <w:proofErr w:type="spellStart"/>
            <w:r w:rsidRPr="00242B42">
              <w:rPr>
                <w:rFonts w:ascii="Times New Roman" w:hAnsi="Times New Roman" w:cs="Times New Roman"/>
                <w:b/>
                <w:i/>
              </w:rPr>
              <w:t>Васюткино</w:t>
            </w:r>
            <w:proofErr w:type="spellEnd"/>
            <w:r w:rsidRPr="00242B42">
              <w:rPr>
                <w:rFonts w:ascii="Times New Roman" w:hAnsi="Times New Roman" w:cs="Times New Roman"/>
                <w:b/>
                <w:i/>
              </w:rPr>
              <w:t xml:space="preserve"> озеро».</w:t>
            </w:r>
            <w:r w:rsidRPr="00242B42">
              <w:rPr>
                <w:rFonts w:ascii="Times New Roman" w:hAnsi="Times New Roman" w:cs="Times New Roman"/>
              </w:rPr>
              <w:t xml:space="preserve"> Сочинение «Как </w:t>
            </w:r>
            <w:proofErr w:type="spellStart"/>
            <w:r w:rsidRPr="00242B42">
              <w:rPr>
                <w:rFonts w:ascii="Times New Roman" w:hAnsi="Times New Roman" w:cs="Times New Roman"/>
              </w:rPr>
              <w:t>Васютка</w:t>
            </w:r>
            <w:proofErr w:type="spellEnd"/>
            <w:r w:rsidRPr="00242B42">
              <w:rPr>
                <w:rFonts w:ascii="Times New Roman" w:hAnsi="Times New Roman" w:cs="Times New Roman"/>
              </w:rPr>
              <w:t xml:space="preserve"> </w:t>
            </w:r>
            <w:r w:rsidR="00AF71DD" w:rsidRPr="00242B42">
              <w:rPr>
                <w:rFonts w:ascii="Times New Roman" w:hAnsi="Times New Roman" w:cs="Times New Roman"/>
              </w:rPr>
              <w:t xml:space="preserve"> </w:t>
            </w:r>
            <w:r w:rsidRPr="00242B42">
              <w:rPr>
                <w:rFonts w:ascii="Times New Roman" w:hAnsi="Times New Roman" w:cs="Times New Roman"/>
              </w:rPr>
              <w:t>выжил в тайге»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 xml:space="preserve">Урок </w:t>
            </w:r>
            <w:r w:rsidR="00AF71DD" w:rsidRPr="00242B42">
              <w:rPr>
                <w:rFonts w:ascii="Times New Roman" w:hAnsi="Times New Roman" w:cs="Times New Roman"/>
              </w:rPr>
              <w:t>творческого самовыражения</w:t>
            </w:r>
          </w:p>
        </w:tc>
        <w:tc>
          <w:tcPr>
            <w:tcW w:w="1649" w:type="dxa"/>
            <w:tcBorders>
              <w:top w:val="single" w:sz="4" w:space="0" w:color="auto"/>
              <w:left w:val="single" w:sz="4" w:space="0" w:color="auto"/>
              <w:bottom w:val="single" w:sz="4" w:space="0" w:color="auto"/>
              <w:right w:val="single" w:sz="4" w:space="0" w:color="auto"/>
            </w:tcBorders>
            <w:hideMark/>
          </w:tcPr>
          <w:p w:rsidR="00AF71DD" w:rsidRPr="00242B42" w:rsidRDefault="00AF71DD" w:rsidP="00242B42">
            <w:pPr>
              <w:spacing w:after="0"/>
              <w:jc w:val="center"/>
              <w:rPr>
                <w:rFonts w:ascii="Times New Roman" w:hAnsi="Times New Roman" w:cs="Times New Roman"/>
              </w:rPr>
            </w:pPr>
            <w:r w:rsidRPr="00242B42">
              <w:rPr>
                <w:rFonts w:ascii="Times New Roman" w:hAnsi="Times New Roman" w:cs="Times New Roman"/>
              </w:rPr>
              <w:t>Составление примерного плана сочинения. Анализ отдельных сцен и эпизодов произведения. Подбор цитат из текста для аргументации собственной позиции.</w:t>
            </w:r>
          </w:p>
          <w:p w:rsidR="0047100D" w:rsidRPr="00242B42" w:rsidRDefault="0047100D"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милосердии, готовности помочь, сострадании, человеколюбии;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умение работать с разными источниками информации, находить ее, анализировать, использовать в самостоятельной </w:t>
            </w:r>
            <w:proofErr w:type="spellStart"/>
            <w:r w:rsidRPr="00242B42">
              <w:rPr>
                <w:rFonts w:ascii="Times New Roman" w:hAnsi="Times New Roman" w:cs="Times New Roman"/>
              </w:rPr>
              <w:t>деятельности</w:t>
            </w:r>
            <w:proofErr w:type="gramStart"/>
            <w:r w:rsidRPr="00242B42">
              <w:rPr>
                <w:rFonts w:ascii="Times New Roman" w:hAnsi="Times New Roman" w:cs="Times New Roman"/>
              </w:rPr>
              <w:t>;ф</w:t>
            </w:r>
            <w:proofErr w:type="gramEnd"/>
            <w:r w:rsidRPr="00242B42">
              <w:rPr>
                <w:rFonts w:ascii="Times New Roman" w:hAnsi="Times New Roman" w:cs="Times New Roman"/>
              </w:rPr>
              <w:t>ормирование</w:t>
            </w:r>
            <w:proofErr w:type="spellEnd"/>
            <w:r w:rsidRPr="00242B42">
              <w:rPr>
                <w:rFonts w:ascii="Times New Roman" w:hAnsi="Times New Roman" w:cs="Times New Roman"/>
              </w:rPr>
              <w:t xml:space="preserve"> умений воспринимать, анализировать, критически оценивать прочитанное;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различать жанровые разновидности рассказа; знать особенности юмористического рассказа; овладевать различными видами пересказа.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1.Подобрать пословицы и поговорки народов мира о любви к Родине, о бережном отношении к природе.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сообщение о В.Ф.Бокове, выразительно прочесть наизусть его стихотворение «Поклон»;</w:t>
            </w:r>
          </w:p>
          <w:p w:rsidR="0047100D" w:rsidRPr="00242B42" w:rsidRDefault="00AF71D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о Н.М.Рубцове (</w:t>
            </w:r>
            <w:r w:rsidR="0047100D" w:rsidRPr="00242B42">
              <w:rPr>
                <w:rFonts w:ascii="Times New Roman" w:eastAsia="Calibri" w:hAnsi="Times New Roman" w:cs="Times New Roman"/>
                <w:lang w:eastAsia="ru-RU"/>
              </w:rPr>
              <w:t>«В осеннем лесу»</w:t>
            </w:r>
            <w:r w:rsidRPr="00242B42">
              <w:rPr>
                <w:rFonts w:ascii="Times New Roman" w:eastAsia="Calibri" w:hAnsi="Times New Roman" w:cs="Times New Roman"/>
                <w:lang w:eastAsia="ru-RU"/>
              </w:rPr>
              <w:t>)</w:t>
            </w:r>
            <w:r w:rsidR="0047100D"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w:t>
            </w:r>
            <w:r w:rsidR="00AF71DD" w:rsidRPr="00242B42">
              <w:rPr>
                <w:rFonts w:ascii="Times New Roman" w:eastAsia="Calibri" w:hAnsi="Times New Roman" w:cs="Times New Roman"/>
                <w:lang w:eastAsia="ru-RU"/>
              </w:rPr>
              <w:t>о Р.Г.Гамзатове (</w:t>
            </w:r>
            <w:r w:rsidRPr="00242B42">
              <w:rPr>
                <w:rFonts w:ascii="Times New Roman" w:eastAsia="Calibri" w:hAnsi="Times New Roman" w:cs="Times New Roman"/>
                <w:lang w:eastAsia="ru-RU"/>
              </w:rPr>
              <w:t>«Песня соловья»</w:t>
            </w:r>
            <w:r w:rsidR="00AF71DD" w:rsidRPr="00242B42">
              <w:rPr>
                <w:rFonts w:ascii="Times New Roman" w:eastAsia="Calibri" w:hAnsi="Times New Roman" w:cs="Times New Roman"/>
                <w:lang w:eastAsia="ru-RU"/>
              </w:rPr>
              <w:t>)</w:t>
            </w:r>
            <w:r w:rsidRPr="00242B42">
              <w:rPr>
                <w:rFonts w:ascii="Times New Roman" w:eastAsia="Calibri" w:hAnsi="Times New Roman" w:cs="Times New Roman"/>
                <w:lang w:eastAsia="ru-RU"/>
              </w:rPr>
              <w:t>.</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87</w:t>
            </w:r>
          </w:p>
        </w:tc>
        <w:tc>
          <w:tcPr>
            <w:tcW w:w="1803" w:type="dxa"/>
            <w:tcBorders>
              <w:top w:val="single" w:sz="4" w:space="0" w:color="auto"/>
              <w:left w:val="single" w:sz="4" w:space="0" w:color="auto"/>
              <w:bottom w:val="single" w:sz="4" w:space="0" w:color="auto"/>
              <w:right w:val="single" w:sz="4" w:space="0" w:color="auto"/>
            </w:tcBorders>
            <w:hideMark/>
          </w:tcPr>
          <w:p w:rsidR="00E727CD" w:rsidRPr="00242B42" w:rsidRDefault="00E727CD" w:rsidP="00242B42">
            <w:pPr>
              <w:spacing w:after="0"/>
              <w:jc w:val="both"/>
              <w:rPr>
                <w:rFonts w:ascii="Times New Roman" w:hAnsi="Times New Roman" w:cs="Times New Roman"/>
              </w:rPr>
            </w:pPr>
            <w:r w:rsidRPr="00242B42">
              <w:rPr>
                <w:rFonts w:ascii="Times New Roman" w:hAnsi="Times New Roman" w:cs="Times New Roman"/>
              </w:rPr>
              <w:t>Час поэзии «</w:t>
            </w:r>
            <w:r w:rsidRPr="00242B42">
              <w:rPr>
                <w:rFonts w:ascii="Times New Roman" w:hAnsi="Times New Roman" w:cs="Times New Roman"/>
                <w:b/>
              </w:rPr>
              <w:t>Поэзия и проза XX века о родной природе</w:t>
            </w:r>
            <w:r w:rsidRPr="00242B42">
              <w:rPr>
                <w:rFonts w:ascii="Times New Roman" w:hAnsi="Times New Roman" w:cs="Times New Roman"/>
              </w:rPr>
              <w:t xml:space="preserve">» </w:t>
            </w:r>
          </w:p>
          <w:p w:rsidR="00AF71DD" w:rsidRPr="00242B42" w:rsidRDefault="00AF71DD"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В.Ф.Боков «Поклон»; Н.М.Рубцов  «В осеннем лесу», Р.Г.Гамзатов </w:t>
            </w:r>
            <w:r w:rsidR="00B5375B" w:rsidRPr="00242B42">
              <w:rPr>
                <w:rFonts w:ascii="Times New Roman" w:eastAsia="Times New Roman" w:hAnsi="Times New Roman" w:cs="Times New Roman"/>
                <w:lang w:eastAsia="ru-RU"/>
              </w:rPr>
              <w:t>«Песня соловья»</w:t>
            </w:r>
            <w:r w:rsidR="00E727CD" w:rsidRPr="00242B42">
              <w:rPr>
                <w:rFonts w:ascii="Times New Roman" w:eastAsia="Times New Roman" w:hAnsi="Times New Roman" w:cs="Times New Roman"/>
                <w:lang w:eastAsia="ru-RU"/>
              </w:rPr>
              <w:t xml:space="preserve">, </w:t>
            </w:r>
          </w:p>
          <w:p w:rsidR="00AF71DD" w:rsidRPr="00242B42" w:rsidRDefault="00E727CD" w:rsidP="00242B42">
            <w:pPr>
              <w:spacing w:after="0"/>
              <w:jc w:val="both"/>
              <w:rPr>
                <w:rFonts w:ascii="Times New Roman" w:hAnsi="Times New Roman" w:cs="Times New Roman"/>
                <w:b/>
              </w:rPr>
            </w:pPr>
            <w:r w:rsidRPr="00242B42">
              <w:rPr>
                <w:rFonts w:ascii="Times New Roman" w:hAnsi="Times New Roman" w:cs="Times New Roman"/>
              </w:rPr>
              <w:t>В.И.Белов «Весенняя ночь».</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 xml:space="preserve">Урок </w:t>
            </w:r>
            <w:r w:rsidR="00F40FBF" w:rsidRPr="00242B42">
              <w:rPr>
                <w:rFonts w:ascii="Times New Roman" w:hAnsi="Times New Roman" w:cs="Times New Roman"/>
              </w:rPr>
              <w:t xml:space="preserve">актёрского мастерства  и </w:t>
            </w:r>
            <w:proofErr w:type="spellStart"/>
            <w:r w:rsidR="00F40FBF" w:rsidRPr="00242B42">
              <w:rPr>
                <w:rFonts w:ascii="Times New Roman" w:hAnsi="Times New Roman" w:cs="Times New Roman"/>
              </w:rPr>
              <w:t>поэтческого</w:t>
            </w:r>
            <w:proofErr w:type="spellEnd"/>
            <w:r w:rsidR="00F40FBF" w:rsidRPr="00242B42">
              <w:rPr>
                <w:rFonts w:ascii="Times New Roman" w:hAnsi="Times New Roman" w:cs="Times New Roman"/>
              </w:rPr>
              <w:t xml:space="preserve"> творчества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F40FBF" w:rsidP="00242B42">
            <w:pPr>
              <w:spacing w:after="0"/>
              <w:jc w:val="center"/>
              <w:rPr>
                <w:rFonts w:ascii="Times New Roman" w:hAnsi="Times New Roman" w:cs="Times New Roman"/>
              </w:rPr>
            </w:pPr>
            <w:r w:rsidRPr="00242B42">
              <w:rPr>
                <w:rFonts w:ascii="Times New Roman" w:hAnsi="Times New Roman" w:cs="Times New Roman"/>
              </w:rPr>
              <w:t>Выразительное чтение стихотворений. Устное рецензирование чтения. Выявление характерных признаков лирики в изучаемых стихотворениях. Выявление художественно значимых изобразительных средств языка стихотворений.</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патриотизме как гуманистической ценности; «чистота души», чувство любви к родине, родной природе, ощущение глубинной связи с ней; Родина – духовная опора человека;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w:t>
            </w:r>
            <w:proofErr w:type="spellStart"/>
            <w:r w:rsidRPr="00242B42">
              <w:rPr>
                <w:rFonts w:ascii="Times New Roman" w:hAnsi="Times New Roman" w:cs="Times New Roman"/>
              </w:rPr>
              <w:t>умениеоформлять</w:t>
            </w:r>
            <w:proofErr w:type="spellEnd"/>
            <w:r w:rsidRPr="00242B42">
              <w:rPr>
                <w:rFonts w:ascii="Times New Roman" w:hAnsi="Times New Roman" w:cs="Times New Roman"/>
              </w:rPr>
              <w:t xml:space="preserve"> свои мысли в устной и письменной форме с учётом речевой ситуации; умение создавать обобщения, устанавливать аналогии;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-формирование умения анализировать лирические произведения, отбирать изобразительные средства; умения правильно, выразительно читать стихотворения.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1.Выучить наизусть одно из стихотворений В.Бокова, Н.Рубцова, Р.Гамзатова о родной природе (по выбору), с.186-189,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2.Прочитать рассказ В.И.Белова «Весенняя ночь», с.190-193,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 xml:space="preserve">адания: </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сообщение о В.И.Белове.</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88.</w:t>
            </w:r>
          </w:p>
        </w:tc>
        <w:tc>
          <w:tcPr>
            <w:tcW w:w="1803" w:type="dxa"/>
            <w:tcBorders>
              <w:top w:val="single" w:sz="4" w:space="0" w:color="auto"/>
              <w:left w:val="single" w:sz="4" w:space="0" w:color="auto"/>
              <w:bottom w:val="single" w:sz="4" w:space="0" w:color="auto"/>
              <w:right w:val="single" w:sz="4" w:space="0" w:color="auto"/>
            </w:tcBorders>
            <w:hideMark/>
          </w:tcPr>
          <w:p w:rsidR="00F40FBF" w:rsidRPr="00242B42" w:rsidRDefault="00E727CD" w:rsidP="00242B42">
            <w:pPr>
              <w:spacing w:after="0"/>
              <w:jc w:val="both"/>
              <w:rPr>
                <w:rFonts w:ascii="Times New Roman" w:hAnsi="Times New Roman" w:cs="Times New Roman"/>
              </w:rPr>
            </w:pPr>
            <w:r w:rsidRPr="00242B42">
              <w:rPr>
                <w:rFonts w:ascii="Times New Roman" w:hAnsi="Times New Roman" w:cs="Times New Roman"/>
                <w:b/>
              </w:rPr>
              <w:t>В.Г.Распутин. «Век живи – век люби».</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r w:rsidR="00E727CD" w:rsidRPr="00242B42">
              <w:rPr>
                <w:rFonts w:ascii="Times New Roman" w:hAnsi="Times New Roman" w:cs="Times New Roman"/>
              </w:rPr>
              <w:t xml:space="preserve"> </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Исследовательская работа, создание письменного высказывания в жанре </w:t>
            </w:r>
            <w:proofErr w:type="spellStart"/>
            <w:r w:rsidRPr="00242B42">
              <w:rPr>
                <w:rFonts w:ascii="Times New Roman" w:hAnsi="Times New Roman" w:cs="Times New Roman"/>
              </w:rPr>
              <w:t>лир</w:t>
            </w:r>
            <w:proofErr w:type="gramStart"/>
            <w:r w:rsidRPr="00242B42">
              <w:rPr>
                <w:rFonts w:ascii="Times New Roman" w:hAnsi="Times New Roman" w:cs="Times New Roman"/>
              </w:rPr>
              <w:t>.п</w:t>
            </w:r>
            <w:proofErr w:type="gramEnd"/>
            <w:r w:rsidRPr="00242B42">
              <w:rPr>
                <w:rFonts w:ascii="Times New Roman" w:hAnsi="Times New Roman" w:cs="Times New Roman"/>
              </w:rPr>
              <w:t>розы</w:t>
            </w:r>
            <w:proofErr w:type="spellEnd"/>
            <w:r w:rsidRPr="00242B42">
              <w:rPr>
                <w:rFonts w:ascii="Times New Roman" w:hAnsi="Times New Roman" w:cs="Times New Roman"/>
              </w:rPr>
              <w:t>, составление сборника «Красота земли»</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жизни как экзистенциальной ценности гуманизма; утверждение бесконечности бытия природы и жизни человека;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анализировать литературное произведение; владение литературоведческим термином «лирическая проза».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отрывок из повести В.Г.Распутина «Век живи - век люби», с.194-201,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2.Индивидуальные задания: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сообщение о В.Г.Распутине по материалам учебника;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выразительное чтение стихотворения Ф.И.Тютчева «Видение».</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89.</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E727CD" w:rsidP="00242B42">
            <w:pPr>
              <w:spacing w:after="0"/>
              <w:jc w:val="both"/>
              <w:rPr>
                <w:rFonts w:ascii="Times New Roman" w:hAnsi="Times New Roman" w:cs="Times New Roman"/>
                <w:b/>
              </w:rPr>
            </w:pPr>
            <w:r w:rsidRPr="00242B42">
              <w:rPr>
                <w:rFonts w:ascii="Times New Roman" w:hAnsi="Times New Roman" w:cs="Times New Roman"/>
                <w:b/>
              </w:rPr>
              <w:t>К/</w:t>
            </w:r>
            <w:proofErr w:type="gramStart"/>
            <w:r w:rsidRPr="00242B42">
              <w:rPr>
                <w:rFonts w:ascii="Times New Roman" w:hAnsi="Times New Roman" w:cs="Times New Roman"/>
                <w:b/>
              </w:rPr>
              <w:t>Р</w:t>
            </w:r>
            <w:proofErr w:type="gramEnd"/>
          </w:p>
          <w:p w:rsidR="00E727CD" w:rsidRPr="00242B42" w:rsidRDefault="00E727CD" w:rsidP="00242B42">
            <w:pPr>
              <w:spacing w:after="0"/>
              <w:jc w:val="both"/>
              <w:rPr>
                <w:rFonts w:ascii="Times New Roman" w:hAnsi="Times New Roman" w:cs="Times New Roman"/>
                <w:b/>
              </w:rPr>
            </w:pPr>
            <w:r w:rsidRPr="00242B42">
              <w:rPr>
                <w:rFonts w:ascii="Times New Roman" w:hAnsi="Times New Roman" w:cs="Times New Roman"/>
                <w:b/>
              </w:rPr>
              <w:t xml:space="preserve">Контрольная работа по курсу литературы </w:t>
            </w:r>
            <w:r w:rsidRPr="00242B42">
              <w:rPr>
                <w:rFonts w:ascii="Times New Roman" w:hAnsi="Times New Roman" w:cs="Times New Roman"/>
                <w:b/>
                <w:lang w:val="en-US"/>
              </w:rPr>
              <w:t>XX</w:t>
            </w:r>
            <w:r w:rsidRPr="00242B42">
              <w:rPr>
                <w:rFonts w:ascii="Times New Roman" w:hAnsi="Times New Roman" w:cs="Times New Roman"/>
                <w:b/>
              </w:rPr>
              <w:t xml:space="preserve"> века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E727CD" w:rsidP="00242B42">
            <w:pPr>
              <w:spacing w:after="0"/>
              <w:jc w:val="both"/>
              <w:rPr>
                <w:rFonts w:ascii="Times New Roman" w:hAnsi="Times New Roman" w:cs="Times New Roman"/>
                <w:lang w:eastAsia="ar-SA"/>
              </w:rPr>
            </w:pPr>
            <w:r w:rsidRPr="00242B42">
              <w:rPr>
                <w:rFonts w:ascii="Times New Roman" w:hAnsi="Times New Roman" w:cs="Times New Roman"/>
              </w:rPr>
              <w:t>Урок итогового контроля</w:t>
            </w:r>
          </w:p>
        </w:tc>
        <w:tc>
          <w:tcPr>
            <w:tcW w:w="1649" w:type="dxa"/>
            <w:tcBorders>
              <w:top w:val="single" w:sz="4" w:space="0" w:color="auto"/>
              <w:left w:val="single" w:sz="4" w:space="0" w:color="auto"/>
              <w:bottom w:val="single" w:sz="4" w:space="0" w:color="auto"/>
              <w:right w:val="single" w:sz="4" w:space="0" w:color="auto"/>
            </w:tcBorders>
            <w:hideMark/>
          </w:tcPr>
          <w:p w:rsidR="00F40FBF" w:rsidRPr="00242B42" w:rsidRDefault="00E727CD" w:rsidP="00242B42">
            <w:pPr>
              <w:spacing w:after="0"/>
              <w:jc w:val="center"/>
              <w:rPr>
                <w:rFonts w:ascii="Times New Roman" w:hAnsi="Times New Roman" w:cs="Times New Roman"/>
              </w:rPr>
            </w:pPr>
            <w:r w:rsidRPr="00242B42">
              <w:rPr>
                <w:rFonts w:ascii="Times New Roman" w:hAnsi="Times New Roman" w:cs="Times New Roman"/>
              </w:rPr>
              <w:t>Выполнение тестовых  творческих заданий</w:t>
            </w:r>
          </w:p>
        </w:tc>
        <w:tc>
          <w:tcPr>
            <w:tcW w:w="5498" w:type="dxa"/>
            <w:tcBorders>
              <w:top w:val="single" w:sz="4" w:space="0" w:color="auto"/>
              <w:left w:val="single" w:sz="4" w:space="0" w:color="auto"/>
              <w:bottom w:val="single" w:sz="4" w:space="0" w:color="auto"/>
              <w:right w:val="single" w:sz="4" w:space="0" w:color="auto"/>
            </w:tcBorders>
            <w:hideMark/>
          </w:tcPr>
          <w:p w:rsidR="00E727CD" w:rsidRPr="00242B42" w:rsidRDefault="00E727C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E727CD" w:rsidRPr="00242B42" w:rsidRDefault="00E727CD" w:rsidP="00242B42">
            <w:pPr>
              <w:spacing w:after="0"/>
              <w:jc w:val="both"/>
              <w:rPr>
                <w:rFonts w:ascii="Times New Roman" w:hAnsi="Times New Roman" w:cs="Times New Roman"/>
                <w:i/>
                <w:u w:val="single"/>
              </w:rPr>
            </w:pPr>
            <w:r w:rsidRPr="00242B42">
              <w:rPr>
                <w:rFonts w:ascii="Times New Roman" w:hAnsi="Times New Roman" w:cs="Times New Roman"/>
              </w:rPr>
              <w:t xml:space="preserve"> умение ценить русскую культуру и литературу, чувствовать красоту и выразительность речи, стремиться к совершенствованию собственной речи; </w:t>
            </w:r>
          </w:p>
          <w:p w:rsidR="00E727CD" w:rsidRPr="00242B42" w:rsidRDefault="00E727CD" w:rsidP="00242B42">
            <w:pPr>
              <w:spacing w:after="0"/>
              <w:jc w:val="both"/>
              <w:rPr>
                <w:rFonts w:ascii="Times New Roman" w:hAnsi="Times New Roman" w:cs="Times New Roman"/>
                <w:i/>
              </w:rPr>
            </w:pPr>
            <w:r w:rsidRPr="00242B42">
              <w:rPr>
                <w:rFonts w:ascii="Times New Roman" w:hAnsi="Times New Roman" w:cs="Times New Roman"/>
                <w:i/>
                <w:u w:val="single"/>
              </w:rPr>
              <w:t>Метапредметные:</w:t>
            </w:r>
            <w:r w:rsidRPr="00242B42">
              <w:rPr>
                <w:rFonts w:ascii="Times New Roman" w:hAnsi="Times New Roman" w:cs="Times New Roman"/>
                <w:i/>
              </w:rPr>
              <w:t xml:space="preserve">  </w:t>
            </w:r>
            <w:r w:rsidRPr="00242B42">
              <w:rPr>
                <w:rFonts w:ascii="Times New Roman" w:hAnsi="Times New Roman" w:cs="Times New Roman"/>
              </w:rPr>
              <w:t>умение  планировать пути  достижения  целей  на  основе  самостоятельного  анализа  условий  и  средств  их  достижения, осуществлять познавательную рефлексию  по решению учебных и познавательных задач;</w:t>
            </w:r>
          </w:p>
          <w:p w:rsidR="00E727CD" w:rsidRPr="00242B42" w:rsidRDefault="00E727CD" w:rsidP="00242B42">
            <w:pPr>
              <w:spacing w:after="0"/>
              <w:jc w:val="both"/>
              <w:rPr>
                <w:rFonts w:ascii="Times New Roman" w:hAnsi="Times New Roman" w:cs="Times New Roman"/>
              </w:rPr>
            </w:pPr>
            <w:r w:rsidRPr="00242B42">
              <w:rPr>
                <w:rFonts w:ascii="Times New Roman" w:hAnsi="Times New Roman" w:cs="Times New Roman"/>
                <w:i/>
                <w:u w:val="single"/>
              </w:rPr>
              <w:t>Предметные:</w:t>
            </w:r>
            <w:r w:rsidRPr="00242B42">
              <w:rPr>
                <w:rFonts w:ascii="Times New Roman" w:hAnsi="Times New Roman" w:cs="Times New Roman"/>
              </w:rPr>
              <w:t xml:space="preserve"> </w:t>
            </w:r>
          </w:p>
          <w:p w:rsidR="0047100D" w:rsidRPr="00242B42" w:rsidRDefault="00E727C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-умение выделять основное содержание прочитанного текста, излагать его  в письменной форме, находить ответы на поставленные вопросы. </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статью, посвящённую творчеству Д.Дефо, с.204-205,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2.Подготовить художественный пересказ отрывка произведения «Жизнь и удивительные приключения Робинзона Крузо», с.205-222, ч.2.</w:t>
            </w:r>
          </w:p>
        </w:tc>
      </w:tr>
      <w:tr w:rsidR="0047100D" w:rsidRPr="00242B42" w:rsidTr="00F40FBF">
        <w:trPr>
          <w:trHeight w:val="452"/>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b/>
              </w:rPr>
              <w:t>Из зарубежной литературы</w:t>
            </w:r>
            <w:r w:rsidR="00CD7F10" w:rsidRPr="00242B42">
              <w:rPr>
                <w:rFonts w:ascii="Times New Roman" w:hAnsi="Times New Roman" w:cs="Times New Roman"/>
              </w:rPr>
              <w:t xml:space="preserve"> (13 ч.)</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90.</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F40FBF" w:rsidP="00242B42">
            <w:pPr>
              <w:spacing w:after="0"/>
              <w:jc w:val="both"/>
              <w:rPr>
                <w:rFonts w:ascii="Times New Roman" w:hAnsi="Times New Roman" w:cs="Times New Roman"/>
              </w:rPr>
            </w:pPr>
            <w:r w:rsidRPr="00242B42">
              <w:rPr>
                <w:rFonts w:ascii="Times New Roman" w:hAnsi="Times New Roman" w:cs="Times New Roman"/>
                <w:b/>
              </w:rPr>
              <w:t xml:space="preserve">Д.Дефо </w:t>
            </w:r>
            <w:r w:rsidR="0047100D" w:rsidRPr="00242B42">
              <w:rPr>
                <w:rFonts w:ascii="Times New Roman" w:hAnsi="Times New Roman" w:cs="Times New Roman"/>
                <w:b/>
              </w:rPr>
              <w:t>«Жизнь и удивительные приключения Робинзона Крузо».</w:t>
            </w:r>
            <w:r w:rsidRPr="00242B42">
              <w:rPr>
                <w:rFonts w:ascii="Times New Roman" w:hAnsi="Times New Roman" w:cs="Times New Roman"/>
              </w:rPr>
              <w:t xml:space="preserve"> Краткие сведения о легендарном классике мировой литературы.</w:t>
            </w:r>
            <w:r w:rsidR="008552BE" w:rsidRPr="00242B42">
              <w:rPr>
                <w:rFonts w:ascii="Times New Roman" w:hAnsi="Times New Roman" w:cs="Times New Roman"/>
              </w:rPr>
              <w:t xml:space="preserve"> История создания романа. </w:t>
            </w:r>
          </w:p>
          <w:p w:rsidR="00F40FBF" w:rsidRPr="00242B42" w:rsidRDefault="00F40FBF"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8552BE" w:rsidP="00242B42">
            <w:pPr>
              <w:spacing w:after="0"/>
              <w:jc w:val="center"/>
              <w:rPr>
                <w:rFonts w:ascii="Times New Roman" w:hAnsi="Times New Roman" w:cs="Times New Roman"/>
              </w:rPr>
            </w:pPr>
            <w:r w:rsidRPr="00242B42">
              <w:rPr>
                <w:rFonts w:ascii="Times New Roman" w:hAnsi="Times New Roman" w:cs="Times New Roman"/>
              </w:rPr>
              <w:t>Художественный пересказ, сообщения учителя и учащихся, комментарии к книжной выставке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труде как гуманистической ценности; творческий труд и созидание;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потребности в систематическом чтении как средстве познания мира и себя в этом мире;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понимание ключевых проблем изученных произведений зарубежной литературы; сопоставление духовно-нравственных ценностей русской литературы и культуры с духовно-нравственными ценностями других народов; владение литературоведческим термином «приключенческий роман».</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 xml:space="preserve">адания: сообщение об Александре </w:t>
            </w:r>
            <w:proofErr w:type="spellStart"/>
            <w:r w:rsidRPr="00242B42">
              <w:rPr>
                <w:rFonts w:ascii="Times New Roman" w:eastAsia="Calibri" w:hAnsi="Times New Roman" w:cs="Times New Roman"/>
                <w:lang w:eastAsia="ru-RU"/>
              </w:rPr>
              <w:t>Селькирке</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художественный пересказ глав романа (Глава 12 и Глава 21 «Робинзон спасает дикаря и даёт ему имя Пятница».)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2.Групповое задание: выставку различных изданий книги Д.Дефо о Робинзоне Крузо.</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91.</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Д.Дефо. «Жизнь и удивительные приключения Робинзона Крузо».</w:t>
            </w:r>
            <w:r w:rsidR="008552BE" w:rsidRPr="00242B42">
              <w:rPr>
                <w:rFonts w:ascii="Times New Roman" w:hAnsi="Times New Roman" w:cs="Times New Roman"/>
              </w:rPr>
              <w:t xml:space="preserve"> Сюжетные линии, характеристика персонажей (находчивость, смекалка, доброта), характеристика жанра.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 xml:space="preserve">Урок-закрепление </w:t>
            </w:r>
            <w:proofErr w:type="gramStart"/>
            <w:r w:rsidRPr="00242B42">
              <w:rPr>
                <w:rFonts w:ascii="Times New Roman" w:hAnsi="Times New Roman" w:cs="Times New Roman"/>
              </w:rPr>
              <w:t>изученного</w:t>
            </w:r>
            <w:proofErr w:type="gramEnd"/>
            <w:r w:rsidR="008552BE" w:rsidRPr="00242B42">
              <w:rPr>
                <w:rFonts w:ascii="Times New Roman" w:hAnsi="Times New Roman" w:cs="Times New Roman"/>
              </w:rPr>
              <w:t xml:space="preserve"> </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Хаар-ка персонажа, комментарии к книжной выставке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rPr>
              <w:t xml:space="preserve">- умение формулировать собственное отношения к произведениям зарубежной литературы, их оценку; </w:t>
            </w: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формировать уметь слушать и слышать других, пытаться принимать иную точку зрения, уметь корректировать свою точку зрения;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применять разные типы пересказа, давать характеристику герою.</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статью учебника о Х.К.Андерсене, с.223-225,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2.Составить вопросы к статье. Задание 1 урока 95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3.Групповое задание: подготовить выставку портретов, сборников сказок Х.К.Андерсена, иллюстраций к его сказкам.</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92</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Х.К.Андерсен</w:t>
            </w:r>
            <w:r w:rsidR="008552BE" w:rsidRPr="00242B42">
              <w:rPr>
                <w:rFonts w:ascii="Times New Roman" w:hAnsi="Times New Roman" w:cs="Times New Roman"/>
              </w:rPr>
              <w:t xml:space="preserve"> </w:t>
            </w:r>
            <w:r w:rsidR="008552BE" w:rsidRPr="00242B42">
              <w:rPr>
                <w:rFonts w:ascii="Times New Roman" w:hAnsi="Times New Roman" w:cs="Times New Roman"/>
                <w:b/>
              </w:rPr>
              <w:t>Мир сказок</w:t>
            </w:r>
            <w:r w:rsidR="008552BE" w:rsidRPr="00242B42">
              <w:rPr>
                <w:rFonts w:ascii="Times New Roman" w:hAnsi="Times New Roman" w:cs="Times New Roman"/>
              </w:rPr>
              <w:t xml:space="preserve"> </w:t>
            </w:r>
            <w:r w:rsidRPr="00242B42">
              <w:rPr>
                <w:rFonts w:ascii="Times New Roman" w:hAnsi="Times New Roman" w:cs="Times New Roman"/>
              </w:rPr>
              <w:t xml:space="preserve">Краткие сведения о писателе. </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Заочная экскурсия на родину сказочника.</w:t>
            </w:r>
            <w:r w:rsidR="008552BE" w:rsidRPr="00242B42">
              <w:rPr>
                <w:rFonts w:ascii="Times New Roman" w:hAnsi="Times New Roman" w:cs="Times New Roman"/>
              </w:rPr>
              <w:t xml:space="preserve"> Сказка «Соловей»: внешняя и внутренняя красота, благодарность.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gramStart"/>
            <w:r w:rsidRPr="00242B42">
              <w:rPr>
                <w:rFonts w:ascii="Times New Roman" w:hAnsi="Times New Roman" w:cs="Times New Roman"/>
              </w:rPr>
              <w:t>Урок-заочная</w:t>
            </w:r>
            <w:proofErr w:type="gramEnd"/>
            <w:r w:rsidRPr="00242B42">
              <w:rPr>
                <w:rFonts w:ascii="Times New Roman" w:hAnsi="Times New Roman" w:cs="Times New Roman"/>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Сообщение, беседа, викторина</w:t>
            </w:r>
          </w:p>
          <w:p w:rsidR="008552BE" w:rsidRPr="00242B42" w:rsidRDefault="008552BE" w:rsidP="00242B42">
            <w:pPr>
              <w:spacing w:after="0"/>
              <w:jc w:val="center"/>
              <w:rPr>
                <w:rFonts w:ascii="Times New Roman" w:hAnsi="Times New Roman" w:cs="Times New Roman"/>
              </w:rPr>
            </w:pPr>
            <w:r w:rsidRPr="00242B42">
              <w:rPr>
                <w:rFonts w:ascii="Times New Roman" w:hAnsi="Times New Roman" w:cs="Times New Roman"/>
              </w:rPr>
              <w:t>Дружба, верность, любовь, надежда, искренность, доброта в сказке Х.К. Андерсена</w:t>
            </w:r>
          </w:p>
          <w:p w:rsidR="008552BE" w:rsidRPr="00242B42" w:rsidRDefault="008552BE" w:rsidP="00242B42">
            <w:pPr>
              <w:spacing w:after="0"/>
              <w:jc w:val="center"/>
              <w:rPr>
                <w:rFonts w:ascii="Times New Roman" w:hAnsi="Times New Roman" w:cs="Times New Roman"/>
              </w:rPr>
            </w:pPr>
            <w:r w:rsidRPr="00242B42">
              <w:rPr>
                <w:rFonts w:ascii="Times New Roman" w:hAnsi="Times New Roman" w:cs="Times New Roman"/>
              </w:rPr>
              <w:t xml:space="preserve">Краткие сведения о писателе, его детстве. </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r w:rsidRPr="00242B42">
              <w:rPr>
                <w:rFonts w:ascii="Times New Roman" w:hAnsi="Times New Roman" w:cs="Times New Roman"/>
              </w:rPr>
              <w:t xml:space="preserve"> - формирование представлений о творчестве как экзистенциальной ценности гуманизма; творчество как урок человечности, доброты, любви к людям;</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обеспечение культурной самоидентификации, осознание коммуникативно-эстетических воздействий родного языка на основе изучения произведений мировой литературы; умение самостоятельно планировать пути достижения целей;</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понимание ключевых проблем изученных произведений зарубежной литературы; владение литературоведческим термином «волшебная сказка».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Прочитать и пересказать сказку Х.К.Андерсена «Соловей», с.225-236, ч.2.</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93.</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Сказка  Х.К.Андерсена «Соловей».</w:t>
            </w:r>
            <w:r w:rsidRPr="00242B42">
              <w:rPr>
                <w:rFonts w:ascii="Times New Roman" w:hAnsi="Times New Roman" w:cs="Times New Roman"/>
              </w:rPr>
              <w:t xml:space="preserve"> Внутренняя и внешняя красота.</w:t>
            </w:r>
          </w:p>
          <w:p w:rsidR="008552BE" w:rsidRPr="00242B42" w:rsidRDefault="008552BE" w:rsidP="00242B42">
            <w:pPr>
              <w:spacing w:after="0"/>
              <w:jc w:val="both"/>
              <w:rPr>
                <w:rFonts w:ascii="Times New Roman" w:hAnsi="Times New Roman" w:cs="Times New Roman"/>
              </w:rPr>
            </w:pPr>
            <w:r w:rsidRPr="00242B42">
              <w:rPr>
                <w:rFonts w:ascii="Times New Roman" w:hAnsi="Times New Roman" w:cs="Times New Roman"/>
              </w:rPr>
              <w:t>Выявление художественной идеи сказки – утверждение величия подлинного искусства, служащего всем людям.</w:t>
            </w:r>
          </w:p>
          <w:p w:rsidR="008552BE" w:rsidRPr="00242B42" w:rsidRDefault="008552BE"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8552BE" w:rsidP="00242B42">
            <w:pPr>
              <w:spacing w:after="0"/>
              <w:jc w:val="center"/>
              <w:rPr>
                <w:rFonts w:ascii="Times New Roman" w:hAnsi="Times New Roman" w:cs="Times New Roman"/>
              </w:rPr>
            </w:pPr>
            <w:r w:rsidRPr="00242B42">
              <w:rPr>
                <w:rFonts w:ascii="Times New Roman" w:hAnsi="Times New Roman" w:cs="Times New Roman"/>
              </w:rPr>
              <w:t xml:space="preserve">Составление вопросов по статье учебника, создание иллюстраций к </w:t>
            </w:r>
            <w:proofErr w:type="gramStart"/>
            <w:r w:rsidRPr="00242B42">
              <w:rPr>
                <w:rFonts w:ascii="Times New Roman" w:hAnsi="Times New Roman" w:cs="Times New Roman"/>
              </w:rPr>
              <w:t>прочитанному</w:t>
            </w:r>
            <w:proofErr w:type="gramEnd"/>
            <w:r w:rsidRPr="00242B42">
              <w:rPr>
                <w:rFonts w:ascii="Times New Roman" w:hAnsi="Times New Roman" w:cs="Times New Roman"/>
              </w:rPr>
              <w:t>, исследовательская работа с текстом,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противопоставление </w:t>
            </w:r>
            <w:proofErr w:type="gramStart"/>
            <w:r w:rsidRPr="00242B42">
              <w:rPr>
                <w:rFonts w:ascii="Times New Roman" w:hAnsi="Times New Roman" w:cs="Times New Roman"/>
              </w:rPr>
              <w:t>подлинного</w:t>
            </w:r>
            <w:proofErr w:type="gramEnd"/>
            <w:r w:rsidRPr="00242B42">
              <w:rPr>
                <w:rFonts w:ascii="Times New Roman" w:hAnsi="Times New Roman" w:cs="Times New Roman"/>
              </w:rPr>
              <w:t xml:space="preserve"> и мнимого в жизни и искусстве;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анализировать, критически оценивать прочитанное; умение организовывать сотрудничество и совместную деятельность с учителем и сверстниками;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w:t>
            </w:r>
            <w:proofErr w:type="spellStart"/>
            <w:r w:rsidRPr="00242B42">
              <w:rPr>
                <w:rFonts w:ascii="Times New Roman" w:hAnsi="Times New Roman" w:cs="Times New Roman"/>
              </w:rPr>
              <w:t>умениехарактеризовать</w:t>
            </w:r>
            <w:proofErr w:type="spellEnd"/>
            <w:r w:rsidRPr="00242B42">
              <w:rPr>
                <w:rFonts w:ascii="Times New Roman" w:hAnsi="Times New Roman" w:cs="Times New Roman"/>
              </w:rPr>
              <w:t xml:space="preserve"> литературных героев; владение литературоведческими терминами: авторский замысел и способы его характеристики».</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proofErr w:type="spellStart"/>
            <w:proofErr w:type="gramStart"/>
            <w:r w:rsidRPr="00242B42">
              <w:rPr>
                <w:rFonts w:ascii="Times New Roman" w:hAnsi="Times New Roman" w:cs="Times New Roman"/>
              </w:rPr>
              <w:t>Мультиплика-ционный</w:t>
            </w:r>
            <w:proofErr w:type="spellEnd"/>
            <w:proofErr w:type="gramEnd"/>
            <w:r w:rsidRPr="00242B42">
              <w:rPr>
                <w:rFonts w:ascii="Times New Roman" w:hAnsi="Times New Roman" w:cs="Times New Roman"/>
              </w:rPr>
              <w:t xml:space="preserve"> фильм</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статью учебника о М.Твене, с.238-240,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 Подготовить сообщения: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«Детские впечатления М.Твена»;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«Круг чтения М.Твена».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3.Групповое задание: подготовить выставку книг М.Твена.</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94.</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Краткие сведения о М.Твене</w:t>
            </w:r>
            <w:r w:rsidRPr="00242B42">
              <w:rPr>
                <w:rFonts w:ascii="Times New Roman" w:hAnsi="Times New Roman" w:cs="Times New Roman"/>
              </w:rPr>
              <w:t>. Автобиографические мотивы в произведениях М.Твена.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работа с иллюстрациями, таблицей</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творчестве как гуманистической ценности и свободе как условии творчества;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развитие способности понимать литературные художественные произведения, отражающие разные этнокультурные традиции; умение осознанно использовать речевые средства в соответствии с задачей коммуникации для выражения своих мыслей и чувств;</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 понимание ключевых проблем изученных произведений зарубежной литературы.</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proofErr w:type="spellStart"/>
            <w:r w:rsidRPr="00242B42">
              <w:rPr>
                <w:rFonts w:ascii="Times New Roman" w:hAnsi="Times New Roman" w:cs="Times New Roman"/>
              </w:rPr>
              <w:t>Мультимедий-ная</w:t>
            </w:r>
            <w:proofErr w:type="spellEnd"/>
            <w:r w:rsidRPr="00242B42">
              <w:rPr>
                <w:rFonts w:ascii="Times New Roman" w:hAnsi="Times New Roman" w:cs="Times New Roman"/>
              </w:rPr>
              <w:t xml:space="preserve">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главу VI из «Приключений Тома </w:t>
            </w:r>
            <w:proofErr w:type="spellStart"/>
            <w:r w:rsidRPr="00242B42">
              <w:rPr>
                <w:rFonts w:ascii="Times New Roman" w:eastAsia="Calibri" w:hAnsi="Times New Roman" w:cs="Times New Roman"/>
                <w:lang w:eastAsia="ru-RU"/>
              </w:rPr>
              <w:t>Сойера</w:t>
            </w:r>
            <w:proofErr w:type="spellEnd"/>
            <w:r w:rsidRPr="00242B42">
              <w:rPr>
                <w:rFonts w:ascii="Times New Roman" w:eastAsia="Calibri" w:hAnsi="Times New Roman" w:cs="Times New Roman"/>
                <w:lang w:eastAsia="ru-RU"/>
              </w:rPr>
              <w:t>», с.241-256, ч.2.</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2.Групповое задание:  </w:t>
            </w:r>
            <w:proofErr w:type="spellStart"/>
            <w:proofErr w:type="gramStart"/>
            <w:r w:rsidRPr="00242B42">
              <w:rPr>
                <w:rFonts w:ascii="Times New Roman" w:eastAsia="Calibri" w:hAnsi="Times New Roman" w:cs="Times New Roman"/>
                <w:lang w:eastAsia="ru-RU"/>
              </w:rPr>
              <w:t>выра-зительное</w:t>
            </w:r>
            <w:proofErr w:type="spellEnd"/>
            <w:proofErr w:type="gramEnd"/>
            <w:r w:rsidRPr="00242B42">
              <w:rPr>
                <w:rFonts w:ascii="Times New Roman" w:eastAsia="Calibri" w:hAnsi="Times New Roman" w:cs="Times New Roman"/>
                <w:lang w:eastAsia="ru-RU"/>
              </w:rPr>
              <w:t xml:space="preserve"> чтение по ролям эпизодов от слов «Том приветствовал </w:t>
            </w:r>
            <w:proofErr w:type="spellStart"/>
            <w:r w:rsidRPr="00242B42">
              <w:rPr>
                <w:rFonts w:ascii="Times New Roman" w:eastAsia="Calibri" w:hAnsi="Times New Roman" w:cs="Times New Roman"/>
                <w:lang w:eastAsia="ru-RU"/>
              </w:rPr>
              <w:t>романти-ческого</w:t>
            </w:r>
            <w:proofErr w:type="spellEnd"/>
            <w:r w:rsidRPr="00242B42">
              <w:rPr>
                <w:rFonts w:ascii="Times New Roman" w:eastAsia="Calibri" w:hAnsi="Times New Roman" w:cs="Times New Roman"/>
                <w:lang w:eastAsia="ru-RU"/>
              </w:rPr>
              <w:t xml:space="preserve"> бродягу…» до слов «…причём каждый чувство-вал, что стал богаче»; от слов «Ученики хихикали» до конца главы VI.</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95.</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 xml:space="preserve">М.Твен. «Приключения Тома </w:t>
            </w:r>
            <w:proofErr w:type="spellStart"/>
            <w:r w:rsidRPr="00242B42">
              <w:rPr>
                <w:rFonts w:ascii="Times New Roman" w:hAnsi="Times New Roman" w:cs="Times New Roman"/>
                <w:b/>
              </w:rPr>
              <w:t>Сойера</w:t>
            </w:r>
            <w:proofErr w:type="spellEnd"/>
            <w:r w:rsidRPr="00242B42">
              <w:rPr>
                <w:rFonts w:ascii="Times New Roman" w:hAnsi="Times New Roman" w:cs="Times New Roman"/>
                <w:b/>
              </w:rPr>
              <w:t>»</w:t>
            </w:r>
            <w:r w:rsidRPr="00242B42">
              <w:rPr>
                <w:rFonts w:ascii="Times New Roman" w:hAnsi="Times New Roman" w:cs="Times New Roman"/>
              </w:rPr>
              <w:t xml:space="preserve"> (отрывок): мир детства и мир взрослых.</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proofErr w:type="spellStart"/>
            <w:r w:rsidRPr="00242B42">
              <w:rPr>
                <w:rFonts w:ascii="Times New Roman" w:hAnsi="Times New Roman" w:cs="Times New Roman"/>
              </w:rPr>
              <w:t>Выраз</w:t>
            </w:r>
            <w:proofErr w:type="gramStart"/>
            <w:r w:rsidRPr="00242B42">
              <w:rPr>
                <w:rFonts w:ascii="Times New Roman" w:hAnsi="Times New Roman" w:cs="Times New Roman"/>
              </w:rPr>
              <w:t>.ч</w:t>
            </w:r>
            <w:proofErr w:type="gramEnd"/>
            <w:r w:rsidRPr="00242B42">
              <w:rPr>
                <w:rFonts w:ascii="Times New Roman" w:hAnsi="Times New Roman" w:cs="Times New Roman"/>
              </w:rPr>
              <w:t>тение</w:t>
            </w:r>
            <w:proofErr w:type="spellEnd"/>
            <w:r w:rsidRPr="00242B42">
              <w:rPr>
                <w:rFonts w:ascii="Times New Roman" w:hAnsi="Times New Roman" w:cs="Times New Roman"/>
              </w:rPr>
              <w:t>, беседа. Работа с иллюстрациями</w:t>
            </w:r>
            <w:r w:rsidR="008552BE" w:rsidRPr="00242B42">
              <w:rPr>
                <w:rFonts w:ascii="Times New Roman" w:hAnsi="Times New Roman" w:cs="Times New Roman"/>
              </w:rPr>
              <w:t xml:space="preserve"> Чтение по ролям, письменный отзыв о герое, инсценирование</w:t>
            </w:r>
          </w:p>
        </w:tc>
        <w:tc>
          <w:tcPr>
            <w:tcW w:w="5498" w:type="dxa"/>
            <w:tcBorders>
              <w:top w:val="single" w:sz="4" w:space="0" w:color="auto"/>
              <w:left w:val="single" w:sz="4" w:space="0" w:color="auto"/>
              <w:bottom w:val="single" w:sz="4" w:space="0" w:color="auto"/>
              <w:right w:val="single" w:sz="4" w:space="0" w:color="auto"/>
            </w:tcBorders>
            <w:hideMark/>
          </w:tcPr>
          <w:p w:rsidR="00BF68CB" w:rsidRPr="00242B42" w:rsidRDefault="00BF68CB"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 xml:space="preserve">Личностные:      </w:t>
            </w:r>
            <w:r w:rsidR="0047100D" w:rsidRPr="00242B42">
              <w:rPr>
                <w:rFonts w:ascii="Times New Roman" w:hAnsi="Times New Roman" w:cs="Times New Roman"/>
              </w:rPr>
              <w:t>формирование представлений о свободе как гуманистической ценности; противопоставление сурового, деспотически нетерпимого мира взрослых красоте и поэзии «свободного», чистого, неразвращенного сознания, воспринимающего мир во всей полноте его объективного бытия;</w:t>
            </w:r>
            <w:r w:rsidR="008552BE" w:rsidRPr="00242B42">
              <w:rPr>
                <w:rFonts w:ascii="Times New Roman" w:hAnsi="Times New Roman" w:cs="Times New Roman"/>
              </w:rPr>
              <w:t xml:space="preserve"> </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i/>
                <w:u w:val="single"/>
              </w:rPr>
              <w:t>Метапредметные:</w:t>
            </w:r>
            <w:r w:rsidR="00BF68CB" w:rsidRPr="00242B42">
              <w:rPr>
                <w:rFonts w:ascii="Times New Roman" w:hAnsi="Times New Roman" w:cs="Times New Roman"/>
              </w:rPr>
              <w:t xml:space="preserve"> </w:t>
            </w:r>
            <w:r w:rsidRPr="00242B42">
              <w:rPr>
                <w:rFonts w:ascii="Times New Roman" w:hAnsi="Times New Roman" w:cs="Times New Roman"/>
              </w:rPr>
              <w:t>развитие способности понимать литературные художественные произведения, отражающие разные этнокультурные традиции; умение составлять собственное суждение о предмете речи;</w:t>
            </w:r>
          </w:p>
          <w:p w:rsidR="0047100D" w:rsidRPr="00242B42" w:rsidRDefault="00BF68CB"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 xml:space="preserve">Предметные:    </w:t>
            </w:r>
            <w:proofErr w:type="spellStart"/>
            <w:r w:rsidR="0047100D" w:rsidRPr="00242B42">
              <w:rPr>
                <w:rFonts w:ascii="Times New Roman" w:hAnsi="Times New Roman" w:cs="Times New Roman"/>
              </w:rPr>
              <w:t>формированиеумения</w:t>
            </w:r>
            <w:proofErr w:type="spellEnd"/>
            <w:r w:rsidR="0047100D" w:rsidRPr="00242B42">
              <w:rPr>
                <w:rFonts w:ascii="Times New Roman" w:hAnsi="Times New Roman" w:cs="Times New Roman"/>
              </w:rPr>
              <w:t xml:space="preserve"> давать характеристику герою; владение литературоведческим термином «юмор».</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proofErr w:type="spellStart"/>
            <w:r w:rsidRPr="00242B42">
              <w:rPr>
                <w:rFonts w:ascii="Times New Roman" w:hAnsi="Times New Roman" w:cs="Times New Roman"/>
              </w:rPr>
              <w:t>Мультимедий-наяпрезентация</w:t>
            </w:r>
            <w:proofErr w:type="spellEnd"/>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главы VII и VIII, с.256-269,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подготовить сообщение о Робин Гуде.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3.Групповое задание: подготовить выразительное чтение по ролям эпизодов:</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от слов «</w:t>
            </w:r>
            <w:proofErr w:type="gramStart"/>
            <w:r w:rsidRPr="00242B42">
              <w:rPr>
                <w:rFonts w:ascii="Times New Roman" w:eastAsia="Calibri" w:hAnsi="Times New Roman" w:cs="Times New Roman"/>
                <w:lang w:eastAsia="ru-RU"/>
              </w:rPr>
              <w:t>Когда</w:t>
            </w:r>
            <w:proofErr w:type="gramEnd"/>
            <w:r w:rsidRPr="00242B42">
              <w:rPr>
                <w:rFonts w:ascii="Times New Roman" w:eastAsia="Calibri" w:hAnsi="Times New Roman" w:cs="Times New Roman"/>
                <w:lang w:eastAsia="ru-RU"/>
              </w:rPr>
              <w:t xml:space="preserve"> наконец пробило двенадцать…» до конца главы VII;</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от слов «В эту минуту с зелёной опушки…» до конца VIII главы.</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96.</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BF68CB" w:rsidP="00242B42">
            <w:pPr>
              <w:spacing w:after="0"/>
              <w:jc w:val="both"/>
              <w:rPr>
                <w:rFonts w:ascii="Times New Roman" w:hAnsi="Times New Roman" w:cs="Times New Roman"/>
                <w:b/>
              </w:rPr>
            </w:pPr>
            <w:r w:rsidRPr="00242B42">
              <w:rPr>
                <w:rFonts w:ascii="Times New Roman" w:hAnsi="Times New Roman" w:cs="Times New Roman"/>
                <w:b/>
              </w:rPr>
              <w:t xml:space="preserve">Том </w:t>
            </w:r>
            <w:proofErr w:type="spellStart"/>
            <w:r w:rsidRPr="00242B42">
              <w:rPr>
                <w:rFonts w:ascii="Times New Roman" w:hAnsi="Times New Roman" w:cs="Times New Roman"/>
                <w:b/>
              </w:rPr>
              <w:t>Сойер</w:t>
            </w:r>
            <w:proofErr w:type="spellEnd"/>
            <w:r w:rsidRPr="00242B42">
              <w:rPr>
                <w:rFonts w:ascii="Times New Roman" w:hAnsi="Times New Roman" w:cs="Times New Roman"/>
                <w:b/>
              </w:rPr>
              <w:t>: ж</w:t>
            </w:r>
            <w:r w:rsidR="0047100D" w:rsidRPr="00242B42">
              <w:rPr>
                <w:rFonts w:ascii="Times New Roman" w:hAnsi="Times New Roman" w:cs="Times New Roman"/>
                <w:b/>
              </w:rPr>
              <w:t xml:space="preserve">изнерадостность, неутомимый интерес к жизни, бурная энергия </w:t>
            </w:r>
          </w:p>
          <w:p w:rsidR="008552BE" w:rsidRPr="00242B42" w:rsidRDefault="008552BE" w:rsidP="00242B42">
            <w:pPr>
              <w:spacing w:after="0"/>
              <w:jc w:val="both"/>
              <w:rPr>
                <w:rFonts w:ascii="Times New Roman" w:hAnsi="Times New Roman" w:cs="Times New Roman"/>
              </w:rPr>
            </w:pPr>
            <w:r w:rsidRPr="00242B42">
              <w:rPr>
                <w:rFonts w:ascii="Times New Roman" w:hAnsi="Times New Roman" w:cs="Times New Roman"/>
              </w:rPr>
              <w:t>Противопоставление красоты и поэзии «свободного», чистого сознания, присущего миру детства, насилия и ограничений, присущих миру взрослых.</w:t>
            </w:r>
          </w:p>
          <w:p w:rsidR="008552BE" w:rsidRPr="00242B42" w:rsidRDefault="008552BE"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Урок-спектакль</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8552BE" w:rsidP="00242B42">
            <w:pPr>
              <w:spacing w:after="0"/>
              <w:jc w:val="center"/>
              <w:rPr>
                <w:rFonts w:ascii="Times New Roman" w:hAnsi="Times New Roman" w:cs="Times New Roman"/>
              </w:rPr>
            </w:pPr>
            <w:r w:rsidRPr="00242B42">
              <w:rPr>
                <w:rFonts w:ascii="Times New Roman" w:hAnsi="Times New Roman" w:cs="Times New Roman"/>
              </w:rPr>
              <w:t>Составление рассказа о писателе по материалам статьи учебника, лексическая работа, выразительное чтение по ролям, работа с иллюстрациями в учебнике,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свободе как гуманистической ценности; противопоставление унылой «добродетели» высокому живому понятию «человечности»; ежедневные побуждения неиспорченного и неразвращенного человеческого сердца -  источника гуманных чувств;</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анализировать, критически оценивать прочитанное; умение осознанно использовать речевые средства в соответствии с задачей коммуникации для выражения своих мыслей и чувств;</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r w:rsidR="008552BE" w:rsidRPr="00242B42">
              <w:rPr>
                <w:rFonts w:ascii="Times New Roman" w:hAnsi="Times New Roman" w:cs="Times New Roman"/>
                <w:i/>
                <w:u w:val="single"/>
              </w:rPr>
              <w:t xml:space="preserve"> </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-понимание авторской позиции и умение формулировать свое отношение к ней; владение литературоведческими терминами «юмор», «ирония», «сатира».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proofErr w:type="spellStart"/>
            <w:r w:rsidRPr="00242B42">
              <w:rPr>
                <w:rFonts w:ascii="Times New Roman" w:hAnsi="Times New Roman" w:cs="Times New Roman"/>
              </w:rPr>
              <w:t>Мультимедий-ная</w:t>
            </w:r>
            <w:proofErr w:type="spellEnd"/>
            <w:r w:rsidRPr="00242B42">
              <w:rPr>
                <w:rFonts w:ascii="Times New Roman" w:hAnsi="Times New Roman" w:cs="Times New Roman"/>
              </w:rPr>
              <w:t xml:space="preserve">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статью учебника о </w:t>
            </w:r>
            <w:proofErr w:type="spellStart"/>
            <w:r w:rsidRPr="00242B42">
              <w:rPr>
                <w:rFonts w:ascii="Times New Roman" w:eastAsia="Calibri" w:hAnsi="Times New Roman" w:cs="Times New Roman"/>
                <w:lang w:eastAsia="ru-RU"/>
              </w:rPr>
              <w:t>Ж.Рони-Старшем</w:t>
            </w:r>
            <w:proofErr w:type="spellEnd"/>
            <w:r w:rsidRPr="00242B42">
              <w:rPr>
                <w:rFonts w:ascii="Times New Roman" w:eastAsia="Calibri" w:hAnsi="Times New Roman" w:cs="Times New Roman"/>
                <w:lang w:eastAsia="ru-RU"/>
              </w:rPr>
              <w:t>, с.271-272, ч.2.</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2. Подготовить вопросы к статье учебника. Задание 1 к урокам 99-100 Рабочей тетради.</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3.Прочитать главы из повести «Борьба за огонь», с.272-288, ч.2.</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3. Задание 2 уроков 99 РТ. Составить цитатные планы глав:</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часть</w:t>
            </w:r>
            <w:proofErr w:type="gramStart"/>
            <w:r w:rsidRPr="00242B42">
              <w:rPr>
                <w:rFonts w:ascii="Times New Roman" w:eastAsia="Calibri" w:hAnsi="Times New Roman" w:cs="Times New Roman"/>
                <w:lang w:eastAsia="ru-RU"/>
              </w:rPr>
              <w:t>1</w:t>
            </w:r>
            <w:proofErr w:type="gramEnd"/>
            <w:r w:rsidRPr="00242B42">
              <w:rPr>
                <w:rFonts w:ascii="Times New Roman" w:eastAsia="Calibri" w:hAnsi="Times New Roman" w:cs="Times New Roman"/>
                <w:lang w:eastAsia="ru-RU"/>
              </w:rPr>
              <w:t>, глава 3 – 1 в-т;</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часть 2, глава 1 – 2 </w:t>
            </w:r>
            <w:proofErr w:type="gramStart"/>
            <w:r w:rsidRPr="00242B42">
              <w:rPr>
                <w:rFonts w:ascii="Times New Roman" w:eastAsia="Calibri" w:hAnsi="Times New Roman" w:cs="Times New Roman"/>
                <w:lang w:eastAsia="ru-RU"/>
              </w:rPr>
              <w:t>в-т</w:t>
            </w:r>
            <w:proofErr w:type="gramEnd"/>
            <w:r w:rsidRPr="00242B42">
              <w:rPr>
                <w:rFonts w:ascii="Times New Roman" w:eastAsia="Calibri" w:hAnsi="Times New Roman" w:cs="Times New Roman"/>
                <w:lang w:eastAsia="ru-RU"/>
              </w:rPr>
              <w:t>;</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часть 2, глава 5 – 3 </w:t>
            </w:r>
            <w:proofErr w:type="gramStart"/>
            <w:r w:rsidRPr="00242B42">
              <w:rPr>
                <w:rFonts w:ascii="Times New Roman" w:eastAsia="Calibri" w:hAnsi="Times New Roman" w:cs="Times New Roman"/>
                <w:lang w:eastAsia="ru-RU"/>
              </w:rPr>
              <w:t>в-т</w:t>
            </w:r>
            <w:proofErr w:type="gramEnd"/>
            <w:r w:rsidRPr="00242B42">
              <w:rPr>
                <w:rFonts w:ascii="Times New Roman" w:eastAsia="Calibri" w:hAnsi="Times New Roman" w:cs="Times New Roman"/>
                <w:lang w:eastAsia="ru-RU"/>
              </w:rPr>
              <w:t>.</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97.</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r w:rsidRPr="00242B42">
              <w:rPr>
                <w:rFonts w:ascii="Times New Roman" w:hAnsi="Times New Roman" w:cs="Times New Roman"/>
                <w:b/>
              </w:rPr>
              <w:t>Ж.Рони-Старший</w:t>
            </w:r>
            <w:proofErr w:type="spellEnd"/>
            <w:r w:rsidRPr="00242B42">
              <w:rPr>
                <w:rFonts w:ascii="Times New Roman" w:hAnsi="Times New Roman" w:cs="Times New Roman"/>
                <w:b/>
              </w:rPr>
              <w:t>.  Повесть «Борьба за огонь».</w:t>
            </w:r>
            <w:r w:rsidRPr="00242B42">
              <w:rPr>
                <w:rFonts w:ascii="Times New Roman" w:hAnsi="Times New Roman" w:cs="Times New Roman"/>
              </w:rPr>
              <w:t xml:space="preserve"> </w:t>
            </w:r>
            <w:r w:rsidR="00BF68CB" w:rsidRPr="00242B42">
              <w:rPr>
                <w:rFonts w:ascii="Times New Roman" w:hAnsi="Times New Roman" w:cs="Times New Roman"/>
              </w:rPr>
              <w:t>Гуманистическое изображение древнего человека. Человек и природа, борьба за выживание, эмоциональный мир доисторического человека.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Работа с учебником, цитатный план,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совершенстве как нравственной ценности гуманизма; эволюция сознания человека; развитие благородных чувств и стремления защитить более слабых товарищей на фоне господства первобытных инстинктов;</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развитие способности понимать литературные художественные произведения, отражающие разные этнокультурные традиции; умение составлять собственное суждение о предмете речи;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пересказывать прозаические произведения или их отрывки с использованием образных средств языка и цитат из текста.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BF68CB" w:rsidP="00242B42">
            <w:pPr>
              <w:spacing w:after="0"/>
              <w:rPr>
                <w:rFonts w:ascii="Times New Roman" w:hAnsi="Times New Roman" w:cs="Times New Roman"/>
              </w:rPr>
            </w:pPr>
            <w:r w:rsidRPr="00242B42">
              <w:rPr>
                <w:rFonts w:ascii="Times New Roman" w:hAnsi="Times New Roman" w:cs="Times New Roman"/>
              </w:rPr>
              <w:t>Мультимедий</w:t>
            </w:r>
            <w:r w:rsidR="0047100D" w:rsidRPr="00242B42">
              <w:rPr>
                <w:rFonts w:ascii="Times New Roman" w:hAnsi="Times New Roman" w:cs="Times New Roman"/>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статью учебника о Джеке Лондоне, с.290-291, ч.2.</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 Подготовить сообщения о Д.Лондоне:</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«Увлечение чтением»;</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«Джек Лондон на Аляске».</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3.Групповое задание: подготовить выставку репродукций картин Р.Кента, посвящённую Аляске и Гренландии.</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98.</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Краткие сведения о Дж</w:t>
            </w:r>
            <w:proofErr w:type="gramStart"/>
            <w:r w:rsidRPr="00242B42">
              <w:rPr>
                <w:rFonts w:ascii="Times New Roman" w:hAnsi="Times New Roman" w:cs="Times New Roman"/>
                <w:b/>
              </w:rPr>
              <w:t>.Л</w:t>
            </w:r>
            <w:proofErr w:type="gramEnd"/>
            <w:r w:rsidRPr="00242B42">
              <w:rPr>
                <w:rFonts w:ascii="Times New Roman" w:hAnsi="Times New Roman" w:cs="Times New Roman"/>
                <w:b/>
              </w:rPr>
              <w:t>ондоне.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составление комментариев к репродукциям</w:t>
            </w:r>
            <w:r w:rsidR="00BF68CB" w:rsidRPr="00242B42">
              <w:rPr>
                <w:rFonts w:ascii="Times New Roman" w:hAnsi="Times New Roman" w:cs="Times New Roman"/>
              </w:rPr>
              <w:t>, составление рассказа о писателе по материалам статьи учебника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смысле жизни как экзистенциальной ценности гуманизма; цельность характера, отвага и закаленность в борьбе за жизнь; протест против измельчания человеческой личности;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i/>
                <w:u w:val="single"/>
              </w:rPr>
              <w:t>Предметные:</w:t>
            </w:r>
            <w:r w:rsidRPr="00242B42">
              <w:rPr>
                <w:rFonts w:ascii="Times New Roman" w:hAnsi="Times New Roman" w:cs="Times New Roman"/>
              </w:rPr>
              <w:t xml:space="preserve"> </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rPr>
              <w:t>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BF68CB" w:rsidP="00242B42">
            <w:pPr>
              <w:spacing w:after="0"/>
              <w:rPr>
                <w:rFonts w:ascii="Times New Roman" w:hAnsi="Times New Roman" w:cs="Times New Roman"/>
              </w:rPr>
            </w:pPr>
            <w:r w:rsidRPr="00242B42">
              <w:rPr>
                <w:rFonts w:ascii="Times New Roman" w:hAnsi="Times New Roman" w:cs="Times New Roman"/>
              </w:rPr>
              <w:t>Мультимедий</w:t>
            </w:r>
            <w:r w:rsidR="0047100D" w:rsidRPr="00242B42">
              <w:rPr>
                <w:rFonts w:ascii="Times New Roman" w:hAnsi="Times New Roman" w:cs="Times New Roman"/>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«Сказание о </w:t>
            </w:r>
            <w:proofErr w:type="spellStart"/>
            <w:r w:rsidRPr="00242B42">
              <w:rPr>
                <w:rFonts w:ascii="Times New Roman" w:eastAsia="Calibri" w:hAnsi="Times New Roman" w:cs="Times New Roman"/>
                <w:lang w:eastAsia="ru-RU"/>
              </w:rPr>
              <w:t>Кише</w:t>
            </w:r>
            <w:proofErr w:type="spellEnd"/>
            <w:r w:rsidRPr="00242B42">
              <w:rPr>
                <w:rFonts w:ascii="Times New Roman" w:eastAsia="Calibri" w:hAnsi="Times New Roman" w:cs="Times New Roman"/>
                <w:lang w:eastAsia="ru-RU"/>
              </w:rPr>
              <w:t>», с. 292-302,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3.Составить цитатный план рассказа. Задание 4 урока 102 Рабочей тетради.</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99.</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 xml:space="preserve">Д.Лондон. Раннее </w:t>
            </w:r>
            <w:r w:rsidR="00B5375B" w:rsidRPr="00242B42">
              <w:rPr>
                <w:rFonts w:ascii="Times New Roman" w:hAnsi="Times New Roman" w:cs="Times New Roman"/>
                <w:b/>
              </w:rPr>
              <w:t>взросление подростка в «Сказание</w:t>
            </w:r>
            <w:r w:rsidRPr="00242B42">
              <w:rPr>
                <w:rFonts w:ascii="Times New Roman" w:hAnsi="Times New Roman" w:cs="Times New Roman"/>
                <w:b/>
              </w:rPr>
              <w:t xml:space="preserve"> о </w:t>
            </w:r>
            <w:proofErr w:type="spellStart"/>
            <w:r w:rsidRPr="00242B42">
              <w:rPr>
                <w:rFonts w:ascii="Times New Roman" w:hAnsi="Times New Roman" w:cs="Times New Roman"/>
                <w:b/>
              </w:rPr>
              <w:t>Кише</w:t>
            </w:r>
            <w:proofErr w:type="spellEnd"/>
            <w:r w:rsidRPr="00242B42">
              <w:rPr>
                <w:rFonts w:ascii="Times New Roman" w:hAnsi="Times New Roman" w:cs="Times New Roman"/>
                <w:b/>
              </w:rPr>
              <w:t>».</w:t>
            </w:r>
            <w:r w:rsidR="00BF68CB" w:rsidRPr="00242B42">
              <w:rPr>
                <w:rFonts w:ascii="Times New Roman" w:hAnsi="Times New Roman" w:cs="Times New Roman"/>
                <w:b/>
              </w:rPr>
              <w:t xml:space="preserve"> </w:t>
            </w:r>
          </w:p>
          <w:p w:rsidR="00BF68CB" w:rsidRPr="00242B42" w:rsidRDefault="00BF68CB" w:rsidP="00242B42">
            <w:pPr>
              <w:spacing w:after="0"/>
              <w:jc w:val="both"/>
              <w:rPr>
                <w:rFonts w:ascii="Times New Roman" w:hAnsi="Times New Roman" w:cs="Times New Roman"/>
              </w:rPr>
            </w:pPr>
            <w:r w:rsidRPr="00242B42">
              <w:rPr>
                <w:rFonts w:ascii="Times New Roman" w:hAnsi="Times New Roman" w:cs="Times New Roman"/>
              </w:rPr>
              <w:t>Мир сильной личности, жажда жизни в произведениях американского писателя</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BF68CB" w:rsidP="00242B42">
            <w:pPr>
              <w:spacing w:after="0"/>
              <w:jc w:val="center"/>
              <w:rPr>
                <w:rFonts w:ascii="Times New Roman" w:hAnsi="Times New Roman" w:cs="Times New Roman"/>
              </w:rPr>
            </w:pPr>
            <w:r w:rsidRPr="00242B42">
              <w:rPr>
                <w:rFonts w:ascii="Times New Roman" w:hAnsi="Times New Roman" w:cs="Times New Roman"/>
              </w:rPr>
              <w:t>Сообщения учителя и учащихся, составление цитатного плана рассказа, работа с терминами, лексическая работа, художественный пересказ эпизода, выразительное чтение по ролям, составление краткого ответа на вопрос</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смысле жизни как экзистенциальной ценности гуманизма; чувство собственного достоинства и скромность, умение терпеть страдания, не поступаясь национальной гордостью, готовность бороться за свое достоинство, отстаивая неотъемлемое право человека жить свободно;</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r w:rsidR="007E5DDA" w:rsidRPr="00242B42">
              <w:rPr>
                <w:rFonts w:ascii="Times New Roman" w:hAnsi="Times New Roman" w:cs="Times New Roman"/>
                <w:i/>
                <w:u w:val="single"/>
              </w:rPr>
              <w:t xml:space="preserve"> </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организовывать учебное сотрудничество и совместную деятельность с учителем и сверстниками; работать индивидуально и в группе; воспитание квалифицированного читателя со сформированным эстетическим вкусом;</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давать характеристику герою, определять тему произведения; владение литературоведческим термином «рассказ».</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6E5065" w:rsidP="00242B42">
            <w:pPr>
              <w:spacing w:after="0"/>
              <w:rPr>
                <w:rFonts w:ascii="Times New Roman" w:hAnsi="Times New Roman" w:cs="Times New Roman"/>
              </w:rPr>
            </w:pPr>
            <w:r w:rsidRPr="00242B42">
              <w:rPr>
                <w:rFonts w:ascii="Times New Roman" w:hAnsi="Times New Roman" w:cs="Times New Roman"/>
              </w:rPr>
              <w:t>Мультимедий</w:t>
            </w:r>
            <w:r w:rsidR="0047100D" w:rsidRPr="00242B42">
              <w:rPr>
                <w:rFonts w:ascii="Times New Roman" w:hAnsi="Times New Roman" w:cs="Times New Roman"/>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статью учебника об А.Линдгрен, с.304-305,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 Подготовить сообщения об А.Линдгрен:</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«Детские впечатления Линдгрен»;</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«Первые книги»;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«Годы учения».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3.Групповое задание: подготовить выставку книг А.Линдгрен.</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100</w:t>
            </w:r>
          </w:p>
        </w:tc>
        <w:tc>
          <w:tcPr>
            <w:tcW w:w="1803" w:type="dxa"/>
            <w:tcBorders>
              <w:top w:val="single" w:sz="4" w:space="0" w:color="auto"/>
              <w:left w:val="single" w:sz="4" w:space="0" w:color="auto"/>
              <w:bottom w:val="single" w:sz="4" w:space="0" w:color="auto"/>
              <w:right w:val="single" w:sz="4" w:space="0" w:color="auto"/>
            </w:tcBorders>
            <w:hideMark/>
          </w:tcPr>
          <w:p w:rsidR="007E5DDA" w:rsidRPr="00242B42" w:rsidRDefault="007E5DDA" w:rsidP="00242B42">
            <w:pPr>
              <w:spacing w:after="0"/>
              <w:jc w:val="both"/>
              <w:rPr>
                <w:rFonts w:ascii="Times New Roman" w:hAnsi="Times New Roman" w:cs="Times New Roman"/>
                <w:b/>
              </w:rPr>
            </w:pPr>
            <w:proofErr w:type="spellStart"/>
            <w:r w:rsidRPr="00242B42">
              <w:rPr>
                <w:rFonts w:ascii="Times New Roman" w:hAnsi="Times New Roman" w:cs="Times New Roman"/>
                <w:b/>
              </w:rPr>
              <w:t>Астрид</w:t>
            </w:r>
            <w:proofErr w:type="spellEnd"/>
            <w:r w:rsidRPr="00242B42">
              <w:rPr>
                <w:rFonts w:ascii="Times New Roman" w:hAnsi="Times New Roman" w:cs="Times New Roman"/>
                <w:b/>
              </w:rPr>
              <w:t xml:space="preserve"> Линдгрен и её роман «Приключения Эмиля из </w:t>
            </w:r>
            <w:proofErr w:type="spellStart"/>
            <w:r w:rsidRPr="00242B42">
              <w:rPr>
                <w:rFonts w:ascii="Times New Roman" w:hAnsi="Times New Roman" w:cs="Times New Roman"/>
                <w:b/>
              </w:rPr>
              <w:t>Лённеберги</w:t>
            </w:r>
            <w:proofErr w:type="spellEnd"/>
            <w:r w:rsidRPr="00242B42">
              <w:rPr>
                <w:rFonts w:ascii="Times New Roman" w:hAnsi="Times New Roman" w:cs="Times New Roman"/>
                <w:b/>
              </w:rPr>
              <w:t>».</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Краткие сведения о писательнице. Заочная экскурсия на родину А.Линдгрен.</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gramStart"/>
            <w:r w:rsidRPr="00242B42">
              <w:rPr>
                <w:rFonts w:ascii="Times New Roman" w:hAnsi="Times New Roman" w:cs="Times New Roman"/>
              </w:rPr>
              <w:t>Урок-заочная</w:t>
            </w:r>
            <w:proofErr w:type="gramEnd"/>
            <w:r w:rsidRPr="00242B42">
              <w:rPr>
                <w:rFonts w:ascii="Times New Roman" w:hAnsi="Times New Roman" w:cs="Times New Roman"/>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заочная экскурсия</w:t>
            </w:r>
            <w:r w:rsidR="007E5DDA" w:rsidRPr="00242B42">
              <w:rPr>
                <w:rFonts w:ascii="Times New Roman" w:hAnsi="Times New Roman" w:cs="Times New Roman"/>
              </w:rPr>
              <w:t>, чтение, пересказ, комментарий</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освоение социальных норм и правил поведения, ролей и форм социальной жизни в группе и сообществе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потребности в систематическом чтении как средстве познания мира и себя в этом мире; владение основами самоконтроля, самооценки, принятия решений и осуществления осознанного выбора в учебной и познавательной деятельности;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6E5065" w:rsidP="00242B42">
            <w:pPr>
              <w:spacing w:after="0"/>
              <w:rPr>
                <w:rFonts w:ascii="Times New Roman" w:hAnsi="Times New Roman" w:cs="Times New Roman"/>
              </w:rPr>
            </w:pPr>
            <w:r w:rsidRPr="00242B42">
              <w:rPr>
                <w:rFonts w:ascii="Times New Roman" w:hAnsi="Times New Roman" w:cs="Times New Roman"/>
              </w:rPr>
              <w:t>Мультимедий</w:t>
            </w:r>
            <w:r w:rsidR="0047100D" w:rsidRPr="00242B42">
              <w:rPr>
                <w:rFonts w:ascii="Times New Roman" w:hAnsi="Times New Roman" w:cs="Times New Roman"/>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отрывок из «Приключений Эмиля из </w:t>
            </w:r>
            <w:proofErr w:type="spellStart"/>
            <w:r w:rsidRPr="00242B42">
              <w:rPr>
                <w:rFonts w:ascii="Times New Roman" w:eastAsia="Calibri" w:hAnsi="Times New Roman" w:cs="Times New Roman"/>
                <w:lang w:eastAsia="ru-RU"/>
              </w:rPr>
              <w:t>Леннеберги</w:t>
            </w:r>
            <w:proofErr w:type="spellEnd"/>
            <w:r w:rsidRPr="00242B42">
              <w:rPr>
                <w:rFonts w:ascii="Times New Roman" w:eastAsia="Calibri" w:hAnsi="Times New Roman" w:cs="Times New Roman"/>
                <w:lang w:eastAsia="ru-RU"/>
              </w:rPr>
              <w:t>», с.306-309.</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2.Подготовить художественный пересказ отрывка.</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101.</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А.Линдгрен. Отрывки из романа</w:t>
            </w:r>
            <w:r w:rsidRPr="00242B42">
              <w:rPr>
                <w:rFonts w:ascii="Times New Roman" w:hAnsi="Times New Roman" w:cs="Times New Roman"/>
              </w:rPr>
              <w:t xml:space="preserve"> «Приключения Эмиля из </w:t>
            </w:r>
            <w:proofErr w:type="spellStart"/>
            <w:r w:rsidRPr="00242B42">
              <w:rPr>
                <w:rFonts w:ascii="Times New Roman" w:hAnsi="Times New Roman" w:cs="Times New Roman"/>
              </w:rPr>
              <w:t>Леннеберги</w:t>
            </w:r>
            <w:proofErr w:type="spellEnd"/>
            <w:r w:rsidRPr="00242B42">
              <w:rPr>
                <w:rFonts w:ascii="Times New Roman" w:hAnsi="Times New Roman" w:cs="Times New Roman"/>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Пересказ, беседа, иллюстрирование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освоение социальных норм и правил поведения, ролей и форм социальной жизни в группе и сообществе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потребности в систематическом чтении как средстве познания мира и себя в этом мире; владение основами самоконтроля, самооценки, принятия решений и осуществления осознанного выбора в учебной и познавательной деятельности;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выявление в произведении заложенных в нем вневременных, непреходящих нравственных ценностей и их современного звучания; умение вести диалог.</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Групповые задания: подготовить инсценирование любого произведения, изученного в течение года.</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B5375B" w:rsidP="00242B42">
            <w:pPr>
              <w:spacing w:after="0"/>
              <w:jc w:val="center"/>
              <w:rPr>
                <w:rFonts w:ascii="Times New Roman" w:hAnsi="Times New Roman" w:cs="Times New Roman"/>
              </w:rPr>
            </w:pPr>
            <w:r w:rsidRPr="00242B42">
              <w:rPr>
                <w:rFonts w:ascii="Times New Roman" w:hAnsi="Times New Roman" w:cs="Times New Roman"/>
              </w:rPr>
              <w:t>102</w:t>
            </w:r>
          </w:p>
        </w:tc>
        <w:tc>
          <w:tcPr>
            <w:tcW w:w="1803" w:type="dxa"/>
            <w:tcBorders>
              <w:top w:val="single" w:sz="4" w:space="0" w:color="auto"/>
              <w:left w:val="single" w:sz="4" w:space="0" w:color="auto"/>
              <w:bottom w:val="single" w:sz="4" w:space="0" w:color="auto"/>
              <w:right w:val="single" w:sz="4" w:space="0" w:color="auto"/>
            </w:tcBorders>
            <w:hideMark/>
          </w:tcPr>
          <w:p w:rsidR="007E5DDA" w:rsidRPr="00242B42" w:rsidRDefault="007E5DDA" w:rsidP="00242B42">
            <w:pPr>
              <w:spacing w:after="0"/>
              <w:jc w:val="both"/>
              <w:rPr>
                <w:rFonts w:ascii="Times New Roman" w:hAnsi="Times New Roman" w:cs="Times New Roman"/>
              </w:rPr>
            </w:pPr>
            <w:r w:rsidRPr="00242B42">
              <w:rPr>
                <w:rFonts w:ascii="Times New Roman" w:hAnsi="Times New Roman" w:cs="Times New Roman"/>
                <w:b/>
              </w:rPr>
              <w:t xml:space="preserve"> «До встречи в литературной гостиной…»</w:t>
            </w:r>
            <w:r w:rsidRPr="00242B42">
              <w:rPr>
                <w:rFonts w:ascii="Times New Roman" w:hAnsi="Times New Roman" w:cs="Times New Roman"/>
              </w:rPr>
              <w:t xml:space="preserve">. </w:t>
            </w:r>
          </w:p>
          <w:p w:rsidR="0047100D" w:rsidRPr="00242B42" w:rsidRDefault="007E5DDA" w:rsidP="00242B42">
            <w:pPr>
              <w:spacing w:after="0"/>
              <w:jc w:val="both"/>
              <w:rPr>
                <w:rFonts w:ascii="Times New Roman" w:hAnsi="Times New Roman" w:cs="Times New Roman"/>
              </w:rPr>
            </w:pPr>
            <w:r w:rsidRPr="00242B42">
              <w:rPr>
                <w:rFonts w:ascii="Times New Roman" w:hAnsi="Times New Roman" w:cs="Times New Roman"/>
              </w:rPr>
              <w:t xml:space="preserve">Подведение итогов года. </w:t>
            </w:r>
            <w:r w:rsidR="0047100D" w:rsidRPr="00242B42">
              <w:rPr>
                <w:rFonts w:ascii="Times New Roman" w:hAnsi="Times New Roman" w:cs="Times New Roman"/>
              </w:rPr>
              <w:t>Заключительный урок. Рекомендации для летнего чтения.</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подведения итогов</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От</w:t>
            </w:r>
            <w:r w:rsidR="00B25228" w:rsidRPr="00242B42">
              <w:rPr>
                <w:rFonts w:ascii="Times New Roman" w:hAnsi="Times New Roman" w:cs="Times New Roman"/>
              </w:rPr>
              <w:t>веты на вопросы, инсценирование</w:t>
            </w:r>
            <w:r w:rsidRPr="00242B42">
              <w:rPr>
                <w:rFonts w:ascii="Times New Roman" w:hAnsi="Times New Roman" w:cs="Times New Roman"/>
              </w:rPr>
              <w:t xml:space="preserve"> составление викторины</w:t>
            </w:r>
            <w:r w:rsidR="00B25228" w:rsidRPr="00242B42">
              <w:rPr>
                <w:rFonts w:ascii="Times New Roman" w:hAnsi="Times New Roman" w:cs="Times New Roman"/>
              </w:rPr>
              <w:t>,</w:t>
            </w:r>
            <w:r w:rsidRPr="00242B42">
              <w:rPr>
                <w:rFonts w:ascii="Times New Roman" w:hAnsi="Times New Roman" w:cs="Times New Roman"/>
              </w:rPr>
              <w:t xml:space="preserve">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коммуникативной компетентности в общении и сотрудничестве; формирование ответственного отношения к учению; готовности и </w:t>
            </w:r>
            <w:proofErr w:type="gramStart"/>
            <w:r w:rsidRPr="00242B42">
              <w:rPr>
                <w:rFonts w:ascii="Times New Roman" w:hAnsi="Times New Roman" w:cs="Times New Roman"/>
              </w:rPr>
              <w:t>способности</w:t>
            </w:r>
            <w:proofErr w:type="gramEnd"/>
            <w:r w:rsidRPr="00242B42">
              <w:rPr>
                <w:rFonts w:ascii="Times New Roman" w:hAnsi="Times New Roman" w:cs="Times New Roman"/>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самостоятельно определять цели своего обучения, развивать мотивы и интересы своей познавательной деятельности; умение определять степень успешности своей работы и работы других;</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приобщение к духовно-нравственным ценностям русской культуры и литературы через сопоставление их с духовно-нравственными ценностями других народов; формирование собственного отношения к произведениям литературы, их оценка, знакомство с ключевыми проблемами произведений русской и зарубежной литературы, которые будут изучаться в 6 классе.</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Читать книги, рекомендованные для летнего чтения</w:t>
            </w:r>
          </w:p>
        </w:tc>
      </w:tr>
    </w:tbl>
    <w:p w:rsidR="00655520" w:rsidRPr="00242B42" w:rsidRDefault="00655520" w:rsidP="00242B42">
      <w:pPr>
        <w:spacing w:after="0" w:line="240" w:lineRule="auto"/>
        <w:rPr>
          <w:rFonts w:ascii="Times New Roman" w:eastAsia="Times New Roman" w:hAnsi="Times New Roman" w:cs="Times New Roman"/>
          <w:lang w:eastAsia="ru-RU"/>
        </w:rPr>
      </w:pPr>
    </w:p>
    <w:p w:rsidR="00655520" w:rsidRPr="00242B42" w:rsidRDefault="00655520" w:rsidP="00242B42">
      <w:pPr>
        <w:spacing w:after="0" w:line="240" w:lineRule="auto"/>
        <w:rPr>
          <w:rFonts w:ascii="Times New Roman" w:eastAsia="Times New Roman" w:hAnsi="Times New Roman" w:cs="Times New Roman"/>
          <w:lang w:eastAsia="ru-RU"/>
        </w:rPr>
      </w:pPr>
    </w:p>
    <w:p w:rsidR="00655520" w:rsidRPr="00242B42" w:rsidRDefault="00655520" w:rsidP="00242B42">
      <w:pPr>
        <w:spacing w:after="0" w:line="240" w:lineRule="auto"/>
        <w:rPr>
          <w:rFonts w:ascii="Times New Roman" w:hAnsi="Times New Roman" w:cs="Times New Roman"/>
        </w:rPr>
      </w:pPr>
      <w:r w:rsidRPr="00242B42">
        <w:rPr>
          <w:rFonts w:ascii="Times New Roman" w:eastAsia="Times New Roman" w:hAnsi="Times New Roman" w:cs="Times New Roman"/>
          <w:lang w:eastAsia="ru-RU"/>
        </w:rPr>
        <w:t xml:space="preserve">   </w:t>
      </w:r>
      <w:r w:rsidR="00870E86"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lang w:eastAsia="ru-RU"/>
        </w:rPr>
        <w:t xml:space="preserve"> Любовь к России и человеку — вот главный нравственно-философский стержень курса,  определяющий  его  образовательно-воспитательную  ценность.  В целом представленная программа литературного образования  адресована  ученику  современной общеобразовательной  школы,  человеку  ХХ</w:t>
      </w:r>
      <w:proofErr w:type="gramStart"/>
      <w:r w:rsidRPr="00242B42">
        <w:rPr>
          <w:rFonts w:ascii="Times New Roman" w:eastAsia="Times New Roman" w:hAnsi="Times New Roman" w:cs="Times New Roman"/>
          <w:lang w:eastAsia="ru-RU"/>
        </w:rPr>
        <w:t>I</w:t>
      </w:r>
      <w:proofErr w:type="gramEnd"/>
      <w:r w:rsidRPr="00242B42">
        <w:rPr>
          <w:rFonts w:ascii="Times New Roman" w:eastAsia="Times New Roman" w:hAnsi="Times New Roman" w:cs="Times New Roman"/>
          <w:lang w:eastAsia="ru-RU"/>
        </w:rPr>
        <w:t xml:space="preserve">  века, наследующему духовный опыт великой русской культуры.</w:t>
      </w:r>
      <w:r w:rsidRPr="00242B42">
        <w:rPr>
          <w:rFonts w:ascii="Times New Roman" w:hAnsi="Times New Roman" w:cs="Times New Roman"/>
        </w:rPr>
        <w:t xml:space="preserve"> </w:t>
      </w:r>
    </w:p>
    <w:p w:rsidR="00F970A9" w:rsidRPr="00242B42" w:rsidRDefault="00B25228" w:rsidP="00242B42">
      <w:pPr>
        <w:spacing w:after="0" w:line="240" w:lineRule="auto"/>
        <w:jc w:val="right"/>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Авторы образовательной программы</w:t>
      </w:r>
      <w:r w:rsidR="00655520" w:rsidRPr="00242B42">
        <w:rPr>
          <w:rFonts w:ascii="Times New Roman" w:eastAsia="Times New Roman" w:hAnsi="Times New Roman" w:cs="Times New Roman"/>
          <w:lang w:eastAsia="ru-RU"/>
        </w:rPr>
        <w:t xml:space="preserve"> Г.С. </w:t>
      </w:r>
      <w:proofErr w:type="spellStart"/>
      <w:r w:rsidR="00655520" w:rsidRPr="00242B42">
        <w:rPr>
          <w:rFonts w:ascii="Times New Roman" w:eastAsia="Times New Roman" w:hAnsi="Times New Roman" w:cs="Times New Roman"/>
          <w:lang w:eastAsia="ru-RU"/>
        </w:rPr>
        <w:t>Меркин</w:t>
      </w:r>
      <w:proofErr w:type="spellEnd"/>
      <w:r w:rsidR="00655520" w:rsidRPr="00242B42">
        <w:rPr>
          <w:rFonts w:ascii="Times New Roman" w:eastAsia="Times New Roman" w:hAnsi="Times New Roman" w:cs="Times New Roman"/>
          <w:lang w:eastAsia="ru-RU"/>
        </w:rPr>
        <w:t>, С.А. Зинин</w:t>
      </w:r>
    </w:p>
    <w:p w:rsidR="00F970A9" w:rsidRPr="00242B42" w:rsidRDefault="00F970A9" w:rsidP="00242B42">
      <w:pPr>
        <w:spacing w:after="0" w:line="240" w:lineRule="auto"/>
        <w:rPr>
          <w:rFonts w:ascii="Times New Roman" w:eastAsia="Times New Roman" w:hAnsi="Times New Roman" w:cs="Times New Roman"/>
          <w:lang w:eastAsia="ru-RU"/>
        </w:rPr>
      </w:pPr>
    </w:p>
    <w:p w:rsidR="00E03463" w:rsidRPr="00242B42" w:rsidRDefault="00E03463" w:rsidP="00242B42">
      <w:pPr>
        <w:spacing w:after="0" w:line="240" w:lineRule="auto"/>
        <w:rPr>
          <w:rFonts w:ascii="Times New Roman" w:eastAsia="Times New Roman" w:hAnsi="Times New Roman" w:cs="Times New Roman"/>
          <w:lang w:eastAsia="ru-RU"/>
        </w:rPr>
      </w:pPr>
    </w:p>
    <w:p w:rsidR="00E03463" w:rsidRPr="00242B42" w:rsidRDefault="0034701F" w:rsidP="00242B42">
      <w:pPr>
        <w:spacing w:after="0" w:line="240" w:lineRule="auto"/>
        <w:ind w:firstLine="708"/>
        <w:jc w:val="both"/>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Критерии и нормы оценки знаний, умений, навыков обучающихся применительно к различным формам контроля знаний.</w:t>
      </w:r>
    </w:p>
    <w:p w:rsidR="00E03463" w:rsidRPr="00242B42" w:rsidRDefault="00E03463" w:rsidP="00242B42">
      <w:pPr>
        <w:spacing w:after="0" w:line="240" w:lineRule="auto"/>
        <w:ind w:firstLine="708"/>
        <w:jc w:val="center"/>
        <w:rPr>
          <w:rFonts w:ascii="Times New Roman" w:eastAsia="Times New Roman" w:hAnsi="Times New Roman" w:cs="Times New Roman"/>
          <w:b/>
          <w:lang w:eastAsia="ru-RU"/>
        </w:rPr>
      </w:pPr>
    </w:p>
    <w:p w:rsidR="00E03463" w:rsidRPr="00242B42" w:rsidRDefault="0034701F" w:rsidP="00242B42">
      <w:pPr>
        <w:spacing w:after="0" w:line="240" w:lineRule="auto"/>
        <w:ind w:firstLine="708"/>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1. Критерии оценки устного ответа по литературе</w:t>
      </w:r>
    </w:p>
    <w:p w:rsidR="00E03463" w:rsidRPr="00242B42" w:rsidRDefault="00E03463" w:rsidP="00242B42">
      <w:pPr>
        <w:spacing w:after="0" w:line="240" w:lineRule="auto"/>
        <w:ind w:firstLine="708"/>
        <w:rPr>
          <w:rFonts w:ascii="Times New Roman" w:eastAsia="Times New Roman" w:hAnsi="Times New Roman" w:cs="Times New Roman"/>
          <w:lang w:eastAsia="ru-RU"/>
        </w:rPr>
      </w:pPr>
    </w:p>
    <w:p w:rsidR="00E03463" w:rsidRPr="00242B42" w:rsidRDefault="00E03463" w:rsidP="00242B42">
      <w:pPr>
        <w:numPr>
          <w:ilvl w:val="1"/>
          <w:numId w:val="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Оценка «ОТЛИЧНО» ставится за исчерпывающий, точный ответ, демонстрирующий хорошее знание теста произведения, умение использовать литературно-критические материалы для аргументации и самостоятельных выводов; свободное владение литературоведческой терминологией; анализ литературного произведения в единстве содержания и формы; умение излагать материал последовательно, делать необходимые обобщения и выводы, а также умение выразительно читать наизусть программные произведения.</w:t>
      </w:r>
    </w:p>
    <w:p w:rsidR="00E03463" w:rsidRPr="00242B42" w:rsidRDefault="00E03463" w:rsidP="00242B42">
      <w:pPr>
        <w:numPr>
          <w:ilvl w:val="1"/>
          <w:numId w:val="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Оценка «ХОРОШО» ставится за ответ, обнаруживающий хорошее знание и понимание литературного материала, умение анализировать те</w:t>
      </w:r>
      <w:proofErr w:type="gramStart"/>
      <w:r w:rsidRPr="00242B42">
        <w:rPr>
          <w:rFonts w:ascii="Times New Roman" w:eastAsia="Times New Roman" w:hAnsi="Times New Roman" w:cs="Times New Roman"/>
          <w:lang w:eastAsia="ru-RU"/>
        </w:rPr>
        <w:t>кст пр</w:t>
      </w:r>
      <w:proofErr w:type="gramEnd"/>
      <w:r w:rsidRPr="00242B42">
        <w:rPr>
          <w:rFonts w:ascii="Times New Roman" w:eastAsia="Times New Roman" w:hAnsi="Times New Roman" w:cs="Times New Roman"/>
          <w:lang w:eastAsia="ru-RU"/>
        </w:rPr>
        <w:t>оизведения, приводя необходимые примеры; умение излагать материал последовательно и грамотно. В ответе может быть недостаточно полно развёрнута аргументация, возможны отдельные недостатки в формулировке выводов, иллюстративный материал может быть представлен не слишком подробно; допускаются отдельные погрешности в чтении наизусть и речевом оформлении высказываний.</w:t>
      </w:r>
    </w:p>
    <w:p w:rsidR="00E03463" w:rsidRPr="00242B42" w:rsidRDefault="00E03463" w:rsidP="00242B42">
      <w:pPr>
        <w:numPr>
          <w:ilvl w:val="1"/>
          <w:numId w:val="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Оценка «УДОВЛЕТВОРИТЕЛЬНО» ставится за ответ, в котором материал раскрыт в основном правильно, но схематично или недостаточно полно, с отклонениями от последовательности изложения. Анализ текста частично подменяется пересказом, нет полноценных обобщений и выводов; допущены ошибки в речевом оформлении высказывания; есть затруднения в чтении наизусть.</w:t>
      </w:r>
    </w:p>
    <w:p w:rsidR="00E03463" w:rsidRPr="00242B42" w:rsidRDefault="00E03463" w:rsidP="00242B42">
      <w:pPr>
        <w:numPr>
          <w:ilvl w:val="1"/>
          <w:numId w:val="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Оценка «НЕУДОВЛЕТВАРИТЕЛЬНО» ставится, если ответ обнаруживает незнание текста и неумение его анализировать, если анализ подменяется пересказом; в </w:t>
      </w:r>
      <w:proofErr w:type="gramStart"/>
      <w:r w:rsidRPr="00242B42">
        <w:rPr>
          <w:rFonts w:ascii="Times New Roman" w:eastAsia="Times New Roman" w:hAnsi="Times New Roman" w:cs="Times New Roman"/>
          <w:lang w:eastAsia="ru-RU"/>
        </w:rPr>
        <w:t>овеете</w:t>
      </w:r>
      <w:proofErr w:type="gramEnd"/>
      <w:r w:rsidRPr="00242B42">
        <w:rPr>
          <w:rFonts w:ascii="Times New Roman" w:eastAsia="Times New Roman" w:hAnsi="Times New Roman" w:cs="Times New Roman"/>
          <w:lang w:eastAsia="ru-RU"/>
        </w:rPr>
        <w:t xml:space="preserve"> отсутствуют необходимые примеры; нарушена логика в изложении материала, нет необходимых обобщений и выводов; недостаточно сформированы навыки устной речи; есть нарушение литературной нормы.</w:t>
      </w:r>
    </w:p>
    <w:p w:rsidR="00E03463" w:rsidRPr="00242B42" w:rsidRDefault="00E03463" w:rsidP="00242B42">
      <w:pPr>
        <w:spacing w:after="0" w:line="240" w:lineRule="auto"/>
        <w:rPr>
          <w:rFonts w:ascii="Times New Roman" w:eastAsia="Times New Roman" w:hAnsi="Times New Roman" w:cs="Times New Roman"/>
          <w:lang w:eastAsia="ru-RU"/>
        </w:rPr>
      </w:pPr>
    </w:p>
    <w:p w:rsidR="00E03463" w:rsidRPr="00242B42" w:rsidRDefault="0034701F" w:rsidP="00242B42">
      <w:pPr>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 xml:space="preserve">2. </w:t>
      </w:r>
      <w:r w:rsidR="00E03463" w:rsidRPr="00242B42">
        <w:rPr>
          <w:rFonts w:ascii="Times New Roman" w:eastAsia="Times New Roman" w:hAnsi="Times New Roman" w:cs="Times New Roman"/>
          <w:b/>
          <w:lang w:eastAsia="ru-RU"/>
        </w:rPr>
        <w:t>Нормы оценки сочинений</w:t>
      </w:r>
    </w:p>
    <w:p w:rsidR="00E03463" w:rsidRPr="00242B42" w:rsidRDefault="00E03463" w:rsidP="00242B42">
      <w:pPr>
        <w:spacing w:after="0" w:line="240" w:lineRule="auto"/>
        <w:jc w:val="center"/>
        <w:rPr>
          <w:rFonts w:ascii="Times New Roman" w:eastAsia="Times New Roman" w:hAnsi="Times New Roman" w:cs="Times New Roman"/>
          <w:b/>
          <w:lang w:eastAsia="ru-RU"/>
        </w:rPr>
      </w:pPr>
    </w:p>
    <w:p w:rsidR="00E03463" w:rsidRPr="00242B42" w:rsidRDefault="00E0346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Оценки за грамотность сочинения выставляются в соответствии с «Нормами оценки знаний, умений и навыков учащихся по русскому языку».</w:t>
      </w:r>
    </w:p>
    <w:p w:rsidR="00E03463" w:rsidRPr="00242B42" w:rsidRDefault="00E03463" w:rsidP="00242B42">
      <w:pPr>
        <w:spacing w:after="0" w:line="240" w:lineRule="auto"/>
        <w:rPr>
          <w:rFonts w:ascii="Times New Roman" w:eastAsia="Times New Roman" w:hAnsi="Times New Roman" w:cs="Times New Roman"/>
          <w:b/>
          <w:lang w:eastAsia="ru-RU"/>
        </w:rPr>
      </w:pPr>
    </w:p>
    <w:p w:rsidR="00E03463" w:rsidRPr="00242B42" w:rsidRDefault="00E03463" w:rsidP="00242B42">
      <w:pPr>
        <w:spacing w:after="0" w:line="240" w:lineRule="auto"/>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Отметка «5» ставится за сочинение:</w:t>
      </w:r>
    </w:p>
    <w:p w:rsidR="00E03463" w:rsidRPr="00242B42" w:rsidRDefault="00E03463" w:rsidP="00242B42">
      <w:pPr>
        <w:spacing w:after="0" w:line="240" w:lineRule="auto"/>
        <w:rPr>
          <w:rFonts w:ascii="Times New Roman" w:eastAsia="Times New Roman" w:hAnsi="Times New Roman" w:cs="Times New Roman"/>
          <w:b/>
          <w:lang w:eastAsia="ru-RU"/>
        </w:rPr>
      </w:pPr>
    </w:p>
    <w:p w:rsidR="00E03463" w:rsidRPr="00242B42" w:rsidRDefault="00E03463" w:rsidP="00242B42">
      <w:pPr>
        <w:numPr>
          <w:ilvl w:val="0"/>
          <w:numId w:val="2"/>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глубоко и аргументированно раскрывающее тему, свидетельствующее об отличном знании текста произведения и других материалов, необходимых для её раскрытия, об умении целенаправленно анализировать материал, делать выводы и обобщения;</w:t>
      </w:r>
    </w:p>
    <w:p w:rsidR="00E03463" w:rsidRPr="00242B42" w:rsidRDefault="00E03463" w:rsidP="00242B42">
      <w:pPr>
        <w:numPr>
          <w:ilvl w:val="0"/>
          <w:numId w:val="2"/>
        </w:numPr>
        <w:spacing w:after="0" w:line="240" w:lineRule="auto"/>
        <w:ind w:left="0"/>
        <w:rPr>
          <w:rFonts w:ascii="Times New Roman" w:eastAsia="Times New Roman" w:hAnsi="Times New Roman" w:cs="Times New Roman"/>
          <w:lang w:eastAsia="ru-RU"/>
        </w:rPr>
      </w:pPr>
      <w:proofErr w:type="gramStart"/>
      <w:r w:rsidRPr="00242B42">
        <w:rPr>
          <w:rFonts w:ascii="Times New Roman" w:eastAsia="Times New Roman" w:hAnsi="Times New Roman" w:cs="Times New Roman"/>
          <w:lang w:eastAsia="ru-RU"/>
        </w:rPr>
        <w:t>стройное</w:t>
      </w:r>
      <w:proofErr w:type="gramEnd"/>
      <w:r w:rsidRPr="00242B42">
        <w:rPr>
          <w:rFonts w:ascii="Times New Roman" w:eastAsia="Times New Roman" w:hAnsi="Times New Roman" w:cs="Times New Roman"/>
          <w:lang w:eastAsia="ru-RU"/>
        </w:rPr>
        <w:t xml:space="preserve"> по композиции, логичное и последовательное в изложении мысли;</w:t>
      </w:r>
    </w:p>
    <w:p w:rsidR="00E03463" w:rsidRPr="00242B42" w:rsidRDefault="00E03463" w:rsidP="00242B42">
      <w:pPr>
        <w:numPr>
          <w:ilvl w:val="0"/>
          <w:numId w:val="2"/>
        </w:numPr>
        <w:spacing w:after="0" w:line="240" w:lineRule="auto"/>
        <w:ind w:left="0"/>
        <w:rPr>
          <w:rFonts w:ascii="Times New Roman" w:eastAsia="Times New Roman" w:hAnsi="Times New Roman" w:cs="Times New Roman"/>
          <w:lang w:eastAsia="ru-RU"/>
        </w:rPr>
      </w:pPr>
      <w:proofErr w:type="gramStart"/>
      <w:r w:rsidRPr="00242B42">
        <w:rPr>
          <w:rFonts w:ascii="Times New Roman" w:eastAsia="Times New Roman" w:hAnsi="Times New Roman" w:cs="Times New Roman"/>
          <w:lang w:eastAsia="ru-RU"/>
        </w:rPr>
        <w:t>написанное</w:t>
      </w:r>
      <w:proofErr w:type="gramEnd"/>
      <w:r w:rsidRPr="00242B42">
        <w:rPr>
          <w:rFonts w:ascii="Times New Roman" w:eastAsia="Times New Roman" w:hAnsi="Times New Roman" w:cs="Times New Roman"/>
          <w:lang w:eastAsia="ru-RU"/>
        </w:rPr>
        <w:t xml:space="preserve"> правильным литературным языком и стилистически соответствующее содержанию</w:t>
      </w:r>
    </w:p>
    <w:p w:rsidR="00E03463" w:rsidRPr="00242B42" w:rsidRDefault="00E03463" w:rsidP="00242B42">
      <w:pPr>
        <w:spacing w:after="0" w:line="240" w:lineRule="auto"/>
        <w:rPr>
          <w:rFonts w:ascii="Times New Roman" w:eastAsia="Times New Roman" w:hAnsi="Times New Roman" w:cs="Times New Roman"/>
          <w:lang w:eastAsia="ru-RU"/>
        </w:rPr>
      </w:pPr>
    </w:p>
    <w:p w:rsidR="00E03463" w:rsidRPr="00242B42" w:rsidRDefault="00E03463" w:rsidP="00242B42">
      <w:pPr>
        <w:spacing w:after="0" w:line="240" w:lineRule="auto"/>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Отметка «4» ставится за сочинение:</w:t>
      </w:r>
    </w:p>
    <w:p w:rsidR="00E03463" w:rsidRPr="00242B42" w:rsidRDefault="00E03463" w:rsidP="00242B42">
      <w:pPr>
        <w:spacing w:after="0" w:line="240" w:lineRule="auto"/>
        <w:rPr>
          <w:rFonts w:ascii="Times New Roman" w:eastAsia="Times New Roman" w:hAnsi="Times New Roman" w:cs="Times New Roman"/>
          <w:lang w:eastAsia="ru-RU"/>
        </w:rPr>
      </w:pPr>
    </w:p>
    <w:p w:rsidR="00E03463" w:rsidRPr="00242B42" w:rsidRDefault="00E03463" w:rsidP="00242B42">
      <w:pPr>
        <w:numPr>
          <w:ilvl w:val="0"/>
          <w:numId w:val="3"/>
        </w:numPr>
        <w:tabs>
          <w:tab w:val="num" w:pos="1080"/>
        </w:tabs>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 же делать выводы и обобщения;</w:t>
      </w:r>
    </w:p>
    <w:p w:rsidR="00E03463" w:rsidRPr="00242B42" w:rsidRDefault="00E03463" w:rsidP="00242B42">
      <w:pPr>
        <w:numPr>
          <w:ilvl w:val="0"/>
          <w:numId w:val="3"/>
        </w:numPr>
        <w:tabs>
          <w:tab w:val="num" w:pos="1080"/>
        </w:tabs>
        <w:spacing w:after="0" w:line="240" w:lineRule="auto"/>
        <w:ind w:left="0" w:hanging="72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логичное и последовательное изложение материала;</w:t>
      </w:r>
    </w:p>
    <w:p w:rsidR="00E03463" w:rsidRPr="00242B42" w:rsidRDefault="00E03463" w:rsidP="00242B42">
      <w:pPr>
        <w:numPr>
          <w:ilvl w:val="0"/>
          <w:numId w:val="3"/>
        </w:numPr>
        <w:tabs>
          <w:tab w:val="num" w:pos="1080"/>
        </w:tabs>
        <w:spacing w:after="0" w:line="240" w:lineRule="auto"/>
        <w:ind w:left="0" w:hanging="720"/>
        <w:rPr>
          <w:rFonts w:ascii="Times New Roman" w:eastAsia="Times New Roman" w:hAnsi="Times New Roman" w:cs="Times New Roman"/>
          <w:lang w:eastAsia="ru-RU"/>
        </w:rPr>
      </w:pPr>
      <w:proofErr w:type="gramStart"/>
      <w:r w:rsidRPr="00242B42">
        <w:rPr>
          <w:rFonts w:ascii="Times New Roman" w:eastAsia="Times New Roman" w:hAnsi="Times New Roman" w:cs="Times New Roman"/>
          <w:lang w:eastAsia="ru-RU"/>
        </w:rPr>
        <w:t>написанное</w:t>
      </w:r>
      <w:proofErr w:type="gramEnd"/>
      <w:r w:rsidRPr="00242B42">
        <w:rPr>
          <w:rFonts w:ascii="Times New Roman" w:eastAsia="Times New Roman" w:hAnsi="Times New Roman" w:cs="Times New Roman"/>
          <w:lang w:eastAsia="ru-RU"/>
        </w:rPr>
        <w:t xml:space="preserve"> правильным литературным языком, стилистически соответствующее содержанию.</w:t>
      </w:r>
    </w:p>
    <w:p w:rsidR="00E03463" w:rsidRPr="00242B42" w:rsidRDefault="00E03463" w:rsidP="00242B42">
      <w:pPr>
        <w:spacing w:after="0" w:line="240" w:lineRule="auto"/>
        <w:rPr>
          <w:rFonts w:ascii="Times New Roman" w:eastAsia="Times New Roman" w:hAnsi="Times New Roman" w:cs="Times New Roman"/>
          <w:lang w:eastAsia="ru-RU"/>
        </w:rPr>
      </w:pPr>
    </w:p>
    <w:p w:rsidR="00E03463" w:rsidRPr="00242B42" w:rsidRDefault="00E03463" w:rsidP="00242B42">
      <w:pPr>
        <w:spacing w:after="0" w:line="240" w:lineRule="auto"/>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Отметка «3» ставится за сочинение:</w:t>
      </w:r>
    </w:p>
    <w:p w:rsidR="00E03463" w:rsidRPr="00242B42" w:rsidRDefault="00E03463" w:rsidP="00242B42">
      <w:pPr>
        <w:spacing w:after="0" w:line="240" w:lineRule="auto"/>
        <w:rPr>
          <w:rFonts w:ascii="Times New Roman" w:eastAsia="Times New Roman" w:hAnsi="Times New Roman" w:cs="Times New Roman"/>
          <w:b/>
          <w:lang w:eastAsia="ru-RU"/>
        </w:rPr>
      </w:pPr>
    </w:p>
    <w:p w:rsidR="00E03463" w:rsidRPr="00242B42" w:rsidRDefault="00E03463" w:rsidP="00242B42">
      <w:pPr>
        <w:numPr>
          <w:ilvl w:val="0"/>
          <w:numId w:val="4"/>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 главном и основном раскрывается тема, в целом дан верный, но односторонний или недостаточно полный ответ на тему, допущены отклонения от неё или отдельные ошибки в изложении фактического материала; обнаруживается недостаточное умение делать выводы и обобщения;</w:t>
      </w:r>
    </w:p>
    <w:p w:rsidR="00E03463" w:rsidRPr="00242B42" w:rsidRDefault="00E03463" w:rsidP="00242B42">
      <w:pPr>
        <w:numPr>
          <w:ilvl w:val="0"/>
          <w:numId w:val="4"/>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материал излагается достаточно логично, но имеются отдельные нарушения в последовательности выражения мыслей;</w:t>
      </w:r>
    </w:p>
    <w:p w:rsidR="00E03463" w:rsidRPr="00242B42" w:rsidRDefault="00E03463" w:rsidP="00242B42">
      <w:pPr>
        <w:numPr>
          <w:ilvl w:val="0"/>
          <w:numId w:val="4"/>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обнаруживается владение основами письменной речи;</w:t>
      </w:r>
    </w:p>
    <w:p w:rsidR="00E03463" w:rsidRPr="00242B42" w:rsidRDefault="00E03463" w:rsidP="00242B42">
      <w:pPr>
        <w:numPr>
          <w:ilvl w:val="0"/>
          <w:numId w:val="4"/>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в работе </w:t>
      </w:r>
      <w:proofErr w:type="gramStart"/>
      <w:r w:rsidRPr="00242B42">
        <w:rPr>
          <w:rFonts w:ascii="Times New Roman" w:eastAsia="Times New Roman" w:hAnsi="Times New Roman" w:cs="Times New Roman"/>
          <w:lang w:eastAsia="ru-RU"/>
        </w:rPr>
        <w:t>имеется не более четырёх недочётов</w:t>
      </w:r>
      <w:proofErr w:type="gramEnd"/>
      <w:r w:rsidRPr="00242B42">
        <w:rPr>
          <w:rFonts w:ascii="Times New Roman" w:eastAsia="Times New Roman" w:hAnsi="Times New Roman" w:cs="Times New Roman"/>
          <w:lang w:eastAsia="ru-RU"/>
        </w:rPr>
        <w:t xml:space="preserve"> в содержании пяти речевых недочётов.</w:t>
      </w:r>
    </w:p>
    <w:p w:rsidR="00E03463" w:rsidRPr="00242B42" w:rsidRDefault="00E03463" w:rsidP="00242B42">
      <w:pPr>
        <w:spacing w:after="0" w:line="240" w:lineRule="auto"/>
        <w:rPr>
          <w:rFonts w:ascii="Times New Roman" w:eastAsia="Times New Roman" w:hAnsi="Times New Roman" w:cs="Times New Roman"/>
          <w:lang w:eastAsia="ru-RU"/>
        </w:rPr>
      </w:pPr>
    </w:p>
    <w:p w:rsidR="00E03463" w:rsidRPr="00242B42" w:rsidRDefault="00E0346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t xml:space="preserve">Отметка «2» ставится за сочинение, </w:t>
      </w:r>
      <w:r w:rsidRPr="00242B42">
        <w:rPr>
          <w:rFonts w:ascii="Times New Roman" w:eastAsia="Times New Roman" w:hAnsi="Times New Roman" w:cs="Times New Roman"/>
          <w:lang w:eastAsia="ru-RU"/>
        </w:rPr>
        <w:t>которое:</w:t>
      </w:r>
      <w:r w:rsidRPr="00242B42">
        <w:rPr>
          <w:rFonts w:ascii="Times New Roman" w:eastAsia="Times New Roman" w:hAnsi="Times New Roman" w:cs="Times New Roman"/>
          <w:b/>
          <w:lang w:eastAsia="ru-RU"/>
        </w:rPr>
        <w:t xml:space="preserve"> </w:t>
      </w:r>
      <w:r w:rsidRPr="00242B42">
        <w:rPr>
          <w:rFonts w:ascii="Times New Roman" w:eastAsia="Times New Roman" w:hAnsi="Times New Roman" w:cs="Times New Roman"/>
          <w:lang w:eastAsia="ru-RU"/>
        </w:rPr>
        <w:t xml:space="preserve">не раскрывает тему, не соответствует плану, свидетельствует о поверхностном знании текста произведении, состоит из </w:t>
      </w:r>
      <w:proofErr w:type="gramStart"/>
      <w:r w:rsidRPr="00242B42">
        <w:rPr>
          <w:rFonts w:ascii="Times New Roman" w:eastAsia="Times New Roman" w:hAnsi="Times New Roman" w:cs="Times New Roman"/>
          <w:lang w:eastAsia="ru-RU"/>
        </w:rPr>
        <w:t>путанного</w:t>
      </w:r>
      <w:proofErr w:type="gramEnd"/>
      <w:r w:rsidRPr="00242B42">
        <w:rPr>
          <w:rFonts w:ascii="Times New Roman" w:eastAsia="Times New Roman" w:hAnsi="Times New Roman" w:cs="Times New Roman"/>
          <w:lang w:eastAsia="ru-RU"/>
        </w:rPr>
        <w:t xml:space="preserve"> пересказа отдельных событий, без выводов и обобщений, или из общих положений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C2764E" w:rsidRPr="00242B42" w:rsidRDefault="00C2764E" w:rsidP="00242B42">
      <w:pPr>
        <w:spacing w:after="0" w:line="240" w:lineRule="auto"/>
        <w:rPr>
          <w:rFonts w:ascii="Times New Roman" w:eastAsia="Times New Roman" w:hAnsi="Times New Roman" w:cs="Times New Roman"/>
          <w:lang w:eastAsia="ru-RU"/>
        </w:rPr>
      </w:pPr>
    </w:p>
    <w:tbl>
      <w:tblPr>
        <w:tblStyle w:val="17"/>
        <w:tblW w:w="14884" w:type="dxa"/>
        <w:tblInd w:w="250" w:type="dxa"/>
        <w:tblLook w:val="01E0"/>
      </w:tblPr>
      <w:tblGrid>
        <w:gridCol w:w="1088"/>
        <w:gridCol w:w="9543"/>
        <w:gridCol w:w="4253"/>
      </w:tblGrid>
      <w:tr w:rsidR="0034701F" w:rsidRPr="00242B42" w:rsidTr="0034701F">
        <w:tc>
          <w:tcPr>
            <w:tcW w:w="1088" w:type="dxa"/>
            <w:vMerge w:val="restart"/>
          </w:tcPr>
          <w:p w:rsidR="0034701F" w:rsidRPr="00242B42" w:rsidRDefault="0034701F" w:rsidP="00242B42">
            <w:pPr>
              <w:contextualSpacing/>
              <w:jc w:val="center"/>
              <w:rPr>
                <w:rFonts w:ascii="Times New Roman" w:hAnsi="Times New Roman" w:cs="Times New Roman"/>
                <w:b/>
              </w:rPr>
            </w:pPr>
            <w:r w:rsidRPr="00242B42">
              <w:rPr>
                <w:rFonts w:ascii="Times New Roman" w:hAnsi="Times New Roman" w:cs="Times New Roman"/>
                <w:b/>
              </w:rPr>
              <w:t>Отметка</w:t>
            </w:r>
          </w:p>
        </w:tc>
        <w:tc>
          <w:tcPr>
            <w:tcW w:w="13796" w:type="dxa"/>
            <w:gridSpan w:val="2"/>
          </w:tcPr>
          <w:p w:rsidR="0034701F" w:rsidRPr="00242B42" w:rsidRDefault="0034701F" w:rsidP="00242B42">
            <w:pPr>
              <w:contextualSpacing/>
              <w:jc w:val="center"/>
              <w:rPr>
                <w:rFonts w:ascii="Times New Roman" w:hAnsi="Times New Roman" w:cs="Times New Roman"/>
                <w:b/>
              </w:rPr>
            </w:pPr>
            <w:r w:rsidRPr="00242B42">
              <w:rPr>
                <w:rFonts w:ascii="Times New Roman" w:hAnsi="Times New Roman" w:cs="Times New Roman"/>
                <w:b/>
              </w:rPr>
              <w:t>Основные критерии отметки</w:t>
            </w:r>
          </w:p>
        </w:tc>
      </w:tr>
      <w:tr w:rsidR="0034701F" w:rsidRPr="00242B42" w:rsidTr="0034701F">
        <w:tc>
          <w:tcPr>
            <w:tcW w:w="1088" w:type="dxa"/>
            <w:vMerge/>
          </w:tcPr>
          <w:p w:rsidR="0034701F" w:rsidRPr="00242B42" w:rsidRDefault="0034701F" w:rsidP="00242B42">
            <w:pPr>
              <w:contextualSpacing/>
              <w:rPr>
                <w:rFonts w:ascii="Times New Roman" w:hAnsi="Times New Roman" w:cs="Times New Roman"/>
                <w:b/>
              </w:rPr>
            </w:pPr>
          </w:p>
        </w:tc>
        <w:tc>
          <w:tcPr>
            <w:tcW w:w="9543" w:type="dxa"/>
            <w:vAlign w:val="center"/>
          </w:tcPr>
          <w:p w:rsidR="0034701F" w:rsidRPr="00242B42" w:rsidRDefault="0034701F" w:rsidP="00242B42">
            <w:pPr>
              <w:contextualSpacing/>
              <w:jc w:val="center"/>
              <w:rPr>
                <w:rFonts w:ascii="Times New Roman" w:hAnsi="Times New Roman" w:cs="Times New Roman"/>
                <w:b/>
              </w:rPr>
            </w:pPr>
            <w:r w:rsidRPr="00242B42">
              <w:rPr>
                <w:rFonts w:ascii="Times New Roman" w:hAnsi="Times New Roman" w:cs="Times New Roman"/>
                <w:b/>
              </w:rPr>
              <w:t>Содержание и речь</w:t>
            </w:r>
          </w:p>
        </w:tc>
        <w:tc>
          <w:tcPr>
            <w:tcW w:w="4253" w:type="dxa"/>
            <w:vAlign w:val="center"/>
          </w:tcPr>
          <w:p w:rsidR="0034701F" w:rsidRPr="00242B42" w:rsidRDefault="0034701F" w:rsidP="00242B42">
            <w:pPr>
              <w:contextualSpacing/>
              <w:jc w:val="center"/>
              <w:rPr>
                <w:rFonts w:ascii="Times New Roman" w:hAnsi="Times New Roman" w:cs="Times New Roman"/>
                <w:b/>
              </w:rPr>
            </w:pPr>
            <w:r w:rsidRPr="00242B42">
              <w:rPr>
                <w:rFonts w:ascii="Times New Roman" w:hAnsi="Times New Roman" w:cs="Times New Roman"/>
                <w:b/>
              </w:rPr>
              <w:t xml:space="preserve">Грамотность </w:t>
            </w:r>
          </w:p>
        </w:tc>
      </w:tr>
      <w:tr w:rsidR="0034701F" w:rsidRPr="00242B42" w:rsidTr="0034701F">
        <w:tc>
          <w:tcPr>
            <w:tcW w:w="1088" w:type="dxa"/>
          </w:tcPr>
          <w:p w:rsidR="0034701F" w:rsidRPr="00242B42" w:rsidRDefault="0034701F" w:rsidP="00242B42">
            <w:pPr>
              <w:contextualSpacing/>
              <w:jc w:val="center"/>
              <w:rPr>
                <w:rFonts w:ascii="Times New Roman" w:hAnsi="Times New Roman" w:cs="Times New Roman"/>
                <w:b/>
              </w:rPr>
            </w:pPr>
            <w:r w:rsidRPr="00242B42">
              <w:rPr>
                <w:rFonts w:ascii="Times New Roman" w:hAnsi="Times New Roman" w:cs="Times New Roman"/>
                <w:b/>
              </w:rPr>
              <w:t>«5»</w:t>
            </w:r>
          </w:p>
        </w:tc>
        <w:tc>
          <w:tcPr>
            <w:tcW w:w="9543" w:type="dxa"/>
          </w:tcPr>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1. Содержание работы полностью соответствует теме.</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2. Фактические ошибки отсутствуют.</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3. Содержание излагается последовательно.</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4. Работа отличается богатством словаря, разнообразием используемых синтаксических конструкций, точностью словоупотребления.</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5. Достигнуто стилевое единство и выразительность текста.</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В целом в работе допускается 1 недочет в содержании и 1-2 речевых недочетов.</w:t>
            </w:r>
          </w:p>
        </w:tc>
        <w:tc>
          <w:tcPr>
            <w:tcW w:w="4253" w:type="dxa"/>
          </w:tcPr>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Допускается: 1 орфографическая, или 1 пунктуационная, или 1 грамматическая ошибка.</w:t>
            </w:r>
          </w:p>
        </w:tc>
      </w:tr>
      <w:tr w:rsidR="0034701F" w:rsidRPr="00242B42" w:rsidTr="0034701F">
        <w:tc>
          <w:tcPr>
            <w:tcW w:w="1088" w:type="dxa"/>
          </w:tcPr>
          <w:p w:rsidR="0034701F" w:rsidRPr="00242B42" w:rsidRDefault="0034701F" w:rsidP="00242B42">
            <w:pPr>
              <w:contextualSpacing/>
              <w:jc w:val="center"/>
              <w:rPr>
                <w:rFonts w:ascii="Times New Roman" w:hAnsi="Times New Roman" w:cs="Times New Roman"/>
                <w:b/>
              </w:rPr>
            </w:pPr>
            <w:r w:rsidRPr="00242B42">
              <w:rPr>
                <w:rFonts w:ascii="Times New Roman" w:hAnsi="Times New Roman" w:cs="Times New Roman"/>
                <w:b/>
              </w:rPr>
              <w:t>«4»</w:t>
            </w:r>
          </w:p>
        </w:tc>
        <w:tc>
          <w:tcPr>
            <w:tcW w:w="9543" w:type="dxa"/>
          </w:tcPr>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1.Содержание работы в основном соответствует теме (имеются незначительные отклонения от темы).</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2. Содержание в основном достоверно, но имеются единичные фактические неточности.</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3. Имеются незначительные нарушения последовательности в изложении мыслей.</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4. Лексический и грамматический строй речи достаточно разнообразен.</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5. Стиль работы отличает единством и достаточной выразительностью.</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В целом в работе допускается не более 2 недочетов в содержании и не более 3-4 речевых недочетов.</w:t>
            </w:r>
          </w:p>
        </w:tc>
        <w:tc>
          <w:tcPr>
            <w:tcW w:w="4253" w:type="dxa"/>
          </w:tcPr>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 xml:space="preserve">Допускаются: 2 орфографические и 2 пунктуационные ошибки, или 1 </w:t>
            </w:r>
            <w:proofErr w:type="gramStart"/>
            <w:r w:rsidRPr="00242B42">
              <w:rPr>
                <w:rFonts w:ascii="Times New Roman" w:hAnsi="Times New Roman" w:cs="Times New Roman"/>
              </w:rPr>
              <w:t>орфографическая</w:t>
            </w:r>
            <w:proofErr w:type="gramEnd"/>
            <w:r w:rsidRPr="00242B42">
              <w:rPr>
                <w:rFonts w:ascii="Times New Roman" w:hAnsi="Times New Roman" w:cs="Times New Roman"/>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34701F" w:rsidRPr="00242B42" w:rsidTr="0034701F">
        <w:tc>
          <w:tcPr>
            <w:tcW w:w="1088" w:type="dxa"/>
          </w:tcPr>
          <w:p w:rsidR="0034701F" w:rsidRPr="00242B42" w:rsidRDefault="0034701F" w:rsidP="00242B42">
            <w:pPr>
              <w:contextualSpacing/>
              <w:jc w:val="center"/>
              <w:rPr>
                <w:rFonts w:ascii="Times New Roman" w:hAnsi="Times New Roman" w:cs="Times New Roman"/>
                <w:b/>
              </w:rPr>
            </w:pPr>
            <w:r w:rsidRPr="00242B42">
              <w:rPr>
                <w:rFonts w:ascii="Times New Roman" w:hAnsi="Times New Roman" w:cs="Times New Roman"/>
                <w:b/>
              </w:rPr>
              <w:t>«3»</w:t>
            </w:r>
          </w:p>
        </w:tc>
        <w:tc>
          <w:tcPr>
            <w:tcW w:w="9543" w:type="dxa"/>
          </w:tcPr>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1. В работе допущены существенные отклонения от темы.</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2. Работа достоверна в главном, но в ней имеются отдельные фактические неточности.</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3. Допущены отдельные нарушения последовательности изложения.</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4. Беден словарь и однообразны употребляемые синтаксические конструкции, встречается неправильное словоупотребление.</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5. Стиль работы не отличается единством, речь недостаточно выразительна.</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В целом в работе допускается не более 4 недочетов в содержании и 5 речевых недочетов.</w:t>
            </w:r>
          </w:p>
        </w:tc>
        <w:tc>
          <w:tcPr>
            <w:tcW w:w="4253" w:type="dxa"/>
          </w:tcPr>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34701F" w:rsidRPr="00242B42" w:rsidTr="0034701F">
        <w:tc>
          <w:tcPr>
            <w:tcW w:w="1088" w:type="dxa"/>
          </w:tcPr>
          <w:p w:rsidR="0034701F" w:rsidRPr="00242B42" w:rsidRDefault="0034701F" w:rsidP="00242B42">
            <w:pPr>
              <w:contextualSpacing/>
              <w:jc w:val="center"/>
              <w:rPr>
                <w:rFonts w:ascii="Times New Roman" w:hAnsi="Times New Roman" w:cs="Times New Roman"/>
                <w:b/>
              </w:rPr>
            </w:pPr>
            <w:r w:rsidRPr="00242B42">
              <w:rPr>
                <w:rFonts w:ascii="Times New Roman" w:hAnsi="Times New Roman" w:cs="Times New Roman"/>
                <w:b/>
              </w:rPr>
              <w:t>«2»</w:t>
            </w:r>
          </w:p>
        </w:tc>
        <w:tc>
          <w:tcPr>
            <w:tcW w:w="9543" w:type="dxa"/>
          </w:tcPr>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1. Работа не соответствует теме.</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2. Допущено много фактических неточностей.</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5. Нарушено стилевое единство текста.</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В целом в работе допущено 6 недочетов в содержании и до 7 речевых недочетов.</w:t>
            </w:r>
          </w:p>
        </w:tc>
        <w:tc>
          <w:tcPr>
            <w:tcW w:w="4253" w:type="dxa"/>
          </w:tcPr>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34701F" w:rsidRPr="00242B42" w:rsidRDefault="0034701F" w:rsidP="00242B42">
      <w:pPr>
        <w:spacing w:after="0" w:line="240" w:lineRule="auto"/>
        <w:rPr>
          <w:rFonts w:ascii="Times New Roman" w:eastAsia="Times New Roman" w:hAnsi="Times New Roman" w:cs="Times New Roman"/>
          <w:lang w:eastAsia="ru-RU"/>
        </w:rPr>
      </w:pPr>
    </w:p>
    <w:p w:rsidR="0034701F" w:rsidRPr="00242B42" w:rsidRDefault="0034701F" w:rsidP="00242B42">
      <w:pPr>
        <w:spacing w:after="0"/>
        <w:ind w:firstLine="567"/>
        <w:jc w:val="center"/>
        <w:rPr>
          <w:rFonts w:ascii="Times New Roman" w:hAnsi="Times New Roman" w:cs="Times New Roman"/>
          <w:b/>
        </w:rPr>
      </w:pPr>
      <w:r w:rsidRPr="00242B42">
        <w:rPr>
          <w:rFonts w:ascii="Times New Roman" w:hAnsi="Times New Roman" w:cs="Times New Roman"/>
          <w:b/>
        </w:rPr>
        <w:t>3. Оценка тестовых работ</w:t>
      </w:r>
    </w:p>
    <w:p w:rsidR="0034701F" w:rsidRPr="00242B42" w:rsidRDefault="0034701F" w:rsidP="00242B42">
      <w:pPr>
        <w:spacing w:after="0"/>
        <w:ind w:firstLine="567"/>
        <w:jc w:val="both"/>
        <w:rPr>
          <w:rFonts w:ascii="Times New Roman" w:hAnsi="Times New Roman" w:cs="Times New Roman"/>
        </w:rPr>
      </w:pPr>
      <w:r w:rsidRPr="00242B42">
        <w:rPr>
          <w:rFonts w:ascii="Times New Roman" w:hAnsi="Times New Roman" w:cs="Times New Roman"/>
        </w:rPr>
        <w:t>При проведении тестовых работ по литературе критерии оценок следующие:</w:t>
      </w:r>
    </w:p>
    <w:p w:rsidR="0034701F" w:rsidRPr="00242B42" w:rsidRDefault="0034701F" w:rsidP="00242B42">
      <w:pPr>
        <w:spacing w:after="0"/>
        <w:ind w:firstLine="567"/>
        <w:jc w:val="both"/>
        <w:rPr>
          <w:rFonts w:ascii="Times New Roman" w:hAnsi="Times New Roman" w:cs="Times New Roman"/>
        </w:rPr>
      </w:pPr>
      <w:r w:rsidRPr="00242B42">
        <w:rPr>
          <w:rFonts w:ascii="Times New Roman" w:hAnsi="Times New Roman" w:cs="Times New Roman"/>
          <w:b/>
        </w:rPr>
        <w:t xml:space="preserve">«5» - </w:t>
      </w:r>
      <w:r w:rsidRPr="00242B42">
        <w:rPr>
          <w:rFonts w:ascii="Times New Roman" w:hAnsi="Times New Roman" w:cs="Times New Roman"/>
        </w:rPr>
        <w:t>90 – 100 %;</w:t>
      </w:r>
    </w:p>
    <w:p w:rsidR="0034701F" w:rsidRPr="00242B42" w:rsidRDefault="0034701F" w:rsidP="00242B42">
      <w:pPr>
        <w:spacing w:after="0"/>
        <w:ind w:firstLine="567"/>
        <w:jc w:val="both"/>
        <w:rPr>
          <w:rFonts w:ascii="Times New Roman" w:hAnsi="Times New Roman" w:cs="Times New Roman"/>
        </w:rPr>
      </w:pPr>
      <w:r w:rsidRPr="00242B42">
        <w:rPr>
          <w:rFonts w:ascii="Times New Roman" w:hAnsi="Times New Roman" w:cs="Times New Roman"/>
          <w:b/>
        </w:rPr>
        <w:t xml:space="preserve">«4» - </w:t>
      </w:r>
      <w:r w:rsidRPr="00242B42">
        <w:rPr>
          <w:rFonts w:ascii="Times New Roman" w:hAnsi="Times New Roman" w:cs="Times New Roman"/>
        </w:rPr>
        <w:t>78 – 89 %;</w:t>
      </w:r>
    </w:p>
    <w:p w:rsidR="0034701F" w:rsidRPr="00242B42" w:rsidRDefault="0034701F" w:rsidP="00242B42">
      <w:pPr>
        <w:spacing w:after="0"/>
        <w:ind w:firstLine="567"/>
        <w:jc w:val="both"/>
        <w:rPr>
          <w:rFonts w:ascii="Times New Roman" w:hAnsi="Times New Roman" w:cs="Times New Roman"/>
        </w:rPr>
      </w:pPr>
      <w:r w:rsidRPr="00242B42">
        <w:rPr>
          <w:rFonts w:ascii="Times New Roman" w:hAnsi="Times New Roman" w:cs="Times New Roman"/>
          <w:b/>
        </w:rPr>
        <w:t xml:space="preserve">«3» - </w:t>
      </w:r>
      <w:r w:rsidRPr="00242B42">
        <w:rPr>
          <w:rFonts w:ascii="Times New Roman" w:hAnsi="Times New Roman" w:cs="Times New Roman"/>
        </w:rPr>
        <w:t>60 – 77 %;</w:t>
      </w:r>
    </w:p>
    <w:p w:rsidR="0034701F" w:rsidRPr="00242B42" w:rsidRDefault="0034701F" w:rsidP="00242B42">
      <w:pPr>
        <w:spacing w:after="0"/>
        <w:ind w:firstLine="567"/>
        <w:jc w:val="both"/>
        <w:rPr>
          <w:rFonts w:ascii="Times New Roman" w:hAnsi="Times New Roman" w:cs="Times New Roman"/>
          <w:b/>
        </w:rPr>
      </w:pPr>
      <w:r w:rsidRPr="00242B42">
        <w:rPr>
          <w:rFonts w:ascii="Times New Roman" w:hAnsi="Times New Roman" w:cs="Times New Roman"/>
          <w:b/>
        </w:rPr>
        <w:t xml:space="preserve">«2»- </w:t>
      </w:r>
      <w:r w:rsidRPr="00242B42">
        <w:rPr>
          <w:rFonts w:ascii="Times New Roman" w:hAnsi="Times New Roman" w:cs="Times New Roman"/>
        </w:rPr>
        <w:t>менее 59 %.</w:t>
      </w:r>
      <w:r w:rsidRPr="00242B42">
        <w:rPr>
          <w:rFonts w:ascii="Times New Roman" w:hAnsi="Times New Roman" w:cs="Times New Roman"/>
          <w:b/>
        </w:rPr>
        <w:t xml:space="preserve"> </w:t>
      </w:r>
    </w:p>
    <w:p w:rsidR="0034701F" w:rsidRPr="00242B42" w:rsidRDefault="0034701F" w:rsidP="00242B42">
      <w:pPr>
        <w:spacing w:after="0"/>
        <w:jc w:val="center"/>
        <w:rPr>
          <w:rFonts w:ascii="Times New Roman" w:hAnsi="Times New Roman" w:cs="Times New Roman"/>
          <w:b/>
          <w:bCs/>
        </w:rPr>
      </w:pPr>
      <w:r w:rsidRPr="00242B42">
        <w:rPr>
          <w:rFonts w:ascii="Times New Roman" w:hAnsi="Times New Roman" w:cs="Times New Roman"/>
          <w:b/>
          <w:bCs/>
        </w:rPr>
        <w:t>4. Оценка самостоятельных письменных и контрольных работ</w:t>
      </w:r>
    </w:p>
    <w:p w:rsidR="0034701F" w:rsidRPr="00242B42" w:rsidRDefault="0034701F" w:rsidP="00242B42">
      <w:pPr>
        <w:spacing w:after="0"/>
        <w:jc w:val="both"/>
        <w:rPr>
          <w:rFonts w:ascii="Times New Roman" w:hAnsi="Times New Roman" w:cs="Times New Roman"/>
          <w:b/>
          <w:bCs/>
        </w:rPr>
      </w:pPr>
      <w:r w:rsidRPr="00242B42">
        <w:rPr>
          <w:rFonts w:ascii="Times New Roman" w:hAnsi="Times New Roman" w:cs="Times New Roman"/>
          <w:b/>
          <w:bCs/>
        </w:rPr>
        <w:t>Оценка “</w:t>
      </w:r>
      <w:smartTag w:uri="urn:schemas-microsoft-com:office:smarttags" w:element="metricconverter">
        <w:smartTagPr>
          <w:attr w:name="ProductID" w:val="5”"/>
        </w:smartTagPr>
        <w:r w:rsidRPr="00242B42">
          <w:rPr>
            <w:rFonts w:ascii="Times New Roman" w:hAnsi="Times New Roman" w:cs="Times New Roman"/>
            <w:b/>
            <w:bCs/>
          </w:rPr>
          <w:t>5”</w:t>
        </w:r>
      </w:smartTag>
      <w:r w:rsidRPr="00242B42">
        <w:rPr>
          <w:rFonts w:ascii="Times New Roman" w:hAnsi="Times New Roman" w:cs="Times New Roman"/>
          <w:b/>
          <w:bCs/>
        </w:rPr>
        <w:t xml:space="preserve"> ставится, если ученик:</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 xml:space="preserve">1. выполнил работу без ошибок и недочетов; </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 xml:space="preserve">      2.  допустил не более одного недочета.</w:t>
      </w:r>
    </w:p>
    <w:p w:rsidR="0034701F" w:rsidRPr="00242B42" w:rsidRDefault="0034701F" w:rsidP="00242B42">
      <w:pPr>
        <w:spacing w:after="0"/>
        <w:jc w:val="both"/>
        <w:rPr>
          <w:rFonts w:ascii="Times New Roman" w:hAnsi="Times New Roman" w:cs="Times New Roman"/>
          <w:b/>
          <w:bCs/>
        </w:rPr>
      </w:pPr>
      <w:r w:rsidRPr="00242B42">
        <w:rPr>
          <w:rFonts w:ascii="Times New Roman" w:hAnsi="Times New Roman" w:cs="Times New Roman"/>
          <w:b/>
          <w:bCs/>
        </w:rPr>
        <w:t>Оценка “</w:t>
      </w:r>
      <w:smartTag w:uri="urn:schemas-microsoft-com:office:smarttags" w:element="metricconverter">
        <w:smartTagPr>
          <w:attr w:name="ProductID" w:val="4”"/>
        </w:smartTagPr>
        <w:r w:rsidRPr="00242B42">
          <w:rPr>
            <w:rFonts w:ascii="Times New Roman" w:hAnsi="Times New Roman" w:cs="Times New Roman"/>
            <w:b/>
            <w:bCs/>
          </w:rPr>
          <w:t>4”</w:t>
        </w:r>
      </w:smartTag>
      <w:r w:rsidRPr="00242B42">
        <w:rPr>
          <w:rFonts w:ascii="Times New Roman" w:hAnsi="Times New Roman" w:cs="Times New Roman"/>
          <w:b/>
          <w:bCs/>
        </w:rPr>
        <w:t xml:space="preserve"> ставится, если ученик выполнил работу полностью, но допустил в ней:</w:t>
      </w:r>
    </w:p>
    <w:p w:rsidR="0034701F" w:rsidRPr="00242B42" w:rsidRDefault="0034701F" w:rsidP="00242B42">
      <w:pPr>
        <w:numPr>
          <w:ilvl w:val="0"/>
          <w:numId w:val="22"/>
        </w:numPr>
        <w:spacing w:after="0" w:line="240" w:lineRule="auto"/>
        <w:ind w:left="0"/>
        <w:jc w:val="both"/>
        <w:rPr>
          <w:rFonts w:ascii="Times New Roman" w:hAnsi="Times New Roman" w:cs="Times New Roman"/>
        </w:rPr>
      </w:pPr>
      <w:r w:rsidRPr="00242B42">
        <w:rPr>
          <w:rFonts w:ascii="Times New Roman" w:hAnsi="Times New Roman" w:cs="Times New Roman"/>
        </w:rPr>
        <w:t xml:space="preserve">не более одной негрубой ошибки и одного недочета; </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 xml:space="preserve">      2.  или не более двух недочетов.</w:t>
      </w:r>
    </w:p>
    <w:p w:rsidR="0034701F" w:rsidRPr="00242B42" w:rsidRDefault="0034701F" w:rsidP="00242B42">
      <w:pPr>
        <w:spacing w:after="0"/>
        <w:jc w:val="both"/>
        <w:rPr>
          <w:rFonts w:ascii="Times New Roman" w:hAnsi="Times New Roman" w:cs="Times New Roman"/>
          <w:b/>
          <w:bCs/>
        </w:rPr>
      </w:pPr>
      <w:r w:rsidRPr="00242B42">
        <w:rPr>
          <w:rFonts w:ascii="Times New Roman" w:hAnsi="Times New Roman" w:cs="Times New Roman"/>
          <w:b/>
          <w:bCs/>
        </w:rPr>
        <w:t>Оценка “</w:t>
      </w:r>
      <w:smartTag w:uri="urn:schemas-microsoft-com:office:smarttags" w:element="metricconverter">
        <w:smartTagPr>
          <w:attr w:name="ProductID" w:val="3”"/>
        </w:smartTagPr>
        <w:r w:rsidRPr="00242B42">
          <w:rPr>
            <w:rFonts w:ascii="Times New Roman" w:hAnsi="Times New Roman" w:cs="Times New Roman"/>
            <w:b/>
            <w:bCs/>
          </w:rPr>
          <w:t>3”</w:t>
        </w:r>
      </w:smartTag>
      <w:r w:rsidRPr="00242B42">
        <w:rPr>
          <w:rFonts w:ascii="Times New Roman" w:hAnsi="Times New Roman" w:cs="Times New Roman"/>
          <w:b/>
          <w:bCs/>
        </w:rPr>
        <w:t xml:space="preserve"> ставится, если ученик правильно выполнил не менее половины работы или допустил:</w:t>
      </w:r>
    </w:p>
    <w:p w:rsidR="0034701F" w:rsidRPr="00242B42" w:rsidRDefault="0034701F" w:rsidP="00242B42">
      <w:pPr>
        <w:numPr>
          <w:ilvl w:val="0"/>
          <w:numId w:val="23"/>
        </w:numPr>
        <w:spacing w:after="0" w:line="240" w:lineRule="auto"/>
        <w:ind w:left="0"/>
        <w:jc w:val="both"/>
        <w:rPr>
          <w:rFonts w:ascii="Times New Roman" w:hAnsi="Times New Roman" w:cs="Times New Roman"/>
        </w:rPr>
      </w:pPr>
      <w:r w:rsidRPr="00242B42">
        <w:rPr>
          <w:rFonts w:ascii="Times New Roman" w:hAnsi="Times New Roman" w:cs="Times New Roman"/>
        </w:rPr>
        <w:t xml:space="preserve">не более двух грубых ошибок; </w:t>
      </w:r>
    </w:p>
    <w:p w:rsidR="0034701F" w:rsidRPr="00242B42" w:rsidRDefault="0034701F" w:rsidP="00242B42">
      <w:pPr>
        <w:numPr>
          <w:ilvl w:val="0"/>
          <w:numId w:val="23"/>
        </w:numPr>
        <w:spacing w:after="0" w:line="240" w:lineRule="auto"/>
        <w:ind w:left="0"/>
        <w:jc w:val="both"/>
        <w:rPr>
          <w:rFonts w:ascii="Times New Roman" w:hAnsi="Times New Roman" w:cs="Times New Roman"/>
        </w:rPr>
      </w:pPr>
      <w:r w:rsidRPr="00242B42">
        <w:rPr>
          <w:rFonts w:ascii="Times New Roman" w:hAnsi="Times New Roman" w:cs="Times New Roman"/>
        </w:rPr>
        <w:t xml:space="preserve">или не более одной грубой и одной негрубой ошибки и одного недочета; </w:t>
      </w:r>
    </w:p>
    <w:p w:rsidR="0034701F" w:rsidRPr="00242B42" w:rsidRDefault="0034701F" w:rsidP="00242B42">
      <w:pPr>
        <w:numPr>
          <w:ilvl w:val="0"/>
          <w:numId w:val="23"/>
        </w:numPr>
        <w:spacing w:after="0" w:line="240" w:lineRule="auto"/>
        <w:ind w:left="0"/>
        <w:jc w:val="both"/>
        <w:rPr>
          <w:rFonts w:ascii="Times New Roman" w:hAnsi="Times New Roman" w:cs="Times New Roman"/>
        </w:rPr>
      </w:pPr>
      <w:r w:rsidRPr="00242B42">
        <w:rPr>
          <w:rFonts w:ascii="Times New Roman" w:hAnsi="Times New Roman" w:cs="Times New Roman"/>
        </w:rPr>
        <w:t xml:space="preserve">или не более двух-трех негрубых ошибок; </w:t>
      </w:r>
    </w:p>
    <w:p w:rsidR="0034701F" w:rsidRPr="00242B42" w:rsidRDefault="0034701F" w:rsidP="00242B42">
      <w:pPr>
        <w:numPr>
          <w:ilvl w:val="0"/>
          <w:numId w:val="23"/>
        </w:numPr>
        <w:spacing w:after="0" w:line="240" w:lineRule="auto"/>
        <w:ind w:left="0"/>
        <w:jc w:val="both"/>
        <w:rPr>
          <w:rFonts w:ascii="Times New Roman" w:hAnsi="Times New Roman" w:cs="Times New Roman"/>
        </w:rPr>
      </w:pPr>
      <w:r w:rsidRPr="00242B42">
        <w:rPr>
          <w:rFonts w:ascii="Times New Roman" w:hAnsi="Times New Roman" w:cs="Times New Roman"/>
        </w:rPr>
        <w:t xml:space="preserve">или одной негрубой ошибки и трех недочетов; </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5) или при отсутствии ошибок, но при наличии четырех-пяти недочетов.</w:t>
      </w:r>
    </w:p>
    <w:p w:rsidR="0034701F" w:rsidRPr="00242B42" w:rsidRDefault="0034701F" w:rsidP="00242B42">
      <w:pPr>
        <w:spacing w:after="0"/>
        <w:jc w:val="both"/>
        <w:rPr>
          <w:rFonts w:ascii="Times New Roman" w:hAnsi="Times New Roman" w:cs="Times New Roman"/>
          <w:b/>
          <w:bCs/>
        </w:rPr>
      </w:pPr>
      <w:r w:rsidRPr="00242B42">
        <w:rPr>
          <w:rFonts w:ascii="Times New Roman" w:hAnsi="Times New Roman" w:cs="Times New Roman"/>
          <w:b/>
          <w:bCs/>
        </w:rPr>
        <w:t>Оценка “</w:t>
      </w:r>
      <w:smartTag w:uri="urn:schemas-microsoft-com:office:smarttags" w:element="metricconverter">
        <w:smartTagPr>
          <w:attr w:name="ProductID" w:val="2”"/>
        </w:smartTagPr>
        <w:r w:rsidRPr="00242B42">
          <w:rPr>
            <w:rFonts w:ascii="Times New Roman" w:hAnsi="Times New Roman" w:cs="Times New Roman"/>
            <w:b/>
            <w:bCs/>
          </w:rPr>
          <w:t>2”</w:t>
        </w:r>
      </w:smartTag>
      <w:r w:rsidRPr="00242B42">
        <w:rPr>
          <w:rFonts w:ascii="Times New Roman" w:hAnsi="Times New Roman" w:cs="Times New Roman"/>
          <w:b/>
          <w:bCs/>
        </w:rPr>
        <w:t xml:space="preserve"> ставится, если ученик:</w:t>
      </w:r>
    </w:p>
    <w:p w:rsidR="0034701F" w:rsidRPr="00242B42" w:rsidRDefault="0034701F" w:rsidP="00242B42">
      <w:pPr>
        <w:numPr>
          <w:ilvl w:val="0"/>
          <w:numId w:val="24"/>
        </w:numPr>
        <w:spacing w:after="0" w:line="240" w:lineRule="auto"/>
        <w:ind w:left="0"/>
        <w:jc w:val="both"/>
        <w:rPr>
          <w:rFonts w:ascii="Times New Roman" w:hAnsi="Times New Roman" w:cs="Times New Roman"/>
        </w:rPr>
      </w:pPr>
      <w:r w:rsidRPr="00242B42">
        <w:rPr>
          <w:rFonts w:ascii="Times New Roman" w:hAnsi="Times New Roman" w:cs="Times New Roman"/>
        </w:rPr>
        <w:t>допустил число ошибок и недочетов превосходящее норму, при которой может быть выставлена оценка “</w:t>
      </w:r>
      <w:smartTag w:uri="urn:schemas-microsoft-com:office:smarttags" w:element="metricconverter">
        <w:smartTagPr>
          <w:attr w:name="ProductID" w:val="3”"/>
        </w:smartTagPr>
        <w:r w:rsidRPr="00242B42">
          <w:rPr>
            <w:rFonts w:ascii="Times New Roman" w:hAnsi="Times New Roman" w:cs="Times New Roman"/>
          </w:rPr>
          <w:t>3”</w:t>
        </w:r>
      </w:smartTag>
      <w:r w:rsidRPr="00242B42">
        <w:rPr>
          <w:rFonts w:ascii="Times New Roman" w:hAnsi="Times New Roman" w:cs="Times New Roman"/>
        </w:rPr>
        <w:t xml:space="preserve">; </w:t>
      </w:r>
    </w:p>
    <w:p w:rsidR="0034701F" w:rsidRPr="00242B42" w:rsidRDefault="0034701F" w:rsidP="00242B42">
      <w:pPr>
        <w:numPr>
          <w:ilvl w:val="0"/>
          <w:numId w:val="24"/>
        </w:numPr>
        <w:spacing w:after="0" w:line="240" w:lineRule="auto"/>
        <w:ind w:left="0"/>
        <w:jc w:val="both"/>
        <w:rPr>
          <w:rFonts w:ascii="Times New Roman" w:hAnsi="Times New Roman" w:cs="Times New Roman"/>
        </w:rPr>
      </w:pPr>
      <w:r w:rsidRPr="00242B42">
        <w:rPr>
          <w:rFonts w:ascii="Times New Roman" w:hAnsi="Times New Roman" w:cs="Times New Roman"/>
        </w:rPr>
        <w:t xml:space="preserve">или если правильно выполнил менее половины работы. </w:t>
      </w:r>
    </w:p>
    <w:p w:rsidR="0034701F" w:rsidRPr="00242B42" w:rsidRDefault="0034701F" w:rsidP="00242B42">
      <w:pPr>
        <w:spacing w:after="0"/>
        <w:jc w:val="both"/>
        <w:rPr>
          <w:rFonts w:ascii="Times New Roman" w:hAnsi="Times New Roman" w:cs="Times New Roman"/>
          <w:b/>
          <w:bCs/>
        </w:rPr>
      </w:pPr>
      <w:r w:rsidRPr="00242B42">
        <w:rPr>
          <w:rFonts w:ascii="Times New Roman" w:hAnsi="Times New Roman" w:cs="Times New Roman"/>
          <w:b/>
          <w:bCs/>
        </w:rPr>
        <w:t>Примечание.</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1) Учитель имеет право поставить ученику оценку выше той, которая предусмотрена нормами, если учеником оригинально выполнена работа.</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34701F" w:rsidRPr="00242B42" w:rsidRDefault="0034701F" w:rsidP="00242B42">
      <w:pPr>
        <w:spacing w:after="0"/>
        <w:jc w:val="center"/>
        <w:rPr>
          <w:rFonts w:ascii="Times New Roman" w:hAnsi="Times New Roman" w:cs="Times New Roman"/>
          <w:b/>
        </w:rPr>
      </w:pPr>
      <w:r w:rsidRPr="00242B42">
        <w:rPr>
          <w:rFonts w:ascii="Times New Roman" w:hAnsi="Times New Roman" w:cs="Times New Roman"/>
          <w:b/>
        </w:rPr>
        <w:t>5. Оценка обучающих работ</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    Обучающие работы (проверочная работа с выборочным ответом, комплексный анализ текста, публичное выступление, зачёт) неконтрольного характера оцениваются более строго, чем контрольные работы.</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    При оценке обучающих работ учитывается:</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Доля самостоятельности учащихся;</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Этапы выполнения работы;</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Объем работы;</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Четкость, аккуратность, каллиграфическая правильность письма.</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    Если возможные ошибки были и учащиеся предупреждены в ходе работы, оценки «5» и «4» ставятся только в том случае, когда ученик не допустил ошибок или допустил, но исправил.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34701F" w:rsidRPr="00242B42" w:rsidRDefault="0034701F" w:rsidP="00242B42">
      <w:pPr>
        <w:spacing w:after="0"/>
        <w:jc w:val="center"/>
        <w:rPr>
          <w:rFonts w:ascii="Times New Roman" w:hAnsi="Times New Roman" w:cs="Times New Roman"/>
          <w:b/>
        </w:rPr>
      </w:pPr>
      <w:r w:rsidRPr="00242B42">
        <w:rPr>
          <w:rFonts w:ascii="Times New Roman" w:hAnsi="Times New Roman" w:cs="Times New Roman"/>
          <w:b/>
        </w:rPr>
        <w:t>6. Выведение итоговых оценок</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    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 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подготовленность ученика по всем показателям ко времени выведения этой оценки.</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 xml:space="preserve">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не может быть положительной, если на протяжении четверти (года) большинство письменных работ и сочинений за орфографическую, пунктуационную, речевую грамотность оценивалось баллом «2». </w:t>
      </w:r>
    </w:p>
    <w:p w:rsidR="003E616E" w:rsidRPr="00242B42" w:rsidRDefault="003E616E" w:rsidP="00242B42">
      <w:pPr>
        <w:spacing w:after="0"/>
        <w:jc w:val="both"/>
        <w:rPr>
          <w:rFonts w:ascii="Times New Roman" w:hAnsi="Times New Roman" w:cs="Times New Roman"/>
        </w:rPr>
      </w:pPr>
    </w:p>
    <w:p w:rsidR="0034701F" w:rsidRPr="00242B42" w:rsidRDefault="0034701F" w:rsidP="00242B42">
      <w:pPr>
        <w:spacing w:after="0" w:line="240" w:lineRule="auto"/>
        <w:ind w:firstLine="709"/>
        <w:jc w:val="both"/>
        <w:rPr>
          <w:rFonts w:ascii="Times New Roman" w:hAnsi="Times New Roman" w:cs="Times New Roman"/>
          <w:b/>
        </w:rPr>
      </w:pPr>
      <w:r w:rsidRPr="00242B42">
        <w:rPr>
          <w:rFonts w:ascii="Times New Roman" w:hAnsi="Times New Roman" w:cs="Times New Roman"/>
          <w:b/>
        </w:rPr>
        <w:t xml:space="preserve">                </w:t>
      </w:r>
      <w:r w:rsidR="00BF7B91" w:rsidRPr="00242B42">
        <w:rPr>
          <w:rFonts w:ascii="Times New Roman" w:hAnsi="Times New Roman" w:cs="Times New Roman"/>
          <w:b/>
        </w:rPr>
        <w:t xml:space="preserve">                                       </w:t>
      </w:r>
      <w:r w:rsidRPr="00242B42">
        <w:rPr>
          <w:rFonts w:ascii="Times New Roman" w:hAnsi="Times New Roman" w:cs="Times New Roman"/>
          <w:b/>
        </w:rPr>
        <w:t xml:space="preserve">  Формы предъявления ре</w:t>
      </w:r>
      <w:r w:rsidR="00BF7B91" w:rsidRPr="00242B42">
        <w:rPr>
          <w:rFonts w:ascii="Times New Roman" w:hAnsi="Times New Roman" w:cs="Times New Roman"/>
          <w:b/>
        </w:rPr>
        <w:t>зультата проектной деятельности</w:t>
      </w: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t xml:space="preserve">   </w:t>
      </w: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sym w:font="Symbol" w:char="F0B7"/>
      </w:r>
      <w:r w:rsidRPr="00242B42">
        <w:rPr>
          <w:rFonts w:ascii="Times New Roman" w:hAnsi="Times New Roman" w:cs="Times New Roman"/>
        </w:rPr>
        <w:t xml:space="preserve"> мультимедийная презентация;</w:t>
      </w: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sym w:font="Symbol" w:char="F0B7"/>
      </w:r>
      <w:r w:rsidRPr="00242B42">
        <w:rPr>
          <w:rFonts w:ascii="Times New Roman" w:hAnsi="Times New Roman" w:cs="Times New Roman"/>
        </w:rPr>
        <w:t xml:space="preserve"> публикация в компьютерных программах;</w:t>
      </w: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sym w:font="Symbol" w:char="F0B7"/>
      </w:r>
      <w:r w:rsidRPr="00242B42">
        <w:rPr>
          <w:rFonts w:ascii="Times New Roman" w:hAnsi="Times New Roman" w:cs="Times New Roman"/>
        </w:rPr>
        <w:t xml:space="preserve"> сообщение, реферат, доклад;</w:t>
      </w: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sym w:font="Symbol" w:char="F0B7"/>
      </w:r>
      <w:r w:rsidRPr="00242B42">
        <w:rPr>
          <w:rFonts w:ascii="Times New Roman" w:hAnsi="Times New Roman" w:cs="Times New Roman"/>
        </w:rPr>
        <w:t xml:space="preserve"> </w:t>
      </w:r>
      <w:proofErr w:type="gramStart"/>
      <w:r w:rsidRPr="00242B42">
        <w:rPr>
          <w:rFonts w:ascii="Times New Roman" w:hAnsi="Times New Roman" w:cs="Times New Roman"/>
        </w:rPr>
        <w:t xml:space="preserve">творческая работа (иллюстрация, выразительное чтение, создание собственного авторского текста, создание афиши, создание воображаемого сборника стихотворений, участие в инсценировке, </w:t>
      </w:r>
      <w:proofErr w:type="gramEnd"/>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t xml:space="preserve">ролевой игре); </w:t>
      </w: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sym w:font="Symbol" w:char="F0B7"/>
      </w:r>
      <w:r w:rsidRPr="00242B42">
        <w:rPr>
          <w:rFonts w:ascii="Times New Roman" w:hAnsi="Times New Roman" w:cs="Times New Roman"/>
        </w:rPr>
        <w:t xml:space="preserve"> письменная работа аналитического или творческого характера (письменный комментарий к произведению)</w:t>
      </w:r>
    </w:p>
    <w:p w:rsidR="0034701F" w:rsidRPr="00242B42" w:rsidRDefault="0034701F" w:rsidP="00242B42">
      <w:pPr>
        <w:spacing w:after="0" w:line="240" w:lineRule="auto"/>
        <w:ind w:firstLine="709"/>
        <w:jc w:val="both"/>
        <w:rPr>
          <w:rFonts w:ascii="Times New Roman" w:hAnsi="Times New Roman" w:cs="Times New Roman"/>
          <w:b/>
        </w:rPr>
      </w:pPr>
      <w:r w:rsidRPr="00242B42">
        <w:rPr>
          <w:rFonts w:ascii="Times New Roman" w:hAnsi="Times New Roman" w:cs="Times New Roman"/>
          <w:b/>
        </w:rPr>
        <w:t xml:space="preserve">                                 </w:t>
      </w:r>
      <w:r w:rsidR="00BF7B91" w:rsidRPr="00242B42">
        <w:rPr>
          <w:rFonts w:ascii="Times New Roman" w:hAnsi="Times New Roman" w:cs="Times New Roman"/>
          <w:b/>
        </w:rPr>
        <w:t xml:space="preserve">                                   </w:t>
      </w:r>
      <w:r w:rsidRPr="00242B42">
        <w:rPr>
          <w:rFonts w:ascii="Times New Roman" w:hAnsi="Times New Roman" w:cs="Times New Roman"/>
          <w:b/>
        </w:rPr>
        <w:t xml:space="preserve">     Основные тр</w:t>
      </w:r>
      <w:r w:rsidR="00BF7B91" w:rsidRPr="00242B42">
        <w:rPr>
          <w:rFonts w:ascii="Times New Roman" w:hAnsi="Times New Roman" w:cs="Times New Roman"/>
          <w:b/>
        </w:rPr>
        <w:t>ебования к проектной технологии</w:t>
      </w:r>
    </w:p>
    <w:p w:rsidR="0034701F" w:rsidRPr="00242B42" w:rsidRDefault="0034701F" w:rsidP="00242B42">
      <w:pPr>
        <w:spacing w:after="0" w:line="240" w:lineRule="auto"/>
        <w:ind w:firstLine="709"/>
        <w:jc w:val="both"/>
        <w:rPr>
          <w:rFonts w:ascii="Times New Roman" w:hAnsi="Times New Roman" w:cs="Times New Roman"/>
          <w:b/>
        </w:rPr>
      </w:pP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t xml:space="preserve">1. «Наличие значимой в исследовательском плане проблемы или творческой </w:t>
      </w: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t>задачи, требующей интегрированного знания, исследовательского поиска для ее решения».</w:t>
      </w: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t>2. «Практическая, теоретическая, познавательная значимость предполагаемых результатов».</w:t>
      </w: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t>3. «Самостоятельная (индивидуальная, парная, групповая) деятельность учащихся».</w:t>
      </w: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t>4. «Структурирование содержательной части проекта (с указанием поэтапных результатов)».</w:t>
      </w: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t>5. «Результаты выполненных проектов должны быть «осязаемыми», если это теоретическая проблема – конкретный результат, если практическая – конкретный результат, готовый к внедрению».</w:t>
      </w:r>
    </w:p>
    <w:p w:rsidR="0034701F" w:rsidRPr="00242B42" w:rsidRDefault="0034701F" w:rsidP="00242B42">
      <w:pPr>
        <w:spacing w:after="0" w:line="240" w:lineRule="auto"/>
        <w:ind w:firstLine="709"/>
        <w:jc w:val="both"/>
        <w:rPr>
          <w:rFonts w:ascii="Times New Roman" w:hAnsi="Times New Roman" w:cs="Times New Roman"/>
        </w:rPr>
      </w:pPr>
    </w:p>
    <w:p w:rsidR="0034701F" w:rsidRPr="00242B42" w:rsidRDefault="00BF7B91" w:rsidP="00242B42">
      <w:pPr>
        <w:spacing w:after="0" w:line="240" w:lineRule="auto"/>
        <w:ind w:firstLine="709"/>
        <w:jc w:val="center"/>
        <w:rPr>
          <w:rFonts w:ascii="Times New Roman" w:hAnsi="Times New Roman" w:cs="Times New Roman"/>
          <w:b/>
        </w:rPr>
      </w:pPr>
      <w:r w:rsidRPr="00242B42">
        <w:rPr>
          <w:rFonts w:ascii="Times New Roman" w:hAnsi="Times New Roman" w:cs="Times New Roman"/>
          <w:b/>
        </w:rPr>
        <w:t>Типы проектов</w:t>
      </w:r>
    </w:p>
    <w:p w:rsidR="00BF7B91" w:rsidRPr="00242B42" w:rsidRDefault="00BF7B91" w:rsidP="00242B42">
      <w:pPr>
        <w:spacing w:after="0" w:line="240" w:lineRule="auto"/>
        <w:ind w:firstLine="709"/>
        <w:jc w:val="center"/>
        <w:rPr>
          <w:rFonts w:ascii="Times New Roman" w:hAnsi="Times New Roman" w:cs="Times New Roman"/>
          <w:b/>
        </w:rPr>
      </w:pPr>
    </w:p>
    <w:p w:rsidR="00BF7B91" w:rsidRPr="00242B42" w:rsidRDefault="00BF7B91" w:rsidP="00242B42">
      <w:pPr>
        <w:spacing w:after="0" w:line="240" w:lineRule="auto"/>
        <w:ind w:firstLine="709"/>
        <w:jc w:val="center"/>
        <w:rPr>
          <w:rFonts w:ascii="Times New Roman" w:hAnsi="Times New Roman" w:cs="Times New Roman"/>
          <w:b/>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393"/>
        <w:gridCol w:w="7393"/>
      </w:tblGrid>
      <w:tr w:rsidR="00BF7B91" w:rsidRPr="00242B42" w:rsidTr="00BF7B91">
        <w:tc>
          <w:tcPr>
            <w:tcW w:w="7393" w:type="dxa"/>
          </w:tcPr>
          <w:p w:rsidR="00BF7B91" w:rsidRPr="00242B42" w:rsidRDefault="00BF7B91" w:rsidP="00242B42">
            <w:pPr>
              <w:ind w:firstLine="709"/>
              <w:jc w:val="both"/>
              <w:rPr>
                <w:rFonts w:ascii="Times New Roman" w:hAnsi="Times New Roman" w:cs="Times New Roman"/>
                <w:b/>
                <w:i/>
              </w:rPr>
            </w:pPr>
            <w:r w:rsidRPr="00242B42">
              <w:rPr>
                <w:rFonts w:ascii="Times New Roman" w:hAnsi="Times New Roman" w:cs="Times New Roman"/>
                <w:b/>
                <w:i/>
              </w:rPr>
              <w:t>1. По предметно-содержательной области:</w:t>
            </w:r>
          </w:p>
          <w:p w:rsidR="00BF7B91" w:rsidRPr="00242B42" w:rsidRDefault="00BF7B91" w:rsidP="00242B42">
            <w:pPr>
              <w:numPr>
                <w:ilvl w:val="0"/>
                <w:numId w:val="26"/>
              </w:numPr>
              <w:ind w:left="0"/>
              <w:contextualSpacing/>
              <w:jc w:val="both"/>
              <w:rPr>
                <w:rFonts w:ascii="Times New Roman" w:hAnsi="Times New Roman" w:cs="Times New Roman"/>
              </w:rPr>
            </w:pPr>
            <w:proofErr w:type="spellStart"/>
            <w:r w:rsidRPr="00242B42">
              <w:rPr>
                <w:rFonts w:ascii="Times New Roman" w:hAnsi="Times New Roman" w:cs="Times New Roman"/>
              </w:rPr>
              <w:t>монопроекты</w:t>
            </w:r>
            <w:proofErr w:type="spellEnd"/>
            <w:r w:rsidRPr="00242B42">
              <w:rPr>
                <w:rFonts w:ascii="Times New Roman" w:hAnsi="Times New Roman" w:cs="Times New Roman"/>
              </w:rPr>
              <w:t xml:space="preserve"> – проводятся в рамках одного предмета, имеют</w:t>
            </w:r>
            <w:r w:rsidR="00D03FA2">
              <w:rPr>
                <w:rFonts w:ascii="Times New Roman" w:hAnsi="Times New Roman" w:cs="Times New Roman"/>
              </w:rPr>
              <w:t xml:space="preserve"> </w:t>
            </w:r>
            <w:r w:rsidRPr="00242B42">
              <w:rPr>
                <w:rFonts w:ascii="Times New Roman" w:hAnsi="Times New Roman" w:cs="Times New Roman"/>
              </w:rPr>
              <w:t>продолжение в виде индивидуальных или групповых проектов;</w:t>
            </w:r>
          </w:p>
          <w:p w:rsidR="00BF7B91" w:rsidRPr="00242B42" w:rsidRDefault="00BF7B91" w:rsidP="00242B42">
            <w:pPr>
              <w:numPr>
                <w:ilvl w:val="0"/>
                <w:numId w:val="26"/>
              </w:numPr>
              <w:ind w:left="0"/>
              <w:contextualSpacing/>
              <w:jc w:val="both"/>
              <w:rPr>
                <w:rFonts w:ascii="Times New Roman" w:hAnsi="Times New Roman" w:cs="Times New Roman"/>
              </w:rPr>
            </w:pPr>
            <w:proofErr w:type="spellStart"/>
            <w:r w:rsidRPr="00242B42">
              <w:rPr>
                <w:rFonts w:ascii="Times New Roman" w:hAnsi="Times New Roman" w:cs="Times New Roman"/>
              </w:rPr>
              <w:t>межпредметные</w:t>
            </w:r>
            <w:proofErr w:type="spellEnd"/>
            <w:r w:rsidRPr="00242B42">
              <w:rPr>
                <w:rFonts w:ascii="Times New Roman" w:hAnsi="Times New Roman" w:cs="Times New Roman"/>
              </w:rPr>
              <w:t xml:space="preserve"> проекты – затрагивают два-три предмета, продолжительные, общешкольные, планирующие решить ту или иную достаточно сложную проблему.</w:t>
            </w:r>
          </w:p>
          <w:p w:rsidR="00BF7B91" w:rsidRPr="00242B42" w:rsidRDefault="00BF7B91" w:rsidP="00242B42">
            <w:pPr>
              <w:jc w:val="center"/>
              <w:rPr>
                <w:rFonts w:ascii="Times New Roman" w:hAnsi="Times New Roman" w:cs="Times New Roman"/>
                <w:b/>
              </w:rPr>
            </w:pPr>
          </w:p>
        </w:tc>
        <w:tc>
          <w:tcPr>
            <w:tcW w:w="7393" w:type="dxa"/>
            <w:vMerge w:val="restart"/>
          </w:tcPr>
          <w:p w:rsidR="00BF7B91" w:rsidRPr="00242B42" w:rsidRDefault="00BF7B91" w:rsidP="00242B42">
            <w:pPr>
              <w:autoSpaceDE w:val="0"/>
              <w:autoSpaceDN w:val="0"/>
              <w:adjustRightInd w:val="0"/>
              <w:rPr>
                <w:rFonts w:ascii="Times New Roman" w:hAnsi="Times New Roman" w:cs="Times New Roman"/>
                <w:b/>
                <w:i/>
              </w:rPr>
            </w:pPr>
            <w:r w:rsidRPr="00242B42">
              <w:rPr>
                <w:rFonts w:ascii="Times New Roman" w:hAnsi="Times New Roman" w:cs="Times New Roman"/>
                <w:b/>
                <w:i/>
              </w:rPr>
              <w:t>4. По характеру деятельности:</w:t>
            </w:r>
          </w:p>
          <w:p w:rsidR="00BF7B91" w:rsidRPr="00242B42" w:rsidRDefault="00BF7B91" w:rsidP="00242B42">
            <w:pPr>
              <w:autoSpaceDE w:val="0"/>
              <w:autoSpaceDN w:val="0"/>
              <w:adjustRightInd w:val="0"/>
              <w:rPr>
                <w:rFonts w:ascii="Times New Roman" w:hAnsi="Times New Roman" w:cs="Times New Roman"/>
                <w:b/>
              </w:rPr>
            </w:pPr>
            <w:r w:rsidRPr="00242B42">
              <w:rPr>
                <w:rFonts w:ascii="Times New Roman" w:hAnsi="Times New Roman" w:cs="Times New Roman"/>
                <w:b/>
              </w:rPr>
              <w:t>Исследовательские:</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 Создание модели теоретико-литературного понятия.</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2. Создание алгоритма способа деятельности.</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3. Решение исследовательской проблемы. </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4. </w:t>
            </w:r>
            <w:proofErr w:type="gramStart"/>
            <w:r w:rsidRPr="00242B42">
              <w:rPr>
                <w:rFonts w:ascii="Times New Roman" w:eastAsia="Times New Roman" w:hAnsi="Times New Roman" w:cs="Times New Roman"/>
                <w:lang w:eastAsia="ru-RU"/>
              </w:rPr>
              <w:t>Создание комментария к произведению (исторического,</w:t>
            </w:r>
            <w:proofErr w:type="gramEnd"/>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культурологического, словарно-фразеологического).</w:t>
            </w:r>
          </w:p>
          <w:p w:rsidR="00BF7B91" w:rsidRPr="00242B42" w:rsidRDefault="00BF7B91" w:rsidP="00242B42">
            <w:pPr>
              <w:numPr>
                <w:ilvl w:val="0"/>
                <w:numId w:val="25"/>
              </w:numPr>
              <w:autoSpaceDE w:val="0"/>
              <w:autoSpaceDN w:val="0"/>
              <w:adjustRightInd w:val="0"/>
              <w:ind w:left="0"/>
              <w:contextualSpacing/>
              <w:rPr>
                <w:rFonts w:ascii="Times New Roman" w:hAnsi="Times New Roman" w:cs="Times New Roman"/>
                <w:b/>
                <w:bCs/>
              </w:rPr>
            </w:pPr>
            <w:r w:rsidRPr="00242B42">
              <w:rPr>
                <w:rFonts w:ascii="Times New Roman" w:hAnsi="Times New Roman" w:cs="Times New Roman"/>
                <w:b/>
                <w:bCs/>
              </w:rPr>
              <w:t>Творческие:</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 Создание сборника стихотворений поэта.</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2. Создание афиши к воображаемому спектаклю.</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3. Создание воображаемого музея литературного героя, писателя.</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4. Создание и оформление в компьютерных программах</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поздравительной открытки литературному герою, программки</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спектакля, памятки в виде буклета.</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5. Творческий конкурс.</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6. Литературный вечер.</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7. Литературная викторина.</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8. Ролевая игра.</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9. Заочная экскурсия. </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10. Подбор видеоряда к литературной теме.</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11. Создание методического пособия к теме.  </w:t>
            </w:r>
          </w:p>
          <w:p w:rsidR="00BF7B91" w:rsidRPr="00242B42" w:rsidRDefault="00BF7B91" w:rsidP="00242B42">
            <w:pPr>
              <w:rPr>
                <w:rFonts w:ascii="Times New Roman" w:eastAsia="Times New Roman" w:hAnsi="Times New Roman" w:cs="Times New Roman"/>
                <w:lang w:eastAsia="ru-RU"/>
              </w:rPr>
            </w:pPr>
          </w:p>
          <w:p w:rsidR="00BF7B91" w:rsidRPr="00242B42" w:rsidRDefault="00BF7B91" w:rsidP="00242B42">
            <w:pPr>
              <w:jc w:val="center"/>
              <w:rPr>
                <w:rFonts w:ascii="Times New Roman" w:hAnsi="Times New Roman" w:cs="Times New Roman"/>
                <w:b/>
              </w:rPr>
            </w:pPr>
          </w:p>
        </w:tc>
      </w:tr>
      <w:tr w:rsidR="00BF7B91" w:rsidRPr="00242B42" w:rsidTr="00BF7B91">
        <w:tc>
          <w:tcPr>
            <w:tcW w:w="7393" w:type="dxa"/>
          </w:tcPr>
          <w:p w:rsidR="00BF7B91" w:rsidRPr="00242B42" w:rsidRDefault="00BF7B91" w:rsidP="00242B42">
            <w:pPr>
              <w:ind w:firstLine="709"/>
              <w:jc w:val="both"/>
              <w:rPr>
                <w:rFonts w:ascii="Times New Roman" w:hAnsi="Times New Roman" w:cs="Times New Roman"/>
                <w:b/>
                <w:i/>
              </w:rPr>
            </w:pPr>
            <w:r w:rsidRPr="00242B42">
              <w:rPr>
                <w:rFonts w:ascii="Times New Roman" w:hAnsi="Times New Roman" w:cs="Times New Roman"/>
                <w:b/>
                <w:i/>
              </w:rPr>
              <w:t>2. По количеству участников:</w:t>
            </w:r>
          </w:p>
          <w:p w:rsidR="00BF7B91" w:rsidRPr="00242B42" w:rsidRDefault="00BF7B91" w:rsidP="00242B42">
            <w:pPr>
              <w:numPr>
                <w:ilvl w:val="0"/>
                <w:numId w:val="27"/>
              </w:numPr>
              <w:ind w:left="0"/>
              <w:contextualSpacing/>
              <w:jc w:val="both"/>
              <w:rPr>
                <w:rFonts w:ascii="Times New Roman" w:hAnsi="Times New Roman" w:cs="Times New Roman"/>
              </w:rPr>
            </w:pPr>
            <w:r w:rsidRPr="00242B42">
              <w:rPr>
                <w:rFonts w:ascii="Times New Roman" w:hAnsi="Times New Roman" w:cs="Times New Roman"/>
              </w:rPr>
              <w:t xml:space="preserve">индивидуальные; </w:t>
            </w:r>
          </w:p>
          <w:p w:rsidR="00BF7B91" w:rsidRPr="00242B42" w:rsidRDefault="00BF7B91" w:rsidP="00242B42">
            <w:pPr>
              <w:numPr>
                <w:ilvl w:val="0"/>
                <w:numId w:val="27"/>
              </w:numPr>
              <w:ind w:left="0"/>
              <w:contextualSpacing/>
              <w:jc w:val="both"/>
              <w:rPr>
                <w:rFonts w:ascii="Times New Roman" w:hAnsi="Times New Roman" w:cs="Times New Roman"/>
              </w:rPr>
            </w:pPr>
            <w:r w:rsidRPr="00242B42">
              <w:rPr>
                <w:rFonts w:ascii="Times New Roman" w:hAnsi="Times New Roman" w:cs="Times New Roman"/>
              </w:rPr>
              <w:t xml:space="preserve">парные;  </w:t>
            </w:r>
          </w:p>
          <w:p w:rsidR="00BF7B91" w:rsidRPr="00242B42" w:rsidRDefault="00BF7B91" w:rsidP="00242B42">
            <w:pPr>
              <w:numPr>
                <w:ilvl w:val="0"/>
                <w:numId w:val="27"/>
              </w:numPr>
              <w:ind w:left="0"/>
              <w:contextualSpacing/>
              <w:jc w:val="both"/>
              <w:rPr>
                <w:rFonts w:ascii="Times New Roman" w:hAnsi="Times New Roman" w:cs="Times New Roman"/>
              </w:rPr>
            </w:pPr>
            <w:r w:rsidRPr="00242B42">
              <w:rPr>
                <w:rFonts w:ascii="Times New Roman" w:hAnsi="Times New Roman" w:cs="Times New Roman"/>
              </w:rPr>
              <w:t xml:space="preserve"> групповые. </w:t>
            </w:r>
          </w:p>
          <w:p w:rsidR="00BF7B91" w:rsidRPr="00242B42" w:rsidRDefault="00BF7B91" w:rsidP="00242B42">
            <w:pPr>
              <w:jc w:val="center"/>
              <w:rPr>
                <w:rFonts w:ascii="Times New Roman" w:hAnsi="Times New Roman" w:cs="Times New Roman"/>
                <w:b/>
              </w:rPr>
            </w:pPr>
          </w:p>
        </w:tc>
        <w:tc>
          <w:tcPr>
            <w:tcW w:w="7393" w:type="dxa"/>
            <w:vMerge/>
          </w:tcPr>
          <w:p w:rsidR="00BF7B91" w:rsidRPr="00242B42" w:rsidRDefault="00BF7B91" w:rsidP="00242B42">
            <w:pPr>
              <w:jc w:val="center"/>
              <w:rPr>
                <w:rFonts w:ascii="Times New Roman" w:hAnsi="Times New Roman" w:cs="Times New Roman"/>
                <w:b/>
              </w:rPr>
            </w:pPr>
          </w:p>
        </w:tc>
      </w:tr>
      <w:tr w:rsidR="00BF7B91" w:rsidRPr="00242B42" w:rsidTr="00BF7B91">
        <w:tc>
          <w:tcPr>
            <w:tcW w:w="7393" w:type="dxa"/>
          </w:tcPr>
          <w:p w:rsidR="00BF7B91" w:rsidRPr="00242B42" w:rsidRDefault="00BF7B91" w:rsidP="00242B42">
            <w:pPr>
              <w:autoSpaceDE w:val="0"/>
              <w:autoSpaceDN w:val="0"/>
              <w:adjustRightInd w:val="0"/>
              <w:rPr>
                <w:rFonts w:ascii="Times New Roman" w:hAnsi="Times New Roman" w:cs="Times New Roman"/>
                <w:b/>
                <w:i/>
              </w:rPr>
            </w:pPr>
            <w:r w:rsidRPr="00242B42">
              <w:rPr>
                <w:rFonts w:ascii="Times New Roman" w:hAnsi="Times New Roman" w:cs="Times New Roman"/>
                <w:b/>
                <w:i/>
              </w:rPr>
              <w:t>3. По продолжительности выполнения:</w:t>
            </w:r>
          </w:p>
          <w:p w:rsidR="00BF7B91" w:rsidRPr="00242B42" w:rsidRDefault="00BF7B91" w:rsidP="00242B42">
            <w:pPr>
              <w:autoSpaceDE w:val="0"/>
              <w:autoSpaceDN w:val="0"/>
              <w:adjustRightInd w:val="0"/>
              <w:rPr>
                <w:rFonts w:ascii="Times New Roman" w:hAnsi="Times New Roman" w:cs="Times New Roman"/>
              </w:rPr>
            </w:pPr>
            <w:r w:rsidRPr="00242B42">
              <w:rPr>
                <w:rFonts w:ascii="Times New Roman" w:hAnsi="Times New Roman" w:cs="Times New Roman"/>
              </w:rPr>
              <w:t></w:t>
            </w:r>
            <w:r w:rsidRPr="00242B42">
              <w:rPr>
                <w:rFonts w:ascii="Times New Roman" w:hAnsi="Times New Roman" w:cs="Times New Roman"/>
              </w:rPr>
              <w:t></w:t>
            </w:r>
            <w:proofErr w:type="gramStart"/>
            <w:r w:rsidRPr="00242B42">
              <w:rPr>
                <w:rFonts w:ascii="Times New Roman" w:hAnsi="Times New Roman" w:cs="Times New Roman"/>
              </w:rPr>
              <w:t>краткосрочные</w:t>
            </w:r>
            <w:proofErr w:type="gramEnd"/>
            <w:r w:rsidRPr="00242B42">
              <w:rPr>
                <w:rFonts w:ascii="Times New Roman" w:hAnsi="Times New Roman" w:cs="Times New Roman"/>
              </w:rPr>
              <w:t xml:space="preserve"> (на одном или двух уроках);</w:t>
            </w:r>
          </w:p>
          <w:p w:rsidR="00BF7B91" w:rsidRPr="00242B42" w:rsidRDefault="00BF7B91" w:rsidP="00242B42">
            <w:pPr>
              <w:autoSpaceDE w:val="0"/>
              <w:autoSpaceDN w:val="0"/>
              <w:adjustRightInd w:val="0"/>
              <w:rPr>
                <w:rFonts w:ascii="Times New Roman" w:hAnsi="Times New Roman" w:cs="Times New Roman"/>
              </w:rPr>
            </w:pPr>
            <w:r w:rsidRPr="00242B42">
              <w:rPr>
                <w:rFonts w:ascii="Times New Roman" w:hAnsi="Times New Roman" w:cs="Times New Roman"/>
              </w:rPr>
              <w:t></w:t>
            </w:r>
            <w:r w:rsidRPr="00242B42">
              <w:rPr>
                <w:rFonts w:ascii="Times New Roman" w:hAnsi="Times New Roman" w:cs="Times New Roman"/>
              </w:rPr>
              <w:t>средней продолжительности (от недели до месяца);</w:t>
            </w:r>
          </w:p>
          <w:p w:rsidR="00BF7B91" w:rsidRPr="00242B42" w:rsidRDefault="00BF7B91" w:rsidP="00242B42">
            <w:pPr>
              <w:autoSpaceDE w:val="0"/>
              <w:autoSpaceDN w:val="0"/>
              <w:adjustRightInd w:val="0"/>
              <w:rPr>
                <w:rFonts w:ascii="Times New Roman" w:hAnsi="Times New Roman" w:cs="Times New Roman"/>
              </w:rPr>
            </w:pPr>
            <w:r w:rsidRPr="00242B42">
              <w:rPr>
                <w:rFonts w:ascii="Times New Roman" w:hAnsi="Times New Roman" w:cs="Times New Roman"/>
              </w:rPr>
              <w:t></w:t>
            </w:r>
            <w:r w:rsidRPr="00242B42">
              <w:rPr>
                <w:rFonts w:ascii="Times New Roman" w:hAnsi="Times New Roman" w:cs="Times New Roman"/>
              </w:rPr>
              <w:t></w:t>
            </w:r>
            <w:proofErr w:type="gramStart"/>
            <w:r w:rsidRPr="00242B42">
              <w:rPr>
                <w:rFonts w:ascii="Times New Roman" w:hAnsi="Times New Roman" w:cs="Times New Roman"/>
              </w:rPr>
              <w:t>долгосрочные</w:t>
            </w:r>
            <w:proofErr w:type="gramEnd"/>
            <w:r w:rsidRPr="00242B42">
              <w:rPr>
                <w:rFonts w:ascii="Times New Roman" w:hAnsi="Times New Roman" w:cs="Times New Roman"/>
              </w:rPr>
              <w:t xml:space="preserve"> (от месяца до нескольких месяцев). </w:t>
            </w:r>
          </w:p>
          <w:p w:rsidR="00BF7B91" w:rsidRPr="00242B42" w:rsidRDefault="00BF7B91" w:rsidP="00242B42">
            <w:pPr>
              <w:autoSpaceDE w:val="0"/>
              <w:autoSpaceDN w:val="0"/>
              <w:adjustRightInd w:val="0"/>
              <w:rPr>
                <w:rFonts w:ascii="Times New Roman" w:hAnsi="Times New Roman" w:cs="Times New Roman"/>
              </w:rPr>
            </w:pPr>
          </w:p>
          <w:p w:rsidR="00BF7B91" w:rsidRPr="00242B42" w:rsidRDefault="00BF7B91" w:rsidP="00242B42">
            <w:pPr>
              <w:ind w:firstLine="709"/>
              <w:jc w:val="both"/>
              <w:rPr>
                <w:rFonts w:ascii="Times New Roman" w:hAnsi="Times New Roman" w:cs="Times New Roman"/>
                <w:b/>
                <w:i/>
              </w:rPr>
            </w:pPr>
          </w:p>
        </w:tc>
        <w:tc>
          <w:tcPr>
            <w:tcW w:w="7393" w:type="dxa"/>
            <w:vMerge/>
          </w:tcPr>
          <w:p w:rsidR="00BF7B91" w:rsidRPr="00242B42" w:rsidRDefault="00BF7B91" w:rsidP="00242B42">
            <w:pPr>
              <w:jc w:val="center"/>
              <w:rPr>
                <w:rFonts w:ascii="Times New Roman" w:hAnsi="Times New Roman" w:cs="Times New Roman"/>
                <w:b/>
              </w:rPr>
            </w:pPr>
          </w:p>
        </w:tc>
      </w:tr>
    </w:tbl>
    <w:p w:rsidR="00BF7B91" w:rsidRPr="00242B42" w:rsidRDefault="00BF7B91" w:rsidP="00242B42">
      <w:pPr>
        <w:spacing w:after="0" w:line="240" w:lineRule="auto"/>
        <w:ind w:firstLine="709"/>
        <w:jc w:val="center"/>
        <w:rPr>
          <w:rFonts w:ascii="Times New Roman" w:hAnsi="Times New Roman" w:cs="Times New Roman"/>
          <w:b/>
        </w:rPr>
      </w:pPr>
    </w:p>
    <w:p w:rsidR="00C2764E" w:rsidRPr="00242B42" w:rsidRDefault="00C2764E" w:rsidP="00242B42">
      <w:pPr>
        <w:spacing w:after="0" w:line="240" w:lineRule="auto"/>
        <w:contextualSpacing/>
        <w:rPr>
          <w:rFonts w:ascii="Times New Roman" w:hAnsi="Times New Roman" w:cs="Times New Roman"/>
          <w:b/>
          <w:bCs/>
        </w:rPr>
      </w:pPr>
    </w:p>
    <w:p w:rsidR="00C2764E" w:rsidRPr="00242B42" w:rsidRDefault="00C2764E" w:rsidP="00242B42">
      <w:pPr>
        <w:spacing w:after="0" w:line="240" w:lineRule="auto"/>
        <w:contextualSpacing/>
        <w:rPr>
          <w:rFonts w:ascii="Times New Roman" w:hAnsi="Times New Roman" w:cs="Times New Roman"/>
          <w:b/>
          <w:bCs/>
        </w:rPr>
      </w:pPr>
    </w:p>
    <w:p w:rsidR="00C2764E" w:rsidRPr="00242B42" w:rsidRDefault="00C2764E" w:rsidP="00242B42">
      <w:pPr>
        <w:spacing w:after="0" w:line="240" w:lineRule="auto"/>
        <w:contextualSpacing/>
        <w:rPr>
          <w:rFonts w:ascii="Times New Roman" w:hAnsi="Times New Roman" w:cs="Times New Roman"/>
          <w:b/>
          <w:bCs/>
        </w:rPr>
      </w:pPr>
      <w:r w:rsidRPr="00242B42">
        <w:rPr>
          <w:rFonts w:ascii="Times New Roman" w:hAnsi="Times New Roman" w:cs="Times New Roman"/>
          <w:b/>
          <w:bCs/>
        </w:rPr>
        <w:t xml:space="preserve">                 Учебно-методическое и материально-техническое обеспечение образовательного процесса</w:t>
      </w:r>
    </w:p>
    <w:p w:rsidR="00C2764E" w:rsidRPr="00242B42" w:rsidRDefault="00C2764E" w:rsidP="00242B42">
      <w:pPr>
        <w:shd w:val="clear" w:color="auto" w:fill="FFFFFF"/>
        <w:spacing w:after="0" w:line="240" w:lineRule="auto"/>
        <w:rPr>
          <w:rFonts w:ascii="Times New Roman" w:hAnsi="Times New Roman" w:cs="Times New Roman"/>
          <w:b/>
          <w:bCs/>
        </w:rPr>
      </w:pPr>
    </w:p>
    <w:p w:rsidR="00E03463" w:rsidRPr="00242B42" w:rsidRDefault="00E03463" w:rsidP="00242B42">
      <w:pPr>
        <w:spacing w:after="0" w:line="240" w:lineRule="auto"/>
        <w:rPr>
          <w:rFonts w:ascii="Times New Roman" w:eastAsia="Times New Roman" w:hAnsi="Times New Roman" w:cs="Times New Roman"/>
          <w:b/>
          <w:lang w:eastAsia="ru-RU"/>
        </w:rPr>
      </w:pPr>
    </w:p>
    <w:p w:rsidR="00E03463"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t xml:space="preserve">      </w:t>
      </w:r>
    </w:p>
    <w:p w:rsidR="00C2764E" w:rsidRPr="00242B42" w:rsidRDefault="00C2764E"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Программа  курса.  Литература. 5—9  классы  /  авт.-сост.  Г.С.  </w:t>
      </w:r>
      <w:proofErr w:type="spellStart"/>
      <w:r w:rsidRPr="00242B42">
        <w:rPr>
          <w:rFonts w:ascii="Times New Roman" w:eastAsia="Times New Roman" w:hAnsi="Times New Roman" w:cs="Times New Roman"/>
          <w:lang w:eastAsia="ru-RU"/>
        </w:rPr>
        <w:t>Меркин</w:t>
      </w:r>
      <w:proofErr w:type="spellEnd"/>
      <w:r w:rsidRPr="00242B42">
        <w:rPr>
          <w:rFonts w:ascii="Times New Roman" w:eastAsia="Times New Roman" w:hAnsi="Times New Roman" w:cs="Times New Roman"/>
          <w:lang w:eastAsia="ru-RU"/>
        </w:rPr>
        <w:t xml:space="preserve">,  С.А.  Зинин.  –  </w:t>
      </w:r>
      <w:proofErr w:type="gramStart"/>
      <w:r w:rsidRPr="00242B42">
        <w:rPr>
          <w:rFonts w:ascii="Times New Roman" w:eastAsia="Times New Roman" w:hAnsi="Times New Roman" w:cs="Times New Roman"/>
          <w:lang w:eastAsia="ru-RU"/>
        </w:rPr>
        <w:t>М.:  ООО  «Русское  слово  –  учебник», 2012. — 88 с. — (ФГОС.</w:t>
      </w:r>
      <w:proofErr w:type="gramEnd"/>
      <w:r w:rsidRPr="00242B42">
        <w:rPr>
          <w:rFonts w:ascii="Times New Roman" w:eastAsia="Times New Roman" w:hAnsi="Times New Roman" w:cs="Times New Roman"/>
          <w:lang w:eastAsia="ru-RU"/>
        </w:rPr>
        <w:t xml:space="preserve"> </w:t>
      </w:r>
      <w:proofErr w:type="gramStart"/>
      <w:r w:rsidRPr="00242B42">
        <w:rPr>
          <w:rFonts w:ascii="Times New Roman" w:eastAsia="Times New Roman" w:hAnsi="Times New Roman" w:cs="Times New Roman"/>
          <w:lang w:eastAsia="ru-RU"/>
        </w:rPr>
        <w:t>Инновационная школа).</w:t>
      </w:r>
      <w:proofErr w:type="gramEnd"/>
      <w:r w:rsidRPr="00242B42">
        <w:rPr>
          <w:rFonts w:ascii="Times New Roman" w:eastAsia="Times New Roman" w:hAnsi="Times New Roman" w:cs="Times New Roman"/>
          <w:lang w:eastAsia="ru-RU"/>
        </w:rPr>
        <w:t xml:space="preserve"> Учебно-методическое издание</w:t>
      </w:r>
    </w:p>
    <w:p w:rsidR="00C2764E" w:rsidRPr="00242B42" w:rsidRDefault="00C2764E"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Литература. 5 класс: Учебник для общеобразовательных учреждений: В 2 ч. (Авт.-сост. </w:t>
      </w:r>
      <w:proofErr w:type="spellStart"/>
      <w:r w:rsidRPr="00242B42">
        <w:rPr>
          <w:rFonts w:ascii="Times New Roman" w:eastAsia="Times New Roman" w:hAnsi="Times New Roman" w:cs="Times New Roman"/>
          <w:lang w:eastAsia="ru-RU"/>
        </w:rPr>
        <w:t>Г.С.Меркин</w:t>
      </w:r>
      <w:proofErr w:type="spellEnd"/>
      <w:r w:rsidRPr="00242B42">
        <w:rPr>
          <w:rFonts w:ascii="Times New Roman" w:eastAsia="Times New Roman" w:hAnsi="Times New Roman" w:cs="Times New Roman"/>
          <w:lang w:eastAsia="ru-RU"/>
        </w:rPr>
        <w:t>) – М.:  ООО «ТИД  «Русское слово – РС», 2018.</w:t>
      </w:r>
    </w:p>
    <w:p w:rsidR="00C2764E" w:rsidRPr="00242B42" w:rsidRDefault="00C2764E"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Соловьева Ф.Е. Тематическое планирование к учебнику «Литература.5 класс» (автор-составитель </w:t>
      </w:r>
      <w:proofErr w:type="spellStart"/>
      <w:r w:rsidRPr="00242B42">
        <w:rPr>
          <w:rFonts w:ascii="Times New Roman" w:eastAsia="Times New Roman" w:hAnsi="Times New Roman" w:cs="Times New Roman"/>
          <w:lang w:eastAsia="ru-RU"/>
        </w:rPr>
        <w:t>Г.С.Меркин</w:t>
      </w:r>
      <w:proofErr w:type="spellEnd"/>
      <w:r w:rsidRPr="00242B42">
        <w:rPr>
          <w:rFonts w:ascii="Times New Roman" w:eastAsia="Times New Roman" w:hAnsi="Times New Roman" w:cs="Times New Roman"/>
          <w:lang w:eastAsia="ru-RU"/>
        </w:rPr>
        <w:t>). – М.: ООО «Русское слово», 2017</w:t>
      </w:r>
    </w:p>
    <w:p w:rsidR="00C2764E" w:rsidRPr="00242B42" w:rsidRDefault="00C2764E"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Соловьева Ф.Е. Уроки литературы 5 класс. Методическое пособие к учебнику «Литература.5 класс»  </w:t>
      </w:r>
      <w:proofErr w:type="gramStart"/>
      <w:r w:rsidRPr="00242B42">
        <w:rPr>
          <w:rFonts w:ascii="Times New Roman" w:eastAsia="Times New Roman" w:hAnsi="Times New Roman" w:cs="Times New Roman"/>
          <w:lang w:eastAsia="ru-RU"/>
        </w:rPr>
        <w:t xml:space="preserve">( </w:t>
      </w:r>
      <w:proofErr w:type="gramEnd"/>
      <w:r w:rsidRPr="00242B42">
        <w:rPr>
          <w:rFonts w:ascii="Times New Roman" w:eastAsia="Times New Roman" w:hAnsi="Times New Roman" w:cs="Times New Roman"/>
          <w:lang w:eastAsia="ru-RU"/>
        </w:rPr>
        <w:t xml:space="preserve">авт.-сост. </w:t>
      </w:r>
      <w:proofErr w:type="spellStart"/>
      <w:r w:rsidRPr="00242B42">
        <w:rPr>
          <w:rFonts w:ascii="Times New Roman" w:eastAsia="Times New Roman" w:hAnsi="Times New Roman" w:cs="Times New Roman"/>
          <w:lang w:eastAsia="ru-RU"/>
        </w:rPr>
        <w:t>Г.С.Меркин</w:t>
      </w:r>
      <w:proofErr w:type="spellEnd"/>
      <w:r w:rsidRPr="00242B42">
        <w:rPr>
          <w:rFonts w:ascii="Times New Roman" w:eastAsia="Times New Roman" w:hAnsi="Times New Roman" w:cs="Times New Roman"/>
          <w:lang w:eastAsia="ru-RU"/>
        </w:rPr>
        <w:t xml:space="preserve"> ). – М.: ООО «Русское слово – учебник» , 2017г.</w:t>
      </w:r>
    </w:p>
    <w:p w:rsidR="00C2764E" w:rsidRPr="00242B42" w:rsidRDefault="00C2764E"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Соловьева Ф.Е. Рабочая тетрадь к учебнику «Литература. 5 класс» (Авт.-сост. </w:t>
      </w:r>
      <w:proofErr w:type="spellStart"/>
      <w:r w:rsidRPr="00242B42">
        <w:rPr>
          <w:rFonts w:ascii="Times New Roman" w:eastAsia="Times New Roman" w:hAnsi="Times New Roman" w:cs="Times New Roman"/>
          <w:lang w:eastAsia="ru-RU"/>
        </w:rPr>
        <w:t>Г.С.Меркин</w:t>
      </w:r>
      <w:proofErr w:type="spellEnd"/>
      <w:r w:rsidRPr="00242B42">
        <w:rPr>
          <w:rFonts w:ascii="Times New Roman" w:eastAsia="Times New Roman" w:hAnsi="Times New Roman" w:cs="Times New Roman"/>
          <w:lang w:eastAsia="ru-RU"/>
        </w:rPr>
        <w:t xml:space="preserve">): в 2 ч. – М.: ООО «Русское слово – учебник» , 2017г.  </w:t>
      </w:r>
    </w:p>
    <w:p w:rsidR="00C2764E" w:rsidRPr="00242B42" w:rsidRDefault="00C2764E"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Литература. 5 класс: Учебник для общеобразовательных учреждений: В 2 ч. (Авт.-сост. </w:t>
      </w:r>
      <w:proofErr w:type="spellStart"/>
      <w:r w:rsidRPr="00242B42">
        <w:rPr>
          <w:rFonts w:ascii="Times New Roman" w:eastAsia="Times New Roman" w:hAnsi="Times New Roman" w:cs="Times New Roman"/>
          <w:lang w:eastAsia="ru-RU"/>
        </w:rPr>
        <w:t>Г.С.Меркин</w:t>
      </w:r>
      <w:proofErr w:type="spellEnd"/>
      <w:r w:rsidRPr="00242B42">
        <w:rPr>
          <w:rFonts w:ascii="Times New Roman" w:eastAsia="Times New Roman" w:hAnsi="Times New Roman" w:cs="Times New Roman"/>
          <w:lang w:eastAsia="ru-RU"/>
        </w:rPr>
        <w:t>) – М.:  ООО «ТИД  «Русское слово – РС», 2018.</w:t>
      </w:r>
    </w:p>
    <w:p w:rsidR="00C2764E" w:rsidRPr="00242B42" w:rsidRDefault="00C2764E"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Соловьева Ф.Е. Рабочая тетрадь к учебнику «Литература. 5 класс» (Авт.-сост. </w:t>
      </w:r>
      <w:proofErr w:type="spellStart"/>
      <w:r w:rsidRPr="00242B42">
        <w:rPr>
          <w:rFonts w:ascii="Times New Roman" w:eastAsia="Times New Roman" w:hAnsi="Times New Roman" w:cs="Times New Roman"/>
          <w:lang w:eastAsia="ru-RU"/>
        </w:rPr>
        <w:t>Г.С.Меркин</w:t>
      </w:r>
      <w:proofErr w:type="spellEnd"/>
      <w:r w:rsidRPr="00242B42">
        <w:rPr>
          <w:rFonts w:ascii="Times New Roman" w:eastAsia="Times New Roman" w:hAnsi="Times New Roman" w:cs="Times New Roman"/>
          <w:lang w:eastAsia="ru-RU"/>
        </w:rPr>
        <w:t xml:space="preserve">): в 2 ч. – М.: ООО «Русское слово – учебник» , 2017г.   </w:t>
      </w:r>
    </w:p>
    <w:p w:rsidR="00C2764E" w:rsidRPr="00242B42" w:rsidRDefault="00C2764E" w:rsidP="00242B42">
      <w:pPr>
        <w:spacing w:after="0" w:line="240" w:lineRule="auto"/>
        <w:rPr>
          <w:rFonts w:ascii="Times New Roman" w:eastAsia="Times New Roman" w:hAnsi="Times New Roman" w:cs="Times New Roman"/>
          <w:lang w:eastAsia="ru-RU"/>
        </w:rPr>
      </w:pPr>
    </w:p>
    <w:p w:rsidR="00C2764E"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Золотарёва И.В., Аникина C.М. Поурочные разработки по литературе. 5 класс. М.: «</w:t>
      </w:r>
      <w:proofErr w:type="spellStart"/>
      <w:r w:rsidRPr="00242B42">
        <w:rPr>
          <w:rFonts w:ascii="Times New Roman" w:eastAsia="Times New Roman" w:hAnsi="Times New Roman" w:cs="Times New Roman"/>
          <w:lang w:eastAsia="ru-RU"/>
        </w:rPr>
        <w:t>Вако</w:t>
      </w:r>
      <w:proofErr w:type="spellEnd"/>
      <w:r w:rsidRPr="00242B42">
        <w:rPr>
          <w:rFonts w:ascii="Times New Roman" w:eastAsia="Times New Roman" w:hAnsi="Times New Roman" w:cs="Times New Roman"/>
          <w:lang w:eastAsia="ru-RU"/>
        </w:rPr>
        <w:t xml:space="preserve">», 2010г. </w:t>
      </w:r>
    </w:p>
    <w:p w:rsidR="0034701F" w:rsidRPr="00242B42" w:rsidRDefault="0034701F" w:rsidP="00242B42">
      <w:pPr>
        <w:pStyle w:val="a6"/>
        <w:spacing w:after="0"/>
        <w:ind w:left="0"/>
        <w:rPr>
          <w:rFonts w:ascii="Times New Roman" w:eastAsia="Times New Roman" w:hAnsi="Times New Roman" w:cs="Times New Roman"/>
          <w:lang w:eastAsia="ru-RU"/>
        </w:rPr>
      </w:pP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Егорова Н.В. Поурочные разработки по зарубежной литературе. 5-9 классы. М.: «</w:t>
      </w:r>
      <w:proofErr w:type="spellStart"/>
      <w:r w:rsidRPr="00242B42">
        <w:rPr>
          <w:rFonts w:ascii="Times New Roman" w:eastAsia="Times New Roman" w:hAnsi="Times New Roman" w:cs="Times New Roman"/>
          <w:lang w:eastAsia="ru-RU"/>
        </w:rPr>
        <w:t>Вако</w:t>
      </w:r>
      <w:proofErr w:type="spellEnd"/>
      <w:r w:rsidRPr="00242B42">
        <w:rPr>
          <w:rFonts w:ascii="Times New Roman" w:eastAsia="Times New Roman" w:hAnsi="Times New Roman" w:cs="Times New Roman"/>
          <w:lang w:eastAsia="ru-RU"/>
        </w:rPr>
        <w:t>», 2010г.</w:t>
      </w:r>
    </w:p>
    <w:p w:rsidR="0034701F" w:rsidRPr="00242B42" w:rsidRDefault="0034701F" w:rsidP="00242B42">
      <w:pPr>
        <w:pStyle w:val="a6"/>
        <w:spacing w:after="0"/>
        <w:ind w:left="0"/>
        <w:rPr>
          <w:rFonts w:ascii="Times New Roman" w:eastAsia="Times New Roman" w:hAnsi="Times New Roman" w:cs="Times New Roman"/>
          <w:lang w:eastAsia="ru-RU"/>
        </w:rPr>
      </w:pP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Кутейникова Н.Е. Уроки литературы в 5 классе: Пособие для учителей общеобразовательных учреждений. М. Просвещение, </w:t>
      </w:r>
      <w:smartTag w:uri="urn:schemas-microsoft-com:office:smarttags" w:element="metricconverter">
        <w:smartTagPr>
          <w:attr w:name="ProductID" w:val="2011 г"/>
        </w:smartTagPr>
        <w:r w:rsidRPr="00242B42">
          <w:rPr>
            <w:rFonts w:ascii="Times New Roman" w:eastAsia="Times New Roman" w:hAnsi="Times New Roman" w:cs="Times New Roman"/>
            <w:lang w:eastAsia="ru-RU"/>
          </w:rPr>
          <w:t>2011 г</w:t>
        </w:r>
      </w:smartTag>
      <w:r w:rsidRPr="00242B42">
        <w:rPr>
          <w:rFonts w:ascii="Times New Roman" w:eastAsia="Times New Roman" w:hAnsi="Times New Roman" w:cs="Times New Roman"/>
          <w:lang w:eastAsia="ru-RU"/>
        </w:rPr>
        <w:t>.</w:t>
      </w:r>
    </w:p>
    <w:p w:rsidR="0034701F" w:rsidRPr="00242B42" w:rsidRDefault="0034701F" w:rsidP="00242B42">
      <w:pPr>
        <w:pStyle w:val="a6"/>
        <w:spacing w:after="0"/>
        <w:ind w:left="0"/>
        <w:rPr>
          <w:rFonts w:ascii="Times New Roman" w:eastAsia="Times New Roman" w:hAnsi="Times New Roman" w:cs="Times New Roman"/>
          <w:lang w:eastAsia="ru-RU"/>
        </w:rPr>
      </w:pP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Богданова О.Ю. Методика преподавания литературы – М.: Издательский центр «Академия», 2009 </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proofErr w:type="spellStart"/>
      <w:r w:rsidRPr="00242B42">
        <w:rPr>
          <w:rFonts w:ascii="Times New Roman" w:eastAsia="Times New Roman" w:hAnsi="Times New Roman" w:cs="Times New Roman"/>
          <w:lang w:eastAsia="ru-RU"/>
        </w:rPr>
        <w:t>Браже</w:t>
      </w:r>
      <w:proofErr w:type="spellEnd"/>
      <w:r w:rsidRPr="00242B42">
        <w:rPr>
          <w:rFonts w:ascii="Times New Roman" w:eastAsia="Times New Roman" w:hAnsi="Times New Roman" w:cs="Times New Roman"/>
          <w:lang w:eastAsia="ru-RU"/>
        </w:rPr>
        <w:t xml:space="preserve"> Т.Г. Целостное изучение эпического произведения: Пособие для учителя. – 2-е изд. – СПб</w:t>
      </w:r>
      <w:proofErr w:type="gramStart"/>
      <w:r w:rsidRPr="00242B42">
        <w:rPr>
          <w:rFonts w:ascii="Times New Roman" w:eastAsia="Times New Roman" w:hAnsi="Times New Roman" w:cs="Times New Roman"/>
          <w:lang w:eastAsia="ru-RU"/>
        </w:rPr>
        <w:t xml:space="preserve">., </w:t>
      </w:r>
      <w:proofErr w:type="gramEnd"/>
      <w:r w:rsidRPr="00242B42">
        <w:rPr>
          <w:rFonts w:ascii="Times New Roman" w:eastAsia="Times New Roman" w:hAnsi="Times New Roman" w:cs="Times New Roman"/>
          <w:lang w:eastAsia="ru-RU"/>
        </w:rPr>
        <w:t>2010</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proofErr w:type="spellStart"/>
      <w:r w:rsidRPr="00242B42">
        <w:rPr>
          <w:rFonts w:ascii="Times New Roman" w:eastAsia="Times New Roman" w:hAnsi="Times New Roman" w:cs="Times New Roman"/>
          <w:lang w:eastAsia="ru-RU"/>
        </w:rPr>
        <w:t>Гаспаров</w:t>
      </w:r>
      <w:proofErr w:type="spellEnd"/>
      <w:r w:rsidRPr="00242B42">
        <w:rPr>
          <w:rFonts w:ascii="Times New Roman" w:eastAsia="Times New Roman" w:hAnsi="Times New Roman" w:cs="Times New Roman"/>
          <w:lang w:eastAsia="ru-RU"/>
        </w:rPr>
        <w:t xml:space="preserve"> М.Л. О русской поэзии: Анализ, интерпретации, характеристики. – СПб</w:t>
      </w:r>
      <w:proofErr w:type="gramStart"/>
      <w:r w:rsidRPr="00242B42">
        <w:rPr>
          <w:rFonts w:ascii="Times New Roman" w:eastAsia="Times New Roman" w:hAnsi="Times New Roman" w:cs="Times New Roman"/>
          <w:lang w:eastAsia="ru-RU"/>
        </w:rPr>
        <w:t xml:space="preserve">., </w:t>
      </w:r>
      <w:proofErr w:type="gramEnd"/>
      <w:r w:rsidRPr="00242B42">
        <w:rPr>
          <w:rFonts w:ascii="Times New Roman" w:eastAsia="Times New Roman" w:hAnsi="Times New Roman" w:cs="Times New Roman"/>
          <w:lang w:eastAsia="ru-RU"/>
        </w:rPr>
        <w:t>2010</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proofErr w:type="spellStart"/>
      <w:r w:rsidRPr="00242B42">
        <w:rPr>
          <w:rFonts w:ascii="Times New Roman" w:eastAsia="Times New Roman" w:hAnsi="Times New Roman" w:cs="Times New Roman"/>
          <w:lang w:eastAsia="ru-RU"/>
        </w:rPr>
        <w:t>Гузеев</w:t>
      </w:r>
      <w:proofErr w:type="spellEnd"/>
      <w:r w:rsidRPr="00242B42">
        <w:rPr>
          <w:rFonts w:ascii="Times New Roman" w:eastAsia="Times New Roman" w:hAnsi="Times New Roman" w:cs="Times New Roman"/>
          <w:lang w:eastAsia="ru-RU"/>
        </w:rPr>
        <w:t xml:space="preserve"> В.В. Преподавание. От теории к мастерству. М.: НИИ школьных технологий, 2011</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В.Я. Коровина «Читаем, думаем, спорим: дидактические материалы по литературе 5 класс, Москва, издательство «просвещение 2008»</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Н.А. Миронова. Тесты по литературе 5 класс, Москва, издательство «Экзамен 2009» </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proofErr w:type="spellStart"/>
      <w:r w:rsidRPr="00242B42">
        <w:rPr>
          <w:rFonts w:ascii="Times New Roman" w:eastAsia="Times New Roman" w:hAnsi="Times New Roman" w:cs="Times New Roman"/>
          <w:lang w:eastAsia="ru-RU"/>
        </w:rPr>
        <w:t>Альбеткова</w:t>
      </w:r>
      <w:proofErr w:type="spellEnd"/>
      <w:r w:rsidRPr="00242B42">
        <w:rPr>
          <w:rFonts w:ascii="Times New Roman" w:eastAsia="Times New Roman" w:hAnsi="Times New Roman" w:cs="Times New Roman"/>
          <w:lang w:eastAsia="ru-RU"/>
        </w:rPr>
        <w:t xml:space="preserve"> Р.И. Русская словесность: От слова к словесности: М.: Дрофа, 2010</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Артамонов С.Д. Сорок веков мировой литературы. В 4 кн. – М.: Просвещение, 2008</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proofErr w:type="spellStart"/>
      <w:r w:rsidRPr="00242B42">
        <w:rPr>
          <w:rFonts w:ascii="Times New Roman" w:eastAsia="Times New Roman" w:hAnsi="Times New Roman" w:cs="Times New Roman"/>
          <w:lang w:eastAsia="ru-RU"/>
        </w:rPr>
        <w:t>Айхенвальд</w:t>
      </w:r>
      <w:proofErr w:type="spellEnd"/>
      <w:r w:rsidRPr="00242B42">
        <w:rPr>
          <w:rFonts w:ascii="Times New Roman" w:eastAsia="Times New Roman" w:hAnsi="Times New Roman" w:cs="Times New Roman"/>
          <w:lang w:eastAsia="ru-RU"/>
        </w:rPr>
        <w:t xml:space="preserve"> Ю.И. Силуэты русских писателей. – М., 2009.</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proofErr w:type="spellStart"/>
      <w:r w:rsidRPr="00242B42">
        <w:rPr>
          <w:rFonts w:ascii="Times New Roman" w:eastAsia="Times New Roman" w:hAnsi="Times New Roman" w:cs="Times New Roman"/>
          <w:lang w:eastAsia="ru-RU"/>
        </w:rPr>
        <w:t>Безелянский</w:t>
      </w:r>
      <w:proofErr w:type="spellEnd"/>
      <w:r w:rsidRPr="00242B42">
        <w:rPr>
          <w:rFonts w:ascii="Times New Roman" w:eastAsia="Times New Roman" w:hAnsi="Times New Roman" w:cs="Times New Roman"/>
          <w:lang w:eastAsia="ru-RU"/>
        </w:rPr>
        <w:t xml:space="preserve"> Ю.Н. 69 этюдов о русских писателях – М.: </w:t>
      </w:r>
      <w:proofErr w:type="spellStart"/>
      <w:r w:rsidRPr="00242B42">
        <w:rPr>
          <w:rFonts w:ascii="Times New Roman" w:eastAsia="Times New Roman" w:hAnsi="Times New Roman" w:cs="Times New Roman"/>
          <w:lang w:eastAsia="ru-RU"/>
        </w:rPr>
        <w:t>Эксмо</w:t>
      </w:r>
      <w:proofErr w:type="spellEnd"/>
      <w:r w:rsidRPr="00242B42">
        <w:rPr>
          <w:rFonts w:ascii="Times New Roman" w:eastAsia="Times New Roman" w:hAnsi="Times New Roman" w:cs="Times New Roman"/>
          <w:lang w:eastAsia="ru-RU"/>
        </w:rPr>
        <w:t xml:space="preserve">, 2008. </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proofErr w:type="spellStart"/>
      <w:r w:rsidRPr="00242B42">
        <w:rPr>
          <w:rFonts w:ascii="Times New Roman" w:eastAsia="Times New Roman" w:hAnsi="Times New Roman" w:cs="Times New Roman"/>
          <w:lang w:eastAsia="ru-RU"/>
        </w:rPr>
        <w:t>Баевский</w:t>
      </w:r>
      <w:proofErr w:type="spellEnd"/>
      <w:r w:rsidRPr="00242B42">
        <w:rPr>
          <w:rFonts w:ascii="Times New Roman" w:eastAsia="Times New Roman" w:hAnsi="Times New Roman" w:cs="Times New Roman"/>
          <w:lang w:eastAsia="ru-RU"/>
        </w:rPr>
        <w:t xml:space="preserve"> В.С. История русской поэзии. – М., 2009. </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proofErr w:type="spellStart"/>
      <w:r w:rsidRPr="00242B42">
        <w:rPr>
          <w:rFonts w:ascii="Times New Roman" w:eastAsia="Times New Roman" w:hAnsi="Times New Roman" w:cs="Times New Roman"/>
          <w:lang w:eastAsia="ru-RU"/>
        </w:rPr>
        <w:t>Белокурова</w:t>
      </w:r>
      <w:proofErr w:type="spellEnd"/>
      <w:r w:rsidRPr="00242B42">
        <w:rPr>
          <w:rFonts w:ascii="Times New Roman" w:eastAsia="Times New Roman" w:hAnsi="Times New Roman" w:cs="Times New Roman"/>
          <w:lang w:eastAsia="ru-RU"/>
        </w:rPr>
        <w:t xml:space="preserve"> С.П. Словарь литературоведческих терминов. – 2-е изд. – СПб</w:t>
      </w:r>
      <w:proofErr w:type="gramStart"/>
      <w:r w:rsidRPr="00242B42">
        <w:rPr>
          <w:rFonts w:ascii="Times New Roman" w:eastAsia="Times New Roman" w:hAnsi="Times New Roman" w:cs="Times New Roman"/>
          <w:lang w:eastAsia="ru-RU"/>
        </w:rPr>
        <w:t xml:space="preserve">., </w:t>
      </w:r>
      <w:proofErr w:type="gramEnd"/>
      <w:r w:rsidRPr="00242B42">
        <w:rPr>
          <w:rFonts w:ascii="Times New Roman" w:eastAsia="Times New Roman" w:hAnsi="Times New Roman" w:cs="Times New Roman"/>
          <w:lang w:eastAsia="ru-RU"/>
        </w:rPr>
        <w:t xml:space="preserve">2007. </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Лотман Ю.М. О поэтах и поэзии. – СПб,2008. </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Энциклопедия литературных терминов и понятий / Гл. редактор и сост. А.Н. Николюкин. – М., 2009 редактор и сост.</w:t>
      </w:r>
    </w:p>
    <w:p w:rsidR="0034701F" w:rsidRPr="00242B42" w:rsidRDefault="0034701F" w:rsidP="00242B42">
      <w:pPr>
        <w:spacing w:after="0" w:line="240" w:lineRule="auto"/>
        <w:rPr>
          <w:rFonts w:ascii="Times New Roman" w:eastAsia="Times New Roman" w:hAnsi="Times New Roman" w:cs="Times New Roman"/>
          <w:lang w:eastAsia="ru-RU"/>
        </w:rPr>
      </w:pPr>
    </w:p>
    <w:p w:rsidR="00E03463" w:rsidRPr="00242B42" w:rsidRDefault="00E03463" w:rsidP="00242B42">
      <w:pPr>
        <w:spacing w:after="0" w:line="240" w:lineRule="auto"/>
        <w:rPr>
          <w:rFonts w:ascii="Times New Roman" w:eastAsia="Times New Roman" w:hAnsi="Times New Roman" w:cs="Times New Roman"/>
          <w:lang w:eastAsia="ru-RU"/>
        </w:rPr>
      </w:pPr>
    </w:p>
    <w:p w:rsidR="00E03463" w:rsidRPr="00242B42" w:rsidRDefault="00E0346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w:t>
      </w:r>
    </w:p>
    <w:p w:rsidR="00C2764E" w:rsidRPr="00242B42" w:rsidRDefault="00C2764E" w:rsidP="00242B42">
      <w:pPr>
        <w:spacing w:after="0" w:line="240" w:lineRule="auto"/>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 xml:space="preserve">Образовательные электронные ресурсы </w:t>
      </w:r>
    </w:p>
    <w:p w:rsidR="00C2764E" w:rsidRPr="00242B42" w:rsidRDefault="00C2764E" w:rsidP="00242B42">
      <w:pPr>
        <w:numPr>
          <w:ilvl w:val="0"/>
          <w:numId w:val="20"/>
        </w:numPr>
        <w:spacing w:after="0" w:line="240" w:lineRule="auto"/>
        <w:ind w:left="0"/>
        <w:rPr>
          <w:rFonts w:ascii="Times New Roman" w:eastAsia="Times New Roman" w:hAnsi="Times New Roman" w:cs="Times New Roman"/>
          <w:b/>
          <w:lang w:eastAsia="ru-RU"/>
        </w:rPr>
      </w:pPr>
      <w:r w:rsidRPr="00242B42">
        <w:rPr>
          <w:rFonts w:ascii="Times New Roman" w:eastAsia="Times New Roman" w:hAnsi="Times New Roman" w:cs="Times New Roman"/>
          <w:lang w:eastAsia="ru-RU"/>
        </w:rPr>
        <w:t xml:space="preserve">Электронное приложение к учебнику  «  </w:t>
      </w:r>
      <w:r w:rsidRPr="00242B42">
        <w:rPr>
          <w:rFonts w:ascii="Times New Roman" w:eastAsia="Times New Roman" w:hAnsi="Times New Roman" w:cs="Times New Roman"/>
          <w:spacing w:val="-1"/>
          <w:lang w:eastAsia="ru-RU"/>
        </w:rPr>
        <w:t xml:space="preserve">Литература. </w:t>
      </w:r>
      <w:r w:rsidR="0034701F" w:rsidRPr="00242B42">
        <w:rPr>
          <w:rFonts w:ascii="Times New Roman" w:eastAsia="Times New Roman" w:hAnsi="Times New Roman" w:cs="Times New Roman"/>
          <w:spacing w:val="-1"/>
          <w:lang w:eastAsia="ru-RU"/>
        </w:rPr>
        <w:t xml:space="preserve">5 </w:t>
      </w:r>
      <w:r w:rsidRPr="00242B42">
        <w:rPr>
          <w:rFonts w:ascii="Times New Roman" w:eastAsia="Times New Roman" w:hAnsi="Times New Roman" w:cs="Times New Roman"/>
          <w:spacing w:val="-1"/>
          <w:lang w:eastAsia="ru-RU"/>
        </w:rPr>
        <w:t xml:space="preserve">класс»  /Авт.-сост. Г. С. </w:t>
      </w:r>
      <w:proofErr w:type="spellStart"/>
      <w:r w:rsidRPr="00242B42">
        <w:rPr>
          <w:rFonts w:ascii="Times New Roman" w:eastAsia="Times New Roman" w:hAnsi="Times New Roman" w:cs="Times New Roman"/>
          <w:spacing w:val="-1"/>
          <w:lang w:eastAsia="ru-RU"/>
        </w:rPr>
        <w:t>Меркин</w:t>
      </w:r>
      <w:proofErr w:type="spellEnd"/>
      <w:r w:rsidRPr="00242B42">
        <w:rPr>
          <w:rFonts w:ascii="Times New Roman" w:eastAsia="Times New Roman" w:hAnsi="Times New Roman" w:cs="Times New Roman"/>
          <w:spacing w:val="-1"/>
          <w:lang w:eastAsia="ru-RU"/>
        </w:rPr>
        <w:t xml:space="preserve"> – М.: «Русское слово», </w:t>
      </w:r>
      <w:r w:rsidRPr="00242B42">
        <w:rPr>
          <w:rFonts w:ascii="Times New Roman" w:eastAsia="Times New Roman" w:hAnsi="Times New Roman" w:cs="Times New Roman"/>
          <w:lang w:eastAsia="ru-RU"/>
        </w:rPr>
        <w:t>2018 г.</w:t>
      </w:r>
    </w:p>
    <w:p w:rsidR="00C2764E" w:rsidRPr="00242B42" w:rsidRDefault="00C2764E" w:rsidP="00242B42">
      <w:pPr>
        <w:numPr>
          <w:ilvl w:val="0"/>
          <w:numId w:val="20"/>
        </w:numPr>
        <w:spacing w:after="0"/>
        <w:ind w:left="0"/>
        <w:contextualSpacing/>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w:t>
      </w:r>
      <w:hyperlink r:id="rId9" w:history="1">
        <w:r w:rsidRPr="00242B42">
          <w:rPr>
            <w:rFonts w:ascii="Times New Roman" w:hAnsi="Times New Roman" w:cs="Times New Roman"/>
            <w:color w:val="0000FF" w:themeColor="hyperlink"/>
            <w:u w:val="single"/>
          </w:rPr>
          <w:t>http://writerstob.narod.ru</w:t>
        </w:r>
      </w:hyperlink>
      <w:r w:rsidRPr="00242B42">
        <w:rPr>
          <w:rFonts w:ascii="Times New Roman" w:hAnsi="Times New Roman" w:cs="Times New Roman"/>
        </w:rPr>
        <w:t xml:space="preserve"> /  </w:t>
      </w:r>
      <w:r w:rsidRPr="00242B42">
        <w:rPr>
          <w:rFonts w:ascii="Times New Roman" w:hAnsi="Times New Roman" w:cs="Times New Roman"/>
          <w:b/>
        </w:rPr>
        <w:t>Биографии великих русских писателей и поэтов.</w:t>
      </w:r>
      <w:r w:rsidRPr="00242B42">
        <w:rPr>
          <w:rFonts w:ascii="Times New Roman" w:hAnsi="Times New Roman" w:cs="Times New Roman"/>
        </w:rPr>
        <w:t xml:space="preserve">       </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На сайте можно найти не только биографии писателей, но и различные материалы, связанные и не связанные с творчеством писателей и поэтов, также анализы стихотворений, стихи некоторых поэтов, основные темы их лирики, а также материалы по русскому классицизму, романтизму и сентиментализму.</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w:t>
      </w:r>
      <w:hyperlink r:id="rId10" w:history="1">
        <w:r w:rsidRPr="00242B42">
          <w:rPr>
            <w:rFonts w:ascii="Times New Roman" w:eastAsia="Times New Roman" w:hAnsi="Times New Roman" w:cs="Times New Roman"/>
            <w:color w:val="0000FF" w:themeColor="hyperlink"/>
            <w:u w:val="single"/>
            <w:lang w:eastAsia="ru-RU"/>
          </w:rPr>
          <w:t>http://videouroki.net/</w:t>
        </w:r>
      </w:hyperlink>
      <w:r w:rsidRPr="00242B42">
        <w:rPr>
          <w:rFonts w:ascii="Times New Roman" w:eastAsia="Times New Roman" w:hAnsi="Times New Roman" w:cs="Times New Roman"/>
          <w:lang w:eastAsia="ru-RU"/>
        </w:rPr>
        <w:t xml:space="preserve">   </w:t>
      </w:r>
      <w:proofErr w:type="spellStart"/>
      <w:r w:rsidRPr="00242B42">
        <w:rPr>
          <w:rFonts w:ascii="Times New Roman" w:eastAsia="Times New Roman" w:hAnsi="Times New Roman" w:cs="Times New Roman"/>
          <w:lang w:eastAsia="ru-RU"/>
        </w:rPr>
        <w:t>Видеоуроки</w:t>
      </w:r>
      <w:proofErr w:type="spellEnd"/>
      <w:r w:rsidRPr="00242B42">
        <w:rPr>
          <w:rFonts w:ascii="Times New Roman" w:eastAsia="Times New Roman" w:hAnsi="Times New Roman" w:cs="Times New Roman"/>
          <w:lang w:eastAsia="ru-RU"/>
        </w:rPr>
        <w:t xml:space="preserve"> в сети Интернет</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3.</w:t>
      </w:r>
      <w:r w:rsidRPr="00242B42">
        <w:rPr>
          <w:rFonts w:ascii="Times New Roman" w:eastAsia="Times New Roman" w:hAnsi="Times New Roman" w:cs="Times New Roman"/>
          <w:lang w:eastAsia="ru-RU"/>
        </w:rPr>
        <w:tab/>
      </w:r>
      <w:hyperlink r:id="rId11" w:history="1">
        <w:r w:rsidRPr="00242B42">
          <w:rPr>
            <w:rFonts w:ascii="Times New Roman" w:eastAsia="Times New Roman" w:hAnsi="Times New Roman" w:cs="Times New Roman"/>
            <w:color w:val="0000FF" w:themeColor="hyperlink"/>
            <w:u w:val="single"/>
            <w:lang w:eastAsia="ru-RU"/>
          </w:rPr>
          <w:t>http://www.alleng.ru/index.htm</w:t>
        </w:r>
        <w:proofErr w:type="gramStart"/>
      </w:hyperlink>
      <w:r w:rsidRPr="00242B42">
        <w:rPr>
          <w:rFonts w:ascii="Times New Roman" w:eastAsia="Times New Roman" w:hAnsi="Times New Roman" w:cs="Times New Roman"/>
          <w:lang w:eastAsia="ru-RU"/>
        </w:rPr>
        <w:t xml:space="preserve">   В</w:t>
      </w:r>
      <w:proofErr w:type="gramEnd"/>
      <w:r w:rsidRPr="00242B42">
        <w:rPr>
          <w:rFonts w:ascii="Times New Roman" w:eastAsia="Times New Roman" w:hAnsi="Times New Roman" w:cs="Times New Roman"/>
          <w:lang w:eastAsia="ru-RU"/>
        </w:rPr>
        <w:t>сем, кто учится.</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4.</w:t>
      </w:r>
      <w:r w:rsidRPr="00242B42">
        <w:rPr>
          <w:rFonts w:ascii="Times New Roman" w:eastAsia="Times New Roman" w:hAnsi="Times New Roman" w:cs="Times New Roman"/>
          <w:lang w:eastAsia="ru-RU"/>
        </w:rPr>
        <w:tab/>
        <w:t xml:space="preserve">http://lit.1september.ru/index.php  Газета «Литература» </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5.</w:t>
      </w:r>
      <w:r w:rsidRPr="00242B42">
        <w:rPr>
          <w:rFonts w:ascii="Times New Roman" w:eastAsia="Times New Roman" w:hAnsi="Times New Roman" w:cs="Times New Roman"/>
          <w:lang w:eastAsia="ru-RU"/>
        </w:rPr>
        <w:tab/>
      </w:r>
      <w:hyperlink r:id="rId12" w:history="1">
        <w:r w:rsidRPr="00242B42">
          <w:rPr>
            <w:rFonts w:ascii="Times New Roman" w:eastAsia="Times New Roman" w:hAnsi="Times New Roman" w:cs="Times New Roman"/>
            <w:color w:val="0000FF" w:themeColor="hyperlink"/>
            <w:u w:val="single"/>
            <w:lang w:eastAsia="ru-RU"/>
          </w:rPr>
          <w:t>http://ege.edu.ru</w:t>
        </w:r>
      </w:hyperlink>
      <w:r w:rsidRPr="00242B42">
        <w:rPr>
          <w:rFonts w:ascii="Times New Roman" w:eastAsia="Times New Roman" w:hAnsi="Times New Roman" w:cs="Times New Roman"/>
          <w:lang w:eastAsia="ru-RU"/>
        </w:rPr>
        <w:t xml:space="preserve">   Портал информационной поддержки ЕГЭ</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6.</w:t>
      </w:r>
      <w:r w:rsidRPr="00242B42">
        <w:rPr>
          <w:rFonts w:ascii="Times New Roman" w:eastAsia="Times New Roman" w:hAnsi="Times New Roman" w:cs="Times New Roman"/>
          <w:lang w:eastAsia="ru-RU"/>
        </w:rPr>
        <w:tab/>
      </w:r>
      <w:hyperlink r:id="rId13" w:history="1">
        <w:r w:rsidRPr="00242B42">
          <w:rPr>
            <w:rFonts w:ascii="Times New Roman" w:eastAsia="Times New Roman" w:hAnsi="Times New Roman" w:cs="Times New Roman"/>
            <w:color w:val="0000FF" w:themeColor="hyperlink"/>
            <w:u w:val="single"/>
            <w:lang w:eastAsia="ru-RU"/>
          </w:rPr>
          <w:t>http://ruslit.ioso.ru</w:t>
        </w:r>
      </w:hyperlink>
      <w:r w:rsidRPr="00242B42">
        <w:rPr>
          <w:rFonts w:ascii="Times New Roman" w:eastAsia="Times New Roman" w:hAnsi="Times New Roman" w:cs="Times New Roman"/>
          <w:lang w:eastAsia="ru-RU"/>
        </w:rPr>
        <w:t xml:space="preserve"> /  Кабинет русского языка и литературы</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7. </w:t>
      </w:r>
      <w:r w:rsidRPr="00242B42">
        <w:rPr>
          <w:rFonts w:ascii="Times New Roman" w:eastAsia="Times New Roman" w:hAnsi="Times New Roman" w:cs="Times New Roman"/>
          <w:lang w:eastAsia="ru-RU"/>
        </w:rPr>
        <w:tab/>
      </w:r>
      <w:hyperlink r:id="rId14" w:history="1">
        <w:r w:rsidRPr="00242B42">
          <w:rPr>
            <w:rFonts w:ascii="Times New Roman" w:eastAsia="Times New Roman" w:hAnsi="Times New Roman" w:cs="Times New Roman"/>
            <w:color w:val="0000FF" w:themeColor="hyperlink"/>
            <w:u w:val="single"/>
            <w:lang w:eastAsia="ru-RU"/>
          </w:rPr>
          <w:t>http://www.proshkolu.ru</w:t>
        </w:r>
      </w:hyperlink>
      <w:r w:rsidRPr="00242B42">
        <w:rPr>
          <w:rFonts w:ascii="Times New Roman" w:eastAsia="Times New Roman" w:hAnsi="Times New Roman" w:cs="Times New Roman"/>
          <w:lang w:eastAsia="ru-RU"/>
        </w:rPr>
        <w:t xml:space="preserve"> /  Сайт для учителей</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9.</w:t>
      </w:r>
      <w:r w:rsidRPr="00242B42">
        <w:rPr>
          <w:rFonts w:ascii="Times New Roman" w:eastAsia="Times New Roman" w:hAnsi="Times New Roman" w:cs="Times New Roman"/>
          <w:lang w:eastAsia="ru-RU"/>
        </w:rPr>
        <w:tab/>
      </w:r>
      <w:hyperlink r:id="rId15" w:history="1">
        <w:r w:rsidRPr="00242B42">
          <w:rPr>
            <w:rFonts w:ascii="Times New Roman" w:eastAsia="Times New Roman" w:hAnsi="Times New Roman" w:cs="Times New Roman"/>
            <w:color w:val="0000FF" w:themeColor="hyperlink"/>
            <w:u w:val="single"/>
            <w:lang w:eastAsia="ru-RU"/>
          </w:rPr>
          <w:t>http://www.repetitor.org</w:t>
        </w:r>
      </w:hyperlink>
      <w:r w:rsidRPr="00242B42">
        <w:rPr>
          <w:rFonts w:ascii="Times New Roman" w:eastAsia="Times New Roman" w:hAnsi="Times New Roman" w:cs="Times New Roman"/>
          <w:lang w:eastAsia="ru-RU"/>
        </w:rPr>
        <w:t xml:space="preserve"> /  Система сайтов «Репетитор»</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10.</w:t>
      </w:r>
      <w:r w:rsidRPr="00242B42">
        <w:rPr>
          <w:rFonts w:ascii="Times New Roman" w:eastAsia="Times New Roman" w:hAnsi="Times New Roman" w:cs="Times New Roman"/>
          <w:lang w:eastAsia="ru-RU"/>
        </w:rPr>
        <w:tab/>
        <w:t>http://nsportal.ru/  Социальная сеть работников образования</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11.</w:t>
      </w:r>
      <w:r w:rsidRPr="00242B42">
        <w:rPr>
          <w:rFonts w:ascii="Times New Roman" w:eastAsia="Times New Roman" w:hAnsi="Times New Roman" w:cs="Times New Roman"/>
          <w:lang w:eastAsia="ru-RU"/>
        </w:rPr>
        <w:tab/>
      </w:r>
      <w:hyperlink r:id="rId16" w:history="1">
        <w:r w:rsidRPr="00242B42">
          <w:rPr>
            <w:rFonts w:ascii="Times New Roman" w:eastAsia="Times New Roman" w:hAnsi="Times New Roman" w:cs="Times New Roman"/>
            <w:color w:val="0000FF" w:themeColor="hyperlink"/>
            <w:u w:val="single"/>
            <w:lang w:eastAsia="ru-RU"/>
          </w:rPr>
          <w:t>http://www.uchportal.ru</w:t>
        </w:r>
      </w:hyperlink>
      <w:r w:rsidRPr="00242B42">
        <w:rPr>
          <w:rFonts w:ascii="Times New Roman" w:eastAsia="Times New Roman" w:hAnsi="Times New Roman" w:cs="Times New Roman"/>
          <w:lang w:eastAsia="ru-RU"/>
        </w:rPr>
        <w:t xml:space="preserve"> /   Учительский портал</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12.</w:t>
      </w:r>
      <w:r w:rsidRPr="00242B42">
        <w:rPr>
          <w:rFonts w:ascii="Times New Roman" w:eastAsia="Times New Roman" w:hAnsi="Times New Roman" w:cs="Times New Roman"/>
          <w:lang w:eastAsia="ru-RU"/>
        </w:rPr>
        <w:tab/>
      </w:r>
      <w:hyperlink r:id="rId17" w:history="1">
        <w:r w:rsidRPr="00242B42">
          <w:rPr>
            <w:rFonts w:ascii="Times New Roman" w:eastAsia="Times New Roman" w:hAnsi="Times New Roman" w:cs="Times New Roman"/>
            <w:color w:val="0000FF" w:themeColor="hyperlink"/>
            <w:u w:val="single"/>
            <w:lang w:eastAsia="ru-RU"/>
          </w:rPr>
          <w:t>http://lit-classic.ru</w:t>
        </w:r>
      </w:hyperlink>
      <w:r w:rsidRPr="00242B42">
        <w:rPr>
          <w:rFonts w:ascii="Times New Roman" w:eastAsia="Times New Roman" w:hAnsi="Times New Roman" w:cs="Times New Roman"/>
          <w:lang w:eastAsia="ru-RU"/>
        </w:rPr>
        <w:t xml:space="preserve"> /  Русская классическая литература  </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13.</w:t>
      </w:r>
      <w:r w:rsidRPr="00242B42">
        <w:rPr>
          <w:rFonts w:ascii="Times New Roman" w:eastAsia="Times New Roman" w:hAnsi="Times New Roman" w:cs="Times New Roman"/>
          <w:lang w:eastAsia="ru-RU"/>
        </w:rPr>
        <w:tab/>
      </w:r>
      <w:hyperlink r:id="rId18" w:history="1">
        <w:r w:rsidRPr="00242B42">
          <w:rPr>
            <w:rFonts w:ascii="Times New Roman" w:eastAsia="Times New Roman" w:hAnsi="Times New Roman" w:cs="Times New Roman"/>
            <w:color w:val="0000FF" w:themeColor="hyperlink"/>
            <w:u w:val="single"/>
            <w:lang w:eastAsia="ru-RU"/>
          </w:rPr>
          <w:t>http://royallib.ru</w:t>
        </w:r>
      </w:hyperlink>
      <w:r w:rsidRPr="00242B42">
        <w:rPr>
          <w:rFonts w:ascii="Times New Roman" w:eastAsia="Times New Roman" w:hAnsi="Times New Roman" w:cs="Times New Roman"/>
          <w:lang w:eastAsia="ru-RU"/>
        </w:rPr>
        <w:t xml:space="preserve"> /  Электронная библиотека RoyalLib.ru </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14.</w:t>
      </w:r>
      <w:r w:rsidRPr="00242B42">
        <w:rPr>
          <w:rFonts w:ascii="Times New Roman" w:eastAsia="Times New Roman" w:hAnsi="Times New Roman" w:cs="Times New Roman"/>
          <w:lang w:eastAsia="ru-RU"/>
        </w:rPr>
        <w:tab/>
        <w:t xml:space="preserve">http://lit.1september.ru/index.php Газета "Литература". Издательский  дом  “Первое  сентября» </w:t>
      </w:r>
      <w:proofErr w:type="spellStart"/>
      <w:r w:rsidRPr="00242B42">
        <w:rPr>
          <w:rFonts w:ascii="Times New Roman" w:eastAsia="Times New Roman" w:hAnsi="Times New Roman" w:cs="Times New Roman"/>
          <w:lang w:eastAsia="ru-RU"/>
        </w:rPr>
        <w:t>www</w:t>
      </w:r>
      <w:proofErr w:type="spellEnd"/>
      <w:r w:rsidRPr="00242B42">
        <w:rPr>
          <w:rFonts w:ascii="Times New Roman" w:eastAsia="Times New Roman" w:hAnsi="Times New Roman" w:cs="Times New Roman"/>
          <w:lang w:eastAsia="ru-RU"/>
        </w:rPr>
        <w:t xml:space="preserve">. 1september.ru   Сетевая версия газеты предлагает публикации по проблемам преподавания литературы в школе. Разделы сайта: Новое в школьных программах, Я иду на урок, Книжная полка, Литературный календарь и многое другое. </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15.        Издательство «БИНОМ. Лаборатория знаний», сайт «Методическая служба» http//metodist.lbz.ru </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16.</w:t>
      </w:r>
      <w:r w:rsidRPr="00242B42">
        <w:rPr>
          <w:rFonts w:ascii="Times New Roman" w:eastAsia="Times New Roman" w:hAnsi="Times New Roman" w:cs="Times New Roman"/>
          <w:lang w:eastAsia="ru-RU"/>
        </w:rPr>
        <w:tab/>
        <w:t xml:space="preserve">Учительский портал  http://www/ uchportal.ru   </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17.</w:t>
      </w:r>
      <w:r w:rsidRPr="00242B42">
        <w:rPr>
          <w:rFonts w:ascii="Times New Roman" w:eastAsia="Times New Roman" w:hAnsi="Times New Roman" w:cs="Times New Roman"/>
          <w:lang w:eastAsia="ru-RU"/>
        </w:rPr>
        <w:tab/>
        <w:t xml:space="preserve">Российский общеобразовательный портал  </w:t>
      </w:r>
      <w:hyperlink r:id="rId19" w:history="1">
        <w:r w:rsidRPr="00242B42">
          <w:rPr>
            <w:rFonts w:ascii="Times New Roman" w:eastAsia="Times New Roman" w:hAnsi="Times New Roman" w:cs="Times New Roman"/>
            <w:color w:val="0000FF" w:themeColor="hyperlink"/>
            <w:u w:val="single"/>
            <w:lang w:eastAsia="ru-RU"/>
          </w:rPr>
          <w:t>www.school.edu.ru</w:t>
        </w:r>
      </w:hyperlink>
      <w:r w:rsidRPr="00242B42">
        <w:rPr>
          <w:rFonts w:ascii="Times New Roman" w:eastAsia="Times New Roman" w:hAnsi="Times New Roman" w:cs="Times New Roman"/>
          <w:lang w:eastAsia="ru-RU"/>
        </w:rPr>
        <w:t xml:space="preserve"> </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18.</w:t>
      </w:r>
      <w:r w:rsidRPr="00242B42">
        <w:rPr>
          <w:rFonts w:ascii="Times New Roman" w:eastAsia="Times New Roman" w:hAnsi="Times New Roman" w:cs="Times New Roman"/>
          <w:lang w:eastAsia="ru-RU"/>
        </w:rPr>
        <w:tab/>
        <w:t xml:space="preserve">Портал “Информационно-коммуникационные технологии в образовании»  </w:t>
      </w:r>
      <w:hyperlink r:id="rId20" w:history="1">
        <w:r w:rsidRPr="00242B42">
          <w:rPr>
            <w:rFonts w:ascii="Times New Roman" w:eastAsia="Times New Roman" w:hAnsi="Times New Roman" w:cs="Times New Roman"/>
            <w:color w:val="0000FF" w:themeColor="hyperlink"/>
            <w:u w:val="single"/>
            <w:lang w:eastAsia="ru-RU"/>
          </w:rPr>
          <w:t>www.ict.edu.ru</w:t>
        </w:r>
      </w:hyperlink>
      <w:r w:rsidRPr="00242B42">
        <w:rPr>
          <w:rFonts w:ascii="Times New Roman" w:eastAsia="Times New Roman" w:hAnsi="Times New Roman" w:cs="Times New Roman"/>
          <w:lang w:eastAsia="ru-RU"/>
        </w:rPr>
        <w:t xml:space="preserve"> </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19.</w:t>
      </w:r>
      <w:r w:rsidRPr="00242B42">
        <w:rPr>
          <w:rFonts w:ascii="Times New Roman" w:eastAsia="Times New Roman" w:hAnsi="Times New Roman" w:cs="Times New Roman"/>
          <w:lang w:eastAsia="ru-RU"/>
        </w:rPr>
        <w:tab/>
        <w:t xml:space="preserve">Уроки.Net  </w:t>
      </w:r>
      <w:hyperlink r:id="rId21" w:history="1">
        <w:r w:rsidRPr="00242B42">
          <w:rPr>
            <w:rFonts w:ascii="Times New Roman" w:eastAsia="Times New Roman" w:hAnsi="Times New Roman" w:cs="Times New Roman"/>
            <w:color w:val="0000FF" w:themeColor="hyperlink"/>
            <w:u w:val="single"/>
            <w:lang w:eastAsia="ru-RU"/>
          </w:rPr>
          <w:t>http://www.uroki.net/dokinf.htm</w:t>
        </w:r>
      </w:hyperlink>
      <w:r w:rsidRPr="00242B42">
        <w:rPr>
          <w:rFonts w:ascii="Times New Roman" w:eastAsia="Times New Roman" w:hAnsi="Times New Roman" w:cs="Times New Roman"/>
          <w:lang w:eastAsia="ru-RU"/>
        </w:rPr>
        <w:t xml:space="preserve">  </w:t>
      </w:r>
    </w:p>
    <w:p w:rsidR="00C2764E" w:rsidRPr="00242B42" w:rsidRDefault="00C2764E" w:rsidP="00242B42">
      <w:pPr>
        <w:spacing w:after="0" w:line="240" w:lineRule="auto"/>
        <w:rPr>
          <w:rFonts w:ascii="Times New Roman" w:eastAsia="Times New Roman" w:hAnsi="Times New Roman" w:cs="Times New Roman"/>
          <w:lang w:eastAsia="ru-RU"/>
        </w:rPr>
      </w:pP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20.</w:t>
      </w:r>
      <w:r w:rsidRPr="00242B42">
        <w:rPr>
          <w:rFonts w:ascii="Times New Roman" w:eastAsia="Times New Roman" w:hAnsi="Times New Roman" w:cs="Times New Roman"/>
          <w:b/>
          <w:lang w:eastAsia="ru-RU"/>
        </w:rPr>
        <w:t xml:space="preserve">        http://www.feb-web.ru/ Русская литература и фольклор.</w:t>
      </w:r>
      <w:r w:rsidRPr="00242B42">
        <w:rPr>
          <w:rFonts w:ascii="Times New Roman" w:eastAsia="Times New Roman" w:hAnsi="Times New Roman" w:cs="Times New Roman"/>
          <w:lang w:eastAsia="ru-RU"/>
        </w:rPr>
        <w:t xml:space="preserve"> Фундаментальная электронная библиотека “Русская литература и фольклор” (ФЭБ) — это сетевая многофункциональная информационная система, аккумулирующая информацию различных видов (текстовую, звуковую, изобразительную и т. п.) в области русской литературы XI-XX вв. и русского фольклора, а также истории русской филологии и фольклористики. Библиотека находится в стадии разработки и пополнения. </w:t>
      </w:r>
    </w:p>
    <w:p w:rsidR="00C2764E" w:rsidRPr="00242B42" w:rsidRDefault="00C2764E" w:rsidP="00242B42">
      <w:pPr>
        <w:spacing w:after="0" w:line="240" w:lineRule="auto"/>
        <w:rPr>
          <w:rFonts w:ascii="Times New Roman" w:eastAsia="Times New Roman" w:hAnsi="Times New Roman" w:cs="Times New Roman"/>
          <w:lang w:eastAsia="ru-RU"/>
        </w:rPr>
      </w:pP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21</w:t>
      </w:r>
      <w:r w:rsidRPr="00242B42">
        <w:rPr>
          <w:rFonts w:ascii="Times New Roman" w:eastAsia="Times New Roman" w:hAnsi="Times New Roman" w:cs="Times New Roman"/>
          <w:b/>
          <w:lang w:eastAsia="ru-RU"/>
        </w:rPr>
        <w:t>.         http://mlis.ru/ Урок литературы</w:t>
      </w:r>
      <w:r w:rsidRPr="00242B42">
        <w:rPr>
          <w:rFonts w:ascii="Times New Roman" w:eastAsia="Times New Roman" w:hAnsi="Times New Roman" w:cs="Times New Roman"/>
          <w:lang w:eastAsia="ru-RU"/>
        </w:rPr>
        <w:t>. Методико-литературный интернет-сервер. Цель проекта - создать виртуальное пространство, аккумулирующее научный, методический, педагогический потенциал, актуальный для современного учителя литературы. Сайт состоит из двух основных разделов: Наука о литературе (методология литературы, культурный контекст в изучении литературы, работа с текстом) и Методика преподавания (теория преподавания, содержание обучения, литературное развитие читателя-школьника).</w:t>
      </w:r>
    </w:p>
    <w:p w:rsidR="00C2764E" w:rsidRPr="00242B42" w:rsidRDefault="00C2764E" w:rsidP="00242B42">
      <w:pPr>
        <w:spacing w:after="0" w:line="240" w:lineRule="auto"/>
        <w:rPr>
          <w:rFonts w:ascii="Times New Roman" w:eastAsia="Times New Roman" w:hAnsi="Times New Roman" w:cs="Times New Roman"/>
          <w:lang w:eastAsia="ru-RU"/>
        </w:rPr>
      </w:pPr>
    </w:p>
    <w:p w:rsidR="00C2764E" w:rsidRPr="00242B42" w:rsidRDefault="00C2764E" w:rsidP="00242B42">
      <w:pPr>
        <w:spacing w:after="0" w:line="240" w:lineRule="auto"/>
        <w:rPr>
          <w:rFonts w:ascii="Times New Roman" w:eastAsia="Times New Roman" w:hAnsi="Times New Roman" w:cs="Times New Roman"/>
          <w:lang w:eastAsia="ru-RU"/>
        </w:rPr>
      </w:pP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22. </w:t>
      </w:r>
      <w:r w:rsidRPr="00242B42">
        <w:rPr>
          <w:rFonts w:ascii="Times New Roman" w:eastAsia="Times New Roman" w:hAnsi="Times New Roman" w:cs="Times New Roman"/>
          <w:b/>
          <w:lang w:eastAsia="ru-RU"/>
        </w:rPr>
        <w:t>http://www.pisatel.org/old/ Древнерусская литература.</w:t>
      </w:r>
      <w:r w:rsidRPr="00242B42">
        <w:rPr>
          <w:rFonts w:ascii="Times New Roman" w:eastAsia="Times New Roman" w:hAnsi="Times New Roman" w:cs="Times New Roman"/>
          <w:lang w:eastAsia="ru-RU"/>
        </w:rPr>
        <w:t xml:space="preserve"> На сайте представлены основные памятники русской словесности вплоть до XVIII века. Тексты представлены либо в переводах, либо без переводов, но в современной орфографии. Также предполагается </w:t>
      </w:r>
      <w:proofErr w:type="gramStart"/>
      <w:r w:rsidRPr="00242B42">
        <w:rPr>
          <w:rFonts w:ascii="Times New Roman" w:eastAsia="Times New Roman" w:hAnsi="Times New Roman" w:cs="Times New Roman"/>
          <w:lang w:eastAsia="ru-RU"/>
        </w:rPr>
        <w:t>разместить</w:t>
      </w:r>
      <w:proofErr w:type="gramEnd"/>
      <w:r w:rsidRPr="00242B42">
        <w:rPr>
          <w:rFonts w:ascii="Times New Roman" w:eastAsia="Times New Roman" w:hAnsi="Times New Roman" w:cs="Times New Roman"/>
          <w:lang w:eastAsia="ru-RU"/>
        </w:rPr>
        <w:t xml:space="preserve"> краткий словарь старославянских, церковно-славянских и древнерусских слов, не понятных современному читателю.</w:t>
      </w:r>
    </w:p>
    <w:p w:rsidR="00C2764E" w:rsidRPr="00242B42" w:rsidRDefault="00C2764E" w:rsidP="00242B42">
      <w:pPr>
        <w:spacing w:after="0" w:line="240" w:lineRule="auto"/>
        <w:rPr>
          <w:rFonts w:ascii="Times New Roman" w:eastAsia="Times New Roman" w:hAnsi="Times New Roman" w:cs="Times New Roman"/>
          <w:lang w:eastAsia="ru-RU"/>
        </w:rPr>
      </w:pP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23.  </w:t>
      </w:r>
      <w:r w:rsidRPr="00242B42">
        <w:rPr>
          <w:rFonts w:ascii="Times New Roman" w:eastAsia="Times New Roman" w:hAnsi="Times New Roman" w:cs="Times New Roman"/>
          <w:b/>
          <w:lang w:eastAsia="ru-RU"/>
        </w:rPr>
        <w:t>http://litera.edu.ru ˗ Коллекция «Русская и зарубежная литература для школы»</w:t>
      </w:r>
      <w:r w:rsidRPr="00242B42">
        <w:rPr>
          <w:rFonts w:ascii="Times New Roman" w:eastAsia="Times New Roman" w:hAnsi="Times New Roman" w:cs="Times New Roman"/>
          <w:lang w:eastAsia="ru-RU"/>
        </w:rPr>
        <w:t xml:space="preserve"> Российского общеобразовательного портала. Коллекция содержит более 1500 текстовых ресурсов, рекомендованных для изучения в </w:t>
      </w:r>
      <w:proofErr w:type="gramStart"/>
      <w:r w:rsidRPr="00242B42">
        <w:rPr>
          <w:rFonts w:ascii="Times New Roman" w:eastAsia="Times New Roman" w:hAnsi="Times New Roman" w:cs="Times New Roman"/>
          <w:lang w:eastAsia="ru-RU"/>
        </w:rPr>
        <w:t>школе</w:t>
      </w:r>
      <w:proofErr w:type="gramEnd"/>
      <w:r w:rsidRPr="00242B42">
        <w:rPr>
          <w:rFonts w:ascii="Times New Roman" w:eastAsia="Times New Roman" w:hAnsi="Times New Roman" w:cs="Times New Roman"/>
          <w:lang w:eastAsia="ru-RU"/>
        </w:rPr>
        <w:t xml:space="preserve"> как на уроках, так и факультативно: биографические сведения об авторах и тексты произведений русской и зарубежной литературы, снабженные литературоведческими комментариями. Статьи, биографии поэтов и писателей. Рубрикаторы по автору, времени, географической принадлежности. Поисковая система по жанру, типу сюжета и пр. Сведения о дате создания и публикации произведений. Новости на тему литературы и образования. Связь с другими коллекциями на school.edu.ru по периоду времени. Возможность добавления ссылок на ресурсы по литературе в рамках программы средней школы. Ссылки на электронные библиотеки.</w:t>
      </w:r>
    </w:p>
    <w:p w:rsidR="00C2764E" w:rsidRPr="00242B42" w:rsidRDefault="00C2764E" w:rsidP="00242B42">
      <w:pPr>
        <w:spacing w:after="0" w:line="240" w:lineRule="auto"/>
        <w:rPr>
          <w:rFonts w:ascii="Times New Roman" w:eastAsia="Times New Roman" w:hAnsi="Times New Roman" w:cs="Times New Roman"/>
          <w:lang w:eastAsia="ru-RU"/>
        </w:rPr>
      </w:pP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24. </w:t>
      </w:r>
      <w:r w:rsidRPr="00242B42">
        <w:rPr>
          <w:rFonts w:ascii="Times New Roman" w:eastAsia="Times New Roman" w:hAnsi="Times New Roman" w:cs="Times New Roman"/>
          <w:b/>
          <w:lang w:eastAsia="ru-RU"/>
        </w:rPr>
        <w:t>http://rifma.com.ru/ - Рифма. Теория и словари рифм.</w:t>
      </w:r>
      <w:r w:rsidRPr="00242B42">
        <w:rPr>
          <w:rFonts w:ascii="Times New Roman" w:eastAsia="Times New Roman" w:hAnsi="Times New Roman" w:cs="Times New Roman"/>
          <w:lang w:eastAsia="ru-RU"/>
        </w:rPr>
        <w:t xml:space="preserve"> Словарь разновидностей рифмы. Всё по стихосложению. Поэтический словарь в примерах. Сотни терминов, цитат и пояснений.</w:t>
      </w:r>
    </w:p>
    <w:p w:rsidR="00C2764E" w:rsidRPr="00242B42" w:rsidRDefault="00C2764E" w:rsidP="00242B42">
      <w:pPr>
        <w:spacing w:after="0" w:line="240" w:lineRule="auto"/>
        <w:rPr>
          <w:rFonts w:ascii="Times New Roman" w:eastAsia="Times New Roman" w:hAnsi="Times New Roman" w:cs="Times New Roman"/>
          <w:lang w:eastAsia="ru-RU"/>
        </w:rPr>
      </w:pP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25. </w:t>
      </w:r>
      <w:r w:rsidRPr="00242B42">
        <w:rPr>
          <w:rFonts w:ascii="Times New Roman" w:eastAsia="Times New Roman" w:hAnsi="Times New Roman" w:cs="Times New Roman"/>
          <w:b/>
          <w:lang w:eastAsia="ru-RU"/>
        </w:rPr>
        <w:t>http://www.foxdesign.ru/legend/ ˗ Мифология Греции, Рима, Египта и Индии</w:t>
      </w:r>
      <w:r w:rsidRPr="00242B42">
        <w:rPr>
          <w:rFonts w:ascii="Times New Roman" w:eastAsia="Times New Roman" w:hAnsi="Times New Roman" w:cs="Times New Roman"/>
          <w:lang w:eastAsia="ru-RU"/>
        </w:rPr>
        <w:t>: иллюстрированная энциклопедия. Комментарии к именам и названиям, встречающимся в мифах и легендах народов Греции, Египта, Индии и Рима. В качестве дополнения приводятся тексты некоторых мифов и изображения мифологических существ.</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w:t>
      </w:r>
    </w:p>
    <w:p w:rsidR="00C2764E" w:rsidRPr="00242B42" w:rsidRDefault="00C2764E" w:rsidP="00242B42">
      <w:pPr>
        <w:spacing w:after="0" w:line="240" w:lineRule="auto"/>
        <w:rPr>
          <w:rFonts w:ascii="Times New Roman" w:eastAsia="Times New Roman" w:hAnsi="Times New Roman" w:cs="Times New Roman"/>
          <w:lang w:eastAsia="ru-RU"/>
        </w:rPr>
      </w:pPr>
    </w:p>
    <w:p w:rsidR="00D43AB4" w:rsidRPr="00242B42" w:rsidRDefault="00D43AB4" w:rsidP="00242B42">
      <w:pPr>
        <w:spacing w:after="0"/>
        <w:rPr>
          <w:rFonts w:ascii="Times New Roman" w:hAnsi="Times New Roman" w:cs="Times New Roman"/>
        </w:rPr>
      </w:pPr>
    </w:p>
    <w:sectPr w:rsidR="00D43AB4" w:rsidRPr="00242B42" w:rsidSect="00766412">
      <w:pgSz w:w="16838" w:h="11906" w:orient="landscape"/>
      <w:pgMar w:top="902"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AEE" w:rsidRDefault="00792AEE" w:rsidP="002E4679">
      <w:pPr>
        <w:spacing w:after="0" w:line="240" w:lineRule="auto"/>
      </w:pPr>
      <w:r>
        <w:separator/>
      </w:r>
    </w:p>
  </w:endnote>
  <w:endnote w:type="continuationSeparator" w:id="0">
    <w:p w:rsidR="00792AEE" w:rsidRDefault="00792AEE" w:rsidP="002E4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AEE" w:rsidRDefault="00792AEE" w:rsidP="002E4679">
      <w:pPr>
        <w:spacing w:after="0" w:line="240" w:lineRule="auto"/>
      </w:pPr>
      <w:r>
        <w:separator/>
      </w:r>
    </w:p>
  </w:footnote>
  <w:footnote w:type="continuationSeparator" w:id="0">
    <w:p w:rsidR="00792AEE" w:rsidRDefault="00792AEE" w:rsidP="002E46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28"/>
        </w:tabs>
        <w:ind w:left="1428"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i/>
      </w:rPr>
    </w:lvl>
  </w:abstractNum>
  <w:abstractNum w:abstractNumId="2">
    <w:nsid w:val="00000004"/>
    <w:multiLevelType w:val="singleLevel"/>
    <w:tmpl w:val="00000004"/>
    <w:name w:val="WW8Num7"/>
    <w:lvl w:ilvl="0">
      <w:start w:val="1"/>
      <w:numFmt w:val="decimal"/>
      <w:lvlText w:val="%1."/>
      <w:lvlJc w:val="left"/>
      <w:pPr>
        <w:tabs>
          <w:tab w:val="num" w:pos="0"/>
        </w:tabs>
        <w:ind w:left="720" w:hanging="360"/>
      </w:pPr>
      <w:rPr>
        <w:rFonts w:cs="Times New Roman"/>
      </w:rPr>
    </w:lvl>
  </w:abstractNum>
  <w:abstractNum w:abstractNumId="3">
    <w:nsid w:val="00000005"/>
    <w:multiLevelType w:val="singleLevel"/>
    <w:tmpl w:val="00000005"/>
    <w:name w:val="WW8Num8"/>
    <w:lvl w:ilvl="0">
      <w:start w:val="1"/>
      <w:numFmt w:val="decimal"/>
      <w:lvlText w:val="%1."/>
      <w:lvlJc w:val="left"/>
      <w:pPr>
        <w:tabs>
          <w:tab w:val="num" w:pos="0"/>
        </w:tabs>
        <w:ind w:left="360" w:hanging="360"/>
      </w:pPr>
    </w:lvl>
  </w:abstractNum>
  <w:abstractNum w:abstractNumId="4">
    <w:nsid w:val="00000006"/>
    <w:multiLevelType w:val="singleLevel"/>
    <w:tmpl w:val="00000006"/>
    <w:name w:val="WW8Num9"/>
    <w:lvl w:ilvl="0">
      <w:start w:val="1"/>
      <w:numFmt w:val="bullet"/>
      <w:lvlText w:val=""/>
      <w:lvlJc w:val="left"/>
      <w:pPr>
        <w:tabs>
          <w:tab w:val="num" w:pos="1429"/>
        </w:tabs>
        <w:ind w:left="1429" w:hanging="360"/>
      </w:pPr>
      <w:rPr>
        <w:rFonts w:ascii="Symbol" w:hAnsi="Symbol"/>
      </w:rPr>
    </w:lvl>
  </w:abstractNum>
  <w:abstractNum w:abstractNumId="5">
    <w:nsid w:val="00000007"/>
    <w:multiLevelType w:val="singleLevel"/>
    <w:tmpl w:val="00000007"/>
    <w:name w:val="WW8Num13"/>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14"/>
    <w:lvl w:ilvl="0">
      <w:start w:val="1"/>
      <w:numFmt w:val="bullet"/>
      <w:lvlText w:val=""/>
      <w:lvlJc w:val="left"/>
      <w:pPr>
        <w:tabs>
          <w:tab w:val="num" w:pos="1428"/>
        </w:tabs>
        <w:ind w:left="1428" w:hanging="360"/>
      </w:pPr>
      <w:rPr>
        <w:rFonts w:ascii="Symbol" w:hAnsi="Symbol"/>
      </w:rPr>
    </w:lvl>
  </w:abstractNum>
  <w:abstractNum w:abstractNumId="7">
    <w:nsid w:val="00000009"/>
    <w:multiLevelType w:val="singleLevel"/>
    <w:tmpl w:val="00000009"/>
    <w:name w:val="WW8Num17"/>
    <w:lvl w:ilvl="0">
      <w:start w:val="1"/>
      <w:numFmt w:val="bullet"/>
      <w:lvlText w:val=""/>
      <w:lvlJc w:val="left"/>
      <w:pPr>
        <w:tabs>
          <w:tab w:val="num" w:pos="0"/>
        </w:tabs>
        <w:ind w:left="360" w:hanging="360"/>
      </w:pPr>
      <w:rPr>
        <w:rFonts w:ascii="Symbol" w:hAnsi="Symbol"/>
      </w:rPr>
    </w:lvl>
  </w:abstractNum>
  <w:abstractNum w:abstractNumId="8">
    <w:nsid w:val="030E50DB"/>
    <w:multiLevelType w:val="hybridMultilevel"/>
    <w:tmpl w:val="4396344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AB84830"/>
    <w:multiLevelType w:val="hybridMultilevel"/>
    <w:tmpl w:val="2352431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F053262"/>
    <w:multiLevelType w:val="hybridMultilevel"/>
    <w:tmpl w:val="266092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5D22AEB"/>
    <w:multiLevelType w:val="hybridMultilevel"/>
    <w:tmpl w:val="1E2E4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EC605C"/>
    <w:multiLevelType w:val="hybridMultilevel"/>
    <w:tmpl w:val="0100C48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8E0B42"/>
    <w:multiLevelType w:val="hybridMultilevel"/>
    <w:tmpl w:val="46B4F70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3A0D3176"/>
    <w:multiLevelType w:val="hybridMultilevel"/>
    <w:tmpl w:val="FA260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8809FC"/>
    <w:multiLevelType w:val="hybridMultilevel"/>
    <w:tmpl w:val="252664D0"/>
    <w:lvl w:ilvl="0" w:tplc="9A785270">
      <w:start w:val="2018"/>
      <w:numFmt w:val="decimal"/>
      <w:lvlText w:val="%1"/>
      <w:lvlJc w:val="left"/>
      <w:pPr>
        <w:ind w:left="3675" w:hanging="600"/>
      </w:pPr>
      <w:rPr>
        <w:rFonts w:hint="default"/>
        <w:sz w:val="28"/>
      </w:rPr>
    </w:lvl>
    <w:lvl w:ilvl="1" w:tplc="04190019" w:tentative="1">
      <w:start w:val="1"/>
      <w:numFmt w:val="lowerLetter"/>
      <w:lvlText w:val="%2."/>
      <w:lvlJc w:val="left"/>
      <w:pPr>
        <w:ind w:left="4155" w:hanging="360"/>
      </w:pPr>
    </w:lvl>
    <w:lvl w:ilvl="2" w:tplc="0419001B" w:tentative="1">
      <w:start w:val="1"/>
      <w:numFmt w:val="lowerRoman"/>
      <w:lvlText w:val="%3."/>
      <w:lvlJc w:val="right"/>
      <w:pPr>
        <w:ind w:left="4875" w:hanging="180"/>
      </w:pPr>
    </w:lvl>
    <w:lvl w:ilvl="3" w:tplc="0419000F" w:tentative="1">
      <w:start w:val="1"/>
      <w:numFmt w:val="decimal"/>
      <w:lvlText w:val="%4."/>
      <w:lvlJc w:val="left"/>
      <w:pPr>
        <w:ind w:left="5595" w:hanging="360"/>
      </w:pPr>
    </w:lvl>
    <w:lvl w:ilvl="4" w:tplc="04190019" w:tentative="1">
      <w:start w:val="1"/>
      <w:numFmt w:val="lowerLetter"/>
      <w:lvlText w:val="%5."/>
      <w:lvlJc w:val="left"/>
      <w:pPr>
        <w:ind w:left="6315" w:hanging="360"/>
      </w:pPr>
    </w:lvl>
    <w:lvl w:ilvl="5" w:tplc="0419001B" w:tentative="1">
      <w:start w:val="1"/>
      <w:numFmt w:val="lowerRoman"/>
      <w:lvlText w:val="%6."/>
      <w:lvlJc w:val="right"/>
      <w:pPr>
        <w:ind w:left="7035" w:hanging="180"/>
      </w:pPr>
    </w:lvl>
    <w:lvl w:ilvl="6" w:tplc="0419000F" w:tentative="1">
      <w:start w:val="1"/>
      <w:numFmt w:val="decimal"/>
      <w:lvlText w:val="%7."/>
      <w:lvlJc w:val="left"/>
      <w:pPr>
        <w:ind w:left="7755" w:hanging="360"/>
      </w:pPr>
    </w:lvl>
    <w:lvl w:ilvl="7" w:tplc="04190019" w:tentative="1">
      <w:start w:val="1"/>
      <w:numFmt w:val="lowerLetter"/>
      <w:lvlText w:val="%8."/>
      <w:lvlJc w:val="left"/>
      <w:pPr>
        <w:ind w:left="8475" w:hanging="360"/>
      </w:pPr>
    </w:lvl>
    <w:lvl w:ilvl="8" w:tplc="0419001B" w:tentative="1">
      <w:start w:val="1"/>
      <w:numFmt w:val="lowerRoman"/>
      <w:lvlText w:val="%9."/>
      <w:lvlJc w:val="right"/>
      <w:pPr>
        <w:ind w:left="9195" w:hanging="180"/>
      </w:pPr>
    </w:lvl>
  </w:abstractNum>
  <w:abstractNum w:abstractNumId="16">
    <w:nsid w:val="41E654DB"/>
    <w:multiLevelType w:val="hybridMultilevel"/>
    <w:tmpl w:val="48B835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pStyle w:val="4"/>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46F30D29"/>
    <w:multiLevelType w:val="hybridMultilevel"/>
    <w:tmpl w:val="FDC04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8151D2"/>
    <w:multiLevelType w:val="hybridMultilevel"/>
    <w:tmpl w:val="F6D04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4D2C99"/>
    <w:multiLevelType w:val="multilevel"/>
    <w:tmpl w:val="420E6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C71BB8"/>
    <w:multiLevelType w:val="hybridMultilevel"/>
    <w:tmpl w:val="EB281668"/>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1">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0F6249E"/>
    <w:multiLevelType w:val="hybridMultilevel"/>
    <w:tmpl w:val="3446AE3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54FB6E30"/>
    <w:multiLevelType w:val="hybridMultilevel"/>
    <w:tmpl w:val="03648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F7322E"/>
    <w:multiLevelType w:val="hybridMultilevel"/>
    <w:tmpl w:val="CC44EC0E"/>
    <w:lvl w:ilvl="0" w:tplc="3E046C28">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5">
    <w:nsid w:val="56582721"/>
    <w:multiLevelType w:val="multilevel"/>
    <w:tmpl w:val="BE3A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5D2686"/>
    <w:multiLevelType w:val="hybridMultilevel"/>
    <w:tmpl w:val="449C9E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BF0B60"/>
    <w:multiLevelType w:val="multilevel"/>
    <w:tmpl w:val="1B481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67479B"/>
    <w:multiLevelType w:val="hybridMultilevel"/>
    <w:tmpl w:val="B2063FB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9">
    <w:nsid w:val="67FC6ED7"/>
    <w:multiLevelType w:val="hybridMultilevel"/>
    <w:tmpl w:val="511406EE"/>
    <w:lvl w:ilvl="0" w:tplc="53429930">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D3135E9"/>
    <w:multiLevelType w:val="hybridMultilevel"/>
    <w:tmpl w:val="E8A0FB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6427FB"/>
    <w:multiLevelType w:val="hybridMultilevel"/>
    <w:tmpl w:val="13389B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7927AD9"/>
    <w:multiLevelType w:val="hybridMultilevel"/>
    <w:tmpl w:val="114E52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4218CE"/>
    <w:multiLevelType w:val="hybridMultilevel"/>
    <w:tmpl w:val="9F1677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C28520A"/>
    <w:multiLevelType w:val="hybridMultilevel"/>
    <w:tmpl w:val="3148E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7B5CCC"/>
    <w:multiLevelType w:val="hybridMultilevel"/>
    <w:tmpl w:val="AB66DC3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31"/>
  </w:num>
  <w:num w:numId="5">
    <w:abstractNumId w:val="15"/>
  </w:num>
  <w:num w:numId="6">
    <w:abstractNumId w:val="18"/>
  </w:num>
  <w:num w:numId="7">
    <w:abstractNumId w:val="20"/>
  </w:num>
  <w:num w:numId="8">
    <w:abstractNumId w:val="23"/>
  </w:num>
  <w:num w:numId="9">
    <w:abstractNumId w:val="16"/>
  </w:num>
  <w:num w:numId="10">
    <w:abstractNumId w:val="17"/>
  </w:num>
  <w:num w:numId="11">
    <w:abstractNumId w:val="30"/>
  </w:num>
  <w:num w:numId="12">
    <w:abstractNumId w:val="33"/>
  </w:num>
  <w:num w:numId="13">
    <w:abstractNumId w:val="13"/>
  </w:num>
  <w:num w:numId="14">
    <w:abstractNumId w:val="28"/>
  </w:num>
  <w:num w:numId="15">
    <w:abstractNumId w:val="34"/>
  </w:num>
  <w:num w:numId="16">
    <w:abstractNumId w:val="11"/>
  </w:num>
  <w:num w:numId="17">
    <w:abstractNumId w:val="32"/>
  </w:num>
  <w:num w:numId="18">
    <w:abstractNumId w:val="26"/>
  </w:num>
  <w:num w:numId="19">
    <w:abstractNumId w:val="12"/>
  </w:num>
  <w:num w:numId="20">
    <w:abstractNumId w:val="29"/>
  </w:num>
  <w:num w:numId="21">
    <w:abstractNumId w:val="24"/>
  </w:num>
  <w:num w:numId="22">
    <w:abstractNumId w:val="27"/>
  </w:num>
  <w:num w:numId="23">
    <w:abstractNumId w:val="19"/>
  </w:num>
  <w:num w:numId="24">
    <w:abstractNumId w:val="25"/>
  </w:num>
  <w:num w:numId="25">
    <w:abstractNumId w:val="22"/>
  </w:num>
  <w:num w:numId="26">
    <w:abstractNumId w:val="35"/>
  </w:num>
  <w:num w:numId="27">
    <w:abstractNumId w:val="9"/>
  </w:num>
  <w:num w:numId="28">
    <w:abstractNumId w:val="14"/>
  </w:num>
  <w:num w:numId="29">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footnotePr>
    <w:footnote w:id="-1"/>
    <w:footnote w:id="0"/>
  </w:footnotePr>
  <w:endnotePr>
    <w:endnote w:id="-1"/>
    <w:endnote w:id="0"/>
  </w:endnotePr>
  <w:compat/>
  <w:rsids>
    <w:rsidRoot w:val="00E03463"/>
    <w:rsid w:val="00004D3C"/>
    <w:rsid w:val="000574C4"/>
    <w:rsid w:val="000B4270"/>
    <w:rsid w:val="001021C3"/>
    <w:rsid w:val="00135F14"/>
    <w:rsid w:val="0016007A"/>
    <w:rsid w:val="001D6F9E"/>
    <w:rsid w:val="001F3AB6"/>
    <w:rsid w:val="0020269B"/>
    <w:rsid w:val="002217A8"/>
    <w:rsid w:val="00242B42"/>
    <w:rsid w:val="00255B7F"/>
    <w:rsid w:val="00262576"/>
    <w:rsid w:val="002644D3"/>
    <w:rsid w:val="002B6A98"/>
    <w:rsid w:val="002C6494"/>
    <w:rsid w:val="002E0473"/>
    <w:rsid w:val="002E0D0A"/>
    <w:rsid w:val="002E4679"/>
    <w:rsid w:val="00310849"/>
    <w:rsid w:val="00333863"/>
    <w:rsid w:val="0034701F"/>
    <w:rsid w:val="003679DA"/>
    <w:rsid w:val="003E4B19"/>
    <w:rsid w:val="003E616E"/>
    <w:rsid w:val="003E7134"/>
    <w:rsid w:val="0047100D"/>
    <w:rsid w:val="004C5DD2"/>
    <w:rsid w:val="005209EB"/>
    <w:rsid w:val="00521BED"/>
    <w:rsid w:val="005B2040"/>
    <w:rsid w:val="005E6134"/>
    <w:rsid w:val="006350EF"/>
    <w:rsid w:val="00652774"/>
    <w:rsid w:val="00655520"/>
    <w:rsid w:val="00674D22"/>
    <w:rsid w:val="00683915"/>
    <w:rsid w:val="006D1811"/>
    <w:rsid w:val="006E5065"/>
    <w:rsid w:val="006E5568"/>
    <w:rsid w:val="00766412"/>
    <w:rsid w:val="0077732B"/>
    <w:rsid w:val="00791C54"/>
    <w:rsid w:val="00792AEE"/>
    <w:rsid w:val="007A08B0"/>
    <w:rsid w:val="007B6ADB"/>
    <w:rsid w:val="007D4ACE"/>
    <w:rsid w:val="007D5B11"/>
    <w:rsid w:val="007E5DDA"/>
    <w:rsid w:val="007E6176"/>
    <w:rsid w:val="007F42FF"/>
    <w:rsid w:val="00816C23"/>
    <w:rsid w:val="00830B8E"/>
    <w:rsid w:val="008552BE"/>
    <w:rsid w:val="00870E86"/>
    <w:rsid w:val="008834FF"/>
    <w:rsid w:val="008A77DD"/>
    <w:rsid w:val="008B63F8"/>
    <w:rsid w:val="008C00D2"/>
    <w:rsid w:val="008E2304"/>
    <w:rsid w:val="00901104"/>
    <w:rsid w:val="00902342"/>
    <w:rsid w:val="00950CDB"/>
    <w:rsid w:val="00961C1B"/>
    <w:rsid w:val="00971AB4"/>
    <w:rsid w:val="009E0CDD"/>
    <w:rsid w:val="009E38A7"/>
    <w:rsid w:val="00A006A7"/>
    <w:rsid w:val="00A23412"/>
    <w:rsid w:val="00A33858"/>
    <w:rsid w:val="00A40D17"/>
    <w:rsid w:val="00A41294"/>
    <w:rsid w:val="00A42F01"/>
    <w:rsid w:val="00A4569A"/>
    <w:rsid w:val="00A50F63"/>
    <w:rsid w:val="00A51A55"/>
    <w:rsid w:val="00A63996"/>
    <w:rsid w:val="00AC5539"/>
    <w:rsid w:val="00AD4A38"/>
    <w:rsid w:val="00AD79C1"/>
    <w:rsid w:val="00AF71DD"/>
    <w:rsid w:val="00B25228"/>
    <w:rsid w:val="00B4009E"/>
    <w:rsid w:val="00B431D8"/>
    <w:rsid w:val="00B5375B"/>
    <w:rsid w:val="00B8067C"/>
    <w:rsid w:val="00B85618"/>
    <w:rsid w:val="00BA0C65"/>
    <w:rsid w:val="00BA4630"/>
    <w:rsid w:val="00BA4B67"/>
    <w:rsid w:val="00BB2613"/>
    <w:rsid w:val="00BB43B5"/>
    <w:rsid w:val="00BD16AB"/>
    <w:rsid w:val="00BF68CB"/>
    <w:rsid w:val="00BF7B91"/>
    <w:rsid w:val="00C12719"/>
    <w:rsid w:val="00C27642"/>
    <w:rsid w:val="00C2764E"/>
    <w:rsid w:val="00C738C2"/>
    <w:rsid w:val="00CA5F28"/>
    <w:rsid w:val="00CC499E"/>
    <w:rsid w:val="00CD7F10"/>
    <w:rsid w:val="00D03FA2"/>
    <w:rsid w:val="00D43AB4"/>
    <w:rsid w:val="00D46854"/>
    <w:rsid w:val="00D678CE"/>
    <w:rsid w:val="00D96113"/>
    <w:rsid w:val="00DA162F"/>
    <w:rsid w:val="00DE07EB"/>
    <w:rsid w:val="00DE1173"/>
    <w:rsid w:val="00E03463"/>
    <w:rsid w:val="00E1672B"/>
    <w:rsid w:val="00E727CD"/>
    <w:rsid w:val="00E77580"/>
    <w:rsid w:val="00F319F6"/>
    <w:rsid w:val="00F377BF"/>
    <w:rsid w:val="00F40FBF"/>
    <w:rsid w:val="00F970A9"/>
    <w:rsid w:val="00FC2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42"/>
  </w:style>
  <w:style w:type="paragraph" w:styleId="1">
    <w:name w:val="heading 1"/>
    <w:basedOn w:val="a"/>
    <w:next w:val="a"/>
    <w:link w:val="10"/>
    <w:uiPriority w:val="99"/>
    <w:qFormat/>
    <w:rsid w:val="0047100D"/>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4">
    <w:name w:val="heading 4"/>
    <w:basedOn w:val="a"/>
    <w:next w:val="a"/>
    <w:link w:val="40"/>
    <w:semiHidden/>
    <w:unhideWhenUsed/>
    <w:qFormat/>
    <w:rsid w:val="0047100D"/>
    <w:pPr>
      <w:keepNext/>
      <w:numPr>
        <w:ilvl w:val="3"/>
        <w:numId w:val="9"/>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qFormat/>
    <w:rsid w:val="00E03463"/>
    <w:pPr>
      <w:keepNext/>
      <w:keepLines/>
      <w:widowControl w:val="0"/>
      <w:autoSpaceDE w:val="0"/>
      <w:autoSpaceDN w:val="0"/>
      <w:adjustRightInd w:val="0"/>
      <w:spacing w:before="200" w:after="0" w:line="240" w:lineRule="auto"/>
      <w:outlineLvl w:val="6"/>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03463"/>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E03463"/>
  </w:style>
  <w:style w:type="paragraph" w:styleId="a3">
    <w:name w:val="Normal (Web)"/>
    <w:basedOn w:val="a"/>
    <w:rsid w:val="00E0346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E03463"/>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Style1">
    <w:name w:val="Style1"/>
    <w:basedOn w:val="a"/>
    <w:rsid w:val="00E0346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E03463"/>
    <w:pPr>
      <w:widowControl w:val="0"/>
      <w:autoSpaceDE w:val="0"/>
      <w:autoSpaceDN w:val="0"/>
      <w:adjustRightInd w:val="0"/>
      <w:spacing w:after="0" w:line="274" w:lineRule="exact"/>
      <w:ind w:firstLine="346"/>
      <w:jc w:val="both"/>
    </w:pPr>
    <w:rPr>
      <w:rFonts w:ascii="Times New Roman" w:eastAsia="Times New Roman" w:hAnsi="Times New Roman" w:cs="Times New Roman"/>
      <w:sz w:val="24"/>
      <w:szCs w:val="24"/>
      <w:lang w:eastAsia="ru-RU"/>
    </w:rPr>
  </w:style>
  <w:style w:type="character" w:customStyle="1" w:styleId="FontStyle11">
    <w:name w:val="Font Style11"/>
    <w:rsid w:val="00E03463"/>
    <w:rPr>
      <w:rFonts w:ascii="Times New Roman" w:hAnsi="Times New Roman" w:cs="Times New Roman"/>
      <w:sz w:val="22"/>
      <w:szCs w:val="22"/>
    </w:rPr>
  </w:style>
  <w:style w:type="character" w:customStyle="1" w:styleId="FontStyle13">
    <w:name w:val="Font Style13"/>
    <w:rsid w:val="00E03463"/>
    <w:rPr>
      <w:rFonts w:ascii="Georgia" w:hAnsi="Georgia" w:cs="Georgia"/>
      <w:sz w:val="20"/>
      <w:szCs w:val="20"/>
    </w:rPr>
  </w:style>
  <w:style w:type="character" w:customStyle="1" w:styleId="FontStyle12">
    <w:name w:val="Font Style12"/>
    <w:rsid w:val="00E03463"/>
    <w:rPr>
      <w:rFonts w:ascii="Times New Roman" w:hAnsi="Times New Roman" w:cs="Times New Roman"/>
      <w:b/>
      <w:bCs/>
      <w:sz w:val="18"/>
      <w:szCs w:val="18"/>
    </w:rPr>
  </w:style>
  <w:style w:type="character" w:customStyle="1" w:styleId="c0">
    <w:name w:val="c0"/>
    <w:rsid w:val="00E03463"/>
    <w:rPr>
      <w:rFonts w:cs="Times New Roman"/>
    </w:rPr>
  </w:style>
  <w:style w:type="paragraph" w:customStyle="1" w:styleId="12">
    <w:name w:val="Без интервала1"/>
    <w:link w:val="NoSpacingChar"/>
    <w:rsid w:val="00E03463"/>
    <w:pPr>
      <w:spacing w:after="0" w:line="240" w:lineRule="auto"/>
    </w:pPr>
    <w:rPr>
      <w:rFonts w:ascii="Calibri" w:eastAsia="Calibri" w:hAnsi="Calibri" w:cs="Times New Roman"/>
      <w:lang w:eastAsia="ru-RU"/>
    </w:rPr>
  </w:style>
  <w:style w:type="paragraph" w:customStyle="1" w:styleId="Style3">
    <w:name w:val="Style3"/>
    <w:basedOn w:val="a"/>
    <w:rsid w:val="00E03463"/>
    <w:pPr>
      <w:widowControl w:val="0"/>
      <w:suppressAutoHyphens/>
      <w:autoSpaceDE w:val="0"/>
      <w:spacing w:after="0" w:line="259" w:lineRule="exact"/>
      <w:jc w:val="both"/>
    </w:pPr>
    <w:rPr>
      <w:rFonts w:ascii="Times New Roman" w:eastAsia="Times New Roman" w:hAnsi="Times New Roman" w:cs="Times New Roman"/>
      <w:sz w:val="24"/>
      <w:szCs w:val="24"/>
      <w:lang w:eastAsia="ar-SA"/>
    </w:rPr>
  </w:style>
  <w:style w:type="character" w:customStyle="1" w:styleId="FontStyle14">
    <w:name w:val="Font Style14"/>
    <w:rsid w:val="00E03463"/>
    <w:rPr>
      <w:rFonts w:ascii="Times New Roman" w:hAnsi="Times New Roman" w:cs="Times New Roman"/>
      <w:b/>
      <w:bCs/>
      <w:spacing w:val="10"/>
      <w:sz w:val="20"/>
      <w:szCs w:val="20"/>
    </w:rPr>
  </w:style>
  <w:style w:type="paragraph" w:customStyle="1" w:styleId="Style5">
    <w:name w:val="Style5"/>
    <w:basedOn w:val="a"/>
    <w:rsid w:val="00E03463"/>
    <w:pPr>
      <w:widowControl w:val="0"/>
      <w:suppressAutoHyphens/>
      <w:autoSpaceDE w:val="0"/>
      <w:spacing w:after="0" w:line="259" w:lineRule="exact"/>
      <w:ind w:firstLine="350"/>
      <w:jc w:val="both"/>
    </w:pPr>
    <w:rPr>
      <w:rFonts w:ascii="Times New Roman" w:eastAsia="Times New Roman" w:hAnsi="Times New Roman" w:cs="Times New Roman"/>
      <w:sz w:val="24"/>
      <w:szCs w:val="24"/>
      <w:lang w:eastAsia="ar-SA"/>
    </w:rPr>
  </w:style>
  <w:style w:type="paragraph" w:customStyle="1" w:styleId="Style8">
    <w:name w:val="Style8"/>
    <w:basedOn w:val="a"/>
    <w:rsid w:val="00E034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
    <w:name w:val="Style7"/>
    <w:basedOn w:val="a"/>
    <w:rsid w:val="00E03463"/>
    <w:pPr>
      <w:widowControl w:val="0"/>
      <w:suppressAutoHyphens/>
      <w:autoSpaceDE w:val="0"/>
      <w:spacing w:after="0" w:line="240" w:lineRule="exact"/>
    </w:pPr>
    <w:rPr>
      <w:rFonts w:ascii="Times New Roman" w:eastAsia="Times New Roman" w:hAnsi="Times New Roman" w:cs="Times New Roman"/>
      <w:sz w:val="24"/>
      <w:szCs w:val="24"/>
      <w:lang w:eastAsia="ar-SA"/>
    </w:rPr>
  </w:style>
  <w:style w:type="paragraph" w:styleId="a4">
    <w:name w:val="No Spacing"/>
    <w:link w:val="a5"/>
    <w:qFormat/>
    <w:rsid w:val="00E03463"/>
    <w:pPr>
      <w:spacing w:after="0" w:line="240" w:lineRule="auto"/>
    </w:pPr>
    <w:rPr>
      <w:rFonts w:ascii="Calibri" w:eastAsia="Calibri" w:hAnsi="Calibri" w:cs="Times New Roman"/>
    </w:rPr>
  </w:style>
  <w:style w:type="paragraph" w:customStyle="1" w:styleId="13">
    <w:name w:val="Абзац списка1"/>
    <w:basedOn w:val="a"/>
    <w:rsid w:val="00E03463"/>
    <w:pPr>
      <w:spacing w:after="0" w:line="240" w:lineRule="auto"/>
      <w:ind w:left="720"/>
      <w:contextualSpacing/>
    </w:pPr>
    <w:rPr>
      <w:rFonts w:ascii="Times New Roman" w:eastAsia="Calibri" w:hAnsi="Times New Roman" w:cs="Times New Roman"/>
      <w:sz w:val="24"/>
      <w:szCs w:val="24"/>
      <w:lang w:eastAsia="ru-RU"/>
    </w:rPr>
  </w:style>
  <w:style w:type="paragraph" w:styleId="a6">
    <w:name w:val="List Paragraph"/>
    <w:basedOn w:val="a"/>
    <w:qFormat/>
    <w:rsid w:val="00766412"/>
    <w:pPr>
      <w:ind w:left="720"/>
      <w:contextualSpacing/>
    </w:pPr>
  </w:style>
  <w:style w:type="table" w:customStyle="1" w:styleId="2">
    <w:name w:val="Сетка таблицы2"/>
    <w:basedOn w:val="a1"/>
    <w:next w:val="a7"/>
    <w:uiPriority w:val="59"/>
    <w:rsid w:val="007664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7"/>
    <w:uiPriority w:val="59"/>
    <w:rsid w:val="00766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7">
    <w:name w:val="Table Grid"/>
    <w:basedOn w:val="a1"/>
    <w:uiPriority w:val="59"/>
    <w:rsid w:val="00766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47100D"/>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semiHidden/>
    <w:rsid w:val="0047100D"/>
    <w:rPr>
      <w:rFonts w:ascii="Times New Roman" w:eastAsia="Times New Roman" w:hAnsi="Times New Roman" w:cs="Times New Roman"/>
      <w:b/>
      <w:bCs/>
      <w:sz w:val="28"/>
      <w:szCs w:val="28"/>
      <w:lang w:eastAsia="ar-SA"/>
    </w:rPr>
  </w:style>
  <w:style w:type="numbering" w:customStyle="1" w:styleId="20">
    <w:name w:val="Нет списка2"/>
    <w:next w:val="a2"/>
    <w:uiPriority w:val="99"/>
    <w:semiHidden/>
    <w:unhideWhenUsed/>
    <w:rsid w:val="0047100D"/>
  </w:style>
  <w:style w:type="character" w:customStyle="1" w:styleId="a5">
    <w:name w:val="Без интервала Знак"/>
    <w:link w:val="a4"/>
    <w:locked/>
    <w:rsid w:val="0047100D"/>
    <w:rPr>
      <w:rFonts w:ascii="Calibri" w:eastAsia="Calibri" w:hAnsi="Calibri" w:cs="Times New Roman"/>
    </w:rPr>
  </w:style>
  <w:style w:type="character" w:customStyle="1" w:styleId="NoSpacingChar">
    <w:name w:val="No Spacing Char"/>
    <w:basedOn w:val="a0"/>
    <w:link w:val="12"/>
    <w:locked/>
    <w:rsid w:val="0047100D"/>
    <w:rPr>
      <w:rFonts w:ascii="Calibri" w:eastAsia="Calibri" w:hAnsi="Calibri" w:cs="Times New Roman"/>
      <w:lang w:eastAsia="ru-RU"/>
    </w:rPr>
  </w:style>
  <w:style w:type="character" w:customStyle="1" w:styleId="FontStyle43">
    <w:name w:val="Font Style43"/>
    <w:rsid w:val="0047100D"/>
    <w:rPr>
      <w:rFonts w:ascii="Times New Roman" w:hAnsi="Times New Roman" w:cs="Times New Roman" w:hint="default"/>
      <w:sz w:val="18"/>
      <w:szCs w:val="18"/>
    </w:rPr>
  </w:style>
  <w:style w:type="paragraph" w:styleId="a8">
    <w:name w:val="Body Text Indent"/>
    <w:basedOn w:val="a"/>
    <w:link w:val="a9"/>
    <w:uiPriority w:val="99"/>
    <w:rsid w:val="0047100D"/>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47100D"/>
    <w:rPr>
      <w:rFonts w:ascii="Times New Roman" w:eastAsia="Times New Roman" w:hAnsi="Times New Roman" w:cs="Times New Roman"/>
      <w:sz w:val="24"/>
      <w:szCs w:val="24"/>
      <w:lang w:eastAsia="ru-RU"/>
    </w:rPr>
  </w:style>
  <w:style w:type="paragraph" w:styleId="aa">
    <w:name w:val="Body Text"/>
    <w:basedOn w:val="a"/>
    <w:link w:val="ab"/>
    <w:semiHidden/>
    <w:unhideWhenUsed/>
    <w:rsid w:val="0047100D"/>
    <w:pPr>
      <w:spacing w:after="120"/>
    </w:pPr>
  </w:style>
  <w:style w:type="character" w:customStyle="1" w:styleId="ab">
    <w:name w:val="Основной текст Знак"/>
    <w:basedOn w:val="a0"/>
    <w:link w:val="aa"/>
    <w:semiHidden/>
    <w:rsid w:val="0047100D"/>
  </w:style>
  <w:style w:type="character" w:customStyle="1" w:styleId="8">
    <w:name w:val="Основной текст (8)_"/>
    <w:link w:val="81"/>
    <w:uiPriority w:val="99"/>
    <w:locked/>
    <w:rsid w:val="0047100D"/>
    <w:rPr>
      <w:rFonts w:ascii="Times New Roman" w:hAnsi="Times New Roman"/>
      <w:i/>
      <w:shd w:val="clear" w:color="auto" w:fill="FFFFFF"/>
    </w:rPr>
  </w:style>
  <w:style w:type="paragraph" w:customStyle="1" w:styleId="81">
    <w:name w:val="Основной текст (8)1"/>
    <w:basedOn w:val="a"/>
    <w:link w:val="8"/>
    <w:uiPriority w:val="99"/>
    <w:rsid w:val="0047100D"/>
    <w:pPr>
      <w:shd w:val="clear" w:color="auto" w:fill="FFFFFF"/>
      <w:spacing w:before="300" w:after="180" w:line="240" w:lineRule="atLeast"/>
    </w:pPr>
    <w:rPr>
      <w:rFonts w:ascii="Times New Roman" w:hAnsi="Times New Roman"/>
      <w:i/>
    </w:rPr>
  </w:style>
  <w:style w:type="character" w:customStyle="1" w:styleId="849">
    <w:name w:val="Основной текст (8)49"/>
    <w:uiPriority w:val="99"/>
    <w:rsid w:val="0047100D"/>
    <w:rPr>
      <w:rFonts w:ascii="Times New Roman" w:hAnsi="Times New Roman" w:cs="Times New Roman"/>
      <w:i/>
      <w:iCs/>
      <w:shd w:val="clear" w:color="auto" w:fill="FFFFFF"/>
    </w:rPr>
  </w:style>
  <w:style w:type="character" w:customStyle="1" w:styleId="ac">
    <w:name w:val="Основной текст + Полужирный"/>
    <w:uiPriority w:val="99"/>
    <w:rsid w:val="0047100D"/>
    <w:rPr>
      <w:rFonts w:ascii="Times New Roman" w:hAnsi="Times New Roman"/>
      <w:b/>
      <w:spacing w:val="0"/>
      <w:sz w:val="22"/>
    </w:rPr>
  </w:style>
  <w:style w:type="character" w:customStyle="1" w:styleId="848">
    <w:name w:val="Основной текст (8)48"/>
    <w:uiPriority w:val="99"/>
    <w:rsid w:val="0047100D"/>
    <w:rPr>
      <w:rFonts w:ascii="Times New Roman" w:hAnsi="Times New Roman" w:cs="Times New Roman"/>
      <w:i/>
      <w:iCs/>
      <w:shd w:val="clear" w:color="auto" w:fill="FFFFFF"/>
    </w:rPr>
  </w:style>
  <w:style w:type="character" w:customStyle="1" w:styleId="60">
    <w:name w:val="Основной текст + Курсив60"/>
    <w:uiPriority w:val="99"/>
    <w:rsid w:val="0047100D"/>
    <w:rPr>
      <w:rFonts w:ascii="Times New Roman" w:hAnsi="Times New Roman"/>
      <w:i/>
      <w:spacing w:val="0"/>
      <w:sz w:val="22"/>
    </w:rPr>
  </w:style>
  <w:style w:type="character" w:customStyle="1" w:styleId="847">
    <w:name w:val="Основной текст (8)47"/>
    <w:uiPriority w:val="99"/>
    <w:rsid w:val="0047100D"/>
    <w:rPr>
      <w:rFonts w:ascii="Times New Roman" w:hAnsi="Times New Roman" w:cs="Times New Roman"/>
      <w:i/>
      <w:iCs/>
      <w:shd w:val="clear" w:color="auto" w:fill="FFFFFF"/>
    </w:rPr>
  </w:style>
  <w:style w:type="character" w:customStyle="1" w:styleId="53">
    <w:name w:val="Основной текст + Полужирный53"/>
    <w:uiPriority w:val="99"/>
    <w:rsid w:val="0047100D"/>
    <w:rPr>
      <w:rFonts w:ascii="Times New Roman" w:hAnsi="Times New Roman"/>
      <w:b/>
      <w:spacing w:val="0"/>
      <w:sz w:val="22"/>
    </w:rPr>
  </w:style>
  <w:style w:type="character" w:customStyle="1" w:styleId="71">
    <w:name w:val="Основной текст (7)_"/>
    <w:link w:val="710"/>
    <w:uiPriority w:val="99"/>
    <w:locked/>
    <w:rsid w:val="0047100D"/>
    <w:rPr>
      <w:rFonts w:ascii="Times New Roman" w:hAnsi="Times New Roman"/>
      <w:b/>
      <w:shd w:val="clear" w:color="auto" w:fill="FFFFFF"/>
    </w:rPr>
  </w:style>
  <w:style w:type="paragraph" w:customStyle="1" w:styleId="710">
    <w:name w:val="Основной текст (7)1"/>
    <w:basedOn w:val="a"/>
    <w:link w:val="71"/>
    <w:uiPriority w:val="99"/>
    <w:rsid w:val="0047100D"/>
    <w:pPr>
      <w:shd w:val="clear" w:color="auto" w:fill="FFFFFF"/>
      <w:spacing w:after="0" w:line="240" w:lineRule="atLeast"/>
    </w:pPr>
    <w:rPr>
      <w:rFonts w:ascii="Times New Roman" w:hAnsi="Times New Roman"/>
      <w:b/>
    </w:rPr>
  </w:style>
  <w:style w:type="character" w:customStyle="1" w:styleId="52">
    <w:name w:val="Основной текст + Полужирный52"/>
    <w:uiPriority w:val="99"/>
    <w:rsid w:val="0047100D"/>
    <w:rPr>
      <w:rFonts w:ascii="Times New Roman" w:hAnsi="Times New Roman"/>
      <w:b/>
      <w:spacing w:val="0"/>
      <w:sz w:val="22"/>
    </w:rPr>
  </w:style>
  <w:style w:type="character" w:customStyle="1" w:styleId="734">
    <w:name w:val="Основной текст (7)34"/>
    <w:uiPriority w:val="99"/>
    <w:rsid w:val="0047100D"/>
    <w:rPr>
      <w:rFonts w:ascii="Times New Roman" w:hAnsi="Times New Roman" w:cs="Times New Roman"/>
      <w:b/>
      <w:bCs/>
      <w:shd w:val="clear" w:color="auto" w:fill="FFFFFF"/>
    </w:rPr>
  </w:style>
  <w:style w:type="character" w:customStyle="1" w:styleId="59">
    <w:name w:val="Основной текст + Курсив59"/>
    <w:uiPriority w:val="99"/>
    <w:rsid w:val="0047100D"/>
    <w:rPr>
      <w:rFonts w:ascii="Times New Roman" w:hAnsi="Times New Roman"/>
      <w:i/>
      <w:spacing w:val="0"/>
      <w:sz w:val="22"/>
    </w:rPr>
  </w:style>
  <w:style w:type="character" w:customStyle="1" w:styleId="845">
    <w:name w:val="Основной текст (8)45"/>
    <w:uiPriority w:val="99"/>
    <w:rsid w:val="0047100D"/>
    <w:rPr>
      <w:rFonts w:ascii="Times New Roman" w:hAnsi="Times New Roman" w:cs="Times New Roman"/>
      <w:i/>
      <w:iCs/>
      <w:shd w:val="clear" w:color="auto" w:fill="FFFFFF"/>
    </w:rPr>
  </w:style>
  <w:style w:type="character" w:customStyle="1" w:styleId="80">
    <w:name w:val="Основной текст (8) + Не курсив"/>
    <w:uiPriority w:val="99"/>
    <w:rsid w:val="0047100D"/>
    <w:rPr>
      <w:rFonts w:ascii="Times New Roman" w:hAnsi="Times New Roman" w:cs="Times New Roman"/>
      <w:i/>
      <w:iCs/>
      <w:shd w:val="clear" w:color="auto" w:fill="FFFFFF"/>
    </w:rPr>
  </w:style>
  <w:style w:type="character" w:customStyle="1" w:styleId="733">
    <w:name w:val="Основной текст (7)33"/>
    <w:uiPriority w:val="99"/>
    <w:rsid w:val="0047100D"/>
    <w:rPr>
      <w:rFonts w:ascii="Times New Roman" w:hAnsi="Times New Roman" w:cs="Times New Roman"/>
      <w:b/>
      <w:bCs/>
      <w:shd w:val="clear" w:color="auto" w:fill="FFFFFF"/>
    </w:rPr>
  </w:style>
  <w:style w:type="character" w:customStyle="1" w:styleId="732">
    <w:name w:val="Основной текст (7)32"/>
    <w:uiPriority w:val="99"/>
    <w:rsid w:val="0047100D"/>
    <w:rPr>
      <w:rFonts w:ascii="Times New Roman" w:hAnsi="Times New Roman" w:cs="Times New Roman"/>
      <w:b/>
      <w:bCs/>
      <w:shd w:val="clear" w:color="auto" w:fill="FFFFFF"/>
    </w:rPr>
  </w:style>
  <w:style w:type="character" w:customStyle="1" w:styleId="57">
    <w:name w:val="Основной текст + Курсив57"/>
    <w:uiPriority w:val="99"/>
    <w:rsid w:val="0047100D"/>
    <w:rPr>
      <w:rFonts w:ascii="Times New Roman" w:hAnsi="Times New Roman"/>
      <w:i/>
      <w:spacing w:val="0"/>
      <w:sz w:val="22"/>
    </w:rPr>
  </w:style>
  <w:style w:type="character" w:customStyle="1" w:styleId="731">
    <w:name w:val="Основной текст (7)31"/>
    <w:uiPriority w:val="99"/>
    <w:rsid w:val="0047100D"/>
    <w:rPr>
      <w:rFonts w:ascii="Times New Roman" w:hAnsi="Times New Roman" w:cs="Times New Roman"/>
      <w:b/>
      <w:bCs/>
      <w:shd w:val="clear" w:color="auto" w:fill="FFFFFF"/>
    </w:rPr>
  </w:style>
  <w:style w:type="character" w:customStyle="1" w:styleId="56">
    <w:name w:val="Основной текст + Курсив56"/>
    <w:uiPriority w:val="99"/>
    <w:rsid w:val="0047100D"/>
    <w:rPr>
      <w:rFonts w:ascii="Times New Roman" w:hAnsi="Times New Roman"/>
      <w:i/>
      <w:spacing w:val="0"/>
      <w:sz w:val="22"/>
    </w:rPr>
  </w:style>
  <w:style w:type="character" w:customStyle="1" w:styleId="5">
    <w:name w:val="Заголовок №5_"/>
    <w:link w:val="51"/>
    <w:uiPriority w:val="99"/>
    <w:locked/>
    <w:rsid w:val="0047100D"/>
    <w:rPr>
      <w:rFonts w:ascii="Times New Roman" w:hAnsi="Times New Roman"/>
      <w:b/>
      <w:shd w:val="clear" w:color="auto" w:fill="FFFFFF"/>
    </w:rPr>
  </w:style>
  <w:style w:type="paragraph" w:customStyle="1" w:styleId="51">
    <w:name w:val="Заголовок №51"/>
    <w:basedOn w:val="a"/>
    <w:link w:val="5"/>
    <w:uiPriority w:val="99"/>
    <w:rsid w:val="0047100D"/>
    <w:pPr>
      <w:shd w:val="clear" w:color="auto" w:fill="FFFFFF"/>
      <w:spacing w:after="0" w:line="250" w:lineRule="exact"/>
      <w:outlineLvl w:val="4"/>
    </w:pPr>
    <w:rPr>
      <w:rFonts w:ascii="Times New Roman" w:hAnsi="Times New Roman"/>
      <w:b/>
    </w:rPr>
  </w:style>
  <w:style w:type="character" w:customStyle="1" w:styleId="844">
    <w:name w:val="Основной текст (8)44"/>
    <w:uiPriority w:val="99"/>
    <w:rsid w:val="0047100D"/>
    <w:rPr>
      <w:rFonts w:ascii="Times New Roman" w:hAnsi="Times New Roman" w:cs="Times New Roman"/>
      <w:i/>
      <w:iCs/>
      <w:shd w:val="clear" w:color="auto" w:fill="FFFFFF"/>
    </w:rPr>
  </w:style>
  <w:style w:type="character" w:customStyle="1" w:styleId="542">
    <w:name w:val="Заголовок №542"/>
    <w:uiPriority w:val="99"/>
    <w:rsid w:val="0047100D"/>
    <w:rPr>
      <w:rFonts w:ascii="Times New Roman" w:hAnsi="Times New Roman" w:cs="Times New Roman"/>
      <w:b/>
      <w:bCs/>
      <w:shd w:val="clear" w:color="auto" w:fill="FFFFFF"/>
    </w:rPr>
  </w:style>
  <w:style w:type="character" w:customStyle="1" w:styleId="55">
    <w:name w:val="Основной текст + Курсив55"/>
    <w:uiPriority w:val="99"/>
    <w:rsid w:val="0047100D"/>
    <w:rPr>
      <w:rFonts w:ascii="Times New Roman" w:hAnsi="Times New Roman"/>
      <w:i/>
      <w:spacing w:val="0"/>
      <w:sz w:val="22"/>
    </w:rPr>
  </w:style>
  <w:style w:type="character" w:customStyle="1" w:styleId="54">
    <w:name w:val="Основной текст + Курсив54"/>
    <w:uiPriority w:val="99"/>
    <w:rsid w:val="0047100D"/>
    <w:rPr>
      <w:rFonts w:ascii="Times New Roman" w:hAnsi="Times New Roman"/>
      <w:i/>
      <w:spacing w:val="0"/>
      <w:sz w:val="22"/>
    </w:rPr>
  </w:style>
  <w:style w:type="character" w:customStyle="1" w:styleId="541">
    <w:name w:val="Заголовок №541"/>
    <w:uiPriority w:val="99"/>
    <w:rsid w:val="0047100D"/>
    <w:rPr>
      <w:rFonts w:ascii="Times New Roman" w:hAnsi="Times New Roman" w:cs="Times New Roman"/>
      <w:b/>
      <w:bCs/>
      <w:shd w:val="clear" w:color="auto" w:fill="FFFFFF"/>
    </w:rPr>
  </w:style>
  <w:style w:type="character" w:customStyle="1" w:styleId="540">
    <w:name w:val="Заголовок №540"/>
    <w:uiPriority w:val="99"/>
    <w:rsid w:val="0047100D"/>
    <w:rPr>
      <w:rFonts w:ascii="Times New Roman" w:hAnsi="Times New Roman" w:cs="Times New Roman"/>
      <w:b/>
      <w:bCs/>
      <w:shd w:val="clear" w:color="auto" w:fill="FFFFFF"/>
    </w:rPr>
  </w:style>
  <w:style w:type="character" w:customStyle="1" w:styleId="530">
    <w:name w:val="Основной текст + Курсив53"/>
    <w:uiPriority w:val="99"/>
    <w:rsid w:val="0047100D"/>
    <w:rPr>
      <w:rFonts w:ascii="Times New Roman" w:hAnsi="Times New Roman"/>
      <w:i/>
      <w:spacing w:val="0"/>
      <w:sz w:val="22"/>
    </w:rPr>
  </w:style>
  <w:style w:type="character" w:customStyle="1" w:styleId="843">
    <w:name w:val="Основной текст (8)43"/>
    <w:uiPriority w:val="99"/>
    <w:rsid w:val="0047100D"/>
    <w:rPr>
      <w:rFonts w:ascii="Times New Roman" w:hAnsi="Times New Roman" w:cs="Times New Roman"/>
      <w:i/>
      <w:iCs/>
      <w:shd w:val="clear" w:color="auto" w:fill="FFFFFF"/>
    </w:rPr>
  </w:style>
  <w:style w:type="character" w:customStyle="1" w:styleId="828">
    <w:name w:val="Основной текст (8) + Не курсив28"/>
    <w:uiPriority w:val="99"/>
    <w:rsid w:val="0047100D"/>
    <w:rPr>
      <w:rFonts w:ascii="Times New Roman" w:hAnsi="Times New Roman" w:cs="Times New Roman"/>
      <w:i/>
      <w:iCs/>
      <w:shd w:val="clear" w:color="auto" w:fill="FFFFFF"/>
    </w:rPr>
  </w:style>
  <w:style w:type="character" w:customStyle="1" w:styleId="82">
    <w:name w:val="Основной текст (8) + Полужирный"/>
    <w:aliases w:val="Не курсив"/>
    <w:uiPriority w:val="99"/>
    <w:rsid w:val="0047100D"/>
    <w:rPr>
      <w:rFonts w:ascii="Times New Roman" w:hAnsi="Times New Roman"/>
      <w:b/>
      <w:i/>
      <w:spacing w:val="0"/>
      <w:sz w:val="22"/>
    </w:rPr>
  </w:style>
  <w:style w:type="character" w:customStyle="1" w:styleId="539">
    <w:name w:val="Заголовок №539"/>
    <w:uiPriority w:val="99"/>
    <w:rsid w:val="0047100D"/>
    <w:rPr>
      <w:rFonts w:ascii="Times New Roman" w:hAnsi="Times New Roman" w:cs="Times New Roman"/>
      <w:b/>
      <w:bCs/>
      <w:shd w:val="clear" w:color="auto" w:fill="FFFFFF"/>
    </w:rPr>
  </w:style>
  <w:style w:type="character" w:customStyle="1" w:styleId="520">
    <w:name w:val="Основной текст + Курсив52"/>
    <w:uiPriority w:val="99"/>
    <w:rsid w:val="0047100D"/>
    <w:rPr>
      <w:rFonts w:ascii="Times New Roman" w:hAnsi="Times New Roman"/>
      <w:i/>
      <w:spacing w:val="0"/>
      <w:sz w:val="22"/>
    </w:rPr>
  </w:style>
  <w:style w:type="character" w:customStyle="1" w:styleId="538">
    <w:name w:val="Заголовок №538"/>
    <w:uiPriority w:val="99"/>
    <w:rsid w:val="0047100D"/>
    <w:rPr>
      <w:rFonts w:ascii="Times New Roman" w:hAnsi="Times New Roman" w:cs="Times New Roman"/>
      <w:b/>
      <w:bCs/>
      <w:shd w:val="clear" w:color="auto" w:fill="FFFFFF"/>
    </w:rPr>
  </w:style>
  <w:style w:type="character" w:customStyle="1" w:styleId="510">
    <w:name w:val="Основной текст + Курсив51"/>
    <w:uiPriority w:val="99"/>
    <w:rsid w:val="0047100D"/>
    <w:rPr>
      <w:rFonts w:ascii="Times New Roman" w:hAnsi="Times New Roman"/>
      <w:i/>
      <w:spacing w:val="0"/>
      <w:sz w:val="22"/>
    </w:rPr>
  </w:style>
  <w:style w:type="character" w:customStyle="1" w:styleId="842">
    <w:name w:val="Основной текст (8)42"/>
    <w:uiPriority w:val="99"/>
    <w:rsid w:val="0047100D"/>
    <w:rPr>
      <w:rFonts w:ascii="Times New Roman" w:hAnsi="Times New Roman" w:cs="Times New Roman"/>
      <w:i/>
      <w:iCs/>
      <w:shd w:val="clear" w:color="auto" w:fill="FFFFFF"/>
    </w:rPr>
  </w:style>
  <w:style w:type="paragraph" w:styleId="ad">
    <w:name w:val="header"/>
    <w:basedOn w:val="a"/>
    <w:link w:val="ae"/>
    <w:unhideWhenUsed/>
    <w:rsid w:val="0047100D"/>
    <w:pPr>
      <w:tabs>
        <w:tab w:val="center" w:pos="4677"/>
        <w:tab w:val="right" w:pos="9355"/>
      </w:tabs>
      <w:spacing w:after="0" w:line="240" w:lineRule="auto"/>
    </w:pPr>
  </w:style>
  <w:style w:type="character" w:customStyle="1" w:styleId="ae">
    <w:name w:val="Верхний колонтитул Знак"/>
    <w:basedOn w:val="a0"/>
    <w:link w:val="ad"/>
    <w:rsid w:val="0047100D"/>
  </w:style>
  <w:style w:type="paragraph" w:styleId="af">
    <w:name w:val="footer"/>
    <w:basedOn w:val="a"/>
    <w:link w:val="af0"/>
    <w:uiPriority w:val="99"/>
    <w:unhideWhenUsed/>
    <w:rsid w:val="0047100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7100D"/>
  </w:style>
  <w:style w:type="paragraph" w:customStyle="1" w:styleId="21">
    <w:name w:val="стиль2"/>
    <w:basedOn w:val="a"/>
    <w:rsid w:val="0047100D"/>
    <w:pPr>
      <w:spacing w:before="100" w:beforeAutospacing="1" w:after="100" w:afterAutospacing="1" w:line="240" w:lineRule="auto"/>
    </w:pPr>
    <w:rPr>
      <w:rFonts w:ascii="Tahoma" w:eastAsia="Times New Roman" w:hAnsi="Tahoma" w:cs="Tahoma"/>
      <w:sz w:val="20"/>
      <w:szCs w:val="20"/>
      <w:lang w:eastAsia="ru-RU"/>
    </w:rPr>
  </w:style>
  <w:style w:type="character" w:customStyle="1" w:styleId="FontStyle15">
    <w:name w:val="Font Style15"/>
    <w:rsid w:val="0047100D"/>
    <w:rPr>
      <w:rFonts w:ascii="Times New Roman" w:hAnsi="Times New Roman" w:cs="Times New Roman"/>
      <w:sz w:val="22"/>
      <w:szCs w:val="22"/>
    </w:rPr>
  </w:style>
  <w:style w:type="paragraph" w:customStyle="1" w:styleId="Style9">
    <w:name w:val="Style9"/>
    <w:basedOn w:val="a"/>
    <w:rsid w:val="0047100D"/>
    <w:pPr>
      <w:widowControl w:val="0"/>
      <w:suppressAutoHyphens/>
      <w:autoSpaceDE w:val="0"/>
      <w:spacing w:after="0" w:line="261" w:lineRule="exact"/>
      <w:ind w:firstLine="346"/>
      <w:jc w:val="both"/>
    </w:pPr>
    <w:rPr>
      <w:rFonts w:ascii="Times New Roman" w:eastAsia="Times New Roman" w:hAnsi="Times New Roman" w:cs="Times New Roman"/>
      <w:sz w:val="24"/>
      <w:szCs w:val="24"/>
      <w:lang w:eastAsia="ar-SA"/>
    </w:rPr>
  </w:style>
  <w:style w:type="paragraph" w:customStyle="1" w:styleId="Style6">
    <w:name w:val="Style6"/>
    <w:basedOn w:val="a"/>
    <w:rsid w:val="0047100D"/>
    <w:pPr>
      <w:widowControl w:val="0"/>
      <w:suppressAutoHyphens/>
      <w:autoSpaceDE w:val="0"/>
      <w:spacing w:after="0" w:line="226" w:lineRule="exact"/>
      <w:jc w:val="both"/>
    </w:pPr>
    <w:rPr>
      <w:rFonts w:ascii="Times New Roman" w:eastAsia="Times New Roman" w:hAnsi="Times New Roman" w:cs="Times New Roman"/>
      <w:sz w:val="24"/>
      <w:szCs w:val="24"/>
      <w:lang w:eastAsia="ar-SA"/>
    </w:rPr>
  </w:style>
  <w:style w:type="paragraph" w:customStyle="1" w:styleId="Style10">
    <w:name w:val="Style10"/>
    <w:basedOn w:val="a"/>
    <w:rsid w:val="0047100D"/>
    <w:pPr>
      <w:widowControl w:val="0"/>
      <w:suppressAutoHyphens/>
      <w:autoSpaceDE w:val="0"/>
      <w:spacing w:after="0" w:line="226" w:lineRule="exact"/>
      <w:jc w:val="both"/>
    </w:pPr>
    <w:rPr>
      <w:rFonts w:ascii="Times New Roman" w:eastAsia="Times New Roman" w:hAnsi="Times New Roman" w:cs="Times New Roman"/>
      <w:sz w:val="24"/>
      <w:szCs w:val="24"/>
      <w:lang w:eastAsia="ar-SA"/>
    </w:rPr>
  </w:style>
  <w:style w:type="paragraph" w:customStyle="1" w:styleId="Style11">
    <w:name w:val="Style11"/>
    <w:basedOn w:val="a"/>
    <w:rsid w:val="0047100D"/>
    <w:pPr>
      <w:widowControl w:val="0"/>
      <w:suppressAutoHyphens/>
      <w:autoSpaceDE w:val="0"/>
      <w:spacing w:after="0" w:line="232" w:lineRule="exact"/>
    </w:pPr>
    <w:rPr>
      <w:rFonts w:ascii="Times New Roman" w:eastAsia="Times New Roman" w:hAnsi="Times New Roman" w:cs="Times New Roman"/>
      <w:sz w:val="24"/>
      <w:szCs w:val="24"/>
      <w:lang w:eastAsia="ar-SA"/>
    </w:rPr>
  </w:style>
  <w:style w:type="character" w:styleId="af1">
    <w:name w:val="Hyperlink"/>
    <w:semiHidden/>
    <w:unhideWhenUsed/>
    <w:rsid w:val="0047100D"/>
    <w:rPr>
      <w:rFonts w:ascii="Times New Roman" w:hAnsi="Times New Roman" w:cs="Times New Roman" w:hint="default"/>
      <w:color w:val="0000FF"/>
      <w:u w:val="single"/>
    </w:rPr>
  </w:style>
  <w:style w:type="paragraph" w:styleId="af2">
    <w:name w:val="List"/>
    <w:basedOn w:val="aa"/>
    <w:semiHidden/>
    <w:unhideWhenUsed/>
    <w:rsid w:val="0047100D"/>
    <w:pPr>
      <w:suppressAutoHyphens/>
      <w:spacing w:line="240" w:lineRule="auto"/>
    </w:pPr>
    <w:rPr>
      <w:rFonts w:ascii="Times New Roman" w:eastAsia="Times New Roman" w:hAnsi="Times New Roman" w:cs="Mangal"/>
      <w:sz w:val="24"/>
      <w:szCs w:val="24"/>
      <w:lang w:eastAsia="ar-SA"/>
    </w:rPr>
  </w:style>
  <w:style w:type="paragraph" w:customStyle="1" w:styleId="af3">
    <w:name w:val="Заголовок"/>
    <w:basedOn w:val="a"/>
    <w:next w:val="aa"/>
    <w:rsid w:val="0047100D"/>
    <w:pPr>
      <w:keepNext/>
      <w:suppressAutoHyphens/>
      <w:spacing w:before="240" w:after="120" w:line="240" w:lineRule="auto"/>
    </w:pPr>
    <w:rPr>
      <w:rFonts w:ascii="Arial" w:eastAsia="Lucida Sans Unicode" w:hAnsi="Arial" w:cs="Mangal"/>
      <w:sz w:val="28"/>
      <w:szCs w:val="28"/>
      <w:lang w:eastAsia="ar-SA"/>
    </w:rPr>
  </w:style>
  <w:style w:type="paragraph" w:customStyle="1" w:styleId="14">
    <w:name w:val="Название1"/>
    <w:basedOn w:val="a"/>
    <w:rsid w:val="004710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4710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
    <w:name w:val="Знак3 Знак Знак Знак"/>
    <w:basedOn w:val="a"/>
    <w:rsid w:val="0047100D"/>
    <w:pPr>
      <w:suppressAutoHyphens/>
      <w:spacing w:after="160" w:line="240" w:lineRule="exact"/>
    </w:pPr>
    <w:rPr>
      <w:rFonts w:ascii="Verdana" w:eastAsia="Times New Roman" w:hAnsi="Verdana" w:cs="Times New Roman"/>
      <w:sz w:val="20"/>
      <w:szCs w:val="20"/>
      <w:lang w:eastAsia="ar-SA"/>
    </w:rPr>
  </w:style>
  <w:style w:type="paragraph" w:customStyle="1" w:styleId="4-text">
    <w:name w:val="4-text"/>
    <w:basedOn w:val="a"/>
    <w:rsid w:val="004710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4">
    <w:name w:val="Содержимое таблицы"/>
    <w:basedOn w:val="a"/>
    <w:rsid w:val="004710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47100D"/>
    <w:pPr>
      <w:jc w:val="center"/>
    </w:pPr>
    <w:rPr>
      <w:b/>
      <w:bCs/>
    </w:rPr>
  </w:style>
  <w:style w:type="paragraph" w:customStyle="1" w:styleId="af6">
    <w:name w:val="Содержимое врезки"/>
    <w:basedOn w:val="aa"/>
    <w:rsid w:val="0047100D"/>
    <w:pPr>
      <w:suppressAutoHyphens/>
      <w:spacing w:line="240" w:lineRule="auto"/>
    </w:pPr>
    <w:rPr>
      <w:rFonts w:ascii="Times New Roman" w:eastAsia="Times New Roman" w:hAnsi="Times New Roman" w:cs="Times New Roman"/>
      <w:sz w:val="24"/>
      <w:szCs w:val="24"/>
      <w:lang w:eastAsia="ar-SA"/>
    </w:rPr>
  </w:style>
  <w:style w:type="paragraph" w:customStyle="1" w:styleId="22">
    <w:name w:val="Абзац списка2"/>
    <w:basedOn w:val="a"/>
    <w:rsid w:val="0047100D"/>
    <w:pPr>
      <w:ind w:left="720"/>
      <w:contextualSpacing/>
    </w:pPr>
    <w:rPr>
      <w:rFonts w:ascii="Calibri" w:eastAsia="Calibri" w:hAnsi="Calibri" w:cs="Times New Roman"/>
      <w:lang w:eastAsia="ru-RU"/>
    </w:rPr>
  </w:style>
  <w:style w:type="paragraph" w:customStyle="1" w:styleId="23">
    <w:name w:val="Без интервала2"/>
    <w:rsid w:val="0047100D"/>
    <w:pPr>
      <w:spacing w:after="0" w:line="240" w:lineRule="auto"/>
    </w:pPr>
    <w:rPr>
      <w:rFonts w:ascii="Calibri" w:eastAsia="Calibri" w:hAnsi="Calibri" w:cs="Times New Roman"/>
      <w:lang w:eastAsia="ru-RU"/>
    </w:rPr>
  </w:style>
  <w:style w:type="paragraph" w:customStyle="1" w:styleId="Tekst910">
    <w:name w:val="Tekst(9/10)"/>
    <w:basedOn w:val="a"/>
    <w:rsid w:val="0047100D"/>
    <w:pPr>
      <w:autoSpaceDE w:val="0"/>
      <w:autoSpaceDN w:val="0"/>
      <w:adjustRightInd w:val="0"/>
      <w:spacing w:after="0" w:line="200" w:lineRule="atLeast"/>
      <w:ind w:firstLine="340"/>
      <w:jc w:val="both"/>
    </w:pPr>
    <w:rPr>
      <w:rFonts w:ascii="PragmaticaC" w:eastAsia="Times New Roman" w:hAnsi="PragmaticaC" w:cs="Times New Roman"/>
      <w:sz w:val="18"/>
      <w:szCs w:val="18"/>
      <w:lang w:eastAsia="ru-RU"/>
    </w:rPr>
  </w:style>
  <w:style w:type="paragraph" w:customStyle="1" w:styleId="dash041e0431044b0447043d044b0439">
    <w:name w:val="dash041e_0431_044b_0447_043d_044b_0439"/>
    <w:basedOn w:val="a"/>
    <w:rsid w:val="0047100D"/>
    <w:pPr>
      <w:widowControl w:val="0"/>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dash041e005f0431005f044b005f0447005f043d005f044b005f0439">
    <w:name w:val="dash041e_005f0431_005f044b_005f0447_005f043d_005f044b_005f0439"/>
    <w:basedOn w:val="a"/>
    <w:rsid w:val="0047100D"/>
    <w:pPr>
      <w:widowControl w:val="0"/>
      <w:suppressAutoHyphens/>
      <w:spacing w:after="0" w:line="240" w:lineRule="auto"/>
    </w:pPr>
    <w:rPr>
      <w:rFonts w:ascii="Times New Roman" w:eastAsia="Lucida Sans Unicode" w:hAnsi="Times New Roman" w:cs="Times New Roman"/>
      <w:kern w:val="2"/>
      <w:sz w:val="24"/>
      <w:szCs w:val="24"/>
      <w:lang w:eastAsia="ar-SA"/>
    </w:rPr>
  </w:style>
  <w:style w:type="character" w:customStyle="1" w:styleId="WW8Num1z0">
    <w:name w:val="WW8Num1z0"/>
    <w:rsid w:val="0047100D"/>
    <w:rPr>
      <w:rFonts w:ascii="Symbol" w:hAnsi="Symbol" w:hint="default"/>
    </w:rPr>
  </w:style>
  <w:style w:type="character" w:customStyle="1" w:styleId="WW8Num1z1">
    <w:name w:val="WW8Num1z1"/>
    <w:rsid w:val="0047100D"/>
    <w:rPr>
      <w:rFonts w:ascii="Courier New" w:hAnsi="Courier New" w:cs="Courier New" w:hint="default"/>
    </w:rPr>
  </w:style>
  <w:style w:type="character" w:customStyle="1" w:styleId="WW8Num1z2">
    <w:name w:val="WW8Num1z2"/>
    <w:rsid w:val="0047100D"/>
    <w:rPr>
      <w:rFonts w:ascii="Wingdings" w:hAnsi="Wingdings" w:hint="default"/>
    </w:rPr>
  </w:style>
  <w:style w:type="character" w:customStyle="1" w:styleId="WW8Num2z0">
    <w:name w:val="WW8Num2z0"/>
    <w:rsid w:val="0047100D"/>
    <w:rPr>
      <w:rFonts w:ascii="Symbol" w:hAnsi="Symbol" w:hint="default"/>
    </w:rPr>
  </w:style>
  <w:style w:type="character" w:customStyle="1" w:styleId="WW8Num2z1">
    <w:name w:val="WW8Num2z1"/>
    <w:rsid w:val="0047100D"/>
    <w:rPr>
      <w:rFonts w:ascii="Courier New" w:hAnsi="Courier New" w:cs="Courier New" w:hint="default"/>
    </w:rPr>
  </w:style>
  <w:style w:type="character" w:customStyle="1" w:styleId="WW8Num2z2">
    <w:name w:val="WW8Num2z2"/>
    <w:rsid w:val="0047100D"/>
    <w:rPr>
      <w:rFonts w:ascii="Wingdings" w:hAnsi="Wingdings" w:hint="default"/>
    </w:rPr>
  </w:style>
  <w:style w:type="character" w:customStyle="1" w:styleId="WW8Num3z0">
    <w:name w:val="WW8Num3z0"/>
    <w:rsid w:val="0047100D"/>
    <w:rPr>
      <w:i/>
      <w:iCs w:val="0"/>
    </w:rPr>
  </w:style>
  <w:style w:type="character" w:customStyle="1" w:styleId="WW8Num4z0">
    <w:name w:val="WW8Num4z0"/>
    <w:rsid w:val="0047100D"/>
    <w:rPr>
      <w:rFonts w:ascii="Symbol" w:hAnsi="Symbol" w:hint="default"/>
    </w:rPr>
  </w:style>
  <w:style w:type="character" w:customStyle="1" w:styleId="WW8Num4z1">
    <w:name w:val="WW8Num4z1"/>
    <w:rsid w:val="0047100D"/>
    <w:rPr>
      <w:rFonts w:ascii="Courier New" w:hAnsi="Courier New" w:cs="Courier New" w:hint="default"/>
    </w:rPr>
  </w:style>
  <w:style w:type="character" w:customStyle="1" w:styleId="WW8Num4z2">
    <w:name w:val="WW8Num4z2"/>
    <w:rsid w:val="0047100D"/>
    <w:rPr>
      <w:rFonts w:ascii="Wingdings" w:hAnsi="Wingdings" w:hint="default"/>
    </w:rPr>
  </w:style>
  <w:style w:type="character" w:customStyle="1" w:styleId="WW8Num5z0">
    <w:name w:val="WW8Num5z0"/>
    <w:rsid w:val="0047100D"/>
    <w:rPr>
      <w:rFonts w:ascii="Symbol" w:hAnsi="Symbol" w:hint="default"/>
    </w:rPr>
  </w:style>
  <w:style w:type="character" w:customStyle="1" w:styleId="WW8Num5z1">
    <w:name w:val="WW8Num5z1"/>
    <w:rsid w:val="0047100D"/>
    <w:rPr>
      <w:rFonts w:ascii="Courier New" w:hAnsi="Courier New" w:cs="Courier New" w:hint="default"/>
    </w:rPr>
  </w:style>
  <w:style w:type="character" w:customStyle="1" w:styleId="WW8Num5z2">
    <w:name w:val="WW8Num5z2"/>
    <w:rsid w:val="0047100D"/>
    <w:rPr>
      <w:rFonts w:ascii="Wingdings" w:hAnsi="Wingdings" w:hint="default"/>
    </w:rPr>
  </w:style>
  <w:style w:type="character" w:customStyle="1" w:styleId="WW8Num6z0">
    <w:name w:val="WW8Num6z0"/>
    <w:rsid w:val="0047100D"/>
    <w:rPr>
      <w:rFonts w:ascii="Wingdings" w:hAnsi="Wingdings" w:hint="default"/>
    </w:rPr>
  </w:style>
  <w:style w:type="character" w:customStyle="1" w:styleId="WW8Num6z1">
    <w:name w:val="WW8Num6z1"/>
    <w:rsid w:val="0047100D"/>
    <w:rPr>
      <w:rFonts w:ascii="Symbol" w:hAnsi="Symbol" w:hint="default"/>
    </w:rPr>
  </w:style>
  <w:style w:type="character" w:customStyle="1" w:styleId="WW8Num6z4">
    <w:name w:val="WW8Num6z4"/>
    <w:rsid w:val="0047100D"/>
    <w:rPr>
      <w:rFonts w:ascii="Courier New" w:hAnsi="Courier New" w:cs="Courier New" w:hint="default"/>
    </w:rPr>
  </w:style>
  <w:style w:type="character" w:customStyle="1" w:styleId="WW8Num7z0">
    <w:name w:val="WW8Num7z0"/>
    <w:rsid w:val="0047100D"/>
    <w:rPr>
      <w:rFonts w:ascii="Times New Roman" w:hAnsi="Times New Roman" w:cs="Times New Roman" w:hint="default"/>
    </w:rPr>
  </w:style>
  <w:style w:type="character" w:customStyle="1" w:styleId="WW8Num9z0">
    <w:name w:val="WW8Num9z0"/>
    <w:rsid w:val="0047100D"/>
    <w:rPr>
      <w:rFonts w:ascii="Symbol" w:hAnsi="Symbol" w:hint="default"/>
    </w:rPr>
  </w:style>
  <w:style w:type="character" w:customStyle="1" w:styleId="WW8Num9z1">
    <w:name w:val="WW8Num9z1"/>
    <w:rsid w:val="0047100D"/>
    <w:rPr>
      <w:rFonts w:ascii="Courier New" w:hAnsi="Courier New" w:cs="Courier New" w:hint="default"/>
    </w:rPr>
  </w:style>
  <w:style w:type="character" w:customStyle="1" w:styleId="WW8Num9z2">
    <w:name w:val="WW8Num9z2"/>
    <w:rsid w:val="0047100D"/>
    <w:rPr>
      <w:rFonts w:ascii="Wingdings" w:hAnsi="Wingdings" w:hint="default"/>
    </w:rPr>
  </w:style>
  <w:style w:type="character" w:customStyle="1" w:styleId="WW8Num10z0">
    <w:name w:val="WW8Num10z0"/>
    <w:rsid w:val="0047100D"/>
    <w:rPr>
      <w:rFonts w:ascii="Symbol" w:hAnsi="Symbol" w:hint="default"/>
      <w:color w:val="auto"/>
    </w:rPr>
  </w:style>
  <w:style w:type="character" w:customStyle="1" w:styleId="WW8Num10z1">
    <w:name w:val="WW8Num10z1"/>
    <w:rsid w:val="0047100D"/>
    <w:rPr>
      <w:rFonts w:ascii="Courier New" w:hAnsi="Courier New" w:cs="Courier New" w:hint="default"/>
    </w:rPr>
  </w:style>
  <w:style w:type="character" w:customStyle="1" w:styleId="WW8Num10z2">
    <w:name w:val="WW8Num10z2"/>
    <w:rsid w:val="0047100D"/>
    <w:rPr>
      <w:rFonts w:ascii="Wingdings" w:hAnsi="Wingdings" w:hint="default"/>
    </w:rPr>
  </w:style>
  <w:style w:type="character" w:customStyle="1" w:styleId="WW8Num10z3">
    <w:name w:val="WW8Num10z3"/>
    <w:rsid w:val="0047100D"/>
    <w:rPr>
      <w:rFonts w:ascii="Symbol" w:hAnsi="Symbol" w:hint="default"/>
    </w:rPr>
  </w:style>
  <w:style w:type="character" w:customStyle="1" w:styleId="WW8Num11z0">
    <w:name w:val="WW8Num11z0"/>
    <w:rsid w:val="0047100D"/>
    <w:rPr>
      <w:rFonts w:ascii="Symbol" w:hAnsi="Symbol" w:hint="default"/>
      <w:sz w:val="20"/>
    </w:rPr>
  </w:style>
  <w:style w:type="character" w:customStyle="1" w:styleId="WW8Num12z0">
    <w:name w:val="WW8Num12z0"/>
    <w:rsid w:val="0047100D"/>
    <w:rPr>
      <w:rFonts w:ascii="Symbol" w:hAnsi="Symbol" w:hint="default"/>
    </w:rPr>
  </w:style>
  <w:style w:type="character" w:customStyle="1" w:styleId="WW8Num12z1">
    <w:name w:val="WW8Num12z1"/>
    <w:rsid w:val="0047100D"/>
    <w:rPr>
      <w:rFonts w:ascii="Courier New" w:hAnsi="Courier New" w:cs="Courier New" w:hint="default"/>
    </w:rPr>
  </w:style>
  <w:style w:type="character" w:customStyle="1" w:styleId="WW8Num12z2">
    <w:name w:val="WW8Num12z2"/>
    <w:rsid w:val="0047100D"/>
    <w:rPr>
      <w:rFonts w:ascii="Wingdings" w:hAnsi="Wingdings" w:hint="default"/>
    </w:rPr>
  </w:style>
  <w:style w:type="character" w:customStyle="1" w:styleId="WW8Num13z0">
    <w:name w:val="WW8Num13z0"/>
    <w:rsid w:val="0047100D"/>
    <w:rPr>
      <w:rFonts w:ascii="Symbol" w:hAnsi="Symbol" w:hint="default"/>
    </w:rPr>
  </w:style>
  <w:style w:type="character" w:customStyle="1" w:styleId="WW8Num13z1">
    <w:name w:val="WW8Num13z1"/>
    <w:rsid w:val="0047100D"/>
    <w:rPr>
      <w:rFonts w:ascii="Courier New" w:hAnsi="Courier New" w:cs="Courier New" w:hint="default"/>
    </w:rPr>
  </w:style>
  <w:style w:type="character" w:customStyle="1" w:styleId="WW8Num13z2">
    <w:name w:val="WW8Num13z2"/>
    <w:rsid w:val="0047100D"/>
    <w:rPr>
      <w:rFonts w:ascii="Wingdings" w:hAnsi="Wingdings" w:hint="default"/>
    </w:rPr>
  </w:style>
  <w:style w:type="character" w:customStyle="1" w:styleId="WW8Num14z0">
    <w:name w:val="WW8Num14z0"/>
    <w:rsid w:val="0047100D"/>
    <w:rPr>
      <w:rFonts w:ascii="Symbol" w:hAnsi="Symbol" w:hint="default"/>
    </w:rPr>
  </w:style>
  <w:style w:type="character" w:customStyle="1" w:styleId="WW8Num14z1">
    <w:name w:val="WW8Num14z1"/>
    <w:rsid w:val="0047100D"/>
    <w:rPr>
      <w:rFonts w:ascii="Courier New" w:hAnsi="Courier New" w:cs="Courier New" w:hint="default"/>
    </w:rPr>
  </w:style>
  <w:style w:type="character" w:customStyle="1" w:styleId="WW8Num14z2">
    <w:name w:val="WW8Num14z2"/>
    <w:rsid w:val="0047100D"/>
    <w:rPr>
      <w:rFonts w:ascii="Wingdings" w:hAnsi="Wingdings" w:hint="default"/>
    </w:rPr>
  </w:style>
  <w:style w:type="character" w:customStyle="1" w:styleId="WW8Num15z0">
    <w:name w:val="WW8Num15z0"/>
    <w:rsid w:val="0047100D"/>
    <w:rPr>
      <w:rFonts w:ascii="Symbol" w:hAnsi="Symbol" w:hint="default"/>
    </w:rPr>
  </w:style>
  <w:style w:type="character" w:customStyle="1" w:styleId="WW8Num15z1">
    <w:name w:val="WW8Num15z1"/>
    <w:rsid w:val="0047100D"/>
    <w:rPr>
      <w:rFonts w:ascii="Courier New" w:hAnsi="Courier New" w:cs="Courier New" w:hint="default"/>
    </w:rPr>
  </w:style>
  <w:style w:type="character" w:customStyle="1" w:styleId="WW8Num15z2">
    <w:name w:val="WW8Num15z2"/>
    <w:rsid w:val="0047100D"/>
    <w:rPr>
      <w:rFonts w:ascii="Wingdings" w:hAnsi="Wingdings" w:hint="default"/>
    </w:rPr>
  </w:style>
  <w:style w:type="character" w:customStyle="1" w:styleId="WW8Num16z0">
    <w:name w:val="WW8Num16z0"/>
    <w:rsid w:val="0047100D"/>
    <w:rPr>
      <w:rFonts w:ascii="Symbol" w:hAnsi="Symbol" w:hint="default"/>
    </w:rPr>
  </w:style>
  <w:style w:type="character" w:customStyle="1" w:styleId="WW8Num16z1">
    <w:name w:val="WW8Num16z1"/>
    <w:rsid w:val="0047100D"/>
    <w:rPr>
      <w:rFonts w:ascii="Courier New" w:hAnsi="Courier New" w:cs="Courier New" w:hint="default"/>
    </w:rPr>
  </w:style>
  <w:style w:type="character" w:customStyle="1" w:styleId="WW8Num16z2">
    <w:name w:val="WW8Num16z2"/>
    <w:rsid w:val="0047100D"/>
    <w:rPr>
      <w:rFonts w:ascii="Wingdings" w:hAnsi="Wingdings" w:hint="default"/>
    </w:rPr>
  </w:style>
  <w:style w:type="character" w:customStyle="1" w:styleId="WW8Num17z0">
    <w:name w:val="WW8Num17z0"/>
    <w:rsid w:val="0047100D"/>
    <w:rPr>
      <w:rFonts w:ascii="Symbol" w:hAnsi="Symbol" w:hint="default"/>
    </w:rPr>
  </w:style>
  <w:style w:type="character" w:customStyle="1" w:styleId="WW8Num17z1">
    <w:name w:val="WW8Num17z1"/>
    <w:rsid w:val="0047100D"/>
    <w:rPr>
      <w:rFonts w:ascii="Courier New" w:hAnsi="Courier New" w:cs="Courier New" w:hint="default"/>
    </w:rPr>
  </w:style>
  <w:style w:type="character" w:customStyle="1" w:styleId="WW8Num17z2">
    <w:name w:val="WW8Num17z2"/>
    <w:rsid w:val="0047100D"/>
    <w:rPr>
      <w:rFonts w:ascii="Wingdings" w:hAnsi="Wingdings" w:hint="default"/>
    </w:rPr>
  </w:style>
  <w:style w:type="character" w:customStyle="1" w:styleId="16">
    <w:name w:val="Основной шрифт абзаца1"/>
    <w:rsid w:val="0047100D"/>
  </w:style>
  <w:style w:type="character" w:customStyle="1" w:styleId="Heading4Char">
    <w:name w:val="Heading 4 Char"/>
    <w:rsid w:val="0047100D"/>
    <w:rPr>
      <w:b/>
      <w:bCs/>
      <w:sz w:val="28"/>
      <w:szCs w:val="28"/>
      <w:lang w:val="ru-RU" w:eastAsia="ar-SA" w:bidi="ar-SA"/>
    </w:rPr>
  </w:style>
  <w:style w:type="character" w:customStyle="1" w:styleId="dash041e0431044b0447043d044b0439char1">
    <w:name w:val="dash041e_0431_044b_0447_043d_044b_0439__char1"/>
    <w:rsid w:val="0047100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47100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47100D"/>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47100D"/>
    <w:rPr>
      <w:b/>
      <w:bCs/>
    </w:rPr>
  </w:style>
  <w:style w:type="paragraph" w:styleId="af7">
    <w:name w:val="Balloon Text"/>
    <w:basedOn w:val="a"/>
    <w:link w:val="af8"/>
    <w:uiPriority w:val="99"/>
    <w:semiHidden/>
    <w:unhideWhenUsed/>
    <w:rsid w:val="0047100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47100D"/>
    <w:rPr>
      <w:rFonts w:ascii="Tahoma" w:hAnsi="Tahoma" w:cs="Tahoma"/>
      <w:sz w:val="16"/>
      <w:szCs w:val="16"/>
    </w:rPr>
  </w:style>
  <w:style w:type="paragraph" w:customStyle="1" w:styleId="c6c37">
    <w:name w:val="c6 c37"/>
    <w:basedOn w:val="a"/>
    <w:rsid w:val="00102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8c2">
    <w:name w:val="c1 c8 c2"/>
    <w:basedOn w:val="a0"/>
    <w:rsid w:val="001021C3"/>
  </w:style>
  <w:style w:type="paragraph" w:customStyle="1" w:styleId="c9">
    <w:name w:val="c9"/>
    <w:basedOn w:val="a"/>
    <w:rsid w:val="00102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8c2c50">
    <w:name w:val="c1 c8 c2 c50"/>
    <w:basedOn w:val="a0"/>
    <w:rsid w:val="001021C3"/>
  </w:style>
  <w:style w:type="character" w:customStyle="1" w:styleId="c1c2">
    <w:name w:val="c1 c2"/>
    <w:basedOn w:val="a0"/>
    <w:rsid w:val="001021C3"/>
  </w:style>
  <w:style w:type="character" w:customStyle="1" w:styleId="c5c1c2">
    <w:name w:val="c5 c1 c2"/>
    <w:basedOn w:val="a0"/>
    <w:rsid w:val="001021C3"/>
  </w:style>
  <w:style w:type="table" w:customStyle="1" w:styleId="17">
    <w:name w:val="Сетка таблицы1"/>
    <w:basedOn w:val="a1"/>
    <w:next w:val="a7"/>
    <w:rsid w:val="003470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7100D"/>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4">
    <w:name w:val="heading 4"/>
    <w:basedOn w:val="a"/>
    <w:next w:val="a"/>
    <w:link w:val="40"/>
    <w:semiHidden/>
    <w:unhideWhenUsed/>
    <w:qFormat/>
    <w:rsid w:val="0047100D"/>
    <w:pPr>
      <w:keepNext/>
      <w:numPr>
        <w:ilvl w:val="3"/>
        <w:numId w:val="9"/>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qFormat/>
    <w:rsid w:val="00E03463"/>
    <w:pPr>
      <w:keepNext/>
      <w:keepLines/>
      <w:widowControl w:val="0"/>
      <w:autoSpaceDE w:val="0"/>
      <w:autoSpaceDN w:val="0"/>
      <w:adjustRightInd w:val="0"/>
      <w:spacing w:before="200" w:after="0" w:line="240" w:lineRule="auto"/>
      <w:outlineLvl w:val="6"/>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03463"/>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E03463"/>
  </w:style>
  <w:style w:type="paragraph" w:styleId="a3">
    <w:name w:val="Normal (Web)"/>
    <w:basedOn w:val="a"/>
    <w:rsid w:val="00E0346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E03463"/>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Style1">
    <w:name w:val="Style1"/>
    <w:basedOn w:val="a"/>
    <w:rsid w:val="00E0346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E03463"/>
    <w:pPr>
      <w:widowControl w:val="0"/>
      <w:autoSpaceDE w:val="0"/>
      <w:autoSpaceDN w:val="0"/>
      <w:adjustRightInd w:val="0"/>
      <w:spacing w:after="0" w:line="274" w:lineRule="exact"/>
      <w:ind w:firstLine="346"/>
      <w:jc w:val="both"/>
    </w:pPr>
    <w:rPr>
      <w:rFonts w:ascii="Times New Roman" w:eastAsia="Times New Roman" w:hAnsi="Times New Roman" w:cs="Times New Roman"/>
      <w:sz w:val="24"/>
      <w:szCs w:val="24"/>
      <w:lang w:eastAsia="ru-RU"/>
    </w:rPr>
  </w:style>
  <w:style w:type="character" w:customStyle="1" w:styleId="FontStyle11">
    <w:name w:val="Font Style11"/>
    <w:rsid w:val="00E03463"/>
    <w:rPr>
      <w:rFonts w:ascii="Times New Roman" w:hAnsi="Times New Roman" w:cs="Times New Roman"/>
      <w:sz w:val="22"/>
      <w:szCs w:val="22"/>
    </w:rPr>
  </w:style>
  <w:style w:type="character" w:customStyle="1" w:styleId="FontStyle13">
    <w:name w:val="Font Style13"/>
    <w:rsid w:val="00E03463"/>
    <w:rPr>
      <w:rFonts w:ascii="Georgia" w:hAnsi="Georgia" w:cs="Georgia"/>
      <w:sz w:val="20"/>
      <w:szCs w:val="20"/>
    </w:rPr>
  </w:style>
  <w:style w:type="character" w:customStyle="1" w:styleId="FontStyle12">
    <w:name w:val="Font Style12"/>
    <w:rsid w:val="00E03463"/>
    <w:rPr>
      <w:rFonts w:ascii="Times New Roman" w:hAnsi="Times New Roman" w:cs="Times New Roman"/>
      <w:b/>
      <w:bCs/>
      <w:sz w:val="18"/>
      <w:szCs w:val="18"/>
    </w:rPr>
  </w:style>
  <w:style w:type="character" w:customStyle="1" w:styleId="c0">
    <w:name w:val="c0"/>
    <w:rsid w:val="00E03463"/>
    <w:rPr>
      <w:rFonts w:cs="Times New Roman"/>
    </w:rPr>
  </w:style>
  <w:style w:type="paragraph" w:customStyle="1" w:styleId="12">
    <w:name w:val="Без интервала1"/>
    <w:link w:val="NoSpacingChar"/>
    <w:rsid w:val="00E03463"/>
    <w:pPr>
      <w:spacing w:after="0" w:line="240" w:lineRule="auto"/>
    </w:pPr>
    <w:rPr>
      <w:rFonts w:ascii="Calibri" w:eastAsia="Calibri" w:hAnsi="Calibri" w:cs="Times New Roman"/>
      <w:lang w:eastAsia="ru-RU"/>
    </w:rPr>
  </w:style>
  <w:style w:type="paragraph" w:customStyle="1" w:styleId="Style3">
    <w:name w:val="Style3"/>
    <w:basedOn w:val="a"/>
    <w:rsid w:val="00E03463"/>
    <w:pPr>
      <w:widowControl w:val="0"/>
      <w:suppressAutoHyphens/>
      <w:autoSpaceDE w:val="0"/>
      <w:spacing w:after="0" w:line="259" w:lineRule="exact"/>
      <w:jc w:val="both"/>
    </w:pPr>
    <w:rPr>
      <w:rFonts w:ascii="Times New Roman" w:eastAsia="Times New Roman" w:hAnsi="Times New Roman" w:cs="Times New Roman"/>
      <w:sz w:val="24"/>
      <w:szCs w:val="24"/>
      <w:lang w:eastAsia="ar-SA"/>
    </w:rPr>
  </w:style>
  <w:style w:type="character" w:customStyle="1" w:styleId="FontStyle14">
    <w:name w:val="Font Style14"/>
    <w:rsid w:val="00E03463"/>
    <w:rPr>
      <w:rFonts w:ascii="Times New Roman" w:hAnsi="Times New Roman" w:cs="Times New Roman"/>
      <w:b/>
      <w:bCs/>
      <w:spacing w:val="10"/>
      <w:sz w:val="20"/>
      <w:szCs w:val="20"/>
    </w:rPr>
  </w:style>
  <w:style w:type="paragraph" w:customStyle="1" w:styleId="Style5">
    <w:name w:val="Style5"/>
    <w:basedOn w:val="a"/>
    <w:rsid w:val="00E03463"/>
    <w:pPr>
      <w:widowControl w:val="0"/>
      <w:suppressAutoHyphens/>
      <w:autoSpaceDE w:val="0"/>
      <w:spacing w:after="0" w:line="259" w:lineRule="exact"/>
      <w:ind w:firstLine="350"/>
      <w:jc w:val="both"/>
    </w:pPr>
    <w:rPr>
      <w:rFonts w:ascii="Times New Roman" w:eastAsia="Times New Roman" w:hAnsi="Times New Roman" w:cs="Times New Roman"/>
      <w:sz w:val="24"/>
      <w:szCs w:val="24"/>
      <w:lang w:eastAsia="ar-SA"/>
    </w:rPr>
  </w:style>
  <w:style w:type="paragraph" w:customStyle="1" w:styleId="Style8">
    <w:name w:val="Style8"/>
    <w:basedOn w:val="a"/>
    <w:rsid w:val="00E034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
    <w:name w:val="Style7"/>
    <w:basedOn w:val="a"/>
    <w:rsid w:val="00E03463"/>
    <w:pPr>
      <w:widowControl w:val="0"/>
      <w:suppressAutoHyphens/>
      <w:autoSpaceDE w:val="0"/>
      <w:spacing w:after="0" w:line="240" w:lineRule="exact"/>
    </w:pPr>
    <w:rPr>
      <w:rFonts w:ascii="Times New Roman" w:eastAsia="Times New Roman" w:hAnsi="Times New Roman" w:cs="Times New Roman"/>
      <w:sz w:val="24"/>
      <w:szCs w:val="24"/>
      <w:lang w:eastAsia="ar-SA"/>
    </w:rPr>
  </w:style>
  <w:style w:type="paragraph" w:styleId="a4">
    <w:name w:val="No Spacing"/>
    <w:link w:val="a5"/>
    <w:qFormat/>
    <w:rsid w:val="00E03463"/>
    <w:pPr>
      <w:spacing w:after="0" w:line="240" w:lineRule="auto"/>
    </w:pPr>
    <w:rPr>
      <w:rFonts w:ascii="Calibri" w:eastAsia="Calibri" w:hAnsi="Calibri" w:cs="Times New Roman"/>
    </w:rPr>
  </w:style>
  <w:style w:type="paragraph" w:customStyle="1" w:styleId="13">
    <w:name w:val="Абзац списка1"/>
    <w:basedOn w:val="a"/>
    <w:rsid w:val="00E03463"/>
    <w:pPr>
      <w:spacing w:after="0" w:line="240" w:lineRule="auto"/>
      <w:ind w:left="720"/>
      <w:contextualSpacing/>
    </w:pPr>
    <w:rPr>
      <w:rFonts w:ascii="Times New Roman" w:eastAsia="Calibri" w:hAnsi="Times New Roman" w:cs="Times New Roman"/>
      <w:sz w:val="24"/>
      <w:szCs w:val="24"/>
      <w:lang w:eastAsia="ru-RU"/>
    </w:rPr>
  </w:style>
  <w:style w:type="paragraph" w:styleId="a6">
    <w:name w:val="List Paragraph"/>
    <w:basedOn w:val="a"/>
    <w:qFormat/>
    <w:rsid w:val="00766412"/>
    <w:pPr>
      <w:ind w:left="720"/>
      <w:contextualSpacing/>
    </w:pPr>
  </w:style>
  <w:style w:type="table" w:customStyle="1" w:styleId="2">
    <w:name w:val="Сетка таблицы2"/>
    <w:basedOn w:val="a1"/>
    <w:next w:val="a7"/>
    <w:uiPriority w:val="59"/>
    <w:rsid w:val="007664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7"/>
    <w:uiPriority w:val="59"/>
    <w:rsid w:val="00766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7">
    <w:name w:val="Table Grid"/>
    <w:basedOn w:val="a1"/>
    <w:uiPriority w:val="59"/>
    <w:rsid w:val="00766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47100D"/>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semiHidden/>
    <w:rsid w:val="0047100D"/>
    <w:rPr>
      <w:rFonts w:ascii="Times New Roman" w:eastAsia="Times New Roman" w:hAnsi="Times New Roman" w:cs="Times New Roman"/>
      <w:b/>
      <w:bCs/>
      <w:sz w:val="28"/>
      <w:szCs w:val="28"/>
      <w:lang w:eastAsia="ar-SA"/>
    </w:rPr>
  </w:style>
  <w:style w:type="numbering" w:customStyle="1" w:styleId="20">
    <w:name w:val="Нет списка2"/>
    <w:next w:val="a2"/>
    <w:uiPriority w:val="99"/>
    <w:semiHidden/>
    <w:unhideWhenUsed/>
    <w:rsid w:val="0047100D"/>
  </w:style>
  <w:style w:type="character" w:customStyle="1" w:styleId="a5">
    <w:name w:val="Без интервала Знак"/>
    <w:link w:val="a4"/>
    <w:locked/>
    <w:rsid w:val="0047100D"/>
    <w:rPr>
      <w:rFonts w:ascii="Calibri" w:eastAsia="Calibri" w:hAnsi="Calibri" w:cs="Times New Roman"/>
    </w:rPr>
  </w:style>
  <w:style w:type="character" w:customStyle="1" w:styleId="NoSpacingChar">
    <w:name w:val="No Spacing Char"/>
    <w:basedOn w:val="a0"/>
    <w:link w:val="12"/>
    <w:locked/>
    <w:rsid w:val="0047100D"/>
    <w:rPr>
      <w:rFonts w:ascii="Calibri" w:eastAsia="Calibri" w:hAnsi="Calibri" w:cs="Times New Roman"/>
      <w:lang w:eastAsia="ru-RU"/>
    </w:rPr>
  </w:style>
  <w:style w:type="character" w:customStyle="1" w:styleId="FontStyle43">
    <w:name w:val="Font Style43"/>
    <w:rsid w:val="0047100D"/>
    <w:rPr>
      <w:rFonts w:ascii="Times New Roman" w:hAnsi="Times New Roman" w:cs="Times New Roman" w:hint="default"/>
      <w:sz w:val="18"/>
      <w:szCs w:val="18"/>
    </w:rPr>
  </w:style>
  <w:style w:type="paragraph" w:styleId="a8">
    <w:name w:val="Body Text Indent"/>
    <w:basedOn w:val="a"/>
    <w:link w:val="a9"/>
    <w:uiPriority w:val="99"/>
    <w:rsid w:val="0047100D"/>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47100D"/>
    <w:rPr>
      <w:rFonts w:ascii="Times New Roman" w:eastAsia="Times New Roman" w:hAnsi="Times New Roman" w:cs="Times New Roman"/>
      <w:sz w:val="24"/>
      <w:szCs w:val="24"/>
      <w:lang w:eastAsia="ru-RU"/>
    </w:rPr>
  </w:style>
  <w:style w:type="paragraph" w:styleId="aa">
    <w:name w:val="Body Text"/>
    <w:basedOn w:val="a"/>
    <w:link w:val="ab"/>
    <w:semiHidden/>
    <w:unhideWhenUsed/>
    <w:rsid w:val="0047100D"/>
    <w:pPr>
      <w:spacing w:after="120"/>
    </w:pPr>
  </w:style>
  <w:style w:type="character" w:customStyle="1" w:styleId="ab">
    <w:name w:val="Основной текст Знак"/>
    <w:basedOn w:val="a0"/>
    <w:link w:val="aa"/>
    <w:semiHidden/>
    <w:rsid w:val="0047100D"/>
  </w:style>
  <w:style w:type="character" w:customStyle="1" w:styleId="8">
    <w:name w:val="Основной текст (8)_"/>
    <w:link w:val="81"/>
    <w:uiPriority w:val="99"/>
    <w:locked/>
    <w:rsid w:val="0047100D"/>
    <w:rPr>
      <w:rFonts w:ascii="Times New Roman" w:hAnsi="Times New Roman"/>
      <w:i/>
      <w:shd w:val="clear" w:color="auto" w:fill="FFFFFF"/>
    </w:rPr>
  </w:style>
  <w:style w:type="paragraph" w:customStyle="1" w:styleId="81">
    <w:name w:val="Основной текст (8)1"/>
    <w:basedOn w:val="a"/>
    <w:link w:val="8"/>
    <w:uiPriority w:val="99"/>
    <w:rsid w:val="0047100D"/>
    <w:pPr>
      <w:shd w:val="clear" w:color="auto" w:fill="FFFFFF"/>
      <w:spacing w:before="300" w:after="180" w:line="240" w:lineRule="atLeast"/>
    </w:pPr>
    <w:rPr>
      <w:rFonts w:ascii="Times New Roman" w:hAnsi="Times New Roman"/>
      <w:i/>
    </w:rPr>
  </w:style>
  <w:style w:type="character" w:customStyle="1" w:styleId="849">
    <w:name w:val="Основной текст (8)49"/>
    <w:uiPriority w:val="99"/>
    <w:rsid w:val="0047100D"/>
    <w:rPr>
      <w:rFonts w:ascii="Times New Roman" w:hAnsi="Times New Roman" w:cs="Times New Roman"/>
      <w:i/>
      <w:iCs/>
      <w:shd w:val="clear" w:color="auto" w:fill="FFFFFF"/>
    </w:rPr>
  </w:style>
  <w:style w:type="character" w:customStyle="1" w:styleId="ac">
    <w:name w:val="Основной текст + Полужирный"/>
    <w:uiPriority w:val="99"/>
    <w:rsid w:val="0047100D"/>
    <w:rPr>
      <w:rFonts w:ascii="Times New Roman" w:hAnsi="Times New Roman"/>
      <w:b/>
      <w:spacing w:val="0"/>
      <w:sz w:val="22"/>
    </w:rPr>
  </w:style>
  <w:style w:type="character" w:customStyle="1" w:styleId="848">
    <w:name w:val="Основной текст (8)48"/>
    <w:uiPriority w:val="99"/>
    <w:rsid w:val="0047100D"/>
    <w:rPr>
      <w:rFonts w:ascii="Times New Roman" w:hAnsi="Times New Roman" w:cs="Times New Roman"/>
      <w:i/>
      <w:iCs/>
      <w:shd w:val="clear" w:color="auto" w:fill="FFFFFF"/>
    </w:rPr>
  </w:style>
  <w:style w:type="character" w:customStyle="1" w:styleId="60">
    <w:name w:val="Основной текст + Курсив60"/>
    <w:uiPriority w:val="99"/>
    <w:rsid w:val="0047100D"/>
    <w:rPr>
      <w:rFonts w:ascii="Times New Roman" w:hAnsi="Times New Roman"/>
      <w:i/>
      <w:spacing w:val="0"/>
      <w:sz w:val="22"/>
    </w:rPr>
  </w:style>
  <w:style w:type="character" w:customStyle="1" w:styleId="847">
    <w:name w:val="Основной текст (8)47"/>
    <w:uiPriority w:val="99"/>
    <w:rsid w:val="0047100D"/>
    <w:rPr>
      <w:rFonts w:ascii="Times New Roman" w:hAnsi="Times New Roman" w:cs="Times New Roman"/>
      <w:i/>
      <w:iCs/>
      <w:shd w:val="clear" w:color="auto" w:fill="FFFFFF"/>
    </w:rPr>
  </w:style>
  <w:style w:type="character" w:customStyle="1" w:styleId="53">
    <w:name w:val="Основной текст + Полужирный53"/>
    <w:uiPriority w:val="99"/>
    <w:rsid w:val="0047100D"/>
    <w:rPr>
      <w:rFonts w:ascii="Times New Roman" w:hAnsi="Times New Roman"/>
      <w:b/>
      <w:spacing w:val="0"/>
      <w:sz w:val="22"/>
    </w:rPr>
  </w:style>
  <w:style w:type="character" w:customStyle="1" w:styleId="71">
    <w:name w:val="Основной текст (7)_"/>
    <w:link w:val="710"/>
    <w:uiPriority w:val="99"/>
    <w:locked/>
    <w:rsid w:val="0047100D"/>
    <w:rPr>
      <w:rFonts w:ascii="Times New Roman" w:hAnsi="Times New Roman"/>
      <w:b/>
      <w:shd w:val="clear" w:color="auto" w:fill="FFFFFF"/>
    </w:rPr>
  </w:style>
  <w:style w:type="paragraph" w:customStyle="1" w:styleId="710">
    <w:name w:val="Основной текст (7)1"/>
    <w:basedOn w:val="a"/>
    <w:link w:val="71"/>
    <w:uiPriority w:val="99"/>
    <w:rsid w:val="0047100D"/>
    <w:pPr>
      <w:shd w:val="clear" w:color="auto" w:fill="FFFFFF"/>
      <w:spacing w:after="0" w:line="240" w:lineRule="atLeast"/>
    </w:pPr>
    <w:rPr>
      <w:rFonts w:ascii="Times New Roman" w:hAnsi="Times New Roman"/>
      <w:b/>
    </w:rPr>
  </w:style>
  <w:style w:type="character" w:customStyle="1" w:styleId="52">
    <w:name w:val="Основной текст + Полужирный52"/>
    <w:uiPriority w:val="99"/>
    <w:rsid w:val="0047100D"/>
    <w:rPr>
      <w:rFonts w:ascii="Times New Roman" w:hAnsi="Times New Roman"/>
      <w:b/>
      <w:spacing w:val="0"/>
      <w:sz w:val="22"/>
    </w:rPr>
  </w:style>
  <w:style w:type="character" w:customStyle="1" w:styleId="734">
    <w:name w:val="Основной текст (7)34"/>
    <w:uiPriority w:val="99"/>
    <w:rsid w:val="0047100D"/>
    <w:rPr>
      <w:rFonts w:ascii="Times New Roman" w:hAnsi="Times New Roman" w:cs="Times New Roman"/>
      <w:b/>
      <w:bCs/>
      <w:shd w:val="clear" w:color="auto" w:fill="FFFFFF"/>
    </w:rPr>
  </w:style>
  <w:style w:type="character" w:customStyle="1" w:styleId="59">
    <w:name w:val="Основной текст + Курсив59"/>
    <w:uiPriority w:val="99"/>
    <w:rsid w:val="0047100D"/>
    <w:rPr>
      <w:rFonts w:ascii="Times New Roman" w:hAnsi="Times New Roman"/>
      <w:i/>
      <w:spacing w:val="0"/>
      <w:sz w:val="22"/>
    </w:rPr>
  </w:style>
  <w:style w:type="character" w:customStyle="1" w:styleId="845">
    <w:name w:val="Основной текст (8)45"/>
    <w:uiPriority w:val="99"/>
    <w:rsid w:val="0047100D"/>
    <w:rPr>
      <w:rFonts w:ascii="Times New Roman" w:hAnsi="Times New Roman" w:cs="Times New Roman"/>
      <w:i/>
      <w:iCs/>
      <w:shd w:val="clear" w:color="auto" w:fill="FFFFFF"/>
    </w:rPr>
  </w:style>
  <w:style w:type="character" w:customStyle="1" w:styleId="80">
    <w:name w:val="Основной текст (8) + Не курсив"/>
    <w:uiPriority w:val="99"/>
    <w:rsid w:val="0047100D"/>
    <w:rPr>
      <w:rFonts w:ascii="Times New Roman" w:hAnsi="Times New Roman" w:cs="Times New Roman"/>
      <w:i/>
      <w:iCs/>
      <w:shd w:val="clear" w:color="auto" w:fill="FFFFFF"/>
    </w:rPr>
  </w:style>
  <w:style w:type="character" w:customStyle="1" w:styleId="733">
    <w:name w:val="Основной текст (7)33"/>
    <w:uiPriority w:val="99"/>
    <w:rsid w:val="0047100D"/>
    <w:rPr>
      <w:rFonts w:ascii="Times New Roman" w:hAnsi="Times New Roman" w:cs="Times New Roman"/>
      <w:b/>
      <w:bCs/>
      <w:shd w:val="clear" w:color="auto" w:fill="FFFFFF"/>
    </w:rPr>
  </w:style>
  <w:style w:type="character" w:customStyle="1" w:styleId="732">
    <w:name w:val="Основной текст (7)32"/>
    <w:uiPriority w:val="99"/>
    <w:rsid w:val="0047100D"/>
    <w:rPr>
      <w:rFonts w:ascii="Times New Roman" w:hAnsi="Times New Roman" w:cs="Times New Roman"/>
      <w:b/>
      <w:bCs/>
      <w:shd w:val="clear" w:color="auto" w:fill="FFFFFF"/>
    </w:rPr>
  </w:style>
  <w:style w:type="character" w:customStyle="1" w:styleId="57">
    <w:name w:val="Основной текст + Курсив57"/>
    <w:uiPriority w:val="99"/>
    <w:rsid w:val="0047100D"/>
    <w:rPr>
      <w:rFonts w:ascii="Times New Roman" w:hAnsi="Times New Roman"/>
      <w:i/>
      <w:spacing w:val="0"/>
      <w:sz w:val="22"/>
    </w:rPr>
  </w:style>
  <w:style w:type="character" w:customStyle="1" w:styleId="731">
    <w:name w:val="Основной текст (7)31"/>
    <w:uiPriority w:val="99"/>
    <w:rsid w:val="0047100D"/>
    <w:rPr>
      <w:rFonts w:ascii="Times New Roman" w:hAnsi="Times New Roman" w:cs="Times New Roman"/>
      <w:b/>
      <w:bCs/>
      <w:shd w:val="clear" w:color="auto" w:fill="FFFFFF"/>
    </w:rPr>
  </w:style>
  <w:style w:type="character" w:customStyle="1" w:styleId="56">
    <w:name w:val="Основной текст + Курсив56"/>
    <w:uiPriority w:val="99"/>
    <w:rsid w:val="0047100D"/>
    <w:rPr>
      <w:rFonts w:ascii="Times New Roman" w:hAnsi="Times New Roman"/>
      <w:i/>
      <w:spacing w:val="0"/>
      <w:sz w:val="22"/>
    </w:rPr>
  </w:style>
  <w:style w:type="character" w:customStyle="1" w:styleId="5">
    <w:name w:val="Заголовок №5_"/>
    <w:link w:val="51"/>
    <w:uiPriority w:val="99"/>
    <w:locked/>
    <w:rsid w:val="0047100D"/>
    <w:rPr>
      <w:rFonts w:ascii="Times New Roman" w:hAnsi="Times New Roman"/>
      <w:b/>
      <w:shd w:val="clear" w:color="auto" w:fill="FFFFFF"/>
    </w:rPr>
  </w:style>
  <w:style w:type="paragraph" w:customStyle="1" w:styleId="51">
    <w:name w:val="Заголовок №51"/>
    <w:basedOn w:val="a"/>
    <w:link w:val="5"/>
    <w:uiPriority w:val="99"/>
    <w:rsid w:val="0047100D"/>
    <w:pPr>
      <w:shd w:val="clear" w:color="auto" w:fill="FFFFFF"/>
      <w:spacing w:after="0" w:line="250" w:lineRule="exact"/>
      <w:outlineLvl w:val="4"/>
    </w:pPr>
    <w:rPr>
      <w:rFonts w:ascii="Times New Roman" w:hAnsi="Times New Roman"/>
      <w:b/>
    </w:rPr>
  </w:style>
  <w:style w:type="character" w:customStyle="1" w:styleId="844">
    <w:name w:val="Основной текст (8)44"/>
    <w:uiPriority w:val="99"/>
    <w:rsid w:val="0047100D"/>
    <w:rPr>
      <w:rFonts w:ascii="Times New Roman" w:hAnsi="Times New Roman" w:cs="Times New Roman"/>
      <w:i/>
      <w:iCs/>
      <w:shd w:val="clear" w:color="auto" w:fill="FFFFFF"/>
    </w:rPr>
  </w:style>
  <w:style w:type="character" w:customStyle="1" w:styleId="542">
    <w:name w:val="Заголовок №542"/>
    <w:uiPriority w:val="99"/>
    <w:rsid w:val="0047100D"/>
    <w:rPr>
      <w:rFonts w:ascii="Times New Roman" w:hAnsi="Times New Roman" w:cs="Times New Roman"/>
      <w:b/>
      <w:bCs/>
      <w:shd w:val="clear" w:color="auto" w:fill="FFFFFF"/>
    </w:rPr>
  </w:style>
  <w:style w:type="character" w:customStyle="1" w:styleId="55">
    <w:name w:val="Основной текст + Курсив55"/>
    <w:uiPriority w:val="99"/>
    <w:rsid w:val="0047100D"/>
    <w:rPr>
      <w:rFonts w:ascii="Times New Roman" w:hAnsi="Times New Roman"/>
      <w:i/>
      <w:spacing w:val="0"/>
      <w:sz w:val="22"/>
    </w:rPr>
  </w:style>
  <w:style w:type="character" w:customStyle="1" w:styleId="54">
    <w:name w:val="Основной текст + Курсив54"/>
    <w:uiPriority w:val="99"/>
    <w:rsid w:val="0047100D"/>
    <w:rPr>
      <w:rFonts w:ascii="Times New Roman" w:hAnsi="Times New Roman"/>
      <w:i/>
      <w:spacing w:val="0"/>
      <w:sz w:val="22"/>
    </w:rPr>
  </w:style>
  <w:style w:type="character" w:customStyle="1" w:styleId="541">
    <w:name w:val="Заголовок №541"/>
    <w:uiPriority w:val="99"/>
    <w:rsid w:val="0047100D"/>
    <w:rPr>
      <w:rFonts w:ascii="Times New Roman" w:hAnsi="Times New Roman" w:cs="Times New Roman"/>
      <w:b/>
      <w:bCs/>
      <w:shd w:val="clear" w:color="auto" w:fill="FFFFFF"/>
    </w:rPr>
  </w:style>
  <w:style w:type="character" w:customStyle="1" w:styleId="540">
    <w:name w:val="Заголовок №540"/>
    <w:uiPriority w:val="99"/>
    <w:rsid w:val="0047100D"/>
    <w:rPr>
      <w:rFonts w:ascii="Times New Roman" w:hAnsi="Times New Roman" w:cs="Times New Roman"/>
      <w:b/>
      <w:bCs/>
      <w:shd w:val="clear" w:color="auto" w:fill="FFFFFF"/>
    </w:rPr>
  </w:style>
  <w:style w:type="character" w:customStyle="1" w:styleId="530">
    <w:name w:val="Основной текст + Курсив53"/>
    <w:uiPriority w:val="99"/>
    <w:rsid w:val="0047100D"/>
    <w:rPr>
      <w:rFonts w:ascii="Times New Roman" w:hAnsi="Times New Roman"/>
      <w:i/>
      <w:spacing w:val="0"/>
      <w:sz w:val="22"/>
    </w:rPr>
  </w:style>
  <w:style w:type="character" w:customStyle="1" w:styleId="843">
    <w:name w:val="Основной текст (8)43"/>
    <w:uiPriority w:val="99"/>
    <w:rsid w:val="0047100D"/>
    <w:rPr>
      <w:rFonts w:ascii="Times New Roman" w:hAnsi="Times New Roman" w:cs="Times New Roman"/>
      <w:i/>
      <w:iCs/>
      <w:shd w:val="clear" w:color="auto" w:fill="FFFFFF"/>
    </w:rPr>
  </w:style>
  <w:style w:type="character" w:customStyle="1" w:styleId="828">
    <w:name w:val="Основной текст (8) + Не курсив28"/>
    <w:uiPriority w:val="99"/>
    <w:rsid w:val="0047100D"/>
    <w:rPr>
      <w:rFonts w:ascii="Times New Roman" w:hAnsi="Times New Roman" w:cs="Times New Roman"/>
      <w:i/>
      <w:iCs/>
      <w:shd w:val="clear" w:color="auto" w:fill="FFFFFF"/>
    </w:rPr>
  </w:style>
  <w:style w:type="character" w:customStyle="1" w:styleId="82">
    <w:name w:val="Основной текст (8) + Полужирный"/>
    <w:aliases w:val="Не курсив"/>
    <w:uiPriority w:val="99"/>
    <w:rsid w:val="0047100D"/>
    <w:rPr>
      <w:rFonts w:ascii="Times New Roman" w:hAnsi="Times New Roman"/>
      <w:b/>
      <w:i/>
      <w:spacing w:val="0"/>
      <w:sz w:val="22"/>
    </w:rPr>
  </w:style>
  <w:style w:type="character" w:customStyle="1" w:styleId="539">
    <w:name w:val="Заголовок №539"/>
    <w:uiPriority w:val="99"/>
    <w:rsid w:val="0047100D"/>
    <w:rPr>
      <w:rFonts w:ascii="Times New Roman" w:hAnsi="Times New Roman" w:cs="Times New Roman"/>
      <w:b/>
      <w:bCs/>
      <w:shd w:val="clear" w:color="auto" w:fill="FFFFFF"/>
    </w:rPr>
  </w:style>
  <w:style w:type="character" w:customStyle="1" w:styleId="520">
    <w:name w:val="Основной текст + Курсив52"/>
    <w:uiPriority w:val="99"/>
    <w:rsid w:val="0047100D"/>
    <w:rPr>
      <w:rFonts w:ascii="Times New Roman" w:hAnsi="Times New Roman"/>
      <w:i/>
      <w:spacing w:val="0"/>
      <w:sz w:val="22"/>
    </w:rPr>
  </w:style>
  <w:style w:type="character" w:customStyle="1" w:styleId="538">
    <w:name w:val="Заголовок №538"/>
    <w:uiPriority w:val="99"/>
    <w:rsid w:val="0047100D"/>
    <w:rPr>
      <w:rFonts w:ascii="Times New Roman" w:hAnsi="Times New Roman" w:cs="Times New Roman"/>
      <w:b/>
      <w:bCs/>
      <w:shd w:val="clear" w:color="auto" w:fill="FFFFFF"/>
    </w:rPr>
  </w:style>
  <w:style w:type="character" w:customStyle="1" w:styleId="510">
    <w:name w:val="Основной текст + Курсив51"/>
    <w:uiPriority w:val="99"/>
    <w:rsid w:val="0047100D"/>
    <w:rPr>
      <w:rFonts w:ascii="Times New Roman" w:hAnsi="Times New Roman"/>
      <w:i/>
      <w:spacing w:val="0"/>
      <w:sz w:val="22"/>
    </w:rPr>
  </w:style>
  <w:style w:type="character" w:customStyle="1" w:styleId="842">
    <w:name w:val="Основной текст (8)42"/>
    <w:uiPriority w:val="99"/>
    <w:rsid w:val="0047100D"/>
    <w:rPr>
      <w:rFonts w:ascii="Times New Roman" w:hAnsi="Times New Roman" w:cs="Times New Roman"/>
      <w:i/>
      <w:iCs/>
      <w:shd w:val="clear" w:color="auto" w:fill="FFFFFF"/>
    </w:rPr>
  </w:style>
  <w:style w:type="paragraph" w:styleId="ad">
    <w:name w:val="header"/>
    <w:basedOn w:val="a"/>
    <w:link w:val="ae"/>
    <w:unhideWhenUsed/>
    <w:rsid w:val="0047100D"/>
    <w:pPr>
      <w:tabs>
        <w:tab w:val="center" w:pos="4677"/>
        <w:tab w:val="right" w:pos="9355"/>
      </w:tabs>
      <w:spacing w:after="0" w:line="240" w:lineRule="auto"/>
    </w:pPr>
  </w:style>
  <w:style w:type="character" w:customStyle="1" w:styleId="ae">
    <w:name w:val="Верхний колонтитул Знак"/>
    <w:basedOn w:val="a0"/>
    <w:link w:val="ad"/>
    <w:rsid w:val="0047100D"/>
  </w:style>
  <w:style w:type="paragraph" w:styleId="af">
    <w:name w:val="footer"/>
    <w:basedOn w:val="a"/>
    <w:link w:val="af0"/>
    <w:uiPriority w:val="99"/>
    <w:unhideWhenUsed/>
    <w:rsid w:val="0047100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7100D"/>
  </w:style>
  <w:style w:type="paragraph" w:customStyle="1" w:styleId="21">
    <w:name w:val="стиль2"/>
    <w:basedOn w:val="a"/>
    <w:rsid w:val="0047100D"/>
    <w:pPr>
      <w:spacing w:before="100" w:beforeAutospacing="1" w:after="100" w:afterAutospacing="1" w:line="240" w:lineRule="auto"/>
    </w:pPr>
    <w:rPr>
      <w:rFonts w:ascii="Tahoma" w:eastAsia="Times New Roman" w:hAnsi="Tahoma" w:cs="Tahoma"/>
      <w:sz w:val="20"/>
      <w:szCs w:val="20"/>
      <w:lang w:eastAsia="ru-RU"/>
    </w:rPr>
  </w:style>
  <w:style w:type="character" w:customStyle="1" w:styleId="FontStyle15">
    <w:name w:val="Font Style15"/>
    <w:rsid w:val="0047100D"/>
    <w:rPr>
      <w:rFonts w:ascii="Times New Roman" w:hAnsi="Times New Roman" w:cs="Times New Roman"/>
      <w:sz w:val="22"/>
      <w:szCs w:val="22"/>
    </w:rPr>
  </w:style>
  <w:style w:type="paragraph" w:customStyle="1" w:styleId="Style9">
    <w:name w:val="Style9"/>
    <w:basedOn w:val="a"/>
    <w:rsid w:val="0047100D"/>
    <w:pPr>
      <w:widowControl w:val="0"/>
      <w:suppressAutoHyphens/>
      <w:autoSpaceDE w:val="0"/>
      <w:spacing w:after="0" w:line="261" w:lineRule="exact"/>
      <w:ind w:firstLine="346"/>
      <w:jc w:val="both"/>
    </w:pPr>
    <w:rPr>
      <w:rFonts w:ascii="Times New Roman" w:eastAsia="Times New Roman" w:hAnsi="Times New Roman" w:cs="Times New Roman"/>
      <w:sz w:val="24"/>
      <w:szCs w:val="24"/>
      <w:lang w:eastAsia="ar-SA"/>
    </w:rPr>
  </w:style>
  <w:style w:type="paragraph" w:customStyle="1" w:styleId="Style6">
    <w:name w:val="Style6"/>
    <w:basedOn w:val="a"/>
    <w:rsid w:val="0047100D"/>
    <w:pPr>
      <w:widowControl w:val="0"/>
      <w:suppressAutoHyphens/>
      <w:autoSpaceDE w:val="0"/>
      <w:spacing w:after="0" w:line="226" w:lineRule="exact"/>
      <w:jc w:val="both"/>
    </w:pPr>
    <w:rPr>
      <w:rFonts w:ascii="Times New Roman" w:eastAsia="Times New Roman" w:hAnsi="Times New Roman" w:cs="Times New Roman"/>
      <w:sz w:val="24"/>
      <w:szCs w:val="24"/>
      <w:lang w:eastAsia="ar-SA"/>
    </w:rPr>
  </w:style>
  <w:style w:type="paragraph" w:customStyle="1" w:styleId="Style10">
    <w:name w:val="Style10"/>
    <w:basedOn w:val="a"/>
    <w:rsid w:val="0047100D"/>
    <w:pPr>
      <w:widowControl w:val="0"/>
      <w:suppressAutoHyphens/>
      <w:autoSpaceDE w:val="0"/>
      <w:spacing w:after="0" w:line="226" w:lineRule="exact"/>
      <w:jc w:val="both"/>
    </w:pPr>
    <w:rPr>
      <w:rFonts w:ascii="Times New Roman" w:eastAsia="Times New Roman" w:hAnsi="Times New Roman" w:cs="Times New Roman"/>
      <w:sz w:val="24"/>
      <w:szCs w:val="24"/>
      <w:lang w:eastAsia="ar-SA"/>
    </w:rPr>
  </w:style>
  <w:style w:type="paragraph" w:customStyle="1" w:styleId="Style11">
    <w:name w:val="Style11"/>
    <w:basedOn w:val="a"/>
    <w:rsid w:val="0047100D"/>
    <w:pPr>
      <w:widowControl w:val="0"/>
      <w:suppressAutoHyphens/>
      <w:autoSpaceDE w:val="0"/>
      <w:spacing w:after="0" w:line="232" w:lineRule="exact"/>
    </w:pPr>
    <w:rPr>
      <w:rFonts w:ascii="Times New Roman" w:eastAsia="Times New Roman" w:hAnsi="Times New Roman" w:cs="Times New Roman"/>
      <w:sz w:val="24"/>
      <w:szCs w:val="24"/>
      <w:lang w:eastAsia="ar-SA"/>
    </w:rPr>
  </w:style>
  <w:style w:type="character" w:styleId="af1">
    <w:name w:val="Hyperlink"/>
    <w:semiHidden/>
    <w:unhideWhenUsed/>
    <w:rsid w:val="0047100D"/>
    <w:rPr>
      <w:rFonts w:ascii="Times New Roman" w:hAnsi="Times New Roman" w:cs="Times New Roman" w:hint="default"/>
      <w:color w:val="0000FF"/>
      <w:u w:val="single"/>
    </w:rPr>
  </w:style>
  <w:style w:type="paragraph" w:styleId="af2">
    <w:name w:val="List"/>
    <w:basedOn w:val="aa"/>
    <w:semiHidden/>
    <w:unhideWhenUsed/>
    <w:rsid w:val="0047100D"/>
    <w:pPr>
      <w:suppressAutoHyphens/>
      <w:spacing w:line="240" w:lineRule="auto"/>
    </w:pPr>
    <w:rPr>
      <w:rFonts w:ascii="Times New Roman" w:eastAsia="Times New Roman" w:hAnsi="Times New Roman" w:cs="Mangal"/>
      <w:sz w:val="24"/>
      <w:szCs w:val="24"/>
      <w:lang w:eastAsia="ar-SA"/>
    </w:rPr>
  </w:style>
  <w:style w:type="paragraph" w:customStyle="1" w:styleId="af3">
    <w:name w:val="Заголовок"/>
    <w:basedOn w:val="a"/>
    <w:next w:val="aa"/>
    <w:rsid w:val="0047100D"/>
    <w:pPr>
      <w:keepNext/>
      <w:suppressAutoHyphens/>
      <w:spacing w:before="240" w:after="120" w:line="240" w:lineRule="auto"/>
    </w:pPr>
    <w:rPr>
      <w:rFonts w:ascii="Arial" w:eastAsia="Lucida Sans Unicode" w:hAnsi="Arial" w:cs="Mangal"/>
      <w:sz w:val="28"/>
      <w:szCs w:val="28"/>
      <w:lang w:eastAsia="ar-SA"/>
    </w:rPr>
  </w:style>
  <w:style w:type="paragraph" w:customStyle="1" w:styleId="14">
    <w:name w:val="Название1"/>
    <w:basedOn w:val="a"/>
    <w:rsid w:val="004710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4710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
    <w:name w:val="Знак3 Знак Знак Знак"/>
    <w:basedOn w:val="a"/>
    <w:rsid w:val="0047100D"/>
    <w:pPr>
      <w:suppressAutoHyphens/>
      <w:spacing w:after="160" w:line="240" w:lineRule="exact"/>
    </w:pPr>
    <w:rPr>
      <w:rFonts w:ascii="Verdana" w:eastAsia="Times New Roman" w:hAnsi="Verdana" w:cs="Times New Roman"/>
      <w:sz w:val="20"/>
      <w:szCs w:val="20"/>
      <w:lang w:eastAsia="ar-SA"/>
    </w:rPr>
  </w:style>
  <w:style w:type="paragraph" w:customStyle="1" w:styleId="4-text">
    <w:name w:val="4-text"/>
    <w:basedOn w:val="a"/>
    <w:rsid w:val="004710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4">
    <w:name w:val="Содержимое таблицы"/>
    <w:basedOn w:val="a"/>
    <w:rsid w:val="004710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47100D"/>
    <w:pPr>
      <w:jc w:val="center"/>
    </w:pPr>
    <w:rPr>
      <w:b/>
      <w:bCs/>
    </w:rPr>
  </w:style>
  <w:style w:type="paragraph" w:customStyle="1" w:styleId="af6">
    <w:name w:val="Содержимое врезки"/>
    <w:basedOn w:val="aa"/>
    <w:rsid w:val="0047100D"/>
    <w:pPr>
      <w:suppressAutoHyphens/>
      <w:spacing w:line="240" w:lineRule="auto"/>
    </w:pPr>
    <w:rPr>
      <w:rFonts w:ascii="Times New Roman" w:eastAsia="Times New Roman" w:hAnsi="Times New Roman" w:cs="Times New Roman"/>
      <w:sz w:val="24"/>
      <w:szCs w:val="24"/>
      <w:lang w:eastAsia="ar-SA"/>
    </w:rPr>
  </w:style>
  <w:style w:type="paragraph" w:customStyle="1" w:styleId="22">
    <w:name w:val="Абзац списка2"/>
    <w:basedOn w:val="a"/>
    <w:rsid w:val="0047100D"/>
    <w:pPr>
      <w:ind w:left="720"/>
      <w:contextualSpacing/>
    </w:pPr>
    <w:rPr>
      <w:rFonts w:ascii="Calibri" w:eastAsia="Calibri" w:hAnsi="Calibri" w:cs="Times New Roman"/>
      <w:lang w:eastAsia="ru-RU"/>
    </w:rPr>
  </w:style>
  <w:style w:type="paragraph" w:customStyle="1" w:styleId="23">
    <w:name w:val="Без интервала2"/>
    <w:rsid w:val="0047100D"/>
    <w:pPr>
      <w:spacing w:after="0" w:line="240" w:lineRule="auto"/>
    </w:pPr>
    <w:rPr>
      <w:rFonts w:ascii="Calibri" w:eastAsia="Calibri" w:hAnsi="Calibri" w:cs="Times New Roman"/>
      <w:lang w:eastAsia="ru-RU"/>
    </w:rPr>
  </w:style>
  <w:style w:type="paragraph" w:customStyle="1" w:styleId="Tekst910">
    <w:name w:val="Tekst(9/10)"/>
    <w:basedOn w:val="a"/>
    <w:rsid w:val="0047100D"/>
    <w:pPr>
      <w:autoSpaceDE w:val="0"/>
      <w:autoSpaceDN w:val="0"/>
      <w:adjustRightInd w:val="0"/>
      <w:spacing w:after="0" w:line="200" w:lineRule="atLeast"/>
      <w:ind w:firstLine="340"/>
      <w:jc w:val="both"/>
    </w:pPr>
    <w:rPr>
      <w:rFonts w:ascii="PragmaticaC" w:eastAsia="Times New Roman" w:hAnsi="PragmaticaC" w:cs="Times New Roman"/>
      <w:sz w:val="18"/>
      <w:szCs w:val="18"/>
      <w:lang w:eastAsia="ru-RU"/>
    </w:rPr>
  </w:style>
  <w:style w:type="paragraph" w:customStyle="1" w:styleId="dash041e0431044b0447043d044b0439">
    <w:name w:val="dash041e_0431_044b_0447_043d_044b_0439"/>
    <w:basedOn w:val="a"/>
    <w:rsid w:val="0047100D"/>
    <w:pPr>
      <w:widowControl w:val="0"/>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dash041e005f0431005f044b005f0447005f043d005f044b005f0439">
    <w:name w:val="dash041e_005f0431_005f044b_005f0447_005f043d_005f044b_005f0439"/>
    <w:basedOn w:val="a"/>
    <w:rsid w:val="0047100D"/>
    <w:pPr>
      <w:widowControl w:val="0"/>
      <w:suppressAutoHyphens/>
      <w:spacing w:after="0" w:line="240" w:lineRule="auto"/>
    </w:pPr>
    <w:rPr>
      <w:rFonts w:ascii="Times New Roman" w:eastAsia="Lucida Sans Unicode" w:hAnsi="Times New Roman" w:cs="Times New Roman"/>
      <w:kern w:val="2"/>
      <w:sz w:val="24"/>
      <w:szCs w:val="24"/>
      <w:lang w:eastAsia="ar-SA"/>
    </w:rPr>
  </w:style>
  <w:style w:type="character" w:customStyle="1" w:styleId="WW8Num1z0">
    <w:name w:val="WW8Num1z0"/>
    <w:rsid w:val="0047100D"/>
    <w:rPr>
      <w:rFonts w:ascii="Symbol" w:hAnsi="Symbol" w:hint="default"/>
    </w:rPr>
  </w:style>
  <w:style w:type="character" w:customStyle="1" w:styleId="WW8Num1z1">
    <w:name w:val="WW8Num1z1"/>
    <w:rsid w:val="0047100D"/>
    <w:rPr>
      <w:rFonts w:ascii="Courier New" w:hAnsi="Courier New" w:cs="Courier New" w:hint="default"/>
    </w:rPr>
  </w:style>
  <w:style w:type="character" w:customStyle="1" w:styleId="WW8Num1z2">
    <w:name w:val="WW8Num1z2"/>
    <w:rsid w:val="0047100D"/>
    <w:rPr>
      <w:rFonts w:ascii="Wingdings" w:hAnsi="Wingdings" w:hint="default"/>
    </w:rPr>
  </w:style>
  <w:style w:type="character" w:customStyle="1" w:styleId="WW8Num2z0">
    <w:name w:val="WW8Num2z0"/>
    <w:rsid w:val="0047100D"/>
    <w:rPr>
      <w:rFonts w:ascii="Symbol" w:hAnsi="Symbol" w:hint="default"/>
    </w:rPr>
  </w:style>
  <w:style w:type="character" w:customStyle="1" w:styleId="WW8Num2z1">
    <w:name w:val="WW8Num2z1"/>
    <w:rsid w:val="0047100D"/>
    <w:rPr>
      <w:rFonts w:ascii="Courier New" w:hAnsi="Courier New" w:cs="Courier New" w:hint="default"/>
    </w:rPr>
  </w:style>
  <w:style w:type="character" w:customStyle="1" w:styleId="WW8Num2z2">
    <w:name w:val="WW8Num2z2"/>
    <w:rsid w:val="0047100D"/>
    <w:rPr>
      <w:rFonts w:ascii="Wingdings" w:hAnsi="Wingdings" w:hint="default"/>
    </w:rPr>
  </w:style>
  <w:style w:type="character" w:customStyle="1" w:styleId="WW8Num3z0">
    <w:name w:val="WW8Num3z0"/>
    <w:rsid w:val="0047100D"/>
    <w:rPr>
      <w:i/>
      <w:iCs w:val="0"/>
    </w:rPr>
  </w:style>
  <w:style w:type="character" w:customStyle="1" w:styleId="WW8Num4z0">
    <w:name w:val="WW8Num4z0"/>
    <w:rsid w:val="0047100D"/>
    <w:rPr>
      <w:rFonts w:ascii="Symbol" w:hAnsi="Symbol" w:hint="default"/>
    </w:rPr>
  </w:style>
  <w:style w:type="character" w:customStyle="1" w:styleId="WW8Num4z1">
    <w:name w:val="WW8Num4z1"/>
    <w:rsid w:val="0047100D"/>
    <w:rPr>
      <w:rFonts w:ascii="Courier New" w:hAnsi="Courier New" w:cs="Courier New" w:hint="default"/>
    </w:rPr>
  </w:style>
  <w:style w:type="character" w:customStyle="1" w:styleId="WW8Num4z2">
    <w:name w:val="WW8Num4z2"/>
    <w:rsid w:val="0047100D"/>
    <w:rPr>
      <w:rFonts w:ascii="Wingdings" w:hAnsi="Wingdings" w:hint="default"/>
    </w:rPr>
  </w:style>
  <w:style w:type="character" w:customStyle="1" w:styleId="WW8Num5z0">
    <w:name w:val="WW8Num5z0"/>
    <w:rsid w:val="0047100D"/>
    <w:rPr>
      <w:rFonts w:ascii="Symbol" w:hAnsi="Symbol" w:hint="default"/>
    </w:rPr>
  </w:style>
  <w:style w:type="character" w:customStyle="1" w:styleId="WW8Num5z1">
    <w:name w:val="WW8Num5z1"/>
    <w:rsid w:val="0047100D"/>
    <w:rPr>
      <w:rFonts w:ascii="Courier New" w:hAnsi="Courier New" w:cs="Courier New" w:hint="default"/>
    </w:rPr>
  </w:style>
  <w:style w:type="character" w:customStyle="1" w:styleId="WW8Num5z2">
    <w:name w:val="WW8Num5z2"/>
    <w:rsid w:val="0047100D"/>
    <w:rPr>
      <w:rFonts w:ascii="Wingdings" w:hAnsi="Wingdings" w:hint="default"/>
    </w:rPr>
  </w:style>
  <w:style w:type="character" w:customStyle="1" w:styleId="WW8Num6z0">
    <w:name w:val="WW8Num6z0"/>
    <w:rsid w:val="0047100D"/>
    <w:rPr>
      <w:rFonts w:ascii="Wingdings" w:hAnsi="Wingdings" w:hint="default"/>
    </w:rPr>
  </w:style>
  <w:style w:type="character" w:customStyle="1" w:styleId="WW8Num6z1">
    <w:name w:val="WW8Num6z1"/>
    <w:rsid w:val="0047100D"/>
    <w:rPr>
      <w:rFonts w:ascii="Symbol" w:hAnsi="Symbol" w:hint="default"/>
    </w:rPr>
  </w:style>
  <w:style w:type="character" w:customStyle="1" w:styleId="WW8Num6z4">
    <w:name w:val="WW8Num6z4"/>
    <w:rsid w:val="0047100D"/>
    <w:rPr>
      <w:rFonts w:ascii="Courier New" w:hAnsi="Courier New" w:cs="Courier New" w:hint="default"/>
    </w:rPr>
  </w:style>
  <w:style w:type="character" w:customStyle="1" w:styleId="WW8Num7z0">
    <w:name w:val="WW8Num7z0"/>
    <w:rsid w:val="0047100D"/>
    <w:rPr>
      <w:rFonts w:ascii="Times New Roman" w:hAnsi="Times New Roman" w:cs="Times New Roman" w:hint="default"/>
    </w:rPr>
  </w:style>
  <w:style w:type="character" w:customStyle="1" w:styleId="WW8Num9z0">
    <w:name w:val="WW8Num9z0"/>
    <w:rsid w:val="0047100D"/>
    <w:rPr>
      <w:rFonts w:ascii="Symbol" w:hAnsi="Symbol" w:hint="default"/>
    </w:rPr>
  </w:style>
  <w:style w:type="character" w:customStyle="1" w:styleId="WW8Num9z1">
    <w:name w:val="WW8Num9z1"/>
    <w:rsid w:val="0047100D"/>
    <w:rPr>
      <w:rFonts w:ascii="Courier New" w:hAnsi="Courier New" w:cs="Courier New" w:hint="default"/>
    </w:rPr>
  </w:style>
  <w:style w:type="character" w:customStyle="1" w:styleId="WW8Num9z2">
    <w:name w:val="WW8Num9z2"/>
    <w:rsid w:val="0047100D"/>
    <w:rPr>
      <w:rFonts w:ascii="Wingdings" w:hAnsi="Wingdings" w:hint="default"/>
    </w:rPr>
  </w:style>
  <w:style w:type="character" w:customStyle="1" w:styleId="WW8Num10z0">
    <w:name w:val="WW8Num10z0"/>
    <w:rsid w:val="0047100D"/>
    <w:rPr>
      <w:rFonts w:ascii="Symbol" w:hAnsi="Symbol" w:hint="default"/>
      <w:color w:val="auto"/>
    </w:rPr>
  </w:style>
  <w:style w:type="character" w:customStyle="1" w:styleId="WW8Num10z1">
    <w:name w:val="WW8Num10z1"/>
    <w:rsid w:val="0047100D"/>
    <w:rPr>
      <w:rFonts w:ascii="Courier New" w:hAnsi="Courier New" w:cs="Courier New" w:hint="default"/>
    </w:rPr>
  </w:style>
  <w:style w:type="character" w:customStyle="1" w:styleId="WW8Num10z2">
    <w:name w:val="WW8Num10z2"/>
    <w:rsid w:val="0047100D"/>
    <w:rPr>
      <w:rFonts w:ascii="Wingdings" w:hAnsi="Wingdings" w:hint="default"/>
    </w:rPr>
  </w:style>
  <w:style w:type="character" w:customStyle="1" w:styleId="WW8Num10z3">
    <w:name w:val="WW8Num10z3"/>
    <w:rsid w:val="0047100D"/>
    <w:rPr>
      <w:rFonts w:ascii="Symbol" w:hAnsi="Symbol" w:hint="default"/>
    </w:rPr>
  </w:style>
  <w:style w:type="character" w:customStyle="1" w:styleId="WW8Num11z0">
    <w:name w:val="WW8Num11z0"/>
    <w:rsid w:val="0047100D"/>
    <w:rPr>
      <w:rFonts w:ascii="Symbol" w:hAnsi="Symbol" w:hint="default"/>
      <w:sz w:val="20"/>
    </w:rPr>
  </w:style>
  <w:style w:type="character" w:customStyle="1" w:styleId="WW8Num12z0">
    <w:name w:val="WW8Num12z0"/>
    <w:rsid w:val="0047100D"/>
    <w:rPr>
      <w:rFonts w:ascii="Symbol" w:hAnsi="Symbol" w:hint="default"/>
    </w:rPr>
  </w:style>
  <w:style w:type="character" w:customStyle="1" w:styleId="WW8Num12z1">
    <w:name w:val="WW8Num12z1"/>
    <w:rsid w:val="0047100D"/>
    <w:rPr>
      <w:rFonts w:ascii="Courier New" w:hAnsi="Courier New" w:cs="Courier New" w:hint="default"/>
    </w:rPr>
  </w:style>
  <w:style w:type="character" w:customStyle="1" w:styleId="WW8Num12z2">
    <w:name w:val="WW8Num12z2"/>
    <w:rsid w:val="0047100D"/>
    <w:rPr>
      <w:rFonts w:ascii="Wingdings" w:hAnsi="Wingdings" w:hint="default"/>
    </w:rPr>
  </w:style>
  <w:style w:type="character" w:customStyle="1" w:styleId="WW8Num13z0">
    <w:name w:val="WW8Num13z0"/>
    <w:rsid w:val="0047100D"/>
    <w:rPr>
      <w:rFonts w:ascii="Symbol" w:hAnsi="Symbol" w:hint="default"/>
    </w:rPr>
  </w:style>
  <w:style w:type="character" w:customStyle="1" w:styleId="WW8Num13z1">
    <w:name w:val="WW8Num13z1"/>
    <w:rsid w:val="0047100D"/>
    <w:rPr>
      <w:rFonts w:ascii="Courier New" w:hAnsi="Courier New" w:cs="Courier New" w:hint="default"/>
    </w:rPr>
  </w:style>
  <w:style w:type="character" w:customStyle="1" w:styleId="WW8Num13z2">
    <w:name w:val="WW8Num13z2"/>
    <w:rsid w:val="0047100D"/>
    <w:rPr>
      <w:rFonts w:ascii="Wingdings" w:hAnsi="Wingdings" w:hint="default"/>
    </w:rPr>
  </w:style>
  <w:style w:type="character" w:customStyle="1" w:styleId="WW8Num14z0">
    <w:name w:val="WW8Num14z0"/>
    <w:rsid w:val="0047100D"/>
    <w:rPr>
      <w:rFonts w:ascii="Symbol" w:hAnsi="Symbol" w:hint="default"/>
    </w:rPr>
  </w:style>
  <w:style w:type="character" w:customStyle="1" w:styleId="WW8Num14z1">
    <w:name w:val="WW8Num14z1"/>
    <w:rsid w:val="0047100D"/>
    <w:rPr>
      <w:rFonts w:ascii="Courier New" w:hAnsi="Courier New" w:cs="Courier New" w:hint="default"/>
    </w:rPr>
  </w:style>
  <w:style w:type="character" w:customStyle="1" w:styleId="WW8Num14z2">
    <w:name w:val="WW8Num14z2"/>
    <w:rsid w:val="0047100D"/>
    <w:rPr>
      <w:rFonts w:ascii="Wingdings" w:hAnsi="Wingdings" w:hint="default"/>
    </w:rPr>
  </w:style>
  <w:style w:type="character" w:customStyle="1" w:styleId="WW8Num15z0">
    <w:name w:val="WW8Num15z0"/>
    <w:rsid w:val="0047100D"/>
    <w:rPr>
      <w:rFonts w:ascii="Symbol" w:hAnsi="Symbol" w:hint="default"/>
    </w:rPr>
  </w:style>
  <w:style w:type="character" w:customStyle="1" w:styleId="WW8Num15z1">
    <w:name w:val="WW8Num15z1"/>
    <w:rsid w:val="0047100D"/>
    <w:rPr>
      <w:rFonts w:ascii="Courier New" w:hAnsi="Courier New" w:cs="Courier New" w:hint="default"/>
    </w:rPr>
  </w:style>
  <w:style w:type="character" w:customStyle="1" w:styleId="WW8Num15z2">
    <w:name w:val="WW8Num15z2"/>
    <w:rsid w:val="0047100D"/>
    <w:rPr>
      <w:rFonts w:ascii="Wingdings" w:hAnsi="Wingdings" w:hint="default"/>
    </w:rPr>
  </w:style>
  <w:style w:type="character" w:customStyle="1" w:styleId="WW8Num16z0">
    <w:name w:val="WW8Num16z0"/>
    <w:rsid w:val="0047100D"/>
    <w:rPr>
      <w:rFonts w:ascii="Symbol" w:hAnsi="Symbol" w:hint="default"/>
    </w:rPr>
  </w:style>
  <w:style w:type="character" w:customStyle="1" w:styleId="WW8Num16z1">
    <w:name w:val="WW8Num16z1"/>
    <w:rsid w:val="0047100D"/>
    <w:rPr>
      <w:rFonts w:ascii="Courier New" w:hAnsi="Courier New" w:cs="Courier New" w:hint="default"/>
    </w:rPr>
  </w:style>
  <w:style w:type="character" w:customStyle="1" w:styleId="WW8Num16z2">
    <w:name w:val="WW8Num16z2"/>
    <w:rsid w:val="0047100D"/>
    <w:rPr>
      <w:rFonts w:ascii="Wingdings" w:hAnsi="Wingdings" w:hint="default"/>
    </w:rPr>
  </w:style>
  <w:style w:type="character" w:customStyle="1" w:styleId="WW8Num17z0">
    <w:name w:val="WW8Num17z0"/>
    <w:rsid w:val="0047100D"/>
    <w:rPr>
      <w:rFonts w:ascii="Symbol" w:hAnsi="Symbol" w:hint="default"/>
    </w:rPr>
  </w:style>
  <w:style w:type="character" w:customStyle="1" w:styleId="WW8Num17z1">
    <w:name w:val="WW8Num17z1"/>
    <w:rsid w:val="0047100D"/>
    <w:rPr>
      <w:rFonts w:ascii="Courier New" w:hAnsi="Courier New" w:cs="Courier New" w:hint="default"/>
    </w:rPr>
  </w:style>
  <w:style w:type="character" w:customStyle="1" w:styleId="WW8Num17z2">
    <w:name w:val="WW8Num17z2"/>
    <w:rsid w:val="0047100D"/>
    <w:rPr>
      <w:rFonts w:ascii="Wingdings" w:hAnsi="Wingdings" w:hint="default"/>
    </w:rPr>
  </w:style>
  <w:style w:type="character" w:customStyle="1" w:styleId="16">
    <w:name w:val="Основной шрифт абзаца1"/>
    <w:rsid w:val="0047100D"/>
  </w:style>
  <w:style w:type="character" w:customStyle="1" w:styleId="Heading4Char">
    <w:name w:val="Heading 4 Char"/>
    <w:rsid w:val="0047100D"/>
    <w:rPr>
      <w:b/>
      <w:bCs/>
      <w:sz w:val="28"/>
      <w:szCs w:val="28"/>
      <w:lang w:val="ru-RU" w:eastAsia="ar-SA" w:bidi="ar-SA"/>
    </w:rPr>
  </w:style>
  <w:style w:type="character" w:customStyle="1" w:styleId="dash041e0431044b0447043d044b0439char1">
    <w:name w:val="dash041e_0431_044b_0447_043d_044b_0439__char1"/>
    <w:rsid w:val="0047100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47100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47100D"/>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47100D"/>
    <w:rPr>
      <w:b/>
      <w:bCs/>
    </w:rPr>
  </w:style>
  <w:style w:type="paragraph" w:styleId="af7">
    <w:name w:val="Balloon Text"/>
    <w:basedOn w:val="a"/>
    <w:link w:val="af8"/>
    <w:uiPriority w:val="99"/>
    <w:semiHidden/>
    <w:unhideWhenUsed/>
    <w:rsid w:val="0047100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47100D"/>
    <w:rPr>
      <w:rFonts w:ascii="Tahoma" w:hAnsi="Tahoma" w:cs="Tahoma"/>
      <w:sz w:val="16"/>
      <w:szCs w:val="16"/>
    </w:rPr>
  </w:style>
  <w:style w:type="paragraph" w:customStyle="1" w:styleId="c6c37">
    <w:name w:val="c6 c37"/>
    <w:basedOn w:val="a"/>
    <w:rsid w:val="00102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8c2">
    <w:name w:val="c1 c8 c2"/>
    <w:basedOn w:val="a0"/>
    <w:rsid w:val="001021C3"/>
  </w:style>
  <w:style w:type="paragraph" w:customStyle="1" w:styleId="c9">
    <w:name w:val="c9"/>
    <w:basedOn w:val="a"/>
    <w:rsid w:val="00102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8c2c50">
    <w:name w:val="c1 c8 c2 c50"/>
    <w:basedOn w:val="a0"/>
    <w:rsid w:val="001021C3"/>
  </w:style>
  <w:style w:type="character" w:customStyle="1" w:styleId="c1c2">
    <w:name w:val="c1 c2"/>
    <w:basedOn w:val="a0"/>
    <w:rsid w:val="001021C3"/>
  </w:style>
  <w:style w:type="character" w:customStyle="1" w:styleId="c5c1c2">
    <w:name w:val="c5 c1 c2"/>
    <w:basedOn w:val="a0"/>
    <w:rsid w:val="001021C3"/>
  </w:style>
  <w:style w:type="table" w:customStyle="1" w:styleId="17">
    <w:name w:val="Сетка таблицы1"/>
    <w:basedOn w:val="a1"/>
    <w:next w:val="a7"/>
    <w:rsid w:val="003470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739743">
      <w:bodyDiv w:val="1"/>
      <w:marLeft w:val="0"/>
      <w:marRight w:val="0"/>
      <w:marTop w:val="0"/>
      <w:marBottom w:val="0"/>
      <w:divBdr>
        <w:top w:val="none" w:sz="0" w:space="0" w:color="auto"/>
        <w:left w:val="none" w:sz="0" w:space="0" w:color="auto"/>
        <w:bottom w:val="none" w:sz="0" w:space="0" w:color="auto"/>
        <w:right w:val="none" w:sz="0" w:space="0" w:color="auto"/>
      </w:divBdr>
      <w:divsChild>
        <w:div w:id="327634483">
          <w:marLeft w:val="0"/>
          <w:marRight w:val="0"/>
          <w:marTop w:val="0"/>
          <w:marBottom w:val="0"/>
          <w:divBdr>
            <w:top w:val="none" w:sz="0" w:space="0" w:color="auto"/>
            <w:left w:val="none" w:sz="0" w:space="0" w:color="auto"/>
            <w:bottom w:val="none" w:sz="0" w:space="0" w:color="auto"/>
            <w:right w:val="none" w:sz="0" w:space="0" w:color="auto"/>
          </w:divBdr>
        </w:div>
        <w:div w:id="382868683">
          <w:marLeft w:val="0"/>
          <w:marRight w:val="0"/>
          <w:marTop w:val="0"/>
          <w:marBottom w:val="0"/>
          <w:divBdr>
            <w:top w:val="none" w:sz="0" w:space="0" w:color="auto"/>
            <w:left w:val="none" w:sz="0" w:space="0" w:color="auto"/>
            <w:bottom w:val="none" w:sz="0" w:space="0" w:color="auto"/>
            <w:right w:val="none" w:sz="0" w:space="0" w:color="auto"/>
          </w:divBdr>
        </w:div>
        <w:div w:id="357395029">
          <w:marLeft w:val="0"/>
          <w:marRight w:val="0"/>
          <w:marTop w:val="0"/>
          <w:marBottom w:val="0"/>
          <w:divBdr>
            <w:top w:val="none" w:sz="0" w:space="0" w:color="auto"/>
            <w:left w:val="none" w:sz="0" w:space="0" w:color="auto"/>
            <w:bottom w:val="none" w:sz="0" w:space="0" w:color="auto"/>
            <w:right w:val="none" w:sz="0" w:space="0" w:color="auto"/>
          </w:divBdr>
        </w:div>
        <w:div w:id="1971980363">
          <w:marLeft w:val="0"/>
          <w:marRight w:val="0"/>
          <w:marTop w:val="0"/>
          <w:marBottom w:val="0"/>
          <w:divBdr>
            <w:top w:val="none" w:sz="0" w:space="0" w:color="auto"/>
            <w:left w:val="none" w:sz="0" w:space="0" w:color="auto"/>
            <w:bottom w:val="none" w:sz="0" w:space="0" w:color="auto"/>
            <w:right w:val="none" w:sz="0" w:space="0" w:color="auto"/>
          </w:divBdr>
        </w:div>
        <w:div w:id="1068117779">
          <w:marLeft w:val="0"/>
          <w:marRight w:val="0"/>
          <w:marTop w:val="0"/>
          <w:marBottom w:val="0"/>
          <w:divBdr>
            <w:top w:val="none" w:sz="0" w:space="0" w:color="auto"/>
            <w:left w:val="none" w:sz="0" w:space="0" w:color="auto"/>
            <w:bottom w:val="none" w:sz="0" w:space="0" w:color="auto"/>
            <w:right w:val="none" w:sz="0" w:space="0" w:color="auto"/>
          </w:divBdr>
        </w:div>
      </w:divsChild>
    </w:div>
    <w:div w:id="319121099">
      <w:bodyDiv w:val="1"/>
      <w:marLeft w:val="0"/>
      <w:marRight w:val="0"/>
      <w:marTop w:val="0"/>
      <w:marBottom w:val="0"/>
      <w:divBdr>
        <w:top w:val="none" w:sz="0" w:space="0" w:color="auto"/>
        <w:left w:val="none" w:sz="0" w:space="0" w:color="auto"/>
        <w:bottom w:val="none" w:sz="0" w:space="0" w:color="auto"/>
        <w:right w:val="none" w:sz="0" w:space="0" w:color="auto"/>
      </w:divBdr>
    </w:div>
    <w:div w:id="398601361">
      <w:bodyDiv w:val="1"/>
      <w:marLeft w:val="0"/>
      <w:marRight w:val="0"/>
      <w:marTop w:val="0"/>
      <w:marBottom w:val="0"/>
      <w:divBdr>
        <w:top w:val="none" w:sz="0" w:space="0" w:color="auto"/>
        <w:left w:val="none" w:sz="0" w:space="0" w:color="auto"/>
        <w:bottom w:val="none" w:sz="0" w:space="0" w:color="auto"/>
        <w:right w:val="none" w:sz="0" w:space="0" w:color="auto"/>
      </w:divBdr>
    </w:div>
    <w:div w:id="598609127">
      <w:bodyDiv w:val="1"/>
      <w:marLeft w:val="0"/>
      <w:marRight w:val="0"/>
      <w:marTop w:val="0"/>
      <w:marBottom w:val="0"/>
      <w:divBdr>
        <w:top w:val="none" w:sz="0" w:space="0" w:color="auto"/>
        <w:left w:val="none" w:sz="0" w:space="0" w:color="auto"/>
        <w:bottom w:val="none" w:sz="0" w:space="0" w:color="auto"/>
        <w:right w:val="none" w:sz="0" w:space="0" w:color="auto"/>
      </w:divBdr>
    </w:div>
    <w:div w:id="675183416">
      <w:bodyDiv w:val="1"/>
      <w:marLeft w:val="0"/>
      <w:marRight w:val="0"/>
      <w:marTop w:val="0"/>
      <w:marBottom w:val="0"/>
      <w:divBdr>
        <w:top w:val="none" w:sz="0" w:space="0" w:color="auto"/>
        <w:left w:val="none" w:sz="0" w:space="0" w:color="auto"/>
        <w:bottom w:val="none" w:sz="0" w:space="0" w:color="auto"/>
        <w:right w:val="none" w:sz="0" w:space="0" w:color="auto"/>
      </w:divBdr>
    </w:div>
    <w:div w:id="907375007">
      <w:bodyDiv w:val="1"/>
      <w:marLeft w:val="0"/>
      <w:marRight w:val="0"/>
      <w:marTop w:val="0"/>
      <w:marBottom w:val="0"/>
      <w:divBdr>
        <w:top w:val="none" w:sz="0" w:space="0" w:color="auto"/>
        <w:left w:val="none" w:sz="0" w:space="0" w:color="auto"/>
        <w:bottom w:val="none" w:sz="0" w:space="0" w:color="auto"/>
        <w:right w:val="none" w:sz="0" w:space="0" w:color="auto"/>
      </w:divBdr>
    </w:div>
    <w:div w:id="1026835294">
      <w:bodyDiv w:val="1"/>
      <w:marLeft w:val="0"/>
      <w:marRight w:val="0"/>
      <w:marTop w:val="0"/>
      <w:marBottom w:val="0"/>
      <w:divBdr>
        <w:top w:val="none" w:sz="0" w:space="0" w:color="auto"/>
        <w:left w:val="none" w:sz="0" w:space="0" w:color="auto"/>
        <w:bottom w:val="none" w:sz="0" w:space="0" w:color="auto"/>
        <w:right w:val="none" w:sz="0" w:space="0" w:color="auto"/>
      </w:divBdr>
      <w:divsChild>
        <w:div w:id="135295481">
          <w:marLeft w:val="0"/>
          <w:marRight w:val="0"/>
          <w:marTop w:val="0"/>
          <w:marBottom w:val="0"/>
          <w:divBdr>
            <w:top w:val="none" w:sz="0" w:space="0" w:color="auto"/>
            <w:left w:val="none" w:sz="0" w:space="0" w:color="auto"/>
            <w:bottom w:val="none" w:sz="0" w:space="0" w:color="auto"/>
            <w:right w:val="none" w:sz="0" w:space="0" w:color="auto"/>
          </w:divBdr>
        </w:div>
        <w:div w:id="431437889">
          <w:marLeft w:val="0"/>
          <w:marRight w:val="0"/>
          <w:marTop w:val="0"/>
          <w:marBottom w:val="0"/>
          <w:divBdr>
            <w:top w:val="none" w:sz="0" w:space="0" w:color="auto"/>
            <w:left w:val="none" w:sz="0" w:space="0" w:color="auto"/>
            <w:bottom w:val="none" w:sz="0" w:space="0" w:color="auto"/>
            <w:right w:val="none" w:sz="0" w:space="0" w:color="auto"/>
          </w:divBdr>
        </w:div>
        <w:div w:id="1092968344">
          <w:marLeft w:val="0"/>
          <w:marRight w:val="0"/>
          <w:marTop w:val="0"/>
          <w:marBottom w:val="0"/>
          <w:divBdr>
            <w:top w:val="none" w:sz="0" w:space="0" w:color="auto"/>
            <w:left w:val="none" w:sz="0" w:space="0" w:color="auto"/>
            <w:bottom w:val="none" w:sz="0" w:space="0" w:color="auto"/>
            <w:right w:val="none" w:sz="0" w:space="0" w:color="auto"/>
          </w:divBdr>
        </w:div>
        <w:div w:id="1859390135">
          <w:marLeft w:val="0"/>
          <w:marRight w:val="0"/>
          <w:marTop w:val="0"/>
          <w:marBottom w:val="0"/>
          <w:divBdr>
            <w:top w:val="none" w:sz="0" w:space="0" w:color="auto"/>
            <w:left w:val="none" w:sz="0" w:space="0" w:color="auto"/>
            <w:bottom w:val="none" w:sz="0" w:space="0" w:color="auto"/>
            <w:right w:val="none" w:sz="0" w:space="0" w:color="auto"/>
          </w:divBdr>
        </w:div>
        <w:div w:id="284043491">
          <w:marLeft w:val="0"/>
          <w:marRight w:val="0"/>
          <w:marTop w:val="0"/>
          <w:marBottom w:val="0"/>
          <w:divBdr>
            <w:top w:val="none" w:sz="0" w:space="0" w:color="auto"/>
            <w:left w:val="none" w:sz="0" w:space="0" w:color="auto"/>
            <w:bottom w:val="none" w:sz="0" w:space="0" w:color="auto"/>
            <w:right w:val="none" w:sz="0" w:space="0" w:color="auto"/>
          </w:divBdr>
        </w:div>
        <w:div w:id="862209378">
          <w:marLeft w:val="0"/>
          <w:marRight w:val="0"/>
          <w:marTop w:val="0"/>
          <w:marBottom w:val="0"/>
          <w:divBdr>
            <w:top w:val="none" w:sz="0" w:space="0" w:color="auto"/>
            <w:left w:val="none" w:sz="0" w:space="0" w:color="auto"/>
            <w:bottom w:val="none" w:sz="0" w:space="0" w:color="auto"/>
            <w:right w:val="none" w:sz="0" w:space="0" w:color="auto"/>
          </w:divBdr>
        </w:div>
        <w:div w:id="1429697074">
          <w:marLeft w:val="0"/>
          <w:marRight w:val="0"/>
          <w:marTop w:val="0"/>
          <w:marBottom w:val="0"/>
          <w:divBdr>
            <w:top w:val="none" w:sz="0" w:space="0" w:color="auto"/>
            <w:left w:val="none" w:sz="0" w:space="0" w:color="auto"/>
            <w:bottom w:val="none" w:sz="0" w:space="0" w:color="auto"/>
            <w:right w:val="none" w:sz="0" w:space="0" w:color="auto"/>
          </w:divBdr>
        </w:div>
        <w:div w:id="231736675">
          <w:marLeft w:val="0"/>
          <w:marRight w:val="0"/>
          <w:marTop w:val="0"/>
          <w:marBottom w:val="0"/>
          <w:divBdr>
            <w:top w:val="none" w:sz="0" w:space="0" w:color="auto"/>
            <w:left w:val="none" w:sz="0" w:space="0" w:color="auto"/>
            <w:bottom w:val="none" w:sz="0" w:space="0" w:color="auto"/>
            <w:right w:val="none" w:sz="0" w:space="0" w:color="auto"/>
          </w:divBdr>
        </w:div>
        <w:div w:id="610822213">
          <w:marLeft w:val="0"/>
          <w:marRight w:val="0"/>
          <w:marTop w:val="0"/>
          <w:marBottom w:val="0"/>
          <w:divBdr>
            <w:top w:val="none" w:sz="0" w:space="0" w:color="auto"/>
            <w:left w:val="none" w:sz="0" w:space="0" w:color="auto"/>
            <w:bottom w:val="none" w:sz="0" w:space="0" w:color="auto"/>
            <w:right w:val="none" w:sz="0" w:space="0" w:color="auto"/>
          </w:divBdr>
        </w:div>
        <w:div w:id="1417746486">
          <w:marLeft w:val="0"/>
          <w:marRight w:val="0"/>
          <w:marTop w:val="0"/>
          <w:marBottom w:val="0"/>
          <w:divBdr>
            <w:top w:val="none" w:sz="0" w:space="0" w:color="auto"/>
            <w:left w:val="none" w:sz="0" w:space="0" w:color="auto"/>
            <w:bottom w:val="none" w:sz="0" w:space="0" w:color="auto"/>
            <w:right w:val="none" w:sz="0" w:space="0" w:color="auto"/>
          </w:divBdr>
        </w:div>
        <w:div w:id="1311060998">
          <w:marLeft w:val="0"/>
          <w:marRight w:val="0"/>
          <w:marTop w:val="0"/>
          <w:marBottom w:val="0"/>
          <w:divBdr>
            <w:top w:val="none" w:sz="0" w:space="0" w:color="auto"/>
            <w:left w:val="none" w:sz="0" w:space="0" w:color="auto"/>
            <w:bottom w:val="none" w:sz="0" w:space="0" w:color="auto"/>
            <w:right w:val="none" w:sz="0" w:space="0" w:color="auto"/>
          </w:divBdr>
        </w:div>
        <w:div w:id="1349062523">
          <w:marLeft w:val="0"/>
          <w:marRight w:val="0"/>
          <w:marTop w:val="0"/>
          <w:marBottom w:val="0"/>
          <w:divBdr>
            <w:top w:val="none" w:sz="0" w:space="0" w:color="auto"/>
            <w:left w:val="none" w:sz="0" w:space="0" w:color="auto"/>
            <w:bottom w:val="none" w:sz="0" w:space="0" w:color="auto"/>
            <w:right w:val="none" w:sz="0" w:space="0" w:color="auto"/>
          </w:divBdr>
        </w:div>
        <w:div w:id="1597470937">
          <w:marLeft w:val="0"/>
          <w:marRight w:val="0"/>
          <w:marTop w:val="0"/>
          <w:marBottom w:val="0"/>
          <w:divBdr>
            <w:top w:val="none" w:sz="0" w:space="0" w:color="auto"/>
            <w:left w:val="none" w:sz="0" w:space="0" w:color="auto"/>
            <w:bottom w:val="none" w:sz="0" w:space="0" w:color="auto"/>
            <w:right w:val="none" w:sz="0" w:space="0" w:color="auto"/>
          </w:divBdr>
        </w:div>
        <w:div w:id="1122846495">
          <w:marLeft w:val="0"/>
          <w:marRight w:val="0"/>
          <w:marTop w:val="0"/>
          <w:marBottom w:val="0"/>
          <w:divBdr>
            <w:top w:val="none" w:sz="0" w:space="0" w:color="auto"/>
            <w:left w:val="none" w:sz="0" w:space="0" w:color="auto"/>
            <w:bottom w:val="none" w:sz="0" w:space="0" w:color="auto"/>
            <w:right w:val="none" w:sz="0" w:space="0" w:color="auto"/>
          </w:divBdr>
        </w:div>
        <w:div w:id="531309293">
          <w:marLeft w:val="0"/>
          <w:marRight w:val="0"/>
          <w:marTop w:val="0"/>
          <w:marBottom w:val="0"/>
          <w:divBdr>
            <w:top w:val="none" w:sz="0" w:space="0" w:color="auto"/>
            <w:left w:val="none" w:sz="0" w:space="0" w:color="auto"/>
            <w:bottom w:val="none" w:sz="0" w:space="0" w:color="auto"/>
            <w:right w:val="none" w:sz="0" w:space="0" w:color="auto"/>
          </w:divBdr>
        </w:div>
        <w:div w:id="1982728245">
          <w:marLeft w:val="0"/>
          <w:marRight w:val="0"/>
          <w:marTop w:val="0"/>
          <w:marBottom w:val="0"/>
          <w:divBdr>
            <w:top w:val="none" w:sz="0" w:space="0" w:color="auto"/>
            <w:left w:val="none" w:sz="0" w:space="0" w:color="auto"/>
            <w:bottom w:val="none" w:sz="0" w:space="0" w:color="auto"/>
            <w:right w:val="none" w:sz="0" w:space="0" w:color="auto"/>
          </w:divBdr>
        </w:div>
        <w:div w:id="1523085251">
          <w:marLeft w:val="0"/>
          <w:marRight w:val="0"/>
          <w:marTop w:val="0"/>
          <w:marBottom w:val="0"/>
          <w:divBdr>
            <w:top w:val="none" w:sz="0" w:space="0" w:color="auto"/>
            <w:left w:val="none" w:sz="0" w:space="0" w:color="auto"/>
            <w:bottom w:val="none" w:sz="0" w:space="0" w:color="auto"/>
            <w:right w:val="none" w:sz="0" w:space="0" w:color="auto"/>
          </w:divBdr>
        </w:div>
        <w:div w:id="571505915">
          <w:marLeft w:val="0"/>
          <w:marRight w:val="0"/>
          <w:marTop w:val="0"/>
          <w:marBottom w:val="0"/>
          <w:divBdr>
            <w:top w:val="none" w:sz="0" w:space="0" w:color="auto"/>
            <w:left w:val="none" w:sz="0" w:space="0" w:color="auto"/>
            <w:bottom w:val="none" w:sz="0" w:space="0" w:color="auto"/>
            <w:right w:val="none" w:sz="0" w:space="0" w:color="auto"/>
          </w:divBdr>
        </w:div>
        <w:div w:id="1568419373">
          <w:marLeft w:val="0"/>
          <w:marRight w:val="0"/>
          <w:marTop w:val="0"/>
          <w:marBottom w:val="0"/>
          <w:divBdr>
            <w:top w:val="none" w:sz="0" w:space="0" w:color="auto"/>
            <w:left w:val="none" w:sz="0" w:space="0" w:color="auto"/>
            <w:bottom w:val="none" w:sz="0" w:space="0" w:color="auto"/>
            <w:right w:val="none" w:sz="0" w:space="0" w:color="auto"/>
          </w:divBdr>
        </w:div>
        <w:div w:id="107821363">
          <w:marLeft w:val="0"/>
          <w:marRight w:val="0"/>
          <w:marTop w:val="0"/>
          <w:marBottom w:val="0"/>
          <w:divBdr>
            <w:top w:val="none" w:sz="0" w:space="0" w:color="auto"/>
            <w:left w:val="none" w:sz="0" w:space="0" w:color="auto"/>
            <w:bottom w:val="none" w:sz="0" w:space="0" w:color="auto"/>
            <w:right w:val="none" w:sz="0" w:space="0" w:color="auto"/>
          </w:divBdr>
        </w:div>
        <w:div w:id="2055301249">
          <w:marLeft w:val="0"/>
          <w:marRight w:val="0"/>
          <w:marTop w:val="0"/>
          <w:marBottom w:val="0"/>
          <w:divBdr>
            <w:top w:val="none" w:sz="0" w:space="0" w:color="auto"/>
            <w:left w:val="none" w:sz="0" w:space="0" w:color="auto"/>
            <w:bottom w:val="none" w:sz="0" w:space="0" w:color="auto"/>
            <w:right w:val="none" w:sz="0" w:space="0" w:color="auto"/>
          </w:divBdr>
        </w:div>
        <w:div w:id="1206287300">
          <w:marLeft w:val="0"/>
          <w:marRight w:val="0"/>
          <w:marTop w:val="0"/>
          <w:marBottom w:val="0"/>
          <w:divBdr>
            <w:top w:val="none" w:sz="0" w:space="0" w:color="auto"/>
            <w:left w:val="none" w:sz="0" w:space="0" w:color="auto"/>
            <w:bottom w:val="none" w:sz="0" w:space="0" w:color="auto"/>
            <w:right w:val="none" w:sz="0" w:space="0" w:color="auto"/>
          </w:divBdr>
        </w:div>
        <w:div w:id="681274127">
          <w:marLeft w:val="0"/>
          <w:marRight w:val="0"/>
          <w:marTop w:val="0"/>
          <w:marBottom w:val="0"/>
          <w:divBdr>
            <w:top w:val="none" w:sz="0" w:space="0" w:color="auto"/>
            <w:left w:val="none" w:sz="0" w:space="0" w:color="auto"/>
            <w:bottom w:val="none" w:sz="0" w:space="0" w:color="auto"/>
            <w:right w:val="none" w:sz="0" w:space="0" w:color="auto"/>
          </w:divBdr>
        </w:div>
        <w:div w:id="1455054413">
          <w:marLeft w:val="0"/>
          <w:marRight w:val="0"/>
          <w:marTop w:val="0"/>
          <w:marBottom w:val="0"/>
          <w:divBdr>
            <w:top w:val="none" w:sz="0" w:space="0" w:color="auto"/>
            <w:left w:val="none" w:sz="0" w:space="0" w:color="auto"/>
            <w:bottom w:val="none" w:sz="0" w:space="0" w:color="auto"/>
            <w:right w:val="none" w:sz="0" w:space="0" w:color="auto"/>
          </w:divBdr>
        </w:div>
        <w:div w:id="1513227255">
          <w:marLeft w:val="0"/>
          <w:marRight w:val="0"/>
          <w:marTop w:val="0"/>
          <w:marBottom w:val="0"/>
          <w:divBdr>
            <w:top w:val="none" w:sz="0" w:space="0" w:color="auto"/>
            <w:left w:val="none" w:sz="0" w:space="0" w:color="auto"/>
            <w:bottom w:val="none" w:sz="0" w:space="0" w:color="auto"/>
            <w:right w:val="none" w:sz="0" w:space="0" w:color="auto"/>
          </w:divBdr>
        </w:div>
        <w:div w:id="528298164">
          <w:marLeft w:val="0"/>
          <w:marRight w:val="0"/>
          <w:marTop w:val="0"/>
          <w:marBottom w:val="0"/>
          <w:divBdr>
            <w:top w:val="none" w:sz="0" w:space="0" w:color="auto"/>
            <w:left w:val="none" w:sz="0" w:space="0" w:color="auto"/>
            <w:bottom w:val="none" w:sz="0" w:space="0" w:color="auto"/>
            <w:right w:val="none" w:sz="0" w:space="0" w:color="auto"/>
          </w:divBdr>
        </w:div>
        <w:div w:id="2027247244">
          <w:marLeft w:val="0"/>
          <w:marRight w:val="0"/>
          <w:marTop w:val="0"/>
          <w:marBottom w:val="0"/>
          <w:divBdr>
            <w:top w:val="none" w:sz="0" w:space="0" w:color="auto"/>
            <w:left w:val="none" w:sz="0" w:space="0" w:color="auto"/>
            <w:bottom w:val="none" w:sz="0" w:space="0" w:color="auto"/>
            <w:right w:val="none" w:sz="0" w:space="0" w:color="auto"/>
          </w:divBdr>
        </w:div>
        <w:div w:id="1646619056">
          <w:marLeft w:val="0"/>
          <w:marRight w:val="0"/>
          <w:marTop w:val="0"/>
          <w:marBottom w:val="0"/>
          <w:divBdr>
            <w:top w:val="none" w:sz="0" w:space="0" w:color="auto"/>
            <w:left w:val="none" w:sz="0" w:space="0" w:color="auto"/>
            <w:bottom w:val="none" w:sz="0" w:space="0" w:color="auto"/>
            <w:right w:val="none" w:sz="0" w:space="0" w:color="auto"/>
          </w:divBdr>
        </w:div>
        <w:div w:id="847141126">
          <w:marLeft w:val="0"/>
          <w:marRight w:val="0"/>
          <w:marTop w:val="0"/>
          <w:marBottom w:val="0"/>
          <w:divBdr>
            <w:top w:val="none" w:sz="0" w:space="0" w:color="auto"/>
            <w:left w:val="none" w:sz="0" w:space="0" w:color="auto"/>
            <w:bottom w:val="none" w:sz="0" w:space="0" w:color="auto"/>
            <w:right w:val="none" w:sz="0" w:space="0" w:color="auto"/>
          </w:divBdr>
        </w:div>
        <w:div w:id="1649087986">
          <w:marLeft w:val="0"/>
          <w:marRight w:val="0"/>
          <w:marTop w:val="0"/>
          <w:marBottom w:val="0"/>
          <w:divBdr>
            <w:top w:val="none" w:sz="0" w:space="0" w:color="auto"/>
            <w:left w:val="none" w:sz="0" w:space="0" w:color="auto"/>
            <w:bottom w:val="none" w:sz="0" w:space="0" w:color="auto"/>
            <w:right w:val="none" w:sz="0" w:space="0" w:color="auto"/>
          </w:divBdr>
        </w:div>
        <w:div w:id="2073118706">
          <w:marLeft w:val="0"/>
          <w:marRight w:val="0"/>
          <w:marTop w:val="0"/>
          <w:marBottom w:val="0"/>
          <w:divBdr>
            <w:top w:val="none" w:sz="0" w:space="0" w:color="auto"/>
            <w:left w:val="none" w:sz="0" w:space="0" w:color="auto"/>
            <w:bottom w:val="none" w:sz="0" w:space="0" w:color="auto"/>
            <w:right w:val="none" w:sz="0" w:space="0" w:color="auto"/>
          </w:divBdr>
        </w:div>
        <w:div w:id="1063987032">
          <w:marLeft w:val="0"/>
          <w:marRight w:val="0"/>
          <w:marTop w:val="0"/>
          <w:marBottom w:val="0"/>
          <w:divBdr>
            <w:top w:val="none" w:sz="0" w:space="0" w:color="auto"/>
            <w:left w:val="none" w:sz="0" w:space="0" w:color="auto"/>
            <w:bottom w:val="none" w:sz="0" w:space="0" w:color="auto"/>
            <w:right w:val="none" w:sz="0" w:space="0" w:color="auto"/>
          </w:divBdr>
        </w:div>
        <w:div w:id="2133087647">
          <w:marLeft w:val="0"/>
          <w:marRight w:val="0"/>
          <w:marTop w:val="0"/>
          <w:marBottom w:val="0"/>
          <w:divBdr>
            <w:top w:val="none" w:sz="0" w:space="0" w:color="auto"/>
            <w:left w:val="none" w:sz="0" w:space="0" w:color="auto"/>
            <w:bottom w:val="none" w:sz="0" w:space="0" w:color="auto"/>
            <w:right w:val="none" w:sz="0" w:space="0" w:color="auto"/>
          </w:divBdr>
        </w:div>
        <w:div w:id="1430463540">
          <w:marLeft w:val="0"/>
          <w:marRight w:val="0"/>
          <w:marTop w:val="0"/>
          <w:marBottom w:val="0"/>
          <w:divBdr>
            <w:top w:val="none" w:sz="0" w:space="0" w:color="auto"/>
            <w:left w:val="none" w:sz="0" w:space="0" w:color="auto"/>
            <w:bottom w:val="none" w:sz="0" w:space="0" w:color="auto"/>
            <w:right w:val="none" w:sz="0" w:space="0" w:color="auto"/>
          </w:divBdr>
        </w:div>
        <w:div w:id="64423625">
          <w:marLeft w:val="0"/>
          <w:marRight w:val="0"/>
          <w:marTop w:val="0"/>
          <w:marBottom w:val="0"/>
          <w:divBdr>
            <w:top w:val="none" w:sz="0" w:space="0" w:color="auto"/>
            <w:left w:val="none" w:sz="0" w:space="0" w:color="auto"/>
            <w:bottom w:val="none" w:sz="0" w:space="0" w:color="auto"/>
            <w:right w:val="none" w:sz="0" w:space="0" w:color="auto"/>
          </w:divBdr>
        </w:div>
        <w:div w:id="1200706990">
          <w:marLeft w:val="0"/>
          <w:marRight w:val="0"/>
          <w:marTop w:val="0"/>
          <w:marBottom w:val="0"/>
          <w:divBdr>
            <w:top w:val="none" w:sz="0" w:space="0" w:color="auto"/>
            <w:left w:val="none" w:sz="0" w:space="0" w:color="auto"/>
            <w:bottom w:val="none" w:sz="0" w:space="0" w:color="auto"/>
            <w:right w:val="none" w:sz="0" w:space="0" w:color="auto"/>
          </w:divBdr>
        </w:div>
        <w:div w:id="569735038">
          <w:marLeft w:val="0"/>
          <w:marRight w:val="0"/>
          <w:marTop w:val="0"/>
          <w:marBottom w:val="0"/>
          <w:divBdr>
            <w:top w:val="none" w:sz="0" w:space="0" w:color="auto"/>
            <w:left w:val="none" w:sz="0" w:space="0" w:color="auto"/>
            <w:bottom w:val="none" w:sz="0" w:space="0" w:color="auto"/>
            <w:right w:val="none" w:sz="0" w:space="0" w:color="auto"/>
          </w:divBdr>
        </w:div>
        <w:div w:id="1052315873">
          <w:marLeft w:val="0"/>
          <w:marRight w:val="0"/>
          <w:marTop w:val="0"/>
          <w:marBottom w:val="0"/>
          <w:divBdr>
            <w:top w:val="none" w:sz="0" w:space="0" w:color="auto"/>
            <w:left w:val="none" w:sz="0" w:space="0" w:color="auto"/>
            <w:bottom w:val="none" w:sz="0" w:space="0" w:color="auto"/>
            <w:right w:val="none" w:sz="0" w:space="0" w:color="auto"/>
          </w:divBdr>
        </w:div>
        <w:div w:id="453640558">
          <w:marLeft w:val="0"/>
          <w:marRight w:val="0"/>
          <w:marTop w:val="0"/>
          <w:marBottom w:val="0"/>
          <w:divBdr>
            <w:top w:val="none" w:sz="0" w:space="0" w:color="auto"/>
            <w:left w:val="none" w:sz="0" w:space="0" w:color="auto"/>
            <w:bottom w:val="none" w:sz="0" w:space="0" w:color="auto"/>
            <w:right w:val="none" w:sz="0" w:space="0" w:color="auto"/>
          </w:divBdr>
        </w:div>
        <w:div w:id="1813868184">
          <w:marLeft w:val="0"/>
          <w:marRight w:val="0"/>
          <w:marTop w:val="0"/>
          <w:marBottom w:val="0"/>
          <w:divBdr>
            <w:top w:val="none" w:sz="0" w:space="0" w:color="auto"/>
            <w:left w:val="none" w:sz="0" w:space="0" w:color="auto"/>
            <w:bottom w:val="none" w:sz="0" w:space="0" w:color="auto"/>
            <w:right w:val="none" w:sz="0" w:space="0" w:color="auto"/>
          </w:divBdr>
        </w:div>
        <w:div w:id="1716156521">
          <w:marLeft w:val="0"/>
          <w:marRight w:val="0"/>
          <w:marTop w:val="0"/>
          <w:marBottom w:val="0"/>
          <w:divBdr>
            <w:top w:val="none" w:sz="0" w:space="0" w:color="auto"/>
            <w:left w:val="none" w:sz="0" w:space="0" w:color="auto"/>
            <w:bottom w:val="none" w:sz="0" w:space="0" w:color="auto"/>
            <w:right w:val="none" w:sz="0" w:space="0" w:color="auto"/>
          </w:divBdr>
        </w:div>
        <w:div w:id="184637995">
          <w:marLeft w:val="0"/>
          <w:marRight w:val="0"/>
          <w:marTop w:val="0"/>
          <w:marBottom w:val="0"/>
          <w:divBdr>
            <w:top w:val="none" w:sz="0" w:space="0" w:color="auto"/>
            <w:left w:val="none" w:sz="0" w:space="0" w:color="auto"/>
            <w:bottom w:val="none" w:sz="0" w:space="0" w:color="auto"/>
            <w:right w:val="none" w:sz="0" w:space="0" w:color="auto"/>
          </w:divBdr>
        </w:div>
        <w:div w:id="1352949243">
          <w:marLeft w:val="0"/>
          <w:marRight w:val="0"/>
          <w:marTop w:val="0"/>
          <w:marBottom w:val="0"/>
          <w:divBdr>
            <w:top w:val="none" w:sz="0" w:space="0" w:color="auto"/>
            <w:left w:val="none" w:sz="0" w:space="0" w:color="auto"/>
            <w:bottom w:val="none" w:sz="0" w:space="0" w:color="auto"/>
            <w:right w:val="none" w:sz="0" w:space="0" w:color="auto"/>
          </w:divBdr>
        </w:div>
        <w:div w:id="2006547343">
          <w:marLeft w:val="0"/>
          <w:marRight w:val="0"/>
          <w:marTop w:val="0"/>
          <w:marBottom w:val="0"/>
          <w:divBdr>
            <w:top w:val="none" w:sz="0" w:space="0" w:color="auto"/>
            <w:left w:val="none" w:sz="0" w:space="0" w:color="auto"/>
            <w:bottom w:val="none" w:sz="0" w:space="0" w:color="auto"/>
            <w:right w:val="none" w:sz="0" w:space="0" w:color="auto"/>
          </w:divBdr>
        </w:div>
        <w:div w:id="940911919">
          <w:marLeft w:val="0"/>
          <w:marRight w:val="0"/>
          <w:marTop w:val="0"/>
          <w:marBottom w:val="0"/>
          <w:divBdr>
            <w:top w:val="none" w:sz="0" w:space="0" w:color="auto"/>
            <w:left w:val="none" w:sz="0" w:space="0" w:color="auto"/>
            <w:bottom w:val="none" w:sz="0" w:space="0" w:color="auto"/>
            <w:right w:val="none" w:sz="0" w:space="0" w:color="auto"/>
          </w:divBdr>
        </w:div>
        <w:div w:id="2097172274">
          <w:marLeft w:val="0"/>
          <w:marRight w:val="0"/>
          <w:marTop w:val="0"/>
          <w:marBottom w:val="0"/>
          <w:divBdr>
            <w:top w:val="none" w:sz="0" w:space="0" w:color="auto"/>
            <w:left w:val="none" w:sz="0" w:space="0" w:color="auto"/>
            <w:bottom w:val="none" w:sz="0" w:space="0" w:color="auto"/>
            <w:right w:val="none" w:sz="0" w:space="0" w:color="auto"/>
          </w:divBdr>
        </w:div>
        <w:div w:id="1148977267">
          <w:marLeft w:val="0"/>
          <w:marRight w:val="0"/>
          <w:marTop w:val="0"/>
          <w:marBottom w:val="0"/>
          <w:divBdr>
            <w:top w:val="none" w:sz="0" w:space="0" w:color="auto"/>
            <w:left w:val="none" w:sz="0" w:space="0" w:color="auto"/>
            <w:bottom w:val="none" w:sz="0" w:space="0" w:color="auto"/>
            <w:right w:val="none" w:sz="0" w:space="0" w:color="auto"/>
          </w:divBdr>
        </w:div>
      </w:divsChild>
    </w:div>
    <w:div w:id="1117674509">
      <w:bodyDiv w:val="1"/>
      <w:marLeft w:val="0"/>
      <w:marRight w:val="0"/>
      <w:marTop w:val="0"/>
      <w:marBottom w:val="0"/>
      <w:divBdr>
        <w:top w:val="none" w:sz="0" w:space="0" w:color="auto"/>
        <w:left w:val="none" w:sz="0" w:space="0" w:color="auto"/>
        <w:bottom w:val="none" w:sz="0" w:space="0" w:color="auto"/>
        <w:right w:val="none" w:sz="0" w:space="0" w:color="auto"/>
      </w:divBdr>
      <w:divsChild>
        <w:div w:id="1182939324">
          <w:marLeft w:val="0"/>
          <w:marRight w:val="0"/>
          <w:marTop w:val="0"/>
          <w:marBottom w:val="0"/>
          <w:divBdr>
            <w:top w:val="none" w:sz="0" w:space="0" w:color="auto"/>
            <w:left w:val="none" w:sz="0" w:space="0" w:color="auto"/>
            <w:bottom w:val="none" w:sz="0" w:space="0" w:color="auto"/>
            <w:right w:val="none" w:sz="0" w:space="0" w:color="auto"/>
          </w:divBdr>
        </w:div>
        <w:div w:id="224991972">
          <w:marLeft w:val="0"/>
          <w:marRight w:val="0"/>
          <w:marTop w:val="0"/>
          <w:marBottom w:val="0"/>
          <w:divBdr>
            <w:top w:val="none" w:sz="0" w:space="0" w:color="auto"/>
            <w:left w:val="none" w:sz="0" w:space="0" w:color="auto"/>
            <w:bottom w:val="none" w:sz="0" w:space="0" w:color="auto"/>
            <w:right w:val="none" w:sz="0" w:space="0" w:color="auto"/>
          </w:divBdr>
        </w:div>
        <w:div w:id="794063732">
          <w:marLeft w:val="0"/>
          <w:marRight w:val="0"/>
          <w:marTop w:val="0"/>
          <w:marBottom w:val="0"/>
          <w:divBdr>
            <w:top w:val="none" w:sz="0" w:space="0" w:color="auto"/>
            <w:left w:val="none" w:sz="0" w:space="0" w:color="auto"/>
            <w:bottom w:val="none" w:sz="0" w:space="0" w:color="auto"/>
            <w:right w:val="none" w:sz="0" w:space="0" w:color="auto"/>
          </w:divBdr>
        </w:div>
        <w:div w:id="1357803298">
          <w:marLeft w:val="0"/>
          <w:marRight w:val="0"/>
          <w:marTop w:val="0"/>
          <w:marBottom w:val="0"/>
          <w:divBdr>
            <w:top w:val="none" w:sz="0" w:space="0" w:color="auto"/>
            <w:left w:val="none" w:sz="0" w:space="0" w:color="auto"/>
            <w:bottom w:val="none" w:sz="0" w:space="0" w:color="auto"/>
            <w:right w:val="none" w:sz="0" w:space="0" w:color="auto"/>
          </w:divBdr>
        </w:div>
        <w:div w:id="341901927">
          <w:marLeft w:val="0"/>
          <w:marRight w:val="0"/>
          <w:marTop w:val="0"/>
          <w:marBottom w:val="0"/>
          <w:divBdr>
            <w:top w:val="none" w:sz="0" w:space="0" w:color="auto"/>
            <w:left w:val="none" w:sz="0" w:space="0" w:color="auto"/>
            <w:bottom w:val="none" w:sz="0" w:space="0" w:color="auto"/>
            <w:right w:val="none" w:sz="0" w:space="0" w:color="auto"/>
          </w:divBdr>
        </w:div>
      </w:divsChild>
    </w:div>
    <w:div w:id="1624460095">
      <w:bodyDiv w:val="1"/>
      <w:marLeft w:val="0"/>
      <w:marRight w:val="0"/>
      <w:marTop w:val="0"/>
      <w:marBottom w:val="0"/>
      <w:divBdr>
        <w:top w:val="none" w:sz="0" w:space="0" w:color="auto"/>
        <w:left w:val="none" w:sz="0" w:space="0" w:color="auto"/>
        <w:bottom w:val="none" w:sz="0" w:space="0" w:color="auto"/>
        <w:right w:val="none" w:sz="0" w:space="0" w:color="auto"/>
      </w:divBdr>
    </w:div>
    <w:div w:id="1631746039">
      <w:bodyDiv w:val="1"/>
      <w:marLeft w:val="0"/>
      <w:marRight w:val="0"/>
      <w:marTop w:val="0"/>
      <w:marBottom w:val="0"/>
      <w:divBdr>
        <w:top w:val="none" w:sz="0" w:space="0" w:color="auto"/>
        <w:left w:val="none" w:sz="0" w:space="0" w:color="auto"/>
        <w:bottom w:val="none" w:sz="0" w:space="0" w:color="auto"/>
        <w:right w:val="none" w:sz="0" w:space="0" w:color="auto"/>
      </w:divBdr>
      <w:divsChild>
        <w:div w:id="975645973">
          <w:marLeft w:val="0"/>
          <w:marRight w:val="0"/>
          <w:marTop w:val="0"/>
          <w:marBottom w:val="0"/>
          <w:divBdr>
            <w:top w:val="none" w:sz="0" w:space="0" w:color="auto"/>
            <w:left w:val="none" w:sz="0" w:space="0" w:color="auto"/>
            <w:bottom w:val="none" w:sz="0" w:space="0" w:color="auto"/>
            <w:right w:val="none" w:sz="0" w:space="0" w:color="auto"/>
          </w:divBdr>
        </w:div>
        <w:div w:id="511802478">
          <w:marLeft w:val="0"/>
          <w:marRight w:val="0"/>
          <w:marTop w:val="0"/>
          <w:marBottom w:val="0"/>
          <w:divBdr>
            <w:top w:val="none" w:sz="0" w:space="0" w:color="auto"/>
            <w:left w:val="none" w:sz="0" w:space="0" w:color="auto"/>
            <w:bottom w:val="none" w:sz="0" w:space="0" w:color="auto"/>
            <w:right w:val="none" w:sz="0" w:space="0" w:color="auto"/>
          </w:divBdr>
        </w:div>
        <w:div w:id="684406438">
          <w:marLeft w:val="0"/>
          <w:marRight w:val="0"/>
          <w:marTop w:val="0"/>
          <w:marBottom w:val="0"/>
          <w:divBdr>
            <w:top w:val="none" w:sz="0" w:space="0" w:color="auto"/>
            <w:left w:val="none" w:sz="0" w:space="0" w:color="auto"/>
            <w:bottom w:val="none" w:sz="0" w:space="0" w:color="auto"/>
            <w:right w:val="none" w:sz="0" w:space="0" w:color="auto"/>
          </w:divBdr>
        </w:div>
        <w:div w:id="407269234">
          <w:marLeft w:val="0"/>
          <w:marRight w:val="0"/>
          <w:marTop w:val="0"/>
          <w:marBottom w:val="0"/>
          <w:divBdr>
            <w:top w:val="none" w:sz="0" w:space="0" w:color="auto"/>
            <w:left w:val="none" w:sz="0" w:space="0" w:color="auto"/>
            <w:bottom w:val="none" w:sz="0" w:space="0" w:color="auto"/>
            <w:right w:val="none" w:sz="0" w:space="0" w:color="auto"/>
          </w:divBdr>
        </w:div>
        <w:div w:id="505635873">
          <w:marLeft w:val="0"/>
          <w:marRight w:val="0"/>
          <w:marTop w:val="0"/>
          <w:marBottom w:val="0"/>
          <w:divBdr>
            <w:top w:val="none" w:sz="0" w:space="0" w:color="auto"/>
            <w:left w:val="none" w:sz="0" w:space="0" w:color="auto"/>
            <w:bottom w:val="none" w:sz="0" w:space="0" w:color="auto"/>
            <w:right w:val="none" w:sz="0" w:space="0" w:color="auto"/>
          </w:divBdr>
        </w:div>
      </w:divsChild>
    </w:div>
    <w:div w:id="1646620467">
      <w:bodyDiv w:val="1"/>
      <w:marLeft w:val="0"/>
      <w:marRight w:val="0"/>
      <w:marTop w:val="0"/>
      <w:marBottom w:val="0"/>
      <w:divBdr>
        <w:top w:val="none" w:sz="0" w:space="0" w:color="auto"/>
        <w:left w:val="none" w:sz="0" w:space="0" w:color="auto"/>
        <w:bottom w:val="none" w:sz="0" w:space="0" w:color="auto"/>
        <w:right w:val="none" w:sz="0" w:space="0" w:color="auto"/>
      </w:divBdr>
    </w:div>
    <w:div w:id="1714229781">
      <w:bodyDiv w:val="1"/>
      <w:marLeft w:val="0"/>
      <w:marRight w:val="0"/>
      <w:marTop w:val="0"/>
      <w:marBottom w:val="0"/>
      <w:divBdr>
        <w:top w:val="none" w:sz="0" w:space="0" w:color="auto"/>
        <w:left w:val="none" w:sz="0" w:space="0" w:color="auto"/>
        <w:bottom w:val="none" w:sz="0" w:space="0" w:color="auto"/>
        <w:right w:val="none" w:sz="0" w:space="0" w:color="auto"/>
      </w:divBdr>
      <w:divsChild>
        <w:div w:id="1811047149">
          <w:marLeft w:val="0"/>
          <w:marRight w:val="0"/>
          <w:marTop w:val="0"/>
          <w:marBottom w:val="0"/>
          <w:divBdr>
            <w:top w:val="none" w:sz="0" w:space="0" w:color="auto"/>
            <w:left w:val="none" w:sz="0" w:space="0" w:color="auto"/>
            <w:bottom w:val="none" w:sz="0" w:space="0" w:color="auto"/>
            <w:right w:val="none" w:sz="0" w:space="0" w:color="auto"/>
          </w:divBdr>
        </w:div>
        <w:div w:id="1287809084">
          <w:marLeft w:val="0"/>
          <w:marRight w:val="0"/>
          <w:marTop w:val="0"/>
          <w:marBottom w:val="0"/>
          <w:divBdr>
            <w:top w:val="none" w:sz="0" w:space="0" w:color="auto"/>
            <w:left w:val="none" w:sz="0" w:space="0" w:color="auto"/>
            <w:bottom w:val="none" w:sz="0" w:space="0" w:color="auto"/>
            <w:right w:val="none" w:sz="0" w:space="0" w:color="auto"/>
          </w:divBdr>
        </w:div>
        <w:div w:id="1936816992">
          <w:marLeft w:val="0"/>
          <w:marRight w:val="0"/>
          <w:marTop w:val="0"/>
          <w:marBottom w:val="0"/>
          <w:divBdr>
            <w:top w:val="none" w:sz="0" w:space="0" w:color="auto"/>
            <w:left w:val="none" w:sz="0" w:space="0" w:color="auto"/>
            <w:bottom w:val="none" w:sz="0" w:space="0" w:color="auto"/>
            <w:right w:val="none" w:sz="0" w:space="0" w:color="auto"/>
          </w:divBdr>
        </w:div>
        <w:div w:id="1058211068">
          <w:marLeft w:val="0"/>
          <w:marRight w:val="0"/>
          <w:marTop w:val="0"/>
          <w:marBottom w:val="0"/>
          <w:divBdr>
            <w:top w:val="none" w:sz="0" w:space="0" w:color="auto"/>
            <w:left w:val="none" w:sz="0" w:space="0" w:color="auto"/>
            <w:bottom w:val="none" w:sz="0" w:space="0" w:color="auto"/>
            <w:right w:val="none" w:sz="0" w:space="0" w:color="auto"/>
          </w:divBdr>
        </w:div>
        <w:div w:id="1268545054">
          <w:marLeft w:val="0"/>
          <w:marRight w:val="0"/>
          <w:marTop w:val="0"/>
          <w:marBottom w:val="0"/>
          <w:divBdr>
            <w:top w:val="none" w:sz="0" w:space="0" w:color="auto"/>
            <w:left w:val="none" w:sz="0" w:space="0" w:color="auto"/>
            <w:bottom w:val="none" w:sz="0" w:space="0" w:color="auto"/>
            <w:right w:val="none" w:sz="0" w:space="0" w:color="auto"/>
          </w:divBdr>
        </w:div>
        <w:div w:id="2090418317">
          <w:marLeft w:val="0"/>
          <w:marRight w:val="0"/>
          <w:marTop w:val="0"/>
          <w:marBottom w:val="0"/>
          <w:divBdr>
            <w:top w:val="none" w:sz="0" w:space="0" w:color="auto"/>
            <w:left w:val="none" w:sz="0" w:space="0" w:color="auto"/>
            <w:bottom w:val="none" w:sz="0" w:space="0" w:color="auto"/>
            <w:right w:val="none" w:sz="0" w:space="0" w:color="auto"/>
          </w:divBdr>
        </w:div>
        <w:div w:id="1973905305">
          <w:marLeft w:val="0"/>
          <w:marRight w:val="0"/>
          <w:marTop w:val="0"/>
          <w:marBottom w:val="0"/>
          <w:divBdr>
            <w:top w:val="none" w:sz="0" w:space="0" w:color="auto"/>
            <w:left w:val="none" w:sz="0" w:space="0" w:color="auto"/>
            <w:bottom w:val="none" w:sz="0" w:space="0" w:color="auto"/>
            <w:right w:val="none" w:sz="0" w:space="0" w:color="auto"/>
          </w:divBdr>
        </w:div>
        <w:div w:id="1827941692">
          <w:marLeft w:val="0"/>
          <w:marRight w:val="0"/>
          <w:marTop w:val="0"/>
          <w:marBottom w:val="0"/>
          <w:divBdr>
            <w:top w:val="none" w:sz="0" w:space="0" w:color="auto"/>
            <w:left w:val="none" w:sz="0" w:space="0" w:color="auto"/>
            <w:bottom w:val="none" w:sz="0" w:space="0" w:color="auto"/>
            <w:right w:val="none" w:sz="0" w:space="0" w:color="auto"/>
          </w:divBdr>
        </w:div>
        <w:div w:id="1547134042">
          <w:marLeft w:val="0"/>
          <w:marRight w:val="0"/>
          <w:marTop w:val="0"/>
          <w:marBottom w:val="0"/>
          <w:divBdr>
            <w:top w:val="none" w:sz="0" w:space="0" w:color="auto"/>
            <w:left w:val="none" w:sz="0" w:space="0" w:color="auto"/>
            <w:bottom w:val="none" w:sz="0" w:space="0" w:color="auto"/>
            <w:right w:val="none" w:sz="0" w:space="0" w:color="auto"/>
          </w:divBdr>
        </w:div>
        <w:div w:id="1817797695">
          <w:marLeft w:val="0"/>
          <w:marRight w:val="0"/>
          <w:marTop w:val="0"/>
          <w:marBottom w:val="0"/>
          <w:divBdr>
            <w:top w:val="none" w:sz="0" w:space="0" w:color="auto"/>
            <w:left w:val="none" w:sz="0" w:space="0" w:color="auto"/>
            <w:bottom w:val="none" w:sz="0" w:space="0" w:color="auto"/>
            <w:right w:val="none" w:sz="0" w:space="0" w:color="auto"/>
          </w:divBdr>
        </w:div>
        <w:div w:id="1829126735">
          <w:marLeft w:val="0"/>
          <w:marRight w:val="0"/>
          <w:marTop w:val="0"/>
          <w:marBottom w:val="0"/>
          <w:divBdr>
            <w:top w:val="none" w:sz="0" w:space="0" w:color="auto"/>
            <w:left w:val="none" w:sz="0" w:space="0" w:color="auto"/>
            <w:bottom w:val="none" w:sz="0" w:space="0" w:color="auto"/>
            <w:right w:val="none" w:sz="0" w:space="0" w:color="auto"/>
          </w:divBdr>
        </w:div>
        <w:div w:id="2113624338">
          <w:marLeft w:val="0"/>
          <w:marRight w:val="0"/>
          <w:marTop w:val="0"/>
          <w:marBottom w:val="0"/>
          <w:divBdr>
            <w:top w:val="none" w:sz="0" w:space="0" w:color="auto"/>
            <w:left w:val="none" w:sz="0" w:space="0" w:color="auto"/>
            <w:bottom w:val="none" w:sz="0" w:space="0" w:color="auto"/>
            <w:right w:val="none" w:sz="0" w:space="0" w:color="auto"/>
          </w:divBdr>
        </w:div>
        <w:div w:id="825242751">
          <w:marLeft w:val="0"/>
          <w:marRight w:val="0"/>
          <w:marTop w:val="0"/>
          <w:marBottom w:val="0"/>
          <w:divBdr>
            <w:top w:val="none" w:sz="0" w:space="0" w:color="auto"/>
            <w:left w:val="none" w:sz="0" w:space="0" w:color="auto"/>
            <w:bottom w:val="none" w:sz="0" w:space="0" w:color="auto"/>
            <w:right w:val="none" w:sz="0" w:space="0" w:color="auto"/>
          </w:divBdr>
        </w:div>
        <w:div w:id="2012682427">
          <w:marLeft w:val="0"/>
          <w:marRight w:val="0"/>
          <w:marTop w:val="0"/>
          <w:marBottom w:val="0"/>
          <w:divBdr>
            <w:top w:val="none" w:sz="0" w:space="0" w:color="auto"/>
            <w:left w:val="none" w:sz="0" w:space="0" w:color="auto"/>
            <w:bottom w:val="none" w:sz="0" w:space="0" w:color="auto"/>
            <w:right w:val="none" w:sz="0" w:space="0" w:color="auto"/>
          </w:divBdr>
        </w:div>
        <w:div w:id="1482885537">
          <w:marLeft w:val="0"/>
          <w:marRight w:val="0"/>
          <w:marTop w:val="0"/>
          <w:marBottom w:val="0"/>
          <w:divBdr>
            <w:top w:val="none" w:sz="0" w:space="0" w:color="auto"/>
            <w:left w:val="none" w:sz="0" w:space="0" w:color="auto"/>
            <w:bottom w:val="none" w:sz="0" w:space="0" w:color="auto"/>
            <w:right w:val="none" w:sz="0" w:space="0" w:color="auto"/>
          </w:divBdr>
        </w:div>
        <w:div w:id="2138988808">
          <w:marLeft w:val="0"/>
          <w:marRight w:val="0"/>
          <w:marTop w:val="0"/>
          <w:marBottom w:val="0"/>
          <w:divBdr>
            <w:top w:val="none" w:sz="0" w:space="0" w:color="auto"/>
            <w:left w:val="none" w:sz="0" w:space="0" w:color="auto"/>
            <w:bottom w:val="none" w:sz="0" w:space="0" w:color="auto"/>
            <w:right w:val="none" w:sz="0" w:space="0" w:color="auto"/>
          </w:divBdr>
        </w:div>
        <w:div w:id="663818365">
          <w:marLeft w:val="0"/>
          <w:marRight w:val="0"/>
          <w:marTop w:val="0"/>
          <w:marBottom w:val="0"/>
          <w:divBdr>
            <w:top w:val="none" w:sz="0" w:space="0" w:color="auto"/>
            <w:left w:val="none" w:sz="0" w:space="0" w:color="auto"/>
            <w:bottom w:val="none" w:sz="0" w:space="0" w:color="auto"/>
            <w:right w:val="none" w:sz="0" w:space="0" w:color="auto"/>
          </w:divBdr>
        </w:div>
        <w:div w:id="622081990">
          <w:marLeft w:val="0"/>
          <w:marRight w:val="0"/>
          <w:marTop w:val="0"/>
          <w:marBottom w:val="0"/>
          <w:divBdr>
            <w:top w:val="none" w:sz="0" w:space="0" w:color="auto"/>
            <w:left w:val="none" w:sz="0" w:space="0" w:color="auto"/>
            <w:bottom w:val="none" w:sz="0" w:space="0" w:color="auto"/>
            <w:right w:val="none" w:sz="0" w:space="0" w:color="auto"/>
          </w:divBdr>
        </w:div>
        <w:div w:id="859204976">
          <w:marLeft w:val="0"/>
          <w:marRight w:val="0"/>
          <w:marTop w:val="0"/>
          <w:marBottom w:val="0"/>
          <w:divBdr>
            <w:top w:val="none" w:sz="0" w:space="0" w:color="auto"/>
            <w:left w:val="none" w:sz="0" w:space="0" w:color="auto"/>
            <w:bottom w:val="none" w:sz="0" w:space="0" w:color="auto"/>
            <w:right w:val="none" w:sz="0" w:space="0" w:color="auto"/>
          </w:divBdr>
        </w:div>
        <w:div w:id="2106877181">
          <w:marLeft w:val="0"/>
          <w:marRight w:val="0"/>
          <w:marTop w:val="0"/>
          <w:marBottom w:val="0"/>
          <w:divBdr>
            <w:top w:val="none" w:sz="0" w:space="0" w:color="auto"/>
            <w:left w:val="none" w:sz="0" w:space="0" w:color="auto"/>
            <w:bottom w:val="none" w:sz="0" w:space="0" w:color="auto"/>
            <w:right w:val="none" w:sz="0" w:space="0" w:color="auto"/>
          </w:divBdr>
        </w:div>
        <w:div w:id="1956986662">
          <w:marLeft w:val="0"/>
          <w:marRight w:val="0"/>
          <w:marTop w:val="0"/>
          <w:marBottom w:val="0"/>
          <w:divBdr>
            <w:top w:val="none" w:sz="0" w:space="0" w:color="auto"/>
            <w:left w:val="none" w:sz="0" w:space="0" w:color="auto"/>
            <w:bottom w:val="none" w:sz="0" w:space="0" w:color="auto"/>
            <w:right w:val="none" w:sz="0" w:space="0" w:color="auto"/>
          </w:divBdr>
        </w:div>
        <w:div w:id="691959565">
          <w:marLeft w:val="0"/>
          <w:marRight w:val="0"/>
          <w:marTop w:val="0"/>
          <w:marBottom w:val="0"/>
          <w:divBdr>
            <w:top w:val="none" w:sz="0" w:space="0" w:color="auto"/>
            <w:left w:val="none" w:sz="0" w:space="0" w:color="auto"/>
            <w:bottom w:val="none" w:sz="0" w:space="0" w:color="auto"/>
            <w:right w:val="none" w:sz="0" w:space="0" w:color="auto"/>
          </w:divBdr>
        </w:div>
        <w:div w:id="1202790473">
          <w:marLeft w:val="0"/>
          <w:marRight w:val="0"/>
          <w:marTop w:val="0"/>
          <w:marBottom w:val="0"/>
          <w:divBdr>
            <w:top w:val="none" w:sz="0" w:space="0" w:color="auto"/>
            <w:left w:val="none" w:sz="0" w:space="0" w:color="auto"/>
            <w:bottom w:val="none" w:sz="0" w:space="0" w:color="auto"/>
            <w:right w:val="none" w:sz="0" w:space="0" w:color="auto"/>
          </w:divBdr>
        </w:div>
        <w:div w:id="330261771">
          <w:marLeft w:val="0"/>
          <w:marRight w:val="0"/>
          <w:marTop w:val="0"/>
          <w:marBottom w:val="0"/>
          <w:divBdr>
            <w:top w:val="none" w:sz="0" w:space="0" w:color="auto"/>
            <w:left w:val="none" w:sz="0" w:space="0" w:color="auto"/>
            <w:bottom w:val="none" w:sz="0" w:space="0" w:color="auto"/>
            <w:right w:val="none" w:sz="0" w:space="0" w:color="auto"/>
          </w:divBdr>
        </w:div>
        <w:div w:id="2129427056">
          <w:marLeft w:val="0"/>
          <w:marRight w:val="0"/>
          <w:marTop w:val="0"/>
          <w:marBottom w:val="0"/>
          <w:divBdr>
            <w:top w:val="none" w:sz="0" w:space="0" w:color="auto"/>
            <w:left w:val="none" w:sz="0" w:space="0" w:color="auto"/>
            <w:bottom w:val="none" w:sz="0" w:space="0" w:color="auto"/>
            <w:right w:val="none" w:sz="0" w:space="0" w:color="auto"/>
          </w:divBdr>
        </w:div>
        <w:div w:id="1495802414">
          <w:marLeft w:val="0"/>
          <w:marRight w:val="0"/>
          <w:marTop w:val="0"/>
          <w:marBottom w:val="0"/>
          <w:divBdr>
            <w:top w:val="none" w:sz="0" w:space="0" w:color="auto"/>
            <w:left w:val="none" w:sz="0" w:space="0" w:color="auto"/>
            <w:bottom w:val="none" w:sz="0" w:space="0" w:color="auto"/>
            <w:right w:val="none" w:sz="0" w:space="0" w:color="auto"/>
          </w:divBdr>
        </w:div>
        <w:div w:id="1629554629">
          <w:marLeft w:val="0"/>
          <w:marRight w:val="0"/>
          <w:marTop w:val="0"/>
          <w:marBottom w:val="0"/>
          <w:divBdr>
            <w:top w:val="none" w:sz="0" w:space="0" w:color="auto"/>
            <w:left w:val="none" w:sz="0" w:space="0" w:color="auto"/>
            <w:bottom w:val="none" w:sz="0" w:space="0" w:color="auto"/>
            <w:right w:val="none" w:sz="0" w:space="0" w:color="auto"/>
          </w:divBdr>
        </w:div>
        <w:div w:id="238446249">
          <w:marLeft w:val="0"/>
          <w:marRight w:val="0"/>
          <w:marTop w:val="0"/>
          <w:marBottom w:val="0"/>
          <w:divBdr>
            <w:top w:val="none" w:sz="0" w:space="0" w:color="auto"/>
            <w:left w:val="none" w:sz="0" w:space="0" w:color="auto"/>
            <w:bottom w:val="none" w:sz="0" w:space="0" w:color="auto"/>
            <w:right w:val="none" w:sz="0" w:space="0" w:color="auto"/>
          </w:divBdr>
        </w:div>
        <w:div w:id="2043549380">
          <w:marLeft w:val="0"/>
          <w:marRight w:val="0"/>
          <w:marTop w:val="0"/>
          <w:marBottom w:val="0"/>
          <w:divBdr>
            <w:top w:val="none" w:sz="0" w:space="0" w:color="auto"/>
            <w:left w:val="none" w:sz="0" w:space="0" w:color="auto"/>
            <w:bottom w:val="none" w:sz="0" w:space="0" w:color="auto"/>
            <w:right w:val="none" w:sz="0" w:space="0" w:color="auto"/>
          </w:divBdr>
        </w:div>
        <w:div w:id="1835030232">
          <w:marLeft w:val="0"/>
          <w:marRight w:val="0"/>
          <w:marTop w:val="0"/>
          <w:marBottom w:val="0"/>
          <w:divBdr>
            <w:top w:val="none" w:sz="0" w:space="0" w:color="auto"/>
            <w:left w:val="none" w:sz="0" w:space="0" w:color="auto"/>
            <w:bottom w:val="none" w:sz="0" w:space="0" w:color="auto"/>
            <w:right w:val="none" w:sz="0" w:space="0" w:color="auto"/>
          </w:divBdr>
        </w:div>
        <w:div w:id="1178616175">
          <w:marLeft w:val="0"/>
          <w:marRight w:val="0"/>
          <w:marTop w:val="0"/>
          <w:marBottom w:val="0"/>
          <w:divBdr>
            <w:top w:val="none" w:sz="0" w:space="0" w:color="auto"/>
            <w:left w:val="none" w:sz="0" w:space="0" w:color="auto"/>
            <w:bottom w:val="none" w:sz="0" w:space="0" w:color="auto"/>
            <w:right w:val="none" w:sz="0" w:space="0" w:color="auto"/>
          </w:divBdr>
        </w:div>
        <w:div w:id="1447889534">
          <w:marLeft w:val="0"/>
          <w:marRight w:val="0"/>
          <w:marTop w:val="0"/>
          <w:marBottom w:val="0"/>
          <w:divBdr>
            <w:top w:val="none" w:sz="0" w:space="0" w:color="auto"/>
            <w:left w:val="none" w:sz="0" w:space="0" w:color="auto"/>
            <w:bottom w:val="none" w:sz="0" w:space="0" w:color="auto"/>
            <w:right w:val="none" w:sz="0" w:space="0" w:color="auto"/>
          </w:divBdr>
        </w:div>
        <w:div w:id="66879169">
          <w:marLeft w:val="0"/>
          <w:marRight w:val="0"/>
          <w:marTop w:val="0"/>
          <w:marBottom w:val="0"/>
          <w:divBdr>
            <w:top w:val="none" w:sz="0" w:space="0" w:color="auto"/>
            <w:left w:val="none" w:sz="0" w:space="0" w:color="auto"/>
            <w:bottom w:val="none" w:sz="0" w:space="0" w:color="auto"/>
            <w:right w:val="none" w:sz="0" w:space="0" w:color="auto"/>
          </w:divBdr>
        </w:div>
        <w:div w:id="1625773820">
          <w:marLeft w:val="0"/>
          <w:marRight w:val="0"/>
          <w:marTop w:val="0"/>
          <w:marBottom w:val="0"/>
          <w:divBdr>
            <w:top w:val="none" w:sz="0" w:space="0" w:color="auto"/>
            <w:left w:val="none" w:sz="0" w:space="0" w:color="auto"/>
            <w:bottom w:val="none" w:sz="0" w:space="0" w:color="auto"/>
            <w:right w:val="none" w:sz="0" w:space="0" w:color="auto"/>
          </w:divBdr>
        </w:div>
        <w:div w:id="556164831">
          <w:marLeft w:val="0"/>
          <w:marRight w:val="0"/>
          <w:marTop w:val="0"/>
          <w:marBottom w:val="0"/>
          <w:divBdr>
            <w:top w:val="none" w:sz="0" w:space="0" w:color="auto"/>
            <w:left w:val="none" w:sz="0" w:space="0" w:color="auto"/>
            <w:bottom w:val="none" w:sz="0" w:space="0" w:color="auto"/>
            <w:right w:val="none" w:sz="0" w:space="0" w:color="auto"/>
          </w:divBdr>
        </w:div>
        <w:div w:id="592595748">
          <w:marLeft w:val="0"/>
          <w:marRight w:val="0"/>
          <w:marTop w:val="0"/>
          <w:marBottom w:val="0"/>
          <w:divBdr>
            <w:top w:val="none" w:sz="0" w:space="0" w:color="auto"/>
            <w:left w:val="none" w:sz="0" w:space="0" w:color="auto"/>
            <w:bottom w:val="none" w:sz="0" w:space="0" w:color="auto"/>
            <w:right w:val="none" w:sz="0" w:space="0" w:color="auto"/>
          </w:divBdr>
        </w:div>
        <w:div w:id="1298560458">
          <w:marLeft w:val="0"/>
          <w:marRight w:val="0"/>
          <w:marTop w:val="0"/>
          <w:marBottom w:val="0"/>
          <w:divBdr>
            <w:top w:val="none" w:sz="0" w:space="0" w:color="auto"/>
            <w:left w:val="none" w:sz="0" w:space="0" w:color="auto"/>
            <w:bottom w:val="none" w:sz="0" w:space="0" w:color="auto"/>
            <w:right w:val="none" w:sz="0" w:space="0" w:color="auto"/>
          </w:divBdr>
        </w:div>
        <w:div w:id="12609063">
          <w:marLeft w:val="0"/>
          <w:marRight w:val="0"/>
          <w:marTop w:val="0"/>
          <w:marBottom w:val="0"/>
          <w:divBdr>
            <w:top w:val="none" w:sz="0" w:space="0" w:color="auto"/>
            <w:left w:val="none" w:sz="0" w:space="0" w:color="auto"/>
            <w:bottom w:val="none" w:sz="0" w:space="0" w:color="auto"/>
            <w:right w:val="none" w:sz="0" w:space="0" w:color="auto"/>
          </w:divBdr>
        </w:div>
        <w:div w:id="144400520">
          <w:marLeft w:val="0"/>
          <w:marRight w:val="0"/>
          <w:marTop w:val="0"/>
          <w:marBottom w:val="0"/>
          <w:divBdr>
            <w:top w:val="none" w:sz="0" w:space="0" w:color="auto"/>
            <w:left w:val="none" w:sz="0" w:space="0" w:color="auto"/>
            <w:bottom w:val="none" w:sz="0" w:space="0" w:color="auto"/>
            <w:right w:val="none" w:sz="0" w:space="0" w:color="auto"/>
          </w:divBdr>
        </w:div>
        <w:div w:id="1611012467">
          <w:marLeft w:val="0"/>
          <w:marRight w:val="0"/>
          <w:marTop w:val="0"/>
          <w:marBottom w:val="0"/>
          <w:divBdr>
            <w:top w:val="none" w:sz="0" w:space="0" w:color="auto"/>
            <w:left w:val="none" w:sz="0" w:space="0" w:color="auto"/>
            <w:bottom w:val="none" w:sz="0" w:space="0" w:color="auto"/>
            <w:right w:val="none" w:sz="0" w:space="0" w:color="auto"/>
          </w:divBdr>
        </w:div>
        <w:div w:id="1326278512">
          <w:marLeft w:val="0"/>
          <w:marRight w:val="0"/>
          <w:marTop w:val="0"/>
          <w:marBottom w:val="0"/>
          <w:divBdr>
            <w:top w:val="none" w:sz="0" w:space="0" w:color="auto"/>
            <w:left w:val="none" w:sz="0" w:space="0" w:color="auto"/>
            <w:bottom w:val="none" w:sz="0" w:space="0" w:color="auto"/>
            <w:right w:val="none" w:sz="0" w:space="0" w:color="auto"/>
          </w:divBdr>
        </w:div>
        <w:div w:id="1340812557">
          <w:marLeft w:val="0"/>
          <w:marRight w:val="0"/>
          <w:marTop w:val="0"/>
          <w:marBottom w:val="0"/>
          <w:divBdr>
            <w:top w:val="none" w:sz="0" w:space="0" w:color="auto"/>
            <w:left w:val="none" w:sz="0" w:space="0" w:color="auto"/>
            <w:bottom w:val="none" w:sz="0" w:space="0" w:color="auto"/>
            <w:right w:val="none" w:sz="0" w:space="0" w:color="auto"/>
          </w:divBdr>
        </w:div>
        <w:div w:id="1775247487">
          <w:marLeft w:val="0"/>
          <w:marRight w:val="0"/>
          <w:marTop w:val="0"/>
          <w:marBottom w:val="0"/>
          <w:divBdr>
            <w:top w:val="none" w:sz="0" w:space="0" w:color="auto"/>
            <w:left w:val="none" w:sz="0" w:space="0" w:color="auto"/>
            <w:bottom w:val="none" w:sz="0" w:space="0" w:color="auto"/>
            <w:right w:val="none" w:sz="0" w:space="0" w:color="auto"/>
          </w:divBdr>
        </w:div>
        <w:div w:id="907955481">
          <w:marLeft w:val="0"/>
          <w:marRight w:val="0"/>
          <w:marTop w:val="0"/>
          <w:marBottom w:val="0"/>
          <w:divBdr>
            <w:top w:val="none" w:sz="0" w:space="0" w:color="auto"/>
            <w:left w:val="none" w:sz="0" w:space="0" w:color="auto"/>
            <w:bottom w:val="none" w:sz="0" w:space="0" w:color="auto"/>
            <w:right w:val="none" w:sz="0" w:space="0" w:color="auto"/>
          </w:divBdr>
        </w:div>
        <w:div w:id="1292859597">
          <w:marLeft w:val="0"/>
          <w:marRight w:val="0"/>
          <w:marTop w:val="0"/>
          <w:marBottom w:val="0"/>
          <w:divBdr>
            <w:top w:val="none" w:sz="0" w:space="0" w:color="auto"/>
            <w:left w:val="none" w:sz="0" w:space="0" w:color="auto"/>
            <w:bottom w:val="none" w:sz="0" w:space="0" w:color="auto"/>
            <w:right w:val="none" w:sz="0" w:space="0" w:color="auto"/>
          </w:divBdr>
        </w:div>
        <w:div w:id="47340821">
          <w:marLeft w:val="0"/>
          <w:marRight w:val="0"/>
          <w:marTop w:val="0"/>
          <w:marBottom w:val="0"/>
          <w:divBdr>
            <w:top w:val="none" w:sz="0" w:space="0" w:color="auto"/>
            <w:left w:val="none" w:sz="0" w:space="0" w:color="auto"/>
            <w:bottom w:val="none" w:sz="0" w:space="0" w:color="auto"/>
            <w:right w:val="none" w:sz="0" w:space="0" w:color="auto"/>
          </w:divBdr>
        </w:div>
        <w:div w:id="528418706">
          <w:marLeft w:val="0"/>
          <w:marRight w:val="0"/>
          <w:marTop w:val="0"/>
          <w:marBottom w:val="0"/>
          <w:divBdr>
            <w:top w:val="none" w:sz="0" w:space="0" w:color="auto"/>
            <w:left w:val="none" w:sz="0" w:space="0" w:color="auto"/>
            <w:bottom w:val="none" w:sz="0" w:space="0" w:color="auto"/>
            <w:right w:val="none" w:sz="0" w:space="0" w:color="auto"/>
          </w:divBdr>
        </w:div>
      </w:divsChild>
    </w:div>
    <w:div w:id="1744403007">
      <w:bodyDiv w:val="1"/>
      <w:marLeft w:val="0"/>
      <w:marRight w:val="0"/>
      <w:marTop w:val="0"/>
      <w:marBottom w:val="0"/>
      <w:divBdr>
        <w:top w:val="none" w:sz="0" w:space="0" w:color="auto"/>
        <w:left w:val="none" w:sz="0" w:space="0" w:color="auto"/>
        <w:bottom w:val="none" w:sz="0" w:space="0" w:color="auto"/>
        <w:right w:val="none" w:sz="0" w:space="0" w:color="auto"/>
      </w:divBdr>
    </w:div>
    <w:div w:id="2030989685">
      <w:bodyDiv w:val="1"/>
      <w:marLeft w:val="0"/>
      <w:marRight w:val="0"/>
      <w:marTop w:val="0"/>
      <w:marBottom w:val="0"/>
      <w:divBdr>
        <w:top w:val="none" w:sz="0" w:space="0" w:color="auto"/>
        <w:left w:val="none" w:sz="0" w:space="0" w:color="auto"/>
        <w:bottom w:val="none" w:sz="0" w:space="0" w:color="auto"/>
        <w:right w:val="none" w:sz="0" w:space="0" w:color="auto"/>
      </w:divBdr>
    </w:div>
    <w:div w:id="2040466276">
      <w:bodyDiv w:val="1"/>
      <w:marLeft w:val="0"/>
      <w:marRight w:val="0"/>
      <w:marTop w:val="0"/>
      <w:marBottom w:val="0"/>
      <w:divBdr>
        <w:top w:val="none" w:sz="0" w:space="0" w:color="auto"/>
        <w:left w:val="none" w:sz="0" w:space="0" w:color="auto"/>
        <w:bottom w:val="none" w:sz="0" w:space="0" w:color="auto"/>
        <w:right w:val="none" w:sz="0" w:space="0" w:color="auto"/>
      </w:divBdr>
    </w:div>
    <w:div w:id="21317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slit.ioso.ru" TargetMode="External"/><Relationship Id="rId18" Type="http://schemas.openxmlformats.org/officeDocument/2006/relationships/hyperlink" Target="http://royallib.ru" TargetMode="External"/><Relationship Id="rId3" Type="http://schemas.openxmlformats.org/officeDocument/2006/relationships/styles" Target="styles.xml"/><Relationship Id="rId21" Type="http://schemas.openxmlformats.org/officeDocument/2006/relationships/hyperlink" Target="http://www.uroki.net/dokinf.htm" TargetMode="External"/><Relationship Id="rId7" Type="http://schemas.openxmlformats.org/officeDocument/2006/relationships/endnotes" Target="endnotes.xml"/><Relationship Id="rId12" Type="http://schemas.openxmlformats.org/officeDocument/2006/relationships/hyperlink" Target="http://ege.edu.ru" TargetMode="External"/><Relationship Id="rId17" Type="http://schemas.openxmlformats.org/officeDocument/2006/relationships/hyperlink" Target="http://lit-classic.ru" TargetMode="External"/><Relationship Id="rId2" Type="http://schemas.openxmlformats.org/officeDocument/2006/relationships/numbering" Target="numbering.xml"/><Relationship Id="rId16" Type="http://schemas.openxmlformats.org/officeDocument/2006/relationships/hyperlink" Target="http://www.uchportal.ru" TargetMode="External"/><Relationship Id="rId20"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g.ru/index.ht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repetitor.org" TargetMode="External"/><Relationship Id="rId23" Type="http://schemas.openxmlformats.org/officeDocument/2006/relationships/theme" Target="theme/theme1.xml"/><Relationship Id="rId10" Type="http://schemas.openxmlformats.org/officeDocument/2006/relationships/hyperlink" Target="http://videouroki.net/" TargetMode="External"/><Relationship Id="rId19" Type="http://schemas.openxmlformats.org/officeDocument/2006/relationships/hyperlink" Target="http://www.school.edu.ru" TargetMode="External"/><Relationship Id="rId4" Type="http://schemas.openxmlformats.org/officeDocument/2006/relationships/settings" Target="settings.xml"/><Relationship Id="rId9" Type="http://schemas.openxmlformats.org/officeDocument/2006/relationships/hyperlink" Target="http://writerstob.narod.ru" TargetMode="External"/><Relationship Id="rId14" Type="http://schemas.openxmlformats.org/officeDocument/2006/relationships/hyperlink" Target="http://www.proshkol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C3AAA-FE59-4D97-8272-45C8D7D4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77</Pages>
  <Words>27978</Words>
  <Characters>159475</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 Windows</cp:lastModifiedBy>
  <cp:revision>18</cp:revision>
  <cp:lastPrinted>2019-09-01T09:10:00Z</cp:lastPrinted>
  <dcterms:created xsi:type="dcterms:W3CDTF">2018-07-16T06:36:00Z</dcterms:created>
  <dcterms:modified xsi:type="dcterms:W3CDTF">2020-08-29T09:16:00Z</dcterms:modified>
</cp:coreProperties>
</file>