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E8" w:rsidRDefault="00222C55" w:rsidP="004F6167">
      <w:pPr>
        <w:pStyle w:val="1"/>
        <w:ind w:left="709"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667500" cy="9175982"/>
            <wp:effectExtent l="0" t="0" r="0" b="6350"/>
            <wp:docPr id="1" name="Рисунок 1" descr="C:\Users\Андрей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60" cy="91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E8" w:rsidRDefault="00BA30E8" w:rsidP="004F6167">
      <w:pPr>
        <w:pStyle w:val="1"/>
        <w:ind w:left="709"/>
        <w:jc w:val="center"/>
        <w:rPr>
          <w:b w:val="0"/>
          <w:sz w:val="28"/>
          <w:szCs w:val="28"/>
          <w:lang w:val="en-US"/>
        </w:rPr>
        <w:sectPr w:rsidR="00BA30E8" w:rsidSect="00BA30E8">
          <w:pgSz w:w="11906" w:h="16838"/>
          <w:pgMar w:top="1134" w:right="426" w:bottom="1134" w:left="282" w:header="709" w:footer="709" w:gutter="0"/>
          <w:cols w:space="720"/>
          <w:docGrid w:linePitch="326"/>
        </w:sectPr>
      </w:pPr>
    </w:p>
    <w:p w:rsidR="004F6167" w:rsidRDefault="004F6167" w:rsidP="004F6167">
      <w:pPr>
        <w:pStyle w:val="1"/>
        <w:ind w:left="709"/>
        <w:jc w:val="center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Пояснительная записка</w:t>
      </w:r>
    </w:p>
    <w:p w:rsidR="004F6167" w:rsidRDefault="004F6167" w:rsidP="004F61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447F52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>разработана в соответствии с ФГОС  ООО  (приказ Минобрнауки РФ от 17.12.2010 г. № 1897 с изменениями и дополнениями)</w:t>
      </w:r>
    </w:p>
    <w:p w:rsidR="004F6167" w:rsidRDefault="004F6167" w:rsidP="004F6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13031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1"/>
        <w:gridCol w:w="2859"/>
        <w:gridCol w:w="2152"/>
        <w:gridCol w:w="1152"/>
        <w:gridCol w:w="2257"/>
      </w:tblGrid>
      <w:tr w:rsidR="004F6167" w:rsidTr="007A1D21">
        <w:trPr>
          <w:trHeight w:val="52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Порядковый номер учебника в Федеральном перечне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Автор/Авторский коллектив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Класс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Издатель учебника</w:t>
            </w:r>
          </w:p>
        </w:tc>
      </w:tr>
      <w:tr w:rsidR="004F6167" w:rsidTr="007A1D21">
        <w:trPr>
          <w:trHeight w:val="78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7A1D21">
            <w:pPr>
              <w:jc w:val="center"/>
            </w:pPr>
            <w:r>
              <w:t>1.2.3.2.7.1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А. Г. Мерзляк, В. Б. Полонский, М. С. Якир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7A1D21">
            <w:pPr>
              <w:jc w:val="center"/>
            </w:pPr>
            <w: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7A1D21">
            <w:pPr>
              <w:jc w:val="center"/>
            </w:pPr>
            <w: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rPr>
                <w:bCs/>
                <w:iCs/>
              </w:rPr>
              <w:t>М: Вентана – Граф, 2017 – с. 272</w:t>
            </w:r>
          </w:p>
        </w:tc>
      </w:tr>
      <w:tr w:rsidR="00447F52" w:rsidTr="007A1D21">
        <w:trPr>
          <w:trHeight w:val="78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52" w:rsidRPr="006F25E3" w:rsidRDefault="00447F52" w:rsidP="007A1D21">
            <w:pPr>
              <w:jc w:val="center"/>
            </w:pPr>
            <w:r w:rsidRPr="006F25E3">
              <w:t>1.2.3.3.5.1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t>А. Г. Мерзляк, В. Б. Полонский, М. С. Якир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52" w:rsidRPr="006F25E3" w:rsidRDefault="00447F52" w:rsidP="007A1D21">
            <w:pPr>
              <w:jc w:val="center"/>
              <w:rPr>
                <w:sz w:val="18"/>
                <w:szCs w:val="18"/>
              </w:rPr>
            </w:pPr>
            <w:r w:rsidRPr="006F25E3"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52" w:rsidRPr="006F25E3" w:rsidRDefault="00447F52" w:rsidP="007A1D21">
            <w:pPr>
              <w:jc w:val="center"/>
              <w:rPr>
                <w:sz w:val="18"/>
                <w:szCs w:val="18"/>
              </w:rPr>
            </w:pPr>
            <w:r w:rsidRPr="006F25E3">
              <w:rPr>
                <w:sz w:val="18"/>
                <w:szCs w:val="18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rPr>
                <w:bCs/>
                <w:iCs/>
              </w:rPr>
              <w:t>М: Вентана – Граф, 2012 – с. 112</w:t>
            </w:r>
          </w:p>
        </w:tc>
      </w:tr>
    </w:tbl>
    <w:p w:rsidR="004F6167" w:rsidRDefault="004F6167" w:rsidP="004F6167">
      <w:pPr>
        <w:widowControl w:val="0"/>
        <w:suppressAutoHyphens/>
        <w:autoSpaceDN w:val="0"/>
        <w:spacing w:after="12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</w:p>
    <w:p w:rsidR="004F6167" w:rsidRDefault="004F6167" w:rsidP="004F6167">
      <w:pPr>
        <w:widowControl w:val="0"/>
        <w:suppressAutoHyphens/>
        <w:autoSpaceDN w:val="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Цели и задачи:</w:t>
      </w:r>
      <w:bookmarkStart w:id="0" w:name="_GoBack"/>
      <w:bookmarkEnd w:id="0"/>
    </w:p>
    <w:p w:rsidR="004F6167" w:rsidRDefault="004F6167" w:rsidP="004F6167">
      <w:pPr>
        <w:widowControl w:val="0"/>
        <w:suppressAutoHyphens/>
        <w:autoSpaceDN w:val="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</w:t>
      </w:r>
      <w:r>
        <w:rPr>
          <w:rFonts w:eastAsia="Lucida Sans Unicode"/>
          <w:i/>
          <w:kern w:val="3"/>
          <w:sz w:val="28"/>
          <w:szCs w:val="28"/>
        </w:rPr>
        <w:t>овладение системой математических знаний и умений</w:t>
      </w:r>
      <w:r>
        <w:rPr>
          <w:rFonts w:eastAsia="Lucida Sans Unicode"/>
          <w:kern w:val="3"/>
          <w:sz w:val="28"/>
          <w:szCs w:val="28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</w:t>
      </w:r>
      <w:r>
        <w:rPr>
          <w:rFonts w:eastAsia="Lucida Sans Unicode"/>
          <w:i/>
          <w:kern w:val="3"/>
          <w:sz w:val="28"/>
          <w:szCs w:val="28"/>
        </w:rPr>
        <w:t>интеллектуальное развитие,</w:t>
      </w:r>
      <w:r>
        <w:rPr>
          <w:rFonts w:eastAsia="Lucida Sans Unicode"/>
          <w:kern w:val="3"/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  преодолению трудностей;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</w:t>
      </w:r>
      <w:r>
        <w:rPr>
          <w:rFonts w:eastAsia="Lucida Sans Unicode"/>
          <w:i/>
          <w:kern w:val="3"/>
          <w:sz w:val="28"/>
          <w:szCs w:val="28"/>
        </w:rPr>
        <w:t>воспитание</w:t>
      </w:r>
      <w:r>
        <w:rPr>
          <w:rFonts w:eastAsia="Lucida Sans Unicode"/>
          <w:kern w:val="3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В основу программы положен обязательный минимум содержания образования по математике в соответствии с государственными стандартами.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На основании требований Государственного образовательного стандарта  в содержании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>
        <w:rPr>
          <w:rFonts w:eastAsia="Lucida Sans Unicode"/>
          <w:i/>
          <w:kern w:val="3"/>
          <w:sz w:val="28"/>
          <w:szCs w:val="28"/>
        </w:rPr>
        <w:t>задачи обучения: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- приобретение математических знаний и умений;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- овладение обобщенными способами мыслительной, творческой деятельностей;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- 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</w:t>
      </w:r>
      <w:r>
        <w:rPr>
          <w:rFonts w:eastAsia="Lucida Sans Unicode"/>
          <w:kern w:val="3"/>
          <w:sz w:val="28"/>
          <w:szCs w:val="28"/>
        </w:rPr>
        <w:lastRenderedPageBreak/>
        <w:t>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i/>
          <w:kern w:val="3"/>
          <w:sz w:val="28"/>
          <w:szCs w:val="28"/>
        </w:rPr>
        <w:t>Общеучебные цели: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Создание условия для умения логически обосновывать суждения, выдвигать гипотезы и понимать необходимость их проверки.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Создание условия </w:t>
      </w:r>
      <w:r>
        <w:rPr>
          <w:rFonts w:eastAsia="Lucida Sans Unicode"/>
          <w:color w:val="000000"/>
          <w:kern w:val="3"/>
          <w:sz w:val="28"/>
          <w:szCs w:val="28"/>
        </w:rPr>
        <w:t>для умения ясно, точно и грамотно выражать свои мысли в устной и письменной речи.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использовать различные языки математики:  словесный, символический, графический.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свободно переходить с языка на язык для иллюстрации, интерпретации, аргументации и доказательства.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Создание условия для плодотворного участия в работе в группе; умения самостоятельно  и мотивированно организовывать свою деятельность.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и</w:t>
      </w:r>
      <w:r>
        <w:rPr>
          <w:rFonts w:eastAsia="Lucida Sans Unicode"/>
          <w:kern w:val="3"/>
          <w:sz w:val="28"/>
          <w:szCs w:val="28"/>
        </w:rPr>
        <w:t>спользовать приобретенные знания и умения в практической деятельности и повседневной жизни для 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  решении практических задач, используя при  необходимости справочники и вычислительные устройства.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Создание</w:t>
      </w:r>
      <w:r>
        <w:rPr>
          <w:rFonts w:eastAsia="Lucida Sans Unicode"/>
          <w:kern w:val="3"/>
          <w:sz w:val="28"/>
          <w:szCs w:val="28"/>
        </w:rPr>
        <w:t xml:space="preserve"> условия </w:t>
      </w:r>
      <w:r>
        <w:rPr>
          <w:rFonts w:eastAsia="Lucida Sans Unicode"/>
          <w:color w:val="000000"/>
          <w:kern w:val="3"/>
          <w:sz w:val="28"/>
          <w:szCs w:val="28"/>
        </w:rPr>
        <w:t>для интегрирования в личный опыт новую, в том числе самостоятельно полученную информацию.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i/>
          <w:kern w:val="3"/>
          <w:sz w:val="28"/>
          <w:szCs w:val="28"/>
        </w:rPr>
        <w:t>Общепредметные цели: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           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6167" w:rsidRDefault="004F6167" w:rsidP="004F6167">
      <w:pPr>
        <w:widowControl w:val="0"/>
        <w:suppressAutoHyphens/>
        <w:autoSpaceDN w:val="0"/>
        <w:spacing w:before="100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i/>
          <w:kern w:val="3"/>
          <w:sz w:val="28"/>
          <w:szCs w:val="28"/>
        </w:rPr>
        <w:t xml:space="preserve">       </w:t>
      </w:r>
      <w:r>
        <w:rPr>
          <w:rFonts w:eastAsia="Lucida Sans Unicode"/>
          <w:i/>
          <w:kern w:val="3"/>
          <w:sz w:val="28"/>
          <w:szCs w:val="28"/>
        </w:rPr>
        <w:tab/>
        <w:t>Общеучебные умения, навыки и способы деятельности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8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Учащиеся приобретают и совершенствуют опыт: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</w:t>
      </w:r>
      <w:r>
        <w:rPr>
          <w:rFonts w:eastAsia="Lucida Sans Unicode"/>
          <w:kern w:val="3"/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   </w:t>
      </w:r>
      <w:r w:rsidR="00515313">
        <w:rPr>
          <w:rFonts w:eastAsia="Lucida Sans Unicode"/>
          <w:kern w:val="3"/>
          <w:sz w:val="28"/>
          <w:szCs w:val="28"/>
        </w:rPr>
        <w:t>  Формирование представлений об</w:t>
      </w:r>
      <w:r>
        <w:rPr>
          <w:rFonts w:eastAsia="Lucida Sans Unicode"/>
          <w:kern w:val="3"/>
          <w:sz w:val="28"/>
          <w:szCs w:val="28"/>
        </w:rPr>
        <w:t xml:space="preserve"> решение разнообразных классов задач из различных разделов курса, в том числе задач, требующих поиска путей и способов решения.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lastRenderedPageBreak/>
        <w:t> </w:t>
      </w:r>
      <w:r>
        <w:rPr>
          <w:rFonts w:eastAsia="Lucida Sans Unicode"/>
          <w:kern w:val="3"/>
          <w:sz w:val="28"/>
          <w:szCs w:val="28"/>
        </w:rPr>
        <w:tab/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</w:t>
      </w:r>
      <w:r>
        <w:rPr>
          <w:rFonts w:eastAsia="Lucida Sans Unicode"/>
          <w:kern w:val="3"/>
          <w:sz w:val="28"/>
          <w:szCs w:val="28"/>
        </w:rPr>
        <w:tab/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</w:t>
      </w:r>
      <w:r w:rsidR="00447F52">
        <w:rPr>
          <w:rFonts w:eastAsia="Lucida Sans Unicode"/>
          <w:kern w:val="3"/>
          <w:sz w:val="28"/>
          <w:szCs w:val="28"/>
        </w:rPr>
        <w:t>символического, графического), </w:t>
      </w:r>
      <w:r>
        <w:rPr>
          <w:rFonts w:eastAsia="Lucida Sans Unicode"/>
          <w:kern w:val="3"/>
          <w:sz w:val="28"/>
          <w:szCs w:val="28"/>
        </w:rPr>
        <w:t>свободного перехода с одного языка на другой для иллюстрации, интерпретации, аргументации и доказательства.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Проведение доказательных рассуждений, аргументации, выдвижения гипотез и их обоснования.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F6167" w:rsidRPr="00515313" w:rsidRDefault="004F6167" w:rsidP="00515313">
      <w:pPr>
        <w:ind w:firstLine="708"/>
        <w:jc w:val="both"/>
        <w:rPr>
          <w:sz w:val="28"/>
          <w:szCs w:val="28"/>
        </w:rPr>
      </w:pPr>
      <w:r w:rsidRPr="00515313">
        <w:rPr>
          <w:sz w:val="28"/>
          <w:szCs w:val="28"/>
        </w:rPr>
        <w:t>Общая характеристика</w:t>
      </w:r>
    </w:p>
    <w:p w:rsidR="004F6167" w:rsidRPr="00515313" w:rsidRDefault="00447F52" w:rsidP="00515313">
      <w:pPr>
        <w:pStyle w:val="30"/>
        <w:shd w:val="clear" w:color="auto" w:fill="auto"/>
        <w:spacing w:line="240" w:lineRule="auto"/>
        <w:ind w:left="20" w:right="40" w:firstLine="688"/>
        <w:rPr>
          <w:rFonts w:ascii="Times New Roman" w:hAnsi="Times New Roman" w:cs="Times New Roman"/>
          <w:sz w:val="28"/>
          <w:szCs w:val="28"/>
        </w:rPr>
      </w:pPr>
      <w:r w:rsidRPr="00515313">
        <w:rPr>
          <w:rStyle w:val="33"/>
          <w:rFonts w:eastAsiaTheme="minorHAnsi"/>
          <w:b w:val="0"/>
          <w:sz w:val="28"/>
          <w:szCs w:val="28"/>
        </w:rPr>
        <w:t>Содержание курса математики</w:t>
      </w:r>
      <w:r w:rsidR="004F6167" w:rsidRPr="00515313">
        <w:rPr>
          <w:rStyle w:val="33"/>
          <w:rFonts w:eastAsiaTheme="minorHAnsi"/>
          <w:b w:val="0"/>
          <w:sz w:val="28"/>
          <w:szCs w:val="28"/>
        </w:rPr>
        <w:t xml:space="preserve"> в 7 классе представлено в виде следующих содержательных разделов:</w:t>
      </w:r>
      <w:r w:rsidR="004F6167" w:rsidRPr="00515313">
        <w:rPr>
          <w:rStyle w:val="a7"/>
          <w:rFonts w:eastAsia="Franklin Gothic Book"/>
          <w:b w:val="0"/>
          <w:sz w:val="28"/>
          <w:szCs w:val="28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</w:rPr>
        <w:t>«Алгебра» и «Геометрия</w:t>
      </w:r>
      <w:r w:rsidR="004F6167" w:rsidRPr="00515313">
        <w:rPr>
          <w:rFonts w:ascii="Times New Roman" w:hAnsi="Times New Roman" w:cs="Times New Roman"/>
          <w:sz w:val="28"/>
          <w:szCs w:val="28"/>
        </w:rPr>
        <w:t>».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320" w:right="4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«Алгебра»</w:t>
      </w:r>
      <w:r w:rsidRPr="00515313">
        <w:rPr>
          <w:rFonts w:ascii="Times New Roman" w:hAnsi="Times New Roman" w:cs="Times New Roman"/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320" w:right="4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23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515313">
        <w:rPr>
          <w:rFonts w:ascii="Times New Roman" w:hAnsi="Times New Roman" w:cs="Times New Roman"/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23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«Числовые множества»</w:t>
      </w:r>
      <w:r w:rsidRPr="00515313">
        <w:rPr>
          <w:rFonts w:ascii="Times New Roman" w:hAnsi="Times New Roman" w:cs="Times New Roman"/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515313" w:rsidRDefault="004F6167" w:rsidP="001215BF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Цель содержания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«Функции» —</w:t>
      </w:r>
      <w:r w:rsidRPr="00515313">
        <w:rPr>
          <w:rFonts w:ascii="Times New Roman" w:hAnsi="Times New Roman" w:cs="Times New Roman"/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  <w:r w:rsidR="0051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13" w:rsidRDefault="00515313" w:rsidP="00BB42F1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абстрактного мышления, в процессе изучения геометрии формируются логическое и алгоритмическое мышление.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515313" w:rsidRPr="00515313" w:rsidRDefault="00515313" w:rsidP="00BB42F1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Содержание раздела «Геометрические фигуры»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</w:t>
      </w:r>
      <w:r w:rsidRPr="00515313">
        <w:rPr>
          <w:rFonts w:ascii="Times New Roman" w:hAnsi="Times New Roman" w:cs="Times New Roman"/>
          <w:sz w:val="28"/>
          <w:szCs w:val="28"/>
        </w:rPr>
        <w:lastRenderedPageBreak/>
        <w:t>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 этих свойств для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 логическим подходом является неотъемлемой частью геометрических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 «Измерение геометрических величин» 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515313" w:rsidRP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Содержание раздела «Треугольники» 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515313" w:rsidRDefault="00515313" w:rsidP="00515313">
      <w:pPr>
        <w:pStyle w:val="11"/>
        <w:spacing w:before="0" w:after="0" w:line="240" w:lineRule="auto"/>
        <w:ind w:left="23" w:right="2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    </w:t>
      </w:r>
      <w:r w:rsidRPr="00515313">
        <w:rPr>
          <w:rFonts w:ascii="Times New Roman" w:hAnsi="Times New Roman" w:cs="Times New Roman"/>
          <w:sz w:val="28"/>
          <w:szCs w:val="28"/>
        </w:rPr>
        <w:tab/>
        <w:t>При изучении раздела «Параллельные прямые. Сумма углов треугольника» учащиеся знакомятся с  признаками  и свойствами  параллельных прямых, связанные с углами, образованными при пересечении двух прямых секущей (накрест лежащими, односторонними, соответственными).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параллельными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515313" w:rsidRPr="00515313" w:rsidRDefault="00515313" w:rsidP="00515313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При изучении раздела «Окружность и круг. Геометрические построения» учащиеся учатся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515313" w:rsidRPr="00515313" w:rsidRDefault="00515313" w:rsidP="00515313">
      <w:pPr>
        <w:pStyle w:val="11"/>
        <w:spacing w:after="0" w:line="240" w:lineRule="auto"/>
        <w:ind w:left="23" w:right="23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47F52" w:rsidRDefault="00447F52" w:rsidP="004F6167">
      <w:pPr>
        <w:pStyle w:val="11"/>
        <w:shd w:val="clear" w:color="auto" w:fill="auto"/>
        <w:spacing w:before="0" w:after="0" w:line="240" w:lineRule="auto"/>
        <w:ind w:left="23" w:right="23" w:firstLine="340"/>
        <w:jc w:val="both"/>
        <w:rPr>
          <w:sz w:val="28"/>
          <w:szCs w:val="28"/>
        </w:rPr>
      </w:pPr>
    </w:p>
    <w:p w:rsidR="004F6167" w:rsidRDefault="004F6167" w:rsidP="004F6167">
      <w:pPr>
        <w:pStyle w:val="11"/>
        <w:shd w:val="clear" w:color="auto" w:fill="auto"/>
        <w:spacing w:before="0" w:after="0" w:line="276" w:lineRule="auto"/>
        <w:ind w:left="20" w:right="20" w:firstLine="34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tbl>
      <w:tblPr>
        <w:tblW w:w="4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8394"/>
        <w:gridCol w:w="2168"/>
      </w:tblGrid>
      <w:tr w:rsidR="004F6167" w:rsidTr="00515313">
        <w:trPr>
          <w:cantSplit/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67" w:rsidRDefault="004F6167">
            <w:pPr>
              <w:jc w:val="both"/>
              <w:rPr>
                <w:bCs/>
              </w:rPr>
            </w:pPr>
            <w:r>
              <w:rPr>
                <w:bCs/>
              </w:rPr>
              <w:t>Кол-во часов по программе</w:t>
            </w:r>
          </w:p>
          <w:p w:rsidR="004F6167" w:rsidRDefault="004F6167">
            <w:pPr>
              <w:jc w:val="both"/>
              <w:rPr>
                <w:bCs/>
                <w:color w:val="000000"/>
              </w:rPr>
            </w:pPr>
          </w:p>
        </w:tc>
      </w:tr>
      <w:tr w:rsidR="004F6167" w:rsidTr="00515313">
        <w:trPr>
          <w:cantSplit/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67" w:rsidRDefault="0051531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Линейное уравнение с одной переменной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ind w:left="-96" w:firstLine="30"/>
              <w:jc w:val="center"/>
              <w:rPr>
                <w:color w:val="000000"/>
              </w:rPr>
            </w:pPr>
            <w:r>
              <w:t>13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Целые выражения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46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Функции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Системы линейных уравнений с двумя переменными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15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keepLines/>
              <w:autoSpaceDE w:val="0"/>
              <w:autoSpaceDN w:val="0"/>
              <w:adjustRightInd w:val="0"/>
            </w:pPr>
            <w:r w:rsidRPr="006F25E3">
              <w:t>Простейшие геометрические фигуры и их свойства.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Треугольники.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Параллельные прямые. Сумма углов треугольника.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Окружность и круг. Геометрические построения.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15313" w:rsidTr="00A9759E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76" w:type="pct"/>
            <w:vAlign w:val="center"/>
          </w:tcPr>
          <w:p w:rsidR="00515313" w:rsidRPr="006F25E3" w:rsidRDefault="001215BF" w:rsidP="001215BF">
            <w:pPr>
              <w:autoSpaceDE w:val="0"/>
              <w:autoSpaceDN w:val="0"/>
              <w:adjustRightInd w:val="0"/>
            </w:pPr>
            <w:r>
              <w:t>Повторение курса математики</w:t>
            </w:r>
            <w:r w:rsidR="00515313" w:rsidRPr="006F25E3">
              <w:t xml:space="preserve"> 7 класс</w:t>
            </w:r>
            <w:r>
              <w:t>а.</w:t>
            </w:r>
            <w:r w:rsidR="00515313" w:rsidRPr="006F25E3">
              <w:t xml:space="preserve"> </w:t>
            </w:r>
          </w:p>
        </w:tc>
        <w:tc>
          <w:tcPr>
            <w:tcW w:w="898" w:type="pct"/>
            <w:vAlign w:val="center"/>
          </w:tcPr>
          <w:p w:rsidR="00515313" w:rsidRPr="006F25E3" w:rsidRDefault="001215BF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515313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color w:val="000000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13" w:rsidRDefault="00515313" w:rsidP="00515313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13" w:rsidRDefault="001215BF" w:rsidP="001215BF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170</w:t>
            </w:r>
          </w:p>
        </w:tc>
      </w:tr>
    </w:tbl>
    <w:p w:rsidR="001215BF" w:rsidRDefault="001215BF" w:rsidP="001215BF">
      <w:pPr>
        <w:widowControl w:val="0"/>
        <w:suppressAutoHyphens/>
        <w:autoSpaceDN w:val="0"/>
        <w:spacing w:before="100" w:after="100"/>
        <w:textAlignment w:val="baseline"/>
        <w:rPr>
          <w:rFonts w:eastAsia="Lucida Sans Unicode"/>
          <w:kern w:val="3"/>
          <w:sz w:val="28"/>
          <w:szCs w:val="28"/>
        </w:rPr>
      </w:pPr>
    </w:p>
    <w:p w:rsidR="004F6167" w:rsidRDefault="004F6167" w:rsidP="004F6167">
      <w:pPr>
        <w:widowControl w:val="0"/>
        <w:suppressAutoHyphens/>
        <w:autoSpaceDN w:val="0"/>
        <w:spacing w:before="100" w:after="100"/>
        <w:ind w:firstLine="708"/>
        <w:jc w:val="center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Содержание курса</w:t>
      </w:r>
    </w:p>
    <w:p w:rsidR="00BB42F1" w:rsidRPr="00BB42F1" w:rsidRDefault="004F6167" w:rsidP="00BB42F1">
      <w:pPr>
        <w:pStyle w:val="32"/>
        <w:keepNext/>
        <w:keepLines/>
        <w:shd w:val="clear" w:color="auto" w:fill="auto"/>
        <w:spacing w:after="0" w:line="20" w:lineRule="atLeast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1" w:name="bookmark29"/>
      <w:r w:rsidRPr="00BB42F1">
        <w:rPr>
          <w:rFonts w:ascii="Times New Roman" w:hAnsi="Times New Roman" w:cs="Times New Roman"/>
          <w:sz w:val="28"/>
          <w:szCs w:val="28"/>
        </w:rPr>
        <w:t>Алгебраические выражения</w:t>
      </w:r>
      <w:bookmarkEnd w:id="1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BB42F1">
      <w:pPr>
        <w:pStyle w:val="32"/>
        <w:keepNext/>
        <w:keepLines/>
        <w:shd w:val="clear" w:color="auto" w:fill="auto"/>
        <w:spacing w:after="0" w:line="20" w:lineRule="atLeast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-10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</w:t>
      </w:r>
      <w:r w:rsidR="00BB42F1" w:rsidRPr="00BB42F1">
        <w:rPr>
          <w:rFonts w:ascii="Times New Roman" w:hAnsi="Times New Roman" w:cs="Times New Roman"/>
          <w:sz w:val="28"/>
          <w:szCs w:val="28"/>
        </w:rPr>
        <w:t>ие и умножение многочленов Форму</w:t>
      </w:r>
      <w:r w:rsidRPr="00BB42F1">
        <w:rPr>
          <w:rFonts w:ascii="Times New Roman" w:hAnsi="Times New Roman" w:cs="Times New Roman"/>
          <w:sz w:val="28"/>
          <w:szCs w:val="28"/>
        </w:rPr>
        <w:t xml:space="preserve">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2" w:name="bookmark30"/>
      <w:r w:rsidRPr="00BB42F1">
        <w:rPr>
          <w:rFonts w:ascii="Times New Roman" w:hAnsi="Times New Roman" w:cs="Times New Roman"/>
          <w:sz w:val="28"/>
          <w:szCs w:val="28"/>
        </w:rPr>
        <w:t>Уравнения</w:t>
      </w:r>
      <w:bookmarkEnd w:id="2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BB42F1">
        <w:rPr>
          <w:rFonts w:ascii="Times New Roman" w:hAnsi="Times New Roman" w:cs="Times New Roman"/>
          <w:sz w:val="28"/>
          <w:szCs w:val="28"/>
        </w:rPr>
        <w:softHyphen/>
        <w:t>дель реальной ситуации.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3" w:name="bookmark33"/>
      <w:r w:rsidRPr="00BB42F1">
        <w:rPr>
          <w:rFonts w:ascii="Times New Roman" w:hAnsi="Times New Roman" w:cs="Times New Roman"/>
          <w:sz w:val="28"/>
          <w:szCs w:val="28"/>
        </w:rPr>
        <w:t>Функции</w:t>
      </w:r>
      <w:bookmarkEnd w:id="3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300" w:firstLine="280"/>
        <w:rPr>
          <w:rFonts w:ascii="Times New Roman" w:hAnsi="Times New Roman" w:cs="Times New Roman"/>
          <w:sz w:val="28"/>
          <w:szCs w:val="28"/>
        </w:rPr>
      </w:pPr>
      <w:bookmarkStart w:id="4" w:name="bookmark34"/>
      <w:r w:rsidRPr="00BB42F1">
        <w:rPr>
          <w:rFonts w:ascii="Times New Roman" w:hAnsi="Times New Roman" w:cs="Times New Roman"/>
          <w:sz w:val="28"/>
          <w:szCs w:val="28"/>
        </w:rPr>
        <w:t>Числовые функции</w:t>
      </w:r>
      <w:bookmarkEnd w:id="4"/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Линейная функция, ее свойства и графики.</w:t>
      </w:r>
    </w:p>
    <w:p w:rsidR="004F6167" w:rsidRPr="00BB42F1" w:rsidRDefault="004F6167" w:rsidP="004F6167">
      <w:pPr>
        <w:ind w:firstLine="300"/>
        <w:jc w:val="center"/>
        <w:rPr>
          <w:sz w:val="28"/>
          <w:szCs w:val="28"/>
        </w:rPr>
      </w:pPr>
      <w:r w:rsidRPr="00BB42F1">
        <w:rPr>
          <w:sz w:val="28"/>
          <w:szCs w:val="28"/>
        </w:rPr>
        <w:t>Планируемые результаты.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520" w:hanging="280"/>
        <w:rPr>
          <w:rFonts w:ascii="Times New Roman" w:hAnsi="Times New Roman" w:cs="Times New Roman"/>
          <w:sz w:val="28"/>
          <w:szCs w:val="28"/>
        </w:rPr>
      </w:pPr>
      <w:bookmarkStart w:id="5" w:name="bookmark14"/>
      <w:r w:rsidRPr="00BB42F1">
        <w:rPr>
          <w:rFonts w:ascii="Times New Roman" w:hAnsi="Times New Roman" w:cs="Times New Roman"/>
          <w:sz w:val="28"/>
          <w:szCs w:val="28"/>
        </w:rPr>
        <w:t xml:space="preserve">Алгебраические выражения. </w:t>
      </w:r>
      <w:bookmarkEnd w:id="5"/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40" w:firstLine="280"/>
        <w:rPr>
          <w:rFonts w:ascii="Times New Roman" w:hAnsi="Times New Roman" w:cs="Times New Roman"/>
          <w:sz w:val="28"/>
          <w:szCs w:val="28"/>
        </w:rPr>
      </w:pPr>
      <w:bookmarkStart w:id="6" w:name="bookmark15"/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  <w:bookmarkEnd w:id="6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7" w:name="bookmark16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7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bookmark17"/>
      <w:r w:rsidRPr="00BB42F1">
        <w:rPr>
          <w:rFonts w:ascii="Times New Roman" w:hAnsi="Times New Roman" w:cs="Times New Roman"/>
          <w:sz w:val="28"/>
          <w:szCs w:val="28"/>
        </w:rPr>
        <w:t xml:space="preserve"> Уравнения</w:t>
      </w:r>
      <w:bookmarkEnd w:id="8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9" w:name="bookmark18"/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  <w:bookmarkEnd w:id="9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10" w:name="bookmark19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10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bookmark23"/>
      <w:r w:rsidRPr="00BB42F1">
        <w:rPr>
          <w:rFonts w:ascii="Times New Roman" w:hAnsi="Times New Roman" w:cs="Times New Roman"/>
          <w:sz w:val="28"/>
          <w:szCs w:val="28"/>
        </w:rPr>
        <w:lastRenderedPageBreak/>
        <w:t>Функции</w:t>
      </w:r>
      <w:bookmarkEnd w:id="11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40" w:firstLine="0"/>
        <w:rPr>
          <w:rFonts w:ascii="Times New Roman" w:hAnsi="Times New Roman" w:cs="Times New Roman"/>
          <w:sz w:val="28"/>
          <w:szCs w:val="28"/>
        </w:rPr>
      </w:pPr>
      <w:bookmarkStart w:id="12" w:name="bookmark24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12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Изучение алгебры по данной программе способствует формированию у учащихся</w:t>
      </w:r>
      <w:r w:rsidRPr="00BB42F1">
        <w:rPr>
          <w:rStyle w:val="a7"/>
          <w:rFonts w:eastAsia="Franklin Gothic Book"/>
          <w:b w:val="0"/>
          <w:sz w:val="28"/>
          <w:szCs w:val="28"/>
        </w:rPr>
        <w:t xml:space="preserve"> личностных, метапредметных</w:t>
      </w:r>
      <w:r w:rsidRPr="00BB42F1">
        <w:rPr>
          <w:rFonts w:ascii="Times New Roman" w:hAnsi="Times New Roman" w:cs="Times New Roman"/>
          <w:sz w:val="28"/>
          <w:szCs w:val="28"/>
        </w:rPr>
        <w:t xml:space="preserve"> и</w:t>
      </w:r>
      <w:r w:rsidRPr="00BB42F1">
        <w:rPr>
          <w:rStyle w:val="a7"/>
          <w:rFonts w:eastAsia="Franklin Gothic Book"/>
          <w:b w:val="0"/>
          <w:sz w:val="28"/>
          <w:szCs w:val="28"/>
        </w:rPr>
        <w:t xml:space="preserve"> предметных результатов</w:t>
      </w:r>
      <w:r w:rsidRPr="00BB42F1">
        <w:rPr>
          <w:rFonts w:ascii="Times New Roman" w:hAnsi="Times New Roman" w:cs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развитие компетентности в области использования ин- формационно-коммуникационных технологий;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F6167" w:rsidRPr="00BB42F1" w:rsidRDefault="004F6167" w:rsidP="004F6167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4F6167" w:rsidRPr="00BB42F1" w:rsidRDefault="004F6167" w:rsidP="004F6167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680" w:hanging="280"/>
        <w:rPr>
          <w:rFonts w:ascii="Times New Roman" w:hAnsi="Times New Roman" w:cs="Times New Roman"/>
          <w:sz w:val="28"/>
          <w:szCs w:val="28"/>
        </w:rPr>
      </w:pPr>
      <w:bookmarkStart w:id="13" w:name="bookmark11"/>
      <w:r w:rsidRPr="00BB42F1">
        <w:rPr>
          <w:rFonts w:ascii="Times New Roman" w:hAnsi="Times New Roman" w:cs="Times New Roman"/>
          <w:sz w:val="28"/>
          <w:szCs w:val="28"/>
        </w:rPr>
        <w:t>Предметные результаты:</w:t>
      </w:r>
      <w:bookmarkEnd w:id="13"/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осознание значения математики для повседневной жизни человека;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систематические знания о функциях и их свойствах;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вычисления с действительными числами;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уравнения, неравенства, системы уравнений и неравенств;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>выполнять тождественные преобразования рациональных выражений;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операции над множествами;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исследовать функции и строить их графики;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простейшие комбинаторные задачи.</w:t>
      </w:r>
    </w:p>
    <w:p w:rsidR="004F6167" w:rsidRPr="00BB42F1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</w:rPr>
      </w:pPr>
      <w:r w:rsidRPr="00BB42F1">
        <w:rPr>
          <w:rFonts w:eastAsia="Lucida Sans Unicode"/>
          <w:color w:val="000000"/>
          <w:kern w:val="3"/>
          <w:sz w:val="28"/>
          <w:szCs w:val="28"/>
        </w:rPr>
        <w:t>Информация об используемых технологиях и методах обучения.</w:t>
      </w:r>
    </w:p>
    <w:p w:rsidR="004F6167" w:rsidRPr="00BB42F1" w:rsidRDefault="004F6167" w:rsidP="004F6167">
      <w:pPr>
        <w:widowControl w:val="0"/>
        <w:suppressAutoHyphens/>
        <w:autoSpaceDN w:val="0"/>
        <w:spacing w:before="10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Предусматривается применение следующих технологий обучения: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традиционная классно-урочная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элементы проблемного обучения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технологии уровневой дифференциации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здоровьесберегающие технологии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ИКТ</w:t>
      </w:r>
    </w:p>
    <w:p w:rsidR="004F6167" w:rsidRPr="00BB42F1" w:rsidRDefault="004F6167" w:rsidP="004F6167">
      <w:pPr>
        <w:widowControl w:val="0"/>
        <w:suppressAutoHyphens/>
        <w:autoSpaceDN w:val="0"/>
        <w:ind w:firstLine="708"/>
        <w:jc w:val="center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Виды и формы промежуточного и итогового контроля:</w:t>
      </w:r>
    </w:p>
    <w:p w:rsidR="004F6167" w:rsidRPr="00BB42F1" w:rsidRDefault="004F6167" w:rsidP="004F6167">
      <w:pPr>
        <w:widowControl w:val="0"/>
        <w:suppressAutoHyphens/>
        <w:autoSpaceDN w:val="0"/>
        <w:spacing w:before="10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переводная аттестация, промежуточный, предупредительный контроль; контрольные работы, тесты, самостоятельные работы на уроке на 15-20 мин.</w:t>
      </w:r>
    </w:p>
    <w:p w:rsidR="004F6167" w:rsidRPr="00BB42F1" w:rsidRDefault="004F6167" w:rsidP="004F6167">
      <w:pPr>
        <w:ind w:firstLine="708"/>
        <w:jc w:val="both"/>
        <w:rPr>
          <w:sz w:val="28"/>
          <w:szCs w:val="28"/>
        </w:rPr>
      </w:pPr>
      <w:r w:rsidRPr="00BB42F1">
        <w:rPr>
          <w:sz w:val="28"/>
          <w:szCs w:val="28"/>
        </w:rPr>
        <w:t>При организации учебного процесса могут быть использованы дистанционно-образовательные технологии, реализуемые в основном с применением ИКТ –сетей при опосредованном (на расстоянии) взаимодействии обучающихся и педагогов.</w:t>
      </w:r>
    </w:p>
    <w:p w:rsidR="004F6167" w:rsidRPr="00BB42F1" w:rsidRDefault="004F6167" w:rsidP="004F6167">
      <w:pPr>
        <w:jc w:val="both"/>
        <w:rPr>
          <w:sz w:val="28"/>
          <w:szCs w:val="28"/>
        </w:rPr>
      </w:pPr>
      <w:r w:rsidRPr="00BB42F1">
        <w:rPr>
          <w:sz w:val="28"/>
          <w:szCs w:val="28"/>
        </w:rPr>
        <w:t>Интернет – ресурсы:</w:t>
      </w:r>
    </w:p>
    <w:p w:rsidR="004F6167" w:rsidRPr="00BB42F1" w:rsidRDefault="004F6167" w:rsidP="004F6167">
      <w:pPr>
        <w:ind w:left="709"/>
        <w:contextualSpacing/>
        <w:jc w:val="both"/>
        <w:rPr>
          <w:i/>
          <w:sz w:val="28"/>
          <w:szCs w:val="28"/>
        </w:rPr>
      </w:pPr>
      <w:r w:rsidRPr="00BB42F1">
        <w:rPr>
          <w:sz w:val="28"/>
          <w:szCs w:val="28"/>
        </w:rPr>
        <w:t xml:space="preserve"> </w:t>
      </w:r>
      <w:r w:rsidRPr="00BB42F1">
        <w:rPr>
          <w:i/>
          <w:sz w:val="28"/>
          <w:szCs w:val="28"/>
        </w:rPr>
        <w:t xml:space="preserve">Сайты для учащихся: </w:t>
      </w:r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Энциклопедия для детей    </w:t>
      </w:r>
      <w:hyperlink r:id="rId6" w:history="1">
        <w:r w:rsidRPr="00BB42F1">
          <w:rPr>
            <w:rStyle w:val="a3"/>
            <w:sz w:val="28"/>
            <w:szCs w:val="28"/>
          </w:rPr>
          <w:t>http://the800.info/yentsiklopediya-dlya-detey-matematika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Энциклопедия по математике  </w:t>
      </w:r>
      <w:hyperlink r:id="rId7" w:history="1">
        <w:r w:rsidRPr="00BB42F1">
          <w:rPr>
            <w:rStyle w:val="a3"/>
            <w:sz w:val="28"/>
            <w:szCs w:val="28"/>
          </w:rPr>
          <w:t>http://www.krugosvet.ru/enc/nauka_i_tehnika/matematika/MATEMATIKA.html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Справочник по математике для школьников   </w:t>
      </w:r>
      <w:hyperlink r:id="rId8" w:history="1">
        <w:r w:rsidRPr="00BB42F1">
          <w:rPr>
            <w:rStyle w:val="a3"/>
            <w:sz w:val="28"/>
            <w:szCs w:val="28"/>
          </w:rPr>
          <w:t>http://www.resolventa.ru/demo/demomath.htm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Математика он-лайн   </w:t>
      </w:r>
      <w:hyperlink r:id="rId9" w:history="1">
        <w:r w:rsidRPr="00BB42F1">
          <w:rPr>
            <w:rStyle w:val="a3"/>
            <w:sz w:val="28"/>
            <w:szCs w:val="28"/>
          </w:rPr>
          <w:t>http://uchit.rastu.ru</w:t>
        </w:r>
      </w:hyperlink>
    </w:p>
    <w:p w:rsidR="004F6167" w:rsidRPr="00BB42F1" w:rsidRDefault="004F6167" w:rsidP="004F6167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BB42F1">
        <w:rPr>
          <w:rFonts w:ascii="Times New Roman" w:hAnsi="Times New Roman"/>
          <w:i/>
          <w:sz w:val="28"/>
          <w:szCs w:val="28"/>
        </w:rPr>
        <w:t>Сайты для учителя:</w:t>
      </w:r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Педсовет, математика  </w:t>
      </w:r>
      <w:hyperlink r:id="rId10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http://pedsovet.su/load/135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Учительский портал. Математика  </w:t>
      </w:r>
      <w:hyperlink r:id="rId11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http://www.uchportal.ru/load/28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Уроки. Нет. Для учителя математики, алгебры, геометрии  </w:t>
      </w:r>
      <w:hyperlink r:id="rId12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http://www.uroki.net/docmat.htm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Видеоуроки  </w:t>
      </w:r>
      <w:r w:rsidRPr="00BB42F1">
        <w:rPr>
          <w:rFonts w:ascii="Times New Roman" w:hAnsi="Times New Roman"/>
          <w:sz w:val="28"/>
          <w:szCs w:val="28"/>
          <w:lang w:val="en-US"/>
        </w:rPr>
        <w:t>UROKIMATEMAIKI</w:t>
      </w:r>
      <w:r w:rsidRPr="00BB42F1">
        <w:rPr>
          <w:rFonts w:ascii="Times New Roman" w:hAnsi="Times New Roman"/>
          <w:sz w:val="28"/>
          <w:szCs w:val="28"/>
        </w:rPr>
        <w:t>.</w:t>
      </w:r>
      <w:r w:rsidRPr="00BB42F1">
        <w:rPr>
          <w:rFonts w:ascii="Times New Roman" w:hAnsi="Times New Roman"/>
          <w:sz w:val="28"/>
          <w:szCs w:val="28"/>
          <w:lang w:val="en-US"/>
        </w:rPr>
        <w:t>RU</w:t>
      </w:r>
      <w:r w:rsidRPr="00BB42F1">
        <w:rPr>
          <w:rFonts w:ascii="Times New Roman" w:hAnsi="Times New Roman"/>
          <w:sz w:val="28"/>
          <w:szCs w:val="28"/>
        </w:rPr>
        <w:t xml:space="preserve"> ( Игорь Жаборовский )</w:t>
      </w:r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>Электронный учебник</w:t>
      </w:r>
    </w:p>
    <w:p w:rsidR="004F6167" w:rsidRPr="00BB42F1" w:rsidRDefault="004F6167" w:rsidP="004F6167">
      <w:pPr>
        <w:ind w:firstLine="708"/>
        <w:jc w:val="both"/>
        <w:rPr>
          <w:sz w:val="28"/>
          <w:szCs w:val="28"/>
        </w:rPr>
      </w:pPr>
      <w:r w:rsidRPr="00BB42F1">
        <w:rPr>
          <w:sz w:val="28"/>
          <w:szCs w:val="28"/>
        </w:rPr>
        <w:t>Система оценивания обучающихся по предмету</w:t>
      </w:r>
      <w:r w:rsidRPr="00BB42F1">
        <w:rPr>
          <w:i/>
          <w:sz w:val="28"/>
          <w:szCs w:val="28"/>
        </w:rPr>
        <w:t xml:space="preserve">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1. Устный ответ оценивается отметкой «5», если учащийся: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lastRenderedPageBreak/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отвечал самостоятельно без наводящих вопросов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2. Ответ оценивается отметкой «4», если он удовлетворяет в основном требованиям на отметку «5», но при этом имеет один из недостатков: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3. Отметка «3» ставится в следующих случаях: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4. Отметка «2» ставится в следующих случаях: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обнаружено незнание или непониман</w:t>
      </w:r>
      <w:r>
        <w:rPr>
          <w:rFonts w:eastAsia="Arial"/>
          <w:sz w:val="28"/>
          <w:szCs w:val="28"/>
          <w:lang w:eastAsia="ar-SA"/>
        </w:rPr>
        <w:t xml:space="preserve">ие учащимся большей или наибольшей части учебного материала;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4F6167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5. Отметка «1» ставится в случае, если: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– учащийся отказался от ответа без объяснения причин. </w:t>
      </w:r>
    </w:p>
    <w:p w:rsidR="004F6167" w:rsidRDefault="004F6167" w:rsidP="004F6167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eastAsia="Arial"/>
          <w:sz w:val="28"/>
          <w:szCs w:val="28"/>
          <w:lang w:eastAsia="ar-SA"/>
        </w:rPr>
      </w:pPr>
    </w:p>
    <w:p w:rsidR="004F6167" w:rsidRDefault="004F6167" w:rsidP="004F6167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eastAsia="Arial"/>
          <w:sz w:val="28"/>
          <w:szCs w:val="28"/>
          <w:lang w:eastAsia="ar-SA"/>
        </w:rPr>
      </w:pPr>
    </w:p>
    <w:p w:rsidR="004F6167" w:rsidRDefault="004F6167" w:rsidP="004F6167">
      <w:pPr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Оценка контрольных и самостоятельных письменных работ.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"5" ставится, если ученик: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выполнил работу без ошибок и недочетов в требуемом на «отлично» объеме;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допустил не более одного недочета в требуемом на «отлично» объеме;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трех недочетов в требуемом на «отлично» объеме.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более двух грубых ошибок в требуемом на «отлично» объеме;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одной грубой и одной негрубой ошибки и одного недочета;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двух-трех негрубых ошибок;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одной негрубой ошибки и трех недочетов;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при отсутствии ошибок, но при наличии четырех-пяти недочетов.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"2" ставится, если ученик: </w:t>
      </w:r>
    </w:p>
    <w:p w:rsidR="004F6167" w:rsidRDefault="004F6167" w:rsidP="004F6167">
      <w:pPr>
        <w:numPr>
          <w:ilvl w:val="0"/>
          <w:numId w:val="8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F6167" w:rsidRDefault="004F6167" w:rsidP="004F6167">
      <w:pPr>
        <w:numPr>
          <w:ilvl w:val="0"/>
          <w:numId w:val="8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если правильно выполнил менее половины работы. </w:t>
      </w:r>
    </w:p>
    <w:p w:rsidR="004F6167" w:rsidRDefault="004F6167" w:rsidP="004F6167">
      <w:pPr>
        <w:ind w:firstLine="50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Критерии выставления оценок за проверочные тесты.</w:t>
      </w:r>
    </w:p>
    <w:p w:rsidR="004F6167" w:rsidRDefault="004F6167" w:rsidP="004F6167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Критерии выставления оценок за тест</w:t>
      </w:r>
    </w:p>
    <w:p w:rsidR="004F6167" w:rsidRDefault="004F6167" w:rsidP="004F6167">
      <w:pPr>
        <w:numPr>
          <w:ilvl w:val="0"/>
          <w:numId w:val="9"/>
        </w:numPr>
        <w:ind w:left="92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Время выполнения работы: на усмотрение учителя.</w:t>
      </w:r>
    </w:p>
    <w:p w:rsidR="004F6167" w:rsidRDefault="004F6167" w:rsidP="004F6167">
      <w:pPr>
        <w:numPr>
          <w:ilvl w:val="0"/>
          <w:numId w:val="9"/>
        </w:numPr>
        <w:ind w:left="92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4F6167" w:rsidRDefault="004F6167" w:rsidP="004F616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развития УУД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i/>
          <w:sz w:val="28"/>
          <w:szCs w:val="28"/>
        </w:rPr>
        <w:tab/>
        <w:t>Личностными</w:t>
      </w:r>
      <w:r>
        <w:rPr>
          <w:sz w:val="28"/>
          <w:szCs w:val="28"/>
        </w:rPr>
        <w:t xml:space="preserve"> результатами изучения предмета «Математика»</w:t>
      </w:r>
      <w:r w:rsidR="001215B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следующие умения: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ind w:right="10"/>
        <w:rPr>
          <w:spacing w:val="-6"/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</w:t>
      </w:r>
      <w:r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в мире профессий и профессиональных предпочтений с учётом устойчивых познавательных интересов, а так</w:t>
      </w:r>
      <w:r>
        <w:rPr>
          <w:sz w:val="28"/>
          <w:szCs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ind w:right="19"/>
        <w:rPr>
          <w:spacing w:val="-6"/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4F6167" w:rsidRDefault="004F6167" w:rsidP="004F6167">
      <w:pPr>
        <w:tabs>
          <w:tab w:val="left" w:pos="12570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Вычитывать все уровни текстовой информации. 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F6167" w:rsidRDefault="004F6167" w:rsidP="004F6167">
      <w:pPr>
        <w:tabs>
          <w:tab w:val="left" w:pos="12570"/>
        </w:tabs>
        <w:mirrorIndent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Коммуникативные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F6167" w:rsidRDefault="004F6167" w:rsidP="004F61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ИКТ – компетентности обучающихся.</w:t>
      </w:r>
    </w:p>
    <w:p w:rsidR="004F6167" w:rsidRDefault="004F6167" w:rsidP="004F6167">
      <w:pPr>
        <w:tabs>
          <w:tab w:val="left" w:pos="3418"/>
          <w:tab w:val="left" w:pos="4127"/>
          <w:tab w:val="left" w:pos="4836"/>
          <w:tab w:val="left" w:pos="5544"/>
          <w:tab w:val="left" w:pos="6253"/>
          <w:tab w:val="left" w:pos="6962"/>
          <w:tab w:val="left" w:pos="7670"/>
          <w:tab w:val="left" w:pos="8379"/>
          <w:tab w:val="left" w:pos="9088"/>
          <w:tab w:val="left" w:pos="9796"/>
          <w:tab w:val="right" w:pos="10176"/>
          <w:tab w:val="right" w:pos="10891"/>
        </w:tabs>
        <w:ind w:left="425" w:hanging="424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            Используются </w:t>
      </w:r>
      <w:r>
        <w:rPr>
          <w:i/>
          <w:color w:val="000000"/>
          <w:sz w:val="28"/>
          <w:szCs w:val="28"/>
        </w:rPr>
        <w:t>технология программированного обучения</w:t>
      </w:r>
      <w:r>
        <w:rPr>
          <w:color w:val="000000"/>
          <w:sz w:val="28"/>
          <w:szCs w:val="28"/>
        </w:rPr>
        <w:t xml:space="preserve"> (осуществляет управляемое усвоение учащимися  программированного учебного материала с помощью обучающего устройства, т.е. относительно самостоятельное и индивидуальное усвоение знаний и умений по обучающей программе с помощью компьютерных средств обучения).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В 7классе на уроках математики реализуется фиксация информации о дробях и отрицательных числах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</w:t>
      </w:r>
      <w:r>
        <w:rPr>
          <w:sz w:val="28"/>
          <w:szCs w:val="28"/>
        </w:rPr>
        <w:t xml:space="preserve">Применение информационно-коммуникационных технологий на уроках позволяют максимально индивидуализировать обучение, создают все необходимые условия для самостоятельной работы учащихся, повышают мотивацию к изучаемому предмету, способствуют выработке самооценки у обучаемых, тем самым создают достаточно </w:t>
      </w:r>
      <w:r>
        <w:rPr>
          <w:sz w:val="28"/>
          <w:szCs w:val="28"/>
        </w:rPr>
        <w:lastRenderedPageBreak/>
        <w:t>комфортную для ребенка среду обу</w:t>
      </w:r>
      <w:r w:rsidR="001215BF">
        <w:rPr>
          <w:sz w:val="28"/>
          <w:szCs w:val="28"/>
        </w:rPr>
        <w:t>чения. Чаще всего используются </w:t>
      </w:r>
      <w:r>
        <w:rPr>
          <w:sz w:val="28"/>
          <w:szCs w:val="28"/>
        </w:rPr>
        <w:t>мультимедийные презентации (подготовленные учителем или учащимися);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интернет для поиска информации необходимой к уроку (как самим педагогам, так и учащимися по заданной тематике);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>
        <w:rPr>
          <w:sz w:val="28"/>
          <w:szCs w:val="28"/>
        </w:rPr>
        <w:t>подготовка и организация научно-исследовательской и проектной деятельности учащихся (например, используя обучающую площадку). Для упрочнения знаний, развития интереса к предмету учащимся предлагаются домашние творческие задания, которые могут выражаться: в составлении опорных схем и конспектов; в подготовке различных сообщений и докладов; в подготовке презентаций. 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Стратегия смыслового чтения и работа с текстом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На у</w:t>
      </w:r>
      <w:r w:rsidR="001215BF">
        <w:rPr>
          <w:sz w:val="28"/>
          <w:szCs w:val="28"/>
        </w:rPr>
        <w:t xml:space="preserve">роках алгебры и при выполнении </w:t>
      </w:r>
      <w:r>
        <w:rPr>
          <w:sz w:val="28"/>
          <w:szCs w:val="28"/>
        </w:rPr>
        <w:t>домашнего за</w:t>
      </w:r>
      <w:r w:rsidR="001215BF">
        <w:rPr>
          <w:sz w:val="28"/>
          <w:szCs w:val="28"/>
        </w:rPr>
        <w:t xml:space="preserve">дания необходимо использование </w:t>
      </w:r>
      <w:r>
        <w:rPr>
          <w:sz w:val="28"/>
          <w:szCs w:val="28"/>
        </w:rPr>
        <w:t>та</w:t>
      </w:r>
      <w:r w:rsidR="001215BF">
        <w:rPr>
          <w:sz w:val="28"/>
          <w:szCs w:val="28"/>
        </w:rPr>
        <w:t xml:space="preserve">ких приёмов работы с текстом и </w:t>
      </w:r>
      <w:r>
        <w:rPr>
          <w:sz w:val="28"/>
          <w:szCs w:val="28"/>
        </w:rPr>
        <w:t>овладение школьниками таких познавательных УУД, чтобы это способствовало  успешному усвоению знаний о природе, а также исключению механического заучивания учебного материала.  При работе с учебником или дополнительной литер</w:t>
      </w:r>
      <w:r w:rsidR="001215BF">
        <w:rPr>
          <w:sz w:val="28"/>
          <w:szCs w:val="28"/>
        </w:rPr>
        <w:t xml:space="preserve">атурой, </w:t>
      </w:r>
      <w:r>
        <w:rPr>
          <w:sz w:val="28"/>
          <w:szCs w:val="28"/>
        </w:rPr>
        <w:t>необходимо уделять внимание фо</w:t>
      </w:r>
      <w:r w:rsidR="001215BF">
        <w:rPr>
          <w:sz w:val="28"/>
          <w:szCs w:val="28"/>
        </w:rPr>
        <w:t xml:space="preserve">рмированию у учащихся следующих </w:t>
      </w:r>
      <w:r>
        <w:rPr>
          <w:sz w:val="28"/>
          <w:szCs w:val="28"/>
        </w:rPr>
        <w:t>читательских  умений: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целенаправленно, выборочно читать текст, статьи учебника;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составлять краткую запись задачи;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выполнять задания, включающие составление схем, таблиц;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логично, последовательно излагать ответ на поставленный вопрос, понимать прочитанный текст;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отвечать на вопросы, имеющиеся в конце учебника;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извлекать из учебника и дополнительных источников необходимую информацию и обсуждать полученные сведения;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обмениваться сведениями об объекте, полученными из других источников информации;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 xml:space="preserve">находить в тексте описание к иллюстрациям; 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 xml:space="preserve">сравнивать объекты, изображенные на иллюстрациях учебника и картах, готовить вопросы к ним; соотносить описываемые события, явления природы с иллюстрациями; 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самостоятельно выполнять задания в рабочих тетрадях на основе текста учебника и дополнительной литературы;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готовить сообщения на основе используемой литературы (энциклопедий, справочников, других книг, Интернета).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формирования читательской компетенции на уроках необходимо использовать </w:t>
      </w:r>
      <w:r>
        <w:rPr>
          <w:i/>
          <w:sz w:val="28"/>
          <w:szCs w:val="28"/>
        </w:rPr>
        <w:t>задания развивающего характера</w:t>
      </w:r>
      <w:r>
        <w:rPr>
          <w:sz w:val="28"/>
          <w:szCs w:val="28"/>
        </w:rPr>
        <w:t xml:space="preserve">, в том числе  </w:t>
      </w:r>
      <w:r>
        <w:rPr>
          <w:i/>
          <w:sz w:val="28"/>
          <w:szCs w:val="28"/>
        </w:rPr>
        <w:t>викторины,</w:t>
      </w:r>
      <w:r>
        <w:rPr>
          <w:sz w:val="28"/>
          <w:szCs w:val="28"/>
        </w:rPr>
        <w:t xml:space="preserve"> их ребята могут составить сами, используя материал учебника или дополнительные источники; </w:t>
      </w:r>
      <w:r>
        <w:rPr>
          <w:i/>
          <w:sz w:val="28"/>
          <w:szCs w:val="28"/>
        </w:rPr>
        <w:t>кроссворды,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ребусы,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памятки</w:t>
      </w:r>
      <w:r>
        <w:rPr>
          <w:sz w:val="28"/>
          <w:szCs w:val="28"/>
        </w:rPr>
        <w:t xml:space="preserve">.  </w:t>
      </w:r>
    </w:p>
    <w:p w:rsidR="004F6167" w:rsidRDefault="004F6167" w:rsidP="004F6167">
      <w:pPr>
        <w:jc w:val="both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1215BF" w:rsidRPr="001215BF" w:rsidRDefault="001215BF" w:rsidP="001215B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 геометрии в 7 классе ученик </w:t>
      </w:r>
      <w:r w:rsidRPr="001215BF">
        <w:rPr>
          <w:sz w:val="28"/>
          <w:szCs w:val="28"/>
        </w:rPr>
        <w:t>научится: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lastRenderedPageBreak/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виды углов, виды треугольников;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1215BF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1215BF">
        <w:rPr>
          <w:rFonts w:ascii="Times New Roman" w:hAnsi="Times New Roman"/>
          <w:sz w:val="28"/>
          <w:szCs w:val="28"/>
          <w:lang w:eastAsia="ru-RU"/>
        </w:rPr>
        <w:t xml:space="preserve"> до </w:t>
      </w:r>
      <w:r w:rsidRPr="001215BF">
        <w:rPr>
          <w:rFonts w:ascii="Times New Roman" w:hAnsi="Times New Roman"/>
          <w:sz w:val="28"/>
          <w:szCs w:val="28"/>
        </w:rPr>
        <w:t>180</w:t>
      </w:r>
      <w:r w:rsidRPr="001215BF">
        <w:rPr>
          <w:rFonts w:ascii="Times New Roman" w:hAnsi="Times New Roman"/>
          <w:sz w:val="28"/>
          <w:szCs w:val="28"/>
          <w:vertAlign w:val="superscript"/>
        </w:rPr>
        <w:t>0</w:t>
      </w:r>
      <w:r w:rsidRPr="001215BF">
        <w:rPr>
          <w:rFonts w:ascii="Times New Roman" w:hAnsi="Times New Roman"/>
          <w:sz w:val="28"/>
          <w:szCs w:val="28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1215BF" w:rsidRPr="001215BF" w:rsidRDefault="001215BF" w:rsidP="001215B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215BF" w:rsidRPr="001215BF" w:rsidRDefault="001215BF" w:rsidP="001215BF">
      <w:pPr>
        <w:rPr>
          <w:sz w:val="28"/>
          <w:szCs w:val="28"/>
        </w:rPr>
      </w:pPr>
      <w:r w:rsidRPr="001215BF">
        <w:rPr>
          <w:sz w:val="28"/>
          <w:szCs w:val="28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применения понятия развертки для выполнения практических расчетов;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F6167" w:rsidRDefault="001215BF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1215BF">
        <w:rPr>
          <w:sz w:val="28"/>
          <w:szCs w:val="28"/>
        </w:rPr>
        <w:t>приобретения опыта исследования свойств планиметрических фигур с помощью компьютерных программ.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BB42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rPr>
          <w:rFonts w:eastAsia="Lucida Sans Unicode"/>
          <w:color w:val="000000"/>
          <w:kern w:val="3"/>
          <w:sz w:val="28"/>
          <w:szCs w:val="28"/>
        </w:rPr>
        <w:sectPr w:rsidR="004F6167" w:rsidSect="004F6167">
          <w:pgSz w:w="16838" w:h="11906" w:orient="landscape"/>
          <w:pgMar w:top="426" w:right="1134" w:bottom="282" w:left="1134" w:header="709" w:footer="709" w:gutter="0"/>
          <w:cols w:space="720"/>
          <w:docGrid w:linePitch="326"/>
        </w:sectPr>
      </w:pPr>
    </w:p>
    <w:p w:rsidR="004F6167" w:rsidRDefault="004F6167" w:rsidP="004F61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Примерное тематическое планирование. </w:t>
      </w:r>
    </w:p>
    <w:p w:rsidR="004F6167" w:rsidRDefault="004F6167" w:rsidP="004F616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815"/>
        <w:gridCol w:w="3103"/>
        <w:gridCol w:w="1499"/>
        <w:gridCol w:w="78"/>
        <w:gridCol w:w="9193"/>
      </w:tblGrid>
      <w:tr w:rsidR="004F6167" w:rsidTr="004F6167">
        <w:trPr>
          <w:cantSplit/>
          <w:trHeight w:val="2255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F6167" w:rsidRDefault="004F616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 раздела и урока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jc w:val="center"/>
            </w:pPr>
            <w:r>
              <w:t>Содержание учебного</w:t>
            </w:r>
            <w:r>
              <w:br/>
              <w:t>материала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F6167" w:rsidRDefault="004F6167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jc w:val="center"/>
            </w:pPr>
            <w:r>
              <w:t>Характеристика основных видов деятельности ученика</w:t>
            </w:r>
            <w:r>
              <w:br/>
              <w:t>(на уровне учебных действий)</w:t>
            </w:r>
          </w:p>
        </w:tc>
      </w:tr>
      <w:tr w:rsidR="004F6167" w:rsidTr="004F6167">
        <w:trPr>
          <w:trHeight w:val="20"/>
          <w:tblHeader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67" w:rsidRDefault="004F6167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67" w:rsidRDefault="004F61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167" w:rsidRDefault="004F6167"/>
        </w:tc>
        <w:tc>
          <w:tcPr>
            <w:tcW w:w="9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 курса математики за 6 класс.(10 ч)</w:t>
            </w:r>
          </w:p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Раскрытие скобок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Коэффициент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Подобные слагаемые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4-6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Решение уравнений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7-9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Координатная плоскость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A43F4C">
            <w:r>
              <w:t>Входная диагностика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rPr>
          <w:trHeight w:val="324"/>
        </w:trPr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>
            <w:r>
              <w:t>Глава 1. Линейное уравнение с одной переменной (13).</w:t>
            </w:r>
          </w:p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11-13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Введение в алгебру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rPr>
                <w:i/>
              </w:rPr>
              <w:t>Распознавать</w:t>
            </w:r>
            <w: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4F6167" w:rsidRDefault="004F6167">
            <w:r>
              <w:rPr>
                <w:i/>
              </w:rPr>
              <w:t>Формулировать</w:t>
            </w:r>
            <w:r>
              <w:t xml:space="preserve"> определение линейного уравнения. Решать линейное уравнение в </w:t>
            </w:r>
            <w:r>
              <w:lastRenderedPageBreak/>
              <w:t>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14-17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Линейное уравнение с одной переменной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18-21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Решение задач с помощью 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</w:t>
            </w:r>
          </w:p>
          <w:p w:rsidR="004F6167" w:rsidRDefault="004F6167">
            <w:r>
              <w:lastRenderedPageBreak/>
              <w:t>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23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1 «Линейные уравнения»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Глава 2. Целые выражения (46ч).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24-25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Тождественно равные выражения. Тождества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>
            <w:pPr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4F6167" w:rsidRDefault="004F6167">
            <w:r>
              <w:rPr>
                <w:i/>
              </w:rPr>
              <w:t>определения</w:t>
            </w:r>
            <w: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4F6167" w:rsidRDefault="004F6167">
            <w:r>
              <w:rPr>
                <w:i/>
              </w:rPr>
              <w:t>свойства</w:t>
            </w:r>
            <w:r>
              <w:t>: степени с натуральным показателем, знака степени;</w:t>
            </w:r>
          </w:p>
          <w:p w:rsidR="004F6167" w:rsidRDefault="004F6167">
            <w:r>
              <w:rPr>
                <w:i/>
              </w:rPr>
              <w:t>правила</w:t>
            </w:r>
            <w:r>
              <w:t>: доказательства тождеств, умножения одночлена на многочлен, умножения многочленов.</w:t>
            </w:r>
          </w:p>
          <w:p w:rsidR="004F6167" w:rsidRDefault="004F6167">
            <w:r>
              <w:rPr>
                <w:i/>
              </w:rPr>
              <w:t>Доказывать</w:t>
            </w:r>
            <w: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4F6167" w:rsidRDefault="004F6167">
            <w:r>
              <w:rPr>
                <w:i/>
              </w:rPr>
              <w:t>Вычислять</w:t>
            </w:r>
            <w: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</w:t>
            </w:r>
            <w:r>
              <w:lastRenderedPageBreak/>
              <w:t>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26-27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Степень с натуральным показателем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28-30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Свойства степени с натуральным показателем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Одночлены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Многочлены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33-35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Сложение и вычитание многочленов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 и 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37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2 «Степень с натуральным показателем».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38-40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Умножение одночлена на многочлен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41-43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Умножение многочлена на многочлен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44-46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Разложение многочленов на множители. Вынесение общего множителя за скобки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47-49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Разложение многочленов на множители. Метод группировки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50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 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51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3 «</w:t>
            </w:r>
            <w:r>
              <w:rPr>
                <w:iCs/>
              </w:rPr>
              <w:t>Действия с одночленами и многочленами».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52-53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Произведение разности и суммы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54-55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Разность квадратов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56-58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Квадрат суммы и квадрат разности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59-60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Преобразование многочлена в квадрат суммы или разности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61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 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62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4 «</w:t>
            </w:r>
            <w:r>
              <w:rPr>
                <w:iCs/>
              </w:rPr>
              <w:t>Преобразование выражений».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63-64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Сумма и разность кубов двух выражений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65-67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 xml:space="preserve">Применение различных способов разложения </w:t>
            </w:r>
            <w:r>
              <w:lastRenderedPageBreak/>
              <w:t>многочлена на множители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68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</w:t>
            </w:r>
          </w:p>
          <w:p w:rsidR="004F6167" w:rsidRDefault="004F6167">
            <w:r>
              <w:t>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69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5 «Разложение многочленов на множители».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Глава 3. Функции (12ч).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70-71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Связи между величинами. Функция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rPr>
                <w:i/>
              </w:rPr>
              <w:t>Приводить</w:t>
            </w:r>
            <w: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4F6167" w:rsidRDefault="004F6167">
            <w:r>
              <w:rPr>
                <w:i/>
              </w:rPr>
              <w:t>Описывать</w:t>
            </w:r>
            <w:r>
              <w:t xml:space="preserve"> </w:t>
            </w:r>
            <w:r>
              <w:rPr>
                <w:i/>
              </w:rPr>
              <w:t>понятия</w:t>
            </w:r>
            <w: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4F6167" w:rsidRDefault="004F6167">
            <w:r>
              <w:rPr>
                <w:i/>
              </w:rPr>
              <w:t>Вычислять</w:t>
            </w:r>
            <w: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72-73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Способы задания функции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74-75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График функции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76-79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Линейная функция, её графики свойства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</w:t>
            </w:r>
          </w:p>
          <w:p w:rsidR="004F6167" w:rsidRDefault="004F6167">
            <w:r>
              <w:t>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</w:t>
            </w:r>
            <w:r>
              <w:rPr>
                <w:lang w:val="en-US"/>
              </w:rPr>
              <w:t xml:space="preserve"> </w:t>
            </w:r>
            <w:r>
              <w:t>работа № 6 «</w:t>
            </w:r>
            <w:r>
              <w:rPr>
                <w:iCs/>
              </w:rPr>
              <w:t>Функции».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lastRenderedPageBreak/>
              <w:t>Глава 4.</w:t>
            </w:r>
            <w:r>
              <w:rPr>
                <w:i/>
              </w:rPr>
              <w:t xml:space="preserve"> </w:t>
            </w:r>
            <w:r>
              <w:t>Системы линейных уравнений с двумя переменными (15ч).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82-83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Уравнения с двумя переменными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2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>
            <w:pPr>
              <w:rPr>
                <w:i/>
              </w:rPr>
            </w:pPr>
          </w:p>
          <w:p w:rsidR="004F6167" w:rsidRDefault="004F6167">
            <w:r>
              <w:rPr>
                <w:i/>
              </w:rPr>
              <w:t xml:space="preserve">Приводить примеры: </w:t>
            </w:r>
            <w:r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4F6167" w:rsidRDefault="004F6167">
            <w:r>
              <w:t>Определять, является ли пара чисел решением данного уравнения с двумя переменными.</w:t>
            </w:r>
          </w:p>
          <w:p w:rsidR="004F6167" w:rsidRDefault="004F6167">
            <w:pPr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4F6167" w:rsidRDefault="004F6167">
            <w:r>
              <w:rPr>
                <w:i/>
              </w:rPr>
              <w:t>определения</w:t>
            </w:r>
            <w: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4F6167" w:rsidRDefault="004F6167">
            <w:r>
              <w:rPr>
                <w:i/>
              </w:rPr>
              <w:t>свойства</w:t>
            </w:r>
            <w:r>
              <w:t xml:space="preserve"> уравнений с двумя переменными.</w:t>
            </w:r>
          </w:p>
          <w:p w:rsidR="004F6167" w:rsidRDefault="004F6167">
            <w:r>
              <w:rPr>
                <w:i/>
              </w:rPr>
              <w:t>Описывать</w:t>
            </w:r>
            <w: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4F6167" w:rsidRDefault="004F6167">
            <w:r>
              <w:rPr>
                <w:i/>
              </w:rPr>
              <w:t>Строить</w:t>
            </w:r>
            <w: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4F6167" w:rsidRDefault="004F6167">
            <w:r>
              <w:rPr>
                <w:i/>
              </w:rPr>
              <w:t>Решать</w:t>
            </w:r>
            <w: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83-84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Линейное уравнение с двумя переменными и его график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85-86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87-89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Решение систем линейных уравнений методом подстановки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90-91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Решение систем линейных уравнений методом сложения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92-94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 xml:space="preserve">Решение задач с помощью систем линейных </w:t>
            </w:r>
            <w:r>
              <w:lastRenderedPageBreak/>
              <w:t>уравнений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lastRenderedPageBreak/>
              <w:t>95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Повторение</w:t>
            </w:r>
          </w:p>
          <w:p w:rsidR="004F6167" w:rsidRDefault="004F6167">
            <w:r>
              <w:t>и систематизация</w:t>
            </w:r>
          </w:p>
          <w:p w:rsidR="004F6167" w:rsidRDefault="004F6167">
            <w:r>
              <w:t>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96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Контрольная работа № 7 «</w:t>
            </w:r>
            <w:r>
              <w:rPr>
                <w:iCs/>
              </w:rPr>
              <w:t>Системы линейных уравнений».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Повторение и систематизация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jc w:val="center"/>
            </w:pPr>
            <w:r>
              <w:t>6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97-100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Упражнения для повторения курса 7 класса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4</w:t>
            </w:r>
          </w:p>
        </w:tc>
        <w:tc>
          <w:tcPr>
            <w:tcW w:w="9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101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Итоговая контрольная работа или тест в форме ГИА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/>
        </w:tc>
      </w:tr>
      <w:tr w:rsidR="004F6167" w:rsidTr="004F616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102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 xml:space="preserve"> Анализ контрольной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center"/>
            </w:pPr>
            <w:r>
              <w:t>1</w:t>
            </w:r>
          </w:p>
        </w:tc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67" w:rsidRDefault="004F6167"/>
        </w:tc>
      </w:tr>
    </w:tbl>
    <w:p w:rsidR="004F6167" w:rsidRDefault="004F6167" w:rsidP="004F6167">
      <w:pPr>
        <w:jc w:val="both"/>
        <w:rPr>
          <w:sz w:val="28"/>
          <w:szCs w:val="28"/>
          <w:lang w:val="en-US"/>
        </w:rPr>
      </w:pPr>
    </w:p>
    <w:p w:rsidR="00BA30E8" w:rsidRDefault="00BA30E8" w:rsidP="004F6167">
      <w:pPr>
        <w:jc w:val="both"/>
        <w:rPr>
          <w:sz w:val="28"/>
          <w:szCs w:val="28"/>
          <w:lang w:val="en-US"/>
        </w:rPr>
      </w:pPr>
    </w:p>
    <w:p w:rsidR="00BA30E8" w:rsidRPr="00BA30E8" w:rsidRDefault="00BA30E8" w:rsidP="004F6167">
      <w:pPr>
        <w:jc w:val="both"/>
        <w:rPr>
          <w:sz w:val="28"/>
          <w:szCs w:val="28"/>
          <w:lang w:val="en-US"/>
        </w:rPr>
      </w:pPr>
    </w:p>
    <w:p w:rsidR="001215BF" w:rsidRPr="006F25E3" w:rsidRDefault="001215BF" w:rsidP="001215B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6F25E3">
        <w:rPr>
          <w:rFonts w:ascii="Times New Roman" w:hAnsi="Times New Roman"/>
          <w:bCs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9"/>
        <w:tblW w:w="15553" w:type="dxa"/>
        <w:tblInd w:w="-318" w:type="dxa"/>
        <w:tblLayout w:type="fixed"/>
        <w:tblLook w:val="04A0"/>
      </w:tblPr>
      <w:tblGrid>
        <w:gridCol w:w="973"/>
        <w:gridCol w:w="3271"/>
        <w:gridCol w:w="651"/>
        <w:gridCol w:w="815"/>
        <w:gridCol w:w="911"/>
        <w:gridCol w:w="2194"/>
        <w:gridCol w:w="325"/>
        <w:gridCol w:w="1952"/>
        <w:gridCol w:w="4461"/>
      </w:tblGrid>
      <w:tr w:rsidR="001215BF" w:rsidRPr="006F25E3" w:rsidTr="00BA30E8">
        <w:trPr>
          <w:trHeight w:val="282"/>
        </w:trPr>
        <w:tc>
          <w:tcPr>
            <w:tcW w:w="973" w:type="dxa"/>
            <w:vMerge w:val="restart"/>
            <w:textDirection w:val="btLr"/>
            <w:vAlign w:val="center"/>
          </w:tcPr>
          <w:p w:rsidR="001215BF" w:rsidRPr="006F25E3" w:rsidRDefault="001215BF" w:rsidP="00045CC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№ раздела и урока</w:t>
            </w:r>
          </w:p>
        </w:tc>
        <w:tc>
          <w:tcPr>
            <w:tcW w:w="3271" w:type="dxa"/>
            <w:vMerge w:val="restart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651" w:type="dxa"/>
            <w:vMerge w:val="restart"/>
            <w:textDirection w:val="btLr"/>
          </w:tcPr>
          <w:p w:rsidR="001215BF" w:rsidRPr="006F25E3" w:rsidRDefault="001215BF" w:rsidP="00045CC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97" w:type="dxa"/>
            <w:gridSpan w:val="5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4461" w:type="dxa"/>
            <w:vMerge w:val="restart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50"/>
        </w:trPr>
        <w:tc>
          <w:tcPr>
            <w:tcW w:w="973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1215BF" w:rsidRPr="006F25E3" w:rsidRDefault="001215BF" w:rsidP="00045CCF">
            <w:pPr>
              <w:pStyle w:val="a8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  <w:p w:rsidR="001215BF" w:rsidRPr="006F25E3" w:rsidRDefault="001215BF" w:rsidP="00045CC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(Л)</w:t>
            </w:r>
          </w:p>
        </w:tc>
        <w:tc>
          <w:tcPr>
            <w:tcW w:w="911" w:type="dxa"/>
            <w:vMerge w:val="restart"/>
            <w:textDirection w:val="btLr"/>
          </w:tcPr>
          <w:p w:rsidR="001215BF" w:rsidRPr="006F25E3" w:rsidRDefault="001215BF" w:rsidP="00045CCF">
            <w:pPr>
              <w:pStyle w:val="a8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</w:p>
          <w:p w:rsidR="001215BF" w:rsidRPr="006F25E3" w:rsidRDefault="001215BF" w:rsidP="00045CC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(код)</w:t>
            </w:r>
          </w:p>
        </w:tc>
        <w:tc>
          <w:tcPr>
            <w:tcW w:w="4471" w:type="dxa"/>
            <w:gridSpan w:val="3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027"/>
        </w:trPr>
        <w:tc>
          <w:tcPr>
            <w:tcW w:w="973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научиться</w:t>
            </w:r>
          </w:p>
        </w:tc>
        <w:tc>
          <w:tcPr>
            <w:tcW w:w="1952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338"/>
        </w:trPr>
        <w:tc>
          <w:tcPr>
            <w:tcW w:w="15553" w:type="dxa"/>
            <w:gridSpan w:val="9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1. Простейшие геометрические фигуры и их свойства.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(12ч.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215BF" w:rsidRPr="006F25E3" w:rsidTr="00BA30E8">
        <w:trPr>
          <w:trHeight w:val="1017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Точки и прямые.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Л.3</w:t>
            </w:r>
          </w:p>
        </w:tc>
        <w:tc>
          <w:tcPr>
            <w:tcW w:w="91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П.1,4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2519" w:type="dxa"/>
            <w:gridSpan w:val="2"/>
            <w:vMerge w:val="restart"/>
            <w:shd w:val="clear" w:color="auto" w:fill="FFFFFF" w:themeFill="background1"/>
          </w:tcPr>
          <w:p w:rsidR="001215BF" w:rsidRPr="006F25E3" w:rsidRDefault="001215BF" w:rsidP="00045CCF">
            <w:r w:rsidRPr="006F25E3">
              <w:t>1)распознавать на чертежах, рисунках, моделях и в окружающем мире плоские геометрические фигуры (точка, прямая, отрезок, луч, угол;</w:t>
            </w:r>
          </w:p>
          <w:p w:rsidR="001215BF" w:rsidRPr="006F25E3" w:rsidRDefault="001215BF" w:rsidP="00045CCF">
            <w:r w:rsidRPr="006F25E3">
              <w:t>2)распознавать виды углов;</w:t>
            </w:r>
          </w:p>
          <w:p w:rsidR="001215BF" w:rsidRPr="006F25E3" w:rsidRDefault="001215BF" w:rsidP="00045CCF">
            <w:r w:rsidRPr="006F25E3">
              <w:t>3)определять по чертежу фигуры её параметры (длина отрезка, градусная мера угла;</w:t>
            </w:r>
          </w:p>
          <w:p w:rsidR="001215BF" w:rsidRPr="006F25E3" w:rsidRDefault="001215BF" w:rsidP="00045CCF">
            <w:r w:rsidRPr="006F25E3">
              <w:t>4)пользоваться языком геометрии для описания предметов окружающего мира и их взаимного расположения;</w:t>
            </w:r>
          </w:p>
          <w:p w:rsidR="001215BF" w:rsidRPr="006F25E3" w:rsidRDefault="001215BF" w:rsidP="00045CCF">
            <w:r w:rsidRPr="006F25E3">
              <w:t xml:space="preserve">5)распознавать и </w:t>
            </w:r>
            <w:r w:rsidRPr="006F25E3">
              <w:lastRenderedPageBreak/>
              <w:t>изображать на чертежах и рисунках геометрические фигуры и их конфигурации;</w:t>
            </w:r>
          </w:p>
          <w:p w:rsidR="001215BF" w:rsidRPr="006F25E3" w:rsidRDefault="001215BF" w:rsidP="00045CCF">
            <w:r w:rsidRPr="006F25E3">
              <w:t>6)находить значения длин линейных элементов фигур и их отношения, градусную меру углов от 0</w:t>
            </w:r>
            <w:r w:rsidRPr="006F25E3">
              <w:rPr>
                <w:vertAlign w:val="superscript"/>
              </w:rPr>
              <w:t>0</w:t>
            </w:r>
            <w:r w:rsidRPr="006F25E3">
              <w:t> до 180</w:t>
            </w:r>
            <w:r w:rsidRPr="006F25E3">
              <w:rPr>
                <w:vertAlign w:val="superscript"/>
              </w:rPr>
              <w:t>0</w:t>
            </w:r>
            <w:r w:rsidRPr="006F25E3">
              <w:t>, применяя определения, свойства и признаки фигур и их элементов, отношения фигур (равенство, сравнение).</w:t>
            </w:r>
          </w:p>
        </w:tc>
        <w:tc>
          <w:tcPr>
            <w:tcW w:w="1952" w:type="dxa"/>
            <w:vMerge w:val="restart"/>
          </w:tcPr>
          <w:p w:rsidR="001215BF" w:rsidRPr="006F25E3" w:rsidRDefault="001215BF" w:rsidP="00045CCF">
            <w:r w:rsidRPr="006F25E3">
              <w:lastRenderedPageBreak/>
              <w:t>1)углубления и развития представлений о плоских геометрических фигурах (точка, прямая, отрезок, луч, угол.</w:t>
            </w:r>
          </w:p>
          <w:p w:rsidR="001215BF" w:rsidRPr="006F25E3" w:rsidRDefault="001215BF" w:rsidP="00045CCF">
            <w:pPr>
              <w:pStyle w:val="a4"/>
              <w:spacing w:before="0" w:beforeAutospacing="0" w:after="0" w:afterAutospacing="0" w:line="315" w:lineRule="atLeast"/>
              <w:rPr>
                <w:bCs/>
              </w:rPr>
            </w:pPr>
          </w:p>
          <w:p w:rsidR="001215BF" w:rsidRPr="006F25E3" w:rsidRDefault="001215BF" w:rsidP="00045CCF">
            <w:pPr>
              <w:pStyle w:val="a4"/>
              <w:spacing w:before="0" w:beforeAutospacing="0" w:after="288" w:afterAutospacing="0" w:line="315" w:lineRule="atLeast"/>
              <w:rPr>
                <w:bCs/>
              </w:rPr>
            </w:pPr>
          </w:p>
        </w:tc>
        <w:tc>
          <w:tcPr>
            <w:tcW w:w="4461" w:type="dxa"/>
            <w:vMerge w:val="restart"/>
          </w:tcPr>
          <w:p w:rsidR="001215BF" w:rsidRPr="006F25E3" w:rsidRDefault="001215BF" w:rsidP="00045CCF">
            <w:r w:rsidRPr="006F25E3">
              <w:rPr>
                <w:i/>
              </w:rPr>
              <w:t>Приводить</w:t>
            </w:r>
            <w:r w:rsidRPr="006F25E3">
              <w:t xml:space="preserve"> примеры геометрических фигур.</w:t>
            </w:r>
          </w:p>
          <w:p w:rsidR="001215BF" w:rsidRPr="006F25E3" w:rsidRDefault="001215BF" w:rsidP="00045CCF">
            <w:r w:rsidRPr="006F25E3">
              <w:rPr>
                <w:i/>
              </w:rPr>
              <w:t>Описывать</w:t>
            </w:r>
            <w:r w:rsidRPr="006F25E3">
              <w:t xml:space="preserve"> точку, прямую, отрезок, луч, угол.</w:t>
            </w:r>
          </w:p>
          <w:p w:rsidR="001215BF" w:rsidRPr="006F25E3" w:rsidRDefault="001215BF" w:rsidP="00045CCF">
            <w:pPr>
              <w:rPr>
                <w:i/>
              </w:rPr>
            </w:pPr>
            <w:r w:rsidRPr="006F25E3">
              <w:rPr>
                <w:i/>
              </w:rPr>
              <w:t xml:space="preserve">Формулировать </w:t>
            </w:r>
            <w:r w:rsidRPr="006F25E3">
              <w:t>определения и</w:t>
            </w:r>
            <w:r w:rsidRPr="006F25E3">
              <w:rPr>
                <w:i/>
              </w:rPr>
              <w:t xml:space="preserve"> иллюстрировать </w:t>
            </w:r>
            <w:r w:rsidRPr="006F25E3">
              <w:t>понятия</w:t>
            </w:r>
            <w:r w:rsidRPr="006F25E3">
              <w:rPr>
                <w:i/>
              </w:rPr>
              <w:t>:</w:t>
            </w:r>
          </w:p>
          <w:p w:rsidR="001215BF" w:rsidRPr="006F25E3" w:rsidRDefault="001215BF" w:rsidP="00045CCF">
            <w:r w:rsidRPr="006F25E3">
              <w:t xml:space="preserve"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 </w:t>
            </w:r>
            <w:r w:rsidRPr="006F25E3">
              <w:rPr>
                <w:i/>
              </w:rPr>
              <w:t>свойства</w:t>
            </w:r>
            <w:r w:rsidRPr="006F25E3"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1215BF" w:rsidRPr="006F25E3" w:rsidRDefault="001215BF" w:rsidP="00045CCF">
            <w:r w:rsidRPr="006F25E3">
              <w:rPr>
                <w:i/>
              </w:rPr>
              <w:t xml:space="preserve">Доказывать: </w:t>
            </w:r>
            <w:r w:rsidRPr="006F25E3">
              <w:t xml:space="preserve">теоремы о пересекающихся прямых, о свойствах смежных и вертикальных углов, о единственности </w:t>
            </w:r>
            <w:r w:rsidRPr="006F25E3">
              <w:lastRenderedPageBreak/>
              <w:t>прямой, перпендикулярной данной (случай, когда точка лежит на данной прямой).</w:t>
            </w:r>
          </w:p>
          <w:p w:rsidR="001215BF" w:rsidRPr="006F25E3" w:rsidRDefault="001215BF" w:rsidP="00045CCF">
            <w:r w:rsidRPr="006F25E3">
              <w:rPr>
                <w:i/>
              </w:rPr>
              <w:t>Находить</w:t>
            </w:r>
            <w:r w:rsidRPr="006F25E3">
              <w:t xml:space="preserve"> длину отрезка, градусную меру угла, используя свойства их измерений.</w:t>
            </w:r>
          </w:p>
          <w:p w:rsidR="001215BF" w:rsidRPr="006F25E3" w:rsidRDefault="001215BF" w:rsidP="00045CCF">
            <w:r w:rsidRPr="006F25E3">
              <w:rPr>
                <w:i/>
              </w:rPr>
              <w:t>Изображать</w:t>
            </w:r>
            <w:r w:rsidRPr="006F25E3"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1215BF" w:rsidRPr="006F25E3" w:rsidRDefault="001215BF" w:rsidP="00045CCF">
            <w:r w:rsidRPr="006F25E3">
              <w:rPr>
                <w:i/>
              </w:rPr>
              <w:t>Пояснять</w:t>
            </w:r>
            <w:r w:rsidRPr="006F25E3">
              <w:t>, что такое аксиома, определение.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рассуждения.</w:t>
            </w:r>
          </w:p>
        </w:tc>
      </w:tr>
      <w:tr w:rsidR="001215BF" w:rsidRPr="006F25E3" w:rsidTr="00BA30E8">
        <w:trPr>
          <w:trHeight w:val="243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2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352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3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2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30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П.6,7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Р.6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336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491"/>
        </w:trPr>
        <w:tc>
          <w:tcPr>
            <w:tcW w:w="973" w:type="dxa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Смежные и 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587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Перпендикулярные прямые.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Аксиомы.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19"/>
        </w:trPr>
        <w:tc>
          <w:tcPr>
            <w:tcW w:w="973" w:type="dxa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17"/>
        </w:trPr>
        <w:tc>
          <w:tcPr>
            <w:tcW w:w="973" w:type="dxa"/>
            <w:vAlign w:val="center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1 «Простейшие геометрические фигуры и их свойства».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vMerge/>
            <w:shd w:val="clear" w:color="auto" w:fill="FFFFFF" w:themeFill="background1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632"/>
        </w:trPr>
        <w:tc>
          <w:tcPr>
            <w:tcW w:w="15553" w:type="dxa"/>
            <w:gridSpan w:val="9"/>
            <w:vAlign w:val="center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2. Треугольники.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215BF" w:rsidRPr="006F25E3" w:rsidTr="00BA30E8">
        <w:trPr>
          <w:trHeight w:val="779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П.2,4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2194" w:type="dxa"/>
            <w:vMerge w:val="restart"/>
          </w:tcPr>
          <w:p w:rsidR="001215BF" w:rsidRPr="006F25E3" w:rsidRDefault="001215BF" w:rsidP="00045CCF">
            <w:r w:rsidRPr="006F25E3">
              <w:t>1)распознавать виды треугольников;</w:t>
            </w:r>
          </w:p>
          <w:p w:rsidR="001215BF" w:rsidRPr="006F25E3" w:rsidRDefault="001215BF" w:rsidP="00045CCF">
            <w:r w:rsidRPr="006F25E3">
              <w:t>2)определять по чертежу фигуры её параметры (элементы треугольника, периметр треугольника и т.д.);</w:t>
            </w:r>
          </w:p>
          <w:p w:rsidR="001215BF" w:rsidRPr="006F25E3" w:rsidRDefault="001215BF" w:rsidP="00045CCF">
            <w:r w:rsidRPr="006F25E3">
              <w:t xml:space="preserve">3)распознавать и изображать на чертежах и рисунках геометрические фигуры и их </w:t>
            </w:r>
            <w:r w:rsidRPr="006F25E3">
              <w:lastRenderedPageBreak/>
              <w:t>конфигурации;</w:t>
            </w:r>
          </w:p>
          <w:p w:rsidR="001215BF" w:rsidRPr="006F25E3" w:rsidRDefault="001215BF" w:rsidP="00045CCF">
            <w:r w:rsidRPr="006F25E3">
              <w:t>4)находить значения длин линейных элементов фигур и их отношения, применяя определения, свойства и признаки фигур и их элементов, отношения фигур (равенство, сравнение);</w:t>
            </w:r>
          </w:p>
          <w:p w:rsidR="001215BF" w:rsidRPr="006F25E3" w:rsidRDefault="001215BF" w:rsidP="00045CCF">
            <w:r w:rsidRPr="006F25E3">
              <w:t>5)решать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  <w:p w:rsidR="001215BF" w:rsidRPr="006F25E3" w:rsidRDefault="001215BF" w:rsidP="00045CCF"/>
        </w:tc>
        <w:tc>
          <w:tcPr>
            <w:tcW w:w="2277" w:type="dxa"/>
            <w:gridSpan w:val="2"/>
            <w:vMerge w:val="restart"/>
          </w:tcPr>
          <w:p w:rsidR="001215BF" w:rsidRPr="006F25E3" w:rsidRDefault="001215BF" w:rsidP="00045CCF">
            <w:r w:rsidRPr="006F25E3">
              <w:lastRenderedPageBreak/>
              <w:t>1)углубления и развития представлений о плоских геометрических фигурах (треугольник);</w:t>
            </w:r>
          </w:p>
          <w:p w:rsidR="001215BF" w:rsidRPr="006F25E3" w:rsidRDefault="001215BF" w:rsidP="00045CCF">
            <w:r w:rsidRPr="006F25E3">
              <w:t>2)овладения методами решения задач на вычисления и доказательства: методом от противного, методом перебора вариантов.</w:t>
            </w:r>
          </w:p>
          <w:p w:rsidR="001215BF" w:rsidRPr="006F25E3" w:rsidRDefault="001215BF" w:rsidP="00045CCF">
            <w:pPr>
              <w:rPr>
                <w:bCs/>
              </w:rPr>
            </w:pPr>
          </w:p>
        </w:tc>
        <w:tc>
          <w:tcPr>
            <w:tcW w:w="4461" w:type="dxa"/>
            <w:vMerge w:val="restart"/>
          </w:tcPr>
          <w:p w:rsidR="001215BF" w:rsidRPr="006F25E3" w:rsidRDefault="001215BF" w:rsidP="00045CCF">
            <w:r w:rsidRPr="006F25E3">
              <w:rPr>
                <w:i/>
              </w:rPr>
              <w:lastRenderedPageBreak/>
              <w:t>Описывать</w:t>
            </w:r>
            <w:r w:rsidRPr="006F25E3">
              <w:t xml:space="preserve"> смысл понятия «равные фигуры». Приводить примеры равных фигур.</w:t>
            </w:r>
          </w:p>
          <w:p w:rsidR="001215BF" w:rsidRPr="006F25E3" w:rsidRDefault="001215BF" w:rsidP="00045CCF">
            <w:r w:rsidRPr="006F25E3">
              <w:rPr>
                <w:i/>
              </w:rPr>
              <w:t>Распознавать и изображать</w:t>
            </w:r>
            <w:r w:rsidRPr="006F25E3">
              <w:t xml:space="preserve"> на чертежах и рисунках равносторонние, равнобедренные, прямоугольные, остроугольные, тупоугольные треугольники и их элементы.</w:t>
            </w:r>
          </w:p>
          <w:p w:rsidR="001215BF" w:rsidRPr="006F25E3" w:rsidRDefault="001215BF" w:rsidP="00045CCF">
            <w:r w:rsidRPr="006F25E3">
              <w:rPr>
                <w:i/>
              </w:rPr>
              <w:t>Классифицировать</w:t>
            </w:r>
            <w:r w:rsidRPr="006F25E3">
              <w:t xml:space="preserve"> треугольники по сторонам и углам.</w:t>
            </w:r>
          </w:p>
          <w:p w:rsidR="001215BF" w:rsidRPr="006F25E3" w:rsidRDefault="001215BF" w:rsidP="00045CCF">
            <w:r w:rsidRPr="006F25E3">
              <w:rPr>
                <w:i/>
              </w:rPr>
              <w:t xml:space="preserve">Формулировать: определения: </w:t>
            </w:r>
            <w:r w:rsidRPr="006F25E3">
              <w:t xml:space="preserve">остроугольного, тупоугольного, прямоугольного, равнобедренного, равностороннего, разностороннего треугольников; биссектрисы, высоты, </w:t>
            </w:r>
            <w:r w:rsidRPr="006F25E3">
              <w:lastRenderedPageBreak/>
              <w:t xml:space="preserve">медианы треугольника; равных треугольников; серединного перпендикуляра; периметра треугольника; </w:t>
            </w:r>
            <w:r w:rsidRPr="006F25E3">
              <w:rPr>
                <w:i/>
              </w:rPr>
              <w:t>свойства:</w:t>
            </w:r>
            <w:r w:rsidRPr="006F25E3">
              <w:t xml:space="preserve"> равнобедренного треугольника, серединного перпендикуляра отрезка, основного свойства равенства треугольников; </w:t>
            </w:r>
            <w:r w:rsidRPr="006F25E3">
              <w:rPr>
                <w:i/>
              </w:rPr>
              <w:t>признаки:</w:t>
            </w:r>
            <w:r w:rsidRPr="006F25E3">
              <w:t xml:space="preserve"> равенства треугольников, равнобедренного треугольника.</w:t>
            </w:r>
          </w:p>
          <w:p w:rsidR="001215BF" w:rsidRPr="006F25E3" w:rsidRDefault="001215BF" w:rsidP="00045CCF">
            <w:r w:rsidRPr="006F25E3">
              <w:rPr>
                <w:i/>
              </w:rPr>
              <w:t>Доказывать</w:t>
            </w:r>
            <w:r w:rsidRPr="006F25E3"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1215BF" w:rsidRPr="006F25E3" w:rsidRDefault="001215BF" w:rsidP="00045CCF">
            <w:r w:rsidRPr="006F25E3">
              <w:rPr>
                <w:i/>
              </w:rPr>
              <w:t>Разъяснять</w:t>
            </w:r>
            <w:r w:rsidRPr="006F25E3"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Решать задачи на вычисление и доказательство.</w:t>
            </w: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Л.4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П.5,10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Р.8,9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Второй признак  равенства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223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и второй признаки  равенства треугольников.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Л.5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П.3,6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К.2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536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П.18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Р.12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К.6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360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К.5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360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Третий признак р</w:t>
            </w:r>
            <w:r>
              <w:rPr>
                <w:rFonts w:ascii="Times New Roman" w:hAnsi="Times New Roman"/>
                <w:sz w:val="24"/>
                <w:szCs w:val="24"/>
              </w:rPr>
              <w:t>авенства треугольников.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1295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728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2 «Треугольники».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15BF" w:rsidRPr="006F25E3" w:rsidTr="00BA30E8">
        <w:trPr>
          <w:trHeight w:val="292"/>
        </w:trPr>
        <w:tc>
          <w:tcPr>
            <w:tcW w:w="15553" w:type="dxa"/>
            <w:gridSpan w:val="9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3. Параллельные прямы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 Сумма углов треугольника. (15ч.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Параллельные прямые.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91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2194" w:type="dxa"/>
            <w:vMerge w:val="restart"/>
          </w:tcPr>
          <w:p w:rsidR="001215BF" w:rsidRPr="006F25E3" w:rsidRDefault="001215BF" w:rsidP="00045CCF">
            <w:r w:rsidRPr="006F25E3">
              <w:t xml:space="preserve">1)пользоваться языком геометрии для описания предметов окружающего мира и их взаимного </w:t>
            </w:r>
            <w:r w:rsidRPr="006F25E3">
              <w:lastRenderedPageBreak/>
              <w:t>расположения;</w:t>
            </w:r>
          </w:p>
          <w:p w:rsidR="001215BF" w:rsidRPr="006F25E3" w:rsidRDefault="001215BF" w:rsidP="00045CCF">
            <w:r w:rsidRPr="006F25E3">
              <w:t>2)распознавать и изображать на чертежах и рисунках геометрические фигуры и их конфигурации;</w:t>
            </w:r>
          </w:p>
          <w:p w:rsidR="001215BF" w:rsidRPr="006F25E3" w:rsidRDefault="001215BF" w:rsidP="00045CCF">
            <w:r w:rsidRPr="006F25E3">
              <w:t>3)решать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</w:tc>
        <w:tc>
          <w:tcPr>
            <w:tcW w:w="2277" w:type="dxa"/>
            <w:gridSpan w:val="2"/>
            <w:vMerge w:val="restart"/>
          </w:tcPr>
          <w:p w:rsidR="001215BF" w:rsidRPr="006F25E3" w:rsidRDefault="001215BF" w:rsidP="00045CCF">
            <w:r w:rsidRPr="006F25E3">
              <w:lastRenderedPageBreak/>
              <w:t xml:space="preserve">1)овладения методами решения задач на вычисления и доказательства: методом от противного, методом </w:t>
            </w:r>
            <w:r w:rsidRPr="006F25E3">
              <w:lastRenderedPageBreak/>
              <w:t>перебора вариантов;</w:t>
            </w:r>
          </w:p>
          <w:p w:rsidR="001215BF" w:rsidRPr="006F25E3" w:rsidRDefault="001215BF" w:rsidP="00045CCF">
            <w:r w:rsidRPr="006F25E3">
              <w:t>2)приобретения опыта применения алгебраического аппарата при решении геометрических задач;</w:t>
            </w:r>
          </w:p>
          <w:p w:rsidR="001215BF" w:rsidRPr="006F25E3" w:rsidRDefault="001215BF" w:rsidP="00045CCF">
            <w:r w:rsidRPr="006F25E3">
              <w:t>3)овладения традиционной схемой решения задач на построение с помощью циркуля и линейки: анализ, построение, доказательство и исследование.</w:t>
            </w:r>
          </w:p>
        </w:tc>
        <w:tc>
          <w:tcPr>
            <w:tcW w:w="4461" w:type="dxa"/>
            <w:vMerge w:val="restart"/>
          </w:tcPr>
          <w:p w:rsidR="001215BF" w:rsidRPr="006F25E3" w:rsidRDefault="001215BF" w:rsidP="00045CCF">
            <w:r w:rsidRPr="006F25E3">
              <w:rPr>
                <w:i/>
              </w:rPr>
              <w:lastRenderedPageBreak/>
              <w:t>Распознавать</w:t>
            </w:r>
            <w:r w:rsidRPr="006F25E3">
              <w:t xml:space="preserve"> на чертежах параллельные прямые. Изображать с помощью линейки и угольника параллельные прямые.</w:t>
            </w:r>
          </w:p>
          <w:p w:rsidR="001215BF" w:rsidRPr="006F25E3" w:rsidRDefault="001215BF" w:rsidP="00045CCF">
            <w:r w:rsidRPr="006F25E3">
              <w:rPr>
                <w:i/>
              </w:rPr>
              <w:t>Описывать</w:t>
            </w:r>
            <w:r w:rsidRPr="006F25E3">
              <w:t xml:space="preserve"> углы, образованные при пересечении двух прямых секущей.</w:t>
            </w:r>
          </w:p>
          <w:p w:rsidR="001215BF" w:rsidRPr="006F25E3" w:rsidRDefault="001215BF" w:rsidP="00045CCF">
            <w:r w:rsidRPr="006F25E3">
              <w:rPr>
                <w:i/>
              </w:rPr>
              <w:t>Формулировать: определения:</w:t>
            </w:r>
            <w:r w:rsidRPr="006F25E3">
              <w:t xml:space="preserve"> </w:t>
            </w:r>
            <w:r w:rsidRPr="006F25E3">
              <w:lastRenderedPageBreak/>
              <w:t xml:space="preserve">параллельных прямых, расстояния между параллельными прямыми, внешнего угла треугольника, гипотенузы и катета; </w:t>
            </w:r>
            <w:r w:rsidRPr="006F25E3">
              <w:rPr>
                <w:i/>
              </w:rPr>
              <w:t>свойства:</w:t>
            </w:r>
            <w:r w:rsidRPr="006F25E3"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</w:t>
            </w:r>
            <w:r w:rsidRPr="006F25E3">
              <w:rPr>
                <w:i/>
              </w:rPr>
              <w:t>признаки:</w:t>
            </w:r>
            <w:r w:rsidRPr="006F25E3">
              <w:t xml:space="preserve"> параллельности прямых, равенства прямоугольных треугольников.</w:t>
            </w:r>
          </w:p>
          <w:p w:rsidR="001215BF" w:rsidRPr="006F25E3" w:rsidRDefault="001215BF" w:rsidP="00045CCF">
            <w:r w:rsidRPr="006F25E3">
              <w:rPr>
                <w:i/>
              </w:rPr>
              <w:t>Доказывать:</w:t>
            </w:r>
            <w:r w:rsidRPr="006F25E3"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доказательство.</w:t>
            </w: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rPr>
                <w:color w:val="000000"/>
              </w:rPr>
              <w:t>Признаки параллельности прямых.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rPr>
                <w:color w:val="000000"/>
              </w:rPr>
              <w:t>Признаки параллельности прямых.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  <w:rPr>
                <w:color w:val="000000"/>
              </w:rPr>
            </w:pPr>
            <w:r w:rsidRPr="006F25E3">
              <w:t xml:space="preserve">Свойства параллельных </w:t>
            </w:r>
            <w:r w:rsidRPr="006F25E3">
              <w:lastRenderedPageBreak/>
              <w:t>прямых.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П.2,19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Р.9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3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  <w:rPr>
                <w:color w:val="000000"/>
              </w:rPr>
            </w:pPr>
            <w:r w:rsidRPr="006F25E3">
              <w:t>Свойства параллельных прямых.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2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Свойства параллельных прямых.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18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Сумма углов треугольника.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Л.5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П.4,5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Р.10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17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Сумма углов треугольника.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Внешний угол треугольника.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89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Неравенство треугольника.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875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215BF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Прямоугольный треугольник.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91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Свойства прямоугольного треугольника.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Р.8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Свойства прямоугольного треугольника.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407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Повторение и систематизация учебного материала.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407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Контрольная работа № 3 «Параллельные прямые».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15553" w:type="dxa"/>
            <w:gridSpan w:val="9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4. Окружность и круг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Геометрические построения. (14ч.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215BF" w:rsidRPr="006F25E3" w:rsidTr="00BA30E8">
        <w:trPr>
          <w:trHeight w:val="360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Геометрическое место точек. Окружность и круг.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П.7,8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Р.4,9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2194" w:type="dxa"/>
            <w:vMerge w:val="restart"/>
          </w:tcPr>
          <w:p w:rsidR="001215BF" w:rsidRPr="006F25E3" w:rsidRDefault="001215BF" w:rsidP="00045CCF">
            <w:r w:rsidRPr="006F25E3">
              <w:t xml:space="preserve">1)распознавать на чертежах, рисунках, моделях и в окружающем мире плоские и пространственные геометрические фигуры (окружность, шар, сфера, </w:t>
            </w:r>
            <w:r w:rsidRPr="006F25E3">
              <w:lastRenderedPageBreak/>
              <w:t>параллелепипед, пирамида и др.);</w:t>
            </w:r>
          </w:p>
          <w:p w:rsidR="001215BF" w:rsidRPr="006F25E3" w:rsidRDefault="001215BF" w:rsidP="00045CCF">
            <w:r w:rsidRPr="006F25E3">
              <w:t>2)распознавать развертки куба, прямоугольного параллелепипеда, правильной пирамиды, цилиндра и конуса;</w:t>
            </w:r>
          </w:p>
          <w:p w:rsidR="001215BF" w:rsidRPr="006F25E3" w:rsidRDefault="001215BF" w:rsidP="00045CCF">
            <w:r w:rsidRPr="006F25E3">
              <w:t>3)пользоваться языком геометрии для описания предметов окружающего мира и их взаимного расположения;</w:t>
            </w:r>
          </w:p>
          <w:p w:rsidR="001215BF" w:rsidRPr="006F25E3" w:rsidRDefault="001215BF" w:rsidP="00045CCF">
            <w:r w:rsidRPr="006F25E3">
              <w:t>4)распознавать и изображать на чертежах и рисунках геометрические фигуры и их конфигурации;</w:t>
            </w:r>
          </w:p>
          <w:p w:rsidR="001215BF" w:rsidRPr="006F25E3" w:rsidRDefault="001215BF" w:rsidP="00045CCF">
            <w:r w:rsidRPr="006F25E3">
              <w:t>5)решать простейшие задачи на построение, применяя основные алгоритмы построения с помощью циркуля и линейки;</w:t>
            </w:r>
          </w:p>
          <w:p w:rsidR="001215BF" w:rsidRPr="006F25E3" w:rsidRDefault="001215BF" w:rsidP="00045CCF">
            <w:r w:rsidRPr="006F25E3">
              <w:t>6)решать простейшие планиметрические задачи в пространстве.</w:t>
            </w:r>
          </w:p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 w:val="restart"/>
          </w:tcPr>
          <w:p w:rsidR="001215BF" w:rsidRPr="006F25E3" w:rsidRDefault="001215BF" w:rsidP="00045CCF">
            <w:r w:rsidRPr="006F25E3">
              <w:lastRenderedPageBreak/>
              <w:t xml:space="preserve">1)углубления и развития представлений о плоских и пространственных геометрических фигурах (окружность, шар, сфера, параллелепипед, </w:t>
            </w:r>
            <w:r w:rsidRPr="006F25E3">
              <w:lastRenderedPageBreak/>
              <w:t>призма и др.);</w:t>
            </w:r>
          </w:p>
          <w:p w:rsidR="001215BF" w:rsidRPr="006F25E3" w:rsidRDefault="001215BF" w:rsidP="00045CCF">
            <w:r w:rsidRPr="006F25E3">
              <w:t>2)применения понятия развертки для выполнения практических расчетов;</w:t>
            </w:r>
          </w:p>
          <w:p w:rsidR="001215BF" w:rsidRPr="006F25E3" w:rsidRDefault="001215BF" w:rsidP="00045CCF">
            <w:r w:rsidRPr="006F25E3">
              <w:t>3)овладения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1215BF" w:rsidRPr="006F25E3" w:rsidRDefault="001215BF" w:rsidP="00045CCF">
            <w:r w:rsidRPr="006F25E3">
              <w:t>4)приобретения опыта исследования свойств планиметрических фигур с помощью компьютерных программ.</w:t>
            </w:r>
          </w:p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 w:val="restart"/>
          </w:tcPr>
          <w:p w:rsidR="001215BF" w:rsidRPr="006F25E3" w:rsidRDefault="001215BF" w:rsidP="00045CCF">
            <w:r w:rsidRPr="006F25E3">
              <w:rPr>
                <w:i/>
              </w:rPr>
              <w:lastRenderedPageBreak/>
              <w:t>Пояснять</w:t>
            </w:r>
            <w:r w:rsidRPr="006F25E3">
              <w:t>, что такое задача на построение; геометрическое место точек (ГМТ). Приводить примеры ГМТ.</w:t>
            </w:r>
          </w:p>
          <w:p w:rsidR="001215BF" w:rsidRPr="006F25E3" w:rsidRDefault="001215BF" w:rsidP="00045CCF">
            <w:r w:rsidRPr="006F25E3">
              <w:rPr>
                <w:i/>
              </w:rPr>
              <w:t>Изображать</w:t>
            </w:r>
            <w:r w:rsidRPr="006F25E3"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6F25E3">
              <w:rPr>
                <w:i/>
              </w:rPr>
              <w:t>Формулировать: определения:</w:t>
            </w:r>
            <w:r w:rsidRPr="006F25E3">
              <w:t xml:space="preserve"> окружности, круга, их </w:t>
            </w:r>
            <w:r w:rsidRPr="006F25E3">
              <w:lastRenderedPageBreak/>
              <w:t xml:space="preserve">элементов; касательной к окружности; окружности, описанной около треугольника, и окружности, вписанной в треугольник; </w:t>
            </w:r>
            <w:r w:rsidRPr="006F25E3">
              <w:rPr>
                <w:i/>
              </w:rPr>
              <w:t>свойства</w:t>
            </w:r>
            <w:r w:rsidRPr="006F25E3">
              <w:t xml:space="preserve"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 </w:t>
            </w:r>
            <w:r w:rsidRPr="006F25E3">
              <w:rPr>
                <w:i/>
              </w:rPr>
              <w:t>признаки</w:t>
            </w:r>
            <w:r w:rsidRPr="006F25E3">
              <w:t xml:space="preserve"> касательной.</w:t>
            </w:r>
          </w:p>
          <w:p w:rsidR="001215BF" w:rsidRPr="006F25E3" w:rsidRDefault="001215BF" w:rsidP="00045CCF">
            <w:r w:rsidRPr="006F25E3">
              <w:rPr>
                <w:i/>
              </w:rPr>
              <w:t>Доказывать:</w:t>
            </w:r>
            <w:r w:rsidRPr="006F25E3">
              <w:t xml:space="preserve"> теоремы о серединном перпендикуляре и биссектрисе угла как ГМТ;</w:t>
            </w:r>
            <w:r w:rsidRPr="006F25E3"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</w:p>
          <w:p w:rsidR="001215BF" w:rsidRPr="006F25E3" w:rsidRDefault="001215BF" w:rsidP="00045CCF">
            <w:r w:rsidRPr="006F25E3">
              <w:rPr>
                <w:i/>
              </w:rPr>
              <w:t>Решать</w:t>
            </w:r>
            <w:r w:rsidRPr="006F25E3"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1215BF" w:rsidRPr="006F25E3" w:rsidRDefault="001215BF" w:rsidP="00045CCF">
            <w:r w:rsidRPr="006F25E3">
              <w:rPr>
                <w:i/>
              </w:rPr>
              <w:t>Строить</w:t>
            </w:r>
            <w:r w:rsidRPr="006F25E3">
              <w:t xml:space="preserve"> треугольник по трём сторонам.</w:t>
            </w:r>
          </w:p>
          <w:p w:rsidR="001215BF" w:rsidRPr="006F25E3" w:rsidRDefault="001215BF" w:rsidP="00045CCF">
            <w:r w:rsidRPr="006F25E3">
              <w:rPr>
                <w:i/>
              </w:rPr>
              <w:t>Решать</w:t>
            </w:r>
            <w:r w:rsidRPr="006F25E3">
              <w:t xml:space="preserve"> задачи на построение, доказательство и вычисление. </w:t>
            </w:r>
          </w:p>
          <w:p w:rsidR="001215BF" w:rsidRPr="006F25E3" w:rsidRDefault="001215BF" w:rsidP="00045CCF">
            <w:r w:rsidRPr="006F25E3">
              <w:rPr>
                <w:i/>
              </w:rPr>
              <w:t>Выделять</w:t>
            </w:r>
            <w:r w:rsidRPr="006F25E3">
              <w:t xml:space="preserve"> в условии задачи условие и заключение.</w:t>
            </w:r>
          </w:p>
          <w:p w:rsidR="001215BF" w:rsidRPr="006F25E3" w:rsidRDefault="001215BF" w:rsidP="00045CCF">
            <w:r w:rsidRPr="006F25E3">
              <w:t xml:space="preserve">Опираясь на условие задачи, </w:t>
            </w:r>
            <w:r w:rsidRPr="006F25E3">
              <w:rPr>
                <w:i/>
              </w:rPr>
              <w:t>проводить</w:t>
            </w:r>
            <w:r w:rsidRPr="006F25E3">
              <w:t xml:space="preserve"> необходимые доказательные рассуждения.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полученный результат с условием задачи.</w:t>
            </w:r>
          </w:p>
        </w:tc>
      </w:tr>
      <w:tr w:rsidR="001215BF" w:rsidRPr="006F25E3" w:rsidTr="00BA30E8">
        <w:trPr>
          <w:trHeight w:val="360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Геометрическое место точек. Окружность и круг.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/>
        </w:tc>
        <w:tc>
          <w:tcPr>
            <w:tcW w:w="2277" w:type="dxa"/>
            <w:gridSpan w:val="2"/>
            <w:vMerge/>
          </w:tcPr>
          <w:p w:rsidR="001215BF" w:rsidRPr="006F25E3" w:rsidRDefault="001215BF" w:rsidP="00045CCF"/>
        </w:tc>
        <w:tc>
          <w:tcPr>
            <w:tcW w:w="4461" w:type="dxa"/>
            <w:vMerge/>
          </w:tcPr>
          <w:p w:rsidR="001215BF" w:rsidRPr="006F25E3" w:rsidRDefault="001215BF" w:rsidP="00045CCF">
            <w:pPr>
              <w:rPr>
                <w:i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Некоторые свойства окружности. Касательная к окружности.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П.1,13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Р.6,8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864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Некоторые свойства окружности. Касательная к окружности.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3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2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П.2,3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191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324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240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Метод геометрических мест точек в задачах на построение.</w:t>
            </w:r>
          </w:p>
        </w:tc>
        <w:tc>
          <w:tcPr>
            <w:tcW w:w="651" w:type="dxa"/>
            <w:vMerge w:val="restart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П.4,8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Р.12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К.2</w:t>
            </w: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864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Метод геометрических мест точек в задачах на построение.</w:t>
            </w:r>
          </w:p>
        </w:tc>
        <w:tc>
          <w:tcPr>
            <w:tcW w:w="651" w:type="dxa"/>
            <w:vMerge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947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Повторение и систематизация учебного материала.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946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 w:rsidRPr="006F25E3">
              <w:t>Контрольная работа № 4 «Окружность и круг».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  <w:vMerge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BF" w:rsidRPr="006F25E3" w:rsidTr="00BA30E8">
        <w:trPr>
          <w:trHeight w:val="335"/>
        </w:trPr>
        <w:tc>
          <w:tcPr>
            <w:tcW w:w="15553" w:type="dxa"/>
            <w:gridSpan w:val="9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Обобщение и систематизация учебных знаний.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(10ч.)</w:t>
            </w:r>
          </w:p>
        </w:tc>
      </w:tr>
      <w:tr w:rsidR="001215BF" w:rsidRPr="006F25E3" w:rsidTr="00BA30E8">
        <w:trPr>
          <w:trHeight w:val="97"/>
        </w:trPr>
        <w:tc>
          <w:tcPr>
            <w:tcW w:w="973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59-68</w:t>
            </w:r>
          </w:p>
        </w:tc>
        <w:tc>
          <w:tcPr>
            <w:tcW w:w="3271" w:type="dxa"/>
          </w:tcPr>
          <w:p w:rsidR="001215BF" w:rsidRPr="006F25E3" w:rsidRDefault="001215BF" w:rsidP="00045CCF">
            <w:pPr>
              <w:widowControl w:val="0"/>
            </w:pPr>
            <w:r>
              <w:t>Упражнения для п</w:t>
            </w:r>
            <w:r w:rsidRPr="006F25E3">
              <w:t>овторения курса 7 класса.</w:t>
            </w:r>
          </w:p>
        </w:tc>
        <w:tc>
          <w:tcPr>
            <w:tcW w:w="651" w:type="dxa"/>
          </w:tcPr>
          <w:p w:rsidR="001215BF" w:rsidRPr="006F25E3" w:rsidRDefault="001215BF" w:rsidP="000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1215BF" w:rsidRPr="006F25E3" w:rsidRDefault="001215BF" w:rsidP="00045CC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61" w:type="dxa"/>
          </w:tcPr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Знать материал, изученный в курсе геометрии за 7 класс.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Уметь применять полученные знания на практике.</w:t>
            </w:r>
          </w:p>
          <w:p w:rsidR="001215BF" w:rsidRPr="006F25E3" w:rsidRDefault="001215BF" w:rsidP="00045CC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 xml:space="preserve">Уметь логически мыслить, отстаивать свою точку зрения и выслушивать мнение других, работать в команде. </w:t>
            </w:r>
          </w:p>
        </w:tc>
      </w:tr>
    </w:tbl>
    <w:p w:rsidR="002C71FC" w:rsidRDefault="002C71FC"/>
    <w:sectPr w:rsidR="002C71FC" w:rsidSect="00A43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3F762E9"/>
    <w:multiLevelType w:val="hybridMultilevel"/>
    <w:tmpl w:val="16786CA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4666A41"/>
    <w:multiLevelType w:val="hybridMultilevel"/>
    <w:tmpl w:val="29B45140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167"/>
    <w:rsid w:val="00085035"/>
    <w:rsid w:val="001215BF"/>
    <w:rsid w:val="00222C55"/>
    <w:rsid w:val="002C71FC"/>
    <w:rsid w:val="00447F52"/>
    <w:rsid w:val="004F6167"/>
    <w:rsid w:val="00515313"/>
    <w:rsid w:val="005E46F8"/>
    <w:rsid w:val="007A1D21"/>
    <w:rsid w:val="00A43F4C"/>
    <w:rsid w:val="00BA30E8"/>
    <w:rsid w:val="00BB11E7"/>
    <w:rsid w:val="00BB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61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61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4F61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1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6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locked/>
    <w:rsid w:val="004F6167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4F6167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4F616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6167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4F616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4F616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pple-converted-space">
    <w:name w:val="apple-converted-space"/>
    <w:rsid w:val="004F6167"/>
  </w:style>
  <w:style w:type="character" w:customStyle="1" w:styleId="a7">
    <w:name w:val="Основной текст +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8">
    <w:name w:val="No Spacing"/>
    <w:uiPriority w:val="1"/>
    <w:qFormat/>
    <w:rsid w:val="001215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12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3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61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61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4F61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1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6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locked/>
    <w:rsid w:val="004F6167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4F6167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4F616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6167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4F616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4F616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pple-converted-space">
    <w:name w:val="apple-converted-space"/>
    <w:rsid w:val="004F6167"/>
  </w:style>
  <w:style w:type="character" w:customStyle="1" w:styleId="a7">
    <w:name w:val="Основной текст +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8">
    <w:name w:val="No Spacing"/>
    <w:uiPriority w:val="1"/>
    <w:qFormat/>
    <w:rsid w:val="001215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12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3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venta.ru/demo/demomath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gosvet.ru/enc/nauka_i_tehnika/matematika/MATEMATIKA.html" TargetMode="External"/><Relationship Id="rId12" Type="http://schemas.openxmlformats.org/officeDocument/2006/relationships/hyperlink" Target="http://www.uroki.net/docm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800.info/yentsiklopediya-dlya-detey-matematika" TargetMode="External"/><Relationship Id="rId11" Type="http://schemas.openxmlformats.org/officeDocument/2006/relationships/hyperlink" Target="http://www.uchportal.ru/load/28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pedsovet.su/load/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t.ras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7808</Words>
  <Characters>44507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Пермякова</dc:creator>
  <cp:lastModifiedBy>Оксана</cp:lastModifiedBy>
  <cp:revision>2</cp:revision>
  <dcterms:created xsi:type="dcterms:W3CDTF">2020-09-10T04:38:00Z</dcterms:created>
  <dcterms:modified xsi:type="dcterms:W3CDTF">2020-09-10T04:38:00Z</dcterms:modified>
</cp:coreProperties>
</file>