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9A2" w:rsidRDefault="002739A2" w:rsidP="00A25F33">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10300" cy="8605372"/>
            <wp:effectExtent l="0" t="0" r="0" b="5715"/>
            <wp:docPr id="1" name="Рисунок 1" descr="F:\Новая папка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 (2)\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0" cy="8605372"/>
                    </a:xfrm>
                    <a:prstGeom prst="rect">
                      <a:avLst/>
                    </a:prstGeom>
                    <a:noFill/>
                    <a:ln>
                      <a:noFill/>
                    </a:ln>
                  </pic:spPr>
                </pic:pic>
              </a:graphicData>
            </a:graphic>
          </wp:inline>
        </w:drawing>
      </w:r>
    </w:p>
    <w:p w:rsidR="002739A2" w:rsidRDefault="002739A2" w:rsidP="00A25F33">
      <w:pPr>
        <w:rPr>
          <w:rFonts w:ascii="Times New Roman" w:hAnsi="Times New Roman" w:cs="Times New Roman"/>
          <w:b/>
          <w:sz w:val="24"/>
          <w:szCs w:val="24"/>
        </w:rPr>
      </w:pPr>
    </w:p>
    <w:p w:rsidR="00A25F33" w:rsidRPr="00635552" w:rsidRDefault="00A25F33" w:rsidP="00A25F33">
      <w:pPr>
        <w:rPr>
          <w:rFonts w:ascii="Times New Roman" w:hAnsi="Times New Roman" w:cs="Times New Roman"/>
          <w:b/>
          <w:sz w:val="24"/>
          <w:szCs w:val="24"/>
        </w:rPr>
      </w:pPr>
      <w:r w:rsidRPr="00635552">
        <w:rPr>
          <w:rFonts w:ascii="Times New Roman" w:hAnsi="Times New Roman" w:cs="Times New Roman"/>
          <w:b/>
          <w:sz w:val="24"/>
          <w:szCs w:val="24"/>
        </w:rPr>
        <w:lastRenderedPageBreak/>
        <w:t>Рабочая программа по географии к курсу «География. Земля и люди» 7 класс</w:t>
      </w:r>
    </w:p>
    <w:p w:rsidR="00A25F33" w:rsidRPr="006143A8" w:rsidRDefault="00257E84" w:rsidP="005D2791">
      <w:pPr>
        <w:pStyle w:val="a3"/>
        <w:numPr>
          <w:ilvl w:val="0"/>
          <w:numId w:val="3"/>
        </w:numPr>
        <w:jc w:val="center"/>
        <w:rPr>
          <w:rFonts w:ascii="Times New Roman" w:hAnsi="Times New Roman" w:cs="Times New Roman"/>
          <w:b/>
          <w:sz w:val="24"/>
          <w:szCs w:val="24"/>
          <w:u w:val="single"/>
        </w:rPr>
      </w:pPr>
      <w:r w:rsidRPr="006143A8">
        <w:rPr>
          <w:rFonts w:ascii="Times New Roman" w:hAnsi="Times New Roman" w:cs="Times New Roman"/>
          <w:b/>
          <w:sz w:val="24"/>
          <w:szCs w:val="24"/>
          <w:u w:val="single"/>
        </w:rPr>
        <w:t>Пояснительная записка.</w:t>
      </w:r>
    </w:p>
    <w:p w:rsidR="005D2791" w:rsidRPr="00635552" w:rsidRDefault="005D2791" w:rsidP="005D2791">
      <w:pPr>
        <w:suppressAutoHyphens/>
        <w:spacing w:after="0" w:line="240" w:lineRule="auto"/>
        <w:ind w:firstLine="72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 xml:space="preserve">Данная рабочая программа составлена на основании: </w:t>
      </w:r>
    </w:p>
    <w:p w:rsidR="005D2791" w:rsidRPr="00635552" w:rsidRDefault="005D2791" w:rsidP="005D2791">
      <w:pPr>
        <w:pStyle w:val="a3"/>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 xml:space="preserve">федерального компонента государственного образовательного стандарта, утвержденный Приказом Минобразования РФ от 05 03 2004 года № 1089; </w:t>
      </w:r>
    </w:p>
    <w:p w:rsidR="005D2791" w:rsidRPr="00635552" w:rsidRDefault="005D2791" w:rsidP="005D2791">
      <w:pPr>
        <w:pStyle w:val="a3"/>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авторской программы по географии  для общеобразовательных учреждений: Дронова В. П. и Савельевой Л. Е.</w:t>
      </w:r>
    </w:p>
    <w:p w:rsidR="005D2791" w:rsidRPr="00635552" w:rsidRDefault="005D2791" w:rsidP="005D2791">
      <w:pPr>
        <w:pStyle w:val="a3"/>
        <w:numPr>
          <w:ilvl w:val="0"/>
          <w:numId w:val="2"/>
        </w:num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 xml:space="preserve">федерального </w:t>
      </w:r>
      <w:r w:rsidR="00281E7C" w:rsidRPr="00635552">
        <w:rPr>
          <w:rFonts w:ascii="Times New Roman" w:eastAsia="Times New Roman" w:hAnsi="Times New Roman" w:cs="Times New Roman"/>
          <w:sz w:val="24"/>
          <w:szCs w:val="24"/>
          <w:lang w:eastAsia="ar-SA"/>
        </w:rPr>
        <w:t>перечня</w:t>
      </w:r>
      <w:r w:rsidRPr="00635552">
        <w:rPr>
          <w:rFonts w:ascii="Times New Roman" w:eastAsia="Times New Roman" w:hAnsi="Times New Roman" w:cs="Times New Roman"/>
          <w:sz w:val="24"/>
          <w:szCs w:val="24"/>
          <w:lang w:eastAsia="ar-SA"/>
        </w:rPr>
        <w:t xml:space="preserve">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5D2791" w:rsidRPr="00635552" w:rsidRDefault="005D2791" w:rsidP="005D2791">
      <w:pPr>
        <w:suppressAutoHyphens/>
        <w:spacing w:after="0" w:line="240" w:lineRule="auto"/>
        <w:ind w:left="36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Рабочая программа составлена в соответствии с учебным планом,   разработанным   в соответствии с  Приказом Министерства  образования и науки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Министерства образования и науки Российской Федерации от 20.08.2008 г. № 241 , от 30.08.2010 № 889 и от 03.06.2011 №1994, Санитарными правилами СП 2.4.2 2821-10 «Санитарно-эпидемиологические  требования к условиям и организации обучения в общеобразовательных учреждениях».</w:t>
      </w:r>
    </w:p>
    <w:p w:rsidR="005D2791" w:rsidRDefault="005D2791" w:rsidP="005D2791">
      <w:pPr>
        <w:suppressAutoHyphens/>
        <w:spacing w:after="0" w:line="240" w:lineRule="auto"/>
        <w:ind w:left="36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 xml:space="preserve">Программы по географии для основной школы. Программа по географии для 7 класса. Курс «География. Земля и люди». А. П. Кузнецов, Л. Е. Савельева, В. П. Дронов. Из сборника: «Сферы». География. Навигатор. Материалы в помощь учителю. 6-9 классы. Под редакцией В. П. Дронова. – М. «Просвещение». 2011 </w:t>
      </w:r>
    </w:p>
    <w:p w:rsidR="00C10B78" w:rsidRDefault="00C10B78" w:rsidP="00C10B78">
      <w:pPr>
        <w:suppressAutoHyphens/>
        <w:spacing w:after="0" w:line="240" w:lineRule="auto"/>
        <w:ind w:left="360"/>
        <w:jc w:val="both"/>
        <w:rPr>
          <w:rFonts w:ascii="Times New Roman" w:eastAsia="Times New Roman" w:hAnsi="Times New Roman" w:cs="Times New Roman"/>
          <w:sz w:val="24"/>
          <w:szCs w:val="24"/>
          <w:lang w:eastAsia="ar-SA"/>
        </w:rPr>
      </w:pPr>
    </w:p>
    <w:p w:rsidR="00C10B78" w:rsidRDefault="00C10B78" w:rsidP="00C10B78">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Данная программа содержит примерное распределение часов по разделам и темам, предусматривает проведение дистанционных уроков.</w:t>
      </w:r>
    </w:p>
    <w:p w:rsidR="00C10B78" w:rsidRPr="00635552" w:rsidRDefault="00C10B78" w:rsidP="005D2791">
      <w:pPr>
        <w:suppressAutoHyphens/>
        <w:spacing w:after="0" w:line="240" w:lineRule="auto"/>
        <w:ind w:left="360"/>
        <w:jc w:val="both"/>
        <w:rPr>
          <w:rFonts w:ascii="Times New Roman" w:eastAsia="Times New Roman" w:hAnsi="Times New Roman" w:cs="Times New Roman"/>
          <w:sz w:val="24"/>
          <w:szCs w:val="24"/>
          <w:lang w:eastAsia="ar-SA"/>
        </w:rPr>
      </w:pPr>
    </w:p>
    <w:p w:rsidR="00A25F33" w:rsidRPr="00635552" w:rsidRDefault="005D2791" w:rsidP="00635552">
      <w:pPr>
        <w:pStyle w:val="a3"/>
        <w:numPr>
          <w:ilvl w:val="1"/>
          <w:numId w:val="3"/>
        </w:numPr>
        <w:jc w:val="center"/>
        <w:rPr>
          <w:rFonts w:ascii="Times New Roman" w:hAnsi="Times New Roman" w:cs="Times New Roman"/>
          <w:b/>
        </w:rPr>
      </w:pPr>
      <w:r w:rsidRPr="00635552">
        <w:rPr>
          <w:rFonts w:ascii="Times New Roman" w:hAnsi="Times New Roman" w:cs="Times New Roman"/>
          <w:b/>
        </w:rPr>
        <w:t>Цели реализации программы.</w:t>
      </w:r>
    </w:p>
    <w:p w:rsidR="005D2791" w:rsidRPr="00635552" w:rsidRDefault="005D2791" w:rsidP="005D2791">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Главная цель курса</w:t>
      </w:r>
      <w:r w:rsidRPr="00635552">
        <w:rPr>
          <w:rFonts w:ascii="Times New Roman" w:eastAsia="Times New Roman" w:hAnsi="Times New Roman" w:cs="Times New Roman"/>
          <w:color w:val="000000"/>
          <w:sz w:val="21"/>
          <w:szCs w:val="21"/>
          <w:lang w:eastAsia="ru-RU"/>
        </w:rPr>
        <w:t> — опираясь на созданную у учащихся систему географических знаний о процессах и явлениях общепланетарного масштаба, сформировать у них базовый комплекс региональных страноведческих знаний о целостности и дифференциации материков, их крупных районов и стран, об их населении, об особенностях жизни и хозяйственной деятельности человека в разных природных условиях. Для достижения главной цели курса изучение географии на этой ступени основного общего образования должно быть направлено на решение следующих задач:</w:t>
      </w:r>
    </w:p>
    <w:p w:rsidR="00AF26D1" w:rsidRPr="00635552" w:rsidRDefault="00AF26D1" w:rsidP="00635552">
      <w:pPr>
        <w:spacing w:after="150" w:line="240" w:lineRule="auto"/>
        <w:jc w:val="center"/>
        <w:rPr>
          <w:rFonts w:ascii="Times New Roman" w:eastAsia="Times New Roman" w:hAnsi="Times New Roman" w:cs="Times New Roman"/>
          <w:b/>
          <w:color w:val="000000"/>
          <w:lang w:eastAsia="ru-RU"/>
        </w:rPr>
      </w:pPr>
      <w:r w:rsidRPr="00635552">
        <w:rPr>
          <w:rFonts w:ascii="Times New Roman" w:eastAsia="Times New Roman" w:hAnsi="Times New Roman" w:cs="Times New Roman"/>
          <w:b/>
          <w:color w:val="000000"/>
          <w:lang w:eastAsia="ru-RU"/>
        </w:rPr>
        <w:t>1.2 Задачи</w:t>
      </w:r>
    </w:p>
    <w:p w:rsidR="005D2791" w:rsidRPr="00635552" w:rsidRDefault="005D2791" w:rsidP="005D2791">
      <w:pPr>
        <w:numPr>
          <w:ilvl w:val="0"/>
          <w:numId w:val="4"/>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продолжить формирование у учащихся знаний</w:t>
      </w:r>
      <w:r w:rsidRPr="00635552">
        <w:rPr>
          <w:rFonts w:ascii="Times New Roman" w:eastAsia="Times New Roman" w:hAnsi="Times New Roman" w:cs="Times New Roman"/>
          <w:color w:val="000000"/>
          <w:sz w:val="21"/>
          <w:szCs w:val="21"/>
          <w:lang w:eastAsia="ru-RU"/>
        </w:rPr>
        <w:t xml:space="preserve"> и представлений о географической дифференциации природы Земли по мере продвижения от общепланетарного уровня к региональному и локальному. В этой связи особое внимание уделяется формированию у школьников важнейшего навыка, который Н.Н. </w:t>
      </w:r>
      <w:proofErr w:type="spellStart"/>
      <w:r w:rsidRPr="00635552">
        <w:rPr>
          <w:rFonts w:ascii="Times New Roman" w:eastAsia="Times New Roman" w:hAnsi="Times New Roman" w:cs="Times New Roman"/>
          <w:color w:val="000000"/>
          <w:sz w:val="21"/>
          <w:szCs w:val="21"/>
          <w:lang w:eastAsia="ru-RU"/>
        </w:rPr>
        <w:t>Баранский</w:t>
      </w:r>
      <w:proofErr w:type="spellEnd"/>
      <w:r w:rsidRPr="00635552">
        <w:rPr>
          <w:rFonts w:ascii="Times New Roman" w:eastAsia="Times New Roman" w:hAnsi="Times New Roman" w:cs="Times New Roman"/>
          <w:color w:val="000000"/>
          <w:sz w:val="21"/>
          <w:szCs w:val="21"/>
          <w:lang w:eastAsia="ru-RU"/>
        </w:rPr>
        <w:t xml:space="preserve"> определял как «игру масштабами»;</w:t>
      </w:r>
    </w:p>
    <w:p w:rsidR="005D2791" w:rsidRPr="00635552" w:rsidRDefault="005D2791" w:rsidP="005D2791">
      <w:pPr>
        <w:numPr>
          <w:ilvl w:val="0"/>
          <w:numId w:val="4"/>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создать</w:t>
      </w:r>
      <w:r w:rsidRPr="00635552">
        <w:rPr>
          <w:rFonts w:ascii="Times New Roman" w:eastAsia="Times New Roman" w:hAnsi="Times New Roman" w:cs="Times New Roman"/>
          <w:color w:val="000000"/>
          <w:sz w:val="21"/>
          <w:szCs w:val="21"/>
          <w:lang w:eastAsia="ru-RU"/>
        </w:rPr>
        <w:t> образные комплексные географические представления о крупных частях земной поверхности: океанах, материках, странах и их частях с выделением особенностей их природы, природных ресурсов, использовании их населением;</w:t>
      </w:r>
    </w:p>
    <w:p w:rsidR="005D2791" w:rsidRPr="00635552" w:rsidRDefault="005D2791" w:rsidP="005D2791">
      <w:pPr>
        <w:numPr>
          <w:ilvl w:val="0"/>
          <w:numId w:val="4"/>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заложить</w:t>
      </w:r>
      <w:r w:rsidRPr="00635552">
        <w:rPr>
          <w:rFonts w:ascii="Times New Roman" w:eastAsia="Times New Roman" w:hAnsi="Times New Roman" w:cs="Times New Roman"/>
          <w:color w:val="000000"/>
          <w:sz w:val="21"/>
          <w:szCs w:val="21"/>
          <w:lang w:eastAsia="ru-RU"/>
        </w:rPr>
        <w:t> первичные представления о формировании политической карты, видах хозяйственной деятельности людей и особенностях их географии, глобальных проблемах человечества, которые будут развиты на более старших ступенях обучения;</w:t>
      </w:r>
    </w:p>
    <w:p w:rsidR="005D2791" w:rsidRPr="00635552" w:rsidRDefault="005D2791" w:rsidP="005D2791">
      <w:pPr>
        <w:numPr>
          <w:ilvl w:val="0"/>
          <w:numId w:val="4"/>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продолжить развитие</w:t>
      </w:r>
      <w:r w:rsidRPr="00635552">
        <w:rPr>
          <w:rFonts w:ascii="Times New Roman" w:eastAsia="Times New Roman" w:hAnsi="Times New Roman" w:cs="Times New Roman"/>
          <w:color w:val="000000"/>
          <w:sz w:val="21"/>
          <w:szCs w:val="21"/>
          <w:lang w:eastAsia="ru-RU"/>
        </w:rPr>
        <w:t> картографической грамотности учащихся, навыков и умений по нахождению, обработке, систематизации и презентации разнообразной географической информации.</w:t>
      </w:r>
    </w:p>
    <w:p w:rsidR="00AF26D1" w:rsidRPr="006143A8" w:rsidRDefault="00AF26D1" w:rsidP="00635552">
      <w:pPr>
        <w:pStyle w:val="a3"/>
        <w:spacing w:after="0"/>
        <w:jc w:val="center"/>
        <w:rPr>
          <w:rFonts w:ascii="Times New Roman" w:hAnsi="Times New Roman" w:cs="Times New Roman"/>
          <w:b/>
          <w:sz w:val="24"/>
          <w:szCs w:val="24"/>
          <w:u w:val="single"/>
        </w:rPr>
      </w:pPr>
      <w:r w:rsidRPr="006143A8">
        <w:rPr>
          <w:rFonts w:ascii="Times New Roman" w:hAnsi="Times New Roman" w:cs="Times New Roman"/>
          <w:b/>
          <w:sz w:val="24"/>
          <w:szCs w:val="24"/>
          <w:u w:val="single"/>
        </w:rPr>
        <w:t>2. Общая характеристика учебного предмета, курса</w:t>
      </w:r>
    </w:p>
    <w:p w:rsidR="00AF26D1" w:rsidRPr="00635552" w:rsidRDefault="00AF26D1" w:rsidP="00AF26D1">
      <w:pPr>
        <w:spacing w:after="150" w:line="240" w:lineRule="auto"/>
        <w:rPr>
          <w:rFonts w:ascii="Times New Roman" w:hAnsi="Times New Roman" w:cs="Times New Roman"/>
          <w:sz w:val="24"/>
          <w:szCs w:val="24"/>
        </w:rPr>
      </w:pPr>
      <w:r w:rsidRPr="00635552">
        <w:rPr>
          <w:rFonts w:ascii="Times New Roman" w:hAnsi="Times New Roman" w:cs="Times New Roman"/>
          <w:sz w:val="24"/>
          <w:szCs w:val="24"/>
        </w:rPr>
        <w:lastRenderedPageBreak/>
        <w:t xml:space="preserve">Курс «География. Земля и люди» является логическим продолжением предшествующего раздела «География. Планета Земля» для 6 класса и в значительной мере опирается на его материал. </w:t>
      </w:r>
      <w:r w:rsidR="00635552">
        <w:rPr>
          <w:rFonts w:ascii="Times New Roman" w:hAnsi="Times New Roman" w:cs="Times New Roman"/>
          <w:sz w:val="24"/>
          <w:szCs w:val="24"/>
        </w:rPr>
        <w:t>Курс</w:t>
      </w:r>
      <w:r w:rsidRPr="00635552">
        <w:rPr>
          <w:rFonts w:ascii="Times New Roman" w:hAnsi="Times New Roman" w:cs="Times New Roman"/>
          <w:sz w:val="24"/>
          <w:szCs w:val="24"/>
        </w:rPr>
        <w:t xml:space="preserve"> «География. Земля и люди» предполагает расширение страноведческой основы школьной географии, на него возлагается сложная задача формирования у школьников принципиальных основ страноведческого взгляда на мир, позволяющего видеть, оценивать и понимать всю сложную систему взаимосвязей между человеком, природой и хозяйством.</w:t>
      </w:r>
    </w:p>
    <w:p w:rsidR="001438A7" w:rsidRPr="00635552" w:rsidRDefault="00635552" w:rsidP="001438A7">
      <w:pPr>
        <w:pStyle w:val="a4"/>
        <w:rPr>
          <w:rFonts w:ascii="Times New Roman" w:hAnsi="Times New Roman" w:cs="Times New Roman"/>
          <w:sz w:val="24"/>
          <w:szCs w:val="24"/>
          <w:shd w:val="clear" w:color="auto" w:fill="FFFFFF"/>
        </w:rPr>
      </w:pPr>
      <w:r w:rsidRPr="00635552">
        <w:rPr>
          <w:rFonts w:ascii="Times New Roman" w:hAnsi="Times New Roman" w:cs="Times New Roman"/>
          <w:b/>
          <w:sz w:val="24"/>
          <w:szCs w:val="24"/>
          <w:shd w:val="clear" w:color="auto" w:fill="FFFFFF"/>
        </w:rPr>
        <w:t xml:space="preserve">2.1. </w:t>
      </w:r>
      <w:r w:rsidR="001438A7" w:rsidRPr="00635552">
        <w:rPr>
          <w:rFonts w:ascii="Times New Roman" w:hAnsi="Times New Roman" w:cs="Times New Roman"/>
          <w:b/>
          <w:sz w:val="24"/>
          <w:szCs w:val="24"/>
          <w:shd w:val="clear" w:color="auto" w:fill="FFFFFF"/>
        </w:rPr>
        <w:t xml:space="preserve">Курс «География: Земля и люди» </w:t>
      </w:r>
      <w:r w:rsidR="001438A7" w:rsidRPr="00635552">
        <w:rPr>
          <w:rFonts w:ascii="Times New Roman" w:hAnsi="Times New Roman" w:cs="Times New Roman"/>
          <w:sz w:val="24"/>
          <w:szCs w:val="24"/>
          <w:shd w:val="clear" w:color="auto" w:fill="FFFFFF"/>
        </w:rPr>
        <w:t>состоит из разделов:</w:t>
      </w:r>
    </w:p>
    <w:p w:rsidR="001438A7" w:rsidRPr="00635552" w:rsidRDefault="001438A7" w:rsidP="001438A7">
      <w:pPr>
        <w:pStyle w:val="a4"/>
        <w:numPr>
          <w:ilvl w:val="0"/>
          <w:numId w:val="8"/>
        </w:numPr>
        <w:rPr>
          <w:rFonts w:ascii="Times New Roman" w:hAnsi="Times New Roman" w:cs="Times New Roman"/>
          <w:b/>
          <w:i/>
          <w:sz w:val="24"/>
          <w:szCs w:val="24"/>
          <w:shd w:val="clear" w:color="auto" w:fill="FFFFFF"/>
        </w:rPr>
      </w:pPr>
      <w:r w:rsidRPr="00635552">
        <w:rPr>
          <w:rFonts w:ascii="Times New Roman" w:hAnsi="Times New Roman" w:cs="Times New Roman"/>
          <w:b/>
          <w:i/>
          <w:sz w:val="24"/>
          <w:szCs w:val="24"/>
          <w:shd w:val="clear" w:color="auto" w:fill="FFFFFF"/>
        </w:rPr>
        <w:t xml:space="preserve">Природа Земли: главные закономерности: </w:t>
      </w:r>
      <w:r w:rsidRPr="00635552">
        <w:rPr>
          <w:rFonts w:ascii="Times New Roman" w:hAnsi="Times New Roman" w:cs="Times New Roman"/>
          <w:sz w:val="24"/>
          <w:szCs w:val="24"/>
          <w:shd w:val="clear" w:color="auto" w:fill="FFFFFF"/>
        </w:rPr>
        <w:t>Материки и океаны на поверхности Земли. Материки и части света. Особенности рельефа Земли. История формирования рельефа Земли. Климатообразующие факторы. Климат Земли. Мировой океан. Размещение вод суши. Природная зональность.</w:t>
      </w:r>
    </w:p>
    <w:p w:rsidR="001438A7" w:rsidRPr="00635552" w:rsidRDefault="001438A7" w:rsidP="001438A7">
      <w:pPr>
        <w:pStyle w:val="a4"/>
        <w:numPr>
          <w:ilvl w:val="0"/>
          <w:numId w:val="8"/>
        </w:numPr>
        <w:rPr>
          <w:rFonts w:ascii="Times New Roman" w:hAnsi="Times New Roman" w:cs="Times New Roman"/>
          <w:b/>
          <w:i/>
          <w:sz w:val="24"/>
          <w:szCs w:val="24"/>
          <w:shd w:val="clear" w:color="auto" w:fill="FFFFFF"/>
        </w:rPr>
      </w:pPr>
      <w:r w:rsidRPr="00635552">
        <w:rPr>
          <w:rFonts w:ascii="Times New Roman" w:hAnsi="Times New Roman" w:cs="Times New Roman"/>
          <w:b/>
          <w:i/>
          <w:sz w:val="24"/>
          <w:szCs w:val="24"/>
          <w:shd w:val="clear" w:color="auto" w:fill="FFFFFF"/>
        </w:rPr>
        <w:t>Человек на планете Земля:</w:t>
      </w:r>
      <w:r w:rsidRPr="00635552">
        <w:rPr>
          <w:rFonts w:ascii="Times New Roman" w:hAnsi="Times New Roman" w:cs="Times New Roman"/>
          <w:sz w:val="24"/>
          <w:szCs w:val="24"/>
          <w:shd w:val="clear" w:color="auto" w:fill="FFFFFF"/>
        </w:rPr>
        <w:t xml:space="preserve"> Заселение Земли человеком. Расы. Сколько людей на планете. Народы, языки и религии мира. Хозяйственная деятельность людей. Где живут люди: города и сельская местность. Страны мира. Историко-культурные районы мира. </w:t>
      </w:r>
    </w:p>
    <w:p w:rsidR="001438A7" w:rsidRPr="00635552" w:rsidRDefault="001438A7" w:rsidP="001438A7">
      <w:pPr>
        <w:pStyle w:val="a4"/>
        <w:numPr>
          <w:ilvl w:val="0"/>
          <w:numId w:val="8"/>
        </w:numPr>
        <w:rPr>
          <w:rFonts w:ascii="Times New Roman" w:hAnsi="Times New Roman" w:cs="Times New Roman"/>
          <w:b/>
          <w:i/>
          <w:sz w:val="24"/>
          <w:szCs w:val="24"/>
          <w:shd w:val="clear" w:color="auto" w:fill="FFFFFF"/>
        </w:rPr>
      </w:pPr>
      <w:r w:rsidRPr="00635552">
        <w:rPr>
          <w:rFonts w:ascii="Times New Roman" w:hAnsi="Times New Roman" w:cs="Times New Roman"/>
          <w:b/>
          <w:i/>
          <w:sz w:val="24"/>
          <w:szCs w:val="24"/>
          <w:shd w:val="clear" w:color="auto" w:fill="FFFFFF"/>
        </w:rPr>
        <w:t>Многоликая планета:</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 xml:space="preserve">Океаны Земли: </w:t>
      </w:r>
      <w:r w:rsidRPr="00635552">
        <w:rPr>
          <w:rFonts w:ascii="Times New Roman" w:hAnsi="Times New Roman" w:cs="Times New Roman"/>
          <w:sz w:val="24"/>
          <w:szCs w:val="24"/>
          <w:shd w:val="clear" w:color="auto" w:fill="FFFFFF"/>
        </w:rPr>
        <w:t>Атлантический океан. Тихий океан. Индийский океан. Северный Ледовитый океан.</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Африка:</w:t>
      </w:r>
      <w:r w:rsidRPr="00635552">
        <w:rPr>
          <w:rFonts w:ascii="Times New Roman" w:hAnsi="Times New Roman" w:cs="Times New Roman"/>
          <w:sz w:val="24"/>
          <w:szCs w:val="24"/>
          <w:shd w:val="clear" w:color="auto" w:fill="FFFFFF"/>
        </w:rPr>
        <w:t xml:space="preserve">  Особенности природы. Природные районы. Человек на африканском пространстве. Страны Африки: ЮАР, Египет, Демократическая Республика Конго.</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Южная Америка:</w:t>
      </w:r>
      <w:r w:rsidRPr="00635552">
        <w:rPr>
          <w:rFonts w:ascii="Times New Roman" w:hAnsi="Times New Roman" w:cs="Times New Roman"/>
          <w:sz w:val="24"/>
          <w:szCs w:val="24"/>
          <w:shd w:val="clear" w:color="auto" w:fill="FFFFFF"/>
        </w:rPr>
        <w:t xml:space="preserve"> Особенности природы. Равнинный Восток. Анды. Человек на южноамериканском пространстве. Страны Южной Америки: Венесуэла, Бразилия, Перу.</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Австралия и Океания:</w:t>
      </w:r>
      <w:r w:rsidRPr="00635552">
        <w:rPr>
          <w:rFonts w:ascii="Times New Roman" w:hAnsi="Times New Roman" w:cs="Times New Roman"/>
          <w:sz w:val="24"/>
          <w:szCs w:val="24"/>
          <w:shd w:val="clear" w:color="auto" w:fill="FFFFFF"/>
        </w:rPr>
        <w:t xml:space="preserve"> Природа Австралии. Природа Океании. Человек в Австралии и Океании. Австралийский Союз. </w:t>
      </w:r>
      <w:proofErr w:type="spellStart"/>
      <w:r w:rsidRPr="00635552">
        <w:rPr>
          <w:rFonts w:ascii="Times New Roman" w:hAnsi="Times New Roman" w:cs="Times New Roman"/>
          <w:sz w:val="24"/>
          <w:szCs w:val="24"/>
          <w:shd w:val="clear" w:color="auto" w:fill="FFFFFF"/>
        </w:rPr>
        <w:t>Саамоа</w:t>
      </w:r>
      <w:proofErr w:type="spellEnd"/>
      <w:r w:rsidRPr="00635552">
        <w:rPr>
          <w:rFonts w:ascii="Times New Roman" w:hAnsi="Times New Roman" w:cs="Times New Roman"/>
          <w:sz w:val="24"/>
          <w:szCs w:val="24"/>
          <w:shd w:val="clear" w:color="auto" w:fill="FFFFFF"/>
        </w:rPr>
        <w:t>.</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Антарктида:</w:t>
      </w:r>
      <w:r w:rsidRPr="00635552">
        <w:rPr>
          <w:rFonts w:ascii="Times New Roman" w:hAnsi="Times New Roman" w:cs="Times New Roman"/>
          <w:sz w:val="24"/>
          <w:szCs w:val="24"/>
          <w:shd w:val="clear" w:color="auto" w:fill="FFFFFF"/>
        </w:rPr>
        <w:t xml:space="preserve"> Особенности природы. Человек на Южной Америке.</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Северная Америка:</w:t>
      </w:r>
      <w:r w:rsidRPr="00635552">
        <w:rPr>
          <w:rFonts w:ascii="Times New Roman" w:hAnsi="Times New Roman" w:cs="Times New Roman"/>
          <w:sz w:val="24"/>
          <w:szCs w:val="24"/>
          <w:shd w:val="clear" w:color="auto" w:fill="FFFFFF"/>
        </w:rPr>
        <w:t xml:space="preserve"> Особенности природы. Равнины Северной Америки. Горы Северной Америки. Человек на североамериканском пространстве. Страны Северной Америки: США, Канада, Мексика.</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Евразия:</w:t>
      </w:r>
      <w:r w:rsidRPr="00635552">
        <w:rPr>
          <w:rFonts w:ascii="Times New Roman" w:hAnsi="Times New Roman" w:cs="Times New Roman"/>
          <w:sz w:val="24"/>
          <w:szCs w:val="24"/>
          <w:shd w:val="clear" w:color="auto" w:fill="FFFFFF"/>
        </w:rPr>
        <w:t xml:space="preserve"> Особенности природы. Западная часть Европы. Северная и Восточная части Евразии. Южная и Центральная части Азии. Человек на евразийском пространстве. Страны Европы: Норвегия, Великобритания, Германия, Франция, Италия, Чехия. Страны Азии: Индия, Китай, Япония, Республика Корея, Турция, Казахстан. </w:t>
      </w:r>
    </w:p>
    <w:p w:rsidR="001438A7" w:rsidRPr="00635552" w:rsidRDefault="001438A7" w:rsidP="001438A7">
      <w:pPr>
        <w:pStyle w:val="a4"/>
        <w:ind w:left="360"/>
        <w:rPr>
          <w:rFonts w:ascii="Times New Roman" w:hAnsi="Times New Roman" w:cs="Times New Roman"/>
          <w:sz w:val="24"/>
          <w:szCs w:val="24"/>
          <w:shd w:val="clear" w:color="auto" w:fill="FFFFFF"/>
        </w:rPr>
      </w:pPr>
      <w:r w:rsidRPr="00635552">
        <w:rPr>
          <w:rFonts w:ascii="Times New Roman" w:hAnsi="Times New Roman" w:cs="Times New Roman"/>
          <w:sz w:val="24"/>
          <w:szCs w:val="24"/>
          <w:u w:val="single"/>
          <w:shd w:val="clear" w:color="auto" w:fill="FFFFFF"/>
        </w:rPr>
        <w:t>Глобальные проблемы человечества</w:t>
      </w:r>
      <w:r w:rsidRPr="00635552">
        <w:rPr>
          <w:rFonts w:ascii="Times New Roman" w:hAnsi="Times New Roman" w:cs="Times New Roman"/>
          <w:sz w:val="24"/>
          <w:szCs w:val="24"/>
          <w:shd w:val="clear" w:color="auto" w:fill="FFFFFF"/>
        </w:rPr>
        <w:t xml:space="preserve">.   </w:t>
      </w:r>
    </w:p>
    <w:p w:rsidR="001438A7" w:rsidRPr="00635552" w:rsidRDefault="00CF6FD9" w:rsidP="001438A7">
      <w:pPr>
        <w:pStyle w:val="a4"/>
        <w:rPr>
          <w:rFonts w:ascii="Times New Roman" w:hAnsi="Times New Roman" w:cs="Times New Roman"/>
          <w:b/>
          <w:sz w:val="24"/>
          <w:szCs w:val="24"/>
          <w:shd w:val="clear" w:color="auto" w:fill="FFFFFF"/>
        </w:rPr>
      </w:pPr>
      <w:r w:rsidRPr="00635552">
        <w:rPr>
          <w:rFonts w:ascii="Times New Roman" w:hAnsi="Times New Roman" w:cs="Times New Roman"/>
          <w:b/>
          <w:sz w:val="24"/>
          <w:szCs w:val="24"/>
          <w:shd w:val="clear" w:color="auto" w:fill="FFFFFF"/>
        </w:rPr>
        <w:t>Курс включает</w:t>
      </w:r>
      <w:r w:rsidR="001438A7" w:rsidRPr="00635552">
        <w:rPr>
          <w:rFonts w:ascii="Times New Roman" w:hAnsi="Times New Roman" w:cs="Times New Roman"/>
          <w:b/>
          <w:sz w:val="24"/>
          <w:szCs w:val="24"/>
          <w:shd w:val="clear" w:color="auto" w:fill="FFFFFF"/>
        </w:rPr>
        <w:t xml:space="preserve"> практические работы: </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1. Сравнение географического положения материков.</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2. Выявление взаимосвязей между строением земной коры и рельефом.</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3. Составление обобщенной схемы морских. течений</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4. Составление характеристики населения мира.</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5. Установление особенностей историко-культурного региона мира (по выбору).</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6. Составление комплексной характеристики океанов.</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7. Выявление климатических условий материка.</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8. Выявление взаимодействия природных условий и ресурсов на развитие разных видов хозяйственной деятельности.</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9. Выявление особенностей природы материка и объектов Всемирного наследия.</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10. Описание особенностей природы Антарктиды.</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11. Выявление зависимости размещения населения и хозяйства от природной зональности</w:t>
      </w:r>
      <w:r>
        <w:rPr>
          <w:rFonts w:ascii="Times New Roman" w:hAnsi="Times New Roman" w:cs="Times New Roman"/>
        </w:rPr>
        <w:t>.</w:t>
      </w:r>
    </w:p>
    <w:p w:rsidR="006143A8" w:rsidRPr="003C7FD4" w:rsidRDefault="006143A8" w:rsidP="006143A8">
      <w:pPr>
        <w:spacing w:after="0"/>
        <w:rPr>
          <w:rFonts w:ascii="Times New Roman" w:hAnsi="Times New Roman" w:cs="Times New Roman"/>
        </w:rPr>
      </w:pPr>
      <w:r w:rsidRPr="003C7FD4">
        <w:rPr>
          <w:rFonts w:ascii="Times New Roman" w:hAnsi="Times New Roman" w:cs="Times New Roman"/>
        </w:rPr>
        <w:t>Практическая работа 12. Составление описание внутренних вод Евразии.</w:t>
      </w:r>
    </w:p>
    <w:p w:rsidR="001438A7" w:rsidRPr="00635552" w:rsidRDefault="001438A7" w:rsidP="001438A7">
      <w:pPr>
        <w:pStyle w:val="a4"/>
        <w:rPr>
          <w:rFonts w:ascii="Times New Roman" w:hAnsi="Times New Roman" w:cs="Times New Roman"/>
          <w:sz w:val="24"/>
          <w:szCs w:val="24"/>
        </w:rPr>
      </w:pPr>
    </w:p>
    <w:p w:rsidR="001438A7" w:rsidRPr="00635552" w:rsidRDefault="001438A7" w:rsidP="001438A7">
      <w:pPr>
        <w:spacing w:after="150" w:line="240" w:lineRule="auto"/>
        <w:jc w:val="center"/>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i/>
          <w:iCs/>
          <w:color w:val="000000"/>
          <w:sz w:val="21"/>
          <w:szCs w:val="21"/>
          <w:lang w:eastAsia="ru-RU"/>
        </w:rPr>
        <w:t>Перечень обязательной географической номенклатуры</w:t>
      </w:r>
    </w:p>
    <w:p w:rsidR="001438A7" w:rsidRPr="00635552" w:rsidRDefault="001438A7" w:rsidP="001438A7">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Тема «Африка</w:t>
      </w:r>
      <w:r w:rsidRPr="00635552">
        <w:rPr>
          <w:rFonts w:ascii="Times New Roman" w:eastAsia="Times New Roman" w:hAnsi="Times New Roman" w:cs="Times New Roman"/>
          <w:color w:val="000000"/>
          <w:sz w:val="21"/>
          <w:szCs w:val="21"/>
          <w:lang w:eastAsia="ru-RU"/>
        </w:rPr>
        <w:t xml:space="preserve">»: Гибралтарский пролив; Суэцкий канал; Гвинейский залив; полуостров Сомали; остров Мадагаскар; </w:t>
      </w:r>
      <w:proofErr w:type="spellStart"/>
      <w:r w:rsidRPr="00635552">
        <w:rPr>
          <w:rFonts w:ascii="Times New Roman" w:eastAsia="Times New Roman" w:hAnsi="Times New Roman" w:cs="Times New Roman"/>
          <w:color w:val="000000"/>
          <w:sz w:val="21"/>
          <w:szCs w:val="21"/>
          <w:lang w:eastAsia="ru-RU"/>
        </w:rPr>
        <w:t>Атласские</w:t>
      </w:r>
      <w:proofErr w:type="spellEnd"/>
      <w:r w:rsidRPr="00635552">
        <w:rPr>
          <w:rFonts w:ascii="Times New Roman" w:eastAsia="Times New Roman" w:hAnsi="Times New Roman" w:cs="Times New Roman"/>
          <w:color w:val="000000"/>
          <w:sz w:val="21"/>
          <w:szCs w:val="21"/>
          <w:lang w:eastAsia="ru-RU"/>
        </w:rPr>
        <w:t xml:space="preserve"> горы; Эфиопское нагорье, </w:t>
      </w:r>
      <w:proofErr w:type="spellStart"/>
      <w:r w:rsidR="00CF6FD9" w:rsidRPr="00635552">
        <w:rPr>
          <w:rFonts w:ascii="Times New Roman" w:eastAsia="Times New Roman" w:hAnsi="Times New Roman" w:cs="Times New Roman"/>
          <w:color w:val="000000"/>
          <w:sz w:val="21"/>
          <w:szCs w:val="21"/>
          <w:lang w:eastAsia="ru-RU"/>
        </w:rPr>
        <w:t>ВосточноАфриканское</w:t>
      </w:r>
      <w:proofErr w:type="spellEnd"/>
      <w:r w:rsidRPr="00635552">
        <w:rPr>
          <w:rFonts w:ascii="Times New Roman" w:eastAsia="Times New Roman" w:hAnsi="Times New Roman" w:cs="Times New Roman"/>
          <w:color w:val="000000"/>
          <w:sz w:val="21"/>
          <w:szCs w:val="21"/>
          <w:lang w:eastAsia="ru-RU"/>
        </w:rPr>
        <w:t xml:space="preserve"> плоскогорье; вулкан </w:t>
      </w:r>
      <w:r w:rsidRPr="00635552">
        <w:rPr>
          <w:rFonts w:ascii="Times New Roman" w:eastAsia="Times New Roman" w:hAnsi="Times New Roman" w:cs="Times New Roman"/>
          <w:color w:val="000000"/>
          <w:sz w:val="21"/>
          <w:szCs w:val="21"/>
          <w:lang w:eastAsia="ru-RU"/>
        </w:rPr>
        <w:lastRenderedPageBreak/>
        <w:t>Килиманджаро; реки: Нил, Конго, Нигер, Замбези; озера: Виктория, Танганьика, Чад, Ньяса. Страны и города: Египет (Каир), Алжир (Алжир), Нигерия, Эфиопия (Аддис-Абеба), Кения (Найроби), ЮАР (Претория, Кейптаун, Йоханнесбург).</w:t>
      </w:r>
    </w:p>
    <w:p w:rsidR="001438A7" w:rsidRPr="00635552" w:rsidRDefault="001438A7" w:rsidP="001438A7">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Тема «Австралия и Океания</w:t>
      </w:r>
      <w:r w:rsidRPr="00635552">
        <w:rPr>
          <w:rFonts w:ascii="Times New Roman" w:eastAsia="Times New Roman" w:hAnsi="Times New Roman" w:cs="Times New Roman"/>
          <w:color w:val="000000"/>
          <w:sz w:val="21"/>
          <w:szCs w:val="21"/>
          <w:lang w:eastAsia="ru-RU"/>
        </w:rPr>
        <w:t xml:space="preserve">»: полуостров </w:t>
      </w:r>
      <w:proofErr w:type="spellStart"/>
      <w:r w:rsidRPr="00635552">
        <w:rPr>
          <w:rFonts w:ascii="Times New Roman" w:eastAsia="Times New Roman" w:hAnsi="Times New Roman" w:cs="Times New Roman"/>
          <w:color w:val="000000"/>
          <w:sz w:val="21"/>
          <w:szCs w:val="21"/>
          <w:lang w:eastAsia="ru-RU"/>
        </w:rPr>
        <w:t>Кейп-Йорк</w:t>
      </w:r>
      <w:proofErr w:type="spellEnd"/>
      <w:r w:rsidRPr="00635552">
        <w:rPr>
          <w:rFonts w:ascii="Times New Roman" w:eastAsia="Times New Roman" w:hAnsi="Times New Roman" w:cs="Times New Roman"/>
          <w:color w:val="000000"/>
          <w:sz w:val="21"/>
          <w:szCs w:val="21"/>
          <w:lang w:eastAsia="ru-RU"/>
        </w:rPr>
        <w:t xml:space="preserve">; Боль </w:t>
      </w:r>
      <w:proofErr w:type="spellStart"/>
      <w:r w:rsidRPr="00635552">
        <w:rPr>
          <w:rFonts w:ascii="Times New Roman" w:eastAsia="Times New Roman" w:hAnsi="Times New Roman" w:cs="Times New Roman"/>
          <w:color w:val="000000"/>
          <w:sz w:val="21"/>
          <w:szCs w:val="21"/>
          <w:lang w:eastAsia="ru-RU"/>
        </w:rPr>
        <w:t>шой</w:t>
      </w:r>
      <w:proofErr w:type="spellEnd"/>
      <w:r w:rsidRPr="00635552">
        <w:rPr>
          <w:rFonts w:ascii="Times New Roman" w:eastAsia="Times New Roman" w:hAnsi="Times New Roman" w:cs="Times New Roman"/>
          <w:color w:val="000000"/>
          <w:sz w:val="21"/>
          <w:szCs w:val="21"/>
          <w:lang w:eastAsia="ru-RU"/>
        </w:rPr>
        <w:t xml:space="preserve"> Австралийский залив; острова: Новая Зеландия, Новая Гвинея, Гавайские, Новая Каледония, Меланезия, Микронезия; Большой Барьерный риф; Большой Водораздельный хребет; гора Косцюшко; Центральная низменность; река Муррей, озеро Эйр. Города: Сидней, Мельбурн, Канберра.</w:t>
      </w:r>
    </w:p>
    <w:p w:rsidR="001438A7" w:rsidRPr="00635552" w:rsidRDefault="001438A7" w:rsidP="001438A7">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Тема «Южная Америка»:</w:t>
      </w:r>
      <w:r w:rsidRPr="00635552">
        <w:rPr>
          <w:rFonts w:ascii="Times New Roman" w:eastAsia="Times New Roman" w:hAnsi="Times New Roman" w:cs="Times New Roman"/>
          <w:color w:val="000000"/>
          <w:sz w:val="21"/>
          <w:szCs w:val="21"/>
          <w:lang w:eastAsia="ru-RU"/>
        </w:rPr>
        <w:t xml:space="preserve"> Панамский перешеек; Карибское море; остров Огненная Земля; горы Анды и </w:t>
      </w:r>
      <w:proofErr w:type="spellStart"/>
      <w:r w:rsidRPr="00635552">
        <w:rPr>
          <w:rFonts w:ascii="Times New Roman" w:eastAsia="Times New Roman" w:hAnsi="Times New Roman" w:cs="Times New Roman"/>
          <w:color w:val="000000"/>
          <w:sz w:val="21"/>
          <w:szCs w:val="21"/>
          <w:lang w:eastAsia="ru-RU"/>
        </w:rPr>
        <w:t>Аконкагуа</w:t>
      </w:r>
      <w:proofErr w:type="spellEnd"/>
      <w:r w:rsidRPr="00635552">
        <w:rPr>
          <w:rFonts w:ascii="Times New Roman" w:eastAsia="Times New Roman" w:hAnsi="Times New Roman" w:cs="Times New Roman"/>
          <w:color w:val="000000"/>
          <w:sz w:val="21"/>
          <w:szCs w:val="21"/>
          <w:lang w:eastAsia="ru-RU"/>
        </w:rPr>
        <w:t xml:space="preserve">; Бразильское и </w:t>
      </w:r>
      <w:proofErr w:type="spellStart"/>
      <w:r w:rsidRPr="00635552">
        <w:rPr>
          <w:rFonts w:ascii="Times New Roman" w:eastAsia="Times New Roman" w:hAnsi="Times New Roman" w:cs="Times New Roman"/>
          <w:color w:val="000000"/>
          <w:sz w:val="21"/>
          <w:szCs w:val="21"/>
          <w:lang w:eastAsia="ru-RU"/>
        </w:rPr>
        <w:t>Гвианское</w:t>
      </w:r>
      <w:proofErr w:type="spellEnd"/>
      <w:r w:rsidRPr="00635552">
        <w:rPr>
          <w:rFonts w:ascii="Times New Roman" w:eastAsia="Times New Roman" w:hAnsi="Times New Roman" w:cs="Times New Roman"/>
          <w:color w:val="000000"/>
          <w:sz w:val="21"/>
          <w:szCs w:val="21"/>
          <w:lang w:eastAsia="ru-RU"/>
        </w:rPr>
        <w:t xml:space="preserve"> плоскогорья; </w:t>
      </w:r>
      <w:proofErr w:type="spellStart"/>
      <w:r w:rsidRPr="00635552">
        <w:rPr>
          <w:rFonts w:ascii="Times New Roman" w:eastAsia="Times New Roman" w:hAnsi="Times New Roman" w:cs="Times New Roman"/>
          <w:color w:val="000000"/>
          <w:sz w:val="21"/>
          <w:szCs w:val="21"/>
          <w:lang w:eastAsia="ru-RU"/>
        </w:rPr>
        <w:t>Оринокская</w:t>
      </w:r>
      <w:proofErr w:type="spellEnd"/>
      <w:r w:rsidRPr="00635552">
        <w:rPr>
          <w:rFonts w:ascii="Times New Roman" w:eastAsia="Times New Roman" w:hAnsi="Times New Roman" w:cs="Times New Roman"/>
          <w:color w:val="000000"/>
          <w:sz w:val="21"/>
          <w:szCs w:val="21"/>
          <w:lang w:eastAsia="ru-RU"/>
        </w:rPr>
        <w:t xml:space="preserve"> и </w:t>
      </w:r>
      <w:proofErr w:type="spellStart"/>
      <w:r w:rsidRPr="00635552">
        <w:rPr>
          <w:rFonts w:ascii="Times New Roman" w:eastAsia="Times New Roman" w:hAnsi="Times New Roman" w:cs="Times New Roman"/>
          <w:color w:val="000000"/>
          <w:sz w:val="21"/>
          <w:szCs w:val="21"/>
          <w:lang w:eastAsia="ru-RU"/>
        </w:rPr>
        <w:t>Ла-Платская</w:t>
      </w:r>
      <w:proofErr w:type="spellEnd"/>
      <w:r w:rsidRPr="00635552">
        <w:rPr>
          <w:rFonts w:ascii="Times New Roman" w:eastAsia="Times New Roman" w:hAnsi="Times New Roman" w:cs="Times New Roman"/>
          <w:color w:val="000000"/>
          <w:sz w:val="21"/>
          <w:szCs w:val="21"/>
          <w:lang w:eastAsia="ru-RU"/>
        </w:rPr>
        <w:t xml:space="preserve"> низменности; реки: Парана, Ориноко; озера: Титикака, Маракайбо. Страны и города: Бразилия (Рио-де-Жанейро, Бразилиа), Венесуэла (Каракас), Аргентина (Буэнос-Айрес), Перу (Лима).</w:t>
      </w:r>
    </w:p>
    <w:p w:rsidR="001438A7" w:rsidRPr="00635552" w:rsidRDefault="001438A7" w:rsidP="001438A7">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Тема «Северная Америка»:</w:t>
      </w:r>
      <w:r w:rsidRPr="00635552">
        <w:rPr>
          <w:rFonts w:ascii="Times New Roman" w:eastAsia="Times New Roman" w:hAnsi="Times New Roman" w:cs="Times New Roman"/>
          <w:color w:val="000000"/>
          <w:sz w:val="21"/>
          <w:szCs w:val="21"/>
          <w:lang w:eastAsia="ru-RU"/>
        </w:rPr>
        <w:t xml:space="preserve"> полуострова: Флорида, Калифорния, Аляска; заливы: Мексиканский, </w:t>
      </w:r>
      <w:proofErr w:type="spellStart"/>
      <w:r w:rsidRPr="00635552">
        <w:rPr>
          <w:rFonts w:ascii="Times New Roman" w:eastAsia="Times New Roman" w:hAnsi="Times New Roman" w:cs="Times New Roman"/>
          <w:color w:val="000000"/>
          <w:sz w:val="21"/>
          <w:szCs w:val="21"/>
          <w:lang w:eastAsia="ru-RU"/>
        </w:rPr>
        <w:t>Гудзонов</w:t>
      </w:r>
      <w:proofErr w:type="spellEnd"/>
      <w:r w:rsidRPr="00635552">
        <w:rPr>
          <w:rFonts w:ascii="Times New Roman" w:eastAsia="Times New Roman" w:hAnsi="Times New Roman" w:cs="Times New Roman"/>
          <w:color w:val="000000"/>
          <w:sz w:val="21"/>
          <w:szCs w:val="21"/>
          <w:lang w:eastAsia="ru-RU"/>
        </w:rPr>
        <w:t xml:space="preserve">, Калифорнийский; острова: Канадского Арктического архипелага, Большие Антильские, остров Ньюфаундленд, Бермудские, Багамские, Алеутские; горные системы Кордильер и Аппалачей; Великие и Центральные равнины; </w:t>
      </w:r>
      <w:proofErr w:type="spellStart"/>
      <w:r w:rsidRPr="00635552">
        <w:rPr>
          <w:rFonts w:ascii="Times New Roman" w:eastAsia="Times New Roman" w:hAnsi="Times New Roman" w:cs="Times New Roman"/>
          <w:color w:val="000000"/>
          <w:sz w:val="21"/>
          <w:szCs w:val="21"/>
          <w:lang w:eastAsia="ru-RU"/>
        </w:rPr>
        <w:t>Миссисипская</w:t>
      </w:r>
      <w:proofErr w:type="spellEnd"/>
      <w:r w:rsidRPr="00635552">
        <w:rPr>
          <w:rFonts w:ascii="Times New Roman" w:eastAsia="Times New Roman" w:hAnsi="Times New Roman" w:cs="Times New Roman"/>
          <w:color w:val="000000"/>
          <w:sz w:val="21"/>
          <w:szCs w:val="21"/>
          <w:lang w:eastAsia="ru-RU"/>
        </w:rPr>
        <w:t xml:space="preserve"> низменность; гора Мак-Кинли; вулкан </w:t>
      </w:r>
      <w:proofErr w:type="spellStart"/>
      <w:r w:rsidRPr="00635552">
        <w:rPr>
          <w:rFonts w:ascii="Times New Roman" w:eastAsia="Times New Roman" w:hAnsi="Times New Roman" w:cs="Times New Roman"/>
          <w:color w:val="000000"/>
          <w:sz w:val="21"/>
          <w:szCs w:val="21"/>
          <w:lang w:eastAsia="ru-RU"/>
        </w:rPr>
        <w:t>Орисаба</w:t>
      </w:r>
      <w:proofErr w:type="spellEnd"/>
      <w:r w:rsidRPr="00635552">
        <w:rPr>
          <w:rFonts w:ascii="Times New Roman" w:eastAsia="Times New Roman" w:hAnsi="Times New Roman" w:cs="Times New Roman"/>
          <w:color w:val="000000"/>
          <w:sz w:val="21"/>
          <w:szCs w:val="21"/>
          <w:lang w:eastAsia="ru-RU"/>
        </w:rPr>
        <w:t xml:space="preserve">; реки: </w:t>
      </w:r>
      <w:proofErr w:type="spellStart"/>
      <w:r w:rsidRPr="00635552">
        <w:rPr>
          <w:rFonts w:ascii="Times New Roman" w:eastAsia="Times New Roman" w:hAnsi="Times New Roman" w:cs="Times New Roman"/>
          <w:color w:val="000000"/>
          <w:sz w:val="21"/>
          <w:szCs w:val="21"/>
          <w:lang w:eastAsia="ru-RU"/>
        </w:rPr>
        <w:t>Маккензи</w:t>
      </w:r>
      <w:proofErr w:type="spellEnd"/>
      <w:r w:rsidRPr="00635552">
        <w:rPr>
          <w:rFonts w:ascii="Times New Roman" w:eastAsia="Times New Roman" w:hAnsi="Times New Roman" w:cs="Times New Roman"/>
          <w:color w:val="000000"/>
          <w:sz w:val="21"/>
          <w:szCs w:val="21"/>
          <w:lang w:eastAsia="ru-RU"/>
        </w:rPr>
        <w:t xml:space="preserve">, Миссисипи с Миссури, Колорадо, Колумбия; озера: Великие (американские), Виннипег, Большое Соленое. Страны и города: </w:t>
      </w:r>
      <w:r w:rsidR="00CF6FD9" w:rsidRPr="00635552">
        <w:rPr>
          <w:rFonts w:ascii="Times New Roman" w:eastAsia="Times New Roman" w:hAnsi="Times New Roman" w:cs="Times New Roman"/>
          <w:color w:val="000000"/>
          <w:sz w:val="21"/>
          <w:szCs w:val="21"/>
          <w:lang w:eastAsia="ru-RU"/>
        </w:rPr>
        <w:t>Канада, США</w:t>
      </w:r>
      <w:r w:rsidRPr="00635552">
        <w:rPr>
          <w:rFonts w:ascii="Times New Roman" w:eastAsia="Times New Roman" w:hAnsi="Times New Roman" w:cs="Times New Roman"/>
          <w:color w:val="000000"/>
          <w:sz w:val="21"/>
          <w:szCs w:val="21"/>
          <w:lang w:eastAsia="ru-RU"/>
        </w:rPr>
        <w:t xml:space="preserve"> (Вашингтон, Нью-Йорк, Чикаго, Сан-Франциско, Лос-Анджелес), Мексика (Мехико), Куба (Гавана).</w:t>
      </w:r>
    </w:p>
    <w:p w:rsidR="001438A7" w:rsidRPr="00635552" w:rsidRDefault="001438A7" w:rsidP="001438A7">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Тема «Евразия»:</w:t>
      </w:r>
      <w:r w:rsidRPr="00635552">
        <w:rPr>
          <w:rFonts w:ascii="Times New Roman" w:eastAsia="Times New Roman" w:hAnsi="Times New Roman" w:cs="Times New Roman"/>
          <w:color w:val="000000"/>
          <w:sz w:val="21"/>
          <w:szCs w:val="21"/>
          <w:lang w:eastAsia="ru-RU"/>
        </w:rPr>
        <w:t xml:space="preserve"> полуострова: Таймыр, Кольский, Скандинавский, Чукотский, Индостан, Индокитай, Корея; моря: Баренцево, Балтийское, Северное, Аравийское, Японское; заливы: Финский, Ботнический, Персидский; проливы: Карские Ворота, Босфор, Малаккский; острова: Новая Земля, Новосибирские, Шри-Ланка, Филиппинские, Большие </w:t>
      </w:r>
      <w:proofErr w:type="spellStart"/>
      <w:r w:rsidRPr="00635552">
        <w:rPr>
          <w:rFonts w:ascii="Times New Roman" w:eastAsia="Times New Roman" w:hAnsi="Times New Roman" w:cs="Times New Roman"/>
          <w:color w:val="000000"/>
          <w:sz w:val="21"/>
          <w:szCs w:val="21"/>
          <w:lang w:eastAsia="ru-RU"/>
        </w:rPr>
        <w:t>Зондские</w:t>
      </w:r>
      <w:proofErr w:type="spellEnd"/>
      <w:r w:rsidRPr="00635552">
        <w:rPr>
          <w:rFonts w:ascii="Times New Roman" w:eastAsia="Times New Roman" w:hAnsi="Times New Roman" w:cs="Times New Roman"/>
          <w:color w:val="000000"/>
          <w:sz w:val="21"/>
          <w:szCs w:val="21"/>
          <w:lang w:eastAsia="ru-RU"/>
        </w:rPr>
        <w:t xml:space="preserve">; равнины: </w:t>
      </w:r>
      <w:proofErr w:type="spellStart"/>
      <w:r w:rsidRPr="00635552">
        <w:rPr>
          <w:rFonts w:ascii="Times New Roman" w:eastAsia="Times New Roman" w:hAnsi="Times New Roman" w:cs="Times New Roman"/>
          <w:color w:val="000000"/>
          <w:sz w:val="21"/>
          <w:szCs w:val="21"/>
          <w:lang w:eastAsia="ru-RU"/>
        </w:rPr>
        <w:t>Западно-Сибирская</w:t>
      </w:r>
      <w:proofErr w:type="spellEnd"/>
      <w:r w:rsidRPr="00635552">
        <w:rPr>
          <w:rFonts w:ascii="Times New Roman" w:eastAsia="Times New Roman" w:hAnsi="Times New Roman" w:cs="Times New Roman"/>
          <w:color w:val="000000"/>
          <w:sz w:val="21"/>
          <w:szCs w:val="21"/>
          <w:lang w:eastAsia="ru-RU"/>
        </w:rPr>
        <w:t xml:space="preserve">, Великая Китайская; плоскогорья: Восточно-Сибирское, Декан; горы: Альпы, Пиренеи, Карпаты, Алтай, Тянь-Шань; нагорья: Тибет, Гоби; вулкан Кракатау; реки: Обь с </w:t>
      </w:r>
      <w:proofErr w:type="spellStart"/>
      <w:r w:rsidRPr="00635552">
        <w:rPr>
          <w:rFonts w:ascii="Times New Roman" w:eastAsia="Times New Roman" w:hAnsi="Times New Roman" w:cs="Times New Roman"/>
          <w:color w:val="000000"/>
          <w:sz w:val="21"/>
          <w:szCs w:val="21"/>
          <w:lang w:eastAsia="ru-RU"/>
        </w:rPr>
        <w:t>Иртышом</w:t>
      </w:r>
      <w:proofErr w:type="spellEnd"/>
      <w:r w:rsidRPr="00635552">
        <w:rPr>
          <w:rFonts w:ascii="Times New Roman" w:eastAsia="Times New Roman" w:hAnsi="Times New Roman" w:cs="Times New Roman"/>
          <w:color w:val="000000"/>
          <w:sz w:val="21"/>
          <w:szCs w:val="21"/>
          <w:lang w:eastAsia="ru-RU"/>
        </w:rPr>
        <w:t>, Лена, Амур, Амударья, Печора, Дунай, Рейн, Эльба, Одра, Висла, Хуанхэ, Янцзы, Инд, Ганг; озера: Онежское, Ладожское, Женевское, Иссык-Куль, Балхаш. Основные страны крупных регионов Евразии, названные в учебнике, их столицы и крупнейшие города.</w:t>
      </w:r>
    </w:p>
    <w:p w:rsidR="00942050" w:rsidRPr="00635552" w:rsidRDefault="006143A8" w:rsidP="00635552">
      <w:pPr>
        <w:pStyle w:val="a3"/>
        <w:numPr>
          <w:ilvl w:val="1"/>
          <w:numId w:val="23"/>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942050" w:rsidRPr="00635552">
        <w:rPr>
          <w:rFonts w:ascii="Times New Roman" w:eastAsia="Times New Roman" w:hAnsi="Times New Roman" w:cs="Times New Roman"/>
          <w:b/>
          <w:bCs/>
          <w:sz w:val="24"/>
          <w:szCs w:val="24"/>
          <w:lang w:eastAsia="ar-SA"/>
        </w:rPr>
        <w:t xml:space="preserve">Форма </w:t>
      </w:r>
      <w:r w:rsidR="00896F81" w:rsidRPr="00635552">
        <w:rPr>
          <w:rFonts w:ascii="Times New Roman" w:eastAsia="Times New Roman" w:hAnsi="Times New Roman" w:cs="Times New Roman"/>
          <w:b/>
          <w:bCs/>
          <w:sz w:val="24"/>
          <w:szCs w:val="24"/>
          <w:lang w:eastAsia="ar-SA"/>
        </w:rPr>
        <w:t>организации</w:t>
      </w:r>
      <w:r w:rsidR="00942050" w:rsidRPr="00635552">
        <w:rPr>
          <w:rFonts w:ascii="Times New Roman" w:eastAsia="Times New Roman" w:hAnsi="Times New Roman" w:cs="Times New Roman"/>
          <w:b/>
          <w:bCs/>
          <w:sz w:val="24"/>
          <w:szCs w:val="24"/>
          <w:lang w:eastAsia="ar-SA"/>
        </w:rPr>
        <w:t xml:space="preserve"> образовательного процесса.</w:t>
      </w:r>
    </w:p>
    <w:p w:rsidR="00942050" w:rsidRPr="00635552" w:rsidRDefault="00942050" w:rsidP="00942050">
      <w:p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ab/>
        <w:t>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Среди форм большее значение имеют наблюдения и практические работы на местности, экскурсии.</w:t>
      </w:r>
    </w:p>
    <w:p w:rsidR="00942050" w:rsidRPr="00635552" w:rsidRDefault="00942050" w:rsidP="00942050">
      <w:pPr>
        <w:suppressAutoHyphens/>
        <w:spacing w:after="0" w:line="240" w:lineRule="auto"/>
        <w:jc w:val="both"/>
        <w:rPr>
          <w:rFonts w:ascii="Times New Roman" w:eastAsia="Times New Roman" w:hAnsi="Times New Roman" w:cs="Times New Roman"/>
          <w:sz w:val="24"/>
          <w:szCs w:val="24"/>
          <w:lang w:eastAsia="ar-SA"/>
        </w:rPr>
      </w:pPr>
    </w:p>
    <w:p w:rsidR="006975AB" w:rsidRPr="00635552" w:rsidRDefault="006143A8" w:rsidP="00635552">
      <w:pPr>
        <w:pStyle w:val="a3"/>
        <w:numPr>
          <w:ilvl w:val="1"/>
          <w:numId w:val="23"/>
        </w:num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6975AB" w:rsidRPr="00635552">
        <w:rPr>
          <w:rFonts w:ascii="Times New Roman" w:eastAsia="Times New Roman" w:hAnsi="Times New Roman" w:cs="Times New Roman"/>
          <w:b/>
          <w:bCs/>
          <w:sz w:val="24"/>
          <w:szCs w:val="24"/>
          <w:lang w:eastAsia="ar-SA"/>
        </w:rPr>
        <w:t>Механизмы формирования компетентности обучения.</w:t>
      </w:r>
    </w:p>
    <w:p w:rsidR="006975AB" w:rsidRPr="00635552" w:rsidRDefault="006975AB" w:rsidP="006975AB">
      <w:p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ab/>
        <w:t>Важнейшим механизмом формирования компетентности обучения является словесный метод обучения. К этому методу относится монологическая речь учителя (рассказ, объяснение, лекция, разъяснение способов деятельности, приемов работы с каким-либо источником географической информации), работа учащихся с текстом учебника и другой дополнительной литературой. Часто используется диалогическая форма: беседа с классом, работа школьников с вопросами и заданиями учебника.</w:t>
      </w:r>
    </w:p>
    <w:p w:rsidR="006975AB" w:rsidRPr="00635552" w:rsidRDefault="006975AB" w:rsidP="006975AB">
      <w:p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ab/>
        <w:t>Широко используется учебные картины, иллюстрированные таблицы, экранные пособия, педагогический рисунок, карты.</w:t>
      </w:r>
    </w:p>
    <w:p w:rsidR="006975AB" w:rsidRPr="00635552" w:rsidRDefault="006975AB" w:rsidP="006975AB">
      <w:pPr>
        <w:suppressAutoHyphens/>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ab/>
        <w:t>В составе практических методов выделяются методы работы с картами, схемами, профилями, статистическими показателями.</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xml:space="preserve">При изучении географии используются </w:t>
      </w:r>
      <w:proofErr w:type="spellStart"/>
      <w:r w:rsidRPr="00635552">
        <w:rPr>
          <w:rFonts w:ascii="Times New Roman" w:eastAsia="Times New Roman" w:hAnsi="Times New Roman" w:cs="Times New Roman"/>
          <w:color w:val="000000"/>
          <w:sz w:val="21"/>
          <w:szCs w:val="21"/>
          <w:lang w:eastAsia="ru-RU"/>
        </w:rPr>
        <w:t>межпредметные</w:t>
      </w:r>
      <w:proofErr w:type="spellEnd"/>
      <w:r w:rsidRPr="00635552">
        <w:rPr>
          <w:rFonts w:ascii="Times New Roman" w:eastAsia="Times New Roman" w:hAnsi="Times New Roman" w:cs="Times New Roman"/>
          <w:color w:val="000000"/>
          <w:sz w:val="21"/>
          <w:szCs w:val="21"/>
          <w:lang w:eastAsia="ru-RU"/>
        </w:rPr>
        <w:t xml:space="preserve"> связи с биологией, физикой, математикой, историей, химией, ОБЖ</w:t>
      </w:r>
    </w:p>
    <w:p w:rsidR="002C516B" w:rsidRPr="00635552" w:rsidRDefault="002C516B" w:rsidP="006975AB">
      <w:pPr>
        <w:suppressAutoHyphens/>
        <w:spacing w:after="0" w:line="240" w:lineRule="auto"/>
        <w:jc w:val="both"/>
        <w:rPr>
          <w:rFonts w:ascii="Times New Roman" w:eastAsia="Times New Roman" w:hAnsi="Times New Roman" w:cs="Times New Roman"/>
          <w:sz w:val="24"/>
          <w:szCs w:val="24"/>
          <w:lang w:eastAsia="ar-SA"/>
        </w:rPr>
      </w:pPr>
    </w:p>
    <w:p w:rsidR="006975AB" w:rsidRPr="006143A8" w:rsidRDefault="006975AB" w:rsidP="00635552">
      <w:pPr>
        <w:pStyle w:val="a3"/>
        <w:numPr>
          <w:ilvl w:val="0"/>
          <w:numId w:val="23"/>
        </w:numPr>
        <w:suppressAutoHyphens/>
        <w:spacing w:after="0" w:line="240" w:lineRule="auto"/>
        <w:jc w:val="center"/>
        <w:rPr>
          <w:rFonts w:ascii="Times New Roman" w:eastAsia="Times New Roman" w:hAnsi="Times New Roman" w:cs="Times New Roman"/>
          <w:sz w:val="24"/>
          <w:szCs w:val="24"/>
          <w:u w:val="single"/>
          <w:lang w:eastAsia="ar-SA"/>
        </w:rPr>
      </w:pPr>
      <w:r w:rsidRPr="006143A8">
        <w:rPr>
          <w:rFonts w:ascii="Times New Roman" w:eastAsia="Times New Roman" w:hAnsi="Times New Roman" w:cs="Times New Roman"/>
          <w:b/>
          <w:sz w:val="24"/>
          <w:szCs w:val="24"/>
          <w:u w:val="single"/>
          <w:lang w:eastAsia="ar-SA"/>
        </w:rPr>
        <w:t>Место предмета в базисном учебном плане</w:t>
      </w:r>
    </w:p>
    <w:p w:rsidR="002C516B" w:rsidRPr="00635552" w:rsidRDefault="002F2ABC" w:rsidP="006975AB">
      <w:pPr>
        <w:rPr>
          <w:rFonts w:ascii="Times New Roman" w:eastAsia="Times New Roman" w:hAnsi="Times New Roman" w:cs="Times New Roman"/>
          <w:sz w:val="24"/>
          <w:szCs w:val="24"/>
          <w:lang w:eastAsia="ar-SA"/>
        </w:rPr>
      </w:pPr>
      <w:r w:rsidRPr="002F2ABC">
        <w:rPr>
          <w:rFonts w:ascii="Times New Roman" w:eastAsia="Times New Roman" w:hAnsi="Times New Roman" w:cs="Times New Roman"/>
          <w:sz w:val="24"/>
          <w:szCs w:val="24"/>
          <w:lang w:eastAsia="ar-SA"/>
        </w:rPr>
        <w:t>Рабочая программа линии УМК «Сферы. География» разработана в соответствии с учебным планом для ступени основного общего образования. Географи</w:t>
      </w:r>
      <w:r>
        <w:rPr>
          <w:rFonts w:ascii="Times New Roman" w:eastAsia="Times New Roman" w:hAnsi="Times New Roman" w:cs="Times New Roman"/>
          <w:sz w:val="24"/>
          <w:szCs w:val="24"/>
          <w:lang w:eastAsia="ar-SA"/>
        </w:rPr>
        <w:t>я в основной школе изучается с 5</w:t>
      </w:r>
      <w:r w:rsidRPr="002F2ABC">
        <w:rPr>
          <w:rFonts w:ascii="Times New Roman" w:eastAsia="Times New Roman" w:hAnsi="Times New Roman" w:cs="Times New Roman"/>
          <w:sz w:val="24"/>
          <w:szCs w:val="24"/>
          <w:lang w:eastAsia="ar-SA"/>
        </w:rPr>
        <w:t xml:space="preserve"> класса по 9 класс: </w:t>
      </w:r>
      <w:r>
        <w:rPr>
          <w:rFonts w:ascii="Times New Roman" w:eastAsia="Times New Roman" w:hAnsi="Times New Roman" w:cs="Times New Roman"/>
          <w:sz w:val="24"/>
          <w:szCs w:val="24"/>
          <w:lang w:eastAsia="ar-SA"/>
        </w:rPr>
        <w:t xml:space="preserve">5 - </w:t>
      </w:r>
      <w:r w:rsidRPr="002F2ABC">
        <w:rPr>
          <w:rFonts w:ascii="Times New Roman" w:eastAsia="Times New Roman" w:hAnsi="Times New Roman" w:cs="Times New Roman"/>
          <w:sz w:val="24"/>
          <w:szCs w:val="24"/>
          <w:lang w:eastAsia="ar-SA"/>
        </w:rPr>
        <w:t xml:space="preserve">6 класс 34 часа (1 час в неделю) и по 68 ч (2ч в неделю) в 7, 8 и 9 классах. </w:t>
      </w:r>
      <w:r w:rsidR="006975AB" w:rsidRPr="00635552">
        <w:rPr>
          <w:rFonts w:ascii="Times New Roman" w:eastAsia="Times New Roman" w:hAnsi="Times New Roman" w:cs="Times New Roman"/>
          <w:sz w:val="24"/>
          <w:szCs w:val="24"/>
          <w:lang w:eastAsia="ar-SA"/>
        </w:rPr>
        <w:t xml:space="preserve">Федеральный базисный учебный план для образовательных учреждений Российской </w:t>
      </w:r>
      <w:r w:rsidR="006975AB" w:rsidRPr="00635552">
        <w:rPr>
          <w:rFonts w:ascii="Times New Roman" w:eastAsia="Times New Roman" w:hAnsi="Times New Roman" w:cs="Times New Roman"/>
          <w:sz w:val="24"/>
          <w:szCs w:val="24"/>
          <w:lang w:eastAsia="ar-SA"/>
        </w:rPr>
        <w:lastRenderedPageBreak/>
        <w:t>Федерации отводит 68 часов для обязательного изучения учебного предмета «География»</w:t>
      </w:r>
      <w:r w:rsidR="002C516B" w:rsidRPr="00635552">
        <w:rPr>
          <w:rFonts w:ascii="Times New Roman" w:eastAsia="Times New Roman" w:hAnsi="Times New Roman" w:cs="Times New Roman"/>
          <w:sz w:val="24"/>
          <w:szCs w:val="24"/>
          <w:lang w:eastAsia="ar-SA"/>
        </w:rPr>
        <w:t xml:space="preserve"> в 7-х классах</w:t>
      </w:r>
      <w:r w:rsidR="006975AB" w:rsidRPr="00635552">
        <w:rPr>
          <w:rFonts w:ascii="Times New Roman" w:eastAsia="Times New Roman" w:hAnsi="Times New Roman" w:cs="Times New Roman"/>
          <w:sz w:val="24"/>
          <w:szCs w:val="24"/>
          <w:lang w:eastAsia="ar-SA"/>
        </w:rPr>
        <w:t>, из расчета 2-ух учебных часов в неделю</w:t>
      </w:r>
      <w:r w:rsidR="002C516B" w:rsidRPr="00635552">
        <w:rPr>
          <w:rFonts w:ascii="Times New Roman" w:eastAsia="Times New Roman" w:hAnsi="Times New Roman" w:cs="Times New Roman"/>
          <w:sz w:val="24"/>
          <w:szCs w:val="24"/>
          <w:lang w:eastAsia="ar-SA"/>
        </w:rPr>
        <w:t>.</w:t>
      </w:r>
    </w:p>
    <w:p w:rsidR="002C516B" w:rsidRPr="006143A8" w:rsidRDefault="002C516B" w:rsidP="002C516B">
      <w:pPr>
        <w:pStyle w:val="a3"/>
        <w:numPr>
          <w:ilvl w:val="0"/>
          <w:numId w:val="23"/>
        </w:numPr>
        <w:spacing w:after="150" w:line="240" w:lineRule="auto"/>
        <w:jc w:val="center"/>
        <w:rPr>
          <w:rFonts w:ascii="Times New Roman" w:eastAsia="Times New Roman" w:hAnsi="Times New Roman" w:cs="Times New Roman"/>
          <w:color w:val="000000"/>
          <w:sz w:val="24"/>
          <w:szCs w:val="24"/>
          <w:u w:val="single"/>
          <w:lang w:eastAsia="ru-RU"/>
        </w:rPr>
      </w:pPr>
      <w:r w:rsidRPr="006143A8">
        <w:rPr>
          <w:rFonts w:ascii="Times New Roman" w:eastAsia="Times New Roman" w:hAnsi="Times New Roman" w:cs="Times New Roman"/>
          <w:b/>
          <w:bCs/>
          <w:color w:val="000000"/>
          <w:sz w:val="24"/>
          <w:szCs w:val="24"/>
          <w:u w:val="single"/>
          <w:lang w:eastAsia="ru-RU"/>
        </w:rPr>
        <w:t>Результаты обучения географии</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Личностными результатами </w:t>
      </w:r>
      <w:r w:rsidRPr="00635552">
        <w:rPr>
          <w:rFonts w:ascii="Times New Roman" w:eastAsia="Times New Roman" w:hAnsi="Times New Roman" w:cs="Times New Roman"/>
          <w:color w:val="000000"/>
          <w:sz w:val="21"/>
          <w:szCs w:val="21"/>
          <w:lang w:eastAsia="ru-RU"/>
        </w:rPr>
        <w:t>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идейно-нравственных, культурных и этических принципов и норм поведения.</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Важнейшие личностные результаты обучения географии:</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личностных представлений о целостности природы, населения и хозяйства Земли</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xml:space="preserve">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w:t>
      </w:r>
      <w:r w:rsidR="00CF6FD9" w:rsidRPr="00635552">
        <w:rPr>
          <w:rFonts w:ascii="Times New Roman" w:eastAsia="Times New Roman" w:hAnsi="Times New Roman" w:cs="Times New Roman"/>
          <w:color w:val="000000"/>
          <w:sz w:val="21"/>
          <w:szCs w:val="21"/>
          <w:lang w:eastAsia="ru-RU"/>
        </w:rPr>
        <w:t>этнокультурных,</w:t>
      </w:r>
      <w:r w:rsidRPr="00635552">
        <w:rPr>
          <w:rFonts w:ascii="Times New Roman" w:eastAsia="Times New Roman" w:hAnsi="Times New Roman" w:cs="Times New Roman"/>
          <w:color w:val="000000"/>
          <w:sz w:val="21"/>
          <w:szCs w:val="21"/>
          <w:lang w:eastAsia="ru-RU"/>
        </w:rPr>
        <w:t xml:space="preserve"> социальных и экономических особенностей</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 – исследовательской, творческой и других видов деятельности</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Осознание значения семьи в жизни человека и общества, ценности семейной жизни, уважительного и заботливого отношения к членам своей семьи</w:t>
      </w:r>
    </w:p>
    <w:p w:rsidR="002C516B" w:rsidRPr="00635552" w:rsidRDefault="002C516B" w:rsidP="002C516B">
      <w:pPr>
        <w:numPr>
          <w:ilvl w:val="0"/>
          <w:numId w:val="9"/>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proofErr w:type="spellStart"/>
      <w:r w:rsidRPr="00635552">
        <w:rPr>
          <w:rFonts w:ascii="Times New Roman" w:eastAsia="Times New Roman" w:hAnsi="Times New Roman" w:cs="Times New Roman"/>
          <w:b/>
          <w:bCs/>
          <w:color w:val="000000"/>
          <w:sz w:val="21"/>
          <w:szCs w:val="21"/>
          <w:lang w:eastAsia="ru-RU"/>
        </w:rPr>
        <w:t>Метапредметные</w:t>
      </w:r>
      <w:proofErr w:type="spellEnd"/>
      <w:r w:rsidRPr="00635552">
        <w:rPr>
          <w:rFonts w:ascii="Times New Roman" w:eastAsia="Times New Roman" w:hAnsi="Times New Roman" w:cs="Times New Roman"/>
          <w:b/>
          <w:bCs/>
          <w:color w:val="000000"/>
          <w:sz w:val="21"/>
          <w:szCs w:val="21"/>
          <w:lang w:eastAsia="ru-RU"/>
        </w:rPr>
        <w:t xml:space="preserve"> результаты</w:t>
      </w:r>
      <w:r w:rsidRPr="00635552">
        <w:rPr>
          <w:rFonts w:ascii="Times New Roman" w:eastAsia="Times New Roman" w:hAnsi="Times New Roman" w:cs="Times New Roman"/>
          <w:color w:val="000000"/>
          <w:sz w:val="21"/>
          <w:szCs w:val="21"/>
          <w:lang w:eastAsia="ru-RU"/>
        </w:rPr>
        <w:t>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 xml:space="preserve">Важнейшие </w:t>
      </w:r>
      <w:proofErr w:type="spellStart"/>
      <w:r w:rsidRPr="00635552">
        <w:rPr>
          <w:rFonts w:ascii="Times New Roman" w:eastAsia="Times New Roman" w:hAnsi="Times New Roman" w:cs="Times New Roman"/>
          <w:b/>
          <w:bCs/>
          <w:color w:val="000000"/>
          <w:sz w:val="21"/>
          <w:szCs w:val="21"/>
          <w:lang w:eastAsia="ru-RU"/>
        </w:rPr>
        <w:t>метапредметные</w:t>
      </w:r>
      <w:proofErr w:type="spellEnd"/>
      <w:r w:rsidRPr="00635552">
        <w:rPr>
          <w:rFonts w:ascii="Times New Roman" w:eastAsia="Times New Roman" w:hAnsi="Times New Roman" w:cs="Times New Roman"/>
          <w:b/>
          <w:bCs/>
          <w:color w:val="000000"/>
          <w:sz w:val="21"/>
          <w:szCs w:val="21"/>
          <w:lang w:eastAsia="ru-RU"/>
        </w:rPr>
        <w:t xml:space="preserve"> результаты обучения географии:</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оценивать правильность выполнения учебной задачи, собственные возможности ее решения;</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 делать выводы;</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создавать, применять и преобразовывать знаки и символы, модели и схемы для решения учебных и познавательных задач;</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смысловое чтение;</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C516B" w:rsidRPr="00635552" w:rsidRDefault="002C516B" w:rsidP="002C516B">
      <w:pPr>
        <w:numPr>
          <w:ilvl w:val="0"/>
          <w:numId w:val="10"/>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и развитие компетентности в области использования ИКТ.</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b/>
          <w:bCs/>
          <w:color w:val="000000"/>
          <w:sz w:val="21"/>
          <w:szCs w:val="21"/>
          <w:lang w:eastAsia="ru-RU"/>
        </w:rPr>
        <w:t>Предметными результатами</w:t>
      </w:r>
      <w:r w:rsidRPr="00635552">
        <w:rPr>
          <w:rFonts w:ascii="Times New Roman" w:eastAsia="Times New Roman" w:hAnsi="Times New Roman" w:cs="Times New Roman"/>
          <w:color w:val="000000"/>
          <w:sz w:val="21"/>
          <w:szCs w:val="21"/>
          <w:lang w:eastAsia="ru-RU"/>
        </w:rPr>
        <w:t> освоения выпускниками основной школы программы по географии являются:</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овладение основами картографической грамотности и использования географической карты как одного из «языков» международного общения;</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овладение основными навыками нахождения, использования и презентации географической информации;</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C516B" w:rsidRPr="00635552" w:rsidRDefault="002C516B" w:rsidP="002C516B">
      <w:pPr>
        <w:numPr>
          <w:ilvl w:val="0"/>
          <w:numId w:val="11"/>
        </w:numPr>
        <w:spacing w:after="150" w:line="240" w:lineRule="auto"/>
        <w:ind w:left="0"/>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Источники географической информации</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i/>
          <w:iCs/>
          <w:color w:val="000000"/>
          <w:sz w:val="21"/>
          <w:szCs w:val="21"/>
          <w:u w:val="single"/>
          <w:lang w:eastAsia="ru-RU"/>
        </w:rPr>
        <w:t>Выпускник научится:</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анализировать, обобщать и интерпретировать географическую информацию;</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находить и формулировать по результатам наблюдений (в том числе инструментальных) зависимости и закономерности;</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представлять в различных формах географическую информацию, необходимую для решения учебных и практико-ориентированных задач.</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i/>
          <w:iCs/>
          <w:color w:val="000000"/>
          <w:sz w:val="21"/>
          <w:szCs w:val="21"/>
          <w:lang w:eastAsia="ru-RU"/>
        </w:rPr>
        <w:t>Выпускник получит возможность научиться:</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w:t>
      </w:r>
      <w:r w:rsidRPr="00635552">
        <w:rPr>
          <w:rFonts w:ascii="Times New Roman" w:eastAsia="Times New Roman" w:hAnsi="Times New Roman" w:cs="Times New Roman"/>
          <w:i/>
          <w:iCs/>
          <w:color w:val="000000"/>
          <w:sz w:val="21"/>
          <w:szCs w:val="21"/>
          <w:lang w:eastAsia="ru-RU"/>
        </w:rPr>
        <w:t>ориентироваться на местности при помощи топографических карт и современных навигационных приборов;</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w:t>
      </w:r>
      <w:r w:rsidRPr="00635552">
        <w:rPr>
          <w:rFonts w:ascii="Times New Roman" w:eastAsia="Times New Roman" w:hAnsi="Times New Roman" w:cs="Times New Roman"/>
          <w:i/>
          <w:iCs/>
          <w:color w:val="000000"/>
          <w:sz w:val="21"/>
          <w:szCs w:val="21"/>
          <w:lang w:eastAsia="ru-RU"/>
        </w:rPr>
        <w:t>читать космические снимки и аэрофотоснимки, планы местности и географические карты;</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w:t>
      </w:r>
      <w:r w:rsidRPr="00635552">
        <w:rPr>
          <w:rFonts w:ascii="Times New Roman" w:eastAsia="Times New Roman" w:hAnsi="Times New Roman" w:cs="Times New Roman"/>
          <w:i/>
          <w:iCs/>
          <w:color w:val="000000"/>
          <w:sz w:val="21"/>
          <w:szCs w:val="21"/>
          <w:lang w:eastAsia="ru-RU"/>
        </w:rPr>
        <w:t>строить простые планы местности;</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w:t>
      </w:r>
      <w:r w:rsidRPr="00635552">
        <w:rPr>
          <w:rFonts w:ascii="Times New Roman" w:eastAsia="Times New Roman" w:hAnsi="Times New Roman" w:cs="Times New Roman"/>
          <w:i/>
          <w:iCs/>
          <w:color w:val="000000"/>
          <w:sz w:val="21"/>
          <w:szCs w:val="21"/>
          <w:lang w:eastAsia="ru-RU"/>
        </w:rPr>
        <w:t>создавать простейшие географические карты различного содержания;</w:t>
      </w:r>
    </w:p>
    <w:p w:rsidR="002C516B" w:rsidRPr="00635552" w:rsidRDefault="002C516B" w:rsidP="002C516B">
      <w:pPr>
        <w:spacing w:after="150" w:line="240" w:lineRule="auto"/>
        <w:rPr>
          <w:rFonts w:ascii="Times New Roman" w:eastAsia="Times New Roman" w:hAnsi="Times New Roman" w:cs="Times New Roman"/>
          <w:color w:val="000000"/>
          <w:sz w:val="21"/>
          <w:szCs w:val="21"/>
          <w:lang w:eastAsia="ru-RU"/>
        </w:rPr>
      </w:pPr>
      <w:r w:rsidRPr="00635552">
        <w:rPr>
          <w:rFonts w:ascii="Times New Roman" w:eastAsia="Times New Roman" w:hAnsi="Times New Roman" w:cs="Times New Roman"/>
          <w:color w:val="000000"/>
          <w:sz w:val="21"/>
          <w:szCs w:val="21"/>
          <w:lang w:eastAsia="ru-RU"/>
        </w:rPr>
        <w:t>• </w:t>
      </w:r>
      <w:r w:rsidRPr="00635552">
        <w:rPr>
          <w:rFonts w:ascii="Times New Roman" w:eastAsia="Times New Roman" w:hAnsi="Times New Roman" w:cs="Times New Roman"/>
          <w:i/>
          <w:iCs/>
          <w:color w:val="000000"/>
          <w:sz w:val="21"/>
          <w:szCs w:val="21"/>
          <w:lang w:eastAsia="ru-RU"/>
        </w:rPr>
        <w:t>моделировать географические объекты и явления при помощи компьютерных программ.</w:t>
      </w:r>
    </w:p>
    <w:p w:rsidR="006136E5" w:rsidRPr="00635552" w:rsidRDefault="006136E5" w:rsidP="006136E5">
      <w:pPr>
        <w:suppressAutoHyphens/>
        <w:spacing w:after="0" w:line="240" w:lineRule="auto"/>
        <w:ind w:firstLine="720"/>
        <w:jc w:val="both"/>
        <w:rPr>
          <w:rFonts w:ascii="Times New Roman" w:eastAsia="Times New Roman" w:hAnsi="Times New Roman" w:cs="Times New Roman"/>
          <w:b/>
          <w:sz w:val="28"/>
          <w:szCs w:val="28"/>
          <w:lang w:eastAsia="ar-SA"/>
        </w:rPr>
      </w:pPr>
    </w:p>
    <w:p w:rsidR="006136E5" w:rsidRPr="006143A8" w:rsidRDefault="006143A8" w:rsidP="006136E5">
      <w:pPr>
        <w:shd w:val="clear" w:color="auto" w:fill="FFFFFF"/>
        <w:suppressAutoHyphens/>
        <w:spacing w:after="0" w:line="240" w:lineRule="atLeast"/>
        <w:ind w:right="19"/>
        <w:jc w:val="center"/>
        <w:rPr>
          <w:rFonts w:ascii="Times New Roman" w:eastAsia="Times New Roman" w:hAnsi="Times New Roman" w:cs="Times New Roman"/>
          <w:b/>
          <w:bCs/>
          <w:sz w:val="24"/>
          <w:szCs w:val="24"/>
          <w:u w:val="single"/>
          <w:lang w:eastAsia="ar-SA"/>
        </w:rPr>
      </w:pPr>
      <w:r w:rsidRPr="006143A8">
        <w:rPr>
          <w:rFonts w:ascii="Times New Roman" w:eastAsia="Calibri" w:hAnsi="Times New Roman" w:cs="Times New Roman"/>
          <w:b/>
          <w:sz w:val="24"/>
          <w:szCs w:val="24"/>
          <w:u w:val="single"/>
          <w:lang w:eastAsia="ar-SA"/>
        </w:rPr>
        <w:t>5</w:t>
      </w:r>
      <w:r w:rsidR="006136E5" w:rsidRPr="006143A8">
        <w:rPr>
          <w:rFonts w:ascii="Times New Roman" w:eastAsia="Calibri" w:hAnsi="Times New Roman" w:cs="Times New Roman"/>
          <w:b/>
          <w:sz w:val="24"/>
          <w:szCs w:val="24"/>
          <w:u w:val="single"/>
          <w:lang w:eastAsia="ar-SA"/>
        </w:rPr>
        <w:t>. Содержание разделов курса географии 7 класса: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sz w:val="24"/>
          <w:szCs w:val="24"/>
          <w:lang w:eastAsia="ar-SA"/>
        </w:rPr>
        <w:t>ВВЕДЕНИЕ — 1 ч</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6136E5" w:rsidRPr="00635552" w:rsidRDefault="006143A8"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Раздел </w:t>
      </w:r>
      <w:r w:rsidR="006136E5" w:rsidRPr="00635552">
        <w:rPr>
          <w:rFonts w:ascii="Times New Roman" w:eastAsia="Times New Roman" w:hAnsi="Times New Roman" w:cs="Times New Roman"/>
          <w:b/>
          <w:bCs/>
          <w:sz w:val="24"/>
          <w:szCs w:val="24"/>
          <w:lang w:eastAsia="ar-SA"/>
        </w:rPr>
        <w:t xml:space="preserve"> 1. ПРИРОДА З</w:t>
      </w:r>
      <w:r>
        <w:rPr>
          <w:rFonts w:ascii="Times New Roman" w:eastAsia="Times New Roman" w:hAnsi="Times New Roman" w:cs="Times New Roman"/>
          <w:b/>
          <w:bCs/>
          <w:sz w:val="24"/>
          <w:szCs w:val="24"/>
          <w:lang w:eastAsia="ar-SA"/>
        </w:rPr>
        <w:t>ЕМЛИ: ГЛАВНЫЕ ЗАКОНОМЕРНОСТИ — 12</w:t>
      </w:r>
      <w:r w:rsidR="006136E5" w:rsidRPr="00635552">
        <w:rPr>
          <w:rFonts w:ascii="Times New Roman" w:eastAsia="Times New Roman" w:hAnsi="Times New Roman" w:cs="Times New Roman"/>
          <w:b/>
          <w:bCs/>
          <w:sz w:val="24"/>
          <w:szCs w:val="24"/>
          <w:lang w:eastAsia="ar-SA"/>
        </w:rPr>
        <w:t xml:space="preserve"> ч</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Материки и океаны на поверхности Земли. </w:t>
      </w:r>
      <w:r w:rsidRPr="00635552">
        <w:rPr>
          <w:rFonts w:ascii="Times New Roman" w:eastAsia="Times New Roman" w:hAnsi="Times New Roman" w:cs="Times New Roman"/>
          <w:sz w:val="24"/>
          <w:szCs w:val="24"/>
          <w:lang w:eastAsia="ar-SA"/>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sz w:val="24"/>
          <w:szCs w:val="24"/>
          <w:lang w:eastAsia="ar-SA"/>
        </w:rPr>
        <w:t>Географическое положение и размеры океанов. Особенности береговой линии. Взаимодействие материков и океанов.</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Материки и части света. </w:t>
      </w:r>
      <w:r w:rsidRPr="00635552">
        <w:rPr>
          <w:rFonts w:ascii="Times New Roman" w:eastAsia="Times New Roman" w:hAnsi="Times New Roman" w:cs="Times New Roman"/>
          <w:sz w:val="24"/>
          <w:szCs w:val="24"/>
          <w:lang w:eastAsia="ar-SA"/>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Особенности рельефа Земли. </w:t>
      </w:r>
      <w:r w:rsidRPr="00635552">
        <w:rPr>
          <w:rFonts w:ascii="Times New Roman" w:eastAsia="Times New Roman" w:hAnsi="Times New Roman" w:cs="Times New Roman"/>
          <w:sz w:val="24"/>
          <w:szCs w:val="24"/>
          <w:lang w:eastAsia="ar-SA"/>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sz w:val="24"/>
          <w:szCs w:val="24"/>
          <w:lang w:eastAsia="ar-SA"/>
        </w:rPr>
        <w:t>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lastRenderedPageBreak/>
        <w:t xml:space="preserve">История формирования рельефа Земли. </w:t>
      </w:r>
      <w:r w:rsidRPr="00635552">
        <w:rPr>
          <w:rFonts w:ascii="Times New Roman" w:eastAsia="Times New Roman" w:hAnsi="Times New Roman" w:cs="Times New Roman"/>
          <w:sz w:val="24"/>
          <w:szCs w:val="24"/>
          <w:lang w:eastAsia="ar-SA"/>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sidRPr="00635552">
        <w:rPr>
          <w:rFonts w:ascii="Times New Roman" w:eastAsia="Times New Roman" w:hAnsi="Times New Roman" w:cs="Times New Roman"/>
          <w:sz w:val="24"/>
          <w:szCs w:val="24"/>
          <w:lang w:eastAsia="ar-SA"/>
        </w:rPr>
        <w:t>Пангея</w:t>
      </w:r>
      <w:proofErr w:type="spellEnd"/>
      <w:r w:rsidRPr="00635552">
        <w:rPr>
          <w:rFonts w:ascii="Times New Roman" w:eastAsia="Times New Roman" w:hAnsi="Times New Roman" w:cs="Times New Roman"/>
          <w:sz w:val="24"/>
          <w:szCs w:val="24"/>
          <w:lang w:eastAsia="ar-SA"/>
        </w:rPr>
        <w:t>, Лавразия и Гондвана.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Климатообразующие факторы. </w:t>
      </w:r>
      <w:r w:rsidRPr="00635552">
        <w:rPr>
          <w:rFonts w:ascii="Times New Roman" w:eastAsia="Times New Roman" w:hAnsi="Times New Roman" w:cs="Times New Roman"/>
          <w:sz w:val="24"/>
          <w:szCs w:val="24"/>
          <w:lang w:eastAsia="ar-SA"/>
        </w:rPr>
        <w:t>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sz w:val="24"/>
          <w:szCs w:val="24"/>
          <w:lang w:eastAsia="ar-SA"/>
        </w:rPr>
        <w:t>Муссоны. Влияние на климат характера земной поверхности, теплых и холодных океанических течений. Зависимость климата от абсолютной высоты и рельефа местности. Образование осадков в горах.</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Климаты Земли. </w:t>
      </w:r>
      <w:r w:rsidRPr="00635552">
        <w:rPr>
          <w:rFonts w:ascii="Times New Roman" w:eastAsia="Times New Roman" w:hAnsi="Times New Roman" w:cs="Times New Roman"/>
          <w:sz w:val="24"/>
          <w:szCs w:val="24"/>
          <w:lang w:eastAsia="ar-SA"/>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Мировой океан. </w:t>
      </w:r>
      <w:r w:rsidRPr="00635552">
        <w:rPr>
          <w:rFonts w:ascii="Times New Roman" w:eastAsia="Times New Roman" w:hAnsi="Times New Roman" w:cs="Times New Roman"/>
          <w:sz w:val="24"/>
          <w:szCs w:val="24"/>
          <w:lang w:eastAsia="ar-SA"/>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бедствия, связанные с Океаном. Экологические проблемы и охрана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sz w:val="24"/>
          <w:szCs w:val="24"/>
          <w:lang w:eastAsia="ar-SA"/>
        </w:rPr>
        <w:t>природы Мирового океана.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Размещение вод суши. </w:t>
      </w:r>
      <w:r w:rsidRPr="00635552">
        <w:rPr>
          <w:rFonts w:ascii="Times New Roman" w:eastAsia="Times New Roman" w:hAnsi="Times New Roman" w:cs="Times New Roman"/>
          <w:sz w:val="24"/>
          <w:szCs w:val="24"/>
          <w:lang w:eastAsia="ar-SA"/>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sidRPr="00635552">
        <w:rPr>
          <w:rFonts w:ascii="Times New Roman" w:eastAsia="Times New Roman" w:hAnsi="Times New Roman" w:cs="Times New Roman"/>
          <w:sz w:val="24"/>
          <w:szCs w:val="24"/>
          <w:lang w:eastAsia="ar-SA"/>
        </w:rPr>
        <w:t>водообеспеченности</w:t>
      </w:r>
      <w:proofErr w:type="spellEnd"/>
      <w:r w:rsidRPr="00635552">
        <w:rPr>
          <w:rFonts w:ascii="Times New Roman" w:eastAsia="Times New Roman" w:hAnsi="Times New Roman" w:cs="Times New Roman"/>
          <w:sz w:val="24"/>
          <w:szCs w:val="24"/>
          <w:lang w:eastAsia="ar-SA"/>
        </w:rPr>
        <w:t xml:space="preserve"> материков.</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Реки. Различия речной сети материков по густоте, областям стока, источникам питания и режиму рек. Речные водохранилища.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sz w:val="24"/>
          <w:szCs w:val="24"/>
          <w:lang w:eastAsia="ar-SA"/>
        </w:rPr>
        <w:t>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Природная зональность. </w:t>
      </w:r>
      <w:r w:rsidRPr="00635552">
        <w:rPr>
          <w:rFonts w:ascii="Times New Roman" w:eastAsia="Times New Roman" w:hAnsi="Times New Roman" w:cs="Times New Roman"/>
          <w:sz w:val="24"/>
          <w:szCs w:val="24"/>
          <w:lang w:eastAsia="ar-SA"/>
        </w:rPr>
        <w:t>Формирование природных зон.</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Неравномерность распределения солнечного тепла по поверхности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b/>
          <w:bCs/>
          <w:sz w:val="24"/>
          <w:szCs w:val="24"/>
          <w:lang w:eastAsia="ar-SA"/>
        </w:rPr>
        <w:t xml:space="preserve">Практические работы. </w:t>
      </w:r>
      <w:r w:rsidRPr="00635552">
        <w:rPr>
          <w:rFonts w:ascii="Times New Roman" w:eastAsia="Times New Roman" w:hAnsi="Times New Roman" w:cs="Times New Roman"/>
          <w:sz w:val="24"/>
          <w:szCs w:val="24"/>
          <w:lang w:eastAsia="ar-SA"/>
        </w:rPr>
        <w:t xml:space="preserve">Определение сходства и различия материков по географическому положению. Определение по картам зависимости рельефа территорий от строения земной </w:t>
      </w:r>
      <w:r w:rsidRPr="00635552">
        <w:rPr>
          <w:rFonts w:ascii="Times New Roman" w:eastAsia="Times New Roman" w:hAnsi="Times New Roman" w:cs="Times New Roman"/>
          <w:sz w:val="24"/>
          <w:szCs w:val="24"/>
          <w:lang w:eastAsia="ar-SA"/>
        </w:rPr>
        <w:lastRenderedPageBreak/>
        <w:t>коры. Определение по карте направлений передвижения литосферных плит. Работа с картами «Климатические пояса и области мира» и «Географические пояса и природные зоны мира» с целью определения закономерностей их смены. Составление картосхемы «Морские течения в Океане». Определение типа климата, природной зоны по картографическим и статистическим материалам. Нанесение на контурные карты географической номенклатуры по теме раздела.</w:t>
      </w:r>
    </w:p>
    <w:p w:rsidR="006136E5" w:rsidRPr="00635552" w:rsidRDefault="006143A8"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Pr>
          <w:rFonts w:ascii="Times New Roman" w:eastAsia="Times New Roman" w:hAnsi="Times New Roman" w:cs="Times New Roman"/>
          <w:b/>
          <w:bCs/>
          <w:sz w:val="24"/>
          <w:szCs w:val="24"/>
          <w:lang w:eastAsia="ar-SA"/>
        </w:rPr>
        <w:t xml:space="preserve">Раздел </w:t>
      </w:r>
      <w:r w:rsidR="006136E5" w:rsidRPr="00635552">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 xml:space="preserve">2. ЧЕЛОВЕК НА ПЛАНЕТЕ ЗЕМЛЯ — 9 </w:t>
      </w:r>
      <w:r w:rsidR="006136E5" w:rsidRPr="00635552">
        <w:rPr>
          <w:rFonts w:ascii="Times New Roman" w:eastAsia="Times New Roman" w:hAnsi="Times New Roman" w:cs="Times New Roman"/>
          <w:b/>
          <w:bCs/>
          <w:sz w:val="24"/>
          <w:szCs w:val="24"/>
          <w:lang w:eastAsia="ar-SA"/>
        </w:rPr>
        <w:t>ч</w:t>
      </w:r>
      <w:r>
        <w:rPr>
          <w:rFonts w:ascii="Times New Roman" w:eastAsia="Times New Roman" w:hAnsi="Times New Roman" w:cs="Times New Roman"/>
          <w:b/>
          <w:bCs/>
          <w:sz w:val="24"/>
          <w:szCs w:val="24"/>
          <w:lang w:eastAsia="ar-SA"/>
        </w:rPr>
        <w:t>.</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Заселение человеком Земли. Расы. </w:t>
      </w:r>
      <w:r w:rsidRPr="00635552">
        <w:rPr>
          <w:rFonts w:ascii="Times New Roman" w:eastAsia="Times New Roman" w:hAnsi="Times New Roman" w:cs="Times New Roman"/>
          <w:sz w:val="24"/>
          <w:szCs w:val="24"/>
          <w:lang w:eastAsia="ar-SA"/>
        </w:rPr>
        <w:t>Прародина человечества.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sz w:val="24"/>
          <w:szCs w:val="24"/>
          <w:lang w:eastAsia="ar-SA"/>
        </w:rPr>
        <w:t>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Сколько людей живет на Земле? </w:t>
      </w:r>
      <w:r w:rsidRPr="00635552">
        <w:rPr>
          <w:rFonts w:ascii="Times New Roman" w:eastAsia="Times New Roman" w:hAnsi="Times New Roman" w:cs="Times New Roman"/>
          <w:sz w:val="24"/>
          <w:szCs w:val="24"/>
          <w:lang w:eastAsia="ar-SA"/>
        </w:rPr>
        <w:t>Переписи населения. Изменения темпов роста численности населения Земли на разных исторических этапах. Факторы, влияющие на рост численности 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Размещение людей на планете. </w:t>
      </w:r>
      <w:r w:rsidRPr="00635552">
        <w:rPr>
          <w:rFonts w:ascii="Times New Roman" w:eastAsia="Times New Roman" w:hAnsi="Times New Roman" w:cs="Times New Roman"/>
          <w:sz w:val="24"/>
          <w:szCs w:val="24"/>
          <w:lang w:eastAsia="ar-SA"/>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Народы, языки и религии мира. </w:t>
      </w:r>
      <w:r w:rsidRPr="00635552">
        <w:rPr>
          <w:rFonts w:ascii="Times New Roman" w:eastAsia="Times New Roman" w:hAnsi="Times New Roman" w:cs="Times New Roman"/>
          <w:sz w:val="24"/>
          <w:szCs w:val="24"/>
          <w:lang w:eastAsia="ar-SA"/>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Хозяйственная деятельность людей. </w:t>
      </w:r>
      <w:r w:rsidRPr="00635552">
        <w:rPr>
          <w:rFonts w:ascii="Times New Roman" w:eastAsia="Times New Roman" w:hAnsi="Times New Roman" w:cs="Times New Roman"/>
          <w:sz w:val="24"/>
          <w:szCs w:val="24"/>
          <w:lang w:eastAsia="ar-SA"/>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Где и как живут люди: города и сельская местность. </w:t>
      </w:r>
      <w:r w:rsidRPr="00635552">
        <w:rPr>
          <w:rFonts w:ascii="Times New Roman" w:eastAsia="Times New Roman" w:hAnsi="Times New Roman" w:cs="Times New Roman"/>
          <w:sz w:val="24"/>
          <w:szCs w:val="24"/>
          <w:lang w:eastAsia="ar-SA"/>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Страны мира</w:t>
      </w:r>
      <w:r w:rsidRPr="00635552">
        <w:rPr>
          <w:rFonts w:ascii="Times New Roman" w:eastAsia="Times New Roman" w:hAnsi="Times New Roman" w:cs="Times New Roman"/>
          <w:i/>
          <w:iCs/>
          <w:sz w:val="24"/>
          <w:szCs w:val="24"/>
          <w:lang w:eastAsia="ar-SA"/>
        </w:rPr>
        <w:t xml:space="preserve">. </w:t>
      </w:r>
      <w:r w:rsidRPr="00635552">
        <w:rPr>
          <w:rFonts w:ascii="Times New Roman" w:eastAsia="Times New Roman" w:hAnsi="Times New Roman" w:cs="Times New Roman"/>
          <w:sz w:val="24"/>
          <w:szCs w:val="24"/>
          <w:lang w:eastAsia="ar-SA"/>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Историко</w:t>
      </w:r>
      <w:r w:rsidRPr="00635552">
        <w:rPr>
          <w:rFonts w:ascii="Times New Roman" w:eastAsia="Times New Roman" w:hAnsi="Times New Roman" w:cs="Times New Roman"/>
          <w:sz w:val="24"/>
          <w:szCs w:val="24"/>
          <w:lang w:eastAsia="ar-SA"/>
        </w:rPr>
        <w:t>–</w:t>
      </w:r>
      <w:r w:rsidRPr="00635552">
        <w:rPr>
          <w:rFonts w:ascii="Times New Roman" w:eastAsia="Times New Roman" w:hAnsi="Times New Roman" w:cs="Times New Roman"/>
          <w:b/>
          <w:bCs/>
          <w:i/>
          <w:iCs/>
          <w:sz w:val="24"/>
          <w:szCs w:val="24"/>
          <w:lang w:eastAsia="ar-SA"/>
        </w:rPr>
        <w:t xml:space="preserve">культурные районы мира. </w:t>
      </w:r>
      <w:r w:rsidRPr="00635552">
        <w:rPr>
          <w:rFonts w:ascii="Times New Roman" w:eastAsia="Times New Roman" w:hAnsi="Times New Roman" w:cs="Times New Roman"/>
          <w:sz w:val="24"/>
          <w:szCs w:val="24"/>
          <w:lang w:eastAsia="ar-SA"/>
        </w:rPr>
        <w:t xml:space="preserve">Принципы выделения историко-культурных районов, их границы. Основные особенности историко-культурных районов: Западной и Центрально-Восточной Европы, </w:t>
      </w:r>
      <w:proofErr w:type="spellStart"/>
      <w:r w:rsidRPr="00635552">
        <w:rPr>
          <w:rFonts w:ascii="Times New Roman" w:eastAsia="Times New Roman" w:hAnsi="Times New Roman" w:cs="Times New Roman"/>
          <w:sz w:val="24"/>
          <w:szCs w:val="24"/>
          <w:lang w:eastAsia="ar-SA"/>
        </w:rPr>
        <w:t>Российско-Евразиатского</w:t>
      </w:r>
      <w:proofErr w:type="spellEnd"/>
      <w:r w:rsidRPr="00635552">
        <w:rPr>
          <w:rFonts w:ascii="Times New Roman" w:eastAsia="Times New Roman" w:hAnsi="Times New Roman" w:cs="Times New Roman"/>
          <w:sz w:val="24"/>
          <w:szCs w:val="24"/>
          <w:lang w:eastAsia="ar-SA"/>
        </w:rPr>
        <w:t xml:space="preserve"> региона, Северной Африки и Среднего Востока, Африки южнее Сахары, Южной, Восточной и Юго-Восточной Азии, Северной и Латинской Америки,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Австралии, Океании.</w:t>
      </w:r>
    </w:p>
    <w:p w:rsidR="006136E5" w:rsidRPr="00635552" w:rsidRDefault="006143A8" w:rsidP="006136E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Раздел  3. МНОГОЛИКАЯ ПЛАНЕТА — 46</w:t>
      </w:r>
      <w:r w:rsidR="006136E5" w:rsidRPr="00635552">
        <w:rPr>
          <w:rFonts w:ascii="Times New Roman" w:eastAsia="Times New Roman" w:hAnsi="Times New Roman" w:cs="Times New Roman"/>
          <w:b/>
          <w:bCs/>
          <w:sz w:val="24"/>
          <w:szCs w:val="24"/>
          <w:lang w:eastAsia="ar-SA"/>
        </w:rPr>
        <w:t xml:space="preserve"> ч</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ОКЕАНЫ ЗЕМЛИ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sz w:val="24"/>
          <w:szCs w:val="24"/>
          <w:lang w:eastAsia="ar-SA"/>
        </w:rPr>
        <w:t>Атлантический, Тихий, Индийский, Северный Ледовитый океаны.</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Особенности природы океанов. </w:t>
      </w:r>
      <w:r w:rsidRPr="00635552">
        <w:rPr>
          <w:rFonts w:ascii="Times New Roman" w:eastAsia="Times New Roman" w:hAnsi="Times New Roman" w:cs="Times New Roman"/>
          <w:sz w:val="24"/>
          <w:szCs w:val="24"/>
          <w:lang w:eastAsia="ar-SA"/>
        </w:rPr>
        <w:t>Географическое положение, крупнейшие моря и заливы, строение дна, климат, особенности вод и живых организмов.</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Природные богатства океанов и их хозяйственное освоение. </w:t>
      </w:r>
      <w:r w:rsidRPr="00635552">
        <w:rPr>
          <w:rFonts w:ascii="Times New Roman" w:eastAsia="Times New Roman" w:hAnsi="Times New Roman" w:cs="Times New Roman"/>
          <w:sz w:val="24"/>
          <w:szCs w:val="24"/>
          <w:lang w:eastAsia="ar-SA"/>
        </w:rPr>
        <w:t>Основные районы морского промысла. Добыча полезных ископаемых. Морские пути. Центры туризма.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МАТЕРИКИ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b/>
          <w:bCs/>
          <w:sz w:val="24"/>
          <w:szCs w:val="24"/>
          <w:lang w:eastAsia="ar-SA"/>
        </w:rPr>
        <w:t>Африка, Южная Америка, Австралия и Океания, Антарктида,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sz w:val="24"/>
          <w:szCs w:val="24"/>
          <w:lang w:eastAsia="ar-SA"/>
        </w:rPr>
        <w:t>Северная Америка, Евразия.</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lastRenderedPageBreak/>
        <w:t xml:space="preserve">Особенности природы материков. </w:t>
      </w:r>
      <w:r w:rsidRPr="00635552">
        <w:rPr>
          <w:rFonts w:ascii="Times New Roman" w:eastAsia="Times New Roman" w:hAnsi="Times New Roman" w:cs="Times New Roman"/>
          <w:sz w:val="24"/>
          <w:szCs w:val="24"/>
          <w:lang w:eastAsia="ar-SA"/>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Природные районы материков. </w:t>
      </w:r>
      <w:r w:rsidRPr="00635552">
        <w:rPr>
          <w:rFonts w:ascii="Times New Roman" w:eastAsia="Times New Roman" w:hAnsi="Times New Roman" w:cs="Times New Roman"/>
          <w:sz w:val="24"/>
          <w:szCs w:val="24"/>
          <w:lang w:eastAsia="ar-SA"/>
        </w:rPr>
        <w:t>Особенности рельефа, климата, растительности, животного мира, хозяйственной деятельности.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635552">
        <w:rPr>
          <w:rFonts w:ascii="Times New Roman" w:eastAsia="Times New Roman" w:hAnsi="Times New Roman" w:cs="Times New Roman"/>
          <w:b/>
          <w:bCs/>
          <w:i/>
          <w:iCs/>
          <w:sz w:val="24"/>
          <w:szCs w:val="24"/>
          <w:lang w:eastAsia="ar-SA"/>
        </w:rPr>
        <w:t xml:space="preserve">Население материков. </w:t>
      </w:r>
      <w:r w:rsidRPr="00635552">
        <w:rPr>
          <w:rFonts w:ascii="Times New Roman" w:eastAsia="Times New Roman" w:hAnsi="Times New Roman" w:cs="Times New Roman"/>
          <w:sz w:val="24"/>
          <w:szCs w:val="24"/>
          <w:lang w:eastAsia="ar-SA"/>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
          <w:iCs/>
          <w:sz w:val="24"/>
          <w:szCs w:val="24"/>
          <w:lang w:eastAsia="ar-SA"/>
        </w:rPr>
        <w:t xml:space="preserve">Страны материков. </w:t>
      </w:r>
      <w:r w:rsidRPr="00635552">
        <w:rPr>
          <w:rFonts w:ascii="Times New Roman" w:eastAsia="Times New Roman" w:hAnsi="Times New Roman" w:cs="Times New Roman"/>
          <w:sz w:val="24"/>
          <w:szCs w:val="24"/>
          <w:lang w:eastAsia="ar-SA"/>
        </w:rPr>
        <w:t>Особенности географического положения и природы. Население. Хозяйственная деятельность человека.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Страны Африки: Египет, Демократическая Республика Конго,</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Южно-Африканская Республика.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Страны Южной Америки: Венесуэла, Бразилия, Перу.</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Страны Австралии и Океании: Австралийский Союз, Самоа.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Страны Северной Америки: США, Канада, Мексика.</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Страны Евразии: страны Европы — Норвегия, Великобритания,</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Германия, Франция, Италия, Чехия; страны Азии — Индия, Китай,</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Республика Корея, Япония, Казахстан.</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ОБЩЕЧЕЛОВЕЧЕСКИЕ ПРОБЛЕМЫ</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многих стран.</w:t>
      </w:r>
    </w:p>
    <w:p w:rsidR="006136E5" w:rsidRPr="00635552" w:rsidRDefault="006136E5" w:rsidP="006136E5">
      <w:pPr>
        <w:suppressAutoHyphens/>
        <w:autoSpaceDE w:val="0"/>
        <w:spacing w:after="0" w:line="240" w:lineRule="auto"/>
        <w:jc w:val="both"/>
        <w:rPr>
          <w:rFonts w:ascii="Times New Roman" w:eastAsia="Times New Roman" w:hAnsi="Times New Roman" w:cs="Times New Roman"/>
          <w:sz w:val="24"/>
          <w:szCs w:val="24"/>
          <w:lang w:eastAsia="ar-SA"/>
        </w:rPr>
      </w:pPr>
    </w:p>
    <w:p w:rsidR="006136E5" w:rsidRPr="00635552" w:rsidRDefault="006136E5" w:rsidP="006136E5">
      <w:pPr>
        <w:suppressAutoHyphens/>
        <w:spacing w:after="0" w:line="240" w:lineRule="auto"/>
        <w:jc w:val="center"/>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sz w:val="24"/>
          <w:szCs w:val="28"/>
          <w:lang w:eastAsia="ar-SA"/>
        </w:rPr>
        <w:t>Требования к уровню подготовки учащихся 7 класса</w:t>
      </w:r>
    </w:p>
    <w:p w:rsidR="006136E5" w:rsidRPr="00635552" w:rsidRDefault="006136E5" w:rsidP="006136E5">
      <w:pPr>
        <w:suppressAutoHyphens/>
        <w:spacing w:after="0" w:line="240" w:lineRule="auto"/>
        <w:jc w:val="center"/>
        <w:rPr>
          <w:rFonts w:ascii="Times New Roman" w:eastAsia="Times New Roman" w:hAnsi="Times New Roman" w:cs="Times New Roman"/>
          <w:b/>
          <w:bCs/>
          <w:iCs/>
          <w:spacing w:val="-7"/>
          <w:sz w:val="24"/>
          <w:szCs w:val="24"/>
          <w:lang w:eastAsia="ar-SA"/>
        </w:rPr>
      </w:pPr>
      <w:r w:rsidRPr="00635552">
        <w:rPr>
          <w:rFonts w:ascii="Times New Roman" w:eastAsia="Times New Roman" w:hAnsi="Times New Roman" w:cs="Times New Roman"/>
          <w:sz w:val="24"/>
          <w:szCs w:val="24"/>
          <w:lang w:eastAsia="ar-SA"/>
        </w:rPr>
        <w:t>Планируемые результаты обучения</w:t>
      </w:r>
    </w:p>
    <w:p w:rsidR="006136E5" w:rsidRPr="00635552" w:rsidRDefault="006136E5" w:rsidP="006136E5">
      <w:pPr>
        <w:shd w:val="clear" w:color="auto" w:fill="FFFFFF"/>
        <w:tabs>
          <w:tab w:val="left" w:pos="538"/>
        </w:tabs>
        <w:suppressAutoHyphens/>
        <w:spacing w:before="154" w:after="0" w:line="240" w:lineRule="atLeast"/>
        <w:ind w:left="307"/>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Cs/>
          <w:spacing w:val="-7"/>
          <w:sz w:val="24"/>
          <w:szCs w:val="24"/>
          <w:lang w:eastAsia="ar-SA"/>
        </w:rPr>
        <w:t>1.</w:t>
      </w:r>
      <w:r w:rsidRPr="00635552">
        <w:rPr>
          <w:rFonts w:ascii="Times New Roman" w:eastAsia="Times New Roman" w:hAnsi="Times New Roman" w:cs="Times New Roman"/>
          <w:b/>
          <w:bCs/>
          <w:iCs/>
          <w:sz w:val="24"/>
          <w:szCs w:val="24"/>
          <w:lang w:eastAsia="ar-SA"/>
        </w:rPr>
        <w:tab/>
        <w:t>Оценивать и прогнозировать:</w:t>
      </w:r>
    </w:p>
    <w:p w:rsidR="006136E5" w:rsidRPr="00635552" w:rsidRDefault="006136E5" w:rsidP="006136E5">
      <w:pPr>
        <w:widowControl w:val="0"/>
        <w:numPr>
          <w:ilvl w:val="0"/>
          <w:numId w:val="17"/>
        </w:numPr>
        <w:shd w:val="clear" w:color="auto" w:fill="FFFFFF"/>
        <w:tabs>
          <w:tab w:val="left" w:pos="298"/>
        </w:tabs>
        <w:suppressAutoHyphens/>
        <w:autoSpaceDE w:val="0"/>
        <w:spacing w:before="86" w:after="0" w:line="240" w:lineRule="atLeast"/>
        <w:ind w:right="19"/>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по карте литосферных плит изменения очертаний материков и океанов в отдаленном будущем;</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19"/>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изменения климатов Земли в целом и на отдель</w:t>
      </w:r>
      <w:r w:rsidRPr="00635552">
        <w:rPr>
          <w:rFonts w:ascii="Times New Roman" w:eastAsia="Times New Roman" w:hAnsi="Times New Roman" w:cs="Times New Roman"/>
          <w:sz w:val="24"/>
          <w:szCs w:val="24"/>
          <w:lang w:eastAsia="ar-SA"/>
        </w:rPr>
        <w:softHyphen/>
        <w:t>ных материках;</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19"/>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природные условия и природные богатства как ус</w:t>
      </w:r>
      <w:r w:rsidRPr="00635552">
        <w:rPr>
          <w:rFonts w:ascii="Times New Roman" w:eastAsia="Times New Roman" w:hAnsi="Times New Roman" w:cs="Times New Roman"/>
          <w:sz w:val="24"/>
          <w:szCs w:val="24"/>
          <w:lang w:eastAsia="ar-SA"/>
        </w:rPr>
        <w:softHyphen/>
        <w:t>ловия для жизни и хозяйственной деятельности людей;</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29"/>
        <w:jc w:val="both"/>
        <w:rPr>
          <w:rFonts w:ascii="Times New Roman" w:eastAsia="Times New Roman" w:hAnsi="Times New Roman" w:cs="Times New Roman"/>
          <w:b/>
          <w:bCs/>
          <w:iCs/>
          <w:spacing w:val="-2"/>
          <w:sz w:val="24"/>
          <w:szCs w:val="24"/>
          <w:lang w:eastAsia="ar-SA"/>
        </w:rPr>
      </w:pPr>
      <w:r w:rsidRPr="00635552">
        <w:rPr>
          <w:rFonts w:ascii="Times New Roman" w:eastAsia="Times New Roman" w:hAnsi="Times New Roman" w:cs="Times New Roman"/>
          <w:sz w:val="24"/>
          <w:szCs w:val="24"/>
          <w:lang w:eastAsia="ar-SA"/>
        </w:rPr>
        <w:t>основные особенности природы в ее связи с насе</w:t>
      </w:r>
      <w:r w:rsidRPr="00635552">
        <w:rPr>
          <w:rFonts w:ascii="Times New Roman" w:eastAsia="Times New Roman" w:hAnsi="Times New Roman" w:cs="Times New Roman"/>
          <w:sz w:val="24"/>
          <w:szCs w:val="24"/>
          <w:lang w:eastAsia="ar-SA"/>
        </w:rPr>
        <w:softHyphen/>
        <w:t>лением и его хозяйственной деятельностью в пре</w:t>
      </w:r>
      <w:r w:rsidRPr="00635552">
        <w:rPr>
          <w:rFonts w:ascii="Times New Roman" w:eastAsia="Times New Roman" w:hAnsi="Times New Roman" w:cs="Times New Roman"/>
          <w:sz w:val="24"/>
          <w:szCs w:val="24"/>
          <w:lang w:eastAsia="ar-SA"/>
        </w:rPr>
        <w:softHyphen/>
        <w:t>делах материков, их крупных регионов и отдель</w:t>
      </w:r>
      <w:r w:rsidRPr="00635552">
        <w:rPr>
          <w:rFonts w:ascii="Times New Roman" w:eastAsia="Times New Roman" w:hAnsi="Times New Roman" w:cs="Times New Roman"/>
          <w:sz w:val="24"/>
          <w:szCs w:val="24"/>
          <w:lang w:eastAsia="ar-SA"/>
        </w:rPr>
        <w:softHyphen/>
        <w:t>ных стран.</w:t>
      </w:r>
    </w:p>
    <w:p w:rsidR="006136E5" w:rsidRPr="00635552" w:rsidRDefault="006136E5" w:rsidP="006136E5">
      <w:pPr>
        <w:shd w:val="clear" w:color="auto" w:fill="FFFFFF"/>
        <w:tabs>
          <w:tab w:val="left" w:pos="538"/>
        </w:tabs>
        <w:suppressAutoHyphens/>
        <w:spacing w:before="96" w:after="0" w:line="240" w:lineRule="atLeast"/>
        <w:ind w:left="307"/>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Cs/>
          <w:spacing w:val="-2"/>
          <w:sz w:val="24"/>
          <w:szCs w:val="24"/>
          <w:lang w:eastAsia="ar-SA"/>
        </w:rPr>
        <w:t>2.</w:t>
      </w:r>
      <w:r w:rsidRPr="00635552">
        <w:rPr>
          <w:rFonts w:ascii="Times New Roman" w:eastAsia="Times New Roman" w:hAnsi="Times New Roman" w:cs="Times New Roman"/>
          <w:b/>
          <w:bCs/>
          <w:iCs/>
          <w:sz w:val="24"/>
          <w:szCs w:val="24"/>
          <w:lang w:eastAsia="ar-SA"/>
        </w:rPr>
        <w:tab/>
        <w:t>Объяснять:</w:t>
      </w:r>
    </w:p>
    <w:p w:rsidR="006136E5" w:rsidRPr="00635552" w:rsidRDefault="006136E5" w:rsidP="006136E5">
      <w:pPr>
        <w:widowControl w:val="0"/>
        <w:numPr>
          <w:ilvl w:val="0"/>
          <w:numId w:val="17"/>
        </w:numPr>
        <w:shd w:val="clear" w:color="auto" w:fill="FFFFFF"/>
        <w:tabs>
          <w:tab w:val="left" w:pos="298"/>
        </w:tabs>
        <w:suppressAutoHyphens/>
        <w:autoSpaceDE w:val="0"/>
        <w:spacing w:before="106" w:after="0" w:line="240" w:lineRule="atLeast"/>
        <w:ind w:right="19"/>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особенности строения и развития геосфер Земли, а также причины процессов и явлений, происходя</w:t>
      </w:r>
      <w:r w:rsidRPr="00635552">
        <w:rPr>
          <w:rFonts w:ascii="Times New Roman" w:eastAsia="Times New Roman" w:hAnsi="Times New Roman" w:cs="Times New Roman"/>
          <w:sz w:val="24"/>
          <w:szCs w:val="24"/>
          <w:lang w:eastAsia="ar-SA"/>
        </w:rPr>
        <w:softHyphen/>
        <w:t>щих в геосферах;</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19"/>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особенности компонентов природы материков, раз</w:t>
      </w:r>
      <w:r w:rsidRPr="00635552">
        <w:rPr>
          <w:rFonts w:ascii="Times New Roman" w:eastAsia="Times New Roman" w:hAnsi="Times New Roman" w:cs="Times New Roman"/>
          <w:sz w:val="24"/>
          <w:szCs w:val="24"/>
          <w:lang w:eastAsia="ar-SA"/>
        </w:rPr>
        <w:softHyphen/>
        <w:t>личия в природе отдельных регионов континентов и акваторий океанов;</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19"/>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особенности расового и этнического состава населе</w:t>
      </w:r>
      <w:r w:rsidRPr="00635552">
        <w:rPr>
          <w:rFonts w:ascii="Times New Roman" w:eastAsia="Times New Roman" w:hAnsi="Times New Roman" w:cs="Times New Roman"/>
          <w:sz w:val="24"/>
          <w:szCs w:val="24"/>
          <w:lang w:eastAsia="ar-SA"/>
        </w:rPr>
        <w:softHyphen/>
        <w:t>ния;</w:t>
      </w:r>
    </w:p>
    <w:p w:rsidR="006136E5" w:rsidRPr="00635552" w:rsidRDefault="006136E5" w:rsidP="006136E5">
      <w:pPr>
        <w:widowControl w:val="0"/>
        <w:numPr>
          <w:ilvl w:val="0"/>
          <w:numId w:val="17"/>
        </w:numPr>
        <w:shd w:val="clear" w:color="auto" w:fill="FFFFFF"/>
        <w:tabs>
          <w:tab w:val="left" w:pos="298"/>
        </w:tabs>
        <w:suppressAutoHyphens/>
        <w:autoSpaceDE w:val="0"/>
        <w:spacing w:before="10" w:after="0" w:line="240" w:lineRule="atLeast"/>
        <w:ind w:right="1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различия в условиях жизни народов, в степени за</w:t>
      </w:r>
      <w:r w:rsidRPr="00635552">
        <w:rPr>
          <w:rFonts w:ascii="Times New Roman" w:eastAsia="Times New Roman" w:hAnsi="Times New Roman" w:cs="Times New Roman"/>
          <w:sz w:val="24"/>
          <w:szCs w:val="24"/>
          <w:lang w:eastAsia="ar-SA"/>
        </w:rPr>
        <w:softHyphen/>
        <w:t>селенности материков и отдельных стран;</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1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различия в орудиях труда, средствах передвиже</w:t>
      </w:r>
      <w:r w:rsidRPr="00635552">
        <w:rPr>
          <w:rFonts w:ascii="Times New Roman" w:eastAsia="Times New Roman" w:hAnsi="Times New Roman" w:cs="Times New Roman"/>
          <w:sz w:val="24"/>
          <w:szCs w:val="24"/>
          <w:lang w:eastAsia="ar-SA"/>
        </w:rPr>
        <w:softHyphen/>
        <w:t>ния, в типах жилищ, видах хозяйственной де</w:t>
      </w:r>
      <w:r w:rsidRPr="00635552">
        <w:rPr>
          <w:rFonts w:ascii="Times New Roman" w:eastAsia="Times New Roman" w:hAnsi="Times New Roman" w:cs="Times New Roman"/>
          <w:sz w:val="24"/>
          <w:szCs w:val="24"/>
          <w:lang w:eastAsia="ar-SA"/>
        </w:rPr>
        <w:softHyphen/>
        <w:t>ятельности, возникшие как результат адаптации человека к окружающей среде;</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ind w:right="1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особенности экологических ситуаций на матери</w:t>
      </w:r>
      <w:r w:rsidRPr="00635552">
        <w:rPr>
          <w:rFonts w:ascii="Times New Roman" w:eastAsia="Times New Roman" w:hAnsi="Times New Roman" w:cs="Times New Roman"/>
          <w:sz w:val="24"/>
          <w:szCs w:val="24"/>
          <w:lang w:eastAsia="ar-SA"/>
        </w:rPr>
        <w:softHyphen/>
        <w:t>ках, в акваториях океанов, в отдельных странах;</w:t>
      </w:r>
    </w:p>
    <w:p w:rsidR="006136E5" w:rsidRPr="00635552" w:rsidRDefault="006136E5" w:rsidP="006136E5">
      <w:pPr>
        <w:widowControl w:val="0"/>
        <w:numPr>
          <w:ilvl w:val="0"/>
          <w:numId w:val="17"/>
        </w:numPr>
        <w:shd w:val="clear" w:color="auto" w:fill="FFFFFF"/>
        <w:tabs>
          <w:tab w:val="left" w:pos="298"/>
        </w:tabs>
        <w:suppressAutoHyphens/>
        <w:autoSpaceDE w:val="0"/>
        <w:spacing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основные закономерности и свойства, присущие географической оболочке;</w:t>
      </w:r>
    </w:p>
    <w:p w:rsidR="006136E5" w:rsidRPr="00635552" w:rsidRDefault="006136E5" w:rsidP="006136E5">
      <w:pPr>
        <w:shd w:val="clear" w:color="auto" w:fill="FFFFFF"/>
        <w:suppressAutoHyphens/>
        <w:spacing w:after="0" w:line="240" w:lineRule="atLeast"/>
        <w:ind w:left="271" w:right="17"/>
        <w:jc w:val="both"/>
        <w:rPr>
          <w:rFonts w:ascii="Times New Roman" w:eastAsia="Times New Roman" w:hAnsi="Times New Roman" w:cs="Times New Roman"/>
          <w:b/>
          <w:bCs/>
          <w:sz w:val="24"/>
          <w:szCs w:val="24"/>
          <w:lang w:eastAsia="ar-SA"/>
        </w:rPr>
      </w:pPr>
      <w:r w:rsidRPr="00635552">
        <w:rPr>
          <w:rFonts w:ascii="Times New Roman" w:eastAsia="Times New Roman" w:hAnsi="Times New Roman" w:cs="Times New Roman"/>
          <w:sz w:val="24"/>
          <w:szCs w:val="24"/>
          <w:lang w:eastAsia="ar-SA"/>
        </w:rPr>
        <w:t>понятия: «платформа», «рельеф», «воздушная масса», «водная масса», «природная зона», «климатообразующие факторы», «географическое по</w:t>
      </w:r>
      <w:r w:rsidRPr="00635552">
        <w:rPr>
          <w:rFonts w:ascii="Times New Roman" w:eastAsia="Times New Roman" w:hAnsi="Times New Roman" w:cs="Times New Roman"/>
          <w:sz w:val="24"/>
          <w:szCs w:val="24"/>
          <w:lang w:eastAsia="ar-SA"/>
        </w:rPr>
        <w:softHyphen/>
        <w:t>ложение материка», «режим реки», «природный комплекс», «географическая оболочка», «зональ</w:t>
      </w:r>
      <w:r w:rsidRPr="00635552">
        <w:rPr>
          <w:rFonts w:ascii="Times New Roman" w:eastAsia="Times New Roman" w:hAnsi="Times New Roman" w:cs="Times New Roman"/>
          <w:sz w:val="24"/>
          <w:szCs w:val="24"/>
          <w:lang w:eastAsia="ar-SA"/>
        </w:rPr>
        <w:softHyphen/>
        <w:t>ность», «высотная поясность», уметь применять их в процессе учебного познания.</w:t>
      </w:r>
    </w:p>
    <w:p w:rsidR="006136E5" w:rsidRPr="00635552" w:rsidRDefault="006136E5" w:rsidP="006136E5">
      <w:pPr>
        <w:shd w:val="clear" w:color="auto" w:fill="FFFFFF"/>
        <w:tabs>
          <w:tab w:val="left" w:pos="525"/>
        </w:tabs>
        <w:suppressAutoHyphens/>
        <w:spacing w:before="136" w:after="0" w:line="240" w:lineRule="atLeast"/>
        <w:ind w:left="28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sz w:val="24"/>
          <w:szCs w:val="24"/>
          <w:lang w:eastAsia="ar-SA"/>
        </w:rPr>
        <w:lastRenderedPageBreak/>
        <w:t>3.</w:t>
      </w:r>
      <w:r w:rsidRPr="00635552">
        <w:rPr>
          <w:rFonts w:ascii="Times New Roman" w:eastAsia="Times New Roman" w:hAnsi="Times New Roman" w:cs="Times New Roman"/>
          <w:b/>
          <w:bCs/>
          <w:sz w:val="24"/>
          <w:szCs w:val="24"/>
          <w:lang w:eastAsia="ar-SA"/>
        </w:rPr>
        <w:tab/>
      </w:r>
      <w:r w:rsidRPr="00635552">
        <w:rPr>
          <w:rFonts w:ascii="Times New Roman" w:eastAsia="Times New Roman" w:hAnsi="Times New Roman" w:cs="Times New Roman"/>
          <w:b/>
          <w:bCs/>
          <w:iCs/>
          <w:sz w:val="24"/>
          <w:szCs w:val="24"/>
          <w:lang w:eastAsia="ar-SA"/>
        </w:rPr>
        <w:t>Описывать:</w:t>
      </w:r>
    </w:p>
    <w:p w:rsidR="006136E5" w:rsidRPr="00635552" w:rsidRDefault="006136E5" w:rsidP="006136E5">
      <w:pPr>
        <w:widowControl w:val="0"/>
        <w:numPr>
          <w:ilvl w:val="0"/>
          <w:numId w:val="22"/>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основные источники географической информации;</w:t>
      </w:r>
    </w:p>
    <w:p w:rsidR="006136E5" w:rsidRPr="00635552" w:rsidRDefault="006136E5" w:rsidP="006136E5">
      <w:pPr>
        <w:widowControl w:val="0"/>
        <w:numPr>
          <w:ilvl w:val="0"/>
          <w:numId w:val="22"/>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географическое положение объектов (по карте);</w:t>
      </w:r>
    </w:p>
    <w:p w:rsidR="006136E5" w:rsidRPr="00635552" w:rsidRDefault="006136E5" w:rsidP="006136E5">
      <w:pPr>
        <w:widowControl w:val="0"/>
        <w:numPr>
          <w:ilvl w:val="0"/>
          <w:numId w:val="22"/>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существующие в природе круговороты вещества и энергии (по схемам);</w:t>
      </w:r>
    </w:p>
    <w:p w:rsidR="006136E5" w:rsidRPr="00635552" w:rsidRDefault="006136E5" w:rsidP="006136E5">
      <w:pPr>
        <w:widowControl w:val="0"/>
        <w:numPr>
          <w:ilvl w:val="0"/>
          <w:numId w:val="22"/>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компоненты ландшафта, природные зоны, геогра</w:t>
      </w:r>
      <w:r w:rsidRPr="00635552">
        <w:rPr>
          <w:rFonts w:ascii="Times New Roman" w:eastAsia="Times New Roman" w:hAnsi="Times New Roman" w:cs="Times New Roman"/>
          <w:sz w:val="24"/>
          <w:szCs w:val="24"/>
          <w:lang w:eastAsia="ar-SA"/>
        </w:rPr>
        <w:softHyphen/>
        <w:t>фические особенности крупных регионов матери</w:t>
      </w:r>
      <w:r w:rsidRPr="00635552">
        <w:rPr>
          <w:rFonts w:ascii="Times New Roman" w:eastAsia="Times New Roman" w:hAnsi="Times New Roman" w:cs="Times New Roman"/>
          <w:sz w:val="24"/>
          <w:szCs w:val="24"/>
          <w:lang w:eastAsia="ar-SA"/>
        </w:rPr>
        <w:softHyphen/>
        <w:t>ков и крупнейших стран мира;</w:t>
      </w:r>
    </w:p>
    <w:p w:rsidR="006136E5" w:rsidRPr="00635552" w:rsidRDefault="006136E5" w:rsidP="006136E5">
      <w:pPr>
        <w:widowControl w:val="0"/>
        <w:numPr>
          <w:ilvl w:val="0"/>
          <w:numId w:val="22"/>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объекты и территории по картам, картинам и дру</w:t>
      </w:r>
      <w:r w:rsidRPr="00635552">
        <w:rPr>
          <w:rFonts w:ascii="Times New Roman" w:eastAsia="Times New Roman" w:hAnsi="Times New Roman" w:cs="Times New Roman"/>
          <w:sz w:val="24"/>
          <w:szCs w:val="24"/>
          <w:lang w:eastAsia="ar-SA"/>
        </w:rPr>
        <w:softHyphen/>
        <w:t>гим источникам географической информации, со</w:t>
      </w:r>
      <w:r w:rsidRPr="00635552">
        <w:rPr>
          <w:rFonts w:ascii="Times New Roman" w:eastAsia="Times New Roman" w:hAnsi="Times New Roman" w:cs="Times New Roman"/>
          <w:sz w:val="24"/>
          <w:szCs w:val="24"/>
          <w:lang w:eastAsia="ar-SA"/>
        </w:rPr>
        <w:softHyphen/>
        <w:t>здавая их словесный или графический образ;</w:t>
      </w:r>
    </w:p>
    <w:p w:rsidR="006136E5" w:rsidRPr="00635552" w:rsidRDefault="006136E5" w:rsidP="006136E5">
      <w:pPr>
        <w:widowControl w:val="0"/>
        <w:numPr>
          <w:ilvl w:val="0"/>
          <w:numId w:val="22"/>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b/>
          <w:bCs/>
          <w:iCs/>
          <w:sz w:val="24"/>
          <w:szCs w:val="24"/>
          <w:lang w:eastAsia="ar-SA"/>
        </w:rPr>
      </w:pPr>
      <w:r w:rsidRPr="00635552">
        <w:rPr>
          <w:rFonts w:ascii="Times New Roman" w:eastAsia="Times New Roman" w:hAnsi="Times New Roman" w:cs="Times New Roman"/>
          <w:sz w:val="24"/>
          <w:szCs w:val="24"/>
          <w:lang w:eastAsia="ar-SA"/>
        </w:rPr>
        <w:t>особенности материальной и духовной культуры крупных народностей.</w:t>
      </w:r>
    </w:p>
    <w:p w:rsidR="006136E5" w:rsidRPr="00635552" w:rsidRDefault="006136E5" w:rsidP="006136E5">
      <w:pPr>
        <w:numPr>
          <w:ilvl w:val="0"/>
          <w:numId w:val="20"/>
        </w:numPr>
        <w:shd w:val="clear" w:color="auto" w:fill="FFFFFF"/>
        <w:tabs>
          <w:tab w:val="left" w:pos="525"/>
        </w:tabs>
        <w:suppressAutoHyphens/>
        <w:spacing w:before="136" w:after="0" w:line="240" w:lineRule="atLeast"/>
        <w:ind w:left="280" w:firstLine="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iCs/>
          <w:sz w:val="24"/>
          <w:szCs w:val="24"/>
          <w:lang w:eastAsia="ar-SA"/>
        </w:rPr>
        <w:t>Определять (измерять):</w:t>
      </w:r>
    </w:p>
    <w:p w:rsidR="006136E5" w:rsidRPr="00635552" w:rsidRDefault="006136E5" w:rsidP="006136E5">
      <w:pPr>
        <w:numPr>
          <w:ilvl w:val="0"/>
          <w:numId w:val="21"/>
        </w:numPr>
        <w:shd w:val="clear" w:color="auto" w:fill="FFFFFF"/>
        <w:tabs>
          <w:tab w:val="left" w:pos="525"/>
        </w:tabs>
        <w:suppressAutoHyphens/>
        <w:spacing w:before="136"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географическую информацию по картам различно</w:t>
      </w:r>
      <w:r w:rsidRPr="00635552">
        <w:rPr>
          <w:rFonts w:ascii="Times New Roman" w:eastAsia="Times New Roman" w:hAnsi="Times New Roman" w:cs="Times New Roman"/>
          <w:sz w:val="24"/>
          <w:szCs w:val="24"/>
          <w:lang w:eastAsia="ar-SA"/>
        </w:rPr>
        <w:softHyphen/>
        <w:t>го содержания (количество осадков, температуру воздуха, годовую амплитуду температур и т. д.);</w:t>
      </w:r>
    </w:p>
    <w:p w:rsidR="006136E5" w:rsidRPr="00635552" w:rsidRDefault="006136E5" w:rsidP="006136E5">
      <w:pPr>
        <w:numPr>
          <w:ilvl w:val="0"/>
          <w:numId w:val="21"/>
        </w:numPr>
        <w:shd w:val="clear" w:color="auto" w:fill="FFFFFF"/>
        <w:tabs>
          <w:tab w:val="left" w:pos="525"/>
        </w:tabs>
        <w:suppressAutoHyphens/>
        <w:spacing w:before="136" w:after="0" w:line="240" w:lineRule="atLeast"/>
        <w:jc w:val="both"/>
        <w:rPr>
          <w:rFonts w:ascii="Times New Roman" w:eastAsia="Times New Roman" w:hAnsi="Times New Roman" w:cs="Times New Roman"/>
          <w:b/>
          <w:bCs/>
          <w:spacing w:val="-2"/>
          <w:sz w:val="24"/>
          <w:szCs w:val="24"/>
          <w:lang w:eastAsia="ar-SA"/>
        </w:rPr>
      </w:pPr>
      <w:r w:rsidRPr="00635552">
        <w:rPr>
          <w:rFonts w:ascii="Times New Roman" w:eastAsia="Times New Roman" w:hAnsi="Times New Roman" w:cs="Times New Roman"/>
          <w:sz w:val="24"/>
          <w:szCs w:val="24"/>
          <w:lang w:eastAsia="ar-SA"/>
        </w:rPr>
        <w:t>вид и тип карт и других источников географиче</w:t>
      </w:r>
      <w:r w:rsidRPr="00635552">
        <w:rPr>
          <w:rFonts w:ascii="Times New Roman" w:eastAsia="Times New Roman" w:hAnsi="Times New Roman" w:cs="Times New Roman"/>
          <w:sz w:val="24"/>
          <w:szCs w:val="24"/>
          <w:lang w:eastAsia="ar-SA"/>
        </w:rPr>
        <w:softHyphen/>
        <w:t>ских знаний для получения необходимой информа</w:t>
      </w:r>
      <w:r w:rsidRPr="00635552">
        <w:rPr>
          <w:rFonts w:ascii="Times New Roman" w:eastAsia="Times New Roman" w:hAnsi="Times New Roman" w:cs="Times New Roman"/>
          <w:sz w:val="24"/>
          <w:szCs w:val="24"/>
          <w:lang w:eastAsia="ar-SA"/>
        </w:rPr>
        <w:softHyphen/>
        <w:t>ции.</w:t>
      </w:r>
    </w:p>
    <w:p w:rsidR="006136E5" w:rsidRPr="00635552" w:rsidRDefault="006136E5" w:rsidP="006136E5">
      <w:pPr>
        <w:shd w:val="clear" w:color="auto" w:fill="FFFFFF"/>
        <w:tabs>
          <w:tab w:val="left" w:pos="525"/>
        </w:tabs>
        <w:suppressAutoHyphens/>
        <w:spacing w:before="136" w:after="0" w:line="240" w:lineRule="atLeast"/>
        <w:ind w:left="280"/>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b/>
          <w:bCs/>
          <w:spacing w:val="-2"/>
          <w:sz w:val="24"/>
          <w:szCs w:val="24"/>
          <w:lang w:eastAsia="ar-SA"/>
        </w:rPr>
        <w:t>5.</w:t>
      </w:r>
      <w:r w:rsidRPr="00635552">
        <w:rPr>
          <w:rFonts w:ascii="Times New Roman" w:eastAsia="Times New Roman" w:hAnsi="Times New Roman" w:cs="Times New Roman"/>
          <w:b/>
          <w:bCs/>
          <w:sz w:val="24"/>
          <w:szCs w:val="24"/>
          <w:lang w:eastAsia="ar-SA"/>
        </w:rPr>
        <w:tab/>
      </w:r>
      <w:r w:rsidRPr="00635552">
        <w:rPr>
          <w:rFonts w:ascii="Times New Roman" w:eastAsia="Times New Roman" w:hAnsi="Times New Roman" w:cs="Times New Roman"/>
          <w:b/>
          <w:bCs/>
          <w:iCs/>
          <w:sz w:val="24"/>
          <w:szCs w:val="24"/>
          <w:lang w:eastAsia="ar-SA"/>
        </w:rPr>
        <w:t>Называть и (или) показывать:</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важнейшие природные объекты материков, океа</w:t>
      </w:r>
      <w:r w:rsidRPr="00635552">
        <w:rPr>
          <w:rFonts w:ascii="Times New Roman" w:eastAsia="Times New Roman" w:hAnsi="Times New Roman" w:cs="Times New Roman"/>
          <w:sz w:val="24"/>
          <w:szCs w:val="24"/>
          <w:lang w:eastAsia="ar-SA"/>
        </w:rPr>
        <w:softHyphen/>
        <w:t>нов, их крупных регионов, стран;</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типы земной коры, основные тектонические струк</w:t>
      </w:r>
      <w:r w:rsidRPr="00635552">
        <w:rPr>
          <w:rFonts w:ascii="Times New Roman" w:eastAsia="Times New Roman" w:hAnsi="Times New Roman" w:cs="Times New Roman"/>
          <w:sz w:val="24"/>
          <w:szCs w:val="24"/>
          <w:lang w:eastAsia="ar-SA"/>
        </w:rPr>
        <w:softHyphen/>
        <w:t>туры, мировые центры месторождений полезных ископаемых, сейсмически опасные территории;</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факторы формирования климата, области дей</w:t>
      </w:r>
      <w:r w:rsidRPr="00635552">
        <w:rPr>
          <w:rFonts w:ascii="Times New Roman" w:eastAsia="Times New Roman" w:hAnsi="Times New Roman" w:cs="Times New Roman"/>
          <w:sz w:val="24"/>
          <w:szCs w:val="24"/>
          <w:lang w:eastAsia="ar-SA"/>
        </w:rPr>
        <w:softHyphen/>
        <w:t>ствия пассатов, муссонов, западного переноса воздуха, климатические пояса, примеры опасных явлений, происходящих в атмосфере;</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крупнейшие народы мира, наиболее распростра</w:t>
      </w:r>
      <w:r w:rsidRPr="00635552">
        <w:rPr>
          <w:rFonts w:ascii="Times New Roman" w:eastAsia="Times New Roman" w:hAnsi="Times New Roman" w:cs="Times New Roman"/>
          <w:sz w:val="24"/>
          <w:szCs w:val="24"/>
          <w:lang w:eastAsia="ar-SA"/>
        </w:rPr>
        <w:softHyphen/>
        <w:t>ненные языки, мировые религии, ареалы их распространения, основные густонаселенные регионы мира, крупнейшие по площади и населению стра</w:t>
      </w:r>
      <w:r w:rsidRPr="00635552">
        <w:rPr>
          <w:rFonts w:ascii="Times New Roman" w:eastAsia="Times New Roman" w:hAnsi="Times New Roman" w:cs="Times New Roman"/>
          <w:sz w:val="24"/>
          <w:szCs w:val="24"/>
          <w:lang w:eastAsia="ar-SA"/>
        </w:rPr>
        <w:softHyphen/>
        <w:t>ны мира;</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основные культурно-исторические центры стран, их столицы и крупные города;</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sz w:val="24"/>
          <w:szCs w:val="24"/>
          <w:lang w:eastAsia="ar-SA"/>
        </w:rPr>
      </w:pPr>
      <w:r w:rsidRPr="00635552">
        <w:rPr>
          <w:rFonts w:ascii="Times New Roman" w:eastAsia="Times New Roman" w:hAnsi="Times New Roman" w:cs="Times New Roman"/>
          <w:sz w:val="24"/>
          <w:szCs w:val="24"/>
          <w:lang w:eastAsia="ar-SA"/>
        </w:rPr>
        <w:t>ареалы распространения основных видов традици</w:t>
      </w:r>
      <w:r w:rsidRPr="00635552">
        <w:rPr>
          <w:rFonts w:ascii="Times New Roman" w:eastAsia="Times New Roman" w:hAnsi="Times New Roman" w:cs="Times New Roman"/>
          <w:sz w:val="24"/>
          <w:szCs w:val="24"/>
          <w:lang w:eastAsia="ar-SA"/>
        </w:rPr>
        <w:softHyphen/>
        <w:t>онной хозяйственной деятельности;</w:t>
      </w:r>
    </w:p>
    <w:p w:rsidR="006136E5" w:rsidRPr="00635552" w:rsidRDefault="006136E5" w:rsidP="006136E5">
      <w:pPr>
        <w:widowControl w:val="0"/>
        <w:numPr>
          <w:ilvl w:val="0"/>
          <w:numId w:val="19"/>
        </w:numPr>
        <w:shd w:val="clear" w:color="auto" w:fill="FFFFFF"/>
        <w:tabs>
          <w:tab w:val="left" w:pos="280"/>
        </w:tabs>
        <w:suppressAutoHyphens/>
        <w:autoSpaceDE w:val="0"/>
        <w:spacing w:before="127" w:after="0" w:line="240" w:lineRule="atLeast"/>
        <w:jc w:val="both"/>
        <w:rPr>
          <w:rFonts w:ascii="Times New Roman" w:eastAsia="Times New Roman" w:hAnsi="Times New Roman" w:cs="Times New Roman"/>
          <w:b/>
          <w:sz w:val="24"/>
          <w:szCs w:val="24"/>
          <w:lang w:eastAsia="ar-SA"/>
        </w:rPr>
      </w:pPr>
      <w:r w:rsidRPr="00635552">
        <w:rPr>
          <w:rFonts w:ascii="Times New Roman" w:eastAsia="Times New Roman" w:hAnsi="Times New Roman" w:cs="Times New Roman"/>
          <w:sz w:val="24"/>
          <w:szCs w:val="24"/>
          <w:lang w:eastAsia="ar-SA"/>
        </w:rPr>
        <w:t>природные ресурсы суши и океана, меры по охране атмосферы, вод океана и суши.</w:t>
      </w:r>
    </w:p>
    <w:p w:rsidR="006136E5" w:rsidRPr="00635552" w:rsidRDefault="006136E5" w:rsidP="006136E5">
      <w:pPr>
        <w:suppressAutoHyphens/>
        <w:spacing w:before="240" w:after="0" w:line="240" w:lineRule="auto"/>
        <w:ind w:left="278"/>
        <w:jc w:val="both"/>
        <w:rPr>
          <w:rFonts w:ascii="Times New Roman" w:eastAsia="Verdana" w:hAnsi="Times New Roman" w:cs="Times New Roman"/>
          <w:sz w:val="24"/>
          <w:szCs w:val="24"/>
          <w:lang w:eastAsia="ar-SA"/>
        </w:rPr>
      </w:pPr>
      <w:r w:rsidRPr="00635552">
        <w:rPr>
          <w:rFonts w:ascii="Times New Roman" w:eastAsia="Times New Roman" w:hAnsi="Times New Roman" w:cs="Times New Roman"/>
          <w:b/>
          <w:sz w:val="24"/>
          <w:szCs w:val="24"/>
          <w:lang w:eastAsia="ar-SA"/>
        </w:rPr>
        <w:t xml:space="preserve">6. Использовать приобретенные знания и умения в практической деятельности и повседневной жизни </w:t>
      </w:r>
      <w:r w:rsidRPr="00635552">
        <w:rPr>
          <w:rFonts w:ascii="Times New Roman" w:eastAsia="Times New Roman" w:hAnsi="Times New Roman" w:cs="Times New Roman"/>
          <w:sz w:val="24"/>
          <w:szCs w:val="24"/>
          <w:lang w:eastAsia="ar-SA"/>
        </w:rPr>
        <w:t>для:</w:t>
      </w:r>
    </w:p>
    <w:p w:rsidR="006136E5" w:rsidRPr="00635552" w:rsidRDefault="006136E5" w:rsidP="006136E5">
      <w:pPr>
        <w:numPr>
          <w:ilvl w:val="0"/>
          <w:numId w:val="18"/>
        </w:numPr>
        <w:suppressAutoHyphens/>
        <w:spacing w:before="40" w:after="0" w:line="240" w:lineRule="auto"/>
        <w:jc w:val="both"/>
        <w:rPr>
          <w:rFonts w:ascii="Times New Roman" w:eastAsia="Verdana" w:hAnsi="Times New Roman" w:cs="Times New Roman"/>
          <w:sz w:val="24"/>
          <w:szCs w:val="24"/>
          <w:lang w:eastAsia="ar-SA"/>
        </w:rPr>
      </w:pPr>
      <w:r w:rsidRPr="00635552">
        <w:rPr>
          <w:rFonts w:ascii="Times New Roman" w:eastAsia="Verdana" w:hAnsi="Times New Roman" w:cs="Times New Roman"/>
          <w:sz w:val="24"/>
          <w:szCs w:val="24"/>
          <w:lang w:eastAsia="ar-SA"/>
        </w:rPr>
        <w:t xml:space="preserve">Чтения карт различного содержания; </w:t>
      </w:r>
    </w:p>
    <w:p w:rsidR="006136E5" w:rsidRPr="00635552" w:rsidRDefault="006136E5" w:rsidP="006136E5">
      <w:pPr>
        <w:numPr>
          <w:ilvl w:val="0"/>
          <w:numId w:val="18"/>
        </w:numPr>
        <w:suppressAutoHyphens/>
        <w:spacing w:before="40" w:after="0" w:line="240" w:lineRule="auto"/>
        <w:jc w:val="both"/>
        <w:rPr>
          <w:rFonts w:ascii="Times New Roman" w:eastAsia="Verdana" w:hAnsi="Times New Roman" w:cs="Times New Roman"/>
          <w:sz w:val="24"/>
          <w:szCs w:val="24"/>
          <w:lang w:eastAsia="ar-SA"/>
        </w:rPr>
      </w:pPr>
      <w:r w:rsidRPr="00635552">
        <w:rPr>
          <w:rFonts w:ascii="Times New Roman" w:eastAsia="Verdana" w:hAnsi="Times New Roman" w:cs="Times New Roman"/>
          <w:sz w:val="24"/>
          <w:szCs w:val="24"/>
          <w:lang w:eastAsia="ar-SA"/>
        </w:rPr>
        <w:t xml:space="preserve">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6136E5" w:rsidRPr="00635552" w:rsidRDefault="006136E5" w:rsidP="006136E5">
      <w:pPr>
        <w:numPr>
          <w:ilvl w:val="0"/>
          <w:numId w:val="18"/>
        </w:numPr>
        <w:suppressAutoHyphens/>
        <w:spacing w:before="40" w:after="0" w:line="240" w:lineRule="auto"/>
        <w:jc w:val="both"/>
        <w:rPr>
          <w:rFonts w:ascii="Times New Roman" w:eastAsia="Verdana" w:hAnsi="Times New Roman" w:cs="Times New Roman"/>
          <w:sz w:val="24"/>
          <w:szCs w:val="24"/>
          <w:lang w:eastAsia="ar-SA"/>
        </w:rPr>
      </w:pPr>
      <w:r w:rsidRPr="00635552">
        <w:rPr>
          <w:rFonts w:ascii="Times New Roman" w:eastAsia="Verdana" w:hAnsi="Times New Roman" w:cs="Times New Roman"/>
          <w:sz w:val="24"/>
          <w:szCs w:val="24"/>
          <w:lang w:eastAsia="ar-SA"/>
        </w:rPr>
        <w:t xml:space="preserve">оценки их последствий; </w:t>
      </w:r>
    </w:p>
    <w:p w:rsidR="006136E5" w:rsidRPr="00635552" w:rsidRDefault="006136E5" w:rsidP="006136E5">
      <w:pPr>
        <w:numPr>
          <w:ilvl w:val="0"/>
          <w:numId w:val="18"/>
        </w:numPr>
        <w:suppressAutoHyphens/>
        <w:spacing w:before="40" w:after="0" w:line="240" w:lineRule="auto"/>
        <w:jc w:val="both"/>
        <w:rPr>
          <w:rFonts w:ascii="Times New Roman" w:eastAsia="Times New Roman" w:hAnsi="Times New Roman" w:cs="Times New Roman"/>
          <w:b/>
          <w:sz w:val="28"/>
          <w:szCs w:val="28"/>
          <w:lang w:eastAsia="ar-SA"/>
        </w:rPr>
      </w:pPr>
      <w:r w:rsidRPr="00635552">
        <w:rPr>
          <w:rFonts w:ascii="Times New Roman" w:eastAsia="Verdana" w:hAnsi="Times New Roman" w:cs="Times New Roman"/>
          <w:sz w:val="24"/>
          <w:szCs w:val="24"/>
          <w:lang w:eastAsia="ar-SA"/>
        </w:rPr>
        <w:t>проведения самостоятельного поиска географической информации из разных источников.</w:t>
      </w:r>
    </w:p>
    <w:p w:rsidR="002C516B" w:rsidRPr="00635552" w:rsidRDefault="002C516B" w:rsidP="006143A8">
      <w:pPr>
        <w:spacing w:after="0" w:line="240" w:lineRule="auto"/>
        <w:rPr>
          <w:rFonts w:ascii="Times New Roman" w:eastAsia="Times New Roman" w:hAnsi="Times New Roman" w:cs="Times New Roman"/>
          <w:color w:val="000000"/>
          <w:sz w:val="21"/>
          <w:szCs w:val="21"/>
          <w:lang w:eastAsia="ru-RU"/>
        </w:rPr>
      </w:pPr>
    </w:p>
    <w:p w:rsidR="00AA1E29" w:rsidRDefault="00AA1E29" w:rsidP="006143A8">
      <w:pPr>
        <w:shd w:val="clear" w:color="auto" w:fill="FFFFFF"/>
        <w:spacing w:after="0"/>
        <w:jc w:val="center"/>
        <w:rPr>
          <w:rFonts w:ascii="Times New Roman" w:hAnsi="Times New Roman" w:cs="Times New Roman"/>
          <w:b/>
          <w:sz w:val="24"/>
          <w:szCs w:val="24"/>
          <w:u w:val="single"/>
        </w:rPr>
      </w:pPr>
    </w:p>
    <w:p w:rsidR="00AA1E29" w:rsidRDefault="00AA1E29" w:rsidP="006143A8">
      <w:pPr>
        <w:shd w:val="clear" w:color="auto" w:fill="FFFFFF"/>
        <w:spacing w:after="0"/>
        <w:jc w:val="center"/>
        <w:rPr>
          <w:rFonts w:ascii="Times New Roman" w:hAnsi="Times New Roman" w:cs="Times New Roman"/>
          <w:b/>
          <w:sz w:val="24"/>
          <w:szCs w:val="24"/>
          <w:u w:val="single"/>
        </w:rPr>
      </w:pPr>
    </w:p>
    <w:p w:rsidR="00AA1E29" w:rsidRPr="00AA1E29" w:rsidRDefault="00AA1E29" w:rsidP="00AA1E29">
      <w:pPr>
        <w:jc w:val="center"/>
        <w:rPr>
          <w:rFonts w:ascii="Times New Roman" w:hAnsi="Times New Roman" w:cs="Times New Roman"/>
          <w:b/>
          <w:sz w:val="32"/>
          <w:szCs w:val="32"/>
          <w:u w:val="single"/>
        </w:rPr>
      </w:pPr>
      <w:r w:rsidRPr="00AA1E29">
        <w:rPr>
          <w:rFonts w:ascii="Times New Roman" w:hAnsi="Times New Roman" w:cs="Times New Roman"/>
          <w:b/>
          <w:sz w:val="32"/>
          <w:szCs w:val="32"/>
          <w:u w:val="single"/>
        </w:rPr>
        <w:lastRenderedPageBreak/>
        <w:t>6. Тематическое планирование «География. Земля и люди» 7 класс.</w:t>
      </w:r>
    </w:p>
    <w:tbl>
      <w:tblPr>
        <w:tblStyle w:val="a8"/>
        <w:tblW w:w="0" w:type="auto"/>
        <w:tblLook w:val="04A0"/>
      </w:tblPr>
      <w:tblGrid>
        <w:gridCol w:w="900"/>
        <w:gridCol w:w="2529"/>
        <w:gridCol w:w="886"/>
        <w:gridCol w:w="2904"/>
        <w:gridCol w:w="2777"/>
      </w:tblGrid>
      <w:tr w:rsidR="00AA1E29" w:rsidRPr="00AA1E29" w:rsidTr="00973D7E">
        <w:tc>
          <w:tcPr>
            <w:tcW w:w="0" w:type="auto"/>
          </w:tcPr>
          <w:p w:rsidR="00AA1E29" w:rsidRPr="00AA1E29" w:rsidRDefault="00AA1E29" w:rsidP="00AA1E29">
            <w:pPr>
              <w:jc w:val="center"/>
              <w:rPr>
                <w:rFonts w:ascii="Times New Roman" w:hAnsi="Times New Roman" w:cs="Times New Roman"/>
                <w:sz w:val="28"/>
                <w:szCs w:val="28"/>
              </w:rPr>
            </w:pPr>
            <w:r w:rsidRPr="00AA1E29">
              <w:rPr>
                <w:rFonts w:ascii="Times New Roman" w:hAnsi="Times New Roman" w:cs="Times New Roman"/>
                <w:sz w:val="28"/>
                <w:szCs w:val="28"/>
              </w:rPr>
              <w:t>№ урока</w:t>
            </w:r>
          </w:p>
        </w:tc>
        <w:tc>
          <w:tcPr>
            <w:tcW w:w="0" w:type="auto"/>
          </w:tcPr>
          <w:p w:rsidR="00AA1E29" w:rsidRPr="00AA1E29" w:rsidRDefault="00AA1E29" w:rsidP="00AA1E29">
            <w:pPr>
              <w:jc w:val="center"/>
              <w:rPr>
                <w:rFonts w:ascii="Times New Roman" w:hAnsi="Times New Roman" w:cs="Times New Roman"/>
                <w:sz w:val="28"/>
                <w:szCs w:val="28"/>
              </w:rPr>
            </w:pPr>
            <w:r w:rsidRPr="00AA1E29">
              <w:rPr>
                <w:rFonts w:ascii="Times New Roman" w:hAnsi="Times New Roman" w:cs="Times New Roman"/>
                <w:sz w:val="28"/>
                <w:szCs w:val="28"/>
              </w:rPr>
              <w:t>Тема урока</w:t>
            </w:r>
          </w:p>
        </w:tc>
        <w:tc>
          <w:tcPr>
            <w:tcW w:w="0" w:type="auto"/>
          </w:tcPr>
          <w:p w:rsidR="00AA1E29" w:rsidRPr="00AA1E29" w:rsidRDefault="00AA1E29" w:rsidP="00AA1E29">
            <w:pPr>
              <w:jc w:val="center"/>
              <w:rPr>
                <w:rFonts w:ascii="Times New Roman" w:hAnsi="Times New Roman" w:cs="Times New Roman"/>
                <w:sz w:val="28"/>
                <w:szCs w:val="28"/>
              </w:rPr>
            </w:pPr>
            <w:r w:rsidRPr="00AA1E29">
              <w:rPr>
                <w:rFonts w:ascii="Times New Roman" w:hAnsi="Times New Roman" w:cs="Times New Roman"/>
                <w:sz w:val="28"/>
                <w:szCs w:val="28"/>
              </w:rPr>
              <w:t>Кол-во часов</w:t>
            </w:r>
          </w:p>
        </w:tc>
        <w:tc>
          <w:tcPr>
            <w:tcW w:w="0" w:type="auto"/>
          </w:tcPr>
          <w:p w:rsidR="00AA1E29" w:rsidRPr="00AA1E29" w:rsidRDefault="00AA1E29" w:rsidP="00AA1E29">
            <w:pPr>
              <w:jc w:val="center"/>
              <w:rPr>
                <w:rFonts w:ascii="Times New Roman" w:hAnsi="Times New Roman" w:cs="Times New Roman"/>
                <w:sz w:val="28"/>
                <w:szCs w:val="28"/>
              </w:rPr>
            </w:pPr>
            <w:r w:rsidRPr="00AA1E29">
              <w:rPr>
                <w:rFonts w:ascii="Times New Roman" w:hAnsi="Times New Roman" w:cs="Times New Roman"/>
                <w:sz w:val="28"/>
                <w:szCs w:val="28"/>
              </w:rPr>
              <w:t>Содержание образования</w:t>
            </w:r>
          </w:p>
        </w:tc>
        <w:tc>
          <w:tcPr>
            <w:tcW w:w="0" w:type="auto"/>
          </w:tcPr>
          <w:p w:rsidR="00AA1E29" w:rsidRPr="00AA1E29" w:rsidRDefault="00AA1E29" w:rsidP="00AA1E29">
            <w:pPr>
              <w:rPr>
                <w:rFonts w:ascii="Times New Roman" w:hAnsi="Times New Roman" w:cs="Times New Roman"/>
                <w:sz w:val="28"/>
                <w:szCs w:val="28"/>
              </w:rPr>
            </w:pPr>
            <w:r w:rsidRPr="00AA1E29">
              <w:rPr>
                <w:rFonts w:ascii="Times New Roman" w:hAnsi="Times New Roman" w:cs="Times New Roman"/>
                <w:sz w:val="28"/>
                <w:szCs w:val="28"/>
              </w:rPr>
              <w:t>Характеристика основных видов деятельности ученика (на уровне учебных действий)</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Введение</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Что изучают в курсе. Практическое значение географии. Источники географических знаний.</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b/>
                <w:sz w:val="24"/>
                <w:szCs w:val="24"/>
              </w:rPr>
              <w:t>Знать:</w:t>
            </w:r>
            <w:r w:rsidRPr="00AA1E29">
              <w:rPr>
                <w:rFonts w:ascii="Times New Roman" w:hAnsi="Times New Roman" w:cs="Times New Roman"/>
                <w:sz w:val="24"/>
                <w:szCs w:val="24"/>
              </w:rPr>
              <w:t xml:space="preserve"> предмет изучения курса.</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Уметь:</w:t>
            </w:r>
            <w:r w:rsidRPr="00AA1E29">
              <w:rPr>
                <w:rFonts w:ascii="Times New Roman" w:hAnsi="Times New Roman" w:cs="Times New Roman"/>
                <w:sz w:val="24"/>
                <w:szCs w:val="24"/>
              </w:rPr>
              <w:t xml:space="preserve"> пользоваться источниками географических знаний.</w:t>
            </w: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b/>
                <w:sz w:val="24"/>
                <w:szCs w:val="24"/>
              </w:rPr>
              <w:t>Раздел 1. Природа Земли: главные закономерности – 12 ч.</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2. </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Материки и океаны на поверхности Земли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sz w:val="24"/>
                <w:szCs w:val="24"/>
              </w:rPr>
              <w:t>Распределение по поверхности Земли суши и Океана, взаимовлияние суши и океана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Сравнивать</w:t>
            </w:r>
            <w:r w:rsidRPr="00AA1E29">
              <w:rPr>
                <w:rFonts w:ascii="Times New Roman" w:hAnsi="Times New Roman" w:cs="Times New Roman"/>
                <w:sz w:val="24"/>
                <w:szCs w:val="24"/>
              </w:rPr>
              <w:t xml:space="preserve"> размеры материков и океанов, географическое положение материков.</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color w:val="000000"/>
                <w:spacing w:val="-3"/>
                <w:w w:val="120"/>
                <w:sz w:val="24"/>
                <w:szCs w:val="24"/>
              </w:rPr>
              <w:t>Выявлять</w:t>
            </w:r>
            <w:r w:rsidRPr="00AA1E29">
              <w:rPr>
                <w:rFonts w:ascii="Times New Roman" w:hAnsi="Times New Roman" w:cs="Times New Roman"/>
                <w:color w:val="000000"/>
                <w:spacing w:val="-3"/>
                <w:w w:val="120"/>
                <w:sz w:val="24"/>
                <w:szCs w:val="24"/>
              </w:rPr>
              <w:t xml:space="preserve"> следствия положения материков в разных широтах.</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3.</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Материки и части света.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1: «Определение сходства и различия материков по ГП».</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Когда появилось деление на части света, отличие части света от материка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w:t>
            </w:r>
            <w:r w:rsidRPr="00AA1E29">
              <w:rPr>
                <w:rFonts w:ascii="Times New Roman" w:hAnsi="Times New Roman" w:cs="Times New Roman"/>
                <w:sz w:val="24"/>
                <w:szCs w:val="24"/>
              </w:rPr>
              <w:t xml:space="preserve">ь карту и сопоставлять границы материков и частей света.  </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Определять </w:t>
            </w:r>
            <w:r w:rsidRPr="00AA1E29">
              <w:rPr>
                <w:rFonts w:ascii="Times New Roman" w:hAnsi="Times New Roman" w:cs="Times New Roman"/>
                <w:sz w:val="24"/>
                <w:szCs w:val="24"/>
              </w:rPr>
              <w:t xml:space="preserve"> по географическим картам границы частей света, определять страны,  территория которых расположена в нескольких частях света.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4.</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рельефа Земли.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расположения крупных форм рельефа на материках и дне океана, различия материков по высоте и океанов по глубине</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карту и устанавливать материки с наиболее и наименее сложным рельефом.</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Сравнивать</w:t>
            </w:r>
            <w:r w:rsidRPr="00AA1E29">
              <w:rPr>
                <w:rFonts w:ascii="Times New Roman" w:hAnsi="Times New Roman" w:cs="Times New Roman"/>
                <w:sz w:val="24"/>
                <w:szCs w:val="24"/>
              </w:rPr>
              <w:t xml:space="preserve"> по картам рельеф материков (океанов) и объяснять особенности размещения крупных форм рельефа.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5 - 6</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История формирования рельефа Земли.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 xml:space="preserve">/р № 2: Определение по картам зависимости рельефа территорий </w:t>
            </w:r>
            <w:r w:rsidRPr="00AA1E29">
              <w:rPr>
                <w:rFonts w:ascii="Times New Roman" w:hAnsi="Times New Roman" w:cs="Times New Roman"/>
                <w:sz w:val="24"/>
                <w:szCs w:val="24"/>
              </w:rPr>
              <w:lastRenderedPageBreak/>
              <w:t>от строения земной коры».</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Образование континентальной и океанической земной коры, современных материков. Движение литосферных плит. </w:t>
            </w:r>
            <w:r w:rsidRPr="00AA1E29">
              <w:rPr>
                <w:rFonts w:ascii="Times New Roman" w:hAnsi="Times New Roman" w:cs="Times New Roman"/>
                <w:sz w:val="24"/>
                <w:szCs w:val="24"/>
              </w:rPr>
              <w:lastRenderedPageBreak/>
              <w:t>Зависимость форм рельефа от строения земной коры. Установление закономерностей.</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lastRenderedPageBreak/>
              <w:t>Анализировать</w:t>
            </w:r>
            <w:r w:rsidRPr="00AA1E29">
              <w:rPr>
                <w:rFonts w:ascii="Times New Roman" w:hAnsi="Times New Roman" w:cs="Times New Roman"/>
                <w:sz w:val="24"/>
                <w:szCs w:val="24"/>
              </w:rPr>
              <w:t xml:space="preserve"> схемы, иллюстрирующие образование материков и океанической земной коры.</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Определять</w:t>
            </w:r>
            <w:r w:rsidRPr="00AA1E29">
              <w:rPr>
                <w:rFonts w:ascii="Times New Roman" w:hAnsi="Times New Roman" w:cs="Times New Roman"/>
                <w:sz w:val="24"/>
                <w:szCs w:val="24"/>
              </w:rPr>
              <w:t xml:space="preserve">  по карте </w:t>
            </w:r>
            <w:r w:rsidRPr="00AA1E29">
              <w:rPr>
                <w:rFonts w:ascii="Times New Roman" w:hAnsi="Times New Roman" w:cs="Times New Roman"/>
                <w:sz w:val="24"/>
                <w:szCs w:val="24"/>
              </w:rPr>
              <w:lastRenderedPageBreak/>
              <w:t>строения земной коры направления и скорости движения литосферных плит.</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7</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Климатообразующие факторы.</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Чем определяются особенности климата в разных частях Земли, как формируется климат</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схему общей циркуляции атмосферы.</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Выявлять </w:t>
            </w:r>
            <w:r w:rsidRPr="00AA1E29">
              <w:rPr>
                <w:rFonts w:ascii="Times New Roman" w:hAnsi="Times New Roman" w:cs="Times New Roman"/>
                <w:sz w:val="24"/>
                <w:szCs w:val="24"/>
              </w:rPr>
              <w:t>воздействие на климат географической широты, ветров, рельефа.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8 - 9</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Климаты Земли. </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Климатические пояса Земли, чем определяются особенности климата в этих поясах</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Распознавать</w:t>
            </w:r>
            <w:r w:rsidRPr="00AA1E29">
              <w:rPr>
                <w:rFonts w:ascii="Times New Roman" w:hAnsi="Times New Roman" w:cs="Times New Roman"/>
                <w:sz w:val="24"/>
                <w:szCs w:val="24"/>
              </w:rPr>
              <w:t xml:space="preserve"> типы климатов по </w:t>
            </w:r>
            <w:proofErr w:type="spellStart"/>
            <w:r w:rsidRPr="00AA1E29">
              <w:rPr>
                <w:rFonts w:ascii="Times New Roman" w:hAnsi="Times New Roman" w:cs="Times New Roman"/>
                <w:sz w:val="24"/>
                <w:szCs w:val="24"/>
              </w:rPr>
              <w:t>климатограммам</w:t>
            </w:r>
            <w:proofErr w:type="spellEnd"/>
            <w:r w:rsidRPr="00AA1E29">
              <w:rPr>
                <w:rFonts w:ascii="Times New Roman" w:hAnsi="Times New Roman" w:cs="Times New Roman"/>
                <w:sz w:val="24"/>
                <w:szCs w:val="24"/>
              </w:rPr>
              <w:t>.</w:t>
            </w:r>
          </w:p>
          <w:p w:rsidR="00AA1E29" w:rsidRPr="00AA1E29" w:rsidRDefault="00AA1E29" w:rsidP="00AA1E29">
            <w:pPr>
              <w:jc w:val="both"/>
              <w:rPr>
                <w:rFonts w:ascii="Times New Roman" w:hAnsi="Times New Roman" w:cs="Times New Roman"/>
                <w:sz w:val="24"/>
                <w:szCs w:val="24"/>
              </w:rPr>
            </w:pPr>
            <w:r w:rsidRPr="00AA1E29">
              <w:rPr>
                <w:rFonts w:ascii="Times New Roman" w:hAnsi="Times New Roman" w:cs="Times New Roman"/>
                <w:b/>
                <w:sz w:val="24"/>
                <w:szCs w:val="24"/>
              </w:rPr>
              <w:t xml:space="preserve">Определять </w:t>
            </w:r>
            <w:r w:rsidRPr="00AA1E29">
              <w:rPr>
                <w:rFonts w:ascii="Times New Roman" w:hAnsi="Times New Roman" w:cs="Times New Roman"/>
                <w:sz w:val="24"/>
                <w:szCs w:val="24"/>
              </w:rPr>
              <w:t>показатели климата климатического пояса.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10</w:t>
            </w:r>
          </w:p>
        </w:tc>
        <w:tc>
          <w:tcPr>
            <w:tcW w:w="0" w:type="auto"/>
          </w:tcPr>
          <w:p w:rsidR="00AA1E29" w:rsidRPr="00AA1E29" w:rsidRDefault="00AA1E29" w:rsidP="00AA1E29">
            <w:r w:rsidRPr="00AA1E29">
              <w:rPr>
                <w:rFonts w:ascii="Times New Roman" w:hAnsi="Times New Roman" w:cs="Times New Roman"/>
                <w:sz w:val="24"/>
                <w:szCs w:val="24"/>
              </w:rPr>
              <w:t>Мировой океан.</w:t>
            </w:r>
            <w:r w:rsidRPr="00AA1E29">
              <w:rPr>
                <w:rFonts w:ascii="Times New Roman" w:hAnsi="Times New Roman" w:cs="Times New Roman"/>
                <w:b/>
                <w:sz w:val="24"/>
                <w:szCs w:val="24"/>
              </w:rPr>
              <w:t xml:space="preserve"> </w:t>
            </w:r>
            <w:proofErr w:type="gramStart"/>
            <w:r w:rsidRPr="00AA1E29">
              <w:rPr>
                <w:rFonts w:ascii="Times New Roman" w:hAnsi="Times New Roman" w:cs="Times New Roman"/>
                <w:b/>
                <w:sz w:val="24"/>
                <w:szCs w:val="24"/>
              </w:rPr>
              <w:t>П</w:t>
            </w:r>
            <w:proofErr w:type="gramEnd"/>
            <w:r w:rsidRPr="00AA1E29">
              <w:rPr>
                <w:rFonts w:ascii="Times New Roman" w:hAnsi="Times New Roman" w:cs="Times New Roman"/>
                <w:b/>
                <w:sz w:val="24"/>
                <w:szCs w:val="24"/>
              </w:rPr>
              <w:t>/р № 3: «</w:t>
            </w:r>
            <w:r w:rsidRPr="00AA1E29">
              <w:rPr>
                <w:rFonts w:ascii="Times New Roman" w:hAnsi="Times New Roman" w:cs="Times New Roman"/>
                <w:sz w:val="24"/>
                <w:szCs w:val="24"/>
              </w:rPr>
              <w:t>Составление обобщенной схемы морских течений»</w:t>
            </w:r>
          </w:p>
          <w:p w:rsidR="00AA1E29" w:rsidRPr="00AA1E29" w:rsidRDefault="00AA1E29" w:rsidP="00AA1E29">
            <w:pPr>
              <w:spacing w:line="100" w:lineRule="atLeast"/>
              <w:rPr>
                <w:rFonts w:ascii="Times New Roman" w:hAnsi="Times New Roman" w:cs="Times New Roman"/>
                <w:sz w:val="24"/>
                <w:szCs w:val="24"/>
              </w:rPr>
            </w:pP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Объём воды в океанах, особенности океанических течений, значение Мирового океана</w:t>
            </w:r>
          </w:p>
        </w:tc>
        <w:tc>
          <w:tcPr>
            <w:tcW w:w="0" w:type="auto"/>
          </w:tcPr>
          <w:p w:rsidR="00AA1E29" w:rsidRPr="00AA1E29" w:rsidRDefault="00AA1E29" w:rsidP="00AA1E29">
            <w:pPr>
              <w:rPr>
                <w:rFonts w:ascii="Times New Roman" w:hAnsi="Times New Roman" w:cs="Times New Roman"/>
                <w:color w:val="000000"/>
                <w:sz w:val="24"/>
                <w:szCs w:val="24"/>
              </w:rPr>
            </w:pPr>
            <w:r w:rsidRPr="00AA1E29">
              <w:rPr>
                <w:rFonts w:ascii="Times New Roman" w:hAnsi="Times New Roman" w:cs="Times New Roman"/>
                <w:b/>
                <w:color w:val="000000"/>
                <w:spacing w:val="-4"/>
                <w:sz w:val="24"/>
                <w:szCs w:val="24"/>
              </w:rPr>
              <w:t>Объяс</w:t>
            </w:r>
            <w:r w:rsidRPr="00AA1E29">
              <w:rPr>
                <w:rFonts w:ascii="Times New Roman" w:hAnsi="Times New Roman" w:cs="Times New Roman"/>
                <w:b/>
                <w:color w:val="000000"/>
                <w:spacing w:val="-5"/>
                <w:sz w:val="24"/>
                <w:szCs w:val="24"/>
              </w:rPr>
              <w:t>нять</w:t>
            </w:r>
            <w:r w:rsidRPr="00AA1E29">
              <w:rPr>
                <w:rFonts w:ascii="Times New Roman" w:hAnsi="Times New Roman" w:cs="Times New Roman"/>
                <w:color w:val="000000"/>
                <w:spacing w:val="-5"/>
                <w:sz w:val="24"/>
                <w:szCs w:val="24"/>
              </w:rPr>
              <w:t xml:space="preserve"> причины образования</w:t>
            </w:r>
            <w:r w:rsidRPr="00AA1E29">
              <w:rPr>
                <w:rFonts w:ascii="Times New Roman" w:hAnsi="Times New Roman" w:cs="Times New Roman"/>
                <w:color w:val="000000"/>
                <w:spacing w:val="-5"/>
                <w:sz w:val="24"/>
                <w:szCs w:val="24"/>
              </w:rPr>
              <w:br/>
            </w:r>
            <w:r w:rsidRPr="00AA1E29">
              <w:rPr>
                <w:rFonts w:ascii="Times New Roman" w:hAnsi="Times New Roman" w:cs="Times New Roman"/>
                <w:color w:val="000000"/>
                <w:sz w:val="24"/>
                <w:szCs w:val="24"/>
              </w:rPr>
              <w:t xml:space="preserve">течений. </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color w:val="000000"/>
                <w:spacing w:val="-3"/>
                <w:w w:val="120"/>
                <w:sz w:val="24"/>
                <w:szCs w:val="24"/>
              </w:rPr>
              <w:t>Описыват</w:t>
            </w:r>
            <w:r w:rsidRPr="00AA1E29">
              <w:rPr>
                <w:rFonts w:ascii="Times New Roman" w:hAnsi="Times New Roman" w:cs="Times New Roman"/>
                <w:color w:val="000000"/>
                <w:spacing w:val="-3"/>
                <w:w w:val="120"/>
                <w:sz w:val="24"/>
                <w:szCs w:val="24"/>
              </w:rPr>
              <w:t xml:space="preserve">ь по картам особенности географического положения океанов. </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Размещение вод суши.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Обеспеченность Земли поверхностными водами, влияние климата на питание и режим рек, от чего зависит площадь ледников в горах, зависимость подземных вод от климата</w:t>
            </w:r>
          </w:p>
        </w:tc>
        <w:tc>
          <w:tcPr>
            <w:tcW w:w="0" w:type="auto"/>
          </w:tcPr>
          <w:p w:rsidR="00AA1E29" w:rsidRPr="00AA1E29" w:rsidRDefault="00AA1E29" w:rsidP="00AA1E29">
            <w:pPr>
              <w:rPr>
                <w:rFonts w:ascii="Times New Roman" w:hAnsi="Times New Roman" w:cs="Times New Roman"/>
                <w:color w:val="000000"/>
                <w:sz w:val="24"/>
                <w:szCs w:val="24"/>
              </w:rPr>
            </w:pPr>
            <w:r w:rsidRPr="00AA1E29">
              <w:rPr>
                <w:rFonts w:ascii="Times New Roman" w:hAnsi="Times New Roman" w:cs="Times New Roman"/>
                <w:b/>
                <w:color w:val="000000"/>
                <w:sz w:val="24"/>
                <w:szCs w:val="24"/>
              </w:rPr>
              <w:t>Объяснять</w:t>
            </w:r>
            <w:r w:rsidRPr="00AA1E29">
              <w:rPr>
                <w:rFonts w:ascii="Times New Roman" w:hAnsi="Times New Roman" w:cs="Times New Roman"/>
                <w:color w:val="000000"/>
                <w:sz w:val="24"/>
                <w:szCs w:val="24"/>
              </w:rPr>
              <w:t xml:space="preserve"> распределение вод суши в зависимости от количества тепла и влаги</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Сравнивать </w:t>
            </w:r>
            <w:r w:rsidRPr="00AA1E29">
              <w:rPr>
                <w:rFonts w:ascii="Times New Roman" w:hAnsi="Times New Roman" w:cs="Times New Roman"/>
                <w:sz w:val="24"/>
                <w:szCs w:val="24"/>
              </w:rPr>
              <w:t>реки земного шара по характеру течения, режиму</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Природная зональность.</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Причины образования природных зон, распределение и особенности природных зон.</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color w:val="000000"/>
                <w:spacing w:val="-3"/>
                <w:w w:val="120"/>
                <w:sz w:val="24"/>
                <w:szCs w:val="24"/>
              </w:rPr>
              <w:t>Сравниват</w:t>
            </w:r>
            <w:r w:rsidRPr="00AA1E29">
              <w:rPr>
                <w:rFonts w:ascii="Times New Roman" w:hAnsi="Times New Roman" w:cs="Times New Roman"/>
                <w:color w:val="000000"/>
                <w:spacing w:val="-3"/>
                <w:w w:val="120"/>
                <w:sz w:val="24"/>
                <w:szCs w:val="24"/>
              </w:rPr>
              <w:t xml:space="preserve">ь карты и </w:t>
            </w:r>
            <w:r w:rsidRPr="00AA1E29">
              <w:rPr>
                <w:rFonts w:ascii="Times New Roman" w:hAnsi="Times New Roman" w:cs="Times New Roman"/>
                <w:b/>
                <w:color w:val="000000"/>
                <w:spacing w:val="-3"/>
                <w:w w:val="120"/>
                <w:sz w:val="24"/>
                <w:szCs w:val="24"/>
              </w:rPr>
              <w:t xml:space="preserve">выявлять </w:t>
            </w:r>
            <w:r w:rsidRPr="00AA1E29">
              <w:rPr>
                <w:rFonts w:ascii="Times New Roman" w:hAnsi="Times New Roman" w:cs="Times New Roman"/>
                <w:color w:val="000000"/>
                <w:spacing w:val="-3"/>
                <w:w w:val="120"/>
                <w:sz w:val="24"/>
                <w:szCs w:val="24"/>
              </w:rPr>
              <w:t>особенности пространственного распространения природных зон.</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13</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Обобщение по теме «Природа Земли»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sz w:val="24"/>
                <w:szCs w:val="24"/>
              </w:rPr>
              <w:t>Повторить основные термины раздела</w:t>
            </w:r>
          </w:p>
        </w:tc>
        <w:tc>
          <w:tcPr>
            <w:tcW w:w="0" w:type="auto"/>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sz w:val="24"/>
                <w:szCs w:val="24"/>
              </w:rPr>
              <w:t>Раздел 2.</w:t>
            </w:r>
            <w:r w:rsidRPr="00AA1E29">
              <w:rPr>
                <w:rFonts w:ascii="Times New Roman" w:hAnsi="Times New Roman" w:cs="Times New Roman"/>
                <w:b/>
                <w:sz w:val="24"/>
                <w:szCs w:val="24"/>
              </w:rPr>
              <w:t xml:space="preserve">  Человек на планете Земля. (9 часов)</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14</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Заселение Земли человеком. Расы.</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sz w:val="24"/>
                <w:szCs w:val="24"/>
              </w:rPr>
              <w:t>Как заселялась планета, изменения  людей в разных природных условиях, где находилась  «колыбель человечества».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Анализировать </w:t>
            </w:r>
            <w:r w:rsidRPr="00AA1E29">
              <w:rPr>
                <w:rFonts w:ascii="Times New Roman" w:hAnsi="Times New Roman" w:cs="Times New Roman"/>
                <w:sz w:val="24"/>
                <w:szCs w:val="24"/>
              </w:rPr>
              <w:t>карты и другие источники информации для выявления путей миграции человека при его расселении по Земле.</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Определять</w:t>
            </w:r>
            <w:r w:rsidRPr="00AA1E29">
              <w:rPr>
                <w:rFonts w:ascii="Times New Roman" w:hAnsi="Times New Roman" w:cs="Times New Roman"/>
                <w:sz w:val="24"/>
                <w:szCs w:val="24"/>
              </w:rPr>
              <w:t xml:space="preserve"> по картам </w:t>
            </w:r>
            <w:r w:rsidRPr="00AA1E29">
              <w:rPr>
                <w:rFonts w:ascii="Times New Roman" w:hAnsi="Times New Roman" w:cs="Times New Roman"/>
                <w:sz w:val="24"/>
                <w:szCs w:val="24"/>
              </w:rPr>
              <w:lastRenderedPageBreak/>
              <w:t>регионы проживания представителей различных рас.</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15</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Сколько людей живёт на Земле? </w:t>
            </w:r>
          </w:p>
          <w:p w:rsidR="00AA1E29" w:rsidRPr="00AA1E29" w:rsidRDefault="00AA1E29" w:rsidP="00AA1E29">
            <w:pPr>
              <w:spacing w:line="100" w:lineRule="atLeast"/>
              <w:rPr>
                <w:rFonts w:ascii="Times New Roman" w:hAnsi="Times New Roman" w:cs="Times New Roman"/>
                <w:sz w:val="24"/>
                <w:szCs w:val="24"/>
              </w:rPr>
            </w:pP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4: Составление географических характеристик населения мира (плотность, размещение, народы)</w:t>
            </w:r>
          </w:p>
          <w:p w:rsidR="00AA1E29" w:rsidRPr="00AA1E29" w:rsidRDefault="00AA1E29" w:rsidP="00AA1E29">
            <w:pPr>
              <w:spacing w:line="100" w:lineRule="atLeast"/>
              <w:rPr>
                <w:rFonts w:ascii="Times New Roman" w:hAnsi="Times New Roman" w:cs="Times New Roman"/>
                <w:sz w:val="24"/>
                <w:szCs w:val="24"/>
              </w:rPr>
            </w:pP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b/>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Как определяют численность людей на Земле, изменения численности человечества, отчего она зависит.</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графики изменения численности населения во времени с целью выявления тенденций в изменении темпов роста населения мира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16</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Размещение людей на планете</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p>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Размещение людей на поверхности, причины разной плотности, приспособления к условиям среды.</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Определять</w:t>
            </w:r>
            <w:r w:rsidRPr="00AA1E29">
              <w:rPr>
                <w:rFonts w:ascii="Times New Roman" w:hAnsi="Times New Roman" w:cs="Times New Roman"/>
                <w:sz w:val="24"/>
                <w:szCs w:val="24"/>
              </w:rPr>
              <w:t xml:space="preserve"> по карте средней плотности населения наиболее и наименее заселённые территории суши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17</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Народы, языки и религии мира. </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Численность народов, языки и религии людей на Земле.</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с целью выявления географии распространения мировых религий.</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Приводить</w:t>
            </w:r>
            <w:r w:rsidRPr="00AA1E29">
              <w:rPr>
                <w:rFonts w:ascii="Times New Roman" w:hAnsi="Times New Roman" w:cs="Times New Roman"/>
                <w:sz w:val="24"/>
                <w:szCs w:val="24"/>
              </w:rPr>
              <w:t xml:space="preserve"> примеры крупных  и малочисленных народов мира, районов их проживания.</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18</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Хозяйственная деятельность людей.</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Хозяйство и его составные части, как изменялось их соотношение на разных этапах развития человечества. </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Анализировать </w:t>
            </w:r>
            <w:r w:rsidRPr="00AA1E29">
              <w:rPr>
                <w:rFonts w:ascii="Times New Roman" w:hAnsi="Times New Roman" w:cs="Times New Roman"/>
                <w:sz w:val="24"/>
                <w:szCs w:val="24"/>
              </w:rPr>
              <w:t>карты с целью выявления географических  особенностей в распространении главных видов хозяйственной деятельности человека.</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Определять</w:t>
            </w:r>
            <w:r w:rsidRPr="00AA1E29">
              <w:rPr>
                <w:rFonts w:ascii="Times New Roman" w:hAnsi="Times New Roman" w:cs="Times New Roman"/>
                <w:sz w:val="24"/>
                <w:szCs w:val="24"/>
              </w:rPr>
              <w:t xml:space="preserve"> по картам страны-лидеры в сельском хозяйстве и промышленности.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19</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Где живут люди: города и сельская местность</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Поселения людей, их отличия, города и сёла.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изменение численности городского населения во времени.</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Приводить </w:t>
            </w:r>
            <w:r w:rsidRPr="00AA1E29">
              <w:rPr>
                <w:rFonts w:ascii="Times New Roman" w:hAnsi="Times New Roman" w:cs="Times New Roman"/>
                <w:sz w:val="24"/>
                <w:szCs w:val="24"/>
              </w:rPr>
              <w:t>примеры разных типов сельских поселений мира.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20</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Страны мира.</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Понятие о стране, их различия, что изображено на политической карте мира.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политическую карту мира и </w:t>
            </w:r>
            <w:r w:rsidRPr="00AA1E29">
              <w:rPr>
                <w:rFonts w:ascii="Times New Roman" w:hAnsi="Times New Roman" w:cs="Times New Roman"/>
                <w:b/>
                <w:sz w:val="24"/>
                <w:szCs w:val="24"/>
              </w:rPr>
              <w:t>определять</w:t>
            </w:r>
            <w:r w:rsidRPr="00AA1E29">
              <w:rPr>
                <w:rFonts w:ascii="Times New Roman" w:hAnsi="Times New Roman" w:cs="Times New Roman"/>
                <w:sz w:val="24"/>
                <w:szCs w:val="24"/>
              </w:rPr>
              <w:t xml:space="preserve"> крупнейшие  по площади и численности </w:t>
            </w:r>
            <w:r w:rsidRPr="00AA1E29">
              <w:rPr>
                <w:rFonts w:ascii="Times New Roman" w:hAnsi="Times New Roman" w:cs="Times New Roman"/>
                <w:sz w:val="24"/>
                <w:szCs w:val="24"/>
              </w:rPr>
              <w:lastRenderedPageBreak/>
              <w:t>населения страны и их столицы.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21</w:t>
            </w:r>
          </w:p>
        </w:tc>
        <w:tc>
          <w:tcPr>
            <w:tcW w:w="0" w:type="auto"/>
          </w:tcPr>
          <w:p w:rsidR="00AA1E29" w:rsidRPr="00AA1E29" w:rsidRDefault="00AA1E29" w:rsidP="00AA1E29">
            <w:pPr>
              <w:rPr>
                <w:rFonts w:ascii="Times New Roman" w:hAnsi="Times New Roman" w:cs="Times New Roman"/>
                <w:sz w:val="24"/>
                <w:szCs w:val="24"/>
              </w:rPr>
            </w:pPr>
            <w:proofErr w:type="spellStart"/>
            <w:r w:rsidRPr="00AA1E29">
              <w:rPr>
                <w:rFonts w:ascii="Times New Roman" w:hAnsi="Times New Roman" w:cs="Times New Roman"/>
                <w:sz w:val="24"/>
                <w:szCs w:val="24"/>
              </w:rPr>
              <w:t>Историко</w:t>
            </w:r>
            <w:proofErr w:type="spellEnd"/>
            <w:r w:rsidRPr="00AA1E29">
              <w:rPr>
                <w:rFonts w:ascii="Times New Roman" w:hAnsi="Times New Roman" w:cs="Times New Roman"/>
                <w:sz w:val="24"/>
                <w:szCs w:val="24"/>
              </w:rPr>
              <w:t xml:space="preserve"> – культурные районы мира.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5  «Установление особенностей историко-культурного региона мира (по выбору)»</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Особенности </w:t>
            </w:r>
            <w:proofErr w:type="spellStart"/>
            <w:r w:rsidRPr="00AA1E29">
              <w:rPr>
                <w:rFonts w:ascii="Times New Roman" w:hAnsi="Times New Roman" w:cs="Times New Roman"/>
                <w:sz w:val="24"/>
                <w:szCs w:val="24"/>
              </w:rPr>
              <w:t>историко</w:t>
            </w:r>
            <w:proofErr w:type="spellEnd"/>
            <w:r w:rsidRPr="00AA1E29">
              <w:rPr>
                <w:rFonts w:ascii="Times New Roman" w:hAnsi="Times New Roman" w:cs="Times New Roman"/>
                <w:sz w:val="24"/>
                <w:szCs w:val="24"/>
              </w:rPr>
              <w:t xml:space="preserve"> – культурных районов Земли, их достопримечательности.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w:t>
            </w:r>
            <w:r w:rsidRPr="00AA1E29">
              <w:rPr>
                <w:rFonts w:ascii="Times New Roman" w:hAnsi="Times New Roman" w:cs="Times New Roman"/>
                <w:b/>
                <w:sz w:val="24"/>
                <w:szCs w:val="24"/>
              </w:rPr>
              <w:t>выявлят</w:t>
            </w:r>
            <w:r w:rsidRPr="00AA1E29">
              <w:rPr>
                <w:rFonts w:ascii="Times New Roman" w:hAnsi="Times New Roman" w:cs="Times New Roman"/>
                <w:sz w:val="24"/>
                <w:szCs w:val="24"/>
              </w:rPr>
              <w:t>ь специфику этнического и  религиозного состава населения.</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Обобщение по теме «Человек на планете Земля»</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sz w:val="24"/>
                <w:szCs w:val="24"/>
              </w:rPr>
              <w:t>Повторить основные термины раздела</w:t>
            </w:r>
          </w:p>
        </w:tc>
        <w:tc>
          <w:tcPr>
            <w:tcW w:w="0" w:type="auto"/>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suppressAutoHyphens/>
              <w:spacing w:line="100" w:lineRule="atLeast"/>
              <w:jc w:val="center"/>
              <w:rPr>
                <w:rFonts w:ascii="Times New Roman" w:eastAsia="Times New Roman" w:hAnsi="Times New Roman" w:cs="Times New Roman"/>
                <w:b/>
                <w:sz w:val="24"/>
                <w:szCs w:val="24"/>
                <w:lang w:eastAsia="ar-SA"/>
              </w:rPr>
            </w:pPr>
            <w:r w:rsidRPr="00AA1E29">
              <w:rPr>
                <w:rFonts w:ascii="Times New Roman" w:eastAsia="Times New Roman" w:hAnsi="Times New Roman" w:cs="Times New Roman"/>
                <w:b/>
                <w:sz w:val="24"/>
                <w:szCs w:val="24"/>
                <w:lang w:eastAsia="ar-SA"/>
              </w:rPr>
              <w:t>Раздел 3. Многоликая планета (46 часов)</w:t>
            </w:r>
          </w:p>
          <w:p w:rsidR="00AA1E29" w:rsidRPr="00AA1E29" w:rsidRDefault="00AA1E29" w:rsidP="00AA1E29">
            <w:pPr>
              <w:jc w:val="center"/>
              <w:rPr>
                <w:rFonts w:ascii="Times New Roman" w:hAnsi="Times New Roman" w:cs="Times New Roman"/>
                <w:sz w:val="24"/>
                <w:szCs w:val="24"/>
              </w:rPr>
            </w:pPr>
            <w:r w:rsidRPr="00AA1E29">
              <w:rPr>
                <w:rFonts w:ascii="Times New Roman" w:eastAsia="Times New Roman" w:hAnsi="Times New Roman" w:cs="Times New Roman"/>
                <w:b/>
                <w:sz w:val="24"/>
                <w:szCs w:val="24"/>
                <w:lang w:eastAsia="ar-SA"/>
              </w:rPr>
              <w:t>Тема 1 Океаны Земли (4 часа)</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23</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Атлантический океан</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b/>
                <w:sz w:val="24"/>
                <w:szCs w:val="24"/>
              </w:rPr>
              <w:t>1</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sz w:val="24"/>
                <w:szCs w:val="24"/>
              </w:rPr>
              <w:t>Особенности природы Атлантического океана, использование человеком, экологические проблемы.</w:t>
            </w:r>
          </w:p>
        </w:tc>
        <w:tc>
          <w:tcPr>
            <w:tcW w:w="0" w:type="auto"/>
            <w:vMerge w:val="restart"/>
          </w:tcPr>
          <w:p w:rsidR="00AA1E29" w:rsidRPr="00AA1E29" w:rsidRDefault="00AA1E29" w:rsidP="00AA1E29">
            <w:pPr>
              <w:suppressAutoHyphens/>
              <w:spacing w:line="100" w:lineRule="atLeast"/>
              <w:rPr>
                <w:rFonts w:ascii="Times New Roman" w:eastAsia="Times New Roman" w:hAnsi="Times New Roman" w:cs="Times New Roman"/>
                <w:b/>
                <w:sz w:val="24"/>
                <w:szCs w:val="24"/>
                <w:lang w:eastAsia="ar-SA"/>
              </w:rPr>
            </w:pPr>
            <w:r w:rsidRPr="00AA1E29">
              <w:rPr>
                <w:rFonts w:ascii="Times New Roman" w:eastAsia="Times New Roman" w:hAnsi="Times New Roman" w:cs="Times New Roman"/>
                <w:b/>
                <w:sz w:val="24"/>
                <w:szCs w:val="24"/>
                <w:lang w:eastAsia="ar-SA"/>
              </w:rPr>
              <w:t xml:space="preserve">Знать: </w:t>
            </w:r>
            <w:r w:rsidRPr="00AA1E29">
              <w:rPr>
                <w:rFonts w:ascii="Times New Roman" w:eastAsia="Times New Roman" w:hAnsi="Times New Roman" w:cs="Times New Roman"/>
                <w:sz w:val="24"/>
                <w:szCs w:val="24"/>
                <w:lang w:eastAsia="ar-SA"/>
              </w:rPr>
              <w:t>особенности природы каждого из океанов Земли, рельеф дна, образование течений, влияние океанов на природу материков, ресурсы океанов, будущее океанов.</w:t>
            </w:r>
          </w:p>
          <w:p w:rsidR="00AA1E29" w:rsidRPr="00AA1E29" w:rsidRDefault="00AA1E29" w:rsidP="00AA1E29">
            <w:pPr>
              <w:rPr>
                <w:rFonts w:ascii="Times New Roman" w:hAnsi="Times New Roman" w:cs="Times New Roman"/>
                <w:sz w:val="24"/>
                <w:szCs w:val="24"/>
              </w:rPr>
            </w:pPr>
            <w:r w:rsidRPr="00AA1E29">
              <w:rPr>
                <w:rFonts w:ascii="Times New Roman" w:eastAsia="Times New Roman" w:hAnsi="Times New Roman" w:cs="Times New Roman"/>
                <w:b/>
                <w:sz w:val="24"/>
                <w:szCs w:val="24"/>
                <w:lang w:eastAsia="ar-SA"/>
              </w:rPr>
              <w:t xml:space="preserve">Уметь: </w:t>
            </w:r>
            <w:r w:rsidRPr="00AA1E29">
              <w:rPr>
                <w:rFonts w:ascii="Times New Roman" w:eastAsia="Times New Roman" w:hAnsi="Times New Roman" w:cs="Times New Roman"/>
                <w:sz w:val="24"/>
                <w:szCs w:val="24"/>
                <w:lang w:eastAsia="ar-SA"/>
              </w:rPr>
              <w:t xml:space="preserve">показывать океаны и их части, называть отличительные особенности океанов. </w:t>
            </w:r>
            <w:r w:rsidRPr="00AA1E29">
              <w:rPr>
                <w:rFonts w:ascii="Times New Roman" w:hAnsi="Times New Roman" w:cs="Times New Roman"/>
                <w:sz w:val="24"/>
                <w:szCs w:val="24"/>
              </w:rPr>
              <w:t xml:space="preserve"> Характеризовать по картам географическое положение океана, устанавливать систему течений, особенности органического мира, характер хозяйственного использования океана.</w:t>
            </w:r>
          </w:p>
          <w:p w:rsidR="00AA1E29" w:rsidRPr="00AA1E29" w:rsidRDefault="00AA1E29" w:rsidP="00AA1E29">
            <w:pPr>
              <w:rPr>
                <w:rFonts w:ascii="Times New Roman" w:hAnsi="Times New Roman" w:cs="Times New Roman"/>
                <w:sz w:val="24"/>
                <w:szCs w:val="24"/>
              </w:rPr>
            </w:pP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24</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Тихий океан</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b/>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природы Тихого океана, использование человеком, экологические проблемы.</w:t>
            </w:r>
          </w:p>
        </w:tc>
        <w:tc>
          <w:tcPr>
            <w:tcW w:w="0" w:type="auto"/>
            <w:vMerge/>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25</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Индийский океан</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природы Индийского океана, использование человеком, экологические проблемы.</w:t>
            </w:r>
          </w:p>
        </w:tc>
        <w:tc>
          <w:tcPr>
            <w:tcW w:w="0" w:type="auto"/>
            <w:vMerge/>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26</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 xml:space="preserve">Северный Ледовитый океан.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6 «Составление комплексной характеристики океанов»</w:t>
            </w:r>
          </w:p>
          <w:p w:rsidR="00AA1E29" w:rsidRPr="00AA1E29" w:rsidRDefault="00AA1E29" w:rsidP="00AA1E29">
            <w:pPr>
              <w:spacing w:line="100" w:lineRule="atLeast"/>
              <w:rPr>
                <w:rFonts w:ascii="Times New Roman" w:hAnsi="Times New Roman" w:cs="Times New Roman"/>
                <w:sz w:val="24"/>
                <w:szCs w:val="24"/>
              </w:rPr>
            </w:pP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природы Северного Ледовитого океана, использование человеком, экологические проблемы.</w:t>
            </w:r>
          </w:p>
        </w:tc>
        <w:tc>
          <w:tcPr>
            <w:tcW w:w="0" w:type="auto"/>
            <w:vMerge/>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eastAsia="Times New Roman" w:hAnsi="Times New Roman" w:cs="Times New Roman"/>
                <w:b/>
                <w:sz w:val="24"/>
                <w:szCs w:val="24"/>
                <w:lang w:eastAsia="ar-SA"/>
              </w:rPr>
              <w:t>Тема 2. Африка – 6 ч.</w:t>
            </w:r>
          </w:p>
        </w:tc>
      </w:tr>
      <w:tr w:rsidR="00AA1E29" w:rsidRPr="00AA1E29" w:rsidTr="00973D7E">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27</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 xml:space="preserve">Особенности природы Африки. </w:t>
            </w:r>
            <w:proofErr w:type="gramStart"/>
            <w:r w:rsidRPr="00AA1E29">
              <w:rPr>
                <w:rFonts w:ascii="Times New Roman" w:eastAsia="Calibri" w:hAnsi="Times New Roman" w:cs="Times New Roman"/>
                <w:sz w:val="24"/>
                <w:szCs w:val="24"/>
              </w:rPr>
              <w:t>П</w:t>
            </w:r>
            <w:proofErr w:type="gramEnd"/>
            <w:r w:rsidRPr="00AA1E29">
              <w:rPr>
                <w:rFonts w:ascii="Times New Roman" w:eastAsia="Calibri" w:hAnsi="Times New Roman" w:cs="Times New Roman"/>
                <w:sz w:val="24"/>
                <w:szCs w:val="24"/>
              </w:rPr>
              <w:t>/р № 7 «Выявление климатических условий материка»</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Географическое положение материка, характер рельефа, климат, внутренние воды, органический мир и природные зоны, природные богатства.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составлять характеристики природных компонентов Африки. </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Африки.</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28</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Природные районы</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Особенности рельефа, климата, растительности, животного мира, </w:t>
            </w:r>
            <w:r w:rsidRPr="00AA1E29">
              <w:rPr>
                <w:rFonts w:ascii="Times New Roman" w:hAnsi="Times New Roman" w:cs="Times New Roman"/>
                <w:sz w:val="24"/>
                <w:szCs w:val="24"/>
              </w:rPr>
              <w:lastRenderedPageBreak/>
              <w:t>хозяйственная деятельность в природных районах</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lastRenderedPageBreak/>
              <w:t>Устанавливать</w:t>
            </w:r>
            <w:r w:rsidRPr="00AA1E29">
              <w:rPr>
                <w:rFonts w:ascii="Times New Roman" w:hAnsi="Times New Roman" w:cs="Times New Roman"/>
                <w:sz w:val="24"/>
                <w:szCs w:val="24"/>
              </w:rPr>
              <w:t xml:space="preserve"> взаимосвязи на основе сопоставления </w:t>
            </w:r>
            <w:r w:rsidRPr="00AA1E29">
              <w:rPr>
                <w:rFonts w:ascii="Times New Roman" w:hAnsi="Times New Roman" w:cs="Times New Roman"/>
                <w:sz w:val="24"/>
                <w:szCs w:val="24"/>
              </w:rPr>
              <w:lastRenderedPageBreak/>
              <w:t>тематических карт между зональными природными богатствами и особенностями хозяйственной деятельности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29</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Человек на африканском пространстве</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Численность и размещение населения материка, страны и хозяйство.</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Анализировать </w:t>
            </w:r>
            <w:r w:rsidRPr="00AA1E29">
              <w:rPr>
                <w:rFonts w:ascii="Times New Roman" w:hAnsi="Times New Roman" w:cs="Times New Roman"/>
                <w:sz w:val="24"/>
                <w:szCs w:val="24"/>
              </w:rPr>
              <w:t xml:space="preserve">карты и сравнивать разные части материка по плотности населения, расовому и этническому составу. </w:t>
            </w: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сопоставления тематических карт между особенностями рельефа и расселением населения.</w:t>
            </w:r>
          </w:p>
        </w:tc>
      </w:tr>
      <w:tr w:rsidR="00AA1E29" w:rsidRPr="00AA1E29" w:rsidTr="00973D7E">
        <w:tc>
          <w:tcPr>
            <w:tcW w:w="0" w:type="auto"/>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sz w:val="24"/>
                <w:szCs w:val="24"/>
              </w:rPr>
              <w:t>30 - 31</w:t>
            </w:r>
          </w:p>
        </w:tc>
        <w:tc>
          <w:tcPr>
            <w:tcW w:w="0" w:type="auto"/>
          </w:tcPr>
          <w:p w:rsidR="00AA1E29" w:rsidRPr="00AA1E29" w:rsidRDefault="00AA1E29" w:rsidP="00AA1E29">
            <w:pPr>
              <w:spacing w:line="100" w:lineRule="atLeast"/>
              <w:jc w:val="both"/>
              <w:rPr>
                <w:rFonts w:ascii="Times New Roman" w:hAnsi="Times New Roman" w:cs="Times New Roman"/>
                <w:sz w:val="24"/>
                <w:szCs w:val="24"/>
              </w:rPr>
            </w:pPr>
            <w:r w:rsidRPr="00AA1E29">
              <w:rPr>
                <w:rFonts w:ascii="Times New Roman" w:hAnsi="Times New Roman" w:cs="Times New Roman"/>
                <w:sz w:val="24"/>
                <w:szCs w:val="24"/>
              </w:rPr>
              <w:t xml:space="preserve">Страны Африки.  ЮАР, Египет, ДРК </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Письменное описание в тетради по атласу.</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34</w:t>
            </w:r>
          </w:p>
        </w:tc>
        <w:tc>
          <w:tcPr>
            <w:tcW w:w="0" w:type="auto"/>
          </w:tcPr>
          <w:p w:rsidR="00AA1E29" w:rsidRPr="00AA1E29" w:rsidRDefault="00AA1E29" w:rsidP="00AA1E29">
            <w:pPr>
              <w:rPr>
                <w:rFonts w:ascii="Times New Roman" w:eastAsia="Calibri" w:hAnsi="Times New Roman" w:cs="Times New Roman"/>
                <w:sz w:val="24"/>
                <w:szCs w:val="24"/>
                <w:lang w:eastAsia="ar-SA"/>
              </w:rPr>
            </w:pPr>
            <w:r w:rsidRPr="00AA1E29">
              <w:rPr>
                <w:rFonts w:ascii="Times New Roman" w:eastAsia="Calibri" w:hAnsi="Times New Roman" w:cs="Times New Roman"/>
                <w:sz w:val="24"/>
                <w:szCs w:val="24"/>
              </w:rPr>
              <w:t>Обобщающий урок по теме «Африка».</w:t>
            </w:r>
          </w:p>
          <w:p w:rsidR="00AA1E29" w:rsidRPr="00AA1E29" w:rsidRDefault="00AA1E29" w:rsidP="00AA1E29">
            <w:pPr>
              <w:rPr>
                <w:rFonts w:ascii="Times New Roman" w:eastAsia="Calibri" w:hAnsi="Times New Roman" w:cs="Times New Roman"/>
                <w:sz w:val="24"/>
                <w:szCs w:val="24"/>
              </w:rPr>
            </w:pP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Повторить основные термины раздела</w:t>
            </w:r>
          </w:p>
        </w:tc>
        <w:tc>
          <w:tcPr>
            <w:tcW w:w="0" w:type="auto"/>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b/>
                <w:sz w:val="24"/>
                <w:szCs w:val="24"/>
              </w:rPr>
              <w:t>Тема 3  Южная Америка (8 часов)</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35</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Особенности природы Южной Америки.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Географическое положение материка, характер рельефа, климат, внутренние воды, органический мир и природные зоны, природные богатства.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составлять характеристики природных компонентов  Южной Америки.</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Устанавливать </w:t>
            </w:r>
            <w:r w:rsidRPr="00AA1E29">
              <w:rPr>
                <w:rFonts w:ascii="Times New Roman" w:hAnsi="Times New Roman" w:cs="Times New Roman"/>
                <w:sz w:val="24"/>
                <w:szCs w:val="24"/>
              </w:rPr>
              <w:t>взаимосвязи на основе анализа и сопоставления тематических карт Южной Америки.</w:t>
            </w:r>
          </w:p>
        </w:tc>
      </w:tr>
      <w:tr w:rsidR="00AA1E29" w:rsidRPr="00AA1E29" w:rsidTr="00973D7E">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36</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Природные районы материка: равнинный Восток</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proofErr w:type="spellStart"/>
            <w:r w:rsidRPr="00AA1E29">
              <w:rPr>
                <w:rFonts w:ascii="Times New Roman" w:eastAsia="Calibri" w:hAnsi="Times New Roman" w:cs="Times New Roman"/>
                <w:sz w:val="24"/>
                <w:szCs w:val="24"/>
              </w:rPr>
              <w:t>Амазония</w:t>
            </w:r>
            <w:proofErr w:type="spellEnd"/>
            <w:r w:rsidRPr="00AA1E29">
              <w:rPr>
                <w:rFonts w:ascii="Times New Roman" w:eastAsia="Calibri" w:hAnsi="Times New Roman" w:cs="Times New Roman"/>
                <w:sz w:val="24"/>
                <w:szCs w:val="24"/>
              </w:rPr>
              <w:t xml:space="preserve">, равнина Ориноко, Бразильское и </w:t>
            </w:r>
            <w:proofErr w:type="spellStart"/>
            <w:r w:rsidRPr="00AA1E29">
              <w:rPr>
                <w:rFonts w:ascii="Times New Roman" w:eastAsia="Calibri" w:hAnsi="Times New Roman" w:cs="Times New Roman"/>
                <w:sz w:val="24"/>
                <w:szCs w:val="24"/>
              </w:rPr>
              <w:t>Гвианское</w:t>
            </w:r>
            <w:proofErr w:type="spellEnd"/>
            <w:r w:rsidRPr="00AA1E29">
              <w:rPr>
                <w:rFonts w:ascii="Times New Roman" w:eastAsia="Calibri" w:hAnsi="Times New Roman" w:cs="Times New Roman"/>
                <w:sz w:val="24"/>
                <w:szCs w:val="24"/>
              </w:rPr>
              <w:t xml:space="preserve"> плоскогорье, Внутренние равнины и Пампа, </w:t>
            </w:r>
            <w:proofErr w:type="spellStart"/>
            <w:r w:rsidRPr="00AA1E29">
              <w:rPr>
                <w:rFonts w:ascii="Times New Roman" w:eastAsia="Calibri" w:hAnsi="Times New Roman" w:cs="Times New Roman"/>
                <w:sz w:val="24"/>
                <w:szCs w:val="24"/>
              </w:rPr>
              <w:t>Патагония</w:t>
            </w:r>
            <w:proofErr w:type="spellEnd"/>
            <w:r w:rsidRPr="00AA1E29">
              <w:rPr>
                <w:rFonts w:ascii="Times New Roman" w:eastAsia="Calibri" w:hAnsi="Times New Roman" w:cs="Times New Roman"/>
                <w:sz w:val="24"/>
                <w:szCs w:val="24"/>
              </w:rPr>
              <w:t>: особенности природы и хозяйственной деятельности, экологические проблемы.</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w:t>
            </w:r>
            <w:r w:rsidRPr="00AA1E29">
              <w:rPr>
                <w:rFonts w:ascii="Times New Roman" w:hAnsi="Times New Roman" w:cs="Times New Roman"/>
                <w:sz w:val="24"/>
                <w:szCs w:val="24"/>
              </w:rPr>
              <w:t>ь карты и составлять характеристики природных районов  Южной Америки, оценивать степень нарушения природных комплексов в результате хозяйственной деятельности.</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Устанавливать </w:t>
            </w:r>
            <w:r w:rsidRPr="00AA1E29">
              <w:rPr>
                <w:rFonts w:ascii="Times New Roman" w:hAnsi="Times New Roman" w:cs="Times New Roman"/>
                <w:sz w:val="24"/>
                <w:szCs w:val="24"/>
              </w:rPr>
              <w:t xml:space="preserve">взаимосвязи на основе анализа и сопоставления тематических карт Южной Америки между </w:t>
            </w:r>
            <w:r w:rsidRPr="00AA1E29">
              <w:rPr>
                <w:rFonts w:ascii="Times New Roman" w:hAnsi="Times New Roman" w:cs="Times New Roman"/>
                <w:sz w:val="24"/>
                <w:szCs w:val="24"/>
              </w:rPr>
              <w:lastRenderedPageBreak/>
              <w:t>природной зональностью равнинного Востока и размещением населения, зональными природными богатствами и особенностями хозяйственной деятельности.</w:t>
            </w:r>
          </w:p>
        </w:tc>
      </w:tr>
      <w:tr w:rsidR="00AA1E29" w:rsidRPr="00AA1E29" w:rsidTr="00973D7E">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lastRenderedPageBreak/>
              <w:t>37</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Природные районы материка: Анды.</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Северные Анды, Центральные Анды, Южные Анды: особенности природы и хозяйственной деятельности.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иллюстративного материала и тематических карт Южной Америки между  положением подножий Анд в той или иной природной зоне и особенностями высотной поясности.</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38</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Человек на южноамериканском пространстве.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8 «Выявление взаимодействия природных условий и ресурсов на развитие разных видов хозяйственной деятельности»</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Численность и размещение населения материка, страны и хозяйство.</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статистические данные.</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Устанавливать </w:t>
            </w:r>
            <w:r w:rsidRPr="00AA1E29">
              <w:rPr>
                <w:rFonts w:ascii="Times New Roman" w:hAnsi="Times New Roman" w:cs="Times New Roman"/>
                <w:sz w:val="24"/>
                <w:szCs w:val="24"/>
              </w:rPr>
              <w:t>взаимосвязи на основе сопоставления тематических карт между особенностями рельефа и расселением населения.</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39</w:t>
            </w:r>
          </w:p>
        </w:tc>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Страны Южной Америки: Венесуэла, Бразилия, Перу</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3</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Географическое положение, природа, население, хозяйство, крупнейшие города.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Выявлять</w:t>
            </w:r>
            <w:r w:rsidRPr="00AA1E29">
              <w:rPr>
                <w:rFonts w:ascii="Times New Roman" w:hAnsi="Times New Roman" w:cs="Times New Roman"/>
                <w:sz w:val="24"/>
                <w:szCs w:val="24"/>
              </w:rPr>
              <w:t xml:space="preserve">  черты сходства и различия географического положения стран, расположенных в жарком поясе и занимающих как горные, так и равнинные территории.</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Готовить и обсуждать</w:t>
            </w:r>
            <w:r w:rsidRPr="00AA1E29">
              <w:rPr>
                <w:rFonts w:ascii="Times New Roman" w:hAnsi="Times New Roman" w:cs="Times New Roman"/>
                <w:sz w:val="24"/>
                <w:szCs w:val="24"/>
              </w:rPr>
              <w:t xml:space="preserve"> сообщения об особенностях населения и о хозяйственной деятельности страны.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40</w:t>
            </w:r>
          </w:p>
        </w:tc>
        <w:tc>
          <w:tcPr>
            <w:tcW w:w="0" w:type="auto"/>
          </w:tcPr>
          <w:p w:rsidR="00AA1E29" w:rsidRPr="00AA1E29" w:rsidRDefault="00AA1E29" w:rsidP="00AA1E29">
            <w:pPr>
              <w:rPr>
                <w:rFonts w:ascii="Times New Roman" w:eastAsia="Calibri" w:hAnsi="Times New Roman" w:cs="Times New Roman"/>
                <w:sz w:val="24"/>
                <w:szCs w:val="24"/>
                <w:lang w:eastAsia="ar-SA"/>
              </w:rPr>
            </w:pPr>
            <w:r w:rsidRPr="00AA1E29">
              <w:rPr>
                <w:rFonts w:ascii="Times New Roman" w:eastAsia="Calibri" w:hAnsi="Times New Roman" w:cs="Times New Roman"/>
                <w:sz w:val="24"/>
                <w:szCs w:val="24"/>
              </w:rPr>
              <w:t>Обобщающий урок по теме «Южная Америка»</w:t>
            </w:r>
          </w:p>
          <w:p w:rsidR="00AA1E29" w:rsidRPr="00AA1E29" w:rsidRDefault="00AA1E29" w:rsidP="00AA1E29">
            <w:pPr>
              <w:rPr>
                <w:rFonts w:ascii="Times New Roman" w:eastAsia="Calibri" w:hAnsi="Times New Roman" w:cs="Times New Roman"/>
                <w:sz w:val="24"/>
                <w:szCs w:val="24"/>
              </w:rPr>
            </w:pP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Повторить основные термины раздела</w:t>
            </w:r>
          </w:p>
        </w:tc>
        <w:tc>
          <w:tcPr>
            <w:tcW w:w="0" w:type="auto"/>
          </w:tcPr>
          <w:p w:rsidR="00AA1E29" w:rsidRPr="00AA1E29" w:rsidRDefault="00AA1E29" w:rsidP="00AA1E29">
            <w:pPr>
              <w:rPr>
                <w:rFonts w:ascii="Times New Roman" w:hAnsi="Times New Roman" w:cs="Times New Roman"/>
                <w:b/>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b/>
                <w:sz w:val="24"/>
                <w:szCs w:val="24"/>
              </w:rPr>
              <w:t>Тема 4  Австралия и Океания (6 часов)</w:t>
            </w:r>
          </w:p>
        </w:tc>
      </w:tr>
      <w:tr w:rsidR="00AA1E29" w:rsidRPr="00AA1E29" w:rsidTr="00973D7E">
        <w:tc>
          <w:tcPr>
            <w:tcW w:w="0" w:type="auto"/>
          </w:tcPr>
          <w:p w:rsidR="00AA1E29" w:rsidRPr="00AA1E29" w:rsidRDefault="00AA1E29" w:rsidP="00AA1E29">
            <w:pPr>
              <w:suppressAutoHyphens/>
              <w:snapToGrid w:val="0"/>
              <w:rPr>
                <w:rFonts w:ascii="Times New Roman" w:eastAsia="Times New Roman" w:hAnsi="Times New Roman" w:cs="Times New Roman"/>
                <w:b/>
                <w:sz w:val="24"/>
                <w:szCs w:val="24"/>
                <w:lang w:eastAsia="ar-SA"/>
              </w:rPr>
            </w:pPr>
            <w:r w:rsidRPr="00AA1E29">
              <w:rPr>
                <w:rFonts w:ascii="Times New Roman" w:eastAsia="Times New Roman" w:hAnsi="Times New Roman" w:cs="Times New Roman"/>
                <w:b/>
                <w:sz w:val="24"/>
                <w:szCs w:val="24"/>
                <w:lang w:eastAsia="ar-SA"/>
              </w:rPr>
              <w:t>41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Природа Австралии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Внутренние воды, </w:t>
            </w:r>
            <w:r w:rsidRPr="00AA1E29">
              <w:rPr>
                <w:rFonts w:ascii="Times New Roman" w:hAnsi="Times New Roman" w:cs="Times New Roman"/>
                <w:sz w:val="24"/>
                <w:szCs w:val="24"/>
              </w:rPr>
              <w:lastRenderedPageBreak/>
              <w:t>органический мир и природные зоны, природные богатства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lastRenderedPageBreak/>
              <w:t>Анализировать</w:t>
            </w:r>
            <w:r w:rsidRPr="00AA1E29">
              <w:rPr>
                <w:rFonts w:ascii="Times New Roman" w:hAnsi="Times New Roman" w:cs="Times New Roman"/>
                <w:sz w:val="24"/>
                <w:szCs w:val="24"/>
              </w:rPr>
              <w:t xml:space="preserve"> карты и </w:t>
            </w:r>
            <w:r w:rsidRPr="00AA1E29">
              <w:rPr>
                <w:rFonts w:ascii="Times New Roman" w:hAnsi="Times New Roman" w:cs="Times New Roman"/>
                <w:sz w:val="24"/>
                <w:szCs w:val="24"/>
              </w:rPr>
              <w:lastRenderedPageBreak/>
              <w:t>составлять характеристики природных компонентов  Австралии.</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Австралии.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42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Природа Океании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Различия островов по происхождению, особенности природы, природные богатства</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различия на основе анализа и сопоставления тематических карт островов Океании по размерам геологическому строению климату.</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43</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Человек в Австралии и Океании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Численность и размещение населения материка, страны и хозяйство.</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статистические данные.</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Устанавливать </w:t>
            </w:r>
            <w:r w:rsidRPr="00AA1E29">
              <w:rPr>
                <w:rFonts w:ascii="Times New Roman" w:hAnsi="Times New Roman" w:cs="Times New Roman"/>
                <w:sz w:val="24"/>
                <w:szCs w:val="24"/>
              </w:rPr>
              <w:t>взаимосвязи на основе сопоставления тематических карт между особенностями рельефа и расселением населения.</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44</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Австралийский Союз.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9 «Выявление особенностей природы материка и объектов Всемирного наследия»</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Выявлять черты</w:t>
            </w:r>
            <w:r w:rsidRPr="00AA1E29">
              <w:rPr>
                <w:rFonts w:ascii="Times New Roman" w:hAnsi="Times New Roman" w:cs="Times New Roman"/>
                <w:sz w:val="24"/>
                <w:szCs w:val="24"/>
              </w:rPr>
              <w:t xml:space="preserve"> Австралийского Союза, характерные для стран, расположенных </w:t>
            </w:r>
            <w:proofErr w:type="gramStart"/>
            <w:r w:rsidRPr="00AA1E29">
              <w:rPr>
                <w:rFonts w:ascii="Times New Roman" w:hAnsi="Times New Roman" w:cs="Times New Roman"/>
                <w:sz w:val="24"/>
                <w:szCs w:val="24"/>
              </w:rPr>
              <w:t>в</w:t>
            </w:r>
            <w:proofErr w:type="gramEnd"/>
            <w:r w:rsidRPr="00AA1E29">
              <w:rPr>
                <w:rFonts w:ascii="Times New Roman" w:hAnsi="Times New Roman" w:cs="Times New Roman"/>
                <w:sz w:val="24"/>
                <w:szCs w:val="24"/>
              </w:rPr>
              <w:t xml:space="preserve"> </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 xml:space="preserve">Субэкваториальных и тропических </w:t>
            </w:r>
            <w:proofErr w:type="gramStart"/>
            <w:r w:rsidRPr="00AA1E29">
              <w:rPr>
                <w:rFonts w:ascii="Times New Roman" w:hAnsi="Times New Roman" w:cs="Times New Roman"/>
                <w:sz w:val="24"/>
                <w:szCs w:val="24"/>
              </w:rPr>
              <w:t>широтах</w:t>
            </w:r>
            <w:proofErr w:type="gramEnd"/>
            <w:r w:rsidRPr="00AA1E29">
              <w:rPr>
                <w:rFonts w:ascii="Times New Roman" w:hAnsi="Times New Roman" w:cs="Times New Roman"/>
                <w:sz w:val="24"/>
                <w:szCs w:val="24"/>
              </w:rPr>
              <w:t>, и специфические особенности страны.</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Готовить и обсуждать</w:t>
            </w:r>
            <w:r w:rsidRPr="00AA1E29">
              <w:rPr>
                <w:rFonts w:ascii="Times New Roman" w:hAnsi="Times New Roman" w:cs="Times New Roman"/>
                <w:sz w:val="24"/>
                <w:szCs w:val="24"/>
              </w:rPr>
              <w:t xml:space="preserve"> сообщения об особенностях населения и о хозяйственной деятельности страны, о памятниках природы и культуры страны.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45</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Самоа</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Выявлять  черты</w:t>
            </w:r>
            <w:r w:rsidRPr="00AA1E29">
              <w:rPr>
                <w:rFonts w:ascii="Times New Roman" w:hAnsi="Times New Roman" w:cs="Times New Roman"/>
                <w:sz w:val="24"/>
                <w:szCs w:val="24"/>
              </w:rPr>
              <w:t xml:space="preserve"> Самоа, характерные для стран Океании. </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Выявлять воздействие</w:t>
            </w:r>
            <w:r w:rsidRPr="00AA1E29">
              <w:rPr>
                <w:rFonts w:ascii="Times New Roman" w:hAnsi="Times New Roman" w:cs="Times New Roman"/>
                <w:sz w:val="24"/>
                <w:szCs w:val="24"/>
              </w:rPr>
              <w:t xml:space="preserve"> природных условий на развитие хозяйства.</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Готовить и обсуждать</w:t>
            </w:r>
            <w:r w:rsidRPr="00AA1E29">
              <w:rPr>
                <w:rFonts w:ascii="Times New Roman" w:hAnsi="Times New Roman" w:cs="Times New Roman"/>
                <w:sz w:val="24"/>
                <w:szCs w:val="24"/>
              </w:rPr>
              <w:t xml:space="preserve"> сообщения об особенностях населения и о хозяйственной </w:t>
            </w:r>
            <w:r w:rsidRPr="00AA1E29">
              <w:rPr>
                <w:rFonts w:ascii="Times New Roman" w:hAnsi="Times New Roman" w:cs="Times New Roman"/>
                <w:sz w:val="24"/>
                <w:szCs w:val="24"/>
              </w:rPr>
              <w:lastRenderedPageBreak/>
              <w:t>деятельности страны.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46</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Обобщающий урок по теме «Австралия и Океания»</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p>
        </w:tc>
        <w:tc>
          <w:tcPr>
            <w:tcW w:w="0" w:type="auto"/>
          </w:tcPr>
          <w:p w:rsidR="00AA1E29" w:rsidRPr="00AA1E29" w:rsidRDefault="00AA1E29" w:rsidP="00AA1E29">
            <w:pPr>
              <w:rPr>
                <w:rFonts w:ascii="Times New Roman" w:hAnsi="Times New Roman" w:cs="Times New Roman"/>
                <w:b/>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b/>
                <w:sz w:val="24"/>
                <w:szCs w:val="24"/>
              </w:rPr>
              <w:t>Тема 5: Антарктида (3 часа)</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47</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Особенности природы.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10 «Описание особенностей природы Антарктиды»</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sz w:val="24"/>
                <w:szCs w:val="24"/>
              </w:rPr>
              <w:t>Особенности ГП, характера поверхности, климата, внутренние воды, органический мир</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причины на основе анализа и сопоставления тематических карт Антарктиды оледенения, особенности береговой линии, взаимосвязи между особенностями надлёдного и подлёдного рельефа, между климатом и органическим миром.</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48</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Человек на  южном материке</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b/>
                <w:sz w:val="24"/>
                <w:szCs w:val="24"/>
              </w:rPr>
              <w:t>1</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Открытие материка и Южного полюса. Статус нейтральности и «национальные сектора». Исследования Антарктиды. Значение ледникового покрова для природы Земли.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Обсуждать</w:t>
            </w:r>
            <w:r w:rsidRPr="00AA1E29">
              <w:rPr>
                <w:rFonts w:ascii="Times New Roman" w:hAnsi="Times New Roman" w:cs="Times New Roman"/>
                <w:sz w:val="24"/>
                <w:szCs w:val="24"/>
              </w:rPr>
              <w:t xml:space="preserve"> причины изучения Антарктиды, проблемы охраны ее природы и природных богатств.</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49</w:t>
            </w:r>
          </w:p>
        </w:tc>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Обобщающий урок «Южные материки»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 xml:space="preserve">Повторить основные термины раздела </w:t>
            </w:r>
          </w:p>
        </w:tc>
        <w:tc>
          <w:tcPr>
            <w:tcW w:w="0" w:type="auto"/>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b/>
                <w:sz w:val="24"/>
                <w:szCs w:val="24"/>
              </w:rPr>
              <w:t>Тема 6  Северная Америка (7 часов)</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50</w:t>
            </w:r>
          </w:p>
        </w:tc>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Особенности природы Северной Америки.</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lang w:eastAsia="ar-SA"/>
              </w:rPr>
            </w:pPr>
            <w:r w:rsidRPr="00AA1E29">
              <w:rPr>
                <w:rFonts w:ascii="Times New Roman" w:eastAsia="Calibri" w:hAnsi="Times New Roman" w:cs="Times New Roman"/>
                <w:sz w:val="24"/>
                <w:szCs w:val="24"/>
              </w:rPr>
              <w:t>Географическое положение материка, характер рельефа, климат, внутренние воды, органический мир и природные зоны, природные богатства.</w:t>
            </w: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w:t>
            </w:r>
            <w:r w:rsidRPr="00AA1E29">
              <w:rPr>
                <w:rFonts w:ascii="Times New Roman" w:hAnsi="Times New Roman" w:cs="Times New Roman"/>
                <w:sz w:val="24"/>
                <w:szCs w:val="24"/>
              </w:rPr>
              <w:t xml:space="preserve">ь карты и </w:t>
            </w:r>
            <w:r w:rsidRPr="00AA1E29">
              <w:rPr>
                <w:rFonts w:ascii="Times New Roman" w:hAnsi="Times New Roman" w:cs="Times New Roman"/>
                <w:b/>
                <w:sz w:val="24"/>
                <w:szCs w:val="24"/>
              </w:rPr>
              <w:t>составлять</w:t>
            </w:r>
            <w:r w:rsidRPr="00AA1E29">
              <w:rPr>
                <w:rFonts w:ascii="Times New Roman" w:hAnsi="Times New Roman" w:cs="Times New Roman"/>
                <w:sz w:val="24"/>
                <w:szCs w:val="24"/>
              </w:rPr>
              <w:t xml:space="preserve"> характеристики природных компонентов  Северной Америки. </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Северной Америки: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tc>
      </w:tr>
      <w:tr w:rsidR="00AA1E29" w:rsidRPr="00AA1E29" w:rsidTr="00973D7E">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51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Равнины Северной Америки</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Особенности рельефа, климата, растительности, животного мира, </w:t>
            </w:r>
            <w:r w:rsidRPr="00AA1E29">
              <w:rPr>
                <w:rFonts w:ascii="Times New Roman" w:hAnsi="Times New Roman" w:cs="Times New Roman"/>
                <w:sz w:val="24"/>
                <w:szCs w:val="24"/>
              </w:rPr>
              <w:lastRenderedPageBreak/>
              <w:t>хозяйственная деятельность в природных районах</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lastRenderedPageBreak/>
              <w:t>Анализироват</w:t>
            </w:r>
            <w:r w:rsidRPr="00AA1E29">
              <w:rPr>
                <w:rFonts w:ascii="Times New Roman" w:hAnsi="Times New Roman" w:cs="Times New Roman"/>
                <w:sz w:val="24"/>
                <w:szCs w:val="24"/>
              </w:rPr>
              <w:t xml:space="preserve">ь карты и </w:t>
            </w:r>
            <w:r w:rsidRPr="00AA1E29">
              <w:rPr>
                <w:rFonts w:ascii="Times New Roman" w:hAnsi="Times New Roman" w:cs="Times New Roman"/>
                <w:b/>
                <w:sz w:val="24"/>
                <w:szCs w:val="24"/>
              </w:rPr>
              <w:t xml:space="preserve">составлять </w:t>
            </w:r>
            <w:r w:rsidRPr="00AA1E29">
              <w:rPr>
                <w:rFonts w:ascii="Times New Roman" w:hAnsi="Times New Roman" w:cs="Times New Roman"/>
                <w:sz w:val="24"/>
                <w:szCs w:val="24"/>
              </w:rPr>
              <w:t xml:space="preserve">характеристики </w:t>
            </w:r>
            <w:r w:rsidRPr="00AA1E29">
              <w:rPr>
                <w:rFonts w:ascii="Times New Roman" w:hAnsi="Times New Roman" w:cs="Times New Roman"/>
                <w:sz w:val="24"/>
                <w:szCs w:val="24"/>
              </w:rPr>
              <w:lastRenderedPageBreak/>
              <w:t>природных районов  Северной Америки, оценивать степень нарушения природных комплексов в результате хозяйственной деятельности.</w:t>
            </w:r>
            <w:r w:rsidRPr="00AA1E29">
              <w:rPr>
                <w:rFonts w:ascii="Times New Roman" w:hAnsi="Times New Roman" w:cs="Times New Roman"/>
                <w:sz w:val="24"/>
                <w:szCs w:val="24"/>
              </w:rPr>
              <w:tab/>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 xml:space="preserve">Устанавливать </w:t>
            </w:r>
            <w:r w:rsidRPr="00AA1E29">
              <w:rPr>
                <w:rFonts w:ascii="Times New Roman" w:hAnsi="Times New Roman" w:cs="Times New Roman"/>
                <w:sz w:val="24"/>
                <w:szCs w:val="24"/>
              </w:rPr>
              <w:t>взаимосвязи на основе анализа и сопоставления тематических карт Северной  Америки между природной зональностью равнинных  районов  и размещением населения, зональными природными богатствами и особенностями хозяйственной деятельности.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52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Горы Северной Америки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рельефа, климата, растительности, животного мира, хозяйственная деятельность в природных районах</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иллюстративного материала и тематических карт Северной Америки между  положением подножий Кордильер в той или иной природной зоне и особенностями высотной поясности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53</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Человек на североамериканском пространстве. </w:t>
            </w:r>
            <w:proofErr w:type="gramStart"/>
            <w:r w:rsidRPr="00AA1E29">
              <w:rPr>
                <w:rFonts w:ascii="Times New Roman" w:hAnsi="Times New Roman" w:cs="Times New Roman"/>
                <w:sz w:val="24"/>
                <w:szCs w:val="24"/>
              </w:rPr>
              <w:t>П</w:t>
            </w:r>
            <w:proofErr w:type="gramEnd"/>
            <w:r w:rsidRPr="00AA1E29">
              <w:rPr>
                <w:rFonts w:ascii="Times New Roman" w:hAnsi="Times New Roman" w:cs="Times New Roman"/>
                <w:sz w:val="24"/>
                <w:szCs w:val="24"/>
              </w:rPr>
              <w:t>/р. № 11 «Выявление зависимости размещения населения и хозяйства от природной зональности»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Численность и размещение населения материка, страны и хозяйство.</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w:t>
            </w:r>
            <w:r w:rsidRPr="00AA1E29">
              <w:rPr>
                <w:rFonts w:ascii="Times New Roman" w:hAnsi="Times New Roman" w:cs="Times New Roman"/>
                <w:sz w:val="24"/>
                <w:szCs w:val="24"/>
              </w:rPr>
              <w:t>ь карты и статистические данные.</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сопоставления тематических карт между особенностями рельефа и расселением населения.</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54</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Страны Северной Америки. США</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Выявлять</w:t>
            </w:r>
            <w:r w:rsidRPr="00AA1E29">
              <w:rPr>
                <w:rFonts w:ascii="Times New Roman" w:hAnsi="Times New Roman" w:cs="Times New Roman"/>
                <w:sz w:val="24"/>
                <w:szCs w:val="24"/>
              </w:rPr>
              <w:t xml:space="preserve">  черты США, характерные для стран, расположенных на равнинных и горных территориях в умеренных и субтропических широтах   и специфические </w:t>
            </w:r>
            <w:r w:rsidRPr="00AA1E29">
              <w:rPr>
                <w:rFonts w:ascii="Times New Roman" w:hAnsi="Times New Roman" w:cs="Times New Roman"/>
                <w:sz w:val="24"/>
                <w:szCs w:val="24"/>
              </w:rPr>
              <w:lastRenderedPageBreak/>
              <w:t>особенности  природы, хозяйства и населения страны.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55</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Страны Северной Америки. Канада, Мексика</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Выявлять</w:t>
            </w:r>
            <w:r w:rsidRPr="00AA1E29">
              <w:rPr>
                <w:rFonts w:ascii="Times New Roman" w:hAnsi="Times New Roman" w:cs="Times New Roman"/>
                <w:sz w:val="24"/>
                <w:szCs w:val="24"/>
              </w:rPr>
              <w:t xml:space="preserve">  черты сходства и различия географического положения, природы, населения и хозяйства  стран.</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56</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Обобщающий урок по теме «Северная Америка»</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sz w:val="24"/>
                <w:szCs w:val="24"/>
              </w:rPr>
              <w:t>Повторить основные термины раздела</w:t>
            </w:r>
          </w:p>
        </w:tc>
        <w:tc>
          <w:tcPr>
            <w:tcW w:w="0" w:type="auto"/>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eastAsia="Times New Roman" w:hAnsi="Times New Roman" w:cs="Times New Roman"/>
                <w:b/>
                <w:sz w:val="24"/>
                <w:szCs w:val="24"/>
                <w:lang w:eastAsia="ar-SA"/>
              </w:rPr>
              <w:t>Тема 7. Евразия – 10 ч.</w:t>
            </w:r>
          </w:p>
        </w:tc>
      </w:tr>
      <w:tr w:rsidR="00AA1E29" w:rsidRPr="00AA1E29" w:rsidTr="00973D7E">
        <w:trPr>
          <w:trHeight w:val="2739"/>
        </w:trPr>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57</w:t>
            </w:r>
          </w:p>
        </w:tc>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 xml:space="preserve">Особенности природы Евразии. </w:t>
            </w:r>
            <w:proofErr w:type="gramStart"/>
            <w:r w:rsidRPr="00AA1E29">
              <w:rPr>
                <w:rFonts w:ascii="Times New Roman" w:eastAsia="Times New Roman" w:hAnsi="Times New Roman" w:cs="Times New Roman"/>
                <w:sz w:val="24"/>
                <w:szCs w:val="24"/>
                <w:lang w:eastAsia="ar-SA"/>
              </w:rPr>
              <w:t>П</w:t>
            </w:r>
            <w:proofErr w:type="gramEnd"/>
            <w:r w:rsidRPr="00AA1E29">
              <w:rPr>
                <w:rFonts w:ascii="Times New Roman" w:eastAsia="Times New Roman" w:hAnsi="Times New Roman" w:cs="Times New Roman"/>
                <w:sz w:val="24"/>
                <w:szCs w:val="24"/>
                <w:lang w:eastAsia="ar-SA"/>
              </w:rPr>
              <w:t>/р. № 12 «Составление описание внутренних вод Евразии.»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lang w:eastAsia="ar-SA"/>
              </w:rPr>
            </w:pPr>
            <w:r w:rsidRPr="00AA1E29">
              <w:rPr>
                <w:rFonts w:ascii="Times New Roman" w:eastAsia="Calibri" w:hAnsi="Times New Roman" w:cs="Times New Roman"/>
                <w:sz w:val="24"/>
                <w:szCs w:val="24"/>
              </w:rPr>
              <w:t>Географическое положение материка, характер рельефа, климат, внутренние воды, органический мир и природные зоны, природные богатства.</w:t>
            </w: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p w:rsidR="00AA1E29" w:rsidRPr="00AA1E29" w:rsidRDefault="00AA1E29" w:rsidP="00AA1E29">
            <w:pPr>
              <w:rPr>
                <w:rFonts w:ascii="Times New Roman" w:eastAsia="Calibri" w:hAnsi="Times New Roman" w:cs="Times New Roman"/>
                <w:sz w:val="24"/>
                <w:szCs w:val="24"/>
              </w:rPr>
            </w:pP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w:t>
            </w:r>
            <w:r w:rsidRPr="00AA1E29">
              <w:rPr>
                <w:rFonts w:ascii="Times New Roman" w:hAnsi="Times New Roman" w:cs="Times New Roman"/>
                <w:sz w:val="24"/>
                <w:szCs w:val="24"/>
              </w:rPr>
              <w:t xml:space="preserve">ь карты и </w:t>
            </w:r>
            <w:r w:rsidRPr="00AA1E29">
              <w:rPr>
                <w:rFonts w:ascii="Times New Roman" w:hAnsi="Times New Roman" w:cs="Times New Roman"/>
                <w:b/>
                <w:sz w:val="24"/>
                <w:szCs w:val="24"/>
              </w:rPr>
              <w:t>составлять</w:t>
            </w:r>
            <w:r w:rsidRPr="00AA1E29">
              <w:rPr>
                <w:rFonts w:ascii="Times New Roman" w:hAnsi="Times New Roman" w:cs="Times New Roman"/>
                <w:sz w:val="24"/>
                <w:szCs w:val="24"/>
              </w:rPr>
              <w:t xml:space="preserve"> характеристики природных компонентов  Евразии. </w:t>
            </w:r>
            <w:r w:rsidRPr="00AA1E29">
              <w:rPr>
                <w:rFonts w:ascii="Times New Roman" w:hAnsi="Times New Roman" w:cs="Times New Roman"/>
                <w:sz w:val="24"/>
                <w:szCs w:val="24"/>
              </w:rPr>
              <w:tab/>
            </w: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Евразии: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tc>
      </w:tr>
      <w:tr w:rsidR="00AA1E29" w:rsidRPr="00AA1E29" w:rsidTr="00973D7E">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58</w:t>
            </w:r>
          </w:p>
        </w:tc>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t>Районы Евразии: западная часть Европы.</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 xml:space="preserve">Северная, Средняя и Южная Европа: рельеф, климат, поверхностные воды, заселённость и освоенность территории </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w:t>
            </w:r>
            <w:r w:rsidRPr="00AA1E29">
              <w:rPr>
                <w:rFonts w:ascii="Times New Roman" w:hAnsi="Times New Roman" w:cs="Times New Roman"/>
                <w:sz w:val="24"/>
                <w:szCs w:val="24"/>
              </w:rPr>
              <w:t xml:space="preserve">ь карты и </w:t>
            </w:r>
            <w:r w:rsidRPr="00AA1E29">
              <w:rPr>
                <w:rFonts w:ascii="Times New Roman" w:hAnsi="Times New Roman" w:cs="Times New Roman"/>
                <w:b/>
                <w:sz w:val="24"/>
                <w:szCs w:val="24"/>
              </w:rPr>
              <w:t xml:space="preserve">составлять </w:t>
            </w:r>
            <w:r w:rsidRPr="00AA1E29">
              <w:rPr>
                <w:rFonts w:ascii="Times New Roman" w:hAnsi="Times New Roman" w:cs="Times New Roman"/>
                <w:sz w:val="24"/>
                <w:szCs w:val="24"/>
              </w:rPr>
              <w:t>характеристики природных районов, оценивать степень нарушения природных комплексов в результате хозяйственной деятельности.</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Евразии  между природной зональностью и размещением населения, зональными природными </w:t>
            </w:r>
            <w:r w:rsidRPr="00AA1E29">
              <w:rPr>
                <w:rFonts w:ascii="Times New Roman" w:hAnsi="Times New Roman" w:cs="Times New Roman"/>
                <w:sz w:val="24"/>
                <w:szCs w:val="24"/>
              </w:rPr>
              <w:lastRenderedPageBreak/>
              <w:t>богатствами и особенностями хозяйственной деятельности.</w:t>
            </w:r>
          </w:p>
        </w:tc>
      </w:tr>
      <w:tr w:rsidR="00AA1E29" w:rsidRPr="00AA1E29" w:rsidTr="00973D7E">
        <w:tc>
          <w:tcPr>
            <w:tcW w:w="0" w:type="auto"/>
          </w:tcPr>
          <w:p w:rsidR="00AA1E29" w:rsidRPr="00AA1E29" w:rsidRDefault="00AA1E29" w:rsidP="00AA1E29">
            <w:pPr>
              <w:suppressAutoHyphens/>
              <w:snapToGrid w:val="0"/>
              <w:rPr>
                <w:rFonts w:ascii="Times New Roman" w:eastAsia="Times New Roman" w:hAnsi="Times New Roman" w:cs="Times New Roman"/>
                <w:sz w:val="24"/>
                <w:szCs w:val="24"/>
                <w:lang w:eastAsia="ar-SA"/>
              </w:rPr>
            </w:pPr>
            <w:r w:rsidRPr="00AA1E29">
              <w:rPr>
                <w:rFonts w:ascii="Times New Roman" w:eastAsia="Times New Roman" w:hAnsi="Times New Roman" w:cs="Times New Roman"/>
                <w:sz w:val="24"/>
                <w:szCs w:val="24"/>
                <w:lang w:eastAsia="ar-SA"/>
              </w:rPr>
              <w:lastRenderedPageBreak/>
              <w:t>59</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Северная Евразия, </w:t>
            </w:r>
            <w:proofErr w:type="spellStart"/>
            <w:r w:rsidRPr="00AA1E29">
              <w:rPr>
                <w:rFonts w:ascii="Times New Roman" w:hAnsi="Times New Roman" w:cs="Times New Roman"/>
                <w:sz w:val="24"/>
                <w:szCs w:val="24"/>
              </w:rPr>
              <w:t>Северо</w:t>
            </w:r>
            <w:proofErr w:type="spellEnd"/>
            <w:r w:rsidRPr="00AA1E29">
              <w:rPr>
                <w:rFonts w:ascii="Times New Roman" w:hAnsi="Times New Roman" w:cs="Times New Roman"/>
                <w:sz w:val="24"/>
                <w:szCs w:val="24"/>
              </w:rPr>
              <w:t xml:space="preserve"> – восточная и Восточная Азия</w:t>
            </w:r>
          </w:p>
        </w:tc>
        <w:tc>
          <w:tcPr>
            <w:tcW w:w="0" w:type="auto"/>
          </w:tcPr>
          <w:p w:rsidR="00AA1E29" w:rsidRPr="00AA1E29" w:rsidRDefault="00AA1E29" w:rsidP="00AA1E29">
            <w:pPr>
              <w:rPr>
                <w:rFonts w:ascii="Times New Roman" w:eastAsia="Calibri" w:hAnsi="Times New Roman" w:cs="Times New Roman"/>
                <w:sz w:val="24"/>
                <w:szCs w:val="24"/>
              </w:rPr>
            </w:pPr>
            <w:r w:rsidRPr="00AA1E29">
              <w:rPr>
                <w:rFonts w:ascii="Times New Roman" w:eastAsia="Calibri"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рельефа, климата, растительности, животного мира, хозяйственная деятельность в природных районах</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w:t>
            </w:r>
            <w:r w:rsidRPr="00AA1E29">
              <w:rPr>
                <w:rFonts w:ascii="Times New Roman" w:hAnsi="Times New Roman" w:cs="Times New Roman"/>
                <w:b/>
                <w:sz w:val="24"/>
                <w:szCs w:val="24"/>
              </w:rPr>
              <w:t xml:space="preserve">составлять </w:t>
            </w:r>
            <w:r w:rsidRPr="00AA1E29">
              <w:rPr>
                <w:rFonts w:ascii="Times New Roman" w:hAnsi="Times New Roman" w:cs="Times New Roman"/>
                <w:sz w:val="24"/>
                <w:szCs w:val="24"/>
              </w:rPr>
              <w:t>характеристики природных районов, оценивать степень нарушения природных комплексов в результате хозяйственной деятельности.</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Евразии  между природной зональностью и размещением населения, зональными природными богатствами и особенностями хозяйственной деятельности.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60</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Южная, Юго-западная и Центральная Азия</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рельефа, климата, растительности, животного мира, хозяйственная деятельность в природных районах</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Анализировать</w:t>
            </w:r>
            <w:r w:rsidRPr="00AA1E29">
              <w:rPr>
                <w:rFonts w:ascii="Times New Roman" w:hAnsi="Times New Roman" w:cs="Times New Roman"/>
                <w:sz w:val="24"/>
                <w:szCs w:val="24"/>
              </w:rPr>
              <w:t xml:space="preserve"> карты и </w:t>
            </w:r>
            <w:r w:rsidRPr="00AA1E29">
              <w:rPr>
                <w:rFonts w:ascii="Times New Roman" w:hAnsi="Times New Roman" w:cs="Times New Roman"/>
                <w:b/>
                <w:sz w:val="24"/>
                <w:szCs w:val="24"/>
              </w:rPr>
              <w:t xml:space="preserve">составлять </w:t>
            </w:r>
            <w:r w:rsidRPr="00AA1E29">
              <w:rPr>
                <w:rFonts w:ascii="Times New Roman" w:hAnsi="Times New Roman" w:cs="Times New Roman"/>
                <w:sz w:val="24"/>
                <w:szCs w:val="24"/>
              </w:rPr>
              <w:t>характеристики природных районов, оценивать степень нарушения природных комплексов в результате хозяйственной деятельности.</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Устанавливать</w:t>
            </w:r>
            <w:r w:rsidRPr="00AA1E29">
              <w:rPr>
                <w:rFonts w:ascii="Times New Roman" w:hAnsi="Times New Roman" w:cs="Times New Roman"/>
                <w:sz w:val="24"/>
                <w:szCs w:val="24"/>
              </w:rPr>
              <w:t xml:space="preserve"> взаимосвязи на основе анализа и сопоставления тематических карт Евразии  между природной зональностью и размещением населения, зональными природными богатствами и особенностями хозяйственной деятельности.</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61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Человек на евразийском </w:t>
            </w:r>
            <w:r w:rsidRPr="00AA1E29">
              <w:rPr>
                <w:rFonts w:ascii="Times New Roman" w:hAnsi="Times New Roman" w:cs="Times New Roman"/>
                <w:sz w:val="24"/>
                <w:szCs w:val="24"/>
              </w:rPr>
              <w:lastRenderedPageBreak/>
              <w:t>пространстве</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1</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 xml:space="preserve">Численность и размещение населения </w:t>
            </w:r>
            <w:r w:rsidRPr="00AA1E29">
              <w:rPr>
                <w:rFonts w:ascii="Times New Roman" w:hAnsi="Times New Roman" w:cs="Times New Roman"/>
                <w:sz w:val="24"/>
                <w:szCs w:val="24"/>
              </w:rPr>
              <w:lastRenderedPageBreak/>
              <w:t>материка, страны и хозяйство.</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lastRenderedPageBreak/>
              <w:t xml:space="preserve">Анализировать </w:t>
            </w:r>
            <w:r w:rsidRPr="00AA1E29">
              <w:rPr>
                <w:rFonts w:ascii="Times New Roman" w:hAnsi="Times New Roman" w:cs="Times New Roman"/>
                <w:sz w:val="24"/>
                <w:szCs w:val="24"/>
              </w:rPr>
              <w:t>карты и статистические данные.</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lastRenderedPageBreak/>
              <w:t>Устанавливать</w:t>
            </w:r>
            <w:r w:rsidRPr="00AA1E29">
              <w:rPr>
                <w:rFonts w:ascii="Times New Roman" w:hAnsi="Times New Roman" w:cs="Times New Roman"/>
                <w:sz w:val="24"/>
                <w:szCs w:val="24"/>
              </w:rPr>
              <w:t xml:space="preserve"> взаимосвязи на основе сопоставления тематических карт между особенностями рельефа и расселением населения.</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lastRenderedPageBreak/>
              <w:t>62 - 63</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Страны Европы</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Готовить и обсуждать</w:t>
            </w:r>
            <w:r w:rsidRPr="00AA1E29">
              <w:rPr>
                <w:rFonts w:ascii="Times New Roman" w:hAnsi="Times New Roman" w:cs="Times New Roman"/>
                <w:sz w:val="24"/>
                <w:szCs w:val="24"/>
              </w:rPr>
              <w:t xml:space="preserve"> сообщения об особенностях населения и о хозяйственной деятельности страны, о памятниках природы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64 - 65</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Страны Азии</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2</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Особенности ГП и природы. Население. Хозяйственная деятельность</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Готовить и обсуждать</w:t>
            </w:r>
            <w:r w:rsidRPr="00AA1E29">
              <w:rPr>
                <w:rFonts w:ascii="Times New Roman" w:hAnsi="Times New Roman" w:cs="Times New Roman"/>
                <w:sz w:val="24"/>
                <w:szCs w:val="24"/>
              </w:rPr>
              <w:t xml:space="preserve"> сообщения об особенностях населения и о хозяйственной деятельности страны, о памятниках природы.</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66</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Обобщающий урок по теме Евразия»</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Повторить основные термины раздела</w:t>
            </w:r>
          </w:p>
        </w:tc>
        <w:tc>
          <w:tcPr>
            <w:tcW w:w="0" w:type="auto"/>
          </w:tcPr>
          <w:p w:rsidR="00AA1E29" w:rsidRPr="00AA1E29" w:rsidRDefault="00AA1E29" w:rsidP="00AA1E29">
            <w:pPr>
              <w:jc w:val="center"/>
              <w:rPr>
                <w:rFonts w:ascii="Times New Roman" w:hAnsi="Times New Roman" w:cs="Times New Roman"/>
                <w:sz w:val="24"/>
                <w:szCs w:val="24"/>
              </w:rPr>
            </w:pPr>
          </w:p>
        </w:tc>
      </w:tr>
      <w:tr w:rsidR="00AA1E29" w:rsidRPr="00AA1E29" w:rsidTr="00973D7E">
        <w:tc>
          <w:tcPr>
            <w:tcW w:w="0" w:type="auto"/>
            <w:gridSpan w:val="5"/>
          </w:tcPr>
          <w:p w:rsidR="00AA1E29" w:rsidRPr="00AA1E29" w:rsidRDefault="00AA1E29" w:rsidP="00AA1E29">
            <w:pPr>
              <w:jc w:val="center"/>
              <w:rPr>
                <w:rFonts w:ascii="Times New Roman" w:hAnsi="Times New Roman" w:cs="Times New Roman"/>
                <w:sz w:val="24"/>
                <w:szCs w:val="24"/>
              </w:rPr>
            </w:pPr>
            <w:r w:rsidRPr="00AA1E29">
              <w:rPr>
                <w:rFonts w:ascii="Times New Roman" w:hAnsi="Times New Roman" w:cs="Times New Roman"/>
                <w:b/>
                <w:sz w:val="24"/>
                <w:szCs w:val="24"/>
              </w:rPr>
              <w:t>Тема 8: Общечеловеческие проблемы (2 часа)</w:t>
            </w:r>
          </w:p>
        </w:tc>
      </w:tr>
      <w:tr w:rsidR="00AA1E29" w:rsidRPr="00AA1E29" w:rsidTr="00973D7E">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67</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Общечеловеческие проблемы</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1</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sz w:val="24"/>
                <w:szCs w:val="24"/>
              </w:rPr>
              <w:t>Суть проблем, пути решения.</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b/>
                <w:sz w:val="24"/>
                <w:szCs w:val="24"/>
              </w:rPr>
              <w:t>Обсуждать</w:t>
            </w:r>
            <w:r w:rsidRPr="00AA1E29">
              <w:rPr>
                <w:rFonts w:ascii="Times New Roman" w:hAnsi="Times New Roman" w:cs="Times New Roman"/>
                <w:sz w:val="24"/>
                <w:szCs w:val="24"/>
              </w:rPr>
              <w:t xml:space="preserve"> общечеловеческие проблемы, перспективы охраны и разумного использования мирового природного и экологического потенциала</w:t>
            </w:r>
          </w:p>
        </w:tc>
      </w:tr>
      <w:tr w:rsidR="00AA1E29" w:rsidRPr="00AA1E29" w:rsidTr="00973D7E">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68</w:t>
            </w:r>
          </w:p>
        </w:tc>
        <w:tc>
          <w:tcPr>
            <w:tcW w:w="0" w:type="auto"/>
          </w:tcPr>
          <w:p w:rsidR="00AA1E29" w:rsidRPr="00AA1E29" w:rsidRDefault="00AA1E29" w:rsidP="00AA1E29">
            <w:pPr>
              <w:spacing w:line="100" w:lineRule="atLeast"/>
              <w:rPr>
                <w:rFonts w:ascii="Times New Roman" w:hAnsi="Times New Roman" w:cs="Times New Roman"/>
                <w:sz w:val="24"/>
                <w:szCs w:val="24"/>
              </w:rPr>
            </w:pPr>
            <w:r w:rsidRPr="00AA1E29">
              <w:rPr>
                <w:rFonts w:ascii="Times New Roman" w:hAnsi="Times New Roman" w:cs="Times New Roman"/>
                <w:sz w:val="24"/>
                <w:szCs w:val="24"/>
              </w:rPr>
              <w:t>Обобщение по теме «Многоликая планета»</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b/>
                <w:sz w:val="24"/>
                <w:szCs w:val="24"/>
              </w:rPr>
              <w:t>1</w:t>
            </w:r>
          </w:p>
        </w:tc>
        <w:tc>
          <w:tcPr>
            <w:tcW w:w="0" w:type="auto"/>
          </w:tcPr>
          <w:p w:rsidR="00AA1E29" w:rsidRPr="00AA1E29" w:rsidRDefault="00AA1E29" w:rsidP="00AA1E29">
            <w:pPr>
              <w:spacing w:line="100" w:lineRule="atLeast"/>
              <w:rPr>
                <w:rFonts w:ascii="Times New Roman" w:hAnsi="Times New Roman" w:cs="Times New Roman"/>
                <w:b/>
                <w:sz w:val="24"/>
                <w:szCs w:val="24"/>
              </w:rPr>
            </w:pPr>
            <w:r w:rsidRPr="00AA1E29">
              <w:rPr>
                <w:rFonts w:ascii="Times New Roman" w:hAnsi="Times New Roman" w:cs="Times New Roman"/>
                <w:sz w:val="24"/>
                <w:szCs w:val="24"/>
              </w:rPr>
              <w:t>Многообразие и неповторимость разных материков Земли</w:t>
            </w:r>
          </w:p>
        </w:tc>
        <w:tc>
          <w:tcPr>
            <w:tcW w:w="0" w:type="auto"/>
          </w:tcPr>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Знать: основные идеи курса</w:t>
            </w:r>
          </w:p>
          <w:p w:rsidR="00AA1E29" w:rsidRPr="00AA1E29" w:rsidRDefault="00AA1E29" w:rsidP="00AA1E29">
            <w:pPr>
              <w:rPr>
                <w:rFonts w:ascii="Times New Roman" w:hAnsi="Times New Roman" w:cs="Times New Roman"/>
                <w:sz w:val="24"/>
                <w:szCs w:val="24"/>
              </w:rPr>
            </w:pPr>
            <w:r w:rsidRPr="00AA1E29">
              <w:rPr>
                <w:rFonts w:ascii="Times New Roman" w:hAnsi="Times New Roman" w:cs="Times New Roman"/>
                <w:sz w:val="24"/>
                <w:szCs w:val="24"/>
              </w:rPr>
              <w:t>Уметь: работать с картой</w:t>
            </w:r>
          </w:p>
        </w:tc>
      </w:tr>
    </w:tbl>
    <w:p w:rsidR="00AA1E29" w:rsidRPr="00AA1E29" w:rsidRDefault="00AA1E29" w:rsidP="00AA1E29">
      <w:pPr>
        <w:jc w:val="center"/>
        <w:rPr>
          <w:rFonts w:ascii="Times New Roman" w:hAnsi="Times New Roman" w:cs="Times New Roman"/>
          <w:sz w:val="24"/>
          <w:szCs w:val="24"/>
        </w:rPr>
      </w:pPr>
    </w:p>
    <w:p w:rsidR="00AA1E29" w:rsidRDefault="00AA1E29" w:rsidP="006143A8">
      <w:pPr>
        <w:shd w:val="clear" w:color="auto" w:fill="FFFFFF"/>
        <w:spacing w:after="0"/>
        <w:jc w:val="center"/>
        <w:rPr>
          <w:rFonts w:ascii="Times New Roman" w:hAnsi="Times New Roman" w:cs="Times New Roman"/>
          <w:b/>
          <w:sz w:val="24"/>
          <w:szCs w:val="24"/>
          <w:u w:val="single"/>
        </w:rPr>
      </w:pPr>
      <w:bookmarkStart w:id="0" w:name="_GoBack"/>
      <w:bookmarkEnd w:id="0"/>
    </w:p>
    <w:p w:rsidR="00AA1E29" w:rsidRDefault="00AA1E29" w:rsidP="006143A8">
      <w:pPr>
        <w:shd w:val="clear" w:color="auto" w:fill="FFFFFF"/>
        <w:spacing w:after="0"/>
        <w:jc w:val="center"/>
        <w:rPr>
          <w:rFonts w:ascii="Times New Roman" w:hAnsi="Times New Roman" w:cs="Times New Roman"/>
          <w:b/>
          <w:sz w:val="24"/>
          <w:szCs w:val="24"/>
          <w:u w:val="single"/>
        </w:rPr>
      </w:pPr>
    </w:p>
    <w:p w:rsidR="006143A8" w:rsidRDefault="006143A8" w:rsidP="006143A8">
      <w:pPr>
        <w:shd w:val="clear" w:color="auto" w:fill="FFFFFF"/>
        <w:spacing w:after="0"/>
        <w:jc w:val="center"/>
        <w:rPr>
          <w:rFonts w:ascii="Times New Roman" w:hAnsi="Times New Roman" w:cs="Times New Roman"/>
          <w:b/>
          <w:sz w:val="24"/>
          <w:szCs w:val="24"/>
          <w:u w:val="single"/>
        </w:rPr>
      </w:pPr>
      <w:r w:rsidRPr="006143A8">
        <w:rPr>
          <w:rFonts w:ascii="Times New Roman" w:hAnsi="Times New Roman" w:cs="Times New Roman"/>
          <w:b/>
          <w:sz w:val="24"/>
          <w:szCs w:val="24"/>
          <w:u w:val="single"/>
        </w:rPr>
        <w:t xml:space="preserve">7. </w:t>
      </w:r>
      <w:r w:rsidR="006136E5" w:rsidRPr="006143A8">
        <w:rPr>
          <w:rFonts w:ascii="Times New Roman" w:hAnsi="Times New Roman" w:cs="Times New Roman"/>
          <w:b/>
          <w:sz w:val="24"/>
          <w:szCs w:val="24"/>
          <w:u w:val="single"/>
        </w:rPr>
        <w:t xml:space="preserve">Учебно-методическое и материально-техническое </w:t>
      </w:r>
    </w:p>
    <w:p w:rsidR="006136E5" w:rsidRPr="006143A8" w:rsidRDefault="006136E5" w:rsidP="006143A8">
      <w:pPr>
        <w:shd w:val="clear" w:color="auto" w:fill="FFFFFF"/>
        <w:spacing w:after="0"/>
        <w:jc w:val="center"/>
        <w:rPr>
          <w:rFonts w:ascii="Times New Roman" w:hAnsi="Times New Roman" w:cs="Times New Roman"/>
          <w:b/>
          <w:sz w:val="24"/>
          <w:szCs w:val="24"/>
          <w:u w:val="single"/>
        </w:rPr>
      </w:pPr>
      <w:r w:rsidRPr="006143A8">
        <w:rPr>
          <w:rFonts w:ascii="Times New Roman" w:hAnsi="Times New Roman" w:cs="Times New Roman"/>
          <w:b/>
          <w:sz w:val="24"/>
          <w:szCs w:val="24"/>
          <w:u w:val="single"/>
        </w:rPr>
        <w:t>обеспе</w:t>
      </w:r>
      <w:r w:rsidR="00635552" w:rsidRPr="006143A8">
        <w:rPr>
          <w:rFonts w:ascii="Times New Roman" w:hAnsi="Times New Roman" w:cs="Times New Roman"/>
          <w:b/>
          <w:sz w:val="24"/>
          <w:szCs w:val="24"/>
          <w:u w:val="single"/>
        </w:rPr>
        <w:t>чение образовательного процесса</w:t>
      </w:r>
      <w:r w:rsidRPr="006143A8">
        <w:rPr>
          <w:rFonts w:ascii="Times New Roman" w:hAnsi="Times New Roman" w:cs="Times New Roman"/>
          <w:b/>
          <w:sz w:val="24"/>
          <w:szCs w:val="24"/>
          <w:u w:val="single"/>
        </w:rPr>
        <w:t>.</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Сборник нормативных документов. География/ Сост. Э.Д. Днепров, А.Г. Аркадьев. – М.: Дрофа, 2004.</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 xml:space="preserve">География: навигатор: материалы в помощь учителю: 6-9 </w:t>
      </w:r>
      <w:proofErr w:type="spellStart"/>
      <w:r w:rsidRPr="00635552">
        <w:rPr>
          <w:rFonts w:ascii="Times New Roman" w:hAnsi="Times New Roman" w:cs="Times New Roman"/>
        </w:rPr>
        <w:t>кл</w:t>
      </w:r>
      <w:proofErr w:type="spellEnd"/>
      <w:r w:rsidRPr="00635552">
        <w:rPr>
          <w:rFonts w:ascii="Times New Roman" w:hAnsi="Times New Roman" w:cs="Times New Roman"/>
        </w:rPr>
        <w:t>./ под общ</w:t>
      </w:r>
      <w:proofErr w:type="gramStart"/>
      <w:r w:rsidRPr="00635552">
        <w:rPr>
          <w:rFonts w:ascii="Times New Roman" w:hAnsi="Times New Roman" w:cs="Times New Roman"/>
        </w:rPr>
        <w:t>.</w:t>
      </w:r>
      <w:proofErr w:type="gramEnd"/>
      <w:r w:rsidRPr="00635552">
        <w:rPr>
          <w:rFonts w:ascii="Times New Roman" w:hAnsi="Times New Roman" w:cs="Times New Roman"/>
        </w:rPr>
        <w:t xml:space="preserve"> </w:t>
      </w:r>
      <w:proofErr w:type="gramStart"/>
      <w:r w:rsidRPr="00635552">
        <w:rPr>
          <w:rFonts w:ascii="Times New Roman" w:hAnsi="Times New Roman" w:cs="Times New Roman"/>
        </w:rPr>
        <w:t>р</w:t>
      </w:r>
      <w:proofErr w:type="gramEnd"/>
      <w:r w:rsidRPr="00635552">
        <w:rPr>
          <w:rFonts w:ascii="Times New Roman" w:hAnsi="Times New Roman" w:cs="Times New Roman"/>
        </w:rPr>
        <w:t>ед. В.П. Дронова. – М.: Просвещение, 2008. – (Сферы)</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 xml:space="preserve">Кузнецов А.П. География. Земля и люди: учеб. для 7 </w:t>
      </w:r>
      <w:proofErr w:type="spellStart"/>
      <w:r w:rsidRPr="00635552">
        <w:rPr>
          <w:rFonts w:ascii="Times New Roman" w:hAnsi="Times New Roman" w:cs="Times New Roman"/>
        </w:rPr>
        <w:t>кл</w:t>
      </w:r>
      <w:proofErr w:type="spellEnd"/>
      <w:r w:rsidRPr="00635552">
        <w:rPr>
          <w:rFonts w:ascii="Times New Roman" w:hAnsi="Times New Roman" w:cs="Times New Roman"/>
        </w:rPr>
        <w:t xml:space="preserve">. </w:t>
      </w:r>
      <w:proofErr w:type="spellStart"/>
      <w:r w:rsidRPr="00635552">
        <w:rPr>
          <w:rFonts w:ascii="Times New Roman" w:hAnsi="Times New Roman" w:cs="Times New Roman"/>
        </w:rPr>
        <w:t>общеобразоват</w:t>
      </w:r>
      <w:proofErr w:type="spellEnd"/>
      <w:r w:rsidRPr="00635552">
        <w:rPr>
          <w:rFonts w:ascii="Times New Roman" w:hAnsi="Times New Roman" w:cs="Times New Roman"/>
        </w:rPr>
        <w:t xml:space="preserve">. учреждений / А.П. Кузнецов, Л.Е. Савельева, В.П.  </w:t>
      </w:r>
      <w:r w:rsidR="00635552">
        <w:rPr>
          <w:rFonts w:ascii="Times New Roman" w:hAnsi="Times New Roman" w:cs="Times New Roman"/>
        </w:rPr>
        <w:t>Дронов. – М.: Просвещение, 201</w:t>
      </w:r>
      <w:r w:rsidRPr="00635552">
        <w:rPr>
          <w:rFonts w:ascii="Times New Roman" w:hAnsi="Times New Roman" w:cs="Times New Roman"/>
        </w:rPr>
        <w:t>7. – (Сферы)</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proofErr w:type="spellStart"/>
      <w:r w:rsidRPr="00635552">
        <w:rPr>
          <w:rFonts w:ascii="Times New Roman" w:hAnsi="Times New Roman" w:cs="Times New Roman"/>
        </w:rPr>
        <w:t>Мишняева</w:t>
      </w:r>
      <w:proofErr w:type="spellEnd"/>
      <w:r w:rsidRPr="00635552">
        <w:rPr>
          <w:rFonts w:ascii="Times New Roman" w:hAnsi="Times New Roman" w:cs="Times New Roman"/>
        </w:rPr>
        <w:t xml:space="preserve"> Е.Ю.  География. Земля и люди: тетрадь-тренажёр. 7 класс: пособие для учащихся </w:t>
      </w:r>
      <w:proofErr w:type="spellStart"/>
      <w:r w:rsidRPr="00635552">
        <w:rPr>
          <w:rFonts w:ascii="Times New Roman" w:hAnsi="Times New Roman" w:cs="Times New Roman"/>
        </w:rPr>
        <w:t>общеобразоват</w:t>
      </w:r>
      <w:proofErr w:type="spellEnd"/>
      <w:r w:rsidRPr="00635552">
        <w:rPr>
          <w:rFonts w:ascii="Times New Roman" w:hAnsi="Times New Roman" w:cs="Times New Roman"/>
        </w:rPr>
        <w:t xml:space="preserve">. учреждений/ Е.Ю. </w:t>
      </w:r>
      <w:proofErr w:type="spellStart"/>
      <w:r w:rsidRPr="00635552">
        <w:rPr>
          <w:rFonts w:ascii="Times New Roman" w:hAnsi="Times New Roman" w:cs="Times New Roman"/>
        </w:rPr>
        <w:t>Мишняева</w:t>
      </w:r>
      <w:proofErr w:type="spellEnd"/>
      <w:r w:rsidRPr="00635552">
        <w:rPr>
          <w:rFonts w:ascii="Times New Roman" w:hAnsi="Times New Roman" w:cs="Times New Roman"/>
        </w:rPr>
        <w:t xml:space="preserve">, О.Г. Котляр, С.В. </w:t>
      </w:r>
      <w:r w:rsidR="00635552">
        <w:rPr>
          <w:rFonts w:ascii="Times New Roman" w:hAnsi="Times New Roman" w:cs="Times New Roman"/>
        </w:rPr>
        <w:t>Банников. – М.: Просвещение, 201</w:t>
      </w:r>
      <w:r w:rsidRPr="00635552">
        <w:rPr>
          <w:rFonts w:ascii="Times New Roman" w:hAnsi="Times New Roman" w:cs="Times New Roman"/>
        </w:rPr>
        <w:t>7. – (Сферы)</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 xml:space="preserve">Барабанов В.В. География. Земля и люди: тетрадь-экзаменатор. 7 класс: пособие для учащихся </w:t>
      </w:r>
      <w:proofErr w:type="spellStart"/>
      <w:r w:rsidRPr="00635552">
        <w:rPr>
          <w:rFonts w:ascii="Times New Roman" w:hAnsi="Times New Roman" w:cs="Times New Roman"/>
        </w:rPr>
        <w:t>общеобразоват</w:t>
      </w:r>
      <w:proofErr w:type="spellEnd"/>
      <w:r w:rsidRPr="00635552">
        <w:rPr>
          <w:rFonts w:ascii="Times New Roman" w:hAnsi="Times New Roman" w:cs="Times New Roman"/>
        </w:rPr>
        <w:t xml:space="preserve">. учреждений/В.В. Барабанов, С.Е. </w:t>
      </w:r>
      <w:proofErr w:type="spellStart"/>
      <w:r w:rsidRPr="00635552">
        <w:rPr>
          <w:rFonts w:ascii="Times New Roman" w:hAnsi="Times New Roman" w:cs="Times New Roman"/>
        </w:rPr>
        <w:t>Дюкова</w:t>
      </w:r>
      <w:proofErr w:type="spellEnd"/>
      <w:r w:rsidRPr="00635552">
        <w:rPr>
          <w:rFonts w:ascii="Times New Roman" w:hAnsi="Times New Roman" w:cs="Times New Roman"/>
        </w:rPr>
        <w:t xml:space="preserve"> </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proofErr w:type="spellStart"/>
      <w:r w:rsidRPr="00635552">
        <w:rPr>
          <w:rFonts w:ascii="Times New Roman" w:hAnsi="Times New Roman" w:cs="Times New Roman"/>
        </w:rPr>
        <w:t>Ходова</w:t>
      </w:r>
      <w:proofErr w:type="spellEnd"/>
      <w:r w:rsidRPr="00635552">
        <w:rPr>
          <w:rFonts w:ascii="Times New Roman" w:hAnsi="Times New Roman" w:cs="Times New Roman"/>
        </w:rPr>
        <w:t xml:space="preserve"> Е.С. География. Земля и люди: тетрадь-практикум. 7 класс: пособие для учащихся </w:t>
      </w:r>
      <w:proofErr w:type="spellStart"/>
      <w:r w:rsidRPr="00635552">
        <w:rPr>
          <w:rFonts w:ascii="Times New Roman" w:hAnsi="Times New Roman" w:cs="Times New Roman"/>
        </w:rPr>
        <w:t>общеобразоват</w:t>
      </w:r>
      <w:proofErr w:type="spellEnd"/>
      <w:r w:rsidRPr="00635552">
        <w:rPr>
          <w:rFonts w:ascii="Times New Roman" w:hAnsi="Times New Roman" w:cs="Times New Roman"/>
        </w:rPr>
        <w:t>. учреждений/ Е.С.</w:t>
      </w:r>
      <w:r w:rsidR="00635552">
        <w:rPr>
          <w:rFonts w:ascii="Times New Roman" w:hAnsi="Times New Roman" w:cs="Times New Roman"/>
        </w:rPr>
        <w:t xml:space="preserve"> </w:t>
      </w:r>
      <w:proofErr w:type="spellStart"/>
      <w:r w:rsidR="00635552">
        <w:rPr>
          <w:rFonts w:ascii="Times New Roman" w:hAnsi="Times New Roman" w:cs="Times New Roman"/>
        </w:rPr>
        <w:t>Ходова</w:t>
      </w:r>
      <w:proofErr w:type="spellEnd"/>
      <w:r w:rsidR="00635552">
        <w:rPr>
          <w:rFonts w:ascii="Times New Roman" w:hAnsi="Times New Roman" w:cs="Times New Roman"/>
        </w:rPr>
        <w:t>. – М.: Просвещение, 2017</w:t>
      </w:r>
      <w:r w:rsidRPr="00635552">
        <w:rPr>
          <w:rFonts w:ascii="Times New Roman" w:hAnsi="Times New Roman" w:cs="Times New Roman"/>
        </w:rPr>
        <w:t>. – (Сферы)</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lastRenderedPageBreak/>
        <w:t xml:space="preserve">География. Россия: природа, население, хозяйство. Поурочное тематическое планирование. 7 класс: пособие для учителей </w:t>
      </w:r>
      <w:proofErr w:type="spellStart"/>
      <w:r w:rsidRPr="00635552">
        <w:rPr>
          <w:rFonts w:ascii="Times New Roman" w:hAnsi="Times New Roman" w:cs="Times New Roman"/>
        </w:rPr>
        <w:t>общеобразоват</w:t>
      </w:r>
      <w:proofErr w:type="spellEnd"/>
      <w:r w:rsidRPr="00635552">
        <w:rPr>
          <w:rFonts w:ascii="Times New Roman" w:hAnsi="Times New Roman" w:cs="Times New Roman"/>
        </w:rPr>
        <w:t>. учреждений/ под ред. В.П.Дронова. – М.: Просвещение, 2009. – (Сферы)</w:t>
      </w:r>
    </w:p>
    <w:p w:rsidR="006136E5" w:rsidRPr="00635552" w:rsidRDefault="006136E5" w:rsidP="006136E5">
      <w:pPr>
        <w:widowControl w:val="0"/>
        <w:numPr>
          <w:ilvl w:val="0"/>
          <w:numId w:val="12"/>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 xml:space="preserve">Пятунин Б.Б.Новые контрольные и проверочные работы по географии: 8 -9 </w:t>
      </w:r>
      <w:proofErr w:type="spellStart"/>
      <w:r w:rsidRPr="00635552">
        <w:rPr>
          <w:rFonts w:ascii="Times New Roman" w:hAnsi="Times New Roman" w:cs="Times New Roman"/>
        </w:rPr>
        <w:t>кл</w:t>
      </w:r>
      <w:proofErr w:type="spellEnd"/>
      <w:r w:rsidRPr="00635552">
        <w:rPr>
          <w:rFonts w:ascii="Times New Roman" w:hAnsi="Times New Roman" w:cs="Times New Roman"/>
        </w:rPr>
        <w:t>. – М.: Дрофа, 2005.</w:t>
      </w:r>
    </w:p>
    <w:p w:rsidR="006136E5" w:rsidRPr="00635552" w:rsidRDefault="006136E5" w:rsidP="006136E5">
      <w:pPr>
        <w:shd w:val="clear" w:color="auto" w:fill="FFFFFF"/>
        <w:jc w:val="center"/>
        <w:rPr>
          <w:rFonts w:ascii="Times New Roman" w:hAnsi="Times New Roman" w:cs="Times New Roman"/>
          <w:b/>
          <w:sz w:val="24"/>
          <w:szCs w:val="24"/>
        </w:rPr>
      </w:pPr>
      <w:proofErr w:type="spellStart"/>
      <w:r w:rsidRPr="00635552">
        <w:rPr>
          <w:rFonts w:ascii="Times New Roman" w:hAnsi="Times New Roman" w:cs="Times New Roman"/>
          <w:b/>
          <w:sz w:val="24"/>
          <w:szCs w:val="24"/>
        </w:rPr>
        <w:t>Медиаресурсы</w:t>
      </w:r>
      <w:proofErr w:type="spellEnd"/>
    </w:p>
    <w:p w:rsidR="006136E5" w:rsidRPr="00635552" w:rsidRDefault="006136E5" w:rsidP="006136E5">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rPr>
      </w:pPr>
      <w:r w:rsidRPr="00635552">
        <w:rPr>
          <w:rStyle w:val="a5"/>
          <w:rFonts w:ascii="Times New Roman" w:hAnsi="Times New Roman" w:cs="Times New Roman"/>
        </w:rPr>
        <w:t>Библиотека электронных наглядных пособий «География 6-10 класс». Мультимедиа издание по географии для общеобразовательных учебных заведений.</w:t>
      </w:r>
      <w:proofErr w:type="gramStart"/>
      <w:r w:rsidRPr="00635552">
        <w:rPr>
          <w:rFonts w:ascii="Times New Roman" w:hAnsi="Times New Roman" w:cs="Times New Roman"/>
        </w:rPr>
        <w:t xml:space="preserve"> .</w:t>
      </w:r>
      <w:proofErr w:type="gramEnd"/>
      <w:r w:rsidRPr="00635552">
        <w:rPr>
          <w:rFonts w:ascii="Times New Roman" w:hAnsi="Times New Roman" w:cs="Times New Roman"/>
        </w:rPr>
        <w:t xml:space="preserve"> – М.: Республиканский мультимедиа центр, 2001.</w:t>
      </w:r>
    </w:p>
    <w:p w:rsidR="006136E5" w:rsidRPr="00635552" w:rsidRDefault="006136E5" w:rsidP="006136E5">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География. Наш дом – Земля. Материки, океаны, народы и страны. Мультимедиа учебник по географии для учащихся 7 классов общеобразовательных учебных заведений /</w:t>
      </w:r>
      <w:proofErr w:type="spellStart"/>
      <w:r w:rsidRPr="00635552">
        <w:rPr>
          <w:rFonts w:ascii="Times New Roman" w:hAnsi="Times New Roman" w:cs="Times New Roman"/>
        </w:rPr>
        <w:t>Душина</w:t>
      </w:r>
      <w:proofErr w:type="spellEnd"/>
      <w:r w:rsidRPr="00635552">
        <w:rPr>
          <w:rFonts w:ascii="Times New Roman" w:hAnsi="Times New Roman" w:cs="Times New Roman"/>
        </w:rPr>
        <w:t xml:space="preserve"> И.В., Летягин А.А., Пятунин В.Б. – М.: Республиканский мультимедиа центр, 2001.</w:t>
      </w:r>
    </w:p>
    <w:p w:rsidR="006136E5" w:rsidRPr="00635552" w:rsidRDefault="006136E5" w:rsidP="006136E5">
      <w:pPr>
        <w:widowControl w:val="0"/>
        <w:numPr>
          <w:ilvl w:val="0"/>
          <w:numId w:val="13"/>
        </w:numPr>
        <w:shd w:val="clear" w:color="auto" w:fill="FFFFFF"/>
        <w:tabs>
          <w:tab w:val="left" w:pos="709"/>
          <w:tab w:val="left" w:pos="851"/>
        </w:tabs>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Электронное приложение к учебнику География: планета Земля: 7 класс/ под ред. В.П. Дронова. – М.: Просвещение, 2008. – (Сферы)</w:t>
      </w:r>
    </w:p>
    <w:p w:rsidR="006136E5" w:rsidRPr="00635552" w:rsidRDefault="006136E5" w:rsidP="006136E5">
      <w:pPr>
        <w:widowControl w:val="0"/>
        <w:numPr>
          <w:ilvl w:val="0"/>
          <w:numId w:val="13"/>
        </w:numPr>
        <w:shd w:val="clear" w:color="auto" w:fill="FFFFFF"/>
        <w:tabs>
          <w:tab w:val="left" w:pos="709"/>
          <w:tab w:val="left" w:pos="851"/>
        </w:tabs>
        <w:autoSpaceDE w:val="0"/>
        <w:autoSpaceDN w:val="0"/>
        <w:adjustRightInd w:val="0"/>
        <w:spacing w:after="0" w:line="240" w:lineRule="auto"/>
        <w:rPr>
          <w:rFonts w:ascii="Times New Roman" w:hAnsi="Times New Roman" w:cs="Times New Roman"/>
        </w:rPr>
      </w:pPr>
      <w:r w:rsidRPr="00635552">
        <w:rPr>
          <w:rFonts w:ascii="Times New Roman" w:hAnsi="Times New Roman" w:cs="Times New Roman"/>
        </w:rPr>
        <w:t>Интерактивное картографическое пособие по географии для 6 класса. – М.: Просвещение, 2009. – (Сферы)</w:t>
      </w:r>
    </w:p>
    <w:p w:rsidR="006136E5" w:rsidRPr="006143A8" w:rsidRDefault="00635552" w:rsidP="006143A8">
      <w:pPr>
        <w:shd w:val="clear" w:color="auto" w:fill="FFFFFF"/>
        <w:ind w:firstLine="567"/>
        <w:jc w:val="center"/>
        <w:rPr>
          <w:rFonts w:ascii="Times New Roman" w:hAnsi="Times New Roman" w:cs="Times New Roman"/>
          <w:b/>
          <w:sz w:val="24"/>
          <w:szCs w:val="24"/>
        </w:rPr>
      </w:pPr>
      <w:r>
        <w:rPr>
          <w:rFonts w:ascii="Times New Roman" w:hAnsi="Times New Roman" w:cs="Times New Roman"/>
          <w:b/>
          <w:sz w:val="24"/>
          <w:szCs w:val="24"/>
        </w:rPr>
        <w:t>Ссылки в сети интернет</w:t>
      </w:r>
    </w:p>
    <w:p w:rsidR="006136E5" w:rsidRPr="00635552" w:rsidRDefault="006136E5" w:rsidP="006136E5">
      <w:pPr>
        <w:widowControl w:val="0"/>
        <w:numPr>
          <w:ilvl w:val="0"/>
          <w:numId w:val="15"/>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Архив номеров журнала «Наука и жизнь» (</w:t>
      </w:r>
      <w:hyperlink r:id="rId6" w:history="1">
        <w:r w:rsidRPr="00635552">
          <w:rPr>
            <w:rFonts w:ascii="Times New Roman" w:hAnsi="Times New Roman" w:cs="Times New Roman"/>
            <w:u w:val="single"/>
            <w:lang w:val="en-US"/>
          </w:rPr>
          <w:t>http</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nkj</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archive</w:t>
        </w:r>
      </w:hyperlink>
      <w:r w:rsidRPr="00635552">
        <w:rPr>
          <w:rFonts w:ascii="Times New Roman" w:hAnsi="Times New Roman" w:cs="Times New Roman"/>
        </w:rPr>
        <w:t>)</w:t>
      </w:r>
    </w:p>
    <w:p w:rsidR="006136E5" w:rsidRPr="00635552" w:rsidRDefault="006136E5" w:rsidP="006136E5">
      <w:pPr>
        <w:widowControl w:val="0"/>
        <w:numPr>
          <w:ilvl w:val="0"/>
          <w:numId w:val="15"/>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Архив номеров журнала «</w:t>
      </w:r>
      <w:r w:rsidRPr="00635552">
        <w:rPr>
          <w:rFonts w:ascii="Times New Roman" w:hAnsi="Times New Roman" w:cs="Times New Roman"/>
          <w:lang w:val="en-US"/>
        </w:rPr>
        <w:t>National</w:t>
      </w:r>
      <w:r w:rsidRPr="00635552">
        <w:rPr>
          <w:rFonts w:ascii="Times New Roman" w:hAnsi="Times New Roman" w:cs="Times New Roman"/>
        </w:rPr>
        <w:t xml:space="preserve"> </w:t>
      </w:r>
      <w:r w:rsidRPr="00635552">
        <w:rPr>
          <w:rFonts w:ascii="Times New Roman" w:hAnsi="Times New Roman" w:cs="Times New Roman"/>
          <w:lang w:val="en-US"/>
        </w:rPr>
        <w:t>Geographic</w:t>
      </w:r>
      <w:r w:rsidRPr="00635552">
        <w:rPr>
          <w:rFonts w:ascii="Times New Roman" w:hAnsi="Times New Roman" w:cs="Times New Roman"/>
        </w:rPr>
        <w:t xml:space="preserve"> Россия» (</w:t>
      </w:r>
      <w:hyperlink r:id="rId7"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r w:rsidRPr="00635552">
          <w:rPr>
            <w:rFonts w:ascii="Times New Roman" w:hAnsi="Times New Roman" w:cs="Times New Roman"/>
            <w:u w:val="single"/>
            <w:lang w:val="en-US"/>
          </w:rPr>
          <w:t>national</w:t>
        </w:r>
        <w:r w:rsidRPr="00635552">
          <w:rPr>
            <w:rFonts w:ascii="Times New Roman" w:hAnsi="Times New Roman" w:cs="Times New Roman"/>
            <w:u w:val="single"/>
          </w:rPr>
          <w:t>-</w:t>
        </w:r>
        <w:r w:rsidRPr="00635552">
          <w:rPr>
            <w:rFonts w:ascii="Times New Roman" w:hAnsi="Times New Roman" w:cs="Times New Roman"/>
            <w:u w:val="single"/>
            <w:lang w:val="en-US"/>
          </w:rPr>
          <w:t>geographic</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ngm</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archives</w:t>
        </w:r>
      </w:hyperlink>
      <w:r w:rsidRPr="00635552">
        <w:rPr>
          <w:rFonts w:ascii="Times New Roman" w:hAnsi="Times New Roman" w:cs="Times New Roman"/>
        </w:rPr>
        <w:t>)</w:t>
      </w:r>
    </w:p>
    <w:p w:rsidR="006136E5" w:rsidRPr="00635552" w:rsidRDefault="006136E5" w:rsidP="006136E5">
      <w:pPr>
        <w:widowControl w:val="0"/>
        <w:numPr>
          <w:ilvl w:val="0"/>
          <w:numId w:val="15"/>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Архив погоды (</w:t>
      </w:r>
      <w:hyperlink r:id="rId8" w:history="1">
        <w:r w:rsidRPr="00635552">
          <w:rPr>
            <w:rFonts w:ascii="Times New Roman" w:hAnsi="Times New Roman" w:cs="Times New Roman"/>
            <w:u w:val="single"/>
            <w:lang w:val="en-US"/>
          </w:rPr>
          <w:t>http</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meteo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infospace</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win</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wcarch</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html</w:t>
        </w:r>
        <w:r w:rsidRPr="00635552">
          <w:rPr>
            <w:rFonts w:ascii="Times New Roman" w:hAnsi="Times New Roman" w:cs="Times New Roman"/>
            <w:u w:val="single"/>
          </w:rPr>
          <w:t>/</w:t>
        </w:r>
        <w:r w:rsidRPr="00635552">
          <w:rPr>
            <w:rFonts w:ascii="Times New Roman" w:hAnsi="Times New Roman" w:cs="Times New Roman"/>
            <w:u w:val="single"/>
            <w:lang w:val="en-US"/>
          </w:rPr>
          <w:t>r</w:t>
        </w:r>
        <w:r w:rsidRPr="00635552">
          <w:rPr>
            <w:rFonts w:ascii="Times New Roman" w:hAnsi="Times New Roman" w:cs="Times New Roman"/>
            <w:u w:val="single"/>
          </w:rPr>
          <w:t>_</w:t>
        </w:r>
        <w:r w:rsidRPr="00635552">
          <w:rPr>
            <w:rFonts w:ascii="Times New Roman" w:hAnsi="Times New Roman" w:cs="Times New Roman"/>
            <w:u w:val="single"/>
            <w:lang w:val="en-US"/>
          </w:rPr>
          <w:t>index</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sht</w:t>
        </w:r>
        <w:proofErr w:type="spellEnd"/>
      </w:hyperlink>
      <w:r w:rsidRPr="00635552">
        <w:rPr>
          <w:rFonts w:ascii="Times New Roman" w:hAnsi="Times New Roman" w:cs="Times New Roman"/>
        </w:rPr>
        <w:t>)</w:t>
      </w:r>
    </w:p>
    <w:p w:rsidR="006136E5" w:rsidRPr="00635552" w:rsidRDefault="006136E5" w:rsidP="006136E5">
      <w:pPr>
        <w:widowControl w:val="0"/>
        <w:numPr>
          <w:ilvl w:val="0"/>
          <w:numId w:val="15"/>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Атлас-фото. Географический каталог фото пейзажей (</w:t>
      </w:r>
      <w:hyperlink r:id="rId9" w:history="1">
        <w:r w:rsidRPr="00635552">
          <w:rPr>
            <w:rFonts w:ascii="Times New Roman" w:hAnsi="Times New Roman" w:cs="Times New Roman"/>
            <w:u w:val="single"/>
            <w:lang w:val="en-US"/>
          </w:rPr>
          <w:t>http</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atlasphoto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iwarp</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com</w:t>
        </w:r>
        <w:r w:rsidRPr="00635552">
          <w:rPr>
            <w:rFonts w:ascii="Times New Roman" w:hAnsi="Times New Roman" w:cs="Times New Roman"/>
            <w:u w:val="single"/>
          </w:rPr>
          <w:t>/</w:t>
        </w:r>
        <w:r w:rsidRPr="00635552">
          <w:rPr>
            <w:rFonts w:ascii="Times New Roman" w:hAnsi="Times New Roman" w:cs="Times New Roman"/>
            <w:u w:val="single"/>
            <w:lang w:val="en-US"/>
          </w:rPr>
          <w:t>index</w:t>
        </w:r>
        <w:r w:rsidRPr="00635552">
          <w:rPr>
            <w:rFonts w:ascii="Times New Roman" w:hAnsi="Times New Roman" w:cs="Times New Roman"/>
            <w:u w:val="single"/>
          </w:rPr>
          <w:t>-</w:t>
        </w:r>
        <w:r w:rsidRPr="00635552">
          <w:rPr>
            <w:rFonts w:ascii="Times New Roman" w:hAnsi="Times New Roman" w:cs="Times New Roman"/>
            <w:u w:val="single"/>
            <w:lang w:val="en-US"/>
          </w:rPr>
          <w:t>r</w:t>
        </w:r>
        <w:r w:rsidRPr="00635552">
          <w:rPr>
            <w:rFonts w:ascii="Times New Roman" w:hAnsi="Times New Roman" w:cs="Times New Roman"/>
            <w:u w:val="single"/>
          </w:rPr>
          <w:t>.</w:t>
        </w:r>
        <w:r w:rsidRPr="00635552">
          <w:rPr>
            <w:rFonts w:ascii="Times New Roman" w:hAnsi="Times New Roman" w:cs="Times New Roman"/>
            <w:u w:val="single"/>
            <w:lang w:val="en-US"/>
          </w:rPr>
          <w:t>html</w:t>
        </w:r>
      </w:hyperlink>
      <w:r w:rsidRPr="00635552">
        <w:rPr>
          <w:rFonts w:ascii="Times New Roman" w:hAnsi="Times New Roman" w:cs="Times New Roman"/>
        </w:rPr>
        <w:t>)</w:t>
      </w:r>
    </w:p>
    <w:p w:rsidR="006136E5" w:rsidRPr="00635552" w:rsidRDefault="006136E5" w:rsidP="006136E5">
      <w:pPr>
        <w:widowControl w:val="0"/>
        <w:numPr>
          <w:ilvl w:val="0"/>
          <w:numId w:val="15"/>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Географический справочник «Страны мира» (</w:t>
      </w:r>
      <w:hyperlink r:id="rId10"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geo</w:t>
        </w:r>
        <w:r w:rsidRPr="00635552">
          <w:rPr>
            <w:rFonts w:ascii="Times New Roman" w:hAnsi="Times New Roman" w:cs="Times New Roman"/>
            <w:u w:val="single"/>
          </w:rPr>
          <w:t>.</w:t>
        </w:r>
        <w:r w:rsidRPr="00635552">
          <w:rPr>
            <w:rFonts w:ascii="Times New Roman" w:hAnsi="Times New Roman" w:cs="Times New Roman"/>
            <w:u w:val="single"/>
            <w:lang w:val="en-US"/>
          </w:rPr>
          <w:t>historic</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hyperlink>
      <w:r w:rsidRPr="00635552">
        <w:rPr>
          <w:rFonts w:ascii="Times New Roman" w:hAnsi="Times New Roman" w:cs="Times New Roman"/>
        </w:rPr>
        <w:t>)</w:t>
      </w:r>
    </w:p>
    <w:p w:rsidR="006136E5" w:rsidRPr="00635552" w:rsidRDefault="006136E5" w:rsidP="006136E5">
      <w:pPr>
        <w:widowControl w:val="0"/>
        <w:numPr>
          <w:ilvl w:val="0"/>
          <w:numId w:val="15"/>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Гидрометцентр России (</w:t>
      </w:r>
      <w:hyperlink r:id="rId11"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meteoinfo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hyperlink>
      <w:r w:rsidRPr="00635552">
        <w:rPr>
          <w:rFonts w:ascii="Times New Roman" w:hAnsi="Times New Roman" w:cs="Times New Roman"/>
        </w:rPr>
        <w:t>)</w:t>
      </w:r>
    </w:p>
    <w:p w:rsidR="006136E5" w:rsidRPr="00635552" w:rsidRDefault="006136E5" w:rsidP="006136E5">
      <w:pPr>
        <w:widowControl w:val="0"/>
        <w:numPr>
          <w:ilvl w:val="0"/>
          <w:numId w:val="14"/>
        </w:numPr>
        <w:shd w:val="clear" w:color="auto" w:fill="FFFFFF"/>
        <w:tabs>
          <w:tab w:val="left" w:pos="643"/>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Фактические данные (</w:t>
      </w:r>
      <w:hyperlink r:id="rId12"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meteoinfo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pogoda</w:t>
        </w:r>
        <w:proofErr w:type="spellEnd"/>
      </w:hyperlink>
      <w:r w:rsidRPr="00635552">
        <w:rPr>
          <w:rFonts w:ascii="Times New Roman" w:hAnsi="Times New Roman" w:cs="Times New Roman"/>
        </w:rPr>
        <w:t>)</w:t>
      </w:r>
    </w:p>
    <w:p w:rsidR="006136E5" w:rsidRPr="00635552" w:rsidRDefault="006136E5" w:rsidP="006136E5">
      <w:pPr>
        <w:widowControl w:val="0"/>
        <w:numPr>
          <w:ilvl w:val="0"/>
          <w:numId w:val="14"/>
        </w:numPr>
        <w:shd w:val="clear" w:color="auto" w:fill="FFFFFF"/>
        <w:tabs>
          <w:tab w:val="left" w:pos="643"/>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Климат (</w:t>
      </w:r>
      <w:hyperlink r:id="rId13"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meteoinfo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climate</w:t>
        </w:r>
      </w:hyperlink>
      <w:r w:rsidRPr="00635552">
        <w:rPr>
          <w:rFonts w:ascii="Times New Roman" w:hAnsi="Times New Roman" w:cs="Times New Roman"/>
        </w:rPr>
        <w:t>)</w:t>
      </w:r>
    </w:p>
    <w:p w:rsidR="006136E5" w:rsidRPr="00635552" w:rsidRDefault="006136E5" w:rsidP="006136E5">
      <w:pPr>
        <w:widowControl w:val="0"/>
        <w:numPr>
          <w:ilvl w:val="0"/>
          <w:numId w:val="14"/>
        </w:numPr>
        <w:shd w:val="clear" w:color="auto" w:fill="FFFFFF"/>
        <w:tabs>
          <w:tab w:val="left" w:pos="643"/>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Моря и океаны (</w:t>
      </w:r>
      <w:hyperlink r:id="rId14"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meteoinfo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ocean</w:t>
        </w:r>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Погода и климат на шести континентах нашей планеты (</w:t>
      </w:r>
      <w:hyperlink r:id="rId15" w:history="1">
        <w:r w:rsidRPr="00635552">
          <w:rPr>
            <w:rFonts w:ascii="Times New Roman" w:hAnsi="Times New Roman" w:cs="Times New Roman"/>
            <w:u w:val="single"/>
            <w:lang w:val="en-US"/>
          </w:rPr>
          <w:t>http</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atlantida</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agava</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weather</w:t>
        </w:r>
        <w:r w:rsidRPr="00635552">
          <w:rPr>
            <w:rFonts w:ascii="Times New Roman" w:hAnsi="Times New Roman" w:cs="Times New Roman"/>
            <w:u w:val="single"/>
          </w:rPr>
          <w:t>/</w:t>
        </w:r>
        <w:r w:rsidRPr="00635552">
          <w:rPr>
            <w:rFonts w:ascii="Times New Roman" w:hAnsi="Times New Roman" w:cs="Times New Roman"/>
            <w:u w:val="single"/>
            <w:lang w:val="en-US"/>
          </w:rPr>
          <w:t>index</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php</w:t>
        </w:r>
        <w:proofErr w:type="spellEnd"/>
        <w:r w:rsidRPr="00635552">
          <w:rPr>
            <w:rFonts w:ascii="Times New Roman" w:hAnsi="Times New Roman" w:cs="Times New Roman"/>
            <w:u w:val="single"/>
          </w:rPr>
          <w:t>376</w:t>
        </w:r>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18"/>
        </w:tabs>
        <w:autoSpaceDE w:val="0"/>
        <w:autoSpaceDN w:val="0"/>
        <w:adjustRightInd w:val="0"/>
        <w:spacing w:after="0" w:line="240" w:lineRule="auto"/>
        <w:ind w:firstLine="567"/>
        <w:rPr>
          <w:rFonts w:ascii="Times New Roman" w:hAnsi="Times New Roman" w:cs="Times New Roman"/>
        </w:rPr>
      </w:pPr>
      <w:r w:rsidRPr="00635552">
        <w:rPr>
          <w:rFonts w:ascii="Times New Roman" w:hAnsi="Times New Roman" w:cs="Times New Roman"/>
        </w:rPr>
        <w:t>Энциклопедия «Вокруг света» (</w:t>
      </w:r>
      <w:hyperlink r:id="rId16"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vokrugsveta</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encyclopedia</w:t>
        </w:r>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18"/>
        </w:tabs>
        <w:autoSpaceDE w:val="0"/>
        <w:autoSpaceDN w:val="0"/>
        <w:adjustRightInd w:val="0"/>
        <w:spacing w:after="0" w:line="240" w:lineRule="auto"/>
        <w:ind w:firstLine="567"/>
        <w:rPr>
          <w:rFonts w:ascii="Times New Roman" w:hAnsi="Times New Roman" w:cs="Times New Roman"/>
          <w:bCs/>
        </w:rPr>
      </w:pPr>
      <w:r w:rsidRPr="00635552">
        <w:rPr>
          <w:rFonts w:ascii="Times New Roman" w:hAnsi="Times New Roman" w:cs="Times New Roman"/>
        </w:rPr>
        <w:t>Энциклопедия «</w:t>
      </w:r>
      <w:proofErr w:type="spellStart"/>
      <w:r w:rsidRPr="00635552">
        <w:rPr>
          <w:rFonts w:ascii="Times New Roman" w:hAnsi="Times New Roman" w:cs="Times New Roman"/>
        </w:rPr>
        <w:t>Кругосвет</w:t>
      </w:r>
      <w:proofErr w:type="spellEnd"/>
      <w:r w:rsidRPr="00635552">
        <w:rPr>
          <w:rFonts w:ascii="Times New Roman" w:hAnsi="Times New Roman" w:cs="Times New Roman"/>
        </w:rPr>
        <w:t>» (</w:t>
      </w:r>
      <w:hyperlink r:id="rId17"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krugosvet</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18"/>
        </w:tabs>
        <w:autoSpaceDE w:val="0"/>
        <w:autoSpaceDN w:val="0"/>
        <w:adjustRightInd w:val="0"/>
        <w:spacing w:after="0" w:line="240" w:lineRule="auto"/>
        <w:ind w:firstLine="567"/>
        <w:rPr>
          <w:rFonts w:ascii="Times New Roman" w:hAnsi="Times New Roman" w:cs="Times New Roman"/>
          <w:bCs/>
          <w:lang w:val="en-US"/>
        </w:rPr>
      </w:pPr>
      <w:r w:rsidRPr="00635552">
        <w:rPr>
          <w:rFonts w:ascii="Times New Roman" w:hAnsi="Times New Roman" w:cs="Times New Roman"/>
          <w:lang w:val="en-US"/>
        </w:rPr>
        <w:t xml:space="preserve">Greenpeace. </w:t>
      </w:r>
      <w:r w:rsidRPr="00635552">
        <w:rPr>
          <w:rFonts w:ascii="Times New Roman" w:hAnsi="Times New Roman" w:cs="Times New Roman"/>
        </w:rPr>
        <w:t>Россия</w:t>
      </w:r>
      <w:r w:rsidRPr="00635552">
        <w:rPr>
          <w:rFonts w:ascii="Times New Roman" w:hAnsi="Times New Roman" w:cs="Times New Roman"/>
          <w:lang w:val="en-US"/>
        </w:rPr>
        <w:t xml:space="preserve"> (</w:t>
      </w:r>
      <w:hyperlink r:id="rId18" w:history="1">
        <w:r w:rsidRPr="00635552">
          <w:rPr>
            <w:rFonts w:ascii="Times New Roman" w:hAnsi="Times New Roman" w:cs="Times New Roman"/>
            <w:u w:val="single"/>
            <w:lang w:val="en-US"/>
          </w:rPr>
          <w:t>http://www.greenpeace.org/russia</w:t>
        </w:r>
      </w:hyperlink>
      <w:r w:rsidRPr="00635552">
        <w:rPr>
          <w:rFonts w:ascii="Times New Roman" w:hAnsi="Times New Roman" w:cs="Times New Roman"/>
          <w:lang w:val="en-US"/>
        </w:rPr>
        <w:t>)</w:t>
      </w:r>
      <w:r w:rsidRPr="00635552">
        <w:rPr>
          <w:rFonts w:ascii="Times New Roman" w:hAnsi="Times New Roman" w:cs="Times New Roman"/>
          <w:bCs/>
          <w:lang w:val="en-US"/>
        </w:rPr>
        <w:t xml:space="preserve"> </w:t>
      </w:r>
    </w:p>
    <w:p w:rsidR="006136E5" w:rsidRPr="00635552" w:rsidRDefault="006136E5" w:rsidP="006136E5">
      <w:pPr>
        <w:widowControl w:val="0"/>
        <w:numPr>
          <w:ilvl w:val="0"/>
          <w:numId w:val="16"/>
        </w:numPr>
        <w:shd w:val="clear" w:color="auto" w:fill="FFFFFF"/>
        <w:tabs>
          <w:tab w:val="left" w:pos="418"/>
        </w:tabs>
        <w:autoSpaceDE w:val="0"/>
        <w:autoSpaceDN w:val="0"/>
        <w:adjustRightInd w:val="0"/>
        <w:spacing w:after="0" w:line="240" w:lineRule="auto"/>
        <w:ind w:firstLine="567"/>
        <w:rPr>
          <w:rFonts w:ascii="Times New Roman" w:hAnsi="Times New Roman" w:cs="Times New Roman"/>
          <w:bCs/>
        </w:rPr>
      </w:pPr>
      <w:r w:rsidRPr="00635552">
        <w:rPr>
          <w:rFonts w:ascii="Times New Roman" w:hAnsi="Times New Roman" w:cs="Times New Roman"/>
        </w:rPr>
        <w:t>Народы мира. Народы Африки, Азии, Европы, Северной и Южной Америки, Австралии и Океании (</w:t>
      </w:r>
      <w:hyperlink r:id="rId19"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www</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etnolog</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18"/>
        </w:tabs>
        <w:autoSpaceDE w:val="0"/>
        <w:autoSpaceDN w:val="0"/>
        <w:adjustRightInd w:val="0"/>
        <w:spacing w:after="0" w:line="240" w:lineRule="auto"/>
        <w:ind w:firstLine="567"/>
        <w:rPr>
          <w:rFonts w:ascii="Times New Roman" w:hAnsi="Times New Roman" w:cs="Times New Roman"/>
          <w:bCs/>
        </w:rPr>
      </w:pPr>
      <w:r w:rsidRPr="00635552">
        <w:rPr>
          <w:rFonts w:ascii="Times New Roman" w:hAnsi="Times New Roman" w:cs="Times New Roman"/>
        </w:rPr>
        <w:t>Список объектов Всемирного наследия (</w:t>
      </w:r>
      <w:hyperlink r:id="rId20"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heritage</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unesco</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index</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php</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id</w:t>
        </w:r>
        <w:r w:rsidRPr="00635552">
          <w:rPr>
            <w:rFonts w:ascii="Times New Roman" w:hAnsi="Times New Roman" w:cs="Times New Roman"/>
            <w:u w:val="single"/>
          </w:rPr>
          <w:t>=30&amp;</w:t>
        </w:r>
        <w:r w:rsidRPr="00635552">
          <w:rPr>
            <w:rFonts w:ascii="Times New Roman" w:hAnsi="Times New Roman" w:cs="Times New Roman"/>
            <w:u w:val="single"/>
            <w:lang w:val="en-US"/>
          </w:rPr>
          <w:t>L</w:t>
        </w:r>
        <w:r w:rsidRPr="00635552">
          <w:rPr>
            <w:rFonts w:ascii="Times New Roman" w:hAnsi="Times New Roman" w:cs="Times New Roman"/>
            <w:u w:val="single"/>
          </w:rPr>
          <w:t>=9</w:t>
        </w:r>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32"/>
        </w:tabs>
        <w:autoSpaceDE w:val="0"/>
        <w:autoSpaceDN w:val="0"/>
        <w:adjustRightInd w:val="0"/>
        <w:spacing w:after="0" w:line="240" w:lineRule="auto"/>
        <w:ind w:firstLine="567"/>
        <w:rPr>
          <w:rFonts w:ascii="Times New Roman" w:hAnsi="Times New Roman" w:cs="Times New Roman"/>
          <w:bCs/>
        </w:rPr>
      </w:pPr>
      <w:r w:rsidRPr="00635552">
        <w:rPr>
          <w:rFonts w:ascii="Times New Roman" w:hAnsi="Times New Roman" w:cs="Times New Roman"/>
        </w:rPr>
        <w:t xml:space="preserve">Всемирное наследие — </w:t>
      </w:r>
      <w:proofErr w:type="spellStart"/>
      <w:r w:rsidRPr="00635552">
        <w:rPr>
          <w:rFonts w:ascii="Times New Roman" w:hAnsi="Times New Roman" w:cs="Times New Roman"/>
        </w:rPr>
        <w:t>Википедия</w:t>
      </w:r>
      <w:proofErr w:type="spellEnd"/>
      <w:r w:rsidRPr="00635552">
        <w:rPr>
          <w:rFonts w:ascii="Times New Roman" w:hAnsi="Times New Roman" w:cs="Times New Roman"/>
        </w:rPr>
        <w:t xml:space="preserve">   (</w:t>
      </w:r>
      <w:hyperlink r:id="rId21" w:history="1">
        <w:r w:rsidRPr="00635552">
          <w:rPr>
            <w:rFonts w:ascii="Times New Roman" w:hAnsi="Times New Roman" w:cs="Times New Roman"/>
            <w:u w:val="single"/>
            <w:lang w:val="en-US"/>
          </w:rPr>
          <w:t>http</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wikipedia</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org</w:t>
        </w:r>
        <w:r w:rsidRPr="00635552">
          <w:rPr>
            <w:rFonts w:ascii="Times New Roman" w:hAnsi="Times New Roman" w:cs="Times New Roman"/>
            <w:u w:val="single"/>
          </w:rPr>
          <w:t>/</w:t>
        </w:r>
        <w:r w:rsidRPr="00635552">
          <w:rPr>
            <w:rFonts w:ascii="Times New Roman" w:hAnsi="Times New Roman" w:cs="Times New Roman"/>
            <w:u w:val="single"/>
            <w:lang w:val="en-US"/>
          </w:rPr>
          <w:t>wiki</w:t>
        </w:r>
        <w:r w:rsidRPr="00635552">
          <w:rPr>
            <w:rFonts w:ascii="Times New Roman" w:hAnsi="Times New Roman" w:cs="Times New Roman"/>
            <w:u w:val="single"/>
          </w:rPr>
          <w:t>/</w:t>
        </w:r>
      </w:hyperlink>
      <w:r w:rsidRPr="00635552">
        <w:rPr>
          <w:rFonts w:ascii="Times New Roman" w:hAnsi="Times New Roman" w:cs="Times New Roman"/>
        </w:rPr>
        <w:t>)</w:t>
      </w:r>
    </w:p>
    <w:p w:rsidR="006136E5" w:rsidRPr="00635552" w:rsidRDefault="006136E5" w:rsidP="006136E5">
      <w:pPr>
        <w:widowControl w:val="0"/>
        <w:numPr>
          <w:ilvl w:val="0"/>
          <w:numId w:val="16"/>
        </w:numPr>
        <w:shd w:val="clear" w:color="auto" w:fill="FFFFFF"/>
        <w:tabs>
          <w:tab w:val="left" w:pos="432"/>
        </w:tabs>
        <w:autoSpaceDE w:val="0"/>
        <w:autoSpaceDN w:val="0"/>
        <w:adjustRightInd w:val="0"/>
        <w:spacing w:after="0" w:line="240" w:lineRule="auto"/>
        <w:ind w:firstLine="567"/>
        <w:rPr>
          <w:rFonts w:ascii="Times New Roman" w:hAnsi="Times New Roman" w:cs="Times New Roman"/>
          <w:bCs/>
        </w:rPr>
      </w:pPr>
      <w:r w:rsidRPr="00635552">
        <w:rPr>
          <w:rFonts w:ascii="Times New Roman" w:hAnsi="Times New Roman" w:cs="Times New Roman"/>
        </w:rPr>
        <w:t>Яндекс. Словари (</w:t>
      </w:r>
      <w:hyperlink r:id="rId22" w:history="1">
        <w:r w:rsidRPr="00635552">
          <w:rPr>
            <w:rFonts w:ascii="Times New Roman" w:hAnsi="Times New Roman" w:cs="Times New Roman"/>
            <w:u w:val="single"/>
            <w:lang w:val="en-US"/>
          </w:rPr>
          <w:t>http</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slovari</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yandex</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hyperlink>
      <w:r w:rsidRPr="00635552">
        <w:rPr>
          <w:rFonts w:ascii="Times New Roman" w:hAnsi="Times New Roman" w:cs="Times New Roman"/>
          <w:u w:val="single"/>
        </w:rPr>
        <w:t>)</w:t>
      </w:r>
    </w:p>
    <w:p w:rsidR="006136E5" w:rsidRPr="00635552" w:rsidRDefault="006136E5" w:rsidP="006136E5">
      <w:pPr>
        <w:widowControl w:val="0"/>
        <w:numPr>
          <w:ilvl w:val="0"/>
          <w:numId w:val="16"/>
        </w:numPr>
        <w:shd w:val="clear" w:color="auto" w:fill="FFFFFF"/>
        <w:tabs>
          <w:tab w:val="left" w:pos="432"/>
        </w:tabs>
        <w:autoSpaceDE w:val="0"/>
        <w:autoSpaceDN w:val="0"/>
        <w:adjustRightInd w:val="0"/>
        <w:spacing w:after="0" w:line="240" w:lineRule="auto"/>
        <w:ind w:firstLine="567"/>
        <w:rPr>
          <w:rFonts w:ascii="Times New Roman" w:hAnsi="Times New Roman" w:cs="Times New Roman"/>
          <w:bCs/>
        </w:rPr>
      </w:pPr>
      <w:r w:rsidRPr="00635552">
        <w:rPr>
          <w:rFonts w:ascii="Times New Roman" w:hAnsi="Times New Roman" w:cs="Times New Roman"/>
        </w:rPr>
        <w:t>Словарь происхождения географических названий из курса географии материков и океанов, 7-й класс (</w:t>
      </w:r>
      <w:hyperlink r:id="rId23" w:history="1">
        <w:r w:rsidRPr="00635552">
          <w:rPr>
            <w:rFonts w:ascii="Times New Roman" w:hAnsi="Times New Roman" w:cs="Times New Roman"/>
            <w:u w:val="single"/>
            <w:lang w:val="en-US"/>
          </w:rPr>
          <w:t>http</w:t>
        </w:r>
        <w:r w:rsidRPr="00635552">
          <w:rPr>
            <w:rFonts w:ascii="Times New Roman" w:hAnsi="Times New Roman" w:cs="Times New Roman"/>
            <w:u w:val="single"/>
          </w:rPr>
          <w:t>://</w:t>
        </w:r>
        <w:r w:rsidRPr="00635552">
          <w:rPr>
            <w:rFonts w:ascii="Times New Roman" w:hAnsi="Times New Roman" w:cs="Times New Roman"/>
            <w:u w:val="single"/>
            <w:lang w:val="en-US"/>
          </w:rPr>
          <w:t>festival</w:t>
        </w:r>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lseptember</w:t>
        </w:r>
        <w:proofErr w:type="spellEnd"/>
        <w:r w:rsidRPr="00635552">
          <w:rPr>
            <w:rFonts w:ascii="Times New Roman" w:hAnsi="Times New Roman" w:cs="Times New Roman"/>
            <w:u w:val="single"/>
          </w:rPr>
          <w:t>.</w:t>
        </w:r>
        <w:proofErr w:type="spellStart"/>
        <w:r w:rsidRPr="00635552">
          <w:rPr>
            <w:rFonts w:ascii="Times New Roman" w:hAnsi="Times New Roman" w:cs="Times New Roman"/>
            <w:u w:val="single"/>
            <w:lang w:val="en-US"/>
          </w:rPr>
          <w:t>ru</w:t>
        </w:r>
        <w:proofErr w:type="spellEnd"/>
        <w:r w:rsidRPr="00635552">
          <w:rPr>
            <w:rFonts w:ascii="Times New Roman" w:hAnsi="Times New Roman" w:cs="Times New Roman"/>
            <w:u w:val="single"/>
          </w:rPr>
          <w:t>/</w:t>
        </w:r>
        <w:r w:rsidRPr="00635552">
          <w:rPr>
            <w:rFonts w:ascii="Times New Roman" w:hAnsi="Times New Roman" w:cs="Times New Roman"/>
            <w:u w:val="single"/>
            <w:lang w:val="en-US"/>
          </w:rPr>
          <w:t>articles</w:t>
        </w:r>
        <w:r w:rsidRPr="00635552">
          <w:rPr>
            <w:rFonts w:ascii="Times New Roman" w:hAnsi="Times New Roman" w:cs="Times New Roman"/>
            <w:u w:val="single"/>
          </w:rPr>
          <w:t>/503809</w:t>
        </w:r>
      </w:hyperlink>
      <w:r w:rsidRPr="00635552">
        <w:rPr>
          <w:rFonts w:ascii="Times New Roman" w:hAnsi="Times New Roman" w:cs="Times New Roman"/>
        </w:rPr>
        <w:t>)</w:t>
      </w:r>
    </w:p>
    <w:p w:rsidR="006136E5" w:rsidRPr="00635552" w:rsidRDefault="006136E5" w:rsidP="006136E5">
      <w:pPr>
        <w:rPr>
          <w:rFonts w:ascii="Times New Roman" w:hAnsi="Times New Roman" w:cs="Times New Roman"/>
        </w:rPr>
      </w:pPr>
    </w:p>
    <w:p w:rsidR="006136E5" w:rsidRDefault="006136E5" w:rsidP="006136E5"/>
    <w:p w:rsidR="006136E5" w:rsidRDefault="006136E5" w:rsidP="006136E5"/>
    <w:p w:rsidR="006136E5" w:rsidRDefault="006136E5" w:rsidP="006136E5"/>
    <w:p w:rsidR="006136E5" w:rsidRDefault="006136E5" w:rsidP="006136E5"/>
    <w:p w:rsidR="006136E5" w:rsidRDefault="006136E5" w:rsidP="006136E5"/>
    <w:p w:rsidR="006136E5" w:rsidRDefault="006136E5" w:rsidP="006136E5"/>
    <w:p w:rsidR="002C516B" w:rsidRDefault="002C516B" w:rsidP="006975AB"/>
    <w:sectPr w:rsidR="002C516B" w:rsidSect="005D279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925F2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numFmt w:val="bullet"/>
      <w:lvlText w:val="•"/>
      <w:lvlJc w:val="left"/>
      <w:pPr>
        <w:tabs>
          <w:tab w:val="num" w:pos="0"/>
        </w:tabs>
        <w:ind w:left="0" w:firstLine="0"/>
      </w:pPr>
      <w:rPr>
        <w:rFonts w:ascii="Times New Roman" w:hAnsi="Times New Roman" w:cs="Symbol"/>
        <w:bCs/>
        <w:sz w:val="24"/>
        <w:szCs w:val="24"/>
      </w:rPr>
    </w:lvl>
  </w:abstractNum>
  <w:abstractNum w:abstractNumId="3">
    <w:nsid w:val="00000005"/>
    <w:multiLevelType w:val="multilevel"/>
    <w:tmpl w:val="00000005"/>
    <w:name w:val="WW8Num5"/>
    <w:lvl w:ilvl="0">
      <w:start w:val="1"/>
      <w:numFmt w:val="bullet"/>
      <w:lvlText w:val=""/>
      <w:lvlJc w:val="left"/>
      <w:pPr>
        <w:tabs>
          <w:tab w:val="num" w:pos="882"/>
        </w:tabs>
        <w:ind w:left="882" w:hanging="360"/>
      </w:pPr>
      <w:rPr>
        <w:rFonts w:ascii="Symbol" w:hAnsi="Symbol" w:cs="Symbol"/>
        <w:lang w:val="ru-RU"/>
      </w:rPr>
    </w:lvl>
    <w:lvl w:ilvl="1">
      <w:start w:val="1"/>
      <w:numFmt w:val="bullet"/>
      <w:lvlText w:val="◦"/>
      <w:lvlJc w:val="left"/>
      <w:pPr>
        <w:tabs>
          <w:tab w:val="num" w:pos="1242"/>
        </w:tabs>
        <w:ind w:left="1242" w:hanging="360"/>
      </w:pPr>
      <w:rPr>
        <w:rFonts w:ascii="OpenSymbol" w:hAnsi="OpenSymbol"/>
      </w:rPr>
    </w:lvl>
    <w:lvl w:ilvl="2">
      <w:start w:val="1"/>
      <w:numFmt w:val="bullet"/>
      <w:lvlText w:val="▪"/>
      <w:lvlJc w:val="left"/>
      <w:pPr>
        <w:tabs>
          <w:tab w:val="num" w:pos="1602"/>
        </w:tabs>
        <w:ind w:left="1602" w:hanging="360"/>
      </w:pPr>
      <w:rPr>
        <w:rFonts w:ascii="OpenSymbol" w:hAnsi="OpenSymbol"/>
      </w:rPr>
    </w:lvl>
    <w:lvl w:ilvl="3">
      <w:start w:val="1"/>
      <w:numFmt w:val="bullet"/>
      <w:lvlText w:val=""/>
      <w:lvlJc w:val="left"/>
      <w:pPr>
        <w:tabs>
          <w:tab w:val="num" w:pos="1962"/>
        </w:tabs>
        <w:ind w:left="1962" w:hanging="360"/>
      </w:pPr>
      <w:rPr>
        <w:rFonts w:ascii="Symbol" w:hAnsi="Symbol" w:cs="Symbol"/>
        <w:lang w:val="ru-RU"/>
      </w:rPr>
    </w:lvl>
    <w:lvl w:ilvl="4">
      <w:start w:val="1"/>
      <w:numFmt w:val="bullet"/>
      <w:lvlText w:val="◦"/>
      <w:lvlJc w:val="left"/>
      <w:pPr>
        <w:tabs>
          <w:tab w:val="num" w:pos="2322"/>
        </w:tabs>
        <w:ind w:left="2322" w:hanging="360"/>
      </w:pPr>
      <w:rPr>
        <w:rFonts w:ascii="OpenSymbol" w:hAnsi="OpenSymbol"/>
      </w:rPr>
    </w:lvl>
    <w:lvl w:ilvl="5">
      <w:start w:val="1"/>
      <w:numFmt w:val="bullet"/>
      <w:lvlText w:val="▪"/>
      <w:lvlJc w:val="left"/>
      <w:pPr>
        <w:tabs>
          <w:tab w:val="num" w:pos="2682"/>
        </w:tabs>
        <w:ind w:left="2682" w:hanging="360"/>
      </w:pPr>
      <w:rPr>
        <w:rFonts w:ascii="OpenSymbol" w:hAnsi="OpenSymbol"/>
      </w:rPr>
    </w:lvl>
    <w:lvl w:ilvl="6">
      <w:start w:val="1"/>
      <w:numFmt w:val="bullet"/>
      <w:lvlText w:val=""/>
      <w:lvlJc w:val="left"/>
      <w:pPr>
        <w:tabs>
          <w:tab w:val="num" w:pos="3042"/>
        </w:tabs>
        <w:ind w:left="3042" w:hanging="360"/>
      </w:pPr>
      <w:rPr>
        <w:rFonts w:ascii="Symbol" w:hAnsi="Symbol" w:cs="Symbol"/>
        <w:lang w:val="ru-RU"/>
      </w:rPr>
    </w:lvl>
    <w:lvl w:ilvl="7">
      <w:start w:val="1"/>
      <w:numFmt w:val="bullet"/>
      <w:lvlText w:val="◦"/>
      <w:lvlJc w:val="left"/>
      <w:pPr>
        <w:tabs>
          <w:tab w:val="num" w:pos="3402"/>
        </w:tabs>
        <w:ind w:left="3402" w:hanging="360"/>
      </w:pPr>
      <w:rPr>
        <w:rFonts w:ascii="OpenSymbol" w:hAnsi="OpenSymbol"/>
      </w:rPr>
    </w:lvl>
    <w:lvl w:ilvl="8">
      <w:start w:val="1"/>
      <w:numFmt w:val="bullet"/>
      <w:lvlText w:val="▪"/>
      <w:lvlJc w:val="left"/>
      <w:pPr>
        <w:tabs>
          <w:tab w:val="num" w:pos="3762"/>
        </w:tabs>
        <w:ind w:left="3762" w:hanging="360"/>
      </w:pPr>
      <w:rPr>
        <w:rFonts w:ascii="OpenSymbol" w:hAnsi="OpenSymbol"/>
      </w:rPr>
    </w:lvl>
  </w:abstractNum>
  <w:abstractNum w:abstractNumId="4">
    <w:nsid w:val="00000006"/>
    <w:multiLevelType w:val="multilevel"/>
    <w:tmpl w:val="00000006"/>
    <w:name w:val="WW8Num6"/>
    <w:lvl w:ilvl="0">
      <w:start w:val="1"/>
      <w:numFmt w:val="bullet"/>
      <w:lvlText w:val=""/>
      <w:lvlJc w:val="left"/>
      <w:pPr>
        <w:tabs>
          <w:tab w:val="num" w:pos="963"/>
        </w:tabs>
        <w:ind w:left="963" w:hanging="360"/>
      </w:pPr>
      <w:rPr>
        <w:rFonts w:ascii="Symbol" w:hAnsi="Symbol" w:cs="Symbol"/>
        <w:sz w:val="24"/>
        <w:szCs w:val="24"/>
      </w:rPr>
    </w:lvl>
    <w:lvl w:ilvl="1">
      <w:start w:val="1"/>
      <w:numFmt w:val="bullet"/>
      <w:lvlText w:val="◦"/>
      <w:lvlJc w:val="left"/>
      <w:pPr>
        <w:tabs>
          <w:tab w:val="num" w:pos="1323"/>
        </w:tabs>
        <w:ind w:left="1323" w:hanging="360"/>
      </w:pPr>
      <w:rPr>
        <w:rFonts w:ascii="OpenSymbol" w:hAnsi="OpenSymbol"/>
      </w:rPr>
    </w:lvl>
    <w:lvl w:ilvl="2">
      <w:start w:val="1"/>
      <w:numFmt w:val="bullet"/>
      <w:lvlText w:val="▪"/>
      <w:lvlJc w:val="left"/>
      <w:pPr>
        <w:tabs>
          <w:tab w:val="num" w:pos="1683"/>
        </w:tabs>
        <w:ind w:left="1683" w:hanging="360"/>
      </w:pPr>
      <w:rPr>
        <w:rFonts w:ascii="OpenSymbol" w:hAnsi="OpenSymbol"/>
      </w:rPr>
    </w:lvl>
    <w:lvl w:ilvl="3">
      <w:start w:val="1"/>
      <w:numFmt w:val="bullet"/>
      <w:lvlText w:val=""/>
      <w:lvlJc w:val="left"/>
      <w:pPr>
        <w:tabs>
          <w:tab w:val="num" w:pos="2043"/>
        </w:tabs>
        <w:ind w:left="2043" w:hanging="360"/>
      </w:pPr>
      <w:rPr>
        <w:rFonts w:ascii="Symbol" w:hAnsi="Symbol" w:cs="Symbol"/>
        <w:sz w:val="24"/>
        <w:szCs w:val="24"/>
      </w:rPr>
    </w:lvl>
    <w:lvl w:ilvl="4">
      <w:start w:val="1"/>
      <w:numFmt w:val="bullet"/>
      <w:lvlText w:val="◦"/>
      <w:lvlJc w:val="left"/>
      <w:pPr>
        <w:tabs>
          <w:tab w:val="num" w:pos="2403"/>
        </w:tabs>
        <w:ind w:left="2403" w:hanging="360"/>
      </w:pPr>
      <w:rPr>
        <w:rFonts w:ascii="OpenSymbol" w:hAnsi="OpenSymbol"/>
      </w:rPr>
    </w:lvl>
    <w:lvl w:ilvl="5">
      <w:start w:val="1"/>
      <w:numFmt w:val="bullet"/>
      <w:lvlText w:val="▪"/>
      <w:lvlJc w:val="left"/>
      <w:pPr>
        <w:tabs>
          <w:tab w:val="num" w:pos="2763"/>
        </w:tabs>
        <w:ind w:left="2763" w:hanging="360"/>
      </w:pPr>
      <w:rPr>
        <w:rFonts w:ascii="OpenSymbol" w:hAnsi="OpenSymbol"/>
      </w:rPr>
    </w:lvl>
    <w:lvl w:ilvl="6">
      <w:start w:val="1"/>
      <w:numFmt w:val="bullet"/>
      <w:lvlText w:val=""/>
      <w:lvlJc w:val="left"/>
      <w:pPr>
        <w:tabs>
          <w:tab w:val="num" w:pos="3123"/>
        </w:tabs>
        <w:ind w:left="3123" w:hanging="360"/>
      </w:pPr>
      <w:rPr>
        <w:rFonts w:ascii="Symbol" w:hAnsi="Symbol" w:cs="Symbol"/>
        <w:sz w:val="24"/>
        <w:szCs w:val="24"/>
      </w:rPr>
    </w:lvl>
    <w:lvl w:ilvl="7">
      <w:start w:val="1"/>
      <w:numFmt w:val="bullet"/>
      <w:lvlText w:val="◦"/>
      <w:lvlJc w:val="left"/>
      <w:pPr>
        <w:tabs>
          <w:tab w:val="num" w:pos="3483"/>
        </w:tabs>
        <w:ind w:left="3483" w:hanging="360"/>
      </w:pPr>
      <w:rPr>
        <w:rFonts w:ascii="OpenSymbol" w:hAnsi="OpenSymbol"/>
      </w:rPr>
    </w:lvl>
    <w:lvl w:ilvl="8">
      <w:start w:val="1"/>
      <w:numFmt w:val="bullet"/>
      <w:lvlText w:val="▪"/>
      <w:lvlJc w:val="left"/>
      <w:pPr>
        <w:tabs>
          <w:tab w:val="num" w:pos="3843"/>
        </w:tabs>
        <w:ind w:left="3843" w:hanging="360"/>
      </w:pPr>
      <w:rPr>
        <w:rFonts w:ascii="OpenSymbol" w:hAnsi="OpenSymbol"/>
      </w:rPr>
    </w:lvl>
  </w:abstractNum>
  <w:abstractNum w:abstractNumId="5">
    <w:nsid w:val="00000007"/>
    <w:multiLevelType w:val="multilevel"/>
    <w:tmpl w:val="00000007"/>
    <w:name w:val="WW8Num7"/>
    <w:lvl w:ilvl="0">
      <w:start w:val="4"/>
      <w:numFmt w:val="decimal"/>
      <w:lvlText w:val="%1."/>
      <w:lvlJc w:val="left"/>
      <w:pPr>
        <w:tabs>
          <w:tab w:val="num" w:pos="720"/>
        </w:tabs>
        <w:ind w:left="720" w:hanging="360"/>
      </w:pPr>
      <w:rPr>
        <w:rFonts w:ascii="Symbol" w:hAnsi="Symbol" w:cs="Symbol"/>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bullet"/>
      <w:lvlText w:val=""/>
      <w:lvlJc w:val="left"/>
      <w:pPr>
        <w:tabs>
          <w:tab w:val="num" w:pos="788"/>
        </w:tabs>
        <w:ind w:left="788" w:hanging="360"/>
      </w:pPr>
      <w:rPr>
        <w:rFonts w:ascii="Symbol" w:hAnsi="Symbol" w:cs="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1023"/>
        </w:tabs>
        <w:ind w:left="1023" w:hanging="360"/>
      </w:pPr>
      <w:rPr>
        <w:rFonts w:ascii="Symbol" w:hAnsi="Symbol" w:cs="Symbol"/>
        <w:lang w:val="ru-RU"/>
      </w:rPr>
    </w:lvl>
    <w:lvl w:ilvl="1">
      <w:start w:val="1"/>
      <w:numFmt w:val="bullet"/>
      <w:lvlText w:val="◦"/>
      <w:lvlJc w:val="left"/>
      <w:pPr>
        <w:tabs>
          <w:tab w:val="num" w:pos="1383"/>
        </w:tabs>
        <w:ind w:left="1383" w:hanging="360"/>
      </w:pPr>
      <w:rPr>
        <w:rFonts w:ascii="OpenSymbol" w:hAnsi="OpenSymbol" w:cs="OpenSymbol"/>
      </w:rPr>
    </w:lvl>
    <w:lvl w:ilvl="2">
      <w:start w:val="1"/>
      <w:numFmt w:val="bullet"/>
      <w:lvlText w:val="▪"/>
      <w:lvlJc w:val="left"/>
      <w:pPr>
        <w:tabs>
          <w:tab w:val="num" w:pos="1743"/>
        </w:tabs>
        <w:ind w:left="1743" w:hanging="360"/>
      </w:pPr>
      <w:rPr>
        <w:rFonts w:ascii="OpenSymbol" w:hAnsi="OpenSymbol" w:cs="OpenSymbol"/>
      </w:rPr>
    </w:lvl>
    <w:lvl w:ilvl="3">
      <w:start w:val="1"/>
      <w:numFmt w:val="bullet"/>
      <w:lvlText w:val=""/>
      <w:lvlJc w:val="left"/>
      <w:pPr>
        <w:tabs>
          <w:tab w:val="num" w:pos="2103"/>
        </w:tabs>
        <w:ind w:left="2103" w:hanging="360"/>
      </w:pPr>
      <w:rPr>
        <w:rFonts w:ascii="Symbol" w:hAnsi="Symbol" w:cs="Symbol"/>
        <w:lang w:val="ru-RU"/>
      </w:rPr>
    </w:lvl>
    <w:lvl w:ilvl="4">
      <w:start w:val="1"/>
      <w:numFmt w:val="bullet"/>
      <w:lvlText w:val="◦"/>
      <w:lvlJc w:val="left"/>
      <w:pPr>
        <w:tabs>
          <w:tab w:val="num" w:pos="2463"/>
        </w:tabs>
        <w:ind w:left="2463" w:hanging="360"/>
      </w:pPr>
      <w:rPr>
        <w:rFonts w:ascii="OpenSymbol" w:hAnsi="OpenSymbol" w:cs="OpenSymbol"/>
      </w:rPr>
    </w:lvl>
    <w:lvl w:ilvl="5">
      <w:start w:val="1"/>
      <w:numFmt w:val="bullet"/>
      <w:lvlText w:val="▪"/>
      <w:lvlJc w:val="left"/>
      <w:pPr>
        <w:tabs>
          <w:tab w:val="num" w:pos="2823"/>
        </w:tabs>
        <w:ind w:left="2823" w:hanging="360"/>
      </w:pPr>
      <w:rPr>
        <w:rFonts w:ascii="OpenSymbol" w:hAnsi="OpenSymbol" w:cs="OpenSymbol"/>
      </w:rPr>
    </w:lvl>
    <w:lvl w:ilvl="6">
      <w:start w:val="1"/>
      <w:numFmt w:val="bullet"/>
      <w:lvlText w:val=""/>
      <w:lvlJc w:val="left"/>
      <w:pPr>
        <w:tabs>
          <w:tab w:val="num" w:pos="3183"/>
        </w:tabs>
        <w:ind w:left="3183" w:hanging="360"/>
      </w:pPr>
      <w:rPr>
        <w:rFonts w:ascii="Symbol" w:hAnsi="Symbol" w:cs="Symbol"/>
        <w:lang w:val="ru-RU"/>
      </w:rPr>
    </w:lvl>
    <w:lvl w:ilvl="7">
      <w:start w:val="1"/>
      <w:numFmt w:val="bullet"/>
      <w:lvlText w:val="◦"/>
      <w:lvlJc w:val="left"/>
      <w:pPr>
        <w:tabs>
          <w:tab w:val="num" w:pos="3543"/>
        </w:tabs>
        <w:ind w:left="3543" w:hanging="360"/>
      </w:pPr>
      <w:rPr>
        <w:rFonts w:ascii="OpenSymbol" w:hAnsi="OpenSymbol" w:cs="OpenSymbol"/>
      </w:rPr>
    </w:lvl>
    <w:lvl w:ilvl="8">
      <w:start w:val="1"/>
      <w:numFmt w:val="bullet"/>
      <w:lvlText w:val="▪"/>
      <w:lvlJc w:val="left"/>
      <w:pPr>
        <w:tabs>
          <w:tab w:val="num" w:pos="3903"/>
        </w:tabs>
        <w:ind w:left="3903" w:hanging="360"/>
      </w:pPr>
      <w:rPr>
        <w:rFonts w:ascii="OpenSymbol" w:hAnsi="OpenSymbol" w:cs="OpenSymbol"/>
      </w:rPr>
    </w:lvl>
  </w:abstractNum>
  <w:abstractNum w:abstractNumId="8">
    <w:nsid w:val="0A0E6D51"/>
    <w:multiLevelType w:val="hybridMultilevel"/>
    <w:tmpl w:val="3DC4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B395A"/>
    <w:multiLevelType w:val="multilevel"/>
    <w:tmpl w:val="6ACA3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EC8517F"/>
    <w:multiLevelType w:val="multilevel"/>
    <w:tmpl w:val="6D56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BC49D5"/>
    <w:multiLevelType w:val="hybridMultilevel"/>
    <w:tmpl w:val="65DAC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762A0"/>
    <w:multiLevelType w:val="hybridMultilevel"/>
    <w:tmpl w:val="DBCA79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9452FA"/>
    <w:multiLevelType w:val="hybridMultilevel"/>
    <w:tmpl w:val="6F42C6EE"/>
    <w:lvl w:ilvl="0" w:tplc="0419000F">
      <w:start w:val="1"/>
      <w:numFmt w:val="decimal"/>
      <w:lvlText w:val="%1."/>
      <w:lvlJc w:val="left"/>
      <w:pPr>
        <w:tabs>
          <w:tab w:val="num" w:pos="360"/>
        </w:tabs>
        <w:ind w:left="360" w:hanging="360"/>
      </w:pPr>
    </w:lvl>
    <w:lvl w:ilvl="1" w:tplc="2CBEEA30">
      <w:start w:val="1"/>
      <w:numFmt w:val="decimal"/>
      <w:lvlText w:val="%2."/>
      <w:lvlJc w:val="left"/>
      <w:pPr>
        <w:ind w:left="1575" w:hanging="85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10E7970"/>
    <w:multiLevelType w:val="multilevel"/>
    <w:tmpl w:val="43B01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E40E93"/>
    <w:multiLevelType w:val="singleLevel"/>
    <w:tmpl w:val="8A4E333C"/>
    <w:lvl w:ilvl="0">
      <w:start w:val="7"/>
      <w:numFmt w:val="decimal"/>
      <w:lvlText w:val="%1."/>
      <w:legacy w:legacy="1" w:legacySpace="0" w:legacyIndent="394"/>
      <w:lvlJc w:val="left"/>
      <w:rPr>
        <w:rFonts w:ascii="Times New Roman" w:hAnsi="Times New Roman" w:cs="Times New Roman" w:hint="default"/>
      </w:rPr>
    </w:lvl>
  </w:abstractNum>
  <w:abstractNum w:abstractNumId="16">
    <w:nsid w:val="464B0156"/>
    <w:multiLevelType w:val="multilevel"/>
    <w:tmpl w:val="B8EA6B3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7F7259C"/>
    <w:multiLevelType w:val="hybridMultilevel"/>
    <w:tmpl w:val="E6366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CC4AE6"/>
    <w:multiLevelType w:val="hybridMultilevel"/>
    <w:tmpl w:val="C9D69754"/>
    <w:lvl w:ilvl="0" w:tplc="5A92FE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B067F0"/>
    <w:multiLevelType w:val="multilevel"/>
    <w:tmpl w:val="66204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2508F2"/>
    <w:multiLevelType w:val="hybridMultilevel"/>
    <w:tmpl w:val="7D7A3F6C"/>
    <w:lvl w:ilvl="0" w:tplc="0419000F">
      <w:start w:val="1"/>
      <w:numFmt w:val="decimal"/>
      <w:lvlText w:val="%1."/>
      <w:lvlJc w:val="left"/>
      <w:pPr>
        <w:tabs>
          <w:tab w:val="num" w:pos="360"/>
        </w:tabs>
        <w:ind w:left="360" w:hanging="360"/>
      </w:pPr>
    </w:lvl>
    <w:lvl w:ilvl="1" w:tplc="7A36FFF6">
      <w:start w:val="1"/>
      <w:numFmt w:val="decimal"/>
      <w:lvlText w:val="%2."/>
      <w:lvlJc w:val="left"/>
      <w:pPr>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6064749"/>
    <w:multiLevelType w:val="singleLevel"/>
    <w:tmpl w:val="B02AB108"/>
    <w:lvl w:ilvl="0">
      <w:start w:val="1"/>
      <w:numFmt w:val="decimal"/>
      <w:lvlText w:val="%1."/>
      <w:legacy w:legacy="1" w:legacySpace="0" w:legacyIndent="394"/>
      <w:lvlJc w:val="left"/>
      <w:rPr>
        <w:rFonts w:ascii="Times New Roman" w:hAnsi="Times New Roman" w:cs="Times New Roman" w:hint="default"/>
      </w:rPr>
    </w:lvl>
  </w:abstractNum>
  <w:abstractNum w:abstractNumId="22">
    <w:nsid w:val="6D133892"/>
    <w:multiLevelType w:val="multilevel"/>
    <w:tmpl w:val="EBA8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10"/>
  </w:num>
  <w:num w:numId="5">
    <w:abstractNumId w:val="11"/>
  </w:num>
  <w:num w:numId="6">
    <w:abstractNumId w:val="18"/>
  </w:num>
  <w:num w:numId="7">
    <w:abstractNumId w:val="17"/>
  </w:num>
  <w:num w:numId="8">
    <w:abstractNumId w:val="12"/>
  </w:num>
  <w:num w:numId="9">
    <w:abstractNumId w:val="14"/>
  </w:num>
  <w:num w:numId="10">
    <w:abstractNumId w:val="22"/>
  </w:num>
  <w:num w:numId="11">
    <w:abstractNumId w:val="19"/>
  </w:num>
  <w:num w:numId="12">
    <w:abstractNumId w:val="13"/>
  </w:num>
  <w:num w:numId="13">
    <w:abstractNumId w:val="20"/>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21"/>
  </w:num>
  <w:num w:numId="16">
    <w:abstractNumId w:val="15"/>
  </w:num>
  <w:num w:numId="17">
    <w:abstractNumId w:val="2"/>
  </w:num>
  <w:num w:numId="18">
    <w:abstractNumId w:val="3"/>
  </w:num>
  <w:num w:numId="19">
    <w:abstractNumId w:val="4"/>
  </w:num>
  <w:num w:numId="20">
    <w:abstractNumId w:val="5"/>
  </w:num>
  <w:num w:numId="21">
    <w:abstractNumId w:val="6"/>
  </w:num>
  <w:num w:numId="22">
    <w:abstractNumId w:val="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671"/>
    <w:rsid w:val="000F5A16"/>
    <w:rsid w:val="0013043F"/>
    <w:rsid w:val="001438A7"/>
    <w:rsid w:val="00257E84"/>
    <w:rsid w:val="002739A2"/>
    <w:rsid w:val="00281E7C"/>
    <w:rsid w:val="002C516B"/>
    <w:rsid w:val="002F2ABC"/>
    <w:rsid w:val="005D2791"/>
    <w:rsid w:val="006136E5"/>
    <w:rsid w:val="006143A8"/>
    <w:rsid w:val="00635552"/>
    <w:rsid w:val="006975AB"/>
    <w:rsid w:val="007C65F3"/>
    <w:rsid w:val="00851671"/>
    <w:rsid w:val="00896F81"/>
    <w:rsid w:val="00942050"/>
    <w:rsid w:val="00A25F33"/>
    <w:rsid w:val="00AA1E29"/>
    <w:rsid w:val="00AF26D1"/>
    <w:rsid w:val="00C10B78"/>
    <w:rsid w:val="00CF6FD9"/>
    <w:rsid w:val="00E65849"/>
    <w:rsid w:val="00EB0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791"/>
    <w:pPr>
      <w:ind w:left="720"/>
      <w:contextualSpacing/>
    </w:pPr>
  </w:style>
  <w:style w:type="paragraph" w:styleId="a4">
    <w:name w:val="No Spacing"/>
    <w:uiPriority w:val="1"/>
    <w:qFormat/>
    <w:rsid w:val="001438A7"/>
    <w:pPr>
      <w:spacing w:after="0" w:line="240" w:lineRule="auto"/>
    </w:pPr>
  </w:style>
  <w:style w:type="character" w:styleId="a5">
    <w:name w:val="Strong"/>
    <w:basedOn w:val="a0"/>
    <w:qFormat/>
    <w:rsid w:val="001438A7"/>
    <w:rPr>
      <w:b/>
      <w:bCs/>
    </w:rPr>
  </w:style>
  <w:style w:type="paragraph" w:styleId="a6">
    <w:name w:val="Balloon Text"/>
    <w:basedOn w:val="a"/>
    <w:link w:val="a7"/>
    <w:uiPriority w:val="99"/>
    <w:semiHidden/>
    <w:unhideWhenUsed/>
    <w:rsid w:val="00281E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E7C"/>
    <w:rPr>
      <w:rFonts w:ascii="Tahoma" w:hAnsi="Tahoma" w:cs="Tahoma"/>
      <w:sz w:val="16"/>
      <w:szCs w:val="16"/>
    </w:rPr>
  </w:style>
  <w:style w:type="table" w:styleId="a8">
    <w:name w:val="Table Grid"/>
    <w:basedOn w:val="a1"/>
    <w:uiPriority w:val="59"/>
    <w:rsid w:val="00AA1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791"/>
    <w:pPr>
      <w:ind w:left="720"/>
      <w:contextualSpacing/>
    </w:pPr>
  </w:style>
  <w:style w:type="paragraph" w:styleId="a4">
    <w:name w:val="No Spacing"/>
    <w:uiPriority w:val="1"/>
    <w:qFormat/>
    <w:rsid w:val="001438A7"/>
    <w:pPr>
      <w:spacing w:after="0" w:line="240" w:lineRule="auto"/>
    </w:pPr>
  </w:style>
  <w:style w:type="character" w:styleId="a5">
    <w:name w:val="Strong"/>
    <w:basedOn w:val="a0"/>
    <w:qFormat/>
    <w:rsid w:val="001438A7"/>
    <w:rPr>
      <w:b/>
      <w:bCs/>
    </w:rPr>
  </w:style>
  <w:style w:type="paragraph" w:styleId="a6">
    <w:name w:val="Balloon Text"/>
    <w:basedOn w:val="a"/>
    <w:link w:val="a7"/>
    <w:uiPriority w:val="99"/>
    <w:semiHidden/>
    <w:unhideWhenUsed/>
    <w:rsid w:val="00281E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E7C"/>
    <w:rPr>
      <w:rFonts w:ascii="Tahoma" w:hAnsi="Tahoma" w:cs="Tahoma"/>
      <w:sz w:val="16"/>
      <w:szCs w:val="16"/>
    </w:rPr>
  </w:style>
  <w:style w:type="table" w:styleId="a8">
    <w:name w:val="Table Grid"/>
    <w:basedOn w:val="a1"/>
    <w:uiPriority w:val="59"/>
    <w:rsid w:val="00AA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706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eo.infospace.ru/win/wcarch/html/r_index.sht" TargetMode="External"/><Relationship Id="rId13" Type="http://schemas.openxmlformats.org/officeDocument/2006/relationships/hyperlink" Target="http://www.meteoinfo.ru/climate" TargetMode="External"/><Relationship Id="rId18" Type="http://schemas.openxmlformats.org/officeDocument/2006/relationships/hyperlink" Target="http://www.greenpeace.org/russia"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ru.wikipedia.org/wiki/" TargetMode="External"/><Relationship Id="rId7" Type="http://schemas.openxmlformats.org/officeDocument/2006/relationships/hyperlink" Target="http://www.national-geographic.ru/ngm/archives" TargetMode="External"/><Relationship Id="rId12" Type="http://schemas.openxmlformats.org/officeDocument/2006/relationships/hyperlink" Target="http://www.meteoinfo.ru/pogoda" TargetMode="External"/><Relationship Id="rId17" Type="http://schemas.openxmlformats.org/officeDocument/2006/relationships/hyperlink" Target="http://www.krugosve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krugsveta.ru/encyclopedia" TargetMode="External"/><Relationship Id="rId20" Type="http://schemas.openxmlformats.org/officeDocument/2006/relationships/hyperlink" Target="http://heritage.unesco.ru/index.php?id=30&amp;L=9" TargetMode="External"/><Relationship Id="rId1" Type="http://schemas.openxmlformats.org/officeDocument/2006/relationships/numbering" Target="numbering.xml"/><Relationship Id="rId6" Type="http://schemas.openxmlformats.org/officeDocument/2006/relationships/hyperlink" Target="http://nkj.ru/archive" TargetMode="External"/><Relationship Id="rId11" Type="http://schemas.openxmlformats.org/officeDocument/2006/relationships/hyperlink" Target="http://www.meteoinfo.ru"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atlantida.agava.ru/weather/index.php376" TargetMode="External"/><Relationship Id="rId23" Type="http://schemas.openxmlformats.org/officeDocument/2006/relationships/hyperlink" Target="http://festival.lseptember.ru/articles/503809" TargetMode="External"/><Relationship Id="rId10" Type="http://schemas.openxmlformats.org/officeDocument/2006/relationships/hyperlink" Target="http://geo.historic.ru" TargetMode="External"/><Relationship Id="rId19" Type="http://schemas.openxmlformats.org/officeDocument/2006/relationships/hyperlink" Target="http://www.etnolog.ru" TargetMode="External"/><Relationship Id="rId4" Type="http://schemas.openxmlformats.org/officeDocument/2006/relationships/webSettings" Target="webSettings.xml"/><Relationship Id="rId9" Type="http://schemas.openxmlformats.org/officeDocument/2006/relationships/hyperlink" Target="http://atlasphoto.iwarp.com/index-r.html" TargetMode="External"/><Relationship Id="rId14" Type="http://schemas.openxmlformats.org/officeDocument/2006/relationships/hyperlink" Target="http://www.meteoinfo.ru/ocean" TargetMode="External"/><Relationship Id="rId22" Type="http://schemas.openxmlformats.org/officeDocument/2006/relationships/hyperlink" Target="http://slovar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8213</Words>
  <Characters>46818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2</cp:revision>
  <cp:lastPrinted>2017-09-10T13:01:00Z</cp:lastPrinted>
  <dcterms:created xsi:type="dcterms:W3CDTF">2019-09-16T12:00:00Z</dcterms:created>
  <dcterms:modified xsi:type="dcterms:W3CDTF">2019-09-16T12:00:00Z</dcterms:modified>
</cp:coreProperties>
</file>