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EC" w:rsidRPr="006F25E3" w:rsidRDefault="00AD4410" w:rsidP="00AD4410">
      <w:pPr>
        <w:pStyle w:val="1"/>
        <w:ind w:left="0" w:firstLine="0"/>
        <w:jc w:val="center"/>
        <w:rPr>
          <w:b w:val="0"/>
          <w:i w:val="0"/>
          <w:szCs w:val="28"/>
          <w:u w:val="none"/>
        </w:rPr>
      </w:pPr>
      <w:bookmarkStart w:id="0" w:name="_GoBack"/>
      <w:r w:rsidRPr="00AD4410">
        <w:rPr>
          <w:b w:val="0"/>
          <w:i w:val="0"/>
          <w:noProof/>
          <w:szCs w:val="28"/>
          <w:u w:val="none"/>
          <w:lang w:eastAsia="ru-RU"/>
        </w:rPr>
        <w:drawing>
          <wp:inline distT="0" distB="0" distL="0" distR="0">
            <wp:extent cx="6649197" cy="9150794"/>
            <wp:effectExtent l="0" t="0" r="0" b="0"/>
            <wp:docPr id="1" name="Рисунок 1" descr="C:\Users\1\Desktop\сканы титул\7геометр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титул\7геометри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126" cy="915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95F76" w:rsidRPr="006F25E3">
        <w:rPr>
          <w:b w:val="0"/>
          <w:i w:val="0"/>
          <w:szCs w:val="28"/>
          <w:u w:val="none"/>
        </w:rPr>
        <w:lastRenderedPageBreak/>
        <w:t>Пояснительная записка</w:t>
      </w:r>
    </w:p>
    <w:p w:rsidR="001D2E09" w:rsidRPr="006F25E3" w:rsidRDefault="001D2E09" w:rsidP="00DB45EC">
      <w:pPr>
        <w:ind w:firstLine="708"/>
        <w:rPr>
          <w:rFonts w:ascii="Times New Roman" w:hAnsi="Times New Roman"/>
          <w:sz w:val="28"/>
          <w:szCs w:val="28"/>
        </w:rPr>
      </w:pPr>
      <w:r w:rsidRPr="006F25E3">
        <w:rPr>
          <w:rFonts w:ascii="Times New Roman" w:hAnsi="Times New Roman"/>
          <w:sz w:val="28"/>
          <w:szCs w:val="28"/>
        </w:rPr>
        <w:t>Рабочая программа разра</w:t>
      </w:r>
      <w:r w:rsidR="00BE7578" w:rsidRPr="006F25E3">
        <w:rPr>
          <w:rFonts w:ascii="Times New Roman" w:hAnsi="Times New Roman"/>
          <w:sz w:val="28"/>
          <w:szCs w:val="28"/>
        </w:rPr>
        <w:t>ботана в соответствии с ФГОС  ООО</w:t>
      </w:r>
      <w:r w:rsidRPr="006F25E3">
        <w:rPr>
          <w:rFonts w:ascii="Times New Roman" w:hAnsi="Times New Roman"/>
          <w:sz w:val="28"/>
          <w:szCs w:val="28"/>
        </w:rPr>
        <w:t xml:space="preserve"> </w:t>
      </w:r>
      <w:r w:rsidR="00BE7578" w:rsidRPr="006F25E3">
        <w:rPr>
          <w:rFonts w:ascii="Times New Roman" w:hAnsi="Times New Roman"/>
          <w:sz w:val="28"/>
          <w:szCs w:val="28"/>
        </w:rPr>
        <w:t xml:space="preserve"> (</w:t>
      </w:r>
      <w:r w:rsidRPr="006F25E3">
        <w:rPr>
          <w:rFonts w:ascii="Times New Roman" w:hAnsi="Times New Roman"/>
          <w:sz w:val="28"/>
          <w:szCs w:val="28"/>
        </w:rPr>
        <w:t>приказ Минобрнауки РФ от 17.12.2010 г. № 1897 с изменениями и дополнениями)</w:t>
      </w:r>
    </w:p>
    <w:p w:rsidR="00BE7578" w:rsidRPr="006F25E3" w:rsidRDefault="00BE7578" w:rsidP="00BE7578">
      <w:pPr>
        <w:pStyle w:val="a4"/>
        <w:spacing w:after="200" w:line="276" w:lineRule="auto"/>
        <w:rPr>
          <w:rFonts w:ascii="Times New Roman" w:hAnsi="Times New Roman"/>
          <w:sz w:val="28"/>
          <w:szCs w:val="28"/>
        </w:rPr>
      </w:pPr>
      <w:r w:rsidRPr="006F25E3"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2026"/>
        <w:gridCol w:w="1529"/>
        <w:gridCol w:w="787"/>
        <w:gridCol w:w="1604"/>
      </w:tblGrid>
      <w:tr w:rsidR="00BE7578" w:rsidRPr="006F25E3" w:rsidTr="00BE7578">
        <w:trPr>
          <w:jc w:val="center"/>
        </w:trPr>
        <w:tc>
          <w:tcPr>
            <w:tcW w:w="3287" w:type="dxa"/>
          </w:tcPr>
          <w:p w:rsidR="00BE7578" w:rsidRPr="006F25E3" w:rsidRDefault="00BE7578" w:rsidP="00DB45EC">
            <w:pPr>
              <w:rPr>
                <w:sz w:val="24"/>
                <w:szCs w:val="24"/>
              </w:rPr>
            </w:pPr>
            <w:r w:rsidRPr="006F25E3">
              <w:rPr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026" w:type="dxa"/>
          </w:tcPr>
          <w:p w:rsidR="00BE7578" w:rsidRPr="006F25E3" w:rsidRDefault="00BE7578" w:rsidP="00DB45EC">
            <w:pPr>
              <w:rPr>
                <w:sz w:val="24"/>
                <w:szCs w:val="24"/>
              </w:rPr>
            </w:pPr>
            <w:r w:rsidRPr="006F25E3">
              <w:rPr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529" w:type="dxa"/>
          </w:tcPr>
          <w:p w:rsidR="00BE7578" w:rsidRPr="006F25E3" w:rsidRDefault="00BE7578" w:rsidP="00DB45EC">
            <w:pPr>
              <w:rPr>
                <w:sz w:val="24"/>
                <w:szCs w:val="24"/>
              </w:rPr>
            </w:pPr>
            <w:r w:rsidRPr="006F25E3">
              <w:rPr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</w:tcPr>
          <w:p w:rsidR="00BE7578" w:rsidRPr="006F25E3" w:rsidRDefault="00BE7578" w:rsidP="00DB45EC">
            <w:pPr>
              <w:rPr>
                <w:sz w:val="24"/>
                <w:szCs w:val="24"/>
              </w:rPr>
            </w:pPr>
            <w:r w:rsidRPr="006F25E3">
              <w:rPr>
                <w:sz w:val="24"/>
                <w:szCs w:val="24"/>
              </w:rPr>
              <w:t>Класс</w:t>
            </w:r>
          </w:p>
        </w:tc>
        <w:tc>
          <w:tcPr>
            <w:tcW w:w="1604" w:type="dxa"/>
          </w:tcPr>
          <w:p w:rsidR="00BE7578" w:rsidRPr="006F25E3" w:rsidRDefault="00BE7578" w:rsidP="00DB45EC">
            <w:pPr>
              <w:rPr>
                <w:sz w:val="24"/>
                <w:szCs w:val="24"/>
              </w:rPr>
            </w:pPr>
            <w:r w:rsidRPr="006F25E3">
              <w:rPr>
                <w:sz w:val="24"/>
                <w:szCs w:val="24"/>
              </w:rPr>
              <w:t>Издатель учебника</w:t>
            </w:r>
          </w:p>
        </w:tc>
      </w:tr>
      <w:tr w:rsidR="00BE7578" w:rsidRPr="006F25E3" w:rsidTr="00BE7578">
        <w:trPr>
          <w:jc w:val="center"/>
        </w:trPr>
        <w:tc>
          <w:tcPr>
            <w:tcW w:w="3287" w:type="dxa"/>
          </w:tcPr>
          <w:p w:rsidR="00BE7578" w:rsidRPr="006F25E3" w:rsidRDefault="00DB45EC" w:rsidP="00DB45EC">
            <w:pPr>
              <w:rPr>
                <w:sz w:val="24"/>
                <w:szCs w:val="24"/>
              </w:rPr>
            </w:pPr>
            <w:r w:rsidRPr="006F25E3">
              <w:rPr>
                <w:sz w:val="24"/>
                <w:szCs w:val="24"/>
              </w:rPr>
              <w:t>1.2.3.3.5.1</w:t>
            </w:r>
          </w:p>
        </w:tc>
        <w:tc>
          <w:tcPr>
            <w:tcW w:w="2026" w:type="dxa"/>
          </w:tcPr>
          <w:p w:rsidR="00BE7578" w:rsidRPr="006F25E3" w:rsidRDefault="00BE7578" w:rsidP="00DB45EC">
            <w:pPr>
              <w:rPr>
                <w:sz w:val="18"/>
                <w:szCs w:val="18"/>
              </w:rPr>
            </w:pPr>
            <w:r w:rsidRPr="006F25E3">
              <w:rPr>
                <w:sz w:val="24"/>
              </w:rPr>
              <w:t>А. Г. Мерзляк, В. Б. Полонский, М. С. Якир</w:t>
            </w:r>
          </w:p>
        </w:tc>
        <w:tc>
          <w:tcPr>
            <w:tcW w:w="1529" w:type="dxa"/>
          </w:tcPr>
          <w:p w:rsidR="00BE7578" w:rsidRPr="006F25E3" w:rsidRDefault="00BE7578" w:rsidP="00DB45EC">
            <w:pPr>
              <w:rPr>
                <w:sz w:val="18"/>
                <w:szCs w:val="18"/>
              </w:rPr>
            </w:pPr>
            <w:r w:rsidRPr="006F25E3">
              <w:rPr>
                <w:sz w:val="24"/>
              </w:rPr>
              <w:t>Геометрия</w:t>
            </w:r>
          </w:p>
        </w:tc>
        <w:tc>
          <w:tcPr>
            <w:tcW w:w="0" w:type="auto"/>
          </w:tcPr>
          <w:p w:rsidR="00BE7578" w:rsidRPr="006F25E3" w:rsidRDefault="00BE7578" w:rsidP="00DB45EC">
            <w:pPr>
              <w:rPr>
                <w:sz w:val="18"/>
                <w:szCs w:val="18"/>
              </w:rPr>
            </w:pPr>
            <w:r w:rsidRPr="006F25E3">
              <w:rPr>
                <w:sz w:val="18"/>
                <w:szCs w:val="18"/>
              </w:rPr>
              <w:t>7</w:t>
            </w:r>
          </w:p>
        </w:tc>
        <w:tc>
          <w:tcPr>
            <w:tcW w:w="1604" w:type="dxa"/>
          </w:tcPr>
          <w:p w:rsidR="00BE7578" w:rsidRPr="006F25E3" w:rsidRDefault="00BE7578" w:rsidP="00DB45EC">
            <w:pPr>
              <w:rPr>
                <w:sz w:val="18"/>
                <w:szCs w:val="18"/>
              </w:rPr>
            </w:pPr>
            <w:r w:rsidRPr="006F25E3">
              <w:rPr>
                <w:bCs/>
                <w:iCs/>
                <w:sz w:val="24"/>
              </w:rPr>
              <w:t>М: Вентана – Граф, 2012 – с. 112</w:t>
            </w:r>
          </w:p>
        </w:tc>
      </w:tr>
    </w:tbl>
    <w:p w:rsidR="00DB45EC" w:rsidRPr="006F25E3" w:rsidRDefault="00DB45EC" w:rsidP="00BE7578">
      <w:pPr>
        <w:rPr>
          <w:sz w:val="18"/>
          <w:szCs w:val="18"/>
        </w:rPr>
      </w:pPr>
    </w:p>
    <w:p w:rsidR="00BE7578" w:rsidRPr="006F25E3" w:rsidRDefault="00DB45EC" w:rsidP="00BE7578">
      <w:pPr>
        <w:rPr>
          <w:sz w:val="28"/>
          <w:szCs w:val="28"/>
        </w:rPr>
      </w:pPr>
      <w:r w:rsidRPr="006F25E3">
        <w:rPr>
          <w:sz w:val="28"/>
          <w:szCs w:val="28"/>
        </w:rPr>
        <w:t>*</w:t>
      </w:r>
    </w:p>
    <w:p w:rsidR="001D2E09" w:rsidRPr="006F25E3" w:rsidRDefault="001D2E09" w:rsidP="001D2E09">
      <w:pPr>
        <w:rPr>
          <w:lang w:eastAsia="ar-SA"/>
        </w:rPr>
      </w:pPr>
    </w:p>
    <w:p w:rsidR="00895F76" w:rsidRPr="006F25E3" w:rsidRDefault="00895F76" w:rsidP="00895F76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6F25E3"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>Общая характеристика учебного предмета</w:t>
      </w:r>
    </w:p>
    <w:p w:rsidR="00895F76" w:rsidRPr="006F25E3" w:rsidRDefault="00895F76" w:rsidP="00895F7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bCs/>
          <w:i/>
          <w:iCs/>
          <w:sz w:val="24"/>
          <w:szCs w:val="24"/>
        </w:rPr>
        <w:t xml:space="preserve">           Геометрия –</w:t>
      </w:r>
      <w:r w:rsidRPr="006F25E3">
        <w:rPr>
          <w:rFonts w:ascii="Times New Roman" w:hAnsi="Times New Roman"/>
          <w:sz w:val="24"/>
          <w:szCs w:val="24"/>
        </w:rPr>
        <w:t xml:space="preserve">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895F76" w:rsidRPr="006F25E3" w:rsidRDefault="00895F76" w:rsidP="00895F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F25E3">
        <w:rPr>
          <w:rFonts w:ascii="Times New Roman" w:hAnsi="Times New Roman"/>
          <w:color w:val="000000"/>
          <w:sz w:val="24"/>
          <w:szCs w:val="24"/>
        </w:rPr>
        <w:t xml:space="preserve">           Геометрия является одним из опорных школьных предметов. Геометрические знания  и умения необходимы для изучения других школьных дисциплин (физика, география, химия, информатика и др.).</w:t>
      </w:r>
    </w:p>
    <w:p w:rsidR="00895F76" w:rsidRPr="006F25E3" w:rsidRDefault="00895F76" w:rsidP="00895F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F25E3">
        <w:rPr>
          <w:rFonts w:ascii="Times New Roman" w:hAnsi="Times New Roman"/>
          <w:color w:val="000000"/>
          <w:sz w:val="24"/>
          <w:szCs w:val="24"/>
        </w:rPr>
        <w:t xml:space="preserve">           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 </w:t>
      </w:r>
    </w:p>
    <w:p w:rsidR="00895F76" w:rsidRPr="006F25E3" w:rsidRDefault="00895F76" w:rsidP="00895F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F25E3">
        <w:rPr>
          <w:rFonts w:ascii="Times New Roman" w:hAnsi="Times New Roman"/>
          <w:color w:val="000000"/>
          <w:sz w:val="24"/>
          <w:szCs w:val="24"/>
        </w:rPr>
        <w:t xml:space="preserve">          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895F76" w:rsidRPr="006F25E3" w:rsidRDefault="00895F76" w:rsidP="00895F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F25E3">
        <w:rPr>
          <w:rFonts w:ascii="Times New Roman" w:hAnsi="Times New Roman"/>
          <w:color w:val="000000"/>
          <w:sz w:val="24"/>
          <w:szCs w:val="24"/>
        </w:rPr>
        <w:t xml:space="preserve">          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895F76" w:rsidRPr="006F25E3" w:rsidRDefault="00895F76" w:rsidP="00895F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F25E3">
        <w:rPr>
          <w:rFonts w:ascii="Times New Roman" w:hAnsi="Times New Roman"/>
          <w:color w:val="000000"/>
          <w:sz w:val="24"/>
          <w:szCs w:val="24"/>
        </w:rPr>
        <w:t xml:space="preserve">         Знакомство с историей развития геометрии как науки формирует у учащихся представления о геометрии как части общечеловеческой культуры.</w:t>
      </w:r>
    </w:p>
    <w:p w:rsidR="00895F76" w:rsidRPr="006F25E3" w:rsidRDefault="00895F76" w:rsidP="00895F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F25E3">
        <w:rPr>
          <w:rFonts w:ascii="Times New Roman" w:hAnsi="Times New Roman"/>
          <w:color w:val="000000"/>
          <w:sz w:val="24"/>
          <w:szCs w:val="24"/>
        </w:rPr>
        <w:t xml:space="preserve">        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</w:t>
      </w:r>
      <w:r w:rsidRPr="006F25E3">
        <w:rPr>
          <w:rFonts w:ascii="Times New Roman" w:hAnsi="Times New Roman"/>
          <w:color w:val="000000"/>
          <w:sz w:val="24"/>
          <w:szCs w:val="24"/>
        </w:rPr>
        <w:lastRenderedPageBreak/>
        <w:t xml:space="preserve">сравнение, анализ, выделение главного, установление связей, классификацию, доказательство, обобщение и систематизацию. </w:t>
      </w:r>
    </w:p>
    <w:p w:rsidR="00895F76" w:rsidRPr="006F25E3" w:rsidRDefault="00895F76" w:rsidP="00895F76">
      <w:pPr>
        <w:widowControl w:val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6F25E3">
        <w:rPr>
          <w:rFonts w:ascii="Times New Roman" w:hAnsi="Times New Roman"/>
          <w:color w:val="000000"/>
          <w:sz w:val="28"/>
          <w:szCs w:val="28"/>
          <w:u w:val="single"/>
        </w:rPr>
        <w:t>Общая характеристика курса геометрии в 7 классе</w:t>
      </w:r>
    </w:p>
    <w:p w:rsidR="00895F76" w:rsidRPr="006F25E3" w:rsidRDefault="00895F76" w:rsidP="006F25E3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color w:val="000000"/>
          <w:sz w:val="24"/>
          <w:szCs w:val="24"/>
        </w:rPr>
        <w:t>Содержание курса геометрии в 7 классе представлено в виде следующих содержательных разделов: «</w:t>
      </w:r>
      <w:r w:rsidRPr="006F25E3">
        <w:rPr>
          <w:rFonts w:ascii="Times New Roman" w:hAnsi="Times New Roman"/>
          <w:sz w:val="24"/>
          <w:szCs w:val="24"/>
        </w:rPr>
        <w:t xml:space="preserve">Простейшие геометрические фигуры и их свойства», «Треугольники», </w:t>
      </w:r>
    </w:p>
    <w:p w:rsidR="00895F76" w:rsidRPr="006F25E3" w:rsidRDefault="00DB45EC" w:rsidP="00895F7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>«</w:t>
      </w:r>
      <w:r w:rsidR="00895F76" w:rsidRPr="006F25E3">
        <w:rPr>
          <w:rFonts w:ascii="Times New Roman" w:hAnsi="Times New Roman"/>
          <w:sz w:val="24"/>
          <w:szCs w:val="24"/>
        </w:rPr>
        <w:t>Параллельные прямые. Сумма углов треугольника», «Окружность и круг. Геометрические  построения».</w:t>
      </w:r>
    </w:p>
    <w:p w:rsidR="00895F76" w:rsidRPr="006F25E3" w:rsidRDefault="00895F76" w:rsidP="00895F7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 xml:space="preserve">   </w:t>
      </w:r>
      <w:r w:rsidR="006F25E3">
        <w:rPr>
          <w:rFonts w:ascii="Times New Roman" w:hAnsi="Times New Roman"/>
          <w:sz w:val="24"/>
          <w:szCs w:val="24"/>
        </w:rPr>
        <w:tab/>
      </w:r>
      <w:r w:rsidRPr="006F25E3">
        <w:rPr>
          <w:rFonts w:ascii="Times New Roman" w:hAnsi="Times New Roman"/>
          <w:sz w:val="24"/>
          <w:szCs w:val="24"/>
        </w:rPr>
        <w:t>Содержание раздела «Геометрические фигуры» 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мира. Главная цель данного раздела – развить у учащихся воображение и логическое мышление путем систематического изучения свойств геометрических фигур и применения  этих свойств для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формально- логическим подходом является неотъемлемой частью геометрических знаний.</w:t>
      </w:r>
    </w:p>
    <w:p w:rsidR="00895F76" w:rsidRPr="006F25E3" w:rsidRDefault="00895F76" w:rsidP="00895F7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 xml:space="preserve">    </w:t>
      </w:r>
      <w:r w:rsidR="006F25E3">
        <w:rPr>
          <w:rFonts w:ascii="Times New Roman" w:hAnsi="Times New Roman"/>
          <w:sz w:val="24"/>
          <w:szCs w:val="24"/>
        </w:rPr>
        <w:tab/>
      </w:r>
      <w:r w:rsidRPr="006F25E3">
        <w:rPr>
          <w:rFonts w:ascii="Times New Roman" w:hAnsi="Times New Roman"/>
          <w:sz w:val="24"/>
          <w:szCs w:val="24"/>
        </w:rPr>
        <w:t>Содержание раздела «Измерение геометрических величин» расширяет и углубляет представления учащихся об измерениях длин и углов, способствует формированию практических навыков, необходимых как при решении геометрических задач, так и в повседневной жизни.</w:t>
      </w:r>
    </w:p>
    <w:p w:rsidR="00895F76" w:rsidRPr="006F25E3" w:rsidRDefault="00895F76" w:rsidP="00895F7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 xml:space="preserve">    </w:t>
      </w:r>
      <w:r w:rsidR="006F25E3">
        <w:rPr>
          <w:rFonts w:ascii="Times New Roman" w:hAnsi="Times New Roman"/>
          <w:sz w:val="24"/>
          <w:szCs w:val="24"/>
        </w:rPr>
        <w:tab/>
      </w:r>
      <w:r w:rsidRPr="006F25E3">
        <w:rPr>
          <w:rFonts w:ascii="Times New Roman" w:hAnsi="Times New Roman"/>
          <w:sz w:val="24"/>
          <w:szCs w:val="24"/>
        </w:rPr>
        <w:t xml:space="preserve">Содержание раздела «Треугольники» даёт представление учащимся о том, что 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– обоснование их равенства с помощью какого-то признака –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 </w:t>
      </w:r>
    </w:p>
    <w:p w:rsidR="00895F76" w:rsidRPr="006F25E3" w:rsidRDefault="00895F76" w:rsidP="00895F7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 xml:space="preserve">    </w:t>
      </w:r>
      <w:r w:rsidR="006F25E3">
        <w:rPr>
          <w:rFonts w:ascii="Times New Roman" w:hAnsi="Times New Roman"/>
          <w:sz w:val="24"/>
          <w:szCs w:val="24"/>
        </w:rPr>
        <w:tab/>
      </w:r>
      <w:r w:rsidRPr="006F25E3">
        <w:rPr>
          <w:rFonts w:ascii="Times New Roman" w:hAnsi="Times New Roman"/>
          <w:sz w:val="24"/>
          <w:szCs w:val="24"/>
        </w:rPr>
        <w:t>При изучении раздела «Параллельные прямые. Сумма углов треугольника» учащиеся знакомятся с  признаками  и свойствами  параллельных прямых, связанные с углами, образованными при пересечении двух прямых секущей (накрест лежащими, односторонними, соответственными). Содержание этого раздела широко используется в дальнейшем при изучении четырехугольников, подобных треугольников, при решении задач, а также в курсе стереометрии. В данной теме доказывается одна из важнейших теорем геометрии –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Понятие расстояния между параллельными прямыми вводится на основе доказанной предварительно теореме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895F76" w:rsidRPr="006F25E3" w:rsidRDefault="00895F76" w:rsidP="00895F76">
      <w:pPr>
        <w:jc w:val="both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 xml:space="preserve">     </w:t>
      </w:r>
      <w:r w:rsidR="006F25E3">
        <w:rPr>
          <w:rFonts w:ascii="Times New Roman" w:hAnsi="Times New Roman"/>
          <w:sz w:val="24"/>
          <w:szCs w:val="24"/>
        </w:rPr>
        <w:tab/>
      </w:r>
      <w:r w:rsidRPr="006F25E3">
        <w:rPr>
          <w:rFonts w:ascii="Times New Roman" w:hAnsi="Times New Roman"/>
          <w:sz w:val="24"/>
          <w:szCs w:val="24"/>
        </w:rPr>
        <w:t xml:space="preserve">При изучении раздела «Окружность и круг. Геометрические построения» учащиеся учатся решать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</w:t>
      </w:r>
      <w:r w:rsidRPr="006F25E3">
        <w:rPr>
          <w:rFonts w:ascii="Times New Roman" w:hAnsi="Times New Roman"/>
          <w:sz w:val="24"/>
          <w:szCs w:val="24"/>
        </w:rPr>
        <w:lastRenderedPageBreak/>
        <w:t>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углам; решать задачи на вычисление, доказательство и построение; строить треугольник по трём сторонам. 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895F76" w:rsidRPr="006F25E3" w:rsidRDefault="00895F76" w:rsidP="00171EF4">
      <w:pPr>
        <w:pStyle w:val="a3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F25E3">
        <w:rPr>
          <w:rStyle w:val="dash0410005f0431005f0437005f0430005f0446005f0020005f0441005f043f005f0438005f0441005f043a005f0430005f005fchar1char1"/>
          <w:sz w:val="28"/>
          <w:szCs w:val="28"/>
        </w:rPr>
        <w:t>Личностные, метапредметные и предметные результаты</w:t>
      </w:r>
    </w:p>
    <w:p w:rsidR="00895F76" w:rsidRPr="006F25E3" w:rsidRDefault="00895F76" w:rsidP="00171EF4">
      <w:pPr>
        <w:pStyle w:val="a3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F25E3">
        <w:rPr>
          <w:rStyle w:val="dash0410005f0431005f0437005f0430005f0446005f0020005f0441005f043f005f0438005f0441005f043a005f0430005f005fchar1char1"/>
          <w:sz w:val="28"/>
          <w:szCs w:val="28"/>
        </w:rPr>
        <w:t>освоения содержания курса геометрии.</w:t>
      </w:r>
    </w:p>
    <w:p w:rsidR="00895F76" w:rsidRPr="006F25E3" w:rsidRDefault="00895F76" w:rsidP="006F25E3">
      <w:pPr>
        <w:shd w:val="clear" w:color="auto" w:fill="FFFFFF"/>
        <w:autoSpaceDE w:val="0"/>
        <w:spacing w:after="0"/>
        <w:ind w:firstLine="708"/>
        <w:jc w:val="both"/>
        <w:rPr>
          <w:rStyle w:val="dash0410005f0431005f0437005f0430005f0446005f0020005f0441005f043f005f0438005f0441005f043a005f0430005f005fchar1char1"/>
          <w:szCs w:val="24"/>
        </w:rPr>
      </w:pPr>
      <w:r w:rsidRPr="006F25E3">
        <w:rPr>
          <w:rStyle w:val="dash0410005f0431005f0437005f0430005f0446005f0020005f0441005f043f005f0438005f0441005f043a005f0430005f005fchar1char1"/>
          <w:szCs w:val="24"/>
        </w:rPr>
        <w:t>Изучение курса геометрии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стандарта основного общего образования.</w:t>
      </w:r>
    </w:p>
    <w:p w:rsidR="00895F76" w:rsidRPr="006F25E3" w:rsidRDefault="00895F76" w:rsidP="006F25E3">
      <w:pPr>
        <w:shd w:val="clear" w:color="auto" w:fill="FFFFFF"/>
        <w:autoSpaceDE w:val="0"/>
        <w:spacing w:after="0"/>
        <w:ind w:left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F25E3">
        <w:rPr>
          <w:rFonts w:ascii="Times New Roman" w:hAnsi="Times New Roman"/>
          <w:bCs/>
          <w:i/>
          <w:iCs/>
          <w:sz w:val="24"/>
          <w:szCs w:val="24"/>
        </w:rPr>
        <w:t xml:space="preserve"> В направлении личностного развития</w:t>
      </w:r>
      <w:r w:rsidR="00171EF4" w:rsidRPr="006F25E3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895F76" w:rsidRPr="006F25E3" w:rsidRDefault="00895F76" w:rsidP="006F25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 xml:space="preserve">       1)  развитие логического и критического мышления, культуры речи, способности к  умственному эксперименту;</w:t>
      </w:r>
    </w:p>
    <w:p w:rsidR="00895F76" w:rsidRPr="006F25E3" w:rsidRDefault="00895F76" w:rsidP="006F25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 xml:space="preserve">       2)</w:t>
      </w:r>
      <w:r w:rsidRPr="006F25E3">
        <w:rPr>
          <w:rFonts w:ascii="Times New Roman" w:hAnsi="Times New Roman"/>
          <w:bCs/>
          <w:sz w:val="24"/>
          <w:szCs w:val="24"/>
        </w:rPr>
        <w:t xml:space="preserve"> </w:t>
      </w:r>
      <w:r w:rsidRPr="006F25E3">
        <w:rPr>
          <w:rFonts w:ascii="Times New Roman" w:hAnsi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95F76" w:rsidRPr="006F25E3" w:rsidRDefault="00895F76" w:rsidP="006F25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 xml:space="preserve">       3) формирование качеств мышления, необходимых для адаптации в современном информационном обществе;</w:t>
      </w:r>
    </w:p>
    <w:p w:rsidR="00895F76" w:rsidRPr="006F25E3" w:rsidRDefault="00895F76" w:rsidP="006F25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 xml:space="preserve">      4) развитие интереса к математическому творчеству и математических способностей.</w:t>
      </w:r>
    </w:p>
    <w:p w:rsidR="00895F76" w:rsidRPr="006F25E3" w:rsidRDefault="00895F76" w:rsidP="006F25E3">
      <w:pPr>
        <w:spacing w:after="0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F25E3">
        <w:rPr>
          <w:rFonts w:ascii="Times New Roman" w:hAnsi="Times New Roman"/>
          <w:bCs/>
          <w:i/>
          <w:iCs/>
          <w:sz w:val="24"/>
          <w:szCs w:val="24"/>
        </w:rPr>
        <w:t>В метапредметном направлении</w:t>
      </w:r>
      <w:r w:rsidR="00171EF4" w:rsidRPr="006F25E3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895F76" w:rsidRPr="006F25E3" w:rsidRDefault="00895F76" w:rsidP="006F25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 xml:space="preserve">      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95F76" w:rsidRPr="006F25E3" w:rsidRDefault="00895F76" w:rsidP="006F25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 xml:space="preserve">      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95F76" w:rsidRPr="006F25E3" w:rsidRDefault="00895F76" w:rsidP="006F25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 xml:space="preserve">      3)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895F76" w:rsidRPr="006F25E3" w:rsidRDefault="00895F76" w:rsidP="006F25E3">
      <w:pPr>
        <w:spacing w:after="0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F25E3">
        <w:rPr>
          <w:rFonts w:ascii="Times New Roman" w:hAnsi="Times New Roman"/>
          <w:bCs/>
          <w:i/>
          <w:iCs/>
          <w:sz w:val="24"/>
          <w:szCs w:val="24"/>
        </w:rPr>
        <w:t>В предметном направлении</w:t>
      </w:r>
      <w:r w:rsidR="004B149A" w:rsidRPr="006F25E3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895F76" w:rsidRPr="006F25E3" w:rsidRDefault="00895F76" w:rsidP="006F25E3">
      <w:pPr>
        <w:pStyle w:val="a4"/>
        <w:widowControl w:val="0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 xml:space="preserve"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 </w:t>
      </w:r>
    </w:p>
    <w:p w:rsidR="00895F76" w:rsidRPr="006F25E3" w:rsidRDefault="00895F76" w:rsidP="00895F76">
      <w:pPr>
        <w:pStyle w:val="a4"/>
        <w:widowControl w:val="0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 xml:space="preserve"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895F76" w:rsidRPr="006F25E3" w:rsidRDefault="00895F76" w:rsidP="00895F76">
      <w:pPr>
        <w:pStyle w:val="a4"/>
        <w:widowControl w:val="0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 xml:space="preserve">умение измерять длины отрезков, величины углов, использовать формулы для нахождения периметров, площадей и объемов геометрических фигур; </w:t>
      </w:r>
    </w:p>
    <w:p w:rsidR="00895F76" w:rsidRPr="006F25E3" w:rsidRDefault="00895F76" w:rsidP="00895F76">
      <w:pPr>
        <w:pStyle w:val="a4"/>
        <w:widowControl w:val="0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 xml:space="preserve"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6F25E3" w:rsidRPr="006F25E3" w:rsidRDefault="006F25E3" w:rsidP="00895F76">
      <w:pPr>
        <w:rPr>
          <w:rFonts w:ascii="Times New Roman" w:hAnsi="Times New Roman"/>
          <w:sz w:val="28"/>
          <w:szCs w:val="28"/>
          <w:u w:val="single"/>
        </w:rPr>
      </w:pPr>
    </w:p>
    <w:p w:rsidR="00895F76" w:rsidRPr="006F25E3" w:rsidRDefault="00895F76" w:rsidP="006F25E3">
      <w:pPr>
        <w:spacing w:after="0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>В результате изучения курса геометрии в 7 классе ученик:</w:t>
      </w:r>
    </w:p>
    <w:p w:rsidR="00895F76" w:rsidRPr="006F25E3" w:rsidRDefault="00895F76" w:rsidP="006F25E3">
      <w:pPr>
        <w:spacing w:after="0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>научится:</w:t>
      </w:r>
    </w:p>
    <w:p w:rsidR="00895F76" w:rsidRPr="006F25E3" w:rsidRDefault="00895F76" w:rsidP="00895F76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6F25E3">
        <w:rPr>
          <w:rFonts w:ascii="Times New Roman" w:hAnsi="Times New Roman"/>
          <w:sz w:val="24"/>
          <w:szCs w:val="24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</w:p>
    <w:p w:rsidR="00895F76" w:rsidRPr="006F25E3" w:rsidRDefault="00895F76" w:rsidP="00895F76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6F25E3">
        <w:rPr>
          <w:rFonts w:ascii="Times New Roman" w:hAnsi="Times New Roman"/>
          <w:sz w:val="24"/>
          <w:szCs w:val="24"/>
          <w:lang w:eastAsia="ru-RU"/>
        </w:rPr>
        <w:t>распознавать виды углов, виды треугольников;</w:t>
      </w:r>
    </w:p>
    <w:p w:rsidR="00895F76" w:rsidRPr="006F25E3" w:rsidRDefault="00895F76" w:rsidP="00895F76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6F25E3">
        <w:rPr>
          <w:rFonts w:ascii="Times New Roman" w:hAnsi="Times New Roman"/>
          <w:sz w:val="24"/>
          <w:szCs w:val="24"/>
          <w:lang w:eastAsia="ru-RU"/>
        </w:rPr>
        <w:lastRenderedPageBreak/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895F76" w:rsidRPr="006F25E3" w:rsidRDefault="00895F76" w:rsidP="00895F76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6F25E3">
        <w:rPr>
          <w:rFonts w:ascii="Times New Roman" w:hAnsi="Times New Roman"/>
          <w:sz w:val="24"/>
          <w:szCs w:val="24"/>
          <w:lang w:eastAsia="ru-RU"/>
        </w:rPr>
        <w:t>распознавать развертки куба, прямоугольного параллелепипеда, правильной пирамиды, цилиндра и конуса;</w:t>
      </w:r>
    </w:p>
    <w:p w:rsidR="00895F76" w:rsidRPr="006F25E3" w:rsidRDefault="00895F76" w:rsidP="00895F76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6F25E3">
        <w:rPr>
          <w:rFonts w:ascii="Times New Roman" w:hAnsi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895F76" w:rsidRPr="006F25E3" w:rsidRDefault="00895F76" w:rsidP="00895F76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6F25E3">
        <w:rPr>
          <w:rFonts w:ascii="Times New Roman" w:hAnsi="Times New Roman"/>
          <w:sz w:val="24"/>
          <w:szCs w:val="24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895F76" w:rsidRPr="006F25E3" w:rsidRDefault="00895F76" w:rsidP="00895F76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6F25E3">
        <w:rPr>
          <w:rFonts w:ascii="Times New Roman" w:hAnsi="Times New Roman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</w:t>
      </w:r>
      <w:r w:rsidRPr="006F25E3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Pr="006F25E3">
        <w:rPr>
          <w:rFonts w:ascii="Times New Roman" w:hAnsi="Times New Roman"/>
          <w:sz w:val="24"/>
          <w:szCs w:val="24"/>
          <w:lang w:eastAsia="ru-RU"/>
        </w:rPr>
        <w:t xml:space="preserve"> до </w:t>
      </w:r>
      <w:r w:rsidRPr="006F25E3">
        <w:rPr>
          <w:rFonts w:ascii="Times New Roman" w:hAnsi="Times New Roman"/>
          <w:sz w:val="24"/>
          <w:szCs w:val="24"/>
        </w:rPr>
        <w:t>180</w:t>
      </w:r>
      <w:r w:rsidRPr="006F25E3">
        <w:rPr>
          <w:rFonts w:ascii="Times New Roman" w:hAnsi="Times New Roman"/>
          <w:sz w:val="24"/>
          <w:szCs w:val="24"/>
          <w:vertAlign w:val="superscript"/>
        </w:rPr>
        <w:t>0</w:t>
      </w:r>
      <w:r w:rsidRPr="006F25E3">
        <w:rPr>
          <w:rFonts w:ascii="Times New Roman" w:hAnsi="Times New Roman"/>
          <w:sz w:val="24"/>
          <w:szCs w:val="24"/>
          <w:lang w:eastAsia="ru-RU"/>
        </w:rPr>
        <w:t>, применяя определения, свойства и признаки фигур и их элементов, отношения фигур (равенство, сравнение);</w:t>
      </w:r>
    </w:p>
    <w:p w:rsidR="00895F76" w:rsidRPr="006F25E3" w:rsidRDefault="00895F76" w:rsidP="00895F76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6F25E3">
        <w:rPr>
          <w:rFonts w:ascii="Times New Roman" w:hAnsi="Times New Roman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95F76" w:rsidRPr="006F25E3" w:rsidRDefault="00895F76" w:rsidP="00895F76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6F25E3">
        <w:rPr>
          <w:rFonts w:ascii="Times New Roman" w:hAnsi="Times New Roman"/>
          <w:sz w:val="24"/>
          <w:szCs w:val="24"/>
          <w:lang w:eastAsia="ru-RU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895F76" w:rsidRPr="006F25E3" w:rsidRDefault="00895F76" w:rsidP="00895F76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6F25E3">
        <w:rPr>
          <w:rFonts w:ascii="Times New Roman" w:hAnsi="Times New Roman"/>
          <w:sz w:val="24"/>
          <w:szCs w:val="24"/>
          <w:lang w:eastAsia="ru-RU"/>
        </w:rPr>
        <w:t>решать простейшие планиметрические задачи в пространстве.</w:t>
      </w:r>
    </w:p>
    <w:p w:rsidR="00895F76" w:rsidRPr="006F25E3" w:rsidRDefault="00895F76" w:rsidP="00895F76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895F76" w:rsidRPr="006F25E3" w:rsidRDefault="00895F76" w:rsidP="00895F76">
      <w:pPr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>получит возможность использовать приобретенные знания и умения в практической деятельности и повседневной жизни для:</w:t>
      </w:r>
    </w:p>
    <w:p w:rsidR="00895F76" w:rsidRPr="006F25E3" w:rsidRDefault="00895F76" w:rsidP="00895F76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6F25E3">
        <w:rPr>
          <w:rFonts w:ascii="Times New Roman" w:hAnsi="Times New Roman"/>
          <w:sz w:val="24"/>
          <w:szCs w:val="24"/>
          <w:lang w:eastAsia="ru-RU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</w:p>
    <w:p w:rsidR="00895F76" w:rsidRPr="006F25E3" w:rsidRDefault="00895F76" w:rsidP="00895F76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6F25E3">
        <w:rPr>
          <w:rFonts w:ascii="Times New Roman" w:hAnsi="Times New Roman"/>
          <w:sz w:val="24"/>
          <w:szCs w:val="24"/>
          <w:lang w:eastAsia="ru-RU"/>
        </w:rPr>
        <w:t>применения понятия развертки для выполнения практических расчетов;</w:t>
      </w:r>
    </w:p>
    <w:p w:rsidR="00895F76" w:rsidRPr="006F25E3" w:rsidRDefault="00895F76" w:rsidP="00895F76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6F25E3">
        <w:rPr>
          <w:rFonts w:ascii="Times New Roman" w:hAnsi="Times New Roman"/>
          <w:sz w:val="24"/>
          <w:szCs w:val="24"/>
          <w:lang w:eastAsia="ru-RU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895F76" w:rsidRPr="006F25E3" w:rsidRDefault="00895F76" w:rsidP="00895F76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6F25E3">
        <w:rPr>
          <w:rFonts w:ascii="Times New Roman" w:hAnsi="Times New Roman"/>
          <w:sz w:val="24"/>
          <w:szCs w:val="24"/>
          <w:lang w:eastAsia="ru-RU"/>
        </w:rPr>
        <w:t>приобретения опыта применения алгебраического аппарата при решении геометрических задач;</w:t>
      </w:r>
    </w:p>
    <w:p w:rsidR="00895F76" w:rsidRPr="006F25E3" w:rsidRDefault="00895F76" w:rsidP="00895F76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6F25E3">
        <w:rPr>
          <w:rFonts w:ascii="Times New Roman" w:hAnsi="Times New Roman"/>
          <w:sz w:val="24"/>
          <w:szCs w:val="24"/>
          <w:lang w:eastAsia="ru-RU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895F76" w:rsidRPr="006F25E3" w:rsidRDefault="00895F76" w:rsidP="00895F76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6F25E3">
        <w:rPr>
          <w:rFonts w:ascii="Times New Roman" w:hAnsi="Times New Roman"/>
          <w:sz w:val="24"/>
          <w:szCs w:val="24"/>
          <w:lang w:eastAsia="ru-RU"/>
        </w:rPr>
        <w:t>приобретения опыта исследования свойств планиметрических фигур с помощью компьютерных программ.</w:t>
      </w:r>
    </w:p>
    <w:p w:rsidR="006F25E3" w:rsidRPr="006F25E3" w:rsidRDefault="006F25E3" w:rsidP="00895F76">
      <w:pPr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895F76" w:rsidRPr="006F25E3" w:rsidRDefault="00895F76" w:rsidP="006F25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5E3">
        <w:rPr>
          <w:rStyle w:val="dash0410005f0431005f0437005f0430005f0446005f0020005f0441005f043f005f0438005f0441005f043a005f0430005f005fchar1char1"/>
          <w:sz w:val="28"/>
          <w:szCs w:val="28"/>
        </w:rPr>
        <w:t>Содержание учебного предмета.</w:t>
      </w:r>
    </w:p>
    <w:p w:rsidR="00895F76" w:rsidRPr="006F25E3" w:rsidRDefault="00895F76" w:rsidP="006F25E3">
      <w:pPr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 xml:space="preserve">Простейшие геометрические фигуры и их свойства. </w:t>
      </w:r>
      <w:r w:rsidR="001D2E09" w:rsidRPr="006F25E3">
        <w:rPr>
          <w:rFonts w:ascii="Times New Roman" w:hAnsi="Times New Roman"/>
          <w:sz w:val="24"/>
          <w:szCs w:val="24"/>
        </w:rPr>
        <w:t>(13</w:t>
      </w:r>
      <w:r w:rsidRPr="006F25E3">
        <w:rPr>
          <w:rFonts w:ascii="Times New Roman" w:hAnsi="Times New Roman"/>
          <w:sz w:val="24"/>
          <w:szCs w:val="24"/>
        </w:rPr>
        <w:t xml:space="preserve"> час.)</w:t>
      </w:r>
    </w:p>
    <w:p w:rsidR="00895F76" w:rsidRPr="006F25E3" w:rsidRDefault="00895F76" w:rsidP="00895F76">
      <w:pPr>
        <w:widowControl w:val="0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>Точки и прямые. Отрезок и его длина Луч. Угол. Измерение углов.  Смежные и  вертикальные углы. Перпендикулярные прямые. Аксиомы.</w:t>
      </w:r>
    </w:p>
    <w:p w:rsidR="00895F76" w:rsidRPr="006F25E3" w:rsidRDefault="00895F76" w:rsidP="00895F76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 xml:space="preserve">Треугольники. </w:t>
      </w:r>
      <w:r w:rsidR="001D2E09" w:rsidRPr="006F25E3">
        <w:rPr>
          <w:rFonts w:ascii="Times New Roman" w:hAnsi="Times New Roman"/>
          <w:sz w:val="24"/>
          <w:szCs w:val="24"/>
        </w:rPr>
        <w:t>(18</w:t>
      </w:r>
      <w:r w:rsidRPr="006F25E3">
        <w:rPr>
          <w:rFonts w:ascii="Times New Roman" w:hAnsi="Times New Roman"/>
          <w:sz w:val="24"/>
          <w:szCs w:val="24"/>
        </w:rPr>
        <w:t xml:space="preserve"> час.)</w:t>
      </w:r>
    </w:p>
    <w:p w:rsidR="00895F76" w:rsidRPr="006F25E3" w:rsidRDefault="00895F76" w:rsidP="00895F76">
      <w:pPr>
        <w:widowControl w:val="0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>Равные треугольники. Высота, медиана, биссектриса треугольника.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 Теоремы.</w:t>
      </w:r>
    </w:p>
    <w:p w:rsidR="00895F76" w:rsidRPr="006F25E3" w:rsidRDefault="00895F76" w:rsidP="00895F76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 xml:space="preserve">Параллельные прямые. Сумма углов треугольника. </w:t>
      </w:r>
      <w:r w:rsidR="001D2E09" w:rsidRPr="006F25E3">
        <w:rPr>
          <w:rFonts w:ascii="Times New Roman" w:hAnsi="Times New Roman"/>
          <w:sz w:val="24"/>
          <w:szCs w:val="24"/>
        </w:rPr>
        <w:t>(16</w:t>
      </w:r>
      <w:r w:rsidRPr="006F25E3">
        <w:rPr>
          <w:rFonts w:ascii="Times New Roman" w:hAnsi="Times New Roman"/>
          <w:sz w:val="24"/>
          <w:szCs w:val="24"/>
        </w:rPr>
        <w:t xml:space="preserve"> час.) </w:t>
      </w:r>
    </w:p>
    <w:p w:rsidR="00895F76" w:rsidRPr="006F25E3" w:rsidRDefault="00895F76" w:rsidP="00895F76">
      <w:pPr>
        <w:widowControl w:val="0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>Параллельные прямые. Признаки параллельных прямых. Свойства параллельных прямых. Сумма углов треугольника. Прямоугольный треугольник. Свойства прямоугольного треугольника.</w:t>
      </w:r>
    </w:p>
    <w:p w:rsidR="00895F76" w:rsidRPr="006F25E3" w:rsidRDefault="00895F76" w:rsidP="00895F76">
      <w:pPr>
        <w:widowControl w:val="0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 xml:space="preserve">            Окружность и круг. Геометрические  построения. </w:t>
      </w:r>
      <w:r w:rsidR="001D2E09" w:rsidRPr="006F25E3">
        <w:rPr>
          <w:rFonts w:ascii="Times New Roman" w:hAnsi="Times New Roman"/>
          <w:sz w:val="24"/>
          <w:szCs w:val="24"/>
        </w:rPr>
        <w:t xml:space="preserve">(16 </w:t>
      </w:r>
      <w:r w:rsidRPr="006F25E3">
        <w:rPr>
          <w:rFonts w:ascii="Times New Roman" w:hAnsi="Times New Roman"/>
          <w:sz w:val="24"/>
          <w:szCs w:val="24"/>
        </w:rPr>
        <w:t>час.)</w:t>
      </w:r>
    </w:p>
    <w:p w:rsidR="00895F76" w:rsidRPr="006F25E3" w:rsidRDefault="00895F76" w:rsidP="00895F76">
      <w:pPr>
        <w:widowControl w:val="0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 xml:space="preserve">Геометрическое место точек. Окружность и круг. Некоторые свойства окружности. Касательная к </w:t>
      </w:r>
      <w:r w:rsidRPr="006F25E3">
        <w:rPr>
          <w:rFonts w:ascii="Times New Roman" w:hAnsi="Times New Roman"/>
          <w:sz w:val="24"/>
          <w:szCs w:val="24"/>
        </w:rPr>
        <w:lastRenderedPageBreak/>
        <w:t>окружности. Описанная и вписанная окружности треугольника.  Задачи на построение. Метод геометрических мест точек в задачах на построение.</w:t>
      </w:r>
    </w:p>
    <w:p w:rsidR="00895F76" w:rsidRPr="006F25E3" w:rsidRDefault="00895F76" w:rsidP="00895F76">
      <w:pPr>
        <w:widowControl w:val="0"/>
        <w:rPr>
          <w:rFonts w:ascii="Times New Roman" w:hAnsi="Times New Roman"/>
          <w:sz w:val="24"/>
          <w:szCs w:val="24"/>
        </w:rPr>
      </w:pPr>
      <w:r w:rsidRPr="006F25E3">
        <w:rPr>
          <w:rFonts w:ascii="Times New Roman" w:hAnsi="Times New Roman"/>
          <w:sz w:val="24"/>
          <w:szCs w:val="24"/>
        </w:rPr>
        <w:t xml:space="preserve">             По</w:t>
      </w:r>
      <w:r w:rsidR="001D2E09" w:rsidRPr="006F25E3">
        <w:rPr>
          <w:rFonts w:ascii="Times New Roman" w:hAnsi="Times New Roman"/>
          <w:sz w:val="24"/>
          <w:szCs w:val="24"/>
        </w:rPr>
        <w:t>вторение (5</w:t>
      </w:r>
      <w:r w:rsidRPr="006F25E3">
        <w:rPr>
          <w:rFonts w:ascii="Times New Roman" w:hAnsi="Times New Roman"/>
          <w:sz w:val="24"/>
          <w:szCs w:val="24"/>
        </w:rPr>
        <w:t xml:space="preserve"> час.)</w:t>
      </w:r>
    </w:p>
    <w:p w:rsidR="00895F76" w:rsidRPr="006F25E3" w:rsidRDefault="006F25E3" w:rsidP="00895F76">
      <w:pPr>
        <w:pStyle w:val="a3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F25E3">
        <w:rPr>
          <w:rFonts w:ascii="Times New Roman" w:hAnsi="Times New Roman"/>
          <w:bCs/>
          <w:sz w:val="28"/>
          <w:szCs w:val="28"/>
          <w:u w:val="single"/>
        </w:rPr>
        <w:t>Содержание учебного предмета</w:t>
      </w:r>
    </w:p>
    <w:p w:rsidR="001D2E09" w:rsidRPr="006F25E3" w:rsidRDefault="001D2E09" w:rsidP="00895F76">
      <w:pPr>
        <w:pStyle w:val="a3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8"/>
        <w:gridCol w:w="5807"/>
        <w:gridCol w:w="1313"/>
        <w:gridCol w:w="1666"/>
      </w:tblGrid>
      <w:tr w:rsidR="00DB45EC" w:rsidRPr="006F25E3" w:rsidTr="006F25E3">
        <w:tc>
          <w:tcPr>
            <w:tcW w:w="1068" w:type="dxa"/>
            <w:vAlign w:val="center"/>
          </w:tcPr>
          <w:p w:rsidR="00DB45EC" w:rsidRPr="006F25E3" w:rsidRDefault="00DB45EC" w:rsidP="006F2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№ главы</w:t>
            </w:r>
          </w:p>
        </w:tc>
        <w:tc>
          <w:tcPr>
            <w:tcW w:w="5807" w:type="dxa"/>
            <w:vAlign w:val="center"/>
          </w:tcPr>
          <w:p w:rsidR="00DB45EC" w:rsidRPr="006F25E3" w:rsidRDefault="00DB45EC" w:rsidP="006F2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13" w:type="dxa"/>
            <w:vAlign w:val="center"/>
          </w:tcPr>
          <w:p w:rsidR="00DB45EC" w:rsidRPr="006F25E3" w:rsidRDefault="00DB45EC" w:rsidP="006F25E3">
            <w:pPr>
              <w:pStyle w:val="a3"/>
              <w:jc w:val="center"/>
              <w:rPr>
                <w:rFonts w:ascii="Times New Roman" w:hAnsi="Times New Roman"/>
              </w:rPr>
            </w:pPr>
            <w:r w:rsidRPr="006F25E3">
              <w:rPr>
                <w:rFonts w:ascii="Times New Roman" w:hAnsi="Times New Roman"/>
              </w:rPr>
              <w:t>Кол-во часов по программе</w:t>
            </w:r>
          </w:p>
        </w:tc>
        <w:tc>
          <w:tcPr>
            <w:tcW w:w="1666" w:type="dxa"/>
            <w:vAlign w:val="center"/>
          </w:tcPr>
          <w:p w:rsidR="00DB45EC" w:rsidRPr="006F25E3" w:rsidRDefault="00DB45EC" w:rsidP="006F25E3">
            <w:pPr>
              <w:pStyle w:val="a3"/>
              <w:jc w:val="center"/>
              <w:rPr>
                <w:rFonts w:ascii="Times New Roman" w:hAnsi="Times New Roman"/>
              </w:rPr>
            </w:pPr>
            <w:r w:rsidRPr="006F25E3">
              <w:rPr>
                <w:rFonts w:ascii="Times New Roman" w:hAnsi="Times New Roman"/>
              </w:rPr>
              <w:t>Из них количество часов, отведенных на контроль</w:t>
            </w:r>
          </w:p>
        </w:tc>
      </w:tr>
      <w:tr w:rsidR="00DB45EC" w:rsidRPr="006F25E3" w:rsidTr="006F25E3">
        <w:trPr>
          <w:trHeight w:val="543"/>
        </w:trPr>
        <w:tc>
          <w:tcPr>
            <w:tcW w:w="1068" w:type="dxa"/>
            <w:vAlign w:val="center"/>
          </w:tcPr>
          <w:p w:rsidR="00DB45EC" w:rsidRPr="006F25E3" w:rsidRDefault="00DB45EC" w:rsidP="00B715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5E3">
              <w:rPr>
                <w:rFonts w:ascii="Times New Roman" w:hAnsi="Times New Roman"/>
              </w:rPr>
              <w:t xml:space="preserve"> I. </w:t>
            </w:r>
          </w:p>
        </w:tc>
        <w:tc>
          <w:tcPr>
            <w:tcW w:w="5807" w:type="dxa"/>
            <w:vAlign w:val="center"/>
          </w:tcPr>
          <w:p w:rsidR="00DB45EC" w:rsidRPr="006F25E3" w:rsidRDefault="00DB45EC" w:rsidP="00895F76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5E3">
              <w:rPr>
                <w:rFonts w:ascii="Times New Roman" w:hAnsi="Times New Roman"/>
              </w:rPr>
              <w:t>Простейшие геометрические фигуры и их свойства.</w:t>
            </w:r>
          </w:p>
        </w:tc>
        <w:tc>
          <w:tcPr>
            <w:tcW w:w="1313" w:type="dxa"/>
            <w:vAlign w:val="center"/>
          </w:tcPr>
          <w:p w:rsidR="00DB45EC" w:rsidRPr="006F25E3" w:rsidRDefault="00DB45EC" w:rsidP="00B71568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F25E3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66" w:type="dxa"/>
          </w:tcPr>
          <w:p w:rsidR="00DB45EC" w:rsidRPr="006F25E3" w:rsidRDefault="00DB45EC" w:rsidP="00B71568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F25E3">
              <w:rPr>
                <w:rFonts w:ascii="Times New Roman" w:hAnsi="Times New Roman"/>
                <w:bCs/>
              </w:rPr>
              <w:t>1</w:t>
            </w:r>
          </w:p>
        </w:tc>
      </w:tr>
      <w:tr w:rsidR="00DB45EC" w:rsidRPr="006F25E3" w:rsidTr="006F25E3">
        <w:tc>
          <w:tcPr>
            <w:tcW w:w="1068" w:type="dxa"/>
          </w:tcPr>
          <w:p w:rsidR="00DB45EC" w:rsidRPr="006F25E3" w:rsidRDefault="00DB45EC" w:rsidP="00B71568">
            <w:pPr>
              <w:rPr>
                <w:i/>
              </w:rPr>
            </w:pPr>
            <w:r w:rsidRPr="006F25E3">
              <w:rPr>
                <w:rFonts w:ascii="Times New Roman" w:hAnsi="Times New Roman"/>
              </w:rPr>
              <w:t xml:space="preserve"> II.</w:t>
            </w:r>
          </w:p>
        </w:tc>
        <w:tc>
          <w:tcPr>
            <w:tcW w:w="5807" w:type="dxa"/>
            <w:vAlign w:val="center"/>
          </w:tcPr>
          <w:p w:rsidR="00DB45EC" w:rsidRPr="006F25E3" w:rsidRDefault="00DB45EC" w:rsidP="00B715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5E3">
              <w:rPr>
                <w:rFonts w:ascii="Times New Roman" w:hAnsi="Times New Roman"/>
              </w:rPr>
              <w:t>Треугольники.</w:t>
            </w:r>
          </w:p>
        </w:tc>
        <w:tc>
          <w:tcPr>
            <w:tcW w:w="1313" w:type="dxa"/>
            <w:vAlign w:val="center"/>
          </w:tcPr>
          <w:p w:rsidR="00DB45EC" w:rsidRPr="006F25E3" w:rsidRDefault="00DB45EC" w:rsidP="00B71568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F25E3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666" w:type="dxa"/>
          </w:tcPr>
          <w:p w:rsidR="00DB45EC" w:rsidRPr="006F25E3" w:rsidRDefault="00DB45EC" w:rsidP="00B71568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F25E3">
              <w:rPr>
                <w:rFonts w:ascii="Times New Roman" w:hAnsi="Times New Roman"/>
                <w:bCs/>
              </w:rPr>
              <w:t>1</w:t>
            </w:r>
          </w:p>
        </w:tc>
      </w:tr>
      <w:tr w:rsidR="00DB45EC" w:rsidRPr="006F25E3" w:rsidTr="006F25E3">
        <w:tc>
          <w:tcPr>
            <w:tcW w:w="1068" w:type="dxa"/>
          </w:tcPr>
          <w:p w:rsidR="00DB45EC" w:rsidRPr="006F25E3" w:rsidRDefault="00DB45EC" w:rsidP="00B71568">
            <w:pPr>
              <w:rPr>
                <w:i/>
              </w:rPr>
            </w:pPr>
            <w:r w:rsidRPr="006F25E3">
              <w:rPr>
                <w:rFonts w:ascii="Times New Roman" w:hAnsi="Times New Roman"/>
              </w:rPr>
              <w:t>III.</w:t>
            </w:r>
          </w:p>
        </w:tc>
        <w:tc>
          <w:tcPr>
            <w:tcW w:w="5807" w:type="dxa"/>
            <w:vAlign w:val="center"/>
          </w:tcPr>
          <w:p w:rsidR="00DB45EC" w:rsidRPr="006F25E3" w:rsidRDefault="00DB45EC" w:rsidP="00B715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5E3">
              <w:rPr>
                <w:rFonts w:ascii="Times New Roman" w:hAnsi="Times New Roman"/>
              </w:rPr>
              <w:t>Параллельные прямые. Сумма углов треугольника.</w:t>
            </w:r>
          </w:p>
        </w:tc>
        <w:tc>
          <w:tcPr>
            <w:tcW w:w="1313" w:type="dxa"/>
            <w:vAlign w:val="center"/>
          </w:tcPr>
          <w:p w:rsidR="00DB45EC" w:rsidRPr="006F25E3" w:rsidRDefault="00DB45EC" w:rsidP="00B71568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F25E3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666" w:type="dxa"/>
          </w:tcPr>
          <w:p w:rsidR="00DB45EC" w:rsidRPr="006F25E3" w:rsidRDefault="00DB45EC" w:rsidP="00B71568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F25E3">
              <w:rPr>
                <w:rFonts w:ascii="Times New Roman" w:hAnsi="Times New Roman"/>
                <w:bCs/>
              </w:rPr>
              <w:t>1</w:t>
            </w:r>
          </w:p>
        </w:tc>
      </w:tr>
      <w:tr w:rsidR="00DB45EC" w:rsidRPr="006F25E3" w:rsidTr="006F25E3">
        <w:tc>
          <w:tcPr>
            <w:tcW w:w="1068" w:type="dxa"/>
          </w:tcPr>
          <w:p w:rsidR="00DB45EC" w:rsidRPr="006F25E3" w:rsidRDefault="00DB45EC" w:rsidP="00B71568">
            <w:pPr>
              <w:rPr>
                <w:i/>
              </w:rPr>
            </w:pPr>
            <w:r w:rsidRPr="006F25E3">
              <w:rPr>
                <w:rFonts w:ascii="Times New Roman" w:hAnsi="Times New Roman"/>
              </w:rPr>
              <w:t>IV.</w:t>
            </w:r>
          </w:p>
        </w:tc>
        <w:tc>
          <w:tcPr>
            <w:tcW w:w="5807" w:type="dxa"/>
            <w:vAlign w:val="center"/>
          </w:tcPr>
          <w:p w:rsidR="00DB45EC" w:rsidRPr="006F25E3" w:rsidRDefault="00DB45EC" w:rsidP="00B715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5E3">
              <w:rPr>
                <w:rFonts w:ascii="Times New Roman" w:hAnsi="Times New Roman"/>
              </w:rPr>
              <w:t>Окружность и круг. Геометрические построения.</w:t>
            </w:r>
          </w:p>
        </w:tc>
        <w:tc>
          <w:tcPr>
            <w:tcW w:w="1313" w:type="dxa"/>
            <w:vAlign w:val="center"/>
          </w:tcPr>
          <w:p w:rsidR="00DB45EC" w:rsidRPr="006F25E3" w:rsidRDefault="00DB45EC" w:rsidP="00B71568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F25E3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666" w:type="dxa"/>
          </w:tcPr>
          <w:p w:rsidR="00DB45EC" w:rsidRPr="006F25E3" w:rsidRDefault="00DB45EC" w:rsidP="00B71568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F25E3">
              <w:rPr>
                <w:rFonts w:ascii="Times New Roman" w:hAnsi="Times New Roman"/>
                <w:bCs/>
              </w:rPr>
              <w:t>1</w:t>
            </w:r>
          </w:p>
        </w:tc>
      </w:tr>
      <w:tr w:rsidR="00DB45EC" w:rsidRPr="006F25E3" w:rsidTr="006F25E3">
        <w:tc>
          <w:tcPr>
            <w:tcW w:w="1068" w:type="dxa"/>
          </w:tcPr>
          <w:p w:rsidR="00DB45EC" w:rsidRPr="006F25E3" w:rsidRDefault="00DB45EC" w:rsidP="00B71568">
            <w:pPr>
              <w:rPr>
                <w:i/>
              </w:rPr>
            </w:pPr>
          </w:p>
        </w:tc>
        <w:tc>
          <w:tcPr>
            <w:tcW w:w="5807" w:type="dxa"/>
            <w:vAlign w:val="center"/>
          </w:tcPr>
          <w:p w:rsidR="00DB45EC" w:rsidRPr="006F25E3" w:rsidRDefault="00DB45EC" w:rsidP="00B715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5E3">
              <w:rPr>
                <w:rFonts w:ascii="Times New Roman" w:hAnsi="Times New Roman"/>
              </w:rPr>
              <w:t xml:space="preserve">Повторение курса геометрии за 7 класс </w:t>
            </w:r>
          </w:p>
        </w:tc>
        <w:tc>
          <w:tcPr>
            <w:tcW w:w="1313" w:type="dxa"/>
            <w:vAlign w:val="center"/>
          </w:tcPr>
          <w:p w:rsidR="00DB45EC" w:rsidRPr="006F25E3" w:rsidRDefault="00DB45EC" w:rsidP="00B71568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F25E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666" w:type="dxa"/>
          </w:tcPr>
          <w:p w:rsidR="00DB45EC" w:rsidRPr="006F25E3" w:rsidRDefault="00DB45EC" w:rsidP="00B71568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B45EC" w:rsidRPr="006F25E3" w:rsidTr="006F25E3">
        <w:tc>
          <w:tcPr>
            <w:tcW w:w="1068" w:type="dxa"/>
          </w:tcPr>
          <w:p w:rsidR="00DB45EC" w:rsidRPr="006F25E3" w:rsidRDefault="00DB45EC" w:rsidP="00B71568">
            <w:pPr>
              <w:rPr>
                <w:i/>
              </w:rPr>
            </w:pPr>
          </w:p>
        </w:tc>
        <w:tc>
          <w:tcPr>
            <w:tcW w:w="5807" w:type="dxa"/>
          </w:tcPr>
          <w:p w:rsidR="00DB45EC" w:rsidRPr="006F25E3" w:rsidRDefault="00DB45EC" w:rsidP="00B71568">
            <w:pPr>
              <w:rPr>
                <w:rFonts w:ascii="Times New Roman" w:hAnsi="Times New Roman"/>
              </w:rPr>
            </w:pPr>
            <w:r w:rsidRPr="006F25E3"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</w:t>
            </w:r>
            <w:r w:rsidRPr="006F25E3">
              <w:rPr>
                <w:rFonts w:ascii="Times New Roman" w:hAnsi="Times New Roman"/>
              </w:rPr>
              <w:t>Всего:</w:t>
            </w:r>
          </w:p>
        </w:tc>
        <w:tc>
          <w:tcPr>
            <w:tcW w:w="1313" w:type="dxa"/>
          </w:tcPr>
          <w:p w:rsidR="00DB45EC" w:rsidRPr="006F25E3" w:rsidRDefault="00DB45EC" w:rsidP="00171EF4">
            <w:pPr>
              <w:jc w:val="center"/>
              <w:rPr>
                <w:rFonts w:ascii="Times New Roman" w:hAnsi="Times New Roman"/>
              </w:rPr>
            </w:pPr>
            <w:r w:rsidRPr="006F25E3">
              <w:rPr>
                <w:rFonts w:ascii="Times New Roman" w:hAnsi="Times New Roman"/>
              </w:rPr>
              <w:t>68</w:t>
            </w:r>
          </w:p>
        </w:tc>
        <w:tc>
          <w:tcPr>
            <w:tcW w:w="1666" w:type="dxa"/>
          </w:tcPr>
          <w:p w:rsidR="00DB45EC" w:rsidRPr="006F25E3" w:rsidRDefault="006F25E3" w:rsidP="00171EF4">
            <w:pPr>
              <w:jc w:val="center"/>
              <w:rPr>
                <w:rFonts w:ascii="Times New Roman" w:hAnsi="Times New Roman"/>
              </w:rPr>
            </w:pPr>
            <w:r w:rsidRPr="006F25E3">
              <w:rPr>
                <w:rFonts w:ascii="Times New Roman" w:hAnsi="Times New Roman"/>
              </w:rPr>
              <w:t>4</w:t>
            </w:r>
          </w:p>
        </w:tc>
      </w:tr>
    </w:tbl>
    <w:p w:rsidR="00171EF4" w:rsidRPr="006F25E3" w:rsidRDefault="00171EF4">
      <w:pPr>
        <w:sectPr w:rsidR="00171EF4" w:rsidRPr="006F25E3" w:rsidSect="00AD4410">
          <w:pgSz w:w="11906" w:h="16838"/>
          <w:pgMar w:top="1134" w:right="140" w:bottom="1134" w:left="1134" w:header="709" w:footer="709" w:gutter="0"/>
          <w:cols w:space="708"/>
          <w:docGrid w:linePitch="360"/>
        </w:sectPr>
      </w:pPr>
    </w:p>
    <w:p w:rsidR="00A2483B" w:rsidRPr="006F25E3" w:rsidRDefault="006F25E3" w:rsidP="006F25E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6F25E3">
        <w:rPr>
          <w:rFonts w:ascii="Times New Roman" w:hAnsi="Times New Roman"/>
          <w:bCs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/>
          <w:bCs/>
          <w:sz w:val="28"/>
          <w:szCs w:val="28"/>
        </w:rPr>
        <w:t>.</w:t>
      </w:r>
    </w:p>
    <w:tbl>
      <w:tblPr>
        <w:tblStyle w:val="a6"/>
        <w:tblW w:w="13509" w:type="dxa"/>
        <w:tblInd w:w="-318" w:type="dxa"/>
        <w:tblLayout w:type="fixed"/>
        <w:tblLook w:val="04A0"/>
      </w:tblPr>
      <w:tblGrid>
        <w:gridCol w:w="845"/>
        <w:gridCol w:w="2842"/>
        <w:gridCol w:w="565"/>
        <w:gridCol w:w="708"/>
        <w:gridCol w:w="791"/>
        <w:gridCol w:w="1906"/>
        <w:gridCol w:w="282"/>
        <w:gridCol w:w="1695"/>
        <w:gridCol w:w="3875"/>
      </w:tblGrid>
      <w:tr w:rsidR="00A2483B" w:rsidRPr="006F25E3" w:rsidTr="00A2483B">
        <w:tc>
          <w:tcPr>
            <w:tcW w:w="845" w:type="dxa"/>
            <w:vMerge w:val="restart"/>
            <w:textDirection w:val="btLr"/>
            <w:vAlign w:val="center"/>
          </w:tcPr>
          <w:p w:rsidR="00A2483B" w:rsidRPr="006F25E3" w:rsidRDefault="00A2483B" w:rsidP="00B71568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№ раздела и урока</w:t>
            </w:r>
          </w:p>
        </w:tc>
        <w:tc>
          <w:tcPr>
            <w:tcW w:w="2842" w:type="dxa"/>
            <w:vMerge w:val="restart"/>
            <w:vAlign w:val="center"/>
          </w:tcPr>
          <w:p w:rsidR="00A2483B" w:rsidRPr="006F25E3" w:rsidRDefault="00A2483B" w:rsidP="00B7156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Тема урока, раздела</w:t>
            </w:r>
          </w:p>
        </w:tc>
        <w:tc>
          <w:tcPr>
            <w:tcW w:w="565" w:type="dxa"/>
            <w:vMerge w:val="restart"/>
            <w:textDirection w:val="btLr"/>
          </w:tcPr>
          <w:p w:rsidR="00A2483B" w:rsidRPr="006F25E3" w:rsidRDefault="00A2483B" w:rsidP="00B71568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82" w:type="dxa"/>
            <w:gridSpan w:val="5"/>
          </w:tcPr>
          <w:p w:rsidR="00A2483B" w:rsidRPr="006F25E3" w:rsidRDefault="00A2483B" w:rsidP="00B7156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875" w:type="dxa"/>
            <w:vMerge w:val="restart"/>
            <w:vAlign w:val="center"/>
          </w:tcPr>
          <w:p w:rsidR="00A2483B" w:rsidRPr="006F25E3" w:rsidRDefault="00A2483B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Характеристика деятельности обучающихся</w:t>
            </w:r>
          </w:p>
          <w:p w:rsidR="00A2483B" w:rsidRPr="006F25E3" w:rsidRDefault="00A2483B" w:rsidP="00B7156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483B" w:rsidRPr="006F25E3" w:rsidTr="00A2483B">
        <w:tc>
          <w:tcPr>
            <w:tcW w:w="845" w:type="dxa"/>
            <w:vMerge/>
          </w:tcPr>
          <w:p w:rsidR="00A2483B" w:rsidRPr="006F25E3" w:rsidRDefault="00A2483B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A2483B" w:rsidRPr="006F25E3" w:rsidRDefault="00A2483B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A2483B" w:rsidRPr="006F25E3" w:rsidRDefault="00A2483B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2483B" w:rsidRPr="006F25E3" w:rsidRDefault="00A2483B" w:rsidP="00B71568">
            <w:pPr>
              <w:pStyle w:val="a3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Личностные</w:t>
            </w:r>
          </w:p>
          <w:p w:rsidR="00A2483B" w:rsidRPr="006F25E3" w:rsidRDefault="00A2483B" w:rsidP="00B71568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(Л)</w:t>
            </w:r>
          </w:p>
        </w:tc>
        <w:tc>
          <w:tcPr>
            <w:tcW w:w="791" w:type="dxa"/>
            <w:vMerge w:val="restart"/>
            <w:textDirection w:val="btLr"/>
          </w:tcPr>
          <w:p w:rsidR="00A2483B" w:rsidRPr="006F25E3" w:rsidRDefault="00A2483B" w:rsidP="00B71568">
            <w:pPr>
              <w:pStyle w:val="a3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</w:p>
          <w:p w:rsidR="00A2483B" w:rsidRPr="006F25E3" w:rsidRDefault="00A2483B" w:rsidP="00B71568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(код)</w:t>
            </w:r>
          </w:p>
        </w:tc>
        <w:tc>
          <w:tcPr>
            <w:tcW w:w="3883" w:type="dxa"/>
            <w:gridSpan w:val="3"/>
          </w:tcPr>
          <w:p w:rsidR="00A2483B" w:rsidRPr="006F25E3" w:rsidRDefault="00A2483B" w:rsidP="00B7156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875" w:type="dxa"/>
            <w:vMerge/>
          </w:tcPr>
          <w:p w:rsidR="00A2483B" w:rsidRPr="006F25E3" w:rsidRDefault="00A2483B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483B" w:rsidRPr="006F25E3" w:rsidTr="001D2E09">
        <w:trPr>
          <w:trHeight w:val="1943"/>
        </w:trPr>
        <w:tc>
          <w:tcPr>
            <w:tcW w:w="845" w:type="dxa"/>
            <w:vMerge/>
          </w:tcPr>
          <w:p w:rsidR="00A2483B" w:rsidRPr="006F25E3" w:rsidRDefault="00A2483B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A2483B" w:rsidRPr="006F25E3" w:rsidRDefault="00A2483B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A2483B" w:rsidRPr="006F25E3" w:rsidRDefault="00A2483B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2483B" w:rsidRPr="006F25E3" w:rsidRDefault="00A2483B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A2483B" w:rsidRPr="006F25E3" w:rsidRDefault="00A2483B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:rsidR="00A2483B" w:rsidRPr="006F25E3" w:rsidRDefault="00A2483B" w:rsidP="00B7156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Ученик научиться</w:t>
            </w:r>
          </w:p>
        </w:tc>
        <w:tc>
          <w:tcPr>
            <w:tcW w:w="1695" w:type="dxa"/>
          </w:tcPr>
          <w:p w:rsidR="00A2483B" w:rsidRPr="006F25E3" w:rsidRDefault="00A2483B" w:rsidP="00B7156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3875" w:type="dxa"/>
            <w:vMerge/>
          </w:tcPr>
          <w:p w:rsidR="00A2483B" w:rsidRPr="006F25E3" w:rsidRDefault="00A2483B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483B" w:rsidRPr="006F25E3" w:rsidTr="00C6120E">
        <w:trPr>
          <w:trHeight w:val="324"/>
        </w:trPr>
        <w:tc>
          <w:tcPr>
            <w:tcW w:w="13509" w:type="dxa"/>
            <w:gridSpan w:val="9"/>
          </w:tcPr>
          <w:p w:rsidR="00A2483B" w:rsidRPr="006F25E3" w:rsidRDefault="00A2483B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Глава 1. Простейшие геометрические фигуры и их свойства.</w:t>
            </w:r>
            <w:r w:rsidR="008748D4" w:rsidRPr="006F25E3">
              <w:rPr>
                <w:rFonts w:ascii="Times New Roman" w:hAnsi="Times New Roman"/>
                <w:bCs/>
                <w:sz w:val="24"/>
                <w:szCs w:val="24"/>
              </w:rPr>
              <w:t xml:space="preserve"> (13)</w:t>
            </w:r>
          </w:p>
        </w:tc>
      </w:tr>
      <w:tr w:rsidR="00C6120E" w:rsidRPr="006F25E3" w:rsidTr="008748D4">
        <w:trPr>
          <w:trHeight w:val="975"/>
        </w:trPr>
        <w:tc>
          <w:tcPr>
            <w:tcW w:w="845" w:type="dxa"/>
          </w:tcPr>
          <w:p w:rsidR="00C6120E" w:rsidRPr="006F25E3" w:rsidRDefault="00C6120E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Точки и прямые.</w:t>
            </w:r>
          </w:p>
        </w:tc>
        <w:tc>
          <w:tcPr>
            <w:tcW w:w="565" w:type="dxa"/>
          </w:tcPr>
          <w:p w:rsidR="00C6120E" w:rsidRPr="006F25E3" w:rsidRDefault="00C6120E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Л.3</w:t>
            </w:r>
          </w:p>
        </w:tc>
        <w:tc>
          <w:tcPr>
            <w:tcW w:w="791" w:type="dxa"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П.1,4</w:t>
            </w:r>
          </w:p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2188" w:type="dxa"/>
            <w:gridSpan w:val="2"/>
            <w:vMerge w:val="restart"/>
            <w:shd w:val="clear" w:color="auto" w:fill="FFFFFF" w:themeFill="background1"/>
          </w:tcPr>
          <w:p w:rsidR="00C6120E" w:rsidRPr="006F25E3" w:rsidRDefault="00C6120E" w:rsidP="00B123F9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1)распознавать на чертежах, рисунках, моделях и в окружающем мире плоские геометрические фигуры (точка, прямая, отрезок, луч, угол;</w:t>
            </w:r>
          </w:p>
          <w:p w:rsidR="00C6120E" w:rsidRPr="006F25E3" w:rsidRDefault="00C6120E" w:rsidP="00B123F9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2)распознавать виды углов;</w:t>
            </w:r>
          </w:p>
          <w:p w:rsidR="00C6120E" w:rsidRPr="006F25E3" w:rsidRDefault="00C6120E" w:rsidP="00B123F9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3)определять по чертежу фигуры её параметры (длина отрезка, градусная мера угла;</w:t>
            </w:r>
          </w:p>
          <w:p w:rsidR="00C6120E" w:rsidRPr="006F25E3" w:rsidRDefault="00C6120E" w:rsidP="00B123F9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4)пользоваться языком геометрии для описания предметов окружающего мира и их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взаимного расположения;</w:t>
            </w:r>
          </w:p>
          <w:p w:rsidR="00C6120E" w:rsidRPr="006F25E3" w:rsidRDefault="00C6120E" w:rsidP="00B123F9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5)распознавать и изображать на чертежах и рисунках геометрические фигуры и их конфигурации;</w:t>
            </w:r>
          </w:p>
          <w:p w:rsidR="00C6120E" w:rsidRPr="006F25E3" w:rsidRDefault="00C6120E" w:rsidP="00B123F9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6)находить значения длин линейных элементов фигур и их отношения, градусную меру углов от 0</w:t>
            </w:r>
            <w:r w:rsidRPr="006F25E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> до 180</w:t>
            </w:r>
            <w:r w:rsidRPr="006F25E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>, применяя определения, свойства и признаки фигур и их элементов, отношения фигур (равенство, сравнение).</w:t>
            </w:r>
          </w:p>
        </w:tc>
        <w:tc>
          <w:tcPr>
            <w:tcW w:w="1695" w:type="dxa"/>
            <w:vMerge w:val="restart"/>
          </w:tcPr>
          <w:p w:rsidR="00C6120E" w:rsidRPr="006F25E3" w:rsidRDefault="00C6120E" w:rsidP="00B123F9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1)углубления и развития представлений о плоских геометрических фигурах (точка, прямая, отрезок, луч, угол.</w:t>
            </w:r>
          </w:p>
          <w:p w:rsidR="00C6120E" w:rsidRPr="006F25E3" w:rsidRDefault="00C6120E" w:rsidP="00B123F9">
            <w:pPr>
              <w:pStyle w:val="a7"/>
              <w:spacing w:before="0" w:beforeAutospacing="0" w:after="0" w:afterAutospacing="0" w:line="315" w:lineRule="atLeast"/>
              <w:rPr>
                <w:bCs/>
              </w:rPr>
            </w:pPr>
          </w:p>
          <w:p w:rsidR="00C6120E" w:rsidRPr="006F25E3" w:rsidRDefault="00C6120E" w:rsidP="008A0793">
            <w:pPr>
              <w:pStyle w:val="a7"/>
              <w:spacing w:before="0" w:beforeAutospacing="0" w:after="288" w:afterAutospacing="0" w:line="315" w:lineRule="atLeast"/>
              <w:rPr>
                <w:bCs/>
              </w:rPr>
            </w:pPr>
          </w:p>
        </w:tc>
        <w:tc>
          <w:tcPr>
            <w:tcW w:w="3875" w:type="dxa"/>
            <w:vMerge w:val="restart"/>
          </w:tcPr>
          <w:p w:rsidR="00C6120E" w:rsidRPr="006F25E3" w:rsidRDefault="00C6120E" w:rsidP="00D31903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примеры геометрических фигур.</w:t>
            </w:r>
          </w:p>
          <w:p w:rsidR="00C6120E" w:rsidRPr="006F25E3" w:rsidRDefault="00C6120E" w:rsidP="00D31903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точку, прямую, отрезок, луч, угол.</w:t>
            </w:r>
          </w:p>
          <w:p w:rsidR="00C6120E" w:rsidRPr="006F25E3" w:rsidRDefault="00C6120E" w:rsidP="00D319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 xml:space="preserve">Формулировать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>определения и</w:t>
            </w: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 xml:space="preserve"> иллюстрировать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6120E" w:rsidRPr="006F25E3" w:rsidRDefault="00C6120E" w:rsidP="00D31903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отрезка, луча; равных отрезков, середины отрезка, расстояния между двумя точками, дополнительных лучей; угла, прямого, острого, тупого и развёрнутого угла, равных углов, биссектрисы угла, смежных и вертикальных углов;  пересекающихся прямых, перпендикулярных прямых, перпендикуляра, наклонной, расстояния от точки до прямой;</w:t>
            </w:r>
            <w:r w:rsidR="006F25E3" w:rsidRPr="006F2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: расположения точек на прямой, измерения отрезков и углов, смежных и вертикальных углов, перпендикулярных прямых;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основное свойство прямой.</w:t>
            </w:r>
          </w:p>
          <w:p w:rsidR="00C6120E" w:rsidRPr="006F25E3" w:rsidRDefault="00C6120E" w:rsidP="00D31903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Доказывать: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>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</w:p>
          <w:p w:rsidR="00C6120E" w:rsidRPr="006F25E3" w:rsidRDefault="00C6120E" w:rsidP="00D31903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длину отрезка, градусную меру угла, используя свойства их измерений.</w:t>
            </w:r>
          </w:p>
          <w:p w:rsidR="00C6120E" w:rsidRPr="006F25E3" w:rsidRDefault="00C6120E" w:rsidP="00D31903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</w:p>
          <w:p w:rsidR="00C6120E" w:rsidRPr="006F25E3" w:rsidRDefault="00C6120E" w:rsidP="00D31903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>, что такое аксиома, определение.</w:t>
            </w:r>
          </w:p>
          <w:p w:rsidR="00C6120E" w:rsidRPr="006F25E3" w:rsidRDefault="00C6120E" w:rsidP="00D319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рассуждения.</w:t>
            </w:r>
          </w:p>
        </w:tc>
      </w:tr>
      <w:tr w:rsidR="00C6120E" w:rsidRPr="006F25E3" w:rsidTr="008748D4">
        <w:trPr>
          <w:trHeight w:val="233"/>
        </w:trPr>
        <w:tc>
          <w:tcPr>
            <w:tcW w:w="845" w:type="dxa"/>
          </w:tcPr>
          <w:p w:rsidR="00C6120E" w:rsidRPr="006F25E3" w:rsidRDefault="00C6120E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Отрезок и его длина.</w:t>
            </w:r>
          </w:p>
        </w:tc>
        <w:tc>
          <w:tcPr>
            <w:tcW w:w="565" w:type="dxa"/>
            <w:vMerge w:val="restart"/>
          </w:tcPr>
          <w:p w:rsidR="00C6120E" w:rsidRPr="006F25E3" w:rsidRDefault="00C6120E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Л.4</w:t>
            </w:r>
          </w:p>
        </w:tc>
        <w:tc>
          <w:tcPr>
            <w:tcW w:w="791" w:type="dxa"/>
            <w:vMerge w:val="restart"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П.6,9</w:t>
            </w:r>
          </w:p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Р.4</w:t>
            </w: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120E" w:rsidRPr="006F25E3" w:rsidTr="008748D4">
        <w:trPr>
          <w:trHeight w:val="232"/>
        </w:trPr>
        <w:tc>
          <w:tcPr>
            <w:tcW w:w="845" w:type="dxa"/>
          </w:tcPr>
          <w:p w:rsidR="00C6120E" w:rsidRPr="006F25E3" w:rsidRDefault="00C6120E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Отрезок и его длина.</w:t>
            </w:r>
          </w:p>
        </w:tc>
        <w:tc>
          <w:tcPr>
            <w:tcW w:w="565" w:type="dxa"/>
            <w:vMerge/>
          </w:tcPr>
          <w:p w:rsidR="00C6120E" w:rsidRPr="006F25E3" w:rsidRDefault="00C6120E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120E" w:rsidRPr="006F25E3" w:rsidTr="008748D4">
        <w:trPr>
          <w:trHeight w:val="337"/>
        </w:trPr>
        <w:tc>
          <w:tcPr>
            <w:tcW w:w="845" w:type="dxa"/>
          </w:tcPr>
          <w:p w:rsidR="00C6120E" w:rsidRPr="006F25E3" w:rsidRDefault="00C6120E" w:rsidP="004B1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C6120E" w:rsidRPr="006F25E3" w:rsidRDefault="00C6120E" w:rsidP="00A248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Cs/>
                <w:sz w:val="24"/>
                <w:szCs w:val="24"/>
              </w:rPr>
              <w:t>Луч и угол.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Измерение углов.</w:t>
            </w:r>
          </w:p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</w:tcPr>
          <w:p w:rsidR="00C6120E" w:rsidRPr="006F25E3" w:rsidRDefault="00C6120E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Л.7</w:t>
            </w:r>
          </w:p>
        </w:tc>
        <w:tc>
          <w:tcPr>
            <w:tcW w:w="791" w:type="dxa"/>
            <w:vMerge w:val="restart"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П.1,12</w:t>
            </w:r>
          </w:p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Р.11</w:t>
            </w:r>
          </w:p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К.4</w:t>
            </w: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120E" w:rsidRPr="006F25E3" w:rsidTr="008748D4">
        <w:trPr>
          <w:trHeight w:val="233"/>
        </w:trPr>
        <w:tc>
          <w:tcPr>
            <w:tcW w:w="845" w:type="dxa"/>
          </w:tcPr>
          <w:p w:rsidR="00C6120E" w:rsidRPr="006F25E3" w:rsidRDefault="00C6120E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C6120E" w:rsidRPr="006F25E3" w:rsidRDefault="00C6120E" w:rsidP="00A248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Cs/>
                <w:sz w:val="24"/>
                <w:szCs w:val="24"/>
              </w:rPr>
              <w:t>Луч и угол.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Измерение углов.</w:t>
            </w:r>
          </w:p>
          <w:p w:rsidR="00C6120E" w:rsidRPr="006F25E3" w:rsidRDefault="00C6120E" w:rsidP="00A248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C6120E" w:rsidRPr="006F25E3" w:rsidRDefault="00C6120E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120E" w:rsidRPr="006F25E3" w:rsidTr="008748D4">
        <w:trPr>
          <w:trHeight w:val="232"/>
        </w:trPr>
        <w:tc>
          <w:tcPr>
            <w:tcW w:w="845" w:type="dxa"/>
          </w:tcPr>
          <w:p w:rsidR="00C6120E" w:rsidRPr="006F25E3" w:rsidRDefault="00C6120E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2" w:type="dxa"/>
          </w:tcPr>
          <w:p w:rsidR="00C6120E" w:rsidRPr="006F25E3" w:rsidRDefault="00C6120E" w:rsidP="00A248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Cs/>
                <w:sz w:val="24"/>
                <w:szCs w:val="24"/>
              </w:rPr>
              <w:t>Луч и угол.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Измерение углов.</w:t>
            </w:r>
          </w:p>
          <w:p w:rsidR="00C6120E" w:rsidRPr="006F25E3" w:rsidRDefault="00C6120E" w:rsidP="00A2483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C6120E" w:rsidRPr="006F25E3" w:rsidRDefault="00C6120E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120E" w:rsidRPr="006F25E3" w:rsidTr="008748D4">
        <w:trPr>
          <w:trHeight w:val="288"/>
        </w:trPr>
        <w:tc>
          <w:tcPr>
            <w:tcW w:w="845" w:type="dxa"/>
          </w:tcPr>
          <w:p w:rsidR="00C6120E" w:rsidRPr="006F25E3" w:rsidRDefault="00C6120E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Смежные углы и вертикальные углы.</w:t>
            </w:r>
          </w:p>
        </w:tc>
        <w:tc>
          <w:tcPr>
            <w:tcW w:w="565" w:type="dxa"/>
            <w:vMerge w:val="restart"/>
          </w:tcPr>
          <w:p w:rsidR="00C6120E" w:rsidRPr="006F25E3" w:rsidRDefault="00C6120E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Л.6,9</w:t>
            </w:r>
          </w:p>
        </w:tc>
        <w:tc>
          <w:tcPr>
            <w:tcW w:w="791" w:type="dxa"/>
            <w:vMerge w:val="restart"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П.6,7</w:t>
            </w:r>
          </w:p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Р.6</w:t>
            </w:r>
          </w:p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К.1</w:t>
            </w: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120E" w:rsidRPr="006F25E3" w:rsidTr="008748D4">
        <w:trPr>
          <w:trHeight w:val="322"/>
        </w:trPr>
        <w:tc>
          <w:tcPr>
            <w:tcW w:w="845" w:type="dxa"/>
          </w:tcPr>
          <w:p w:rsidR="00C6120E" w:rsidRPr="006F25E3" w:rsidRDefault="00C6120E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Смежные углы и вертикальные углы.</w:t>
            </w:r>
          </w:p>
        </w:tc>
        <w:tc>
          <w:tcPr>
            <w:tcW w:w="565" w:type="dxa"/>
            <w:vMerge/>
          </w:tcPr>
          <w:p w:rsidR="00C6120E" w:rsidRPr="006F25E3" w:rsidRDefault="00C6120E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120E" w:rsidRPr="006F25E3" w:rsidTr="008748D4">
        <w:trPr>
          <w:trHeight w:val="470"/>
        </w:trPr>
        <w:tc>
          <w:tcPr>
            <w:tcW w:w="845" w:type="dxa"/>
            <w:vAlign w:val="center"/>
          </w:tcPr>
          <w:p w:rsidR="00C6120E" w:rsidRPr="006F25E3" w:rsidRDefault="00C6120E" w:rsidP="00D319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2" w:type="dxa"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Смежные и </w:t>
            </w:r>
          </w:p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вертикальные углы.</w:t>
            </w:r>
          </w:p>
        </w:tc>
        <w:tc>
          <w:tcPr>
            <w:tcW w:w="565" w:type="dxa"/>
            <w:vMerge/>
          </w:tcPr>
          <w:p w:rsidR="00C6120E" w:rsidRPr="006F25E3" w:rsidRDefault="00C6120E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120E" w:rsidRPr="006F25E3" w:rsidTr="008748D4">
        <w:trPr>
          <w:trHeight w:val="233"/>
        </w:trPr>
        <w:tc>
          <w:tcPr>
            <w:tcW w:w="845" w:type="dxa"/>
          </w:tcPr>
          <w:p w:rsidR="00C6120E" w:rsidRPr="006F25E3" w:rsidRDefault="00C6120E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2" w:type="dxa"/>
          </w:tcPr>
          <w:p w:rsidR="00C6120E" w:rsidRPr="006F25E3" w:rsidRDefault="00C6120E" w:rsidP="00A248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Cs/>
                <w:sz w:val="24"/>
                <w:szCs w:val="24"/>
              </w:rPr>
              <w:t>Перпендикулярные прямые.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  <w:vMerge w:val="restart"/>
          </w:tcPr>
          <w:p w:rsidR="00C6120E" w:rsidRPr="006F25E3" w:rsidRDefault="00C6120E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П.2</w:t>
            </w: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120E" w:rsidRPr="006F25E3" w:rsidTr="008748D4">
        <w:trPr>
          <w:trHeight w:val="232"/>
        </w:trPr>
        <w:tc>
          <w:tcPr>
            <w:tcW w:w="845" w:type="dxa"/>
          </w:tcPr>
          <w:p w:rsidR="00C6120E" w:rsidRPr="006F25E3" w:rsidRDefault="00C6120E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42" w:type="dxa"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Аксиомы</w:t>
            </w:r>
          </w:p>
        </w:tc>
        <w:tc>
          <w:tcPr>
            <w:tcW w:w="565" w:type="dxa"/>
            <w:vMerge/>
          </w:tcPr>
          <w:p w:rsidR="00C6120E" w:rsidRPr="006F25E3" w:rsidRDefault="00C6120E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120E" w:rsidRPr="006F25E3" w:rsidTr="008748D4">
        <w:trPr>
          <w:trHeight w:val="2318"/>
        </w:trPr>
        <w:tc>
          <w:tcPr>
            <w:tcW w:w="845" w:type="dxa"/>
            <w:vAlign w:val="center"/>
          </w:tcPr>
          <w:p w:rsidR="00C6120E" w:rsidRPr="006F25E3" w:rsidRDefault="00C6120E" w:rsidP="00D319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42" w:type="dxa"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565" w:type="dxa"/>
          </w:tcPr>
          <w:p w:rsidR="00C6120E" w:rsidRPr="006F25E3" w:rsidRDefault="00C6120E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120E" w:rsidRPr="006F25E3" w:rsidTr="008748D4">
        <w:trPr>
          <w:trHeight w:val="2317"/>
        </w:trPr>
        <w:tc>
          <w:tcPr>
            <w:tcW w:w="845" w:type="dxa"/>
            <w:vAlign w:val="center"/>
          </w:tcPr>
          <w:p w:rsidR="00C6120E" w:rsidRPr="006F25E3" w:rsidRDefault="00C6120E" w:rsidP="00D319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2" w:type="dxa"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Контрольная работа № 1 «Простейшие геометрические фигуры и их свойства».</w:t>
            </w:r>
          </w:p>
        </w:tc>
        <w:tc>
          <w:tcPr>
            <w:tcW w:w="565" w:type="dxa"/>
          </w:tcPr>
          <w:p w:rsidR="00C6120E" w:rsidRPr="006F25E3" w:rsidRDefault="00C6120E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C6120E" w:rsidRPr="006F25E3" w:rsidRDefault="00C6120E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120E" w:rsidRPr="006F25E3" w:rsidTr="00C6120E">
        <w:trPr>
          <w:trHeight w:val="606"/>
        </w:trPr>
        <w:tc>
          <w:tcPr>
            <w:tcW w:w="13509" w:type="dxa"/>
            <w:gridSpan w:val="9"/>
            <w:vAlign w:val="center"/>
          </w:tcPr>
          <w:p w:rsidR="00C6120E" w:rsidRPr="006F25E3" w:rsidRDefault="00C6120E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Глава 2. Треугольники.</w:t>
            </w:r>
            <w:r w:rsidR="008748D4" w:rsidRPr="006F25E3">
              <w:rPr>
                <w:rFonts w:ascii="Times New Roman" w:hAnsi="Times New Roman"/>
                <w:bCs/>
                <w:sz w:val="24"/>
                <w:szCs w:val="24"/>
              </w:rPr>
              <w:t>(18)</w:t>
            </w:r>
          </w:p>
        </w:tc>
      </w:tr>
      <w:tr w:rsidR="008748D4" w:rsidRPr="006F25E3" w:rsidTr="00DB45EC">
        <w:trPr>
          <w:trHeight w:val="746"/>
        </w:trPr>
        <w:tc>
          <w:tcPr>
            <w:tcW w:w="845" w:type="dxa"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2" w:type="dxa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Высота, медиана, биссектриса треугольника.</w:t>
            </w:r>
          </w:p>
        </w:tc>
        <w:tc>
          <w:tcPr>
            <w:tcW w:w="565" w:type="dxa"/>
            <w:vMerge w:val="restart"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Л.1,3</w:t>
            </w:r>
          </w:p>
        </w:tc>
        <w:tc>
          <w:tcPr>
            <w:tcW w:w="791" w:type="dxa"/>
            <w:vMerge w:val="restart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П.2,4</w:t>
            </w:r>
          </w:p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Р.4</w:t>
            </w:r>
          </w:p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1906" w:type="dxa"/>
            <w:vMerge w:val="restart"/>
          </w:tcPr>
          <w:p w:rsidR="008748D4" w:rsidRPr="006F25E3" w:rsidRDefault="008748D4" w:rsidP="00A1110C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1)распознавать виды треугольников;</w:t>
            </w:r>
          </w:p>
          <w:p w:rsidR="008748D4" w:rsidRPr="006F25E3" w:rsidRDefault="008748D4" w:rsidP="00A1110C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2)определять по чертежу фигуры её параметры (элементы треугольника,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периметр треугольника и т.д.);</w:t>
            </w:r>
          </w:p>
          <w:p w:rsidR="008748D4" w:rsidRPr="006F25E3" w:rsidRDefault="008748D4" w:rsidP="00A1110C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3)распознавать и изображать на чертежах и рисунках геометрические фигуры и их конфигурации;</w:t>
            </w:r>
          </w:p>
          <w:p w:rsidR="008748D4" w:rsidRPr="006F25E3" w:rsidRDefault="008748D4" w:rsidP="00A1110C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4)находить значения длин линейных элементов фигур и их отношения, применяя определения, свойства и признаки фигур и их элементов, отношения фигур (равенство, сравнение);</w:t>
            </w:r>
          </w:p>
          <w:p w:rsidR="008748D4" w:rsidRPr="006F25E3" w:rsidRDefault="008748D4" w:rsidP="00A1110C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5)решать задачи на доказательство, опираясь на изученные свойства фигур и отношений между ними и применяя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изученные методы доказательств.</w:t>
            </w:r>
          </w:p>
          <w:p w:rsidR="008748D4" w:rsidRPr="006F25E3" w:rsidRDefault="008748D4" w:rsidP="00A1110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restart"/>
          </w:tcPr>
          <w:p w:rsidR="008748D4" w:rsidRPr="006F25E3" w:rsidRDefault="008748D4" w:rsidP="00B123F9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1)углубления и развития представлений о плоских геометрических фигурах (треугольник);</w:t>
            </w:r>
          </w:p>
          <w:p w:rsidR="008748D4" w:rsidRPr="006F25E3" w:rsidRDefault="008748D4" w:rsidP="00355B6A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2)овладения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методами решения задач на вычисления и доказательства: методом от противного, методом перебора вариантов.</w:t>
            </w:r>
          </w:p>
          <w:p w:rsidR="008748D4" w:rsidRPr="006F25E3" w:rsidRDefault="008748D4" w:rsidP="00355B6A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 w:val="restart"/>
          </w:tcPr>
          <w:p w:rsidR="008748D4" w:rsidRPr="006F25E3" w:rsidRDefault="008748D4" w:rsidP="003F0D38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Описывать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смысл понятия «равные фигуры». Приводить примеры равных фигур.</w:t>
            </w:r>
          </w:p>
          <w:p w:rsidR="008748D4" w:rsidRPr="006F25E3" w:rsidRDefault="008748D4" w:rsidP="003F0D38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Распознавать и изображать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равносторонние, равнобедренные, прямоугольные, остроугольные, тупоугольные треугольники и их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элементы.</w:t>
            </w:r>
          </w:p>
          <w:p w:rsidR="008748D4" w:rsidRPr="006F25E3" w:rsidRDefault="008748D4" w:rsidP="003F0D38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треугольники по сторонам и углам.</w:t>
            </w:r>
          </w:p>
          <w:p w:rsidR="008748D4" w:rsidRPr="006F25E3" w:rsidRDefault="008748D4" w:rsidP="003F0D38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  <w:r w:rsidR="006F25E3" w:rsidRPr="006F25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определения: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перпендикуляра; периметра треугольника; </w:t>
            </w: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равнобедренного треугольника, серединного перпендикуляра отрезка, основного свойства равенства треугольников; </w:t>
            </w: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признаки: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равенства треугольников, равнобедренного треугольника.</w:t>
            </w:r>
          </w:p>
          <w:p w:rsidR="008748D4" w:rsidRPr="006F25E3" w:rsidRDefault="008748D4" w:rsidP="003F0D38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</w:p>
          <w:p w:rsidR="008748D4" w:rsidRPr="006F25E3" w:rsidRDefault="008748D4" w:rsidP="003F0D38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Разъяснять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, что такое теорема, описывать структуру теоремы. Объяснять, какую теорему называют обратной данной, в чём заключается метод доказательства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от противного. Приводить примеры использования этого метода.</w:t>
            </w:r>
          </w:p>
          <w:p w:rsidR="008748D4" w:rsidRPr="006F25E3" w:rsidRDefault="008748D4" w:rsidP="003F0D3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Решать задачи на вычисление и доказательство.</w:t>
            </w:r>
          </w:p>
        </w:tc>
      </w:tr>
      <w:tr w:rsidR="008748D4" w:rsidRPr="006F25E3" w:rsidTr="00A2483B">
        <w:trPr>
          <w:trHeight w:val="183"/>
        </w:trPr>
        <w:tc>
          <w:tcPr>
            <w:tcW w:w="845" w:type="dxa"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42" w:type="dxa"/>
          </w:tcPr>
          <w:p w:rsidR="008748D4" w:rsidRPr="006F25E3" w:rsidRDefault="008748D4" w:rsidP="003018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Равные треугольники. Высота, медиана, биссектриса треугольника.</w:t>
            </w:r>
          </w:p>
        </w:tc>
        <w:tc>
          <w:tcPr>
            <w:tcW w:w="565" w:type="dxa"/>
            <w:vMerge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48D4" w:rsidRPr="006F25E3" w:rsidTr="00A2483B">
        <w:trPr>
          <w:trHeight w:val="183"/>
        </w:trPr>
        <w:tc>
          <w:tcPr>
            <w:tcW w:w="845" w:type="dxa"/>
          </w:tcPr>
          <w:p w:rsidR="008748D4" w:rsidRPr="006F25E3" w:rsidRDefault="008748D4" w:rsidP="003018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42" w:type="dxa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Первый признак 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равенства треугольников.</w:t>
            </w:r>
          </w:p>
        </w:tc>
        <w:tc>
          <w:tcPr>
            <w:tcW w:w="565" w:type="dxa"/>
            <w:vMerge w:val="restart"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08" w:type="dxa"/>
            <w:vMerge w:val="restart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Л.4</w:t>
            </w:r>
          </w:p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П.5,10</w:t>
            </w:r>
          </w:p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Р.8,9</w:t>
            </w:r>
          </w:p>
        </w:tc>
        <w:tc>
          <w:tcPr>
            <w:tcW w:w="1906" w:type="dxa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48D4" w:rsidRPr="006F25E3" w:rsidTr="00A2483B">
        <w:trPr>
          <w:trHeight w:val="183"/>
        </w:trPr>
        <w:tc>
          <w:tcPr>
            <w:tcW w:w="845" w:type="dxa"/>
          </w:tcPr>
          <w:p w:rsidR="008748D4" w:rsidRPr="006F25E3" w:rsidRDefault="008748D4" w:rsidP="003018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42" w:type="dxa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Первый признак  равенства треугольников.</w:t>
            </w:r>
          </w:p>
        </w:tc>
        <w:tc>
          <w:tcPr>
            <w:tcW w:w="565" w:type="dxa"/>
            <w:vMerge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48D4" w:rsidRPr="006F25E3" w:rsidTr="00A2483B">
        <w:trPr>
          <w:trHeight w:val="183"/>
        </w:trPr>
        <w:tc>
          <w:tcPr>
            <w:tcW w:w="845" w:type="dxa"/>
          </w:tcPr>
          <w:p w:rsidR="008748D4" w:rsidRPr="006F25E3" w:rsidRDefault="008748D4" w:rsidP="003018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42" w:type="dxa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Второй признак  равенства треугольников.</w:t>
            </w:r>
          </w:p>
        </w:tc>
        <w:tc>
          <w:tcPr>
            <w:tcW w:w="565" w:type="dxa"/>
            <w:vMerge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48D4" w:rsidRPr="006F25E3" w:rsidTr="00A2483B">
        <w:trPr>
          <w:trHeight w:val="183"/>
        </w:trPr>
        <w:tc>
          <w:tcPr>
            <w:tcW w:w="845" w:type="dxa"/>
          </w:tcPr>
          <w:p w:rsidR="008748D4" w:rsidRPr="006F25E3" w:rsidRDefault="008748D4" w:rsidP="003018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42" w:type="dxa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Второй признак  равенства треугольников.</w:t>
            </w:r>
          </w:p>
        </w:tc>
        <w:tc>
          <w:tcPr>
            <w:tcW w:w="565" w:type="dxa"/>
            <w:vMerge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48D4" w:rsidRPr="006F25E3" w:rsidTr="00A2483B">
        <w:trPr>
          <w:trHeight w:val="214"/>
        </w:trPr>
        <w:tc>
          <w:tcPr>
            <w:tcW w:w="845" w:type="dxa"/>
          </w:tcPr>
          <w:p w:rsidR="008748D4" w:rsidRPr="006F25E3" w:rsidRDefault="008748D4" w:rsidP="003018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2" w:type="dxa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Первый и второй признаки  равенства треугольников.</w:t>
            </w:r>
          </w:p>
        </w:tc>
        <w:tc>
          <w:tcPr>
            <w:tcW w:w="565" w:type="dxa"/>
            <w:vMerge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48D4" w:rsidRPr="006F25E3" w:rsidTr="00A2483B">
        <w:trPr>
          <w:trHeight w:val="183"/>
        </w:trPr>
        <w:tc>
          <w:tcPr>
            <w:tcW w:w="845" w:type="dxa"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42" w:type="dxa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565" w:type="dxa"/>
            <w:vMerge w:val="restart"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48D4" w:rsidRPr="006F25E3" w:rsidTr="00A2483B">
        <w:trPr>
          <w:trHeight w:val="183"/>
        </w:trPr>
        <w:tc>
          <w:tcPr>
            <w:tcW w:w="845" w:type="dxa"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2" w:type="dxa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565" w:type="dxa"/>
            <w:vMerge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Л.5</w:t>
            </w:r>
          </w:p>
        </w:tc>
        <w:tc>
          <w:tcPr>
            <w:tcW w:w="791" w:type="dxa"/>
            <w:vMerge w:val="restart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П.3,6</w:t>
            </w:r>
          </w:p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Р.9</w:t>
            </w:r>
          </w:p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К.2</w:t>
            </w:r>
          </w:p>
        </w:tc>
        <w:tc>
          <w:tcPr>
            <w:tcW w:w="1906" w:type="dxa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48D4" w:rsidRPr="006F25E3" w:rsidTr="00A2483B">
        <w:trPr>
          <w:trHeight w:val="183"/>
        </w:trPr>
        <w:tc>
          <w:tcPr>
            <w:tcW w:w="845" w:type="dxa"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42" w:type="dxa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565" w:type="dxa"/>
            <w:vMerge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48D4" w:rsidRPr="006F25E3" w:rsidTr="00A2483B">
        <w:trPr>
          <w:trHeight w:val="514"/>
        </w:trPr>
        <w:tc>
          <w:tcPr>
            <w:tcW w:w="845" w:type="dxa"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42" w:type="dxa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565" w:type="dxa"/>
            <w:vMerge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48D4" w:rsidRPr="006F25E3" w:rsidTr="00A2483B">
        <w:trPr>
          <w:trHeight w:val="183"/>
        </w:trPr>
        <w:tc>
          <w:tcPr>
            <w:tcW w:w="845" w:type="dxa"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42" w:type="dxa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треугольника.</w:t>
            </w:r>
          </w:p>
        </w:tc>
        <w:tc>
          <w:tcPr>
            <w:tcW w:w="565" w:type="dxa"/>
            <w:vMerge w:val="restart"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Л.8</w:t>
            </w:r>
          </w:p>
        </w:tc>
        <w:tc>
          <w:tcPr>
            <w:tcW w:w="791" w:type="dxa"/>
            <w:vMerge w:val="restart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П.18</w:t>
            </w:r>
          </w:p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Р.12</w:t>
            </w:r>
          </w:p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К.6</w:t>
            </w:r>
          </w:p>
        </w:tc>
        <w:tc>
          <w:tcPr>
            <w:tcW w:w="1906" w:type="dxa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48D4" w:rsidRPr="006F25E3" w:rsidTr="00A2483B">
        <w:trPr>
          <w:trHeight w:val="183"/>
        </w:trPr>
        <w:tc>
          <w:tcPr>
            <w:tcW w:w="845" w:type="dxa"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42" w:type="dxa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треугольника.</w:t>
            </w:r>
          </w:p>
        </w:tc>
        <w:tc>
          <w:tcPr>
            <w:tcW w:w="565" w:type="dxa"/>
            <w:vMerge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48D4" w:rsidRPr="006F25E3" w:rsidTr="00C6120E">
        <w:trPr>
          <w:trHeight w:val="345"/>
        </w:trPr>
        <w:tc>
          <w:tcPr>
            <w:tcW w:w="845" w:type="dxa"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42" w:type="dxa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Третий признак равенства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треугольников. Теоремы.</w:t>
            </w:r>
          </w:p>
        </w:tc>
        <w:tc>
          <w:tcPr>
            <w:tcW w:w="565" w:type="dxa"/>
            <w:vMerge w:val="restart"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vMerge w:val="restart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Л.8</w:t>
            </w:r>
          </w:p>
        </w:tc>
        <w:tc>
          <w:tcPr>
            <w:tcW w:w="791" w:type="dxa"/>
            <w:vMerge w:val="restart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П.2</w:t>
            </w:r>
          </w:p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Р.2</w:t>
            </w:r>
          </w:p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К.5</w:t>
            </w:r>
          </w:p>
        </w:tc>
        <w:tc>
          <w:tcPr>
            <w:tcW w:w="1906" w:type="dxa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48D4" w:rsidRPr="006F25E3" w:rsidTr="00A2483B">
        <w:trPr>
          <w:trHeight w:val="345"/>
        </w:trPr>
        <w:tc>
          <w:tcPr>
            <w:tcW w:w="845" w:type="dxa"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842" w:type="dxa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треугольников. Теоремы.</w:t>
            </w:r>
          </w:p>
        </w:tc>
        <w:tc>
          <w:tcPr>
            <w:tcW w:w="565" w:type="dxa"/>
            <w:vMerge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48D4" w:rsidRPr="006F25E3" w:rsidTr="008748D4">
        <w:trPr>
          <w:trHeight w:val="403"/>
        </w:trPr>
        <w:tc>
          <w:tcPr>
            <w:tcW w:w="845" w:type="dxa"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42" w:type="dxa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Теоремы </w:t>
            </w:r>
          </w:p>
        </w:tc>
        <w:tc>
          <w:tcPr>
            <w:tcW w:w="565" w:type="dxa"/>
            <w:vMerge w:val="restart"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48D4" w:rsidRPr="006F25E3" w:rsidTr="008748D4">
        <w:trPr>
          <w:trHeight w:val="408"/>
        </w:trPr>
        <w:tc>
          <w:tcPr>
            <w:tcW w:w="845" w:type="dxa"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42" w:type="dxa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565" w:type="dxa"/>
            <w:vMerge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48D4" w:rsidRPr="006F25E3" w:rsidTr="008748D4">
        <w:trPr>
          <w:trHeight w:val="698"/>
        </w:trPr>
        <w:tc>
          <w:tcPr>
            <w:tcW w:w="845" w:type="dxa"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42" w:type="dxa"/>
          </w:tcPr>
          <w:p w:rsidR="008748D4" w:rsidRPr="006F25E3" w:rsidRDefault="008748D4" w:rsidP="008748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Контрольная работа № 2 «Треугольники».</w:t>
            </w:r>
          </w:p>
        </w:tc>
        <w:tc>
          <w:tcPr>
            <w:tcW w:w="565" w:type="dxa"/>
            <w:vMerge/>
          </w:tcPr>
          <w:p w:rsidR="008748D4" w:rsidRPr="006F25E3" w:rsidRDefault="008748D4" w:rsidP="00B71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8748D4" w:rsidRPr="006F25E3" w:rsidRDefault="008748D4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48D4" w:rsidRPr="006F25E3" w:rsidTr="008748D4">
        <w:trPr>
          <w:trHeight w:val="280"/>
        </w:trPr>
        <w:tc>
          <w:tcPr>
            <w:tcW w:w="13509" w:type="dxa"/>
            <w:gridSpan w:val="9"/>
          </w:tcPr>
          <w:p w:rsidR="008748D4" w:rsidRPr="006F25E3" w:rsidRDefault="008748D4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Глава 3. Параллельные прямые. Сумма углов треугольника. (16)</w:t>
            </w:r>
          </w:p>
        </w:tc>
      </w:tr>
      <w:tr w:rsidR="000C7162" w:rsidRPr="006F25E3" w:rsidTr="00A2483B">
        <w:trPr>
          <w:trHeight w:val="183"/>
        </w:trPr>
        <w:tc>
          <w:tcPr>
            <w:tcW w:w="845" w:type="dxa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42" w:type="dxa"/>
          </w:tcPr>
          <w:p w:rsidR="000C7162" w:rsidRPr="006F25E3" w:rsidRDefault="000C7162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565" w:type="dxa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Л.2</w:t>
            </w:r>
          </w:p>
        </w:tc>
        <w:tc>
          <w:tcPr>
            <w:tcW w:w="791" w:type="dxa"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П.3</w:t>
            </w:r>
          </w:p>
        </w:tc>
        <w:tc>
          <w:tcPr>
            <w:tcW w:w="1906" w:type="dxa"/>
            <w:vMerge w:val="restart"/>
          </w:tcPr>
          <w:p w:rsidR="000C7162" w:rsidRPr="006F25E3" w:rsidRDefault="000C7162" w:rsidP="00A1110C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1)пользоваться языком геометрии для описания предметов окружающего мира и их взаимного расположения;</w:t>
            </w:r>
          </w:p>
          <w:p w:rsidR="000C7162" w:rsidRPr="006F25E3" w:rsidRDefault="000C7162" w:rsidP="00A1110C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2)распознавать и изображать на чертежах и рисунках геометрические фигуры и их конфигурации;</w:t>
            </w:r>
          </w:p>
          <w:p w:rsidR="000C7162" w:rsidRPr="006F25E3" w:rsidRDefault="000C7162" w:rsidP="00A1110C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3)решать задачи на доказательство, опираясь на изученные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свойства фигур и отношений между ними и применяя изученные методы доказательств.</w:t>
            </w:r>
          </w:p>
        </w:tc>
        <w:tc>
          <w:tcPr>
            <w:tcW w:w="1977" w:type="dxa"/>
            <w:gridSpan w:val="2"/>
            <w:vMerge w:val="restart"/>
          </w:tcPr>
          <w:p w:rsidR="000C7162" w:rsidRPr="006F25E3" w:rsidRDefault="000C7162" w:rsidP="00355B6A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1)овладения методами решения задач на вычисления и доказательства: методом от противного, методом перебора вариантов;</w:t>
            </w:r>
          </w:p>
          <w:p w:rsidR="000C7162" w:rsidRPr="006F25E3" w:rsidRDefault="000C7162" w:rsidP="00355B6A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2)приобретения опыта применения алгебраического аппарата при решении геометрических задач;</w:t>
            </w:r>
          </w:p>
          <w:p w:rsidR="000C7162" w:rsidRPr="006F25E3" w:rsidRDefault="000C7162" w:rsidP="00355B6A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3)овладения традиционной схемой решения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задач на построение с помощью циркуля и линейки: анализ, построение, доказательство и исследование.</w:t>
            </w:r>
          </w:p>
        </w:tc>
        <w:tc>
          <w:tcPr>
            <w:tcW w:w="3875" w:type="dxa"/>
            <w:vMerge w:val="restart"/>
          </w:tcPr>
          <w:p w:rsidR="000C7162" w:rsidRPr="006F25E3" w:rsidRDefault="000C7162" w:rsidP="002A303C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Распознавать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на чертежах параллельные прямые. Изображать с помощью линейки и угольника параллельные прямые.</w:t>
            </w:r>
          </w:p>
          <w:p w:rsidR="000C7162" w:rsidRPr="006F25E3" w:rsidRDefault="000C7162" w:rsidP="002A303C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углы, образованные при пересечении двух прямых секущей.</w:t>
            </w:r>
          </w:p>
          <w:p w:rsidR="000C7162" w:rsidRPr="006F25E3" w:rsidRDefault="000C7162" w:rsidP="002A303C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Формулировать: определения: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параллельных прямых, расстояния между параллельными прямыми, внешнего угла треугольника, гипотенузы и катета; </w:t>
            </w: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прямых; </w:t>
            </w: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признаки: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параллельности прямых, равенства прямоугольных треугольников.</w:t>
            </w:r>
          </w:p>
          <w:p w:rsidR="000C7162" w:rsidRPr="006F25E3" w:rsidRDefault="000C7162" w:rsidP="002A303C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0C7162" w:rsidRPr="006F25E3" w:rsidRDefault="000C7162" w:rsidP="002A303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доказательство.</w:t>
            </w:r>
          </w:p>
        </w:tc>
      </w:tr>
      <w:tr w:rsidR="000C7162" w:rsidRPr="006F25E3" w:rsidTr="00A2483B">
        <w:trPr>
          <w:trHeight w:val="183"/>
        </w:trPr>
        <w:tc>
          <w:tcPr>
            <w:tcW w:w="845" w:type="dxa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42" w:type="dxa"/>
          </w:tcPr>
          <w:p w:rsidR="000C7162" w:rsidRPr="006F25E3" w:rsidRDefault="000C7162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color w:val="000000"/>
                <w:sz w:val="24"/>
                <w:szCs w:val="24"/>
              </w:rPr>
              <w:t>Признаки параллельности прямых.</w:t>
            </w:r>
          </w:p>
        </w:tc>
        <w:tc>
          <w:tcPr>
            <w:tcW w:w="565" w:type="dxa"/>
            <w:vMerge w:val="restart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Л.1</w:t>
            </w:r>
          </w:p>
        </w:tc>
        <w:tc>
          <w:tcPr>
            <w:tcW w:w="791" w:type="dxa"/>
            <w:vMerge w:val="restart"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Р.4</w:t>
            </w:r>
          </w:p>
        </w:tc>
        <w:tc>
          <w:tcPr>
            <w:tcW w:w="1906" w:type="dxa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7162" w:rsidRPr="006F25E3" w:rsidTr="00A2483B">
        <w:trPr>
          <w:trHeight w:val="183"/>
        </w:trPr>
        <w:tc>
          <w:tcPr>
            <w:tcW w:w="845" w:type="dxa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42" w:type="dxa"/>
          </w:tcPr>
          <w:p w:rsidR="000C7162" w:rsidRPr="006F25E3" w:rsidRDefault="000C7162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color w:val="000000"/>
                <w:sz w:val="24"/>
                <w:szCs w:val="24"/>
              </w:rPr>
              <w:t>Признаки параллельности прямых.</w:t>
            </w:r>
          </w:p>
        </w:tc>
        <w:tc>
          <w:tcPr>
            <w:tcW w:w="565" w:type="dxa"/>
            <w:vMerge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7162" w:rsidRPr="006F25E3" w:rsidTr="00A2483B">
        <w:trPr>
          <w:trHeight w:val="183"/>
        </w:trPr>
        <w:tc>
          <w:tcPr>
            <w:tcW w:w="845" w:type="dxa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42" w:type="dxa"/>
          </w:tcPr>
          <w:p w:rsidR="000C7162" w:rsidRPr="006F25E3" w:rsidRDefault="000C7162" w:rsidP="003F0D3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Свойства параллельных прямых.</w:t>
            </w:r>
          </w:p>
        </w:tc>
        <w:tc>
          <w:tcPr>
            <w:tcW w:w="565" w:type="dxa"/>
            <w:vMerge w:val="restart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Л.4</w:t>
            </w:r>
          </w:p>
        </w:tc>
        <w:tc>
          <w:tcPr>
            <w:tcW w:w="791" w:type="dxa"/>
            <w:vMerge w:val="restart"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П.2,19</w:t>
            </w:r>
          </w:p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Р.9</w:t>
            </w:r>
          </w:p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1906" w:type="dxa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7162" w:rsidRPr="006F25E3" w:rsidTr="008748D4">
        <w:trPr>
          <w:trHeight w:val="233"/>
        </w:trPr>
        <w:tc>
          <w:tcPr>
            <w:tcW w:w="845" w:type="dxa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42" w:type="dxa"/>
          </w:tcPr>
          <w:p w:rsidR="000C7162" w:rsidRPr="006F25E3" w:rsidRDefault="000C7162" w:rsidP="003F0D3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Свойства параллельных прямых.</w:t>
            </w:r>
          </w:p>
        </w:tc>
        <w:tc>
          <w:tcPr>
            <w:tcW w:w="565" w:type="dxa"/>
            <w:vMerge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7162" w:rsidRPr="006F25E3" w:rsidTr="00A2483B">
        <w:trPr>
          <w:trHeight w:val="232"/>
        </w:trPr>
        <w:tc>
          <w:tcPr>
            <w:tcW w:w="845" w:type="dxa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42" w:type="dxa"/>
          </w:tcPr>
          <w:p w:rsidR="000C7162" w:rsidRPr="006F25E3" w:rsidRDefault="000C7162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Свойства параллельных прямых.</w:t>
            </w:r>
          </w:p>
        </w:tc>
        <w:tc>
          <w:tcPr>
            <w:tcW w:w="565" w:type="dxa"/>
            <w:vMerge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7162" w:rsidRPr="006F25E3" w:rsidTr="008748D4">
        <w:trPr>
          <w:trHeight w:val="113"/>
        </w:trPr>
        <w:tc>
          <w:tcPr>
            <w:tcW w:w="845" w:type="dxa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42" w:type="dxa"/>
          </w:tcPr>
          <w:p w:rsidR="000C7162" w:rsidRPr="006F25E3" w:rsidRDefault="000C7162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565" w:type="dxa"/>
            <w:vMerge w:val="restart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Л.5</w:t>
            </w:r>
          </w:p>
        </w:tc>
        <w:tc>
          <w:tcPr>
            <w:tcW w:w="791" w:type="dxa"/>
            <w:vMerge w:val="restart"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П.4,5</w:t>
            </w:r>
          </w:p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Р.10</w:t>
            </w:r>
          </w:p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К.1</w:t>
            </w:r>
          </w:p>
        </w:tc>
        <w:tc>
          <w:tcPr>
            <w:tcW w:w="1906" w:type="dxa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7162" w:rsidRPr="006F25E3" w:rsidTr="00A2483B">
        <w:trPr>
          <w:trHeight w:val="112"/>
        </w:trPr>
        <w:tc>
          <w:tcPr>
            <w:tcW w:w="845" w:type="dxa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42" w:type="dxa"/>
          </w:tcPr>
          <w:p w:rsidR="000C7162" w:rsidRPr="006F25E3" w:rsidRDefault="000C7162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565" w:type="dxa"/>
            <w:vMerge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7162" w:rsidRPr="006F25E3" w:rsidTr="00A2483B">
        <w:trPr>
          <w:trHeight w:val="183"/>
        </w:trPr>
        <w:tc>
          <w:tcPr>
            <w:tcW w:w="845" w:type="dxa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42" w:type="dxa"/>
          </w:tcPr>
          <w:p w:rsidR="000C7162" w:rsidRPr="006F25E3" w:rsidRDefault="000C7162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Внешний угол треугольника.</w:t>
            </w:r>
          </w:p>
        </w:tc>
        <w:tc>
          <w:tcPr>
            <w:tcW w:w="565" w:type="dxa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7162" w:rsidRPr="006F25E3" w:rsidTr="00A2483B">
        <w:trPr>
          <w:trHeight w:val="181"/>
        </w:trPr>
        <w:tc>
          <w:tcPr>
            <w:tcW w:w="845" w:type="dxa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42" w:type="dxa"/>
          </w:tcPr>
          <w:p w:rsidR="000C7162" w:rsidRPr="006F25E3" w:rsidRDefault="000C7162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565" w:type="dxa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7162" w:rsidRPr="006F25E3" w:rsidTr="00A2483B">
        <w:trPr>
          <w:trHeight w:val="183"/>
        </w:trPr>
        <w:tc>
          <w:tcPr>
            <w:tcW w:w="845" w:type="dxa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42" w:type="dxa"/>
          </w:tcPr>
          <w:p w:rsidR="000C7162" w:rsidRPr="006F25E3" w:rsidRDefault="000C7162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565" w:type="dxa"/>
            <w:vMerge w:val="restart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Л.8</w:t>
            </w:r>
          </w:p>
        </w:tc>
        <w:tc>
          <w:tcPr>
            <w:tcW w:w="791" w:type="dxa"/>
            <w:vMerge w:val="restart"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К.6</w:t>
            </w:r>
          </w:p>
        </w:tc>
        <w:tc>
          <w:tcPr>
            <w:tcW w:w="1906" w:type="dxa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7162" w:rsidRPr="006F25E3" w:rsidTr="00A2483B">
        <w:trPr>
          <w:trHeight w:val="183"/>
        </w:trPr>
        <w:tc>
          <w:tcPr>
            <w:tcW w:w="845" w:type="dxa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42" w:type="dxa"/>
          </w:tcPr>
          <w:p w:rsidR="000C7162" w:rsidRPr="006F25E3" w:rsidRDefault="000C7162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565" w:type="dxa"/>
            <w:vMerge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7162" w:rsidRPr="006F25E3" w:rsidTr="00A2483B">
        <w:trPr>
          <w:trHeight w:val="183"/>
        </w:trPr>
        <w:tc>
          <w:tcPr>
            <w:tcW w:w="845" w:type="dxa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42" w:type="dxa"/>
          </w:tcPr>
          <w:p w:rsidR="000C7162" w:rsidRPr="006F25E3" w:rsidRDefault="000C7162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Свойства прямоугольного треугольника.</w:t>
            </w:r>
          </w:p>
        </w:tc>
        <w:tc>
          <w:tcPr>
            <w:tcW w:w="565" w:type="dxa"/>
            <w:vMerge w:val="restart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Л.7</w:t>
            </w:r>
          </w:p>
        </w:tc>
        <w:tc>
          <w:tcPr>
            <w:tcW w:w="791" w:type="dxa"/>
            <w:vMerge w:val="restart"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П.9</w:t>
            </w:r>
          </w:p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Р.8</w:t>
            </w:r>
          </w:p>
        </w:tc>
        <w:tc>
          <w:tcPr>
            <w:tcW w:w="1906" w:type="dxa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7162" w:rsidRPr="006F25E3" w:rsidTr="00A2483B">
        <w:trPr>
          <w:trHeight w:val="183"/>
        </w:trPr>
        <w:tc>
          <w:tcPr>
            <w:tcW w:w="845" w:type="dxa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42" w:type="dxa"/>
          </w:tcPr>
          <w:p w:rsidR="000C7162" w:rsidRPr="006F25E3" w:rsidRDefault="000C7162" w:rsidP="00C35FE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Свойства прямоугольного треугольника.</w:t>
            </w:r>
          </w:p>
        </w:tc>
        <w:tc>
          <w:tcPr>
            <w:tcW w:w="565" w:type="dxa"/>
            <w:vMerge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7162" w:rsidRPr="006F25E3" w:rsidTr="000C7162">
        <w:trPr>
          <w:trHeight w:val="390"/>
        </w:trPr>
        <w:tc>
          <w:tcPr>
            <w:tcW w:w="845" w:type="dxa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42" w:type="dxa"/>
          </w:tcPr>
          <w:p w:rsidR="000C7162" w:rsidRPr="006F25E3" w:rsidRDefault="000C7162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565" w:type="dxa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7162" w:rsidRPr="006F25E3" w:rsidTr="00A2483B">
        <w:trPr>
          <w:trHeight w:val="390"/>
        </w:trPr>
        <w:tc>
          <w:tcPr>
            <w:tcW w:w="845" w:type="dxa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42" w:type="dxa"/>
          </w:tcPr>
          <w:p w:rsidR="000C7162" w:rsidRPr="006F25E3" w:rsidRDefault="000C7162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Контрольная работа № 3 «Параллельные прямые».</w:t>
            </w:r>
          </w:p>
        </w:tc>
        <w:tc>
          <w:tcPr>
            <w:tcW w:w="565" w:type="dxa"/>
          </w:tcPr>
          <w:p w:rsidR="000C7162" w:rsidRPr="006F25E3" w:rsidRDefault="000C7162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0C7162" w:rsidRPr="006F25E3" w:rsidRDefault="000C7162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7162" w:rsidRPr="006F25E3" w:rsidTr="00DB45EC">
        <w:trPr>
          <w:trHeight w:val="183"/>
        </w:trPr>
        <w:tc>
          <w:tcPr>
            <w:tcW w:w="13509" w:type="dxa"/>
            <w:gridSpan w:val="9"/>
          </w:tcPr>
          <w:p w:rsidR="000C7162" w:rsidRPr="006F25E3" w:rsidRDefault="000C7162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Глава 4. Окружность и круг. Геометрические построения. (16)</w:t>
            </w:r>
          </w:p>
        </w:tc>
      </w:tr>
      <w:tr w:rsidR="001D2E09" w:rsidRPr="006F25E3" w:rsidTr="000C7162">
        <w:trPr>
          <w:trHeight w:val="345"/>
        </w:trPr>
        <w:tc>
          <w:tcPr>
            <w:tcW w:w="845" w:type="dxa"/>
          </w:tcPr>
          <w:p w:rsidR="001D2E09" w:rsidRPr="006F25E3" w:rsidRDefault="001D2E09" w:rsidP="002A3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42" w:type="dxa"/>
          </w:tcPr>
          <w:p w:rsidR="001D2E09" w:rsidRPr="006F25E3" w:rsidRDefault="001D2E09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Геометрическое место точек. Окружность и круг.</w:t>
            </w:r>
          </w:p>
        </w:tc>
        <w:tc>
          <w:tcPr>
            <w:tcW w:w="565" w:type="dxa"/>
            <w:vMerge w:val="restart"/>
          </w:tcPr>
          <w:p w:rsidR="001D2E09" w:rsidRPr="006F25E3" w:rsidRDefault="001D2E09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Л.2</w:t>
            </w:r>
          </w:p>
        </w:tc>
        <w:tc>
          <w:tcPr>
            <w:tcW w:w="791" w:type="dxa"/>
            <w:vMerge w:val="restart"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П.7,8</w:t>
            </w:r>
          </w:p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Р.4,9</w:t>
            </w:r>
          </w:p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1906" w:type="dxa"/>
            <w:vMerge w:val="restart"/>
          </w:tcPr>
          <w:p w:rsidR="001D2E09" w:rsidRPr="006F25E3" w:rsidRDefault="001D2E09" w:rsidP="00A1110C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1)распознавать на чертежах, рисунках, моделях и в окружающем мире плоские и пространственные геометрические фигуры (окружность, шар, сфера, параллелепипед, пирамида и др.);</w:t>
            </w:r>
          </w:p>
          <w:p w:rsidR="001D2E09" w:rsidRPr="006F25E3" w:rsidRDefault="001D2E09" w:rsidP="00A1110C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2)распознавать развертки куба,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прямоугольного параллелепипеда, правильной пирамиды, цилиндра и конуса;</w:t>
            </w:r>
          </w:p>
          <w:p w:rsidR="001D2E09" w:rsidRPr="006F25E3" w:rsidRDefault="001D2E09" w:rsidP="00A1110C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3)пользоваться языком геометрии для описания предметов окружающего мира и их взаимного расположения;</w:t>
            </w:r>
          </w:p>
          <w:p w:rsidR="001D2E09" w:rsidRPr="006F25E3" w:rsidRDefault="001D2E09" w:rsidP="00A1110C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4)распознавать и изображать на чертежах и рисунках геометрические фигуры и их конфигурации;</w:t>
            </w:r>
          </w:p>
          <w:p w:rsidR="001D2E09" w:rsidRPr="006F25E3" w:rsidRDefault="001D2E09" w:rsidP="00A1110C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5)решать простейшие задачи на построение, применяя основные алгоритмы построения с помощью циркуля и линейки;</w:t>
            </w:r>
          </w:p>
          <w:p w:rsidR="001D2E09" w:rsidRPr="006F25E3" w:rsidRDefault="001D2E09" w:rsidP="00A1110C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6)решать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простейшие планиметрические задачи в пространстве.</w:t>
            </w:r>
          </w:p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restart"/>
          </w:tcPr>
          <w:p w:rsidR="001D2E09" w:rsidRPr="006F25E3" w:rsidRDefault="001D2E09" w:rsidP="00355B6A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1)углубления и развития представлений о плоских и пространственных геометрических фигурах (окружность, шар, сфера, параллелепипед, призма и др.);</w:t>
            </w:r>
          </w:p>
          <w:p w:rsidR="001D2E09" w:rsidRPr="006F25E3" w:rsidRDefault="001D2E09" w:rsidP="00355B6A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2)применения понятия развертки для выполнения практических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расчетов;</w:t>
            </w:r>
          </w:p>
          <w:p w:rsidR="001D2E09" w:rsidRPr="006F25E3" w:rsidRDefault="001D2E09" w:rsidP="00355B6A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3)овладения традиционной схемой решения задач на построение с помощью циркуля и линейки: анализ, построение, доказательство и исследование;</w:t>
            </w:r>
          </w:p>
          <w:p w:rsidR="001D2E09" w:rsidRPr="006F25E3" w:rsidRDefault="001D2E09" w:rsidP="00355B6A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4)приобретения опыта исследования свойств планиметрических фигур с помощью компьютерных программ.</w:t>
            </w:r>
          </w:p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 w:val="restart"/>
          </w:tcPr>
          <w:p w:rsidR="001D2E09" w:rsidRPr="006F25E3" w:rsidRDefault="001D2E09" w:rsidP="00B71568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Пояснять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>, что такое задача на построение; геометрическое место точек (ГМТ). Приводить примеры ГМТ.</w:t>
            </w:r>
          </w:p>
          <w:p w:rsidR="001D2E09" w:rsidRPr="006F25E3" w:rsidRDefault="001D2E09" w:rsidP="00B71568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Формулировать: определения: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окружности, круга, их элементов; касательной к окружности; окружности, описанной около треугольника, и окружности,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вписанной в треугольник; </w:t>
            </w: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: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 </w:t>
            </w: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касательной.</w:t>
            </w:r>
          </w:p>
          <w:p w:rsidR="001D2E09" w:rsidRPr="006F25E3" w:rsidRDefault="001D2E09" w:rsidP="00B71568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теоремы о серединном перпендикуляре и биссектрисе угла как ГМТ;</w:t>
            </w:r>
            <w:r w:rsidRPr="006F25E3">
              <w:rPr>
                <w:rFonts w:ascii="Times New Roman" w:hAnsi="Times New Roman"/>
                <w:sz w:val="24"/>
                <w:szCs w:val="24"/>
              </w:rPr>
              <w:br/>
              <w:t>о свойствах касательной; об окружности, вписанной в треугольник, описанной около треугольника; признаки касательной.</w:t>
            </w:r>
          </w:p>
          <w:p w:rsidR="001D2E09" w:rsidRPr="006F25E3" w:rsidRDefault="001D2E09" w:rsidP="00B71568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</w:t>
            </w:r>
            <w:r w:rsidR="006F25E3" w:rsidRPr="006F2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>Решать задачи на построение методом ГМТ.</w:t>
            </w:r>
          </w:p>
          <w:p w:rsidR="001D2E09" w:rsidRPr="006F25E3" w:rsidRDefault="001D2E09" w:rsidP="00B71568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треугольник по трём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сторонам.</w:t>
            </w:r>
          </w:p>
          <w:p w:rsidR="001D2E09" w:rsidRPr="006F25E3" w:rsidRDefault="001D2E09" w:rsidP="00B71568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задачи на построение, доказательство и вычисление. </w:t>
            </w:r>
          </w:p>
          <w:p w:rsidR="001D2E09" w:rsidRPr="006F25E3" w:rsidRDefault="001D2E09" w:rsidP="00B71568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в условии задачи условие и заключение.</w:t>
            </w:r>
          </w:p>
          <w:p w:rsidR="001D2E09" w:rsidRPr="006F25E3" w:rsidRDefault="001D2E09" w:rsidP="00B71568">
            <w:pPr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Опираясь на условие задачи, </w:t>
            </w: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необходимые доказательные рассуждения.</w:t>
            </w:r>
          </w:p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полученный результат с условием задачи.</w:t>
            </w:r>
          </w:p>
        </w:tc>
      </w:tr>
      <w:tr w:rsidR="001D2E09" w:rsidRPr="006F25E3" w:rsidTr="00A2483B">
        <w:trPr>
          <w:trHeight w:val="345"/>
        </w:trPr>
        <w:tc>
          <w:tcPr>
            <w:tcW w:w="845" w:type="dxa"/>
          </w:tcPr>
          <w:p w:rsidR="001D2E09" w:rsidRPr="006F25E3" w:rsidRDefault="001D2E09" w:rsidP="002A3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42" w:type="dxa"/>
          </w:tcPr>
          <w:p w:rsidR="001D2E09" w:rsidRPr="006F25E3" w:rsidRDefault="001D2E09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Геометрическое место точек. Окружность и круг.</w:t>
            </w:r>
          </w:p>
        </w:tc>
        <w:tc>
          <w:tcPr>
            <w:tcW w:w="565" w:type="dxa"/>
            <w:vMerge/>
          </w:tcPr>
          <w:p w:rsidR="001D2E09" w:rsidRPr="006F25E3" w:rsidRDefault="001D2E09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D2E09" w:rsidRPr="006F25E3" w:rsidRDefault="001D2E09" w:rsidP="00A11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D2E09" w:rsidRPr="006F25E3" w:rsidRDefault="001D2E09" w:rsidP="00355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2E09" w:rsidRPr="006F25E3" w:rsidRDefault="001D2E09" w:rsidP="00B715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2E09" w:rsidRPr="006F25E3" w:rsidTr="00A2483B">
        <w:trPr>
          <w:trHeight w:val="183"/>
        </w:trPr>
        <w:tc>
          <w:tcPr>
            <w:tcW w:w="845" w:type="dxa"/>
          </w:tcPr>
          <w:p w:rsidR="001D2E09" w:rsidRPr="006F25E3" w:rsidRDefault="001D2E09" w:rsidP="002A3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42" w:type="dxa"/>
          </w:tcPr>
          <w:p w:rsidR="001D2E09" w:rsidRPr="006F25E3" w:rsidRDefault="001D2E09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Некоторые свойства окружности. Касательная к окружности.</w:t>
            </w:r>
          </w:p>
        </w:tc>
        <w:tc>
          <w:tcPr>
            <w:tcW w:w="565" w:type="dxa"/>
            <w:vMerge w:val="restart"/>
          </w:tcPr>
          <w:p w:rsidR="001D2E09" w:rsidRPr="006F25E3" w:rsidRDefault="001D2E09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Л.4</w:t>
            </w:r>
          </w:p>
        </w:tc>
        <w:tc>
          <w:tcPr>
            <w:tcW w:w="791" w:type="dxa"/>
            <w:vMerge w:val="restart"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П.1,13</w:t>
            </w:r>
          </w:p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Р.6,8</w:t>
            </w:r>
          </w:p>
        </w:tc>
        <w:tc>
          <w:tcPr>
            <w:tcW w:w="1906" w:type="dxa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E09" w:rsidRPr="006F25E3" w:rsidTr="000C7162">
        <w:trPr>
          <w:trHeight w:val="345"/>
        </w:trPr>
        <w:tc>
          <w:tcPr>
            <w:tcW w:w="845" w:type="dxa"/>
          </w:tcPr>
          <w:p w:rsidR="001D2E09" w:rsidRPr="006F25E3" w:rsidRDefault="001D2E09" w:rsidP="002A3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42" w:type="dxa"/>
          </w:tcPr>
          <w:p w:rsidR="001D2E09" w:rsidRPr="006F25E3" w:rsidRDefault="001D2E09" w:rsidP="001800D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Некоторые свойства окружности. Касательная к окружности.</w:t>
            </w:r>
          </w:p>
        </w:tc>
        <w:tc>
          <w:tcPr>
            <w:tcW w:w="565" w:type="dxa"/>
            <w:vMerge/>
          </w:tcPr>
          <w:p w:rsidR="001D2E09" w:rsidRPr="006F25E3" w:rsidRDefault="001D2E09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E09" w:rsidRPr="006F25E3" w:rsidTr="00A2483B">
        <w:trPr>
          <w:trHeight w:val="345"/>
        </w:trPr>
        <w:tc>
          <w:tcPr>
            <w:tcW w:w="845" w:type="dxa"/>
          </w:tcPr>
          <w:p w:rsidR="001D2E09" w:rsidRPr="006F25E3" w:rsidRDefault="001D2E09" w:rsidP="002A3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42" w:type="dxa"/>
          </w:tcPr>
          <w:p w:rsidR="001D2E09" w:rsidRPr="006F25E3" w:rsidRDefault="001D2E09" w:rsidP="001800D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Некоторые свойства окружности. Касательная к окружности.</w:t>
            </w:r>
          </w:p>
        </w:tc>
        <w:tc>
          <w:tcPr>
            <w:tcW w:w="565" w:type="dxa"/>
            <w:vMerge/>
          </w:tcPr>
          <w:p w:rsidR="001D2E09" w:rsidRPr="006F25E3" w:rsidRDefault="001D2E09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E09" w:rsidRPr="006F25E3" w:rsidTr="00A2483B">
        <w:trPr>
          <w:trHeight w:val="183"/>
        </w:trPr>
        <w:tc>
          <w:tcPr>
            <w:tcW w:w="845" w:type="dxa"/>
          </w:tcPr>
          <w:p w:rsidR="001D2E09" w:rsidRPr="006F25E3" w:rsidRDefault="001D2E09" w:rsidP="002A3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42" w:type="dxa"/>
          </w:tcPr>
          <w:p w:rsidR="001D2E09" w:rsidRPr="006F25E3" w:rsidRDefault="001D2E09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Описанная и вписанная окружности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треугольника.</w:t>
            </w:r>
          </w:p>
        </w:tc>
        <w:tc>
          <w:tcPr>
            <w:tcW w:w="565" w:type="dxa"/>
            <w:vMerge w:val="restart"/>
          </w:tcPr>
          <w:p w:rsidR="001D2E09" w:rsidRPr="006F25E3" w:rsidRDefault="001D2E09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vMerge w:val="restart"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Л.6,9</w:t>
            </w:r>
          </w:p>
        </w:tc>
        <w:tc>
          <w:tcPr>
            <w:tcW w:w="791" w:type="dxa"/>
            <w:vMerge w:val="restart"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Р.11</w:t>
            </w:r>
          </w:p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К.4</w:t>
            </w:r>
          </w:p>
        </w:tc>
        <w:tc>
          <w:tcPr>
            <w:tcW w:w="1906" w:type="dxa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E09" w:rsidRPr="006F25E3" w:rsidTr="000C7162">
        <w:trPr>
          <w:trHeight w:val="233"/>
        </w:trPr>
        <w:tc>
          <w:tcPr>
            <w:tcW w:w="845" w:type="dxa"/>
          </w:tcPr>
          <w:p w:rsidR="001D2E09" w:rsidRPr="006F25E3" w:rsidRDefault="001D2E09" w:rsidP="002A3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42" w:type="dxa"/>
          </w:tcPr>
          <w:p w:rsidR="001D2E09" w:rsidRPr="006F25E3" w:rsidRDefault="001D2E09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Описанная и вписанная окружности треугольника.</w:t>
            </w:r>
          </w:p>
        </w:tc>
        <w:tc>
          <w:tcPr>
            <w:tcW w:w="565" w:type="dxa"/>
            <w:vMerge/>
          </w:tcPr>
          <w:p w:rsidR="001D2E09" w:rsidRPr="006F25E3" w:rsidRDefault="001D2E09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E09" w:rsidRPr="006F25E3" w:rsidTr="00A2483B">
        <w:trPr>
          <w:trHeight w:val="232"/>
        </w:trPr>
        <w:tc>
          <w:tcPr>
            <w:tcW w:w="845" w:type="dxa"/>
          </w:tcPr>
          <w:p w:rsidR="001D2E09" w:rsidRPr="006F25E3" w:rsidRDefault="001D2E09" w:rsidP="002A3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42" w:type="dxa"/>
          </w:tcPr>
          <w:p w:rsidR="001D2E09" w:rsidRPr="006F25E3" w:rsidRDefault="001D2E09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Описанная и вписанная окружности треугольника.</w:t>
            </w:r>
          </w:p>
        </w:tc>
        <w:tc>
          <w:tcPr>
            <w:tcW w:w="565" w:type="dxa"/>
            <w:vMerge/>
          </w:tcPr>
          <w:p w:rsidR="001D2E09" w:rsidRPr="006F25E3" w:rsidRDefault="001D2E09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E09" w:rsidRPr="006F25E3" w:rsidTr="00A2483B">
        <w:trPr>
          <w:trHeight w:val="183"/>
        </w:trPr>
        <w:tc>
          <w:tcPr>
            <w:tcW w:w="845" w:type="dxa"/>
          </w:tcPr>
          <w:p w:rsidR="001D2E09" w:rsidRPr="006F25E3" w:rsidRDefault="001D2E09" w:rsidP="002A3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42" w:type="dxa"/>
          </w:tcPr>
          <w:p w:rsidR="001D2E09" w:rsidRPr="006F25E3" w:rsidRDefault="001D2E09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565" w:type="dxa"/>
            <w:vMerge w:val="restart"/>
          </w:tcPr>
          <w:p w:rsidR="001D2E09" w:rsidRPr="006F25E3" w:rsidRDefault="001D2E09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Merge w:val="restart"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Л.8</w:t>
            </w:r>
          </w:p>
        </w:tc>
        <w:tc>
          <w:tcPr>
            <w:tcW w:w="791" w:type="dxa"/>
            <w:vMerge w:val="restart"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П.2,3</w:t>
            </w:r>
          </w:p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К.6</w:t>
            </w:r>
          </w:p>
        </w:tc>
        <w:tc>
          <w:tcPr>
            <w:tcW w:w="1906" w:type="dxa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E09" w:rsidRPr="006F25E3" w:rsidTr="00A2483B">
        <w:trPr>
          <w:trHeight w:val="183"/>
        </w:trPr>
        <w:tc>
          <w:tcPr>
            <w:tcW w:w="845" w:type="dxa"/>
          </w:tcPr>
          <w:p w:rsidR="001D2E09" w:rsidRPr="006F25E3" w:rsidRDefault="001D2E09" w:rsidP="002A3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42" w:type="dxa"/>
          </w:tcPr>
          <w:p w:rsidR="001D2E09" w:rsidRPr="006F25E3" w:rsidRDefault="001D2E09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565" w:type="dxa"/>
            <w:vMerge/>
          </w:tcPr>
          <w:p w:rsidR="001D2E09" w:rsidRPr="006F25E3" w:rsidRDefault="001D2E09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E09" w:rsidRPr="006F25E3" w:rsidTr="00A2483B">
        <w:trPr>
          <w:trHeight w:val="311"/>
        </w:trPr>
        <w:tc>
          <w:tcPr>
            <w:tcW w:w="845" w:type="dxa"/>
          </w:tcPr>
          <w:p w:rsidR="001D2E09" w:rsidRPr="006F25E3" w:rsidRDefault="001D2E09" w:rsidP="002A3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42" w:type="dxa"/>
          </w:tcPr>
          <w:p w:rsidR="001D2E09" w:rsidRPr="006F25E3" w:rsidRDefault="001D2E09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565" w:type="dxa"/>
            <w:vMerge/>
          </w:tcPr>
          <w:p w:rsidR="001D2E09" w:rsidRPr="006F25E3" w:rsidRDefault="001D2E09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E09" w:rsidRPr="006F25E3" w:rsidTr="000C7162">
        <w:trPr>
          <w:trHeight w:val="230"/>
        </w:trPr>
        <w:tc>
          <w:tcPr>
            <w:tcW w:w="845" w:type="dxa"/>
          </w:tcPr>
          <w:p w:rsidR="001D2E09" w:rsidRPr="006F25E3" w:rsidRDefault="001D2E09" w:rsidP="002A3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42" w:type="dxa"/>
          </w:tcPr>
          <w:p w:rsidR="001D2E09" w:rsidRPr="006F25E3" w:rsidRDefault="001D2E09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Метод геометрических мест точек в задачах на построение.</w:t>
            </w:r>
          </w:p>
        </w:tc>
        <w:tc>
          <w:tcPr>
            <w:tcW w:w="565" w:type="dxa"/>
            <w:vMerge w:val="restart"/>
          </w:tcPr>
          <w:p w:rsidR="001D2E09" w:rsidRPr="006F25E3" w:rsidRDefault="001D2E09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Л.1,3</w:t>
            </w:r>
          </w:p>
        </w:tc>
        <w:tc>
          <w:tcPr>
            <w:tcW w:w="791" w:type="dxa"/>
            <w:vMerge w:val="restart"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П.4,8</w:t>
            </w:r>
          </w:p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Р.12</w:t>
            </w:r>
          </w:p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К.2</w:t>
            </w:r>
          </w:p>
        </w:tc>
        <w:tc>
          <w:tcPr>
            <w:tcW w:w="1906" w:type="dxa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E09" w:rsidRPr="006F25E3" w:rsidTr="00A2483B">
        <w:trPr>
          <w:trHeight w:val="230"/>
        </w:trPr>
        <w:tc>
          <w:tcPr>
            <w:tcW w:w="845" w:type="dxa"/>
          </w:tcPr>
          <w:p w:rsidR="001D2E09" w:rsidRPr="006F25E3" w:rsidRDefault="001D2E09" w:rsidP="002A3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42" w:type="dxa"/>
          </w:tcPr>
          <w:p w:rsidR="001D2E09" w:rsidRPr="006F25E3" w:rsidRDefault="001D2E09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Метод геометрических мест точек в задачах на построение.</w:t>
            </w:r>
          </w:p>
        </w:tc>
        <w:tc>
          <w:tcPr>
            <w:tcW w:w="565" w:type="dxa"/>
            <w:vMerge/>
          </w:tcPr>
          <w:p w:rsidR="001D2E09" w:rsidRPr="006F25E3" w:rsidRDefault="001D2E09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E09" w:rsidRPr="006F25E3" w:rsidTr="00A2483B">
        <w:trPr>
          <w:trHeight w:val="230"/>
        </w:trPr>
        <w:tc>
          <w:tcPr>
            <w:tcW w:w="845" w:type="dxa"/>
          </w:tcPr>
          <w:p w:rsidR="001D2E09" w:rsidRPr="006F25E3" w:rsidRDefault="001D2E09" w:rsidP="002A3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42" w:type="dxa"/>
          </w:tcPr>
          <w:p w:rsidR="001D2E09" w:rsidRPr="006F25E3" w:rsidRDefault="001D2E09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Метод геометрических мест точек в задачах на построение.</w:t>
            </w:r>
          </w:p>
        </w:tc>
        <w:tc>
          <w:tcPr>
            <w:tcW w:w="565" w:type="dxa"/>
            <w:vMerge/>
          </w:tcPr>
          <w:p w:rsidR="001D2E09" w:rsidRPr="006F25E3" w:rsidRDefault="001D2E09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E09" w:rsidRPr="006F25E3" w:rsidTr="001D2E09">
        <w:trPr>
          <w:trHeight w:val="908"/>
        </w:trPr>
        <w:tc>
          <w:tcPr>
            <w:tcW w:w="845" w:type="dxa"/>
          </w:tcPr>
          <w:p w:rsidR="001D2E09" w:rsidRPr="006F25E3" w:rsidRDefault="001D2E09" w:rsidP="002A3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42" w:type="dxa"/>
          </w:tcPr>
          <w:p w:rsidR="001D2E09" w:rsidRPr="006F25E3" w:rsidRDefault="001D2E09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565" w:type="dxa"/>
          </w:tcPr>
          <w:p w:rsidR="001D2E09" w:rsidRPr="006F25E3" w:rsidRDefault="001D2E09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E09" w:rsidRPr="006F25E3" w:rsidTr="00A2483B">
        <w:trPr>
          <w:trHeight w:val="907"/>
        </w:trPr>
        <w:tc>
          <w:tcPr>
            <w:tcW w:w="845" w:type="dxa"/>
          </w:tcPr>
          <w:p w:rsidR="001D2E09" w:rsidRPr="006F25E3" w:rsidRDefault="001D2E09" w:rsidP="002A3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42" w:type="dxa"/>
          </w:tcPr>
          <w:p w:rsidR="001D2E09" w:rsidRPr="006F25E3" w:rsidRDefault="001D2E09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Контрольная работа № 4 «Окружность и круг».</w:t>
            </w:r>
          </w:p>
        </w:tc>
        <w:tc>
          <w:tcPr>
            <w:tcW w:w="565" w:type="dxa"/>
          </w:tcPr>
          <w:p w:rsidR="001D2E09" w:rsidRPr="006F25E3" w:rsidRDefault="001D2E09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E09" w:rsidRPr="006F25E3" w:rsidTr="001D2E09">
        <w:trPr>
          <w:trHeight w:val="321"/>
        </w:trPr>
        <w:tc>
          <w:tcPr>
            <w:tcW w:w="13509" w:type="dxa"/>
            <w:gridSpan w:val="9"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Обобщение и систематизация учебных знаний.</w:t>
            </w:r>
          </w:p>
        </w:tc>
      </w:tr>
      <w:tr w:rsidR="001D2E09" w:rsidRPr="006F25E3" w:rsidTr="001D2E09">
        <w:trPr>
          <w:trHeight w:val="93"/>
        </w:trPr>
        <w:tc>
          <w:tcPr>
            <w:tcW w:w="845" w:type="dxa"/>
          </w:tcPr>
          <w:p w:rsidR="001D2E09" w:rsidRPr="006F25E3" w:rsidRDefault="001D2E09" w:rsidP="002A3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42" w:type="dxa"/>
          </w:tcPr>
          <w:p w:rsidR="001D2E09" w:rsidRPr="006F25E3" w:rsidRDefault="001D2E09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Упражнения для повторения курса 7 класса.</w:t>
            </w:r>
          </w:p>
        </w:tc>
        <w:tc>
          <w:tcPr>
            <w:tcW w:w="565" w:type="dxa"/>
            <w:vMerge w:val="restart"/>
          </w:tcPr>
          <w:p w:rsidR="001D2E09" w:rsidRPr="006F25E3" w:rsidRDefault="001D2E09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 w:val="restart"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restart"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 w:val="restart"/>
          </w:tcPr>
          <w:p w:rsidR="001D2E09" w:rsidRPr="006F25E3" w:rsidRDefault="001D2E09" w:rsidP="001D2E0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Знать материал, изученный в курсе геометрии за 7 класс.</w:t>
            </w:r>
          </w:p>
          <w:p w:rsidR="001D2E09" w:rsidRPr="006F25E3" w:rsidRDefault="001D2E09" w:rsidP="001D2E0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Уметь применять полученные знания на практике.</w:t>
            </w:r>
          </w:p>
          <w:p w:rsidR="001D2E09" w:rsidRPr="006F25E3" w:rsidRDefault="001D2E09" w:rsidP="001D2E0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 xml:space="preserve">Уметь логически мыслить, отстаивать свою точку зрения и выслушивать мнение других, работать в команде. </w:t>
            </w:r>
          </w:p>
        </w:tc>
      </w:tr>
      <w:tr w:rsidR="001D2E09" w:rsidRPr="006F25E3" w:rsidTr="00A2483B">
        <w:trPr>
          <w:trHeight w:val="93"/>
        </w:trPr>
        <w:tc>
          <w:tcPr>
            <w:tcW w:w="845" w:type="dxa"/>
          </w:tcPr>
          <w:p w:rsidR="001D2E09" w:rsidRPr="006F25E3" w:rsidRDefault="001D2E09" w:rsidP="002A3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42" w:type="dxa"/>
          </w:tcPr>
          <w:p w:rsidR="001D2E09" w:rsidRPr="006F25E3" w:rsidRDefault="001D2E09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Упражнения для повторения курса 7 класса.</w:t>
            </w:r>
          </w:p>
        </w:tc>
        <w:tc>
          <w:tcPr>
            <w:tcW w:w="565" w:type="dxa"/>
            <w:vMerge/>
          </w:tcPr>
          <w:p w:rsidR="001D2E09" w:rsidRPr="006F25E3" w:rsidRDefault="001D2E09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E09" w:rsidRPr="006F25E3" w:rsidTr="00A2483B">
        <w:trPr>
          <w:trHeight w:val="93"/>
        </w:trPr>
        <w:tc>
          <w:tcPr>
            <w:tcW w:w="845" w:type="dxa"/>
          </w:tcPr>
          <w:p w:rsidR="001D2E09" w:rsidRPr="006F25E3" w:rsidRDefault="001D2E09" w:rsidP="002A3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42" w:type="dxa"/>
          </w:tcPr>
          <w:p w:rsidR="001D2E09" w:rsidRPr="006F25E3" w:rsidRDefault="001D2E09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Упражнения для повторения курса 7 класса.</w:t>
            </w:r>
          </w:p>
        </w:tc>
        <w:tc>
          <w:tcPr>
            <w:tcW w:w="565" w:type="dxa"/>
            <w:vMerge/>
          </w:tcPr>
          <w:p w:rsidR="001D2E09" w:rsidRPr="006F25E3" w:rsidRDefault="001D2E09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E09" w:rsidRPr="006F25E3" w:rsidTr="00A2483B">
        <w:trPr>
          <w:trHeight w:val="93"/>
        </w:trPr>
        <w:tc>
          <w:tcPr>
            <w:tcW w:w="845" w:type="dxa"/>
          </w:tcPr>
          <w:p w:rsidR="001D2E09" w:rsidRPr="006F25E3" w:rsidRDefault="001D2E09" w:rsidP="002A3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42" w:type="dxa"/>
          </w:tcPr>
          <w:p w:rsidR="001D2E09" w:rsidRPr="006F25E3" w:rsidRDefault="001D2E09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Упражнения для повторения курса 7 класса.</w:t>
            </w:r>
          </w:p>
        </w:tc>
        <w:tc>
          <w:tcPr>
            <w:tcW w:w="565" w:type="dxa"/>
            <w:vMerge/>
          </w:tcPr>
          <w:p w:rsidR="001D2E09" w:rsidRPr="006F25E3" w:rsidRDefault="001D2E09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E09" w:rsidRPr="006F25E3" w:rsidTr="00A2483B">
        <w:trPr>
          <w:trHeight w:val="93"/>
        </w:trPr>
        <w:tc>
          <w:tcPr>
            <w:tcW w:w="845" w:type="dxa"/>
          </w:tcPr>
          <w:p w:rsidR="001D2E09" w:rsidRPr="006F25E3" w:rsidRDefault="001D2E09" w:rsidP="002A30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42" w:type="dxa"/>
          </w:tcPr>
          <w:p w:rsidR="001D2E09" w:rsidRPr="006F25E3" w:rsidRDefault="001D2E09" w:rsidP="003F0D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Упражнения для повторения курса 7 класса.</w:t>
            </w:r>
          </w:p>
        </w:tc>
        <w:tc>
          <w:tcPr>
            <w:tcW w:w="565" w:type="dxa"/>
            <w:vMerge/>
          </w:tcPr>
          <w:p w:rsidR="001D2E09" w:rsidRPr="006F25E3" w:rsidRDefault="001D2E09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D2E09" w:rsidRPr="006F25E3" w:rsidRDefault="001D2E09" w:rsidP="00B71568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2E09" w:rsidRPr="006F25E3" w:rsidRDefault="001D2E09" w:rsidP="00B7156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71EF4" w:rsidRPr="006F25E3" w:rsidRDefault="00171EF4">
      <w:pPr>
        <w:rPr>
          <w:sz w:val="24"/>
          <w:szCs w:val="24"/>
        </w:rPr>
      </w:pPr>
    </w:p>
    <w:p w:rsidR="00B71568" w:rsidRPr="006F25E3" w:rsidRDefault="00B71568">
      <w:pPr>
        <w:rPr>
          <w:sz w:val="24"/>
          <w:szCs w:val="24"/>
        </w:rPr>
      </w:pPr>
    </w:p>
    <w:p w:rsidR="00B71568" w:rsidRPr="006F25E3" w:rsidRDefault="00B71568">
      <w:pPr>
        <w:rPr>
          <w:sz w:val="20"/>
          <w:szCs w:val="20"/>
        </w:rPr>
      </w:pPr>
    </w:p>
    <w:p w:rsidR="00B71568" w:rsidRPr="006F25E3" w:rsidRDefault="00B71568">
      <w:pPr>
        <w:rPr>
          <w:sz w:val="20"/>
          <w:szCs w:val="20"/>
        </w:rPr>
      </w:pPr>
    </w:p>
    <w:p w:rsidR="00B71568" w:rsidRPr="006F25E3" w:rsidRDefault="00B71568">
      <w:pPr>
        <w:rPr>
          <w:sz w:val="20"/>
          <w:szCs w:val="20"/>
        </w:rPr>
      </w:pPr>
    </w:p>
    <w:p w:rsidR="00B71568" w:rsidRPr="006F25E3" w:rsidRDefault="00B71568" w:rsidP="0043789E">
      <w:pPr>
        <w:tabs>
          <w:tab w:val="left" w:pos="1245"/>
        </w:tabs>
        <w:rPr>
          <w:sz w:val="20"/>
          <w:szCs w:val="20"/>
        </w:rPr>
        <w:sectPr w:rsidR="00B71568" w:rsidRPr="006F25E3" w:rsidSect="006F25E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71568" w:rsidRPr="006F25E3" w:rsidRDefault="00B71568" w:rsidP="00632D8F">
      <w:pPr>
        <w:spacing w:before="240" w:after="0" w:line="240" w:lineRule="auto"/>
        <w:ind w:firstLine="567"/>
        <w:jc w:val="center"/>
        <w:rPr>
          <w:rFonts w:ascii="Times New Roman" w:hAnsi="Times New Roman"/>
          <w:color w:val="000000"/>
          <w:sz w:val="27"/>
          <w:szCs w:val="27"/>
          <w:u w:val="single"/>
        </w:rPr>
      </w:pPr>
      <w:r w:rsidRPr="006F25E3">
        <w:rPr>
          <w:rFonts w:ascii="Times New Roman" w:hAnsi="Times New Roman"/>
          <w:sz w:val="27"/>
          <w:szCs w:val="27"/>
          <w:u w:val="single"/>
        </w:rPr>
        <w:lastRenderedPageBreak/>
        <w:t>Система оценки планируемых результатов</w:t>
      </w:r>
    </w:p>
    <w:p w:rsidR="00B71568" w:rsidRPr="006F25E3" w:rsidRDefault="00B71568" w:rsidP="00632D8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F25E3">
        <w:rPr>
          <w:rFonts w:ascii="Times New Roman" w:hAnsi="Times New Roman"/>
          <w:sz w:val="27"/>
          <w:szCs w:val="27"/>
        </w:rPr>
        <w:t>Для оценки планируемых результатов данной программой предусмотрено использование:</w:t>
      </w:r>
    </w:p>
    <w:p w:rsidR="00B71568" w:rsidRPr="006F25E3" w:rsidRDefault="00B71568" w:rsidP="00632D8F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6F25E3">
        <w:rPr>
          <w:rFonts w:ascii="Times New Roman" w:hAnsi="Times New Roman"/>
          <w:sz w:val="27"/>
          <w:szCs w:val="27"/>
        </w:rPr>
        <w:t>вопросов и заданий для самостоятельной подготовки;</w:t>
      </w:r>
    </w:p>
    <w:p w:rsidR="00B71568" w:rsidRPr="006F25E3" w:rsidRDefault="00B71568" w:rsidP="00632D8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7"/>
          <w:szCs w:val="27"/>
        </w:rPr>
      </w:pPr>
      <w:r w:rsidRPr="006F25E3">
        <w:rPr>
          <w:rFonts w:ascii="Times New Roman" w:hAnsi="Times New Roman"/>
          <w:sz w:val="27"/>
          <w:szCs w:val="27"/>
        </w:rPr>
        <w:t>заданий для подготовки к итоговой аттестации;</w:t>
      </w:r>
    </w:p>
    <w:p w:rsidR="00B71568" w:rsidRPr="006F25E3" w:rsidRDefault="00B71568" w:rsidP="00632D8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7"/>
          <w:szCs w:val="27"/>
        </w:rPr>
      </w:pPr>
      <w:r w:rsidRPr="006F25E3">
        <w:rPr>
          <w:rFonts w:ascii="Times New Roman" w:hAnsi="Times New Roman"/>
          <w:sz w:val="27"/>
          <w:szCs w:val="27"/>
        </w:rPr>
        <w:t>тестовых задания для самоконтроля;</w:t>
      </w:r>
    </w:p>
    <w:p w:rsidR="00B71568" w:rsidRPr="006F25E3" w:rsidRDefault="00B71568" w:rsidP="00632D8F">
      <w:pPr>
        <w:tabs>
          <w:tab w:val="left" w:pos="852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F25E3">
        <w:rPr>
          <w:rFonts w:ascii="Times New Roman" w:hAnsi="Times New Roman"/>
          <w:sz w:val="27"/>
          <w:szCs w:val="27"/>
        </w:rPr>
        <w:t>Виды контроля и результатов обучения</w:t>
      </w:r>
      <w:r w:rsidR="00C64DD3" w:rsidRPr="006F25E3">
        <w:rPr>
          <w:rFonts w:ascii="Times New Roman" w:hAnsi="Times New Roman"/>
          <w:sz w:val="27"/>
          <w:szCs w:val="27"/>
        </w:rPr>
        <w:tab/>
      </w:r>
    </w:p>
    <w:p w:rsidR="00B71568" w:rsidRPr="006F25E3" w:rsidRDefault="00B71568" w:rsidP="00632D8F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7"/>
          <w:szCs w:val="27"/>
        </w:rPr>
      </w:pPr>
      <w:r w:rsidRPr="006F25E3">
        <w:rPr>
          <w:rFonts w:ascii="Times New Roman" w:hAnsi="Times New Roman"/>
          <w:sz w:val="27"/>
          <w:szCs w:val="27"/>
        </w:rPr>
        <w:t>Текущий контроль</w:t>
      </w:r>
    </w:p>
    <w:p w:rsidR="00B71568" w:rsidRPr="006F25E3" w:rsidRDefault="00B71568" w:rsidP="00632D8F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7"/>
          <w:szCs w:val="27"/>
        </w:rPr>
      </w:pPr>
      <w:r w:rsidRPr="006F25E3">
        <w:rPr>
          <w:rFonts w:ascii="Times New Roman" w:hAnsi="Times New Roman"/>
          <w:sz w:val="27"/>
          <w:szCs w:val="27"/>
        </w:rPr>
        <w:t>Тематический контроль</w:t>
      </w:r>
    </w:p>
    <w:p w:rsidR="00B71568" w:rsidRPr="006F25E3" w:rsidRDefault="00B71568" w:rsidP="00632D8F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7"/>
          <w:szCs w:val="27"/>
        </w:rPr>
      </w:pPr>
      <w:r w:rsidRPr="006F25E3">
        <w:rPr>
          <w:rFonts w:ascii="Times New Roman" w:hAnsi="Times New Roman"/>
          <w:sz w:val="27"/>
          <w:szCs w:val="27"/>
        </w:rPr>
        <w:t>Итоговый контроль</w:t>
      </w:r>
    </w:p>
    <w:p w:rsidR="00B71568" w:rsidRPr="006F25E3" w:rsidRDefault="00B71568" w:rsidP="00632D8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F25E3">
        <w:rPr>
          <w:rFonts w:ascii="Times New Roman" w:hAnsi="Times New Roman"/>
          <w:sz w:val="27"/>
          <w:szCs w:val="27"/>
        </w:rPr>
        <w:t>Методы и формы организации контроля</w:t>
      </w:r>
    </w:p>
    <w:p w:rsidR="00B71568" w:rsidRPr="006F25E3" w:rsidRDefault="00B71568" w:rsidP="00632D8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7"/>
          <w:szCs w:val="27"/>
        </w:rPr>
      </w:pPr>
      <w:r w:rsidRPr="006F25E3">
        <w:rPr>
          <w:rFonts w:ascii="Times New Roman" w:hAnsi="Times New Roman"/>
          <w:sz w:val="27"/>
          <w:szCs w:val="27"/>
        </w:rPr>
        <w:t>Устный опрос.</w:t>
      </w:r>
    </w:p>
    <w:p w:rsidR="00B71568" w:rsidRPr="006F25E3" w:rsidRDefault="00B71568" w:rsidP="00632D8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7"/>
          <w:szCs w:val="27"/>
        </w:rPr>
      </w:pPr>
      <w:r w:rsidRPr="006F25E3">
        <w:rPr>
          <w:rFonts w:ascii="Times New Roman" w:hAnsi="Times New Roman"/>
          <w:sz w:val="27"/>
          <w:szCs w:val="27"/>
        </w:rPr>
        <w:t>Монологическая форма устного ответа.</w:t>
      </w:r>
    </w:p>
    <w:p w:rsidR="00B71568" w:rsidRPr="006F25E3" w:rsidRDefault="00B71568" w:rsidP="00632D8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7"/>
          <w:szCs w:val="27"/>
        </w:rPr>
      </w:pPr>
      <w:r w:rsidRPr="006F25E3">
        <w:rPr>
          <w:rFonts w:ascii="Times New Roman" w:hAnsi="Times New Roman"/>
          <w:sz w:val="27"/>
          <w:szCs w:val="27"/>
        </w:rPr>
        <w:t>Письменный опрос:</w:t>
      </w:r>
    </w:p>
    <w:p w:rsidR="00B71568" w:rsidRPr="006F25E3" w:rsidRDefault="00B71568" w:rsidP="00632D8F">
      <w:pPr>
        <w:pStyle w:val="a4"/>
        <w:numPr>
          <w:ilvl w:val="1"/>
          <w:numId w:val="10"/>
        </w:numPr>
        <w:jc w:val="both"/>
        <w:rPr>
          <w:rFonts w:ascii="Times New Roman" w:hAnsi="Times New Roman"/>
          <w:sz w:val="27"/>
          <w:szCs w:val="27"/>
        </w:rPr>
      </w:pPr>
      <w:r w:rsidRPr="006F25E3">
        <w:rPr>
          <w:rFonts w:ascii="Times New Roman" w:hAnsi="Times New Roman"/>
          <w:sz w:val="27"/>
          <w:szCs w:val="27"/>
        </w:rPr>
        <w:t>Математический диктант;</w:t>
      </w:r>
    </w:p>
    <w:p w:rsidR="00B71568" w:rsidRPr="006F25E3" w:rsidRDefault="00B71568" w:rsidP="00632D8F">
      <w:pPr>
        <w:pStyle w:val="a4"/>
        <w:numPr>
          <w:ilvl w:val="1"/>
          <w:numId w:val="10"/>
        </w:numPr>
        <w:jc w:val="both"/>
        <w:rPr>
          <w:rFonts w:ascii="Times New Roman" w:hAnsi="Times New Roman"/>
          <w:sz w:val="27"/>
          <w:szCs w:val="27"/>
        </w:rPr>
      </w:pPr>
      <w:r w:rsidRPr="006F25E3">
        <w:rPr>
          <w:rFonts w:ascii="Times New Roman" w:hAnsi="Times New Roman"/>
          <w:sz w:val="27"/>
          <w:szCs w:val="27"/>
        </w:rPr>
        <w:t>Самостоятельная работа;</w:t>
      </w:r>
    </w:p>
    <w:p w:rsidR="00B71568" w:rsidRPr="006F25E3" w:rsidRDefault="00B71568" w:rsidP="00632D8F">
      <w:pPr>
        <w:pStyle w:val="a4"/>
        <w:numPr>
          <w:ilvl w:val="1"/>
          <w:numId w:val="10"/>
        </w:numPr>
        <w:jc w:val="both"/>
        <w:rPr>
          <w:rFonts w:ascii="Times New Roman" w:hAnsi="Times New Roman"/>
          <w:sz w:val="27"/>
          <w:szCs w:val="27"/>
        </w:rPr>
      </w:pPr>
      <w:r w:rsidRPr="006F25E3">
        <w:rPr>
          <w:rFonts w:ascii="Times New Roman" w:hAnsi="Times New Roman"/>
          <w:sz w:val="27"/>
          <w:szCs w:val="27"/>
        </w:rPr>
        <w:t>Контрольная работа.</w:t>
      </w:r>
    </w:p>
    <w:p w:rsidR="00B71568" w:rsidRPr="00632D8F" w:rsidRDefault="00B71568" w:rsidP="00632D8F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  <w:u w:val="single"/>
        </w:rPr>
      </w:pPr>
      <w:r w:rsidRPr="00632D8F">
        <w:rPr>
          <w:rFonts w:ascii="Times New Roman" w:hAnsi="Times New Roman"/>
          <w:sz w:val="27"/>
          <w:szCs w:val="27"/>
          <w:u w:val="single"/>
        </w:rPr>
        <w:t>Особенности контроля и оценки по математике.</w:t>
      </w:r>
    </w:p>
    <w:p w:rsidR="00B71568" w:rsidRPr="006F25E3" w:rsidRDefault="00B71568" w:rsidP="00632D8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F25E3">
        <w:rPr>
          <w:rFonts w:ascii="Times New Roman" w:hAnsi="Times New Roman"/>
          <w:sz w:val="27"/>
          <w:szCs w:val="27"/>
        </w:rPr>
        <w:t>Текущий контроль осуществляется как в письменной, так и в устной форме при выполнении заданий в тетради.</w:t>
      </w:r>
    </w:p>
    <w:p w:rsidR="00B71568" w:rsidRPr="006F25E3" w:rsidRDefault="00B71568" w:rsidP="00632D8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F25E3">
        <w:rPr>
          <w:rFonts w:ascii="Times New Roman" w:hAnsi="Times New Roman"/>
          <w:sz w:val="27"/>
          <w:szCs w:val="27"/>
        </w:rPr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</w:t>
      </w:r>
      <w:r w:rsidR="00632D8F">
        <w:rPr>
          <w:rFonts w:ascii="Times New Roman" w:hAnsi="Times New Roman"/>
          <w:sz w:val="27"/>
          <w:szCs w:val="27"/>
        </w:rPr>
        <w:t>ость, эстетика, чистота, и т.д.</w:t>
      </w:r>
      <w:r w:rsidRPr="006F25E3">
        <w:rPr>
          <w:rFonts w:ascii="Times New Roman" w:hAnsi="Times New Roman"/>
          <w:sz w:val="27"/>
          <w:szCs w:val="27"/>
        </w:rPr>
        <w:t>). Эта отметка дополнительная и в журнал выносится по желанию ребенка.</w:t>
      </w:r>
    </w:p>
    <w:p w:rsidR="00B71568" w:rsidRPr="006F25E3" w:rsidRDefault="00B71568" w:rsidP="00632D8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F25E3">
        <w:rPr>
          <w:rFonts w:ascii="Times New Roman" w:hAnsi="Times New Roman"/>
          <w:sz w:val="27"/>
          <w:szCs w:val="27"/>
        </w:rPr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B71568" w:rsidRPr="006F25E3" w:rsidRDefault="00B71568" w:rsidP="00632D8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6F25E3">
        <w:rPr>
          <w:rFonts w:ascii="Times New Roman" w:eastAsia="Arial" w:hAnsi="Times New Roman"/>
          <w:sz w:val="27"/>
          <w:szCs w:val="27"/>
          <w:lang w:eastAsia="ar-SA"/>
        </w:rPr>
        <w:t>Оценка ответов учащихся</w:t>
      </w:r>
    </w:p>
    <w:p w:rsidR="00B71568" w:rsidRPr="006F25E3" w:rsidRDefault="00B71568" w:rsidP="00632D8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6F25E3">
        <w:rPr>
          <w:rFonts w:ascii="Times New Roman" w:eastAsia="Arial" w:hAnsi="Times New Roman"/>
          <w:sz w:val="27"/>
          <w:szCs w:val="27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B71568" w:rsidRPr="006F25E3" w:rsidRDefault="00B71568" w:rsidP="00632D8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6F25E3">
        <w:rPr>
          <w:rFonts w:ascii="Times New Roman" w:eastAsia="Arial" w:hAnsi="Times New Roman"/>
          <w:sz w:val="27"/>
          <w:szCs w:val="27"/>
          <w:lang w:eastAsia="ar-SA"/>
        </w:rPr>
        <w:t xml:space="preserve"> 1. Устный ответ оценивается отметкой «5», если учащийся: </w:t>
      </w:r>
    </w:p>
    <w:p w:rsidR="00B71568" w:rsidRPr="006F25E3" w:rsidRDefault="00B71568" w:rsidP="00632D8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6F25E3">
        <w:rPr>
          <w:rFonts w:ascii="Times New Roman" w:eastAsia="Arial" w:hAnsi="Times New Roman"/>
          <w:sz w:val="27"/>
          <w:szCs w:val="27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B71568" w:rsidRPr="006F25E3" w:rsidRDefault="00B71568" w:rsidP="00632D8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6F25E3">
        <w:rPr>
          <w:rFonts w:ascii="Times New Roman" w:eastAsia="Arial" w:hAnsi="Times New Roman"/>
          <w:sz w:val="27"/>
          <w:szCs w:val="27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B71568" w:rsidRPr="006F25E3" w:rsidRDefault="00B71568" w:rsidP="00632D8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6F25E3">
        <w:rPr>
          <w:rFonts w:ascii="Times New Roman" w:eastAsia="Arial" w:hAnsi="Times New Roman"/>
          <w:sz w:val="27"/>
          <w:szCs w:val="27"/>
          <w:lang w:eastAsia="ar-SA"/>
        </w:rPr>
        <w:t xml:space="preserve">– правильно выполнил рисунки, чертежи, графики, сопутствующие ответу; </w:t>
      </w:r>
    </w:p>
    <w:p w:rsidR="00B71568" w:rsidRPr="006F25E3" w:rsidRDefault="00B71568" w:rsidP="00632D8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6F25E3">
        <w:rPr>
          <w:rFonts w:ascii="Times New Roman" w:eastAsia="Arial" w:hAnsi="Times New Roman"/>
          <w:sz w:val="27"/>
          <w:szCs w:val="27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B71568" w:rsidRPr="006F25E3" w:rsidRDefault="00B71568" w:rsidP="00632D8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6F25E3">
        <w:rPr>
          <w:rFonts w:ascii="Times New Roman" w:eastAsia="Arial" w:hAnsi="Times New Roman"/>
          <w:sz w:val="27"/>
          <w:szCs w:val="27"/>
          <w:lang w:eastAsia="ar-SA"/>
        </w:rPr>
        <w:t xml:space="preserve">– 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B71568" w:rsidRPr="006F25E3" w:rsidRDefault="00B71568" w:rsidP="00632D8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6F25E3">
        <w:rPr>
          <w:rFonts w:ascii="Times New Roman" w:eastAsia="Arial" w:hAnsi="Times New Roman"/>
          <w:sz w:val="27"/>
          <w:szCs w:val="27"/>
          <w:lang w:eastAsia="ar-SA"/>
        </w:rPr>
        <w:t xml:space="preserve">– отвечал самостоятельно без наводящих вопросов учителя; </w:t>
      </w:r>
    </w:p>
    <w:p w:rsidR="00B71568" w:rsidRPr="006F25E3" w:rsidRDefault="00B71568" w:rsidP="00632D8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6F25E3">
        <w:rPr>
          <w:rFonts w:ascii="Times New Roman" w:eastAsia="Arial" w:hAnsi="Times New Roman"/>
          <w:sz w:val="27"/>
          <w:szCs w:val="27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B71568" w:rsidRPr="006F25E3" w:rsidRDefault="00B71568" w:rsidP="00632D8F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6F25E3">
        <w:rPr>
          <w:rFonts w:ascii="Times New Roman" w:eastAsia="Arial" w:hAnsi="Times New Roman"/>
          <w:sz w:val="27"/>
          <w:szCs w:val="27"/>
          <w:lang w:eastAsia="ar-SA"/>
        </w:rPr>
        <w:t xml:space="preserve">2. Ответ оценивается отметкой «4», если он удовлетворяет в основном требованиям на отметку «5», но при этом имеет один из недостатков: </w:t>
      </w:r>
    </w:p>
    <w:p w:rsidR="00B71568" w:rsidRPr="006F25E3" w:rsidRDefault="00B71568" w:rsidP="00632D8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6F25E3">
        <w:rPr>
          <w:rFonts w:ascii="Times New Roman" w:eastAsia="Arial" w:hAnsi="Times New Roman"/>
          <w:sz w:val="27"/>
          <w:szCs w:val="27"/>
          <w:lang w:eastAsia="ar-SA"/>
        </w:rPr>
        <w:lastRenderedPageBreak/>
        <w:t>– в изложении допущены небольшие пробелы, не исказившие содержание ответа;</w:t>
      </w:r>
    </w:p>
    <w:p w:rsidR="00B71568" w:rsidRPr="006F25E3" w:rsidRDefault="00B71568" w:rsidP="00632D8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6F25E3">
        <w:rPr>
          <w:rFonts w:ascii="Times New Roman" w:eastAsia="Arial" w:hAnsi="Times New Roman"/>
          <w:sz w:val="27"/>
          <w:szCs w:val="27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B71568" w:rsidRPr="006F25E3" w:rsidRDefault="00B71568" w:rsidP="00632D8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6F25E3">
        <w:rPr>
          <w:rFonts w:ascii="Times New Roman" w:eastAsia="Arial" w:hAnsi="Times New Roman"/>
          <w:sz w:val="27"/>
          <w:szCs w:val="27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B71568" w:rsidRPr="006F25E3" w:rsidRDefault="00B71568" w:rsidP="00632D8F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6F25E3">
        <w:rPr>
          <w:rFonts w:ascii="Times New Roman" w:eastAsia="Arial" w:hAnsi="Times New Roman"/>
          <w:sz w:val="27"/>
          <w:szCs w:val="27"/>
          <w:lang w:eastAsia="ar-SA"/>
        </w:rPr>
        <w:t xml:space="preserve">3. Отметка «3» ставится в следующих случаях: </w:t>
      </w:r>
    </w:p>
    <w:p w:rsidR="00B71568" w:rsidRPr="006F25E3" w:rsidRDefault="00B71568" w:rsidP="00632D8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6F25E3">
        <w:rPr>
          <w:rFonts w:ascii="Times New Roman" w:eastAsia="Arial" w:hAnsi="Times New Roman"/>
          <w:sz w:val="27"/>
          <w:szCs w:val="27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B71568" w:rsidRPr="006F25E3" w:rsidRDefault="00B71568" w:rsidP="00632D8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6F25E3">
        <w:rPr>
          <w:rFonts w:ascii="Times New Roman" w:eastAsia="Arial" w:hAnsi="Times New Roman"/>
          <w:sz w:val="27"/>
          <w:szCs w:val="27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B71568" w:rsidRPr="006F25E3" w:rsidRDefault="00B71568" w:rsidP="00632D8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6F25E3">
        <w:rPr>
          <w:rFonts w:ascii="Times New Roman" w:eastAsia="Arial" w:hAnsi="Times New Roman"/>
          <w:sz w:val="27"/>
          <w:szCs w:val="27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B71568" w:rsidRPr="006F25E3" w:rsidRDefault="00B71568" w:rsidP="00632D8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6F25E3">
        <w:rPr>
          <w:rFonts w:ascii="Times New Roman" w:eastAsia="Arial" w:hAnsi="Times New Roman"/>
          <w:sz w:val="27"/>
          <w:szCs w:val="27"/>
          <w:lang w:eastAsia="ar-SA"/>
        </w:rPr>
        <w:t>– при знании теоретического материала выявлена недостаточная сформированность основных умений и навыков.</w:t>
      </w:r>
    </w:p>
    <w:p w:rsidR="00B71568" w:rsidRPr="006F25E3" w:rsidRDefault="00B71568" w:rsidP="00632D8F">
      <w:pPr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  <w:r w:rsidRPr="006F25E3">
        <w:rPr>
          <w:rFonts w:ascii="Times New Roman" w:hAnsi="Times New Roman"/>
          <w:sz w:val="27"/>
          <w:szCs w:val="27"/>
          <w:lang w:eastAsia="ar-SA"/>
        </w:rPr>
        <w:t>Оценка контрольных и самостоятельных письменных работ.</w:t>
      </w:r>
    </w:p>
    <w:p w:rsidR="00B71568" w:rsidRPr="006F25E3" w:rsidRDefault="00B71568" w:rsidP="00632D8F">
      <w:pPr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  <w:r w:rsidRPr="006F25E3">
        <w:rPr>
          <w:rFonts w:ascii="Times New Roman" w:hAnsi="Times New Roman"/>
          <w:sz w:val="27"/>
          <w:szCs w:val="27"/>
          <w:lang w:eastAsia="ar-SA"/>
        </w:rPr>
        <w:t xml:space="preserve">Оценка "5" ставится, если ученик: </w:t>
      </w:r>
    </w:p>
    <w:p w:rsidR="00B71568" w:rsidRPr="006F25E3" w:rsidRDefault="00B71568" w:rsidP="00632D8F">
      <w:pPr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6F25E3">
        <w:rPr>
          <w:rFonts w:ascii="Times New Roman" w:hAnsi="Times New Roman"/>
          <w:sz w:val="27"/>
          <w:szCs w:val="27"/>
          <w:lang w:eastAsia="ar-SA"/>
        </w:rPr>
        <w:t xml:space="preserve">выполнил работу без ошибок и недочетов в требуемом на «отлично» объеме; </w:t>
      </w:r>
    </w:p>
    <w:p w:rsidR="00B71568" w:rsidRPr="006F25E3" w:rsidRDefault="00B71568" w:rsidP="00632D8F">
      <w:pPr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6F25E3">
        <w:rPr>
          <w:rFonts w:ascii="Times New Roman" w:hAnsi="Times New Roman"/>
          <w:sz w:val="27"/>
          <w:szCs w:val="27"/>
          <w:lang w:eastAsia="ar-SA"/>
        </w:rPr>
        <w:t xml:space="preserve">допустил не более одного недочета в требуемом на «отлично» объеме; </w:t>
      </w:r>
    </w:p>
    <w:p w:rsidR="00B71568" w:rsidRPr="006F25E3" w:rsidRDefault="00B71568" w:rsidP="00632D8F">
      <w:pPr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  <w:r w:rsidRPr="006F25E3">
        <w:rPr>
          <w:rFonts w:ascii="Times New Roman" w:hAnsi="Times New Roman"/>
          <w:sz w:val="27"/>
          <w:szCs w:val="27"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B71568" w:rsidRPr="006F25E3" w:rsidRDefault="00B71568" w:rsidP="00632D8F">
      <w:pPr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6F25E3">
        <w:rPr>
          <w:rFonts w:ascii="Times New Roman" w:hAnsi="Times New Roman"/>
          <w:sz w:val="27"/>
          <w:szCs w:val="27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B71568" w:rsidRPr="006F25E3" w:rsidRDefault="00B71568" w:rsidP="00632D8F">
      <w:pPr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6F25E3">
        <w:rPr>
          <w:rFonts w:ascii="Times New Roman" w:hAnsi="Times New Roman"/>
          <w:sz w:val="27"/>
          <w:szCs w:val="27"/>
          <w:lang w:eastAsia="ar-SA"/>
        </w:rPr>
        <w:t xml:space="preserve">или не более трех недочетов в требуемом на «отлично» объеме. </w:t>
      </w:r>
    </w:p>
    <w:p w:rsidR="00B71568" w:rsidRPr="006F25E3" w:rsidRDefault="00B71568" w:rsidP="00632D8F">
      <w:pPr>
        <w:spacing w:line="240" w:lineRule="auto"/>
        <w:rPr>
          <w:rFonts w:ascii="Times New Roman" w:hAnsi="Times New Roman"/>
          <w:sz w:val="27"/>
          <w:szCs w:val="27"/>
          <w:lang w:eastAsia="ar-SA"/>
        </w:rPr>
      </w:pPr>
      <w:r w:rsidRPr="006F25E3">
        <w:rPr>
          <w:rFonts w:ascii="Times New Roman" w:hAnsi="Times New Roman"/>
          <w:sz w:val="27"/>
          <w:szCs w:val="27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B71568" w:rsidRPr="006F25E3" w:rsidRDefault="00B71568" w:rsidP="00632D8F">
      <w:pPr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6F25E3">
        <w:rPr>
          <w:rFonts w:ascii="Times New Roman" w:hAnsi="Times New Roman"/>
          <w:sz w:val="27"/>
          <w:szCs w:val="27"/>
          <w:lang w:eastAsia="ar-SA"/>
        </w:rPr>
        <w:t xml:space="preserve">не более двух грубых ошибок в требуемом на «отлично» объеме; </w:t>
      </w:r>
    </w:p>
    <w:p w:rsidR="00B71568" w:rsidRPr="006F25E3" w:rsidRDefault="00B71568" w:rsidP="00632D8F">
      <w:pPr>
        <w:numPr>
          <w:ilvl w:val="0"/>
          <w:numId w:val="12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6F25E3">
        <w:rPr>
          <w:rFonts w:ascii="Times New Roman" w:hAnsi="Times New Roman"/>
          <w:sz w:val="27"/>
          <w:szCs w:val="27"/>
          <w:lang w:eastAsia="ar-SA"/>
        </w:rPr>
        <w:t xml:space="preserve">или не более одной грубой и одной негрубой ошибки и одного недочета; </w:t>
      </w:r>
    </w:p>
    <w:p w:rsidR="00B71568" w:rsidRPr="006F25E3" w:rsidRDefault="00B71568" w:rsidP="00632D8F">
      <w:pPr>
        <w:numPr>
          <w:ilvl w:val="0"/>
          <w:numId w:val="12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6F25E3">
        <w:rPr>
          <w:rFonts w:ascii="Times New Roman" w:hAnsi="Times New Roman"/>
          <w:sz w:val="27"/>
          <w:szCs w:val="27"/>
          <w:lang w:eastAsia="ar-SA"/>
        </w:rPr>
        <w:t xml:space="preserve">или не более двух-трех негрубых ошибок; </w:t>
      </w:r>
    </w:p>
    <w:p w:rsidR="00B71568" w:rsidRPr="006F25E3" w:rsidRDefault="00B71568" w:rsidP="00632D8F">
      <w:pPr>
        <w:numPr>
          <w:ilvl w:val="0"/>
          <w:numId w:val="12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6F25E3">
        <w:rPr>
          <w:rFonts w:ascii="Times New Roman" w:hAnsi="Times New Roman"/>
          <w:sz w:val="27"/>
          <w:szCs w:val="27"/>
          <w:lang w:eastAsia="ar-SA"/>
        </w:rPr>
        <w:t xml:space="preserve">или одной негрубой ошибки и трех недочетов; </w:t>
      </w:r>
    </w:p>
    <w:p w:rsidR="00B71568" w:rsidRPr="006F25E3" w:rsidRDefault="00B71568" w:rsidP="00632D8F">
      <w:pPr>
        <w:numPr>
          <w:ilvl w:val="0"/>
          <w:numId w:val="12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6F25E3">
        <w:rPr>
          <w:rFonts w:ascii="Times New Roman" w:hAnsi="Times New Roman"/>
          <w:sz w:val="27"/>
          <w:szCs w:val="27"/>
          <w:lang w:eastAsia="ar-SA"/>
        </w:rPr>
        <w:t xml:space="preserve">или при отсутствии ошибок, но при наличии четырех-пяти недочетов. </w:t>
      </w:r>
    </w:p>
    <w:p w:rsidR="00B71568" w:rsidRPr="006F25E3" w:rsidRDefault="00B71568" w:rsidP="00632D8F">
      <w:pPr>
        <w:spacing w:after="0" w:line="240" w:lineRule="auto"/>
        <w:rPr>
          <w:rFonts w:ascii="Times New Roman" w:hAnsi="Times New Roman"/>
          <w:bCs/>
          <w:sz w:val="27"/>
          <w:szCs w:val="27"/>
          <w:lang w:eastAsia="ar-SA"/>
        </w:rPr>
      </w:pPr>
      <w:r w:rsidRPr="006F25E3">
        <w:rPr>
          <w:rFonts w:ascii="Times New Roman" w:hAnsi="Times New Roman"/>
          <w:bCs/>
          <w:sz w:val="27"/>
          <w:szCs w:val="27"/>
          <w:lang w:eastAsia="ar-SA"/>
        </w:rPr>
        <w:t>Критерии выставления оценок за проверочные тесты.</w:t>
      </w:r>
    </w:p>
    <w:p w:rsidR="00B71568" w:rsidRPr="006F25E3" w:rsidRDefault="00B71568" w:rsidP="00632D8F">
      <w:pPr>
        <w:spacing w:after="0" w:line="240" w:lineRule="auto"/>
        <w:rPr>
          <w:rFonts w:ascii="Times New Roman" w:hAnsi="Times New Roman"/>
          <w:bCs/>
          <w:sz w:val="27"/>
          <w:szCs w:val="27"/>
          <w:lang w:eastAsia="ar-SA"/>
        </w:rPr>
      </w:pPr>
      <w:r w:rsidRPr="006F25E3">
        <w:rPr>
          <w:rFonts w:ascii="Times New Roman" w:hAnsi="Times New Roman"/>
          <w:bCs/>
          <w:sz w:val="27"/>
          <w:szCs w:val="27"/>
          <w:lang w:eastAsia="ar-SA"/>
        </w:rPr>
        <w:t>1. Критерии выставления оценок за тест</w:t>
      </w:r>
    </w:p>
    <w:p w:rsidR="00B71568" w:rsidRPr="006F25E3" w:rsidRDefault="00B71568" w:rsidP="00632D8F">
      <w:pPr>
        <w:numPr>
          <w:ilvl w:val="0"/>
          <w:numId w:val="13"/>
        </w:numPr>
        <w:spacing w:after="0" w:line="240" w:lineRule="auto"/>
        <w:ind w:left="928"/>
        <w:jc w:val="both"/>
        <w:rPr>
          <w:rFonts w:ascii="Times New Roman" w:hAnsi="Times New Roman"/>
          <w:bCs/>
          <w:sz w:val="27"/>
          <w:szCs w:val="27"/>
          <w:lang w:eastAsia="ar-SA"/>
        </w:rPr>
      </w:pPr>
      <w:r w:rsidRPr="006F25E3">
        <w:rPr>
          <w:rFonts w:ascii="Times New Roman" w:hAnsi="Times New Roman"/>
          <w:bCs/>
          <w:sz w:val="27"/>
          <w:szCs w:val="27"/>
          <w:lang w:eastAsia="ar-SA"/>
        </w:rPr>
        <w:t>Время выполнения работы: на усмотрение учителя.</w:t>
      </w:r>
    </w:p>
    <w:p w:rsidR="00B71568" w:rsidRPr="006F25E3" w:rsidRDefault="00B71568" w:rsidP="00632D8F">
      <w:pPr>
        <w:numPr>
          <w:ilvl w:val="0"/>
          <w:numId w:val="13"/>
        </w:numPr>
        <w:spacing w:after="0" w:line="240" w:lineRule="auto"/>
        <w:ind w:left="928"/>
        <w:jc w:val="both"/>
        <w:rPr>
          <w:rFonts w:ascii="Times New Roman" w:hAnsi="Times New Roman"/>
          <w:bCs/>
          <w:sz w:val="27"/>
          <w:szCs w:val="27"/>
          <w:lang w:eastAsia="ar-SA"/>
        </w:rPr>
      </w:pPr>
      <w:r w:rsidRPr="006F25E3">
        <w:rPr>
          <w:rFonts w:ascii="Times New Roman" w:hAnsi="Times New Roman"/>
          <w:bCs/>
          <w:sz w:val="27"/>
          <w:szCs w:val="27"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B71568" w:rsidRPr="006F25E3" w:rsidRDefault="00B71568" w:rsidP="00632D8F">
      <w:pPr>
        <w:spacing w:before="240" w:after="0" w:line="240" w:lineRule="auto"/>
        <w:ind w:firstLine="540"/>
        <w:jc w:val="center"/>
        <w:rPr>
          <w:rFonts w:ascii="Times New Roman" w:eastAsia="Arial Unicode MS" w:hAnsi="Times New Roman"/>
          <w:sz w:val="27"/>
          <w:szCs w:val="27"/>
          <w:u w:val="single"/>
        </w:rPr>
      </w:pPr>
      <w:r w:rsidRPr="006F25E3">
        <w:rPr>
          <w:rFonts w:ascii="Times New Roman" w:hAnsi="Times New Roman"/>
          <w:sz w:val="27"/>
          <w:szCs w:val="27"/>
          <w:u w:val="single"/>
        </w:rPr>
        <w:t>В р</w:t>
      </w:r>
      <w:r w:rsidR="004F1A03" w:rsidRPr="006F25E3">
        <w:rPr>
          <w:rFonts w:ascii="Times New Roman" w:hAnsi="Times New Roman"/>
          <w:sz w:val="27"/>
          <w:szCs w:val="27"/>
          <w:u w:val="single"/>
        </w:rPr>
        <w:t>аб</w:t>
      </w:r>
      <w:r w:rsidR="0043789E" w:rsidRPr="006F25E3">
        <w:rPr>
          <w:rFonts w:ascii="Times New Roman" w:hAnsi="Times New Roman"/>
          <w:sz w:val="27"/>
          <w:szCs w:val="27"/>
          <w:u w:val="single"/>
        </w:rPr>
        <w:t xml:space="preserve">очей программе предусмотрено </w:t>
      </w:r>
      <w:r w:rsidR="006F25E3">
        <w:rPr>
          <w:rFonts w:ascii="Times New Roman" w:hAnsi="Times New Roman"/>
          <w:sz w:val="27"/>
          <w:szCs w:val="27"/>
          <w:u w:val="single"/>
        </w:rPr>
        <w:t>4</w:t>
      </w:r>
      <w:r w:rsidRPr="006F25E3">
        <w:rPr>
          <w:rFonts w:ascii="Times New Roman" w:hAnsi="Times New Roman"/>
          <w:sz w:val="27"/>
          <w:szCs w:val="27"/>
          <w:u w:val="single"/>
        </w:rPr>
        <w:t xml:space="preserve"> контрольных работ</w:t>
      </w:r>
      <w:r w:rsidR="006F25E3">
        <w:rPr>
          <w:rFonts w:ascii="Times New Roman" w:hAnsi="Times New Roman"/>
          <w:sz w:val="27"/>
          <w:szCs w:val="27"/>
          <w:u w:val="single"/>
        </w:rPr>
        <w:t>ы</w:t>
      </w:r>
      <w:r w:rsidRPr="006F25E3">
        <w:rPr>
          <w:rFonts w:ascii="Times New Roman" w:hAnsi="Times New Roman"/>
          <w:sz w:val="27"/>
          <w:szCs w:val="27"/>
          <w:u w:val="single"/>
        </w:rPr>
        <w:t>:</w:t>
      </w:r>
    </w:p>
    <w:p w:rsidR="00B71568" w:rsidRPr="006F25E3" w:rsidRDefault="00B71568" w:rsidP="00632D8F">
      <w:pPr>
        <w:pStyle w:val="a3"/>
        <w:rPr>
          <w:rFonts w:ascii="Times New Roman" w:hAnsi="Times New Roman"/>
          <w:sz w:val="28"/>
          <w:szCs w:val="28"/>
        </w:rPr>
      </w:pPr>
      <w:r w:rsidRPr="006F25E3">
        <w:rPr>
          <w:rFonts w:ascii="Times New Roman" w:hAnsi="Times New Roman"/>
          <w:sz w:val="28"/>
          <w:szCs w:val="28"/>
        </w:rPr>
        <w:t>Контрольная работа № 1 «</w:t>
      </w:r>
      <w:r w:rsidR="004F1A03" w:rsidRPr="006F25E3">
        <w:rPr>
          <w:rFonts w:ascii="Times New Roman" w:hAnsi="Times New Roman"/>
          <w:sz w:val="28"/>
          <w:szCs w:val="28"/>
        </w:rPr>
        <w:t>Простейшие геометрические фигуры и их свойства</w:t>
      </w:r>
      <w:r w:rsidRPr="006F25E3">
        <w:rPr>
          <w:rFonts w:ascii="Times New Roman" w:hAnsi="Times New Roman"/>
          <w:sz w:val="28"/>
          <w:szCs w:val="28"/>
        </w:rPr>
        <w:t>»</w:t>
      </w:r>
    </w:p>
    <w:p w:rsidR="00B71568" w:rsidRPr="006F25E3" w:rsidRDefault="00B71568" w:rsidP="00632D8F">
      <w:pPr>
        <w:pStyle w:val="a3"/>
        <w:rPr>
          <w:rFonts w:ascii="Times New Roman" w:hAnsi="Times New Roman"/>
          <w:sz w:val="28"/>
          <w:szCs w:val="28"/>
        </w:rPr>
      </w:pPr>
      <w:r w:rsidRPr="006F25E3">
        <w:rPr>
          <w:rFonts w:ascii="Times New Roman" w:hAnsi="Times New Roman"/>
          <w:sz w:val="28"/>
          <w:szCs w:val="28"/>
        </w:rPr>
        <w:t>Контрольная работа № 2 «</w:t>
      </w:r>
      <w:r w:rsidR="006F25E3">
        <w:rPr>
          <w:rFonts w:ascii="Times New Roman" w:hAnsi="Times New Roman"/>
          <w:sz w:val="28"/>
          <w:szCs w:val="28"/>
        </w:rPr>
        <w:t>Треугольники</w:t>
      </w:r>
      <w:r w:rsidRPr="006F25E3">
        <w:rPr>
          <w:rFonts w:ascii="Times New Roman" w:hAnsi="Times New Roman"/>
          <w:sz w:val="28"/>
          <w:szCs w:val="28"/>
        </w:rPr>
        <w:t>»</w:t>
      </w:r>
    </w:p>
    <w:p w:rsidR="00B71568" w:rsidRPr="006F25E3" w:rsidRDefault="00B71568" w:rsidP="00632D8F">
      <w:pPr>
        <w:pStyle w:val="a3"/>
        <w:rPr>
          <w:rFonts w:ascii="Times New Roman" w:hAnsi="Times New Roman"/>
          <w:sz w:val="28"/>
          <w:szCs w:val="28"/>
        </w:rPr>
      </w:pPr>
      <w:r w:rsidRPr="006F25E3">
        <w:rPr>
          <w:rFonts w:ascii="Times New Roman" w:hAnsi="Times New Roman"/>
          <w:sz w:val="28"/>
          <w:szCs w:val="28"/>
        </w:rPr>
        <w:t>Конт</w:t>
      </w:r>
      <w:r w:rsidR="006F25E3">
        <w:rPr>
          <w:rFonts w:ascii="Times New Roman" w:hAnsi="Times New Roman"/>
          <w:sz w:val="28"/>
          <w:szCs w:val="28"/>
        </w:rPr>
        <w:t>рольная работа № 3</w:t>
      </w:r>
      <w:r w:rsidRPr="006F25E3">
        <w:rPr>
          <w:rFonts w:ascii="Times New Roman" w:hAnsi="Times New Roman"/>
          <w:sz w:val="28"/>
          <w:szCs w:val="28"/>
        </w:rPr>
        <w:t xml:space="preserve"> </w:t>
      </w:r>
      <w:r w:rsidRPr="006F25E3">
        <w:rPr>
          <w:rFonts w:ascii="Times New Roman" w:hAnsi="Times New Roman"/>
          <w:iCs/>
          <w:sz w:val="28"/>
          <w:szCs w:val="28"/>
        </w:rPr>
        <w:t>«</w:t>
      </w:r>
      <w:r w:rsidR="004F1A03" w:rsidRPr="006F25E3">
        <w:rPr>
          <w:rFonts w:ascii="Times New Roman" w:hAnsi="Times New Roman"/>
          <w:sz w:val="28"/>
          <w:szCs w:val="28"/>
        </w:rPr>
        <w:t>Параллельные прямые</w:t>
      </w:r>
      <w:r w:rsidRPr="006F25E3">
        <w:rPr>
          <w:rFonts w:ascii="Times New Roman" w:hAnsi="Times New Roman"/>
          <w:iCs/>
          <w:sz w:val="28"/>
          <w:szCs w:val="28"/>
        </w:rPr>
        <w:t>»</w:t>
      </w:r>
    </w:p>
    <w:p w:rsidR="00B71568" w:rsidRPr="006F25E3" w:rsidRDefault="006F25E3" w:rsidP="00632D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4</w:t>
      </w:r>
      <w:r w:rsidR="00B71568" w:rsidRPr="006F25E3">
        <w:rPr>
          <w:rFonts w:ascii="Times New Roman" w:hAnsi="Times New Roman"/>
          <w:sz w:val="28"/>
          <w:szCs w:val="28"/>
        </w:rPr>
        <w:t xml:space="preserve"> «</w:t>
      </w:r>
      <w:r w:rsidR="004F1A03" w:rsidRPr="006F25E3">
        <w:rPr>
          <w:rFonts w:ascii="Times New Roman" w:hAnsi="Times New Roman"/>
          <w:sz w:val="28"/>
          <w:szCs w:val="28"/>
        </w:rPr>
        <w:t>Окружность и круг</w:t>
      </w:r>
      <w:r w:rsidR="00B71568" w:rsidRPr="006F25E3">
        <w:rPr>
          <w:rFonts w:ascii="Times New Roman" w:hAnsi="Times New Roman"/>
          <w:sz w:val="28"/>
          <w:szCs w:val="28"/>
        </w:rPr>
        <w:t>»</w:t>
      </w:r>
    </w:p>
    <w:p w:rsidR="00B71568" w:rsidRPr="006F25E3" w:rsidRDefault="00B71568" w:rsidP="00632D8F">
      <w:pPr>
        <w:pStyle w:val="a3"/>
        <w:rPr>
          <w:rFonts w:ascii="Times New Roman" w:hAnsi="Times New Roman"/>
          <w:sz w:val="28"/>
          <w:szCs w:val="28"/>
        </w:rPr>
      </w:pPr>
    </w:p>
    <w:p w:rsidR="00B71568" w:rsidRPr="006F25E3" w:rsidRDefault="00B71568" w:rsidP="00632D8F">
      <w:pPr>
        <w:pStyle w:val="a3"/>
        <w:rPr>
          <w:rFonts w:ascii="Times New Roman" w:hAnsi="Times New Roman"/>
          <w:sz w:val="28"/>
          <w:szCs w:val="28"/>
        </w:rPr>
      </w:pPr>
    </w:p>
    <w:p w:rsidR="00B71568" w:rsidRPr="006F25E3" w:rsidRDefault="00B71568">
      <w:pPr>
        <w:rPr>
          <w:sz w:val="20"/>
          <w:szCs w:val="20"/>
        </w:rPr>
        <w:sectPr w:rsidR="00B71568" w:rsidRPr="006F25E3" w:rsidSect="00B71568">
          <w:pgSz w:w="11906" w:h="16838"/>
          <w:pgMar w:top="1134" w:right="709" w:bottom="1134" w:left="568" w:header="708" w:footer="708" w:gutter="0"/>
          <w:cols w:space="708"/>
          <w:docGrid w:linePitch="360"/>
        </w:sectPr>
      </w:pPr>
    </w:p>
    <w:p w:rsidR="00B71568" w:rsidRPr="006F25E3" w:rsidRDefault="00B71568" w:rsidP="00B71568">
      <w:pPr>
        <w:pStyle w:val="dash0410005f0431005f0437005f0430005f0446005f0020005f0441005f043f005f0438005f0441005f043a005f0430"/>
        <w:spacing w:line="360" w:lineRule="atLeast"/>
        <w:ind w:left="0"/>
        <w:jc w:val="center"/>
      </w:pPr>
      <w:r w:rsidRPr="006F25E3">
        <w:rPr>
          <w:rStyle w:val="dash0410005f0431005f0437005f0430005f0446005f0020005f0441005f043f005f0438005f0441005f043a005f0430005f005fchar1char1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10489"/>
      </w:tblGrid>
      <w:tr w:rsidR="00B71568" w:rsidRPr="00632D8F" w:rsidTr="00B71568">
        <w:tc>
          <w:tcPr>
            <w:tcW w:w="4820" w:type="dxa"/>
          </w:tcPr>
          <w:p w:rsidR="00B71568" w:rsidRPr="00632D8F" w:rsidRDefault="00B71568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Наименование объектов и   средств материально-технического обеспечения</w:t>
            </w:r>
          </w:p>
        </w:tc>
        <w:tc>
          <w:tcPr>
            <w:tcW w:w="10489" w:type="dxa"/>
          </w:tcPr>
          <w:p w:rsidR="00B71568" w:rsidRPr="00632D8F" w:rsidRDefault="00B71568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1568" w:rsidRPr="00632D8F" w:rsidRDefault="00B71568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B71568" w:rsidRPr="00632D8F" w:rsidTr="00B71568">
        <w:tc>
          <w:tcPr>
            <w:tcW w:w="15309" w:type="dxa"/>
            <w:gridSpan w:val="2"/>
          </w:tcPr>
          <w:p w:rsidR="00B71568" w:rsidRPr="00632D8F" w:rsidRDefault="00B71568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B71568" w:rsidRPr="00632D8F" w:rsidTr="00B71568">
        <w:trPr>
          <w:trHeight w:val="1578"/>
        </w:trPr>
        <w:tc>
          <w:tcPr>
            <w:tcW w:w="4820" w:type="dxa"/>
          </w:tcPr>
          <w:p w:rsidR="00B71568" w:rsidRPr="00632D8F" w:rsidRDefault="00B71568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Математика: программы: 5-9 классы /А.Г. Мерзляк, В. Б. Полонский, М. С. Якир, Е. В. Буцко. – 2 изд., дораб. – М.: Вентана-Граф, 2012. – 112 с.</w:t>
            </w:r>
          </w:p>
        </w:tc>
        <w:tc>
          <w:tcPr>
            <w:tcW w:w="10489" w:type="dxa"/>
          </w:tcPr>
          <w:p w:rsidR="00B71568" w:rsidRPr="00632D8F" w:rsidRDefault="00B71568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В программе определены цели и задачи курса, рассмотрены особенности содержания и результаты его освоения (личностные, метапредметные и предметные); представлены содержание основного общего образования по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</w:t>
            </w:r>
          </w:p>
        </w:tc>
      </w:tr>
      <w:tr w:rsidR="00B71568" w:rsidRPr="00632D8F" w:rsidTr="00B71568">
        <w:trPr>
          <w:trHeight w:val="232"/>
        </w:trPr>
        <w:tc>
          <w:tcPr>
            <w:tcW w:w="15309" w:type="dxa"/>
            <w:gridSpan w:val="2"/>
          </w:tcPr>
          <w:p w:rsidR="00B71568" w:rsidRPr="00632D8F" w:rsidRDefault="00B71568" w:rsidP="00B71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</w:tr>
      <w:tr w:rsidR="00B71568" w:rsidRPr="00632D8F" w:rsidTr="00B71568">
        <w:trPr>
          <w:trHeight w:val="841"/>
        </w:trPr>
        <w:tc>
          <w:tcPr>
            <w:tcW w:w="4820" w:type="dxa"/>
          </w:tcPr>
          <w:p w:rsidR="00B71568" w:rsidRPr="00632D8F" w:rsidRDefault="00B71568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Мерзляк А.Г., Полонский В. Б., Якир М. С. Геометрия: 7 класс. Уче</w:t>
            </w:r>
            <w:r w:rsidR="00632D8F" w:rsidRPr="00632D8F">
              <w:rPr>
                <w:rFonts w:ascii="Times New Roman" w:hAnsi="Times New Roman"/>
                <w:sz w:val="24"/>
                <w:szCs w:val="24"/>
              </w:rPr>
              <w:t>бник. – М.: Вентана – Граф, 2012</w:t>
            </w:r>
          </w:p>
          <w:p w:rsidR="00B71568" w:rsidRPr="00632D8F" w:rsidRDefault="00B71568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B71568" w:rsidRPr="00632D8F" w:rsidRDefault="00B71568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В учебниках реализована главная цель, которую ставили перед собой авторы – развитие личности школьника средствами математики, подготовка его к продолжению обучения и к самореализации в современном обществе.</w:t>
            </w:r>
          </w:p>
          <w:p w:rsidR="00B71568" w:rsidRPr="00632D8F" w:rsidRDefault="00B71568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В учебниках представлен материал, соответствующий программе и позволяющий  учащимся 5-9 классов выстраивать индивидуальные траектории изучения математики за счет обязательного и дополнительного материала, маркированной разноуровневой системы упражнений, организованной помощи в разделе «Ответы, советы и решения», д</w:t>
            </w:r>
            <w:r w:rsidRPr="00632D8F">
              <w:rPr>
                <w:rStyle w:val="t3"/>
                <w:rFonts w:ascii="Times New Roman" w:hAnsi="Times New Roman"/>
                <w:sz w:val="24"/>
                <w:szCs w:val="24"/>
              </w:rPr>
              <w:t>ополнительного материала: различных практикумов, исследовательских и практических  работ, домашних контрольных работ, исторического и справочного материала и др.</w:t>
            </w:r>
          </w:p>
        </w:tc>
      </w:tr>
      <w:tr w:rsidR="00B71568" w:rsidRPr="00632D8F" w:rsidTr="00B71568">
        <w:tc>
          <w:tcPr>
            <w:tcW w:w="15309" w:type="dxa"/>
            <w:gridSpan w:val="2"/>
          </w:tcPr>
          <w:p w:rsidR="00B71568" w:rsidRPr="00632D8F" w:rsidRDefault="00B71568" w:rsidP="004F1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</w:tr>
      <w:tr w:rsidR="00B71568" w:rsidRPr="00632D8F" w:rsidTr="004F1A03">
        <w:tc>
          <w:tcPr>
            <w:tcW w:w="4820" w:type="dxa"/>
          </w:tcPr>
          <w:p w:rsidR="00B71568" w:rsidRPr="00632D8F" w:rsidRDefault="00B71568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Мерзляк А.Г., Полонский В. Б., Якир М. С. Геометрия: 7 класс. Дидактические материалы: сборник задач и контрольных работ. – М.: Вентана – Граф, 2014</w:t>
            </w:r>
          </w:p>
          <w:p w:rsidR="00B71568" w:rsidRPr="00632D8F" w:rsidRDefault="00B71568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Ершова А. П., Голобородько В.В. Алгебра. Геометрия. Самостоятельные и контрольные работы  для 7 класса.- М.: Илекса, 2008.</w:t>
            </w:r>
          </w:p>
          <w:p w:rsidR="00B71568" w:rsidRPr="00632D8F" w:rsidRDefault="00B71568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Ершова А.П. Сборник заданий для тематического и итогового контроля знаний. Геометрия</w:t>
            </w:r>
            <w:r w:rsidR="004F1A03" w:rsidRPr="00632D8F">
              <w:rPr>
                <w:rFonts w:ascii="Times New Roman" w:hAnsi="Times New Roman"/>
                <w:sz w:val="24"/>
                <w:szCs w:val="24"/>
              </w:rPr>
              <w:t>. 7 класс – М.: Илекса, - 2013.</w:t>
            </w:r>
          </w:p>
        </w:tc>
        <w:tc>
          <w:tcPr>
            <w:tcW w:w="10489" w:type="dxa"/>
          </w:tcPr>
          <w:p w:rsidR="00B71568" w:rsidRPr="00632D8F" w:rsidRDefault="00B71568" w:rsidP="00B71568">
            <w:pPr>
              <w:pStyle w:val="a3"/>
              <w:rPr>
                <w:rStyle w:val="t3"/>
                <w:rFonts w:ascii="Times New Roman" w:hAnsi="Times New Roman"/>
                <w:sz w:val="24"/>
                <w:szCs w:val="24"/>
              </w:rPr>
            </w:pPr>
            <w:r w:rsidRPr="00632D8F">
              <w:rPr>
                <w:rStyle w:val="t3"/>
                <w:rFonts w:ascii="Times New Roman" w:hAnsi="Times New Roman"/>
                <w:sz w:val="24"/>
                <w:szCs w:val="24"/>
              </w:rPr>
              <w:t>Дидактические материалы</w:t>
            </w:r>
            <w:r w:rsidRPr="00632D8F">
              <w:rPr>
                <w:rFonts w:ascii="Times New Roman" w:hAnsi="Times New Roman"/>
                <w:sz w:val="24"/>
                <w:szCs w:val="24"/>
              </w:rPr>
              <w:t xml:space="preserve"> обеспечивают диагностику и контроль качества обучения в соответствии с требованиями к уровню подготовки учащихся, закрепленными в стандарте.</w:t>
            </w:r>
          </w:p>
          <w:p w:rsidR="00B71568" w:rsidRPr="00632D8F" w:rsidRDefault="00B71568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Style w:val="t3"/>
                <w:rFonts w:ascii="Times New Roman" w:hAnsi="Times New Roman"/>
                <w:sz w:val="24"/>
                <w:szCs w:val="24"/>
              </w:rPr>
              <w:t>Пособия  содержат проверочные работы: тесты, самостоятельные и контрольные работы, дополняют задачный материал учебников и рабочих тетрадей, содержит ответы ко всем заданиям.</w:t>
            </w:r>
          </w:p>
        </w:tc>
      </w:tr>
      <w:tr w:rsidR="00B71568" w:rsidRPr="00632D8F" w:rsidTr="00B71568">
        <w:tc>
          <w:tcPr>
            <w:tcW w:w="15309" w:type="dxa"/>
            <w:gridSpan w:val="2"/>
          </w:tcPr>
          <w:p w:rsidR="00B71568" w:rsidRPr="00632D8F" w:rsidRDefault="00B71568" w:rsidP="004F1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Компьютерные и информационно-коммуникативные средства обучения</w:t>
            </w:r>
            <w:r w:rsidR="004F1A03" w:rsidRPr="00632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1568" w:rsidRPr="00632D8F" w:rsidTr="004F1A03">
        <w:tc>
          <w:tcPr>
            <w:tcW w:w="4820" w:type="dxa"/>
          </w:tcPr>
          <w:p w:rsidR="00B71568" w:rsidRPr="00632D8F" w:rsidRDefault="00B71568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СD-ROM «Математика. 5-11 классы»</w:t>
            </w:r>
          </w:p>
          <w:p w:rsidR="00B71568" w:rsidRPr="00632D8F" w:rsidRDefault="00B71568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1568" w:rsidRPr="00632D8F" w:rsidRDefault="00B71568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СD-ROM «Интерактивная математика». 5-9 классы.</w:t>
            </w:r>
          </w:p>
          <w:p w:rsidR="00B71568" w:rsidRPr="00632D8F" w:rsidRDefault="00B71568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B71568" w:rsidRPr="00632D8F" w:rsidRDefault="00B71568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Мультимедийные обучающие программы носят проблемно-тематический характер и обеспечивают </w:t>
            </w:r>
            <w:r w:rsidRPr="00632D8F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условия для изучения отдельных тем и разделов математики.</w:t>
            </w:r>
          </w:p>
          <w:p w:rsidR="00B71568" w:rsidRPr="00632D8F" w:rsidRDefault="00B71568" w:rsidP="00B7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Диски разработаны для самостоятельной работы учащихся на уроках (если класс оснащен компьютерами) или в домашних условиях. Материал по основным вопросам математики основной школы представлен на дисках в трех аспектах: демонстрации по содержанию предмета, практикумы по решению задач, работы для самоконтроля уровня усвоения знаний</w:t>
            </w:r>
            <w:r w:rsidR="004F1A03" w:rsidRPr="00632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71568" w:rsidRPr="00632D8F" w:rsidRDefault="00B71568" w:rsidP="00B71568">
      <w:pPr>
        <w:rPr>
          <w:i/>
          <w:sz w:val="24"/>
          <w:szCs w:val="24"/>
        </w:rPr>
      </w:pPr>
    </w:p>
    <w:p w:rsidR="006F5361" w:rsidRPr="00632D8F" w:rsidRDefault="006F5361" w:rsidP="00B71568">
      <w:pPr>
        <w:rPr>
          <w:i/>
          <w:sz w:val="24"/>
          <w:szCs w:val="24"/>
        </w:rPr>
      </w:pPr>
    </w:p>
    <w:p w:rsidR="006F5361" w:rsidRPr="006F25E3" w:rsidRDefault="006F5361" w:rsidP="00632D8F">
      <w:pPr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6F25E3">
        <w:rPr>
          <w:rFonts w:ascii="Times New Roman" w:hAnsi="Times New Roman"/>
          <w:sz w:val="28"/>
          <w:szCs w:val="28"/>
          <w:u w:val="single"/>
        </w:rPr>
        <w:t>УУД.</w:t>
      </w:r>
    </w:p>
    <w:tbl>
      <w:tblPr>
        <w:tblStyle w:val="a6"/>
        <w:tblW w:w="15720" w:type="dxa"/>
        <w:tblInd w:w="-372" w:type="dxa"/>
        <w:tblLook w:val="01E0"/>
      </w:tblPr>
      <w:tblGrid>
        <w:gridCol w:w="3828"/>
        <w:gridCol w:w="4560"/>
        <w:gridCol w:w="4029"/>
        <w:gridCol w:w="3303"/>
      </w:tblGrid>
      <w:tr w:rsidR="006F5361" w:rsidRPr="006F25E3" w:rsidTr="004E750D">
        <w:tc>
          <w:tcPr>
            <w:tcW w:w="3828" w:type="dxa"/>
          </w:tcPr>
          <w:p w:rsidR="006F5361" w:rsidRPr="00632D8F" w:rsidRDefault="006F5361" w:rsidP="004E75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6F5361" w:rsidRPr="00632D8F" w:rsidRDefault="006F5361" w:rsidP="004E75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(Л.)</w:t>
            </w:r>
          </w:p>
        </w:tc>
        <w:tc>
          <w:tcPr>
            <w:tcW w:w="4560" w:type="dxa"/>
          </w:tcPr>
          <w:p w:rsidR="006F5361" w:rsidRPr="00632D8F" w:rsidRDefault="006F5361" w:rsidP="004E75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  <w:p w:rsidR="006F5361" w:rsidRPr="00632D8F" w:rsidRDefault="006F5361" w:rsidP="004E75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(П.)</w:t>
            </w:r>
          </w:p>
        </w:tc>
        <w:tc>
          <w:tcPr>
            <w:tcW w:w="4029" w:type="dxa"/>
          </w:tcPr>
          <w:p w:rsidR="006F5361" w:rsidRPr="00632D8F" w:rsidRDefault="006F5361" w:rsidP="004E75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6F5361" w:rsidRPr="00632D8F" w:rsidRDefault="006F5361" w:rsidP="004E75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(Р.)</w:t>
            </w:r>
          </w:p>
        </w:tc>
        <w:tc>
          <w:tcPr>
            <w:tcW w:w="3303" w:type="dxa"/>
          </w:tcPr>
          <w:p w:rsidR="006F5361" w:rsidRPr="00632D8F" w:rsidRDefault="006F5361" w:rsidP="004E75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Коммуникативные УУД     (К.)</w:t>
            </w:r>
          </w:p>
        </w:tc>
      </w:tr>
      <w:tr w:rsidR="006F5361" w:rsidRPr="006F25E3" w:rsidTr="004E750D">
        <w:tc>
          <w:tcPr>
            <w:tcW w:w="3828" w:type="dxa"/>
          </w:tcPr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1. Готовность и спо</w:t>
            </w:r>
            <w:r w:rsidRPr="00632D8F">
              <w:rPr>
                <w:rFonts w:ascii="Times New Roman" w:hAnsi="Times New Roman"/>
                <w:sz w:val="24"/>
                <w:szCs w:val="24"/>
              </w:rPr>
              <w:softHyphen/>
              <w:t>собность обучающихся к саморазвитию и самообразованию на основе мотивации к обучению и познанию;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2. Первичная сформированность коммуникативной компетентности в об</w:t>
            </w:r>
            <w:r w:rsidRPr="00632D8F">
              <w:rPr>
                <w:rFonts w:ascii="Times New Roman" w:hAnsi="Times New Roman"/>
                <w:sz w:val="24"/>
                <w:szCs w:val="24"/>
              </w:rPr>
              <w:softHyphen/>
              <w:t>щении и сотрудничестве со сверстниками;</w:t>
            </w:r>
          </w:p>
          <w:p w:rsidR="006F5361" w:rsidRPr="00632D8F" w:rsidRDefault="006F5361" w:rsidP="004E75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3. Умение ясно, точно, грамотно излагать свои мысли в устной и письменной речи, понимать смысл поставленной задачи, приводить примеры и контрпримеры;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4. Первоначальное представление о математической науке как сфере человеческой деятельности;</w:t>
            </w:r>
            <w:r w:rsidRPr="00632D8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5. Критичность мышления, умение распознавать логически некорректные высказывания, отличать гипотезу от факта;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 xml:space="preserve">6. Креативность мышления, </w:t>
            </w:r>
            <w:r w:rsidRPr="00632D8F">
              <w:rPr>
                <w:rFonts w:ascii="Times New Roman" w:hAnsi="Times New Roman"/>
                <w:sz w:val="24"/>
                <w:szCs w:val="24"/>
              </w:rPr>
              <w:lastRenderedPageBreak/>
              <w:t>инициативы, находчивости, активность при решении арифметических задач;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7. умение контролировать процесс и результат учебной математической деятельности;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8. формирование способности к эмоциональному вос</w:t>
            </w:r>
            <w:r w:rsidRPr="00632D8F">
              <w:rPr>
                <w:rFonts w:ascii="Times New Roman" w:hAnsi="Times New Roman"/>
                <w:sz w:val="24"/>
                <w:szCs w:val="24"/>
              </w:rPr>
              <w:softHyphen/>
              <w:t>приятию математических задач, решений, рассуж</w:t>
            </w:r>
            <w:r w:rsidRPr="00632D8F">
              <w:rPr>
                <w:rFonts w:ascii="Times New Roman" w:hAnsi="Times New Roman"/>
                <w:sz w:val="24"/>
                <w:szCs w:val="24"/>
              </w:rPr>
              <w:softHyphen/>
              <w:t>дений;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9. формирование аккуратности и терпеливости.</w:t>
            </w:r>
          </w:p>
        </w:tc>
        <w:tc>
          <w:tcPr>
            <w:tcW w:w="4560" w:type="dxa"/>
          </w:tcPr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lastRenderedPageBreak/>
              <w:t>1. Ис</w:t>
            </w: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 знаково-символьных средств;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>2. Осуществлять анализ объектов с выделением существенных признаков;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>3. Формирование умения обобщать, составлять алгоритм математических действий;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632D8F">
              <w:rPr>
                <w:rFonts w:ascii="Times New Roman" w:hAnsi="Times New Roman"/>
                <w:sz w:val="24"/>
                <w:szCs w:val="24"/>
              </w:rPr>
              <w:t>Моделирование;</w:t>
            </w:r>
            <w:r w:rsidRPr="00632D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5. Выбор наиболее эффективных способов решения задач в зависимости от конкретных условий;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Действие самоконтроля и самооценки процесса и результата деятельности;  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>7. Построение логической цепи рассуждений;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>8. Поиск и выделение необходимой информации;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>9. Синтез – составление целого из частей;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>10. Структурирование знаний;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>11. Контроль и оценка процесса и результата товарищеской деятельности;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</w:t>
            </w:r>
            <w:r w:rsidRPr="00632D8F">
              <w:rPr>
                <w:rFonts w:ascii="Times New Roman" w:hAnsi="Times New Roman"/>
                <w:sz w:val="24"/>
                <w:szCs w:val="24"/>
              </w:rPr>
              <w:t>Формулирование проблемы;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lastRenderedPageBreak/>
              <w:t>13. Самостоятельный поиск решения;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14. Выбор оснований для сравнения;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15. Выдвижение гипотез и их обоснование;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>Анализ объектов с целью выделения признаков;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17. Установление причинно-следственных связей;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>18. Личностное, профессиональное, жизненное самоопределение;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 </w:t>
            </w:r>
            <w:r w:rsidRPr="00632D8F">
              <w:rPr>
                <w:rFonts w:ascii="Times New Roman" w:hAnsi="Times New Roman"/>
                <w:sz w:val="24"/>
                <w:szCs w:val="24"/>
              </w:rPr>
              <w:t>Рефлексия способов действия.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Прогнозирование результата;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>2. Планирование своих действий в соответствии с поставленной задачей;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>3. Работа по алгоритму;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>4. Целеполагание, как постановка учебной задачи;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>5. Планирование, определение последовательности действий;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 xml:space="preserve">6. Оценка, выделение и осознание учащимися того, что уже усвоено и того, что еще нужно усвоить;                         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7. Осознание качества и уровня усвоения;</w:t>
            </w:r>
            <w:r w:rsidRPr="00632D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8. Коррекция;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Самостоятельность в оценивании правильность действий и внесение необходимые коррективы в исполнение действий;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>10. Планирование учебного сотрудничества;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>11. Постановка цели;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lastRenderedPageBreak/>
              <w:t>12.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</w:tc>
        <w:tc>
          <w:tcPr>
            <w:tcW w:w="3303" w:type="dxa"/>
          </w:tcPr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</w:t>
            </w:r>
            <w:r w:rsidRPr="00632D8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>взаимного контроля;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>Управлять поведением партнера – контроль, коррекция, оценка его действий;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>3. Постановка вопросов – инициативное сотрудничество в поиске и сборе информации;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4. Умение точно выражать свои мысли в соответствии с задачами коммуникации;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>5. Инициативное сотрудничество в группе;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32D8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32D8F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учебного сотрудничества.</w:t>
            </w:r>
          </w:p>
          <w:p w:rsidR="006F5361" w:rsidRPr="00632D8F" w:rsidRDefault="006F5361" w:rsidP="004E75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361" w:rsidRPr="006F25E3" w:rsidRDefault="006F5361" w:rsidP="00B71568">
      <w:pPr>
        <w:rPr>
          <w:i/>
        </w:rPr>
      </w:pPr>
    </w:p>
    <w:p w:rsidR="00B71568" w:rsidRPr="006F25E3" w:rsidRDefault="00B71568" w:rsidP="00B71568">
      <w:pPr>
        <w:pStyle w:val="ParagraphStyle"/>
        <w:shd w:val="clear" w:color="auto" w:fill="FFFFFF"/>
        <w:tabs>
          <w:tab w:val="left" w:leader="underscore" w:pos="10290"/>
        </w:tabs>
        <w:ind w:firstLine="709"/>
        <w:jc w:val="both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</w:p>
    <w:sectPr w:rsidR="00B71568" w:rsidRPr="006F25E3" w:rsidSect="00632D8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2151999"/>
    <w:multiLevelType w:val="hybridMultilevel"/>
    <w:tmpl w:val="EEFA9170"/>
    <w:lvl w:ilvl="0" w:tplc="050E4A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B4E65"/>
    <w:multiLevelType w:val="hybridMultilevel"/>
    <w:tmpl w:val="9E4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627EB"/>
    <w:multiLevelType w:val="hybridMultilevel"/>
    <w:tmpl w:val="C846C5F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33A92"/>
    <w:multiLevelType w:val="hybridMultilevel"/>
    <w:tmpl w:val="6C12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43352"/>
    <w:multiLevelType w:val="hybridMultilevel"/>
    <w:tmpl w:val="043A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C1CBB"/>
    <w:multiLevelType w:val="multilevel"/>
    <w:tmpl w:val="728601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15">
    <w:nsid w:val="7AE61AD6"/>
    <w:multiLevelType w:val="hybridMultilevel"/>
    <w:tmpl w:val="93F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3"/>
  </w:num>
  <w:num w:numId="5">
    <w:abstractNumId w:val="4"/>
  </w:num>
  <w:num w:numId="6">
    <w:abstractNumId w:val="7"/>
  </w:num>
  <w:num w:numId="7">
    <w:abstractNumId w:val="15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</w:num>
  <w:num w:numId="14">
    <w:abstractNumId w:val="11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F76"/>
    <w:rsid w:val="000C7162"/>
    <w:rsid w:val="00171EF4"/>
    <w:rsid w:val="001800DB"/>
    <w:rsid w:val="001D2E09"/>
    <w:rsid w:val="00271E47"/>
    <w:rsid w:val="002A303C"/>
    <w:rsid w:val="002D734E"/>
    <w:rsid w:val="00301819"/>
    <w:rsid w:val="00355B6A"/>
    <w:rsid w:val="003F0D38"/>
    <w:rsid w:val="0043789E"/>
    <w:rsid w:val="00477A65"/>
    <w:rsid w:val="004B149A"/>
    <w:rsid w:val="004E750D"/>
    <w:rsid w:val="004F1A03"/>
    <w:rsid w:val="005A0CF4"/>
    <w:rsid w:val="00632D8F"/>
    <w:rsid w:val="006344D9"/>
    <w:rsid w:val="006D08AD"/>
    <w:rsid w:val="006F25E3"/>
    <w:rsid w:val="006F5361"/>
    <w:rsid w:val="0077141D"/>
    <w:rsid w:val="008748D4"/>
    <w:rsid w:val="00895F76"/>
    <w:rsid w:val="008A0793"/>
    <w:rsid w:val="008B2974"/>
    <w:rsid w:val="00913209"/>
    <w:rsid w:val="009405E4"/>
    <w:rsid w:val="009B55D1"/>
    <w:rsid w:val="00A1110C"/>
    <w:rsid w:val="00A2483B"/>
    <w:rsid w:val="00A83E32"/>
    <w:rsid w:val="00AD4410"/>
    <w:rsid w:val="00B11649"/>
    <w:rsid w:val="00B123F9"/>
    <w:rsid w:val="00B65E06"/>
    <w:rsid w:val="00B71568"/>
    <w:rsid w:val="00BE7578"/>
    <w:rsid w:val="00C046F0"/>
    <w:rsid w:val="00C35FE2"/>
    <w:rsid w:val="00C6120E"/>
    <w:rsid w:val="00C64DD3"/>
    <w:rsid w:val="00D31903"/>
    <w:rsid w:val="00D53FEB"/>
    <w:rsid w:val="00DB45EC"/>
    <w:rsid w:val="00EC0434"/>
    <w:rsid w:val="00F5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76"/>
    <w:pPr>
      <w:keepNext/>
      <w:spacing w:after="0" w:line="240" w:lineRule="auto"/>
      <w:ind w:left="720" w:hanging="360"/>
      <w:outlineLvl w:val="0"/>
    </w:pPr>
    <w:rPr>
      <w:rFonts w:ascii="Times New Roman" w:hAnsi="Times New Roman"/>
      <w:b/>
      <w:bCs/>
      <w:i/>
      <w:iCs/>
      <w:sz w:val="28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F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95F7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95F76"/>
    <w:rPr>
      <w:rFonts w:ascii="Times New Roman" w:hAnsi="Times New Roman"/>
      <w:sz w:val="24"/>
      <w:u w:val="none"/>
      <w:effect w:val="none"/>
    </w:rPr>
  </w:style>
  <w:style w:type="paragraph" w:styleId="a4">
    <w:name w:val="List Paragraph"/>
    <w:basedOn w:val="a"/>
    <w:uiPriority w:val="34"/>
    <w:qFormat/>
    <w:rsid w:val="00895F76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uiPriority w:val="99"/>
    <w:rsid w:val="00895F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95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Основной текст_"/>
    <w:link w:val="11"/>
    <w:locked/>
    <w:rsid w:val="00171EF4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171EF4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  <w:style w:type="table" w:styleId="a6">
    <w:name w:val="Table Grid"/>
    <w:basedOn w:val="a1"/>
    <w:rsid w:val="0017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B715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7156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t3">
    <w:name w:val="t3"/>
    <w:uiPriority w:val="99"/>
    <w:rsid w:val="00B71568"/>
  </w:style>
  <w:style w:type="paragraph" w:styleId="a7">
    <w:name w:val="Normal (Web)"/>
    <w:basedOn w:val="a"/>
    <w:uiPriority w:val="99"/>
    <w:unhideWhenUsed/>
    <w:rsid w:val="00C04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8A0793"/>
    <w:rPr>
      <w:i/>
      <w:iCs/>
    </w:rPr>
  </w:style>
  <w:style w:type="character" w:customStyle="1" w:styleId="apple-converted-space">
    <w:name w:val="apple-converted-space"/>
    <w:basedOn w:val="a0"/>
    <w:rsid w:val="008A0793"/>
  </w:style>
  <w:style w:type="paragraph" w:styleId="a9">
    <w:name w:val="Balloon Text"/>
    <w:basedOn w:val="a"/>
    <w:link w:val="aa"/>
    <w:uiPriority w:val="99"/>
    <w:semiHidden/>
    <w:unhideWhenUsed/>
    <w:rsid w:val="00B1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B435-DC11-4F9B-8204-3C20C9CB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5293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Оксана</cp:lastModifiedBy>
  <cp:revision>2</cp:revision>
  <cp:lastPrinted>2018-09-04T12:21:00Z</cp:lastPrinted>
  <dcterms:created xsi:type="dcterms:W3CDTF">2019-10-09T11:05:00Z</dcterms:created>
  <dcterms:modified xsi:type="dcterms:W3CDTF">2019-10-09T11:05:00Z</dcterms:modified>
</cp:coreProperties>
</file>