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7" w:rsidRPr="00126EE7" w:rsidRDefault="002442D7" w:rsidP="00F25BE5">
      <w:pPr>
        <w:jc w:val="center"/>
        <w:rPr>
          <w:rFonts w:ascii="Times New Roman" w:hAnsi="Times New Roman"/>
          <w:b/>
          <w:sz w:val="28"/>
          <w:szCs w:val="28"/>
        </w:rPr>
      </w:pPr>
      <w:r w:rsidRPr="00126EE7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F22D03">
        <w:rPr>
          <w:rFonts w:ascii="Times New Roman" w:hAnsi="Times New Roman"/>
          <w:b/>
          <w:sz w:val="28"/>
          <w:szCs w:val="28"/>
        </w:rPr>
        <w:t xml:space="preserve"> уроков литературного чтения, 3 класс, «Школа России»</w:t>
      </w:r>
      <w:bookmarkStart w:id="0" w:name="_GoBack"/>
      <w:bookmarkEnd w:id="0"/>
    </w:p>
    <w:tbl>
      <w:tblPr>
        <w:tblW w:w="154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2036"/>
        <w:gridCol w:w="1713"/>
        <w:gridCol w:w="10619"/>
      </w:tblGrid>
      <w:tr w:rsidR="002442D7" w:rsidRPr="00126EE7" w:rsidTr="007C44E8">
        <w:trPr>
          <w:trHeight w:val="268"/>
        </w:trPr>
        <w:tc>
          <w:tcPr>
            <w:tcW w:w="1082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38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559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 уроков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8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1559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1. Знакомство с учебником.</w:t>
            </w: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Самое великое чудо на свете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3. Рукописные книги древней Руси.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4. Первопечатник Иван Федоров.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5. Урок-путешествие в прошлое.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14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7. Русские народные песни.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8. Докучные сказки. Сочинение докучных сказок.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Произведения прикладного искусства: гжельская и хохломская посуда, дымковская и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богородская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игрушка.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10. Русская народная сказка «Сестрица Алёнушка и братец Иванушка».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11. Русская народная сказка «Сестрица Алёнушка и братец Иванушка».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12. Русская народная сказка «Иван-царевич и Серый Волк».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13. Русская народная сказка «Иван-царевич и Серый Волк».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14. Русская народная сказка «Иван-царевич и Серый Волк».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15. Русская народная сказка «Сивка-бурка».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16. Русская народная сказка «Сивка-бурка».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17. Художники-иллюстраторы В. Васнецов и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Билибин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18. КВН (обобщающий урок по разделу «Устное народное творчество»).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19. Проект «Сочиняем волшебную сказку.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Поэтическая тетрадь 1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20.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21. Проект «Как научиться читать стихи» (на основе научно-популярной статьи Я. Смоленского).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22. Ф. И. Тютчев. «Весенняя гроза».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23. Ф. И. Тютчев «Листья». Сочинение-миниатюра «О чём расскажут осенние </w:t>
            </w: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листья».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24. А. А. Фет. «Мама! Глянь-ка из окошка...», «Зреет рожь над жаркой нивой...».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25. И. С. Никитин. «Полно, степь моя, спать беспробудно...».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26. И. Никитин «Встреча зимы».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27. И. З. Суриков. «Детство».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28. И. З. Суриков «Зима». Сравнение как средство создания картины природы в лирическом стихотворении.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29. Путешествие в Литературную страну (обобщающий урок по разделу «Поэтическая тетрадь 1»).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30.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Великие русские писатели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24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31.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32. А. Пушкин. Подготовка сообщения «Что интересного я узнал о жизни А.С. Пушкина».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33. А. Пушкин. Лирические стихотворения.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34. А. Пушкин «Зимнее утро».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35. А. Пушкин «Зимний вечер».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36. А. Пушкин «Сказка о царе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37. А. Пушкин «Сказка о царе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38. А. Пушкин «Сказка о царе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39. А. Пушкин «Сказка о царе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40. Рисунки И.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Билибина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сказке. Соотнесение рисунков с художественным текстом.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41. И. Крылов. Подготовка сообщения о И.А. Крылове на основе статьи учебника, книг о Крылове.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42. И. Крылов «Мартышка и очки».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43. И. Крылов «Зеркало и Обезьяна».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44. И. Крылов «Ворона и Лисица».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45. М. Лермонтов. Статья В. Воскобойникова. Подготовка сообщения на основе статьи.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46. М. Лермонтов «Горные вершины…», «На севере диком стоит одиноко…».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47. М. Лермонтов «Утёс», «Осень».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48. Л. Толстой «Детство» (из воспоминаний писателя). Подготовка сообщения.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49. Л. Толстой «Акула».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50. Л. Толстой «Прыжок».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51. Л. Толстой «Лев и собачка».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52. Л. Толстой «Какая бывает роса на траве», «Куда девается вода из моря?». Сравнение текстов.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53.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54. Литературный праздник (обобщающий урок по разделу Великие русские писатели).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Поэтическая тетрадь 2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55.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56. Н. Некрасов «Славная осень!..», «Не ветер бушует над бором…».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57. Н. Некрасов «Дедушка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Мазай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зайцы».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58. К. Бальмонт «Золотое слово».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59. И. Бунин. Выразительное чтение стихотворение.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60. Развивающий час (урок-обобщение по разделу «Поэтическая тетрадь 2»).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Литературные сказки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61.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62. Д. Мамин-Сибиряк «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Алёнушкины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сказки» (присказка).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63. Д. Мамин-Сибиряк «Сказка про храброго Зайца-Длинные Уши, Косые Глаза, Короткий Хвост».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64. В. Гаршин «Лягушка-путешественница».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65. В. Гаршин «Лягушка-путешественница».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66. В. Одоевский «Мороз Иванович».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67. В. Одоевский «Мороз Иванович».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68. Оценка достижений. Контрольная работа. КВН (обобщающий урок по </w:t>
            </w:r>
            <w:r w:rsidRPr="00126EE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части учебника).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Были-небылицы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69. Знакомство с названием раздела.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70. М. Горький «Случай с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Евсейкой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71. М. Горький «Случай с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Евсейкой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72. К. Паустовской «Растрёпанный воробей».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73. К. Паустовской «Растрёпанный воробей».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74. К. Паустовской «Растрёпанный воробей».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75. А. Куприн «Слон».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76. А. Куприн «Слон».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77. А. Куприн «Слон».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78. Урок-путешествие по разделу «Были-небылицы».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Поэтическая тетрадь 1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79. Знакомство с названием раздела. С. Чёрный «Что ты тискаешь утёнка?..».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80. С. Чёрный «Воробей», «Слон».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81. А. Блок «Ветхая избушка».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82. А. Блок «Сны», «Ворона».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83. С. Есенин «Черёмуха».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84. Урок-викторина по разделу «Поэтическая тетрадь 1».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Люби живое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16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85.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86. М. Пришвин «Моя Родина». Заголовок</w:t>
            </w:r>
            <w:proofErr w:type="gram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входная дверь» в текст. Сочинение на основе художественного текста.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87. И. Соколов-Микитов «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88. И. Соколов-Микитов «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89. В. Белов «Малька провинилась».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90. В. Белов «Ещё раз про Мальку».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91. В. Бианки «Мышонок Пик».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92. В. Бианки «Мышонок Пик».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93. Б. Житков «Про обезьянку».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94. Б. Житков «Про обезьянку».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95. Б. Житков «Про обезьянку».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96. В. Дуров «Наша Жучка».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97. В. Астафьев «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Капалуха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98. В. Драгунский «Он живой и светится».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99. Урок-конференция «Земля-наш дом родной» (обобщающий урок по разделу «Люби живое»).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100.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Поэтическая тетрадь 2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101.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102. С. Маршак «Гроза днём», «В лесу над росистой поляной…».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103. А.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«Разлука».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104. А.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 театре».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105. С. Михалков «Если». «Рисунок».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106. Е. Благинина «Кукушка», «Котёнок».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107. «Крестики-нолики» (обобщающий урок по разделу «Поэтическая тетрадь 2»).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108. Оценка достижений.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Собирай по ягодке - наберёшь кузовок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109.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110. Б. Шергин «Собирай по ягодке - наберёшь кузовок». Особенность заголовка произведения.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111. А. Платонов «Цветок на земле».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112. А. Платонов «Цветок на земле».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113. А. Платонов «Ещё мама».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114. А. Платонов «Ещё мама».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115. М. Зощенко «Золотые слова».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116. М. Зощенко «Великие путешественники».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117. Н. Носов «Федина задача».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118. Н. Носов «Телефон».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119. В. Драгунский «Друг детства».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120. Урок-конкурс по разделу «Собирай по ягодке-наберёшь кузовок».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страницам детских журналов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121.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122. Л. Кассиль «Отметки Риммы Лебедевой».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123. Ю. Ермолаев «Проговорился».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124. Ю. Ермолаев «Воспитатели».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125. Г. Остер «Вредные советы».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126. Г. Остер «Как получаются легенды».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127. Р.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Сеф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«Весёлые стихи».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128. Читательская конференция «По страницам детских журналов» (обобщающий урок).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Зарубежная литература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129. Знакомство с названием раздела. Мифы Древней Греции.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130. Мифы Древней Греции.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131. Мифы Древней Греции.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132. Г.Х. Андерсен «Гадкий утёнок».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133. Г.Х. Андерсен «Гадкий утёнок».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134. Г.Х. Андерсен «Гадкий утёнок».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135. Развивающий час по теме «Зарубежная литература».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136. «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-ринг» (обобщающий урок за курс 3 класса).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42D7" w:rsidRDefault="002442D7" w:rsidP="00433E28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kern w:val="1"/>
          <w:sz w:val="24"/>
          <w:szCs w:val="24"/>
        </w:rPr>
      </w:pPr>
    </w:p>
    <w:p w:rsidR="002442D7" w:rsidRPr="009439DB" w:rsidRDefault="002442D7" w:rsidP="009439D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475D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475D9">
        <w:rPr>
          <w:rFonts w:ascii="Times New Roman" w:hAnsi="Times New Roman"/>
          <w:b/>
          <w:sz w:val="24"/>
          <w:szCs w:val="24"/>
        </w:rPr>
        <w:t xml:space="preserve">. </w:t>
      </w:r>
      <w:r w:rsidRPr="00195C84">
        <w:rPr>
          <w:rFonts w:ascii="Times New Roman" w:hAnsi="Times New Roman"/>
          <w:b/>
          <w:kern w:val="1"/>
          <w:sz w:val="24"/>
          <w:szCs w:val="24"/>
        </w:rPr>
        <w:t>Календарно – тема</w:t>
      </w:r>
      <w:r>
        <w:rPr>
          <w:rFonts w:ascii="Times New Roman" w:hAnsi="Times New Roman"/>
          <w:b/>
          <w:kern w:val="1"/>
          <w:sz w:val="24"/>
          <w:szCs w:val="24"/>
        </w:rPr>
        <w:t>тическое планирование</w:t>
      </w:r>
    </w:p>
    <w:tbl>
      <w:tblPr>
        <w:tblW w:w="155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701"/>
        <w:gridCol w:w="2126"/>
        <w:gridCol w:w="2127"/>
        <w:gridCol w:w="2126"/>
        <w:gridCol w:w="2126"/>
        <w:gridCol w:w="851"/>
        <w:gridCol w:w="850"/>
        <w:gridCol w:w="1339"/>
      </w:tblGrid>
      <w:tr w:rsidR="002442D7" w:rsidRPr="007C44E8" w:rsidTr="00043D10">
        <w:trPr>
          <w:trHeight w:val="2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Решаемые проблемы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Планируемые результаты (в соответствии с ФГОС)</w:t>
            </w:r>
          </w:p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Домашнее задание</w:t>
            </w:r>
          </w:p>
        </w:tc>
      </w:tr>
      <w:tr w:rsidR="002442D7" w:rsidRPr="007C44E8" w:rsidTr="00043D10">
        <w:trPr>
          <w:trHeight w:val="20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Предметные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факт.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Вводный урок (1ч)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Зачем нужен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по </w:t>
            </w:r>
            <w:r w:rsidRPr="001D161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литературному чтению 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>учебник?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Работа с учебником, (знакомство с условными обозначениями, содержанием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 учебника, словарем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>)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 xml:space="preserve">риентироваться в учебнике;                             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 - поиск и выделение необходимой </w:t>
            </w:r>
            <w:proofErr w:type="gramStart"/>
            <w:r w:rsidRPr="001D1613">
              <w:rPr>
                <w:rFonts w:ascii="Times New Roman" w:hAnsi="Times New Roman"/>
                <w:sz w:val="24"/>
                <w:szCs w:val="24"/>
              </w:rPr>
              <w:t>информации(</w:t>
            </w:r>
            <w:proofErr w:type="gramEnd"/>
            <w:r w:rsidRPr="001D1613">
              <w:rPr>
                <w:rFonts w:ascii="Times New Roman" w:hAnsi="Times New Roman"/>
                <w:sz w:val="24"/>
                <w:szCs w:val="24"/>
              </w:rPr>
              <w:t xml:space="preserve">применение систему условных обозначений при выполнении заданий, находит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нужную главу и нужное произведение в содержании учебника, пользоваться словарем в конце учебника);              </w:t>
            </w:r>
          </w:p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- задавать вопросы,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Целостное отношение к книге.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книгу, прочитанную летом.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(4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Какое чудо  считаете самым удивительным?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рассказ, как искали книгу в библиотеке.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Рукописные книги древней Руси.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t>Подготовка 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Какие книги называют рукописными?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работать с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части,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поиска средств её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тановление гуманистических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Участвовать в диалоге: понимать вопросы собеседника и отвечать на них в соответствии с правилами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Читать, с. 6-7 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Первопечатник Иван Фёдоров.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 создавалась первая русская печатня? Почему царь Иван Васильевич решил построить печатный двор?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рассказ о первых книгах.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Урок-путешествие в прошлое. Тест № 1 по теме «Самое великое чудо на свете».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Почему книгу называют великим чудом?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делить текст на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фективные спосо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дений художественной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сообщение об изученном  на уроке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(14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Что такое народное творчество? Как слагались народные песни?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7C44E8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книги по теме раздела.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4F2E9E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Русские народные песни.</w:t>
            </w:r>
          </w:p>
          <w:p w:rsidR="002442D7" w:rsidRPr="004F2E9E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442D7" w:rsidRPr="00F25BE5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F25BE5">
              <w:rPr>
                <w:rFonts w:ascii="Times New Roman" w:hAnsi="Times New Roman"/>
                <w:b/>
                <w:color w:val="00B050"/>
                <w:kern w:val="1"/>
                <w:sz w:val="24"/>
                <w:szCs w:val="24"/>
                <w:lang w:eastAsia="ar-SA"/>
              </w:rPr>
              <w:t xml:space="preserve">Беседа по краеведению: Фольклор </w:t>
            </w:r>
            <w:r>
              <w:rPr>
                <w:rFonts w:ascii="Times New Roman" w:hAnsi="Times New Roman"/>
                <w:b/>
                <w:color w:val="00B050"/>
                <w:kern w:val="1"/>
                <w:sz w:val="24"/>
                <w:szCs w:val="24"/>
                <w:lang w:eastAsia="ar-SA"/>
              </w:rPr>
              <w:t xml:space="preserve">народов </w:t>
            </w:r>
            <w:r w:rsidRPr="00F25BE5">
              <w:rPr>
                <w:rFonts w:ascii="Times New Roman" w:hAnsi="Times New Roman"/>
                <w:b/>
                <w:color w:val="00B050"/>
                <w:kern w:val="1"/>
                <w:sz w:val="24"/>
                <w:szCs w:val="24"/>
                <w:lang w:eastAsia="ar-SA"/>
              </w:rPr>
              <w:t>Урала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Когда пелись колыбельные песни?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мократических ценностных ориентации многонационального российского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любую песню наизусть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Докучные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сказки.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сказки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называются докучными? 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своение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Интонировать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предложения на основе знаков препинания.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Сочинить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докучную сказку.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игрушка.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F25BE5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Беседа по краеведению: </w:t>
            </w:r>
            <w:proofErr w:type="spellStart"/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Лысьвенская</w:t>
            </w:r>
            <w:proofErr w:type="spellEnd"/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посуда.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Где возникли  эти  народные промысла? Откуда  получили такое название?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фективные способы достижения результата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произведения малых жанров устного народного творчества.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«Сестрица Алёнушка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братец Иванушка».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Зачем народ придумал эту сказку?  В чем смысл сказки?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Чему научила вас эта сказка?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подбирать пословицы и поговорки к прочитанному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понимать причины успеха/неуспеха учебной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деятельности и способности 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Наблюдать: проводить разметку текста, определять логические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сказки.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«Сестрица Алёнушка и братец Иванушка».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Почему так  ласково говорит сочинитель о своих героях?                        Как  героям удалось одержать победу над ведьмой?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представ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Пересказывать произведение кратко (сжато, с выделением основных сюжетных линий)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0B53A5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Читать, задание №9, с.27.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 именно Иван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>-Царевич приобрел счастье , а не его братья?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делить текст на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 пересказе учитывать жанровые особенности произведения, уделять внимание месту и времени действия, главным и второстепенным героям.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сказку,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Почему  важна последовательность событий в сказке?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сказку,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Почему  важна последовательность событий в сказке?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в устной и письменной формах.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Выписать пословицу, объяснить её смысл.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Почему конь стал служить Ивану?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Разделить на части, нарисовать 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Почему именно Иванушке,  а не его братьям достались волшебный конь и Елена Прекрасная?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вание установки на безопасный, здоровый образ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Найти сведения о В. Васнецове и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Билибине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Что является общим для всех  волшебных сказок? Какие 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элементы народной  сказки были использованы каждой группы? Чья сказка оказалась наиболее близка к фольклорной,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 а чья-действительно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оригинальной?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D7A92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книги с любимыми сказками.</w:t>
            </w:r>
          </w:p>
          <w:p w:rsidR="002442D7" w:rsidRPr="006D7A92" w:rsidRDefault="002442D7" w:rsidP="006D7A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КВН (обобщающий урок по разделу «Устное народное творчество»)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№2  по теме «Устное народное творчество»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Какие жанры УНТ ты можешь назвать?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Что означает понятие устное народное творчество?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Что такое  сказка? Какие сказки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называются волшебными?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Что такое зачин, присказка. концовка?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природы,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сказки.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сказку». 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Что является общим для всех  волшебных сказок? Какие 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элементы народной  сказки были использованы каждой группы? Чья сказка оказалась наиболее близка к фольклорной,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 а чья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>-действительно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оригинальной. Имеющий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>лишь отдаленное сходство с народными сказками?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рки к прочитанному произведению.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Работа над проектом.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(11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 названием раздела.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Беседа по краеведению: Поэты 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входят в раздел: стихотворные или прозаические?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овладение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воспитание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учебный, художественный и научно-популярный тексты: выделять особенности каждого, устанавливать общие черты и различия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Принести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поэтический сборник с любимыми стихами.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Проект «Как научиться читать стихи» (на основе научно-популярной статьи Я. Смоленского).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Каким советам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>Смоленского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последуете при чтении стихотворения?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проект по статье Я. Смоленского.</w:t>
            </w:r>
          </w:p>
          <w:p w:rsidR="002442D7" w:rsidRPr="006D7A92" w:rsidRDefault="002442D7" w:rsidP="006D7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Тютчев «Весенняя гроза»</w:t>
            </w:r>
          </w:p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442D7" w:rsidRPr="00193476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FF0000"/>
                <w:kern w:val="1"/>
                <w:sz w:val="24"/>
                <w:szCs w:val="24"/>
                <w:lang w:eastAsia="ar-SA"/>
              </w:rPr>
            </w:pPr>
            <w:r w:rsidRPr="00193476">
              <w:rPr>
                <w:rFonts w:ascii="Times New Roman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  <w:t xml:space="preserve">Беседа по ОБЖ: Правила </w:t>
            </w:r>
            <w:r w:rsidRPr="00193476">
              <w:rPr>
                <w:rFonts w:ascii="Times New Roman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  <w:lastRenderedPageBreak/>
              <w:t>поведения во время грозы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Как поэт помог нам  «услышать грозу?»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читать осознанно текст художественного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поиска средств её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осуществл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ских потребностей, ценностей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учебный, художественный и научно-популярный тексты: выделять особенности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каждого, устанавливать общие черты и различия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Ф. Тютчев «Листья». Сочинение-миниатюра «О чём расскажут осенние листья».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Какие приметы осени описываются в стихотворении?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О чем расскажут осенние листья?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читать, нарисовать иллюстрацию, задание №3, с.63.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Что изобразил Фет в своем стихотворении? Как передает настроение лирического героя?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D7A92" w:rsidRDefault="002442D7" w:rsidP="006D7A92">
            <w:pPr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любое стихотворение,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И. С. Никитин «Полно, степь моя, спать беспробудно 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Какие картины природы сменяют друг друга в стихотворении Никитина?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D7A92" w:rsidRDefault="002442D7" w:rsidP="006D7A92">
            <w:pPr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отрывок,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И. С. Никитин «Встреча зимы».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sz w:val="24"/>
                <w:szCs w:val="24"/>
              </w:rPr>
              <w:t>Как относится автор  к родине и к русскому человеку?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отрывок, нарисовать иллюстрацию, задание №7, с.71.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И.З. Суриков «Детство».</w:t>
            </w:r>
          </w:p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442D7" w:rsidRPr="00193476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FF0000"/>
                <w:kern w:val="1"/>
                <w:sz w:val="24"/>
                <w:szCs w:val="24"/>
                <w:lang w:eastAsia="ar-SA"/>
              </w:rPr>
            </w:pPr>
            <w:r w:rsidRPr="00193476">
              <w:rPr>
                <w:rFonts w:ascii="Times New Roman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  <w:t>Беседа по ОБЖ: правила поведения на горке.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sz w:val="24"/>
                <w:szCs w:val="24"/>
              </w:rPr>
              <w:t>Чем отличается</w:t>
            </w:r>
          </w:p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sz w:val="24"/>
                <w:szCs w:val="24"/>
              </w:rPr>
              <w:t>Ваше детство от описанного в стихотворении?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создавать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формации в справочниках, словарях, энциклопедиях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4 четверостишия,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Какие слова нам помогают понять, что наступила зима?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Путешествие в Литературную страну (обобщающий урок по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разделу «Поэтическая тетрадь 1»)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sz w:val="24"/>
                <w:szCs w:val="24"/>
              </w:rPr>
              <w:lastRenderedPageBreak/>
              <w:t>Не кажется ли вам, что ритм придает стихам особую музыкальност</w:t>
            </w:r>
            <w:r w:rsidRPr="005F5D40">
              <w:rPr>
                <w:rFonts w:ascii="Times New Roman" w:hAnsi="Times New Roman"/>
                <w:sz w:val="24"/>
                <w:szCs w:val="24"/>
              </w:rPr>
              <w:lastRenderedPageBreak/>
              <w:t>ь?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 мелодия этих стихотворений связана с их содержанием?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знавать различные точки зрения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средствами литературных произведений целостного взгляда на мир в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Конструировать монологическое высказывание: формулировать главную мысль, отбирать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7D3220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Задание №9, с.80.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(24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Беседа по краеведению: Писатели 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sz w:val="24"/>
                <w:szCs w:val="24"/>
              </w:rPr>
              <w:t>Какие произведения входят в раздел.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пересказывать с опорой на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Наблюдать: проводить разметку текста, определять логические ударения, слова для выделения голосом, паузы – логические и психологические с помощью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поэтические сборники, из которых понравились стихи.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Кто такой А.С.Пушкин?</w:t>
            </w:r>
          </w:p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Что мы знаем о великом  русском поэте?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сравнивать произведения разных жанров.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риентироваться в литературоведческих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терминах, кратко характеризовать 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стихотворение, подготовить сообщение о Пушкине.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Из каких отдельных зарисовок складывается общая картина осени, созданная поэтом? Из каких  слов ясно , что зима долго не наступает?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ной деятельности, общей цели и путей её достижения,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дений художественной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Наблюдать: сравнивать произведения разных жанров.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риентироваться в литературоведческих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терминах, кратко характеризовать 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А.С.Пушкин «Зимнее утро»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Есть ли разница в изображении зимнего вечера и зимнего утра в стихотворении?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выразительно читать произведения наизусть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способностью принимать и сохранять цели и задачи учебной деятельности, поиска средств её осуще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А.С.Пушкин «Зимний вечер»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Есть ли разница в изображении зимнего вечера и зимнего утра в стихотворении?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Участие в диалоге при обсуждении произведения. Выражение личного отношения к прочитанному, аргументация своей позиции с привлечением текста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sz w:val="24"/>
                <w:szCs w:val="24"/>
              </w:rPr>
              <w:t>Можно ли это произведение назвать сказкой?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Почувствовали  ли вы отношение автора к своим героям?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Пересказ текста. Умение ставить вопросы по содержанию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прочитанного, отвечать на них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планировать, контролировать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ринятие и освоение социальной роли обучающегося,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Наблюдать: проводить разметку текста, определять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сказку.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Можно ли «Сказку  о царе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… » сравнить с народной?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Работать с учебным текстом, прочитанным само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стоятельно: определять его цель.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отрывок, с.102-118. Разделить на части.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Чему сказка А.С. Пушкина интересна современному читателю?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тему и главную мысль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фликтов и находить выходы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270AE3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со слов: «Князь у синя моря…». Разделить на части. Нарисовать иллюстрац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Чему сказка А.С. Пушкина интересна современному читателю?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 отрывок.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Рисунки И.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сказке. Соотнесение рисунков с художественным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lastRenderedPageBreak/>
              <w:t xml:space="preserve">Что нового узнали в этом </w:t>
            </w: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lastRenderedPageBreak/>
              <w:t>разделе?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мение договариваться 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чувства гордости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Задание №8, с.129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Кто такой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233">
              <w:rPr>
                <w:rFonts w:ascii="Times New Roman" w:hAnsi="Times New Roman"/>
                <w:sz w:val="24"/>
                <w:szCs w:val="24"/>
              </w:rPr>
              <w:t>Крылов?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 чем же его успех?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F823E1" w:rsidRDefault="002442D7" w:rsidP="00F823E1">
            <w:pPr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сообщение о Крылове.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 Крылов «Мартышка и очки»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442D7" w:rsidRPr="00193476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193476">
              <w:rPr>
                <w:rFonts w:ascii="Times New Roman" w:hAnsi="Times New Roman"/>
                <w:b/>
                <w:color w:val="00B050"/>
                <w:kern w:val="1"/>
                <w:sz w:val="24"/>
                <w:szCs w:val="24"/>
                <w:lang w:eastAsia="ar-SA"/>
              </w:rPr>
              <w:lastRenderedPageBreak/>
              <w:t>Беседа по ОБЖ: Берегите свои глаза!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 баснописец выбрал для своей басни </w:t>
            </w:r>
            <w:r w:rsidRPr="00872233">
              <w:rPr>
                <w:rFonts w:ascii="Times New Roman" w:hAnsi="Times New Roman"/>
                <w:sz w:val="24"/>
                <w:szCs w:val="24"/>
              </w:rPr>
              <w:lastRenderedPageBreak/>
              <w:t>именно Мартышку?</w:t>
            </w:r>
          </w:p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Если бы не было морали в басне, то бы вы догадались, какие недостатки людей высмеиваются?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подбирать пословицы и поговорки к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рию,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Воспринимать и различать на слух произведения разных жанров в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исполнении учителя, учащихся, мастеров художественного слова, оценивать свои эмоциональные реакции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 Крылов «Зеркало и Обезьяна»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 xml:space="preserve">В ком легче найти недостатки: в себе или в других? </w:t>
            </w:r>
          </w:p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Чему учит эта басня?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 обезьяна из басни «Зеркало и Обезьяна » похожа на Мартышку из басни «Мартышка и Очки»?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в устной и письменной формах.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 Крылов «Ворона и Лисица»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В чём сила басни?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Что высмеивают,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обличают басни Крылова?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объяснять авторское и собственное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логическими действиями сравнения,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Выразительно читать стихотворные произведения по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М.Ю. Лермонтов. Статья В. Воскобойникова. Подготовка сообщения о Лермонтове  на основе статьи.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C7646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5C7646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Что узнали о Лермонтове?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F823E1" w:rsidRDefault="002442D7" w:rsidP="00F823E1">
            <w:pPr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сообщение о Лермонтове.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М.Ю. Лермонтов «Горные вершины», «На севере диком стоит одиноко…»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Какую  музыку: печальную, грустную, протяжную, торжественную- вы могли бы подобрать к стих-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«Горные вершины»,?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ной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пимо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М.Ю. Лермонтов «Утёс», «Осень».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овпадают  ли по настроению стихотворе</w:t>
            </w:r>
            <w:r w:rsidRPr="00872233">
              <w:rPr>
                <w:rFonts w:ascii="Times New Roman" w:hAnsi="Times New Roman"/>
                <w:sz w:val="24"/>
                <w:szCs w:val="24"/>
              </w:rPr>
              <w:t xml:space="preserve">ние и содержание </w:t>
            </w:r>
          </w:p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картины 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233">
              <w:rPr>
                <w:rFonts w:ascii="Times New Roman" w:hAnsi="Times New Roman"/>
                <w:sz w:val="24"/>
                <w:szCs w:val="24"/>
              </w:rPr>
              <w:t>Шишкина?</w:t>
            </w:r>
          </w:p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чём особенность  стихотворения</w:t>
            </w:r>
            <w:r w:rsidRPr="00872233">
              <w:rPr>
                <w:rFonts w:ascii="Times New Roman" w:hAnsi="Times New Roman"/>
                <w:sz w:val="24"/>
                <w:szCs w:val="24"/>
              </w:rPr>
              <w:t xml:space="preserve"> «Утес»?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Какие краски будут преобладать в иллюстрации, в этих 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ихотворениях?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 любое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Л. Толстой «Детство» (из воспоминаний писателя).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lastRenderedPageBreak/>
              <w:t>Какую тайну он поведал своим братьям?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Какой  иде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л он вынес из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детства и пронес через всю жизнь?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читать осознанно текст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азвитие самостоятельности и личной ответственности за свои поступки на основе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Сравнивать самостоятельно прочитанный текст (художественный, научно-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Читать, подготовить сообщение о Толстом.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Н. Толстой «Акула»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442D7" w:rsidRPr="00193476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FF0000"/>
                <w:kern w:val="1"/>
                <w:sz w:val="24"/>
                <w:szCs w:val="24"/>
                <w:lang w:eastAsia="ar-SA"/>
              </w:rPr>
            </w:pPr>
            <w:r w:rsidRPr="00193476">
              <w:rPr>
                <w:rFonts w:ascii="Times New Roman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  <w:t>Беседа по ОБЖ: правила поведения на воде.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дать другое название</w:t>
            </w:r>
            <w:r w:rsidRPr="00872233">
              <w:rPr>
                <w:rFonts w:ascii="Times New Roman" w:hAnsi="Times New Roman"/>
                <w:sz w:val="24"/>
                <w:szCs w:val="24"/>
              </w:rPr>
              <w:t xml:space="preserve"> рассказа?</w:t>
            </w:r>
          </w:p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Почему  с мальчиками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произошла беда, едва не закончившая  трагедией?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Пересказ текста, выбрав любой план.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Л.Н. Толстой «Прыжок»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Какова основная мысль рассказа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«Прыжок»?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читать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ления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рию, российский народ,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Характеризовать текст: предполагать тему и содержание текста по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Читать, подготовить пересказ от имени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мальчика,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Л.Н. Толстой «Лев и собачка»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Почему лев умер?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Пересказать текст,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Л.Н. Толстой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«Какая бывает роса на траве», «Куда девается вода из моря?». Сравнение текстов.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С какой цель Толстой написал эти рассказы?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делить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Повторить прочитанные  произведения.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творческого и по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произведения Толстого.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(обобщающий урок по разделу «Великие русские писатели»).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 4 по теме «Великие русские писатели».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Какой из прочитанных рассказов произвёл на тебя самое сильное впечатление?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произведений художественной ли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произведения русских  писателей.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(6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 в этом </w:t>
            </w: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lastRenderedPageBreak/>
              <w:t>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анализировать взаимоотношения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чувства гордости за свою Родину, её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авторских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E115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Принести поэтические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сборники, из которых понравились стихи.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Н. Некрасов «Славная осень!..», «Не ветер бушует над бором…».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Какое настроение возникло у вас при чтении этих произведений?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стихотворение «Не ветер бушует над бором…».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Н. А. Некрасов «Дедушка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Мазай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и зайцы»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Можно ли сказать, что в произведении изображён не сказочный, а реальный случай из жизни?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Как относится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поэт к главному герою?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создавать небольшой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планировать, контролировать и оценивать учебные действия в соответствии с поставленной задачей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шания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любой отрывок.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C7646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5C7646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Почему 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у стихотворения такое 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иной национальной пр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И. Бунин «Полевые цветы»,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«Густой зеленый ельник у дороги».</w:t>
            </w:r>
          </w:p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193476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19347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Беседа по краеведению: Цветы лесов Пермского </w:t>
            </w:r>
            <w:r w:rsidRPr="0019347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края.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автора привлекают </w:t>
            </w:r>
            <w:r>
              <w:rPr>
                <w:rFonts w:ascii="Times New Roman" w:hAnsi="Times New Roman"/>
                <w:sz w:val="24"/>
                <w:szCs w:val="24"/>
              </w:rPr>
              <w:t>скромные полевые цветы? О чем стихотворение И.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А. Бунин «Густой зеленый ельник у дороги».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стихотворение, 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Развивающий час (урок-обобщение по разделу «Поэтическая тетрадь2»). Оценка достижений.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 5 по теме «Поэтическая тетрадь 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6455A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55A">
              <w:rPr>
                <w:rFonts w:ascii="Times New Roman" w:hAnsi="Times New Roman"/>
                <w:sz w:val="24"/>
                <w:szCs w:val="24"/>
              </w:rPr>
              <w:t>Какое стихотворение произвело на тебя особое впечатление?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 считаешь, одинаковы они по настроению?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2442D7" w:rsidRPr="007C44E8" w:rsidTr="005A1139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7C44E8" w:rsidRDefault="002442D7" w:rsidP="005724F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(8 часов)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5A205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знавать различные точки зрения и право каждого иметь и излагать своё мнение и аргументировать свою точку зрения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вание установки на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самостоятельно прочитанный текст (художественный, научно-популярный, учебный) определять особенности каждого: цель,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книгу со своей любимой сказкой.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Д. Мамин -Сибиряк «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сказки» (присказка).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6455A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55A">
              <w:rPr>
                <w:rFonts w:ascii="Times New Roman" w:hAnsi="Times New Roman"/>
                <w:sz w:val="24"/>
                <w:szCs w:val="24"/>
              </w:rPr>
              <w:t>Где ты встречался с присказкой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55A">
              <w:rPr>
                <w:rFonts w:ascii="Times New Roman" w:hAnsi="Times New Roman"/>
                <w:sz w:val="24"/>
                <w:szCs w:val="24"/>
              </w:rPr>
              <w:t xml:space="preserve"> и в чём её особенность?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Прочитать сказку «Про Комара-Комаровича».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Д. Мамин-Сибиряк «Сказка про храброго Зайца -Длинные Уши, Косые Глаза, Короткий Хвост».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писатель придумал сказку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про храброго Зайца и рассказал её Аленушке?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оведение и поведение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окружающих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пересказ от имени зайца.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Докажите, что «Лягушка-путешественница» - сказка?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шания и заучивания наизусть произведений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6455A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55A">
              <w:rPr>
                <w:rFonts w:ascii="Times New Roman" w:hAnsi="Times New Roman"/>
                <w:sz w:val="24"/>
                <w:szCs w:val="24"/>
              </w:rPr>
              <w:t>Чем похожа героиня сказки В. М. Гаршина на героев народных сказок о животных и чем отличаются от них?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 Какое название дал лягушке автор? Что нарушило однажды спокойную лягушачью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жизнь?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сказку к поговорке «Хвастовство само себя накажет».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В.Ф. Одоевский «Мороз Иванович».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5724FA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Беседа по ОБЖ: Профилактика простудных заболеваний.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 эта сказка схожа  и чем различается с русской народной сказкой  «Морозко»?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Дочитать сказку.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В.Ф. Одоевский «Мороз Иванович».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 сказать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, что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Одоевский для создания своего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и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спользовал не только сказку  «Морозко»  но и другие народные  сказки?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представ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5624D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Нарисовать иллюстрацию к любимой сказке.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7C44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4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части учебника).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6455A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55A">
              <w:rPr>
                <w:rFonts w:ascii="Times New Roman" w:hAnsi="Times New Roman"/>
                <w:sz w:val="24"/>
                <w:szCs w:val="24"/>
              </w:rPr>
              <w:lastRenderedPageBreak/>
              <w:t>В чём отличие литературной сказки от фольклорной?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В чём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сходство? Кому из сказочных героев принадлежать эти слова?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ветствии с целями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в устной и письменной формах.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аличие мотивации к творческому труду и бережному отношению к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Конструировать монологическое высказывание: формулировать главную мысль, отбирать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сказки.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Были-небылицы (10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книги Горького.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Как вы думаете, это рассказ или сказка? Почему  автор поместил этот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рассказ в разделе «были и небылице»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читать осознанно текст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логическими действиями сравнения, анализа, синтеза, обобщения,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Сравнивать самостоятельно прочитанный текст (художественный, научно-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текст, 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Чего опасался мальчик?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продолжение сказки.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615">
              <w:rPr>
                <w:rFonts w:ascii="Times New Roman" w:hAnsi="Times New Roman"/>
                <w:sz w:val="24"/>
                <w:szCs w:val="24"/>
              </w:rPr>
              <w:t xml:space="preserve">Какие вопросы волновали </w:t>
            </w:r>
          </w:p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Г. </w:t>
            </w:r>
            <w:r w:rsidRPr="005C1615">
              <w:rPr>
                <w:rFonts w:ascii="Times New Roman" w:hAnsi="Times New Roman"/>
                <w:sz w:val="24"/>
                <w:szCs w:val="24"/>
              </w:rPr>
              <w:t>Паустовского?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до слов: «Должно быть, ворона воровала». Принести материал о Паустовском.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Что могло быть на самом деле, а что появилось благодаря фантазии, воображению писателя?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выразительно читать произведения наизусть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иной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Дочитать до конца.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615">
              <w:rPr>
                <w:rFonts w:ascii="Times New Roman" w:hAnsi="Times New Roman"/>
                <w:sz w:val="24"/>
                <w:szCs w:val="24"/>
              </w:rPr>
              <w:t>Что же сказочного в произведении</w:t>
            </w:r>
          </w:p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615">
              <w:rPr>
                <w:rFonts w:ascii="Times New Roman" w:hAnsi="Times New Roman"/>
                <w:sz w:val="24"/>
                <w:szCs w:val="24"/>
              </w:rPr>
              <w:t>К. Г. Паустовского?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 оно отличается от народной сказки?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Участие в диалоге при обсуждении произведения. Выражение личного отношения к прочитанному, аргументация своей позиции с привлечением текста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рассказ Паустовского.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 вы думаете , в произведении Куприна описываются реальные или вымышленны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е фантастические события?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Построение небольшого монологического высказывания о произведении (героях, событиях)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понимать причины успеха/неуспеха учебной деятельности и способности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й о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Характеризовать текст: предполагать тему и содержание текста по заголовку, иллюстрациям,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Читать, разделить на части.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Куприн «Слон».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615">
              <w:rPr>
                <w:rFonts w:ascii="Times New Roman" w:hAnsi="Times New Roman"/>
                <w:sz w:val="24"/>
                <w:szCs w:val="24"/>
              </w:rPr>
              <w:t xml:space="preserve">Можно ли было предложить, что девочку вылечит живой слон? 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Что необычного в рассказе А. И. Куприн «Слон»?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делить текст на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Пересказать по составленному плану.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Не было ли с вами или вашими близкими, знакомыми подобных невероятных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историй, которые на вас произвели большие впечатление?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аличие мотивации к творческому труду и бережному отношению к материальным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свою невероятную историю с обычными вещами.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Урок-путешествие по разделу «Были-небылицы». Оценка достижений.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№7 по теме «Были–небылицы».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Какой тебе больше рассказ понравился? Почему?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в устной и письменной формах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Нарисовать рисунок.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(6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С. Чёрный «Что ты тискаешь утёнка?..».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1D40A5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Беседа по ОБЖ: Мы и животные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615">
              <w:rPr>
                <w:rFonts w:ascii="Times New Roman" w:hAnsi="Times New Roman"/>
                <w:sz w:val="24"/>
                <w:szCs w:val="24"/>
              </w:rPr>
              <w:lastRenderedPageBreak/>
              <w:t>Что ты тискаешь утенка?</w:t>
            </w:r>
          </w:p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615">
              <w:rPr>
                <w:rFonts w:ascii="Times New Roman" w:hAnsi="Times New Roman"/>
                <w:sz w:val="24"/>
                <w:szCs w:val="24"/>
              </w:rPr>
              <w:t xml:space="preserve">Что объединяет произведения С. Черного? О ком они: о </w:t>
            </w:r>
            <w:r w:rsidRPr="005C1615">
              <w:rPr>
                <w:rFonts w:ascii="Times New Roman" w:hAnsi="Times New Roman"/>
                <w:sz w:val="24"/>
                <w:szCs w:val="24"/>
              </w:rPr>
              <w:lastRenderedPageBreak/>
              <w:t>животных или людях?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логическими действиями сравнения, анализа, синтеза, обобщения, классификации по родовидовым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ских потребностей, ценностей и чувств на основе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Что  в произведении «Слон» похоже на сказку?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Какие знакомые сказки напомнили вам стихотворение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Блока?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Какие знакомые сказки напомнили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вам стихотворение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Блока?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подбирать пословицы и поговорки к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ринятие и освоение социальной роли обучающегося,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С. Есенин «Черёмуха».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1D40A5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Беседа по краеведению: Деревья родного края.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Почему стихотворения поэта проникнуты любовью к природе?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фективные способы достиже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371C76" w:rsidRDefault="002442D7" w:rsidP="00371C76">
            <w:pPr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читать,  нарисовать иллюстрацию, читать другие стихи.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Урок-викторина по разделу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«Поэтическая тетрадь 1». Оценка достижений.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 8 по теме «Поэтическая тетрадь 1»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чём пишут авторы свои стихи с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которыми вы познакомились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эмоциональный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понимать причины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успеха/неуспеха учебной деятельности и способности 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аличие мотивации к творческому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Конструировать монологическое высказывание: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Сочинить загадки о животных.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Принести книги о животных.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Люби живое (16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Что, по вашему мнению</w:t>
            </w:r>
            <w:r w:rsidRPr="005C1615">
              <w:rPr>
                <w:rFonts w:ascii="Times New Roman" w:hAnsi="Times New Roman"/>
                <w:sz w:val="24"/>
                <w:szCs w:val="24"/>
              </w:rPr>
              <w:t>, объединяет все произведения, включенные в раздел «Люби живое»?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Сочинить  текст о животном.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М. Пришвин «Моя Родина». Заголовок -«входная дверь» в текст. Сочинение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на основе художественного текста.</w:t>
            </w:r>
          </w:p>
          <w:p w:rsidR="002442D7" w:rsidRPr="001D40A5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Беседа по краеведению: Моя малая Родина.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чего начинает и чем заканчивает своё произведение писатель? Какой </w:t>
            </w:r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вкладывает</w:t>
            </w:r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М. Пришвин в слово Родина?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самостоятельно прочитанный текст (художественный, научно-популярный, учебный)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203BEC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рассказ о том, как вы были в лесу. План записать в тетради.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И. Соколов-Микитов «Листопад-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ничек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чём своеобразие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истопад</w:t>
            </w:r>
            <w:r>
              <w:rPr>
                <w:rFonts w:ascii="Times New Roman" w:hAnsi="Times New Roman"/>
                <w:sz w:val="24"/>
                <w:szCs w:val="24"/>
              </w:rPr>
              <w:t>ничек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ли его назвать позна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вательной?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природы,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рассказ.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И. Соколов-Микитов «Листопад-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ничек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Что  писатель мог наблюдать в природе на самом деле, а что подсказали ему воображения, фантазия?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ионального российского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продолжение, записать в тетради.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Что узнали о Мальке?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Пересказать от имени Мальки.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Белов «Ещё раз про Мальку».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47ECC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ECC">
              <w:rPr>
                <w:rFonts w:ascii="Times New Roman" w:hAnsi="Times New Roman"/>
                <w:sz w:val="24"/>
                <w:szCs w:val="24"/>
              </w:rPr>
              <w:t>Что общего в этих рассказах?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Над чем тебя заставили поразмышлять рассказы о Мальке?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свою историю про Мальку.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В. Бианки «Мышонок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писатель мог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в жизни, а что придумал, когда сочинял историю про мышонка Пика?</w:t>
            </w:r>
          </w:p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анализировать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чувства гордости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Характеризовать текст: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5744B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Читать всю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сказку.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 Бианки хотел поделиться с читателем?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Найти эту сказку и дочитать до конца.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 Бианки хотел поделиться с читателем?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тему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 главную мысль произведения;</w:t>
            </w:r>
          </w:p>
          <w:p w:rsidR="002442D7" w:rsidRPr="00195C84" w:rsidRDefault="002442D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оды, народов,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7C44E8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Выполнить все задания.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От чьего имени ведется рассказ?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текст.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Почему мальчику пришлось отказаться от обезьянки?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начальными навыками адаптации к школе, к школьн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Сочинить историю про обезьяну,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Сожалели ли окружающие о том, что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пришлось отказаться от обезьянки?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эмоциональный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спользование различных способов поиска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ринятие и освоение социальной роли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обучающегося, 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Составлять план текста: делить текст на части,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Выбрать отрывок,  выразител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97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Астафьев «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Какую птицу охотники называют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капалухой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? Откуда такое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Подготовить пересказ  от имени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глухарки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О ком написал автор свое произведение? Как ты понимаешь название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создавать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ной деятельности, осуществлять взаимный контроль в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самостоятельно прочитанный текст (художественный, научно-популярный, учебный)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Повторить произведение, разделить на части,  принести энциклопедию о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животных.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Урок-конференция «Земля -наш дом родной» (обобщающий урок по разделу «Люби живое»).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Что нового узнал о жизни животных, их повадках, отношениях между людьми и «братьями нашими меньшими»?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книги о животных.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Какие рассказы запомнились больше всего?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оды, народов, культур 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книги о животных.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(8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7D3220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Как думаете, 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о чём будут  </w:t>
            </w:r>
            <w:proofErr w:type="spellStart"/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произведенияв</w:t>
            </w:r>
            <w:proofErr w:type="spellEnd"/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поиска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любой  сборник стихов.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47ECC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ECC">
              <w:rPr>
                <w:rFonts w:ascii="Times New Roman" w:hAnsi="Times New Roman"/>
                <w:sz w:val="24"/>
                <w:szCs w:val="24"/>
              </w:rPr>
              <w:t>Какое настроение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 возникло у вас при чтении этих произведений</w:t>
            </w:r>
            <w:r w:rsidRPr="00547EC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Какие слова находит поэт, чтобы передать звуки грома?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«Разлука».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FC5F79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F79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</w:t>
            </w:r>
            <w:r w:rsidRPr="00FC5F79">
              <w:rPr>
                <w:rFonts w:ascii="Times New Roman" w:hAnsi="Times New Roman"/>
                <w:sz w:val="24"/>
                <w:szCs w:val="24"/>
              </w:rPr>
              <w:lastRenderedPageBreak/>
              <w:t>о ли все поступки в стихотворении «Разлука» мальчик совершал для мамы?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своение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развитие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Выразительно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Можно ли осуждать девочек в стихотворении «В театре»  за их поведение? Сравните эти два стихотворения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стихи,  выучить любое стихотворение наизусть.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Почему автор назвал своё стихотворение «Если»? Почему Е. А.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Благинина так много пишет о любви к животным?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подбирать пословицы и поговорки к прочитанному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понимать причины успеха/неуспеха учебной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деятельности и способности конструктивно действовать даже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к школе, к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стихотворение  «Если».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7D3220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Какое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взаимоотношение героев?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Повторить произведение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«Крестики-нолики» (обобщающий урок по разделу «Поэтическая тетрадь2»).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 10 по теме «Поэтическая тетрадь 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Какие стихотворения русских поэтов о временах года и о природе вы знаете?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коммуникативных и познав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Начать подготовку к проекту.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какую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тему, о ком пишут  Маршак, Михалков,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, Благинина?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ктивное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азвитие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Конструировать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Продолжи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ть подготовку к проекту.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Собирай по ягодке - наберёшь кузовок (12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t>Почему дал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E87">
              <w:rPr>
                <w:rFonts w:ascii="Times New Roman" w:hAnsi="Times New Roman"/>
                <w:sz w:val="24"/>
                <w:szCs w:val="24"/>
              </w:rPr>
              <w:t xml:space="preserve"> название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этому </w:t>
            </w:r>
            <w:r w:rsidRPr="00B43E8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зделу </w:t>
            </w:r>
            <w:r w:rsidRPr="00B43E87">
              <w:rPr>
                <w:rFonts w:ascii="Times New Roman" w:hAnsi="Times New Roman"/>
                <w:sz w:val="24"/>
                <w:szCs w:val="24"/>
              </w:rPr>
              <w:t xml:space="preserve"> пословицей?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ми, осмысливать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рассказ о своём друге.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Б. Шергин «Собирай по ягодке -наберёшь кузовок». Особенность заголовка произведения.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t>Почему автор дал название своему рассказу пословицей?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 вы понимаете эту пословицу? Какие пословицы встретились в тексте и каково их значение?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Составить рассказ о бабушке по произведению Б. Шергина.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 П. Платонов «Цветок на земле»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Почему автор так озаглавил свой рассказ?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ветствии с целями и задачами, осознанного построения речевого высказывания в соответствии с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задачами коммуникации и со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в устной и письменной формах.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вание установки на безопасный,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Читать, 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ы понимаете название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Перечитать рассказ «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Почему автор так озаглавил свой </w:t>
            </w:r>
            <w:r>
              <w:rPr>
                <w:rFonts w:ascii="Times New Roman" w:hAnsi="Times New Roman"/>
                <w:sz w:val="24"/>
                <w:szCs w:val="24"/>
              </w:rPr>
              <w:t>рассказ? Как в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ы его понимаете?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4D2200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ему научил вас этот рассказ?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E115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E115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продолжение.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 вы думаете, о чем рассказ? Почему автор выбрал именно такое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Составить краткий пересказ текста.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М. Зощенко «Великие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путешественники».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автор назвал ребят </w:t>
            </w:r>
            <w:r w:rsidRPr="00B43E87">
              <w:rPr>
                <w:rFonts w:ascii="Times New Roman" w:hAnsi="Times New Roman"/>
                <w:sz w:val="24"/>
                <w:szCs w:val="24"/>
              </w:rPr>
              <w:lastRenderedPageBreak/>
              <w:t>«Великими путешественниками»?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По каким признакам можно назвать этот рассказ юмористическим? Почему?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тему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выразительно читать произведения наизусть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уважительного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Читать по ролям: выбирать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Краткий пересказ 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без прямой речи, 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Н. Носов «Федина задача».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Можно ли этот рассказ назвать юмористическим? Почему? Определи особенности юмористического рассказа. Почему автор дал такое название рассказу?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Участие в диалоге при обсуждении произведения. Выражение личного отношения к прочитанному, аргументация своей позиции с привлечением текста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 чем особенность данного юмористического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Пересказ текста. Умение ставить вопросы по содержанию прочитанного, отвечать на них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планировать, контролировать и оценивать учебные действия в соответствии с поставленной задачей и условиями её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Читать по ролям: выбирать фрагмент для чтения по ролям, распределять роли, отбирать выразительные средства (тон, темп, интонация), раскрывающие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Найти и принести рассказ Драгунского «Друга детства».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 чем особенность данного юмористического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рассказ писатель из раздела.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Урок-конкурс по разделу «Собирай по ягодке -наберёшь кузовок». Оценка достижений.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№11 по теме «Собирай по ягодке – наберёшь кузовок»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t>Какие юмористические рассказы понравились больше всего?</w:t>
            </w:r>
          </w:p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t>В чем особенность таких рассказов?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Кто является героями?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4F2E9E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нивать поступки героев литературных произведений со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  <w:p w:rsidR="002442D7" w:rsidRPr="004F2E9E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любой журнал.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(8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t>Какие журналы вы читали?</w:t>
            </w:r>
          </w:p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t>А какие интересные журналы Вам читали ваши родители?</w:t>
            </w:r>
          </w:p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Дописать название детских журналов,  пересказать любую статью.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Кто такая</w:t>
            </w:r>
            <w:r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 xml:space="preserve">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t>Римма Лебедева?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вание установки на безопасный, здоровый образ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рассказа.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О чем проговорился попугай?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Составить вопросы по прочитанному рассказу для одноклассников.  Подготовить чтение  по ролям,  найти материал  о писателе Ермолаеве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Почему получилась такая неприятность?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 детские  журналы.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Г. Остер «Вредные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советы».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писатель даёт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именно такие советы? Можно ли эти советы переделать в добрые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подбирать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спользование различных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чувства гордости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Попробовать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сочинить  вредный совет.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Г. Остер «Как получаются легенды».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Что такое легенда? Как получаются легенды?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ставления текстов в устной и письменно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формах.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DD55B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Принести стихи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Сэфа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,  выразительно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Почему автор назвал свои стихи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веселыми?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объяснять авторское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логическими действиями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сравнения, 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оспитание художественно-эстетического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Наблюдать: проводить разметку текста,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DB6D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Попробовать сочинить 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свои весёлые стихи.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Читательская конференция «По страницам детских журналов» (обобщающий урок). Оценка достижений.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 12 по теме «По страницам детских журналов»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4D2200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то интересного узнали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журналы.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(8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Мифы Древней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lastRenderedPageBreak/>
              <w:t>Что такое миф?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читать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ной деятельности,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нию, истории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самостоятельно прочитанный текст (художественный,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Прочитать  миф.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Кто такой Персей? Как ему удалось перехитрить злую колдунью?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пимо относиться к людям иной национальной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76701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Записать пересказ, нарисовать иллюстрацию в тетради.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Почему Персей стал славным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героем? Помнят ли о нем люди в наше время?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эмоциональный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отовность конструктивно разрешать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авторских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Читать мифы Древней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Греции.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Беседа по ОБЖ: Выход из конфликтных ситуаций</w:t>
            </w:r>
            <w:r w:rsidRPr="007C4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Почему Г. Х. Андерсен так  назвал свою сказку?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Прочитать  сказку.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sz w:val="24"/>
                <w:szCs w:val="24"/>
              </w:rPr>
              <w:t xml:space="preserve">Какое описание утёнка было в начале сказки, а какое - в </w:t>
            </w:r>
            <w:r w:rsidRPr="00E1152F">
              <w:rPr>
                <w:rFonts w:ascii="Times New Roman" w:hAnsi="Times New Roman"/>
                <w:sz w:val="24"/>
                <w:szCs w:val="24"/>
              </w:rPr>
              <w:lastRenderedPageBreak/>
              <w:t>конце?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проводить 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лексическую работу;</w:t>
            </w:r>
          </w:p>
          <w:p w:rsidR="002442D7" w:rsidRPr="00E1152F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Формирование умения понимать причины успеха/неуспеха учебной 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Наличие мотивации к творческому труду и бережному 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отношению к материальным и духовным ценностям, формиро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авторских выразительных средств, 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Составить картинный план к сказке.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sz w:val="24"/>
                <w:szCs w:val="24"/>
              </w:rPr>
              <w:t>Какие иллюстрации помогут передать содержание сказки подробно?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E1152F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>Использование знаково-символических средств представ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>Формирование чувства гордости за свою Родину, её исто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сказки Андерсена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42E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342EE1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sz w:val="24"/>
                <w:szCs w:val="24"/>
              </w:rPr>
              <w:t>С какими новыми авторами Вы познакомились?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342EE1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342EE1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342EE1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342EE1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kern w:val="1"/>
                <w:sz w:val="24"/>
                <w:szCs w:val="24"/>
              </w:rPr>
              <w:t>Активное использование речевых средств для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kern w:val="1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42E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Наблюдать: проводить разметку текста, определять логические ударения, слова для выделения голосом, паузы – логические и психологические с помощью </w:t>
            </w:r>
            <w:r w:rsidRPr="00342E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342EE1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сказки зарубежных писателей.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Обобщающий урок за курс 3 класса. «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- ринг».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B56433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B56433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Чему научились 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за год?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4E3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Читать произведения русских и зарубежных писателей.</w:t>
            </w:r>
          </w:p>
        </w:tc>
      </w:tr>
    </w:tbl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2442D7" w:rsidSect="004F2E9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8941A2"/>
    <w:multiLevelType w:val="hybridMultilevel"/>
    <w:tmpl w:val="3146B49C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3B19E1"/>
    <w:multiLevelType w:val="hybridMultilevel"/>
    <w:tmpl w:val="FEB2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77885"/>
    <w:multiLevelType w:val="hybridMultilevel"/>
    <w:tmpl w:val="C9FC4696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4" w15:restartNumberingAfterBreak="0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DFE72D9"/>
    <w:multiLevelType w:val="hybridMultilevel"/>
    <w:tmpl w:val="5F1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7" w15:restartNumberingAfterBreak="0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435298"/>
    <w:multiLevelType w:val="hybridMultilevel"/>
    <w:tmpl w:val="CCD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E83D1D"/>
    <w:multiLevelType w:val="hybridMultilevel"/>
    <w:tmpl w:val="7AC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56E7B"/>
    <w:multiLevelType w:val="hybridMultilevel"/>
    <w:tmpl w:val="72FC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155780F"/>
    <w:multiLevelType w:val="hybridMultilevel"/>
    <w:tmpl w:val="76425F34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 w15:restartNumberingAfterBreak="0">
    <w:nsid w:val="21BD1838"/>
    <w:multiLevelType w:val="hybridMultilevel"/>
    <w:tmpl w:val="96060E1A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231E6B50"/>
    <w:multiLevelType w:val="hybridMultilevel"/>
    <w:tmpl w:val="71A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3794C"/>
    <w:multiLevelType w:val="hybridMultilevel"/>
    <w:tmpl w:val="3B08180C"/>
    <w:lvl w:ilvl="0" w:tplc="0419000D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2B993D7B"/>
    <w:multiLevelType w:val="hybridMultilevel"/>
    <w:tmpl w:val="518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D82F0F"/>
    <w:multiLevelType w:val="hybridMultilevel"/>
    <w:tmpl w:val="39A4CAB0"/>
    <w:lvl w:ilvl="0" w:tplc="0419000D">
      <w:start w:val="1"/>
      <w:numFmt w:val="bullet"/>
      <w:lvlText w:val=""/>
      <w:lvlJc w:val="left"/>
      <w:pPr>
        <w:ind w:left="20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29" w15:restartNumberingAfterBreak="0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2F66258A"/>
    <w:multiLevelType w:val="hybridMultilevel"/>
    <w:tmpl w:val="C6E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6C2E47"/>
    <w:multiLevelType w:val="hybridMultilevel"/>
    <w:tmpl w:val="2CB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B36FBF"/>
    <w:multiLevelType w:val="hybridMultilevel"/>
    <w:tmpl w:val="8E4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2E4583"/>
    <w:multiLevelType w:val="hybridMultilevel"/>
    <w:tmpl w:val="D3FE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2C65C8"/>
    <w:multiLevelType w:val="hybridMultilevel"/>
    <w:tmpl w:val="D3EA5AE6"/>
    <w:lvl w:ilvl="0" w:tplc="0419000D">
      <w:start w:val="1"/>
      <w:numFmt w:val="bullet"/>
      <w:lvlText w:val=""/>
      <w:lvlJc w:val="left"/>
      <w:pPr>
        <w:ind w:left="38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1" w:hanging="180"/>
      </w:pPr>
      <w:rPr>
        <w:rFonts w:cs="Times New Roman"/>
      </w:rPr>
    </w:lvl>
  </w:abstractNum>
  <w:abstractNum w:abstractNumId="36" w15:restartNumberingAfterBreak="0">
    <w:nsid w:val="3A660B4F"/>
    <w:multiLevelType w:val="hybridMultilevel"/>
    <w:tmpl w:val="31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0720EA"/>
    <w:multiLevelType w:val="hybridMultilevel"/>
    <w:tmpl w:val="D2B4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CE7267"/>
    <w:multiLevelType w:val="hybridMultilevel"/>
    <w:tmpl w:val="5134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BE6866"/>
    <w:multiLevelType w:val="hybridMultilevel"/>
    <w:tmpl w:val="B8A8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A4853"/>
    <w:multiLevelType w:val="hybridMultilevel"/>
    <w:tmpl w:val="C854FA0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42590702"/>
    <w:multiLevelType w:val="hybridMultilevel"/>
    <w:tmpl w:val="1C703F1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202BE1"/>
    <w:multiLevelType w:val="hybridMultilevel"/>
    <w:tmpl w:val="1D84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13230B"/>
    <w:multiLevelType w:val="hybridMultilevel"/>
    <w:tmpl w:val="417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F045E8"/>
    <w:multiLevelType w:val="hybridMultilevel"/>
    <w:tmpl w:val="0FB022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7" w15:restartNumberingAfterBreak="0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48" w15:restartNumberingAfterBreak="0">
    <w:nsid w:val="4F746C6F"/>
    <w:multiLevelType w:val="hybridMultilevel"/>
    <w:tmpl w:val="7AD6D38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9" w15:restartNumberingAfterBreak="0">
    <w:nsid w:val="50CE2399"/>
    <w:multiLevelType w:val="hybridMultilevel"/>
    <w:tmpl w:val="96DC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931A9A"/>
    <w:multiLevelType w:val="hybridMultilevel"/>
    <w:tmpl w:val="64C0A9C6"/>
    <w:lvl w:ilvl="0" w:tplc="6E460CD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E138DE"/>
    <w:multiLevelType w:val="hybridMultilevel"/>
    <w:tmpl w:val="BFF25430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2" w15:restartNumberingAfterBreak="0">
    <w:nsid w:val="56EB45D0"/>
    <w:multiLevelType w:val="hybridMultilevel"/>
    <w:tmpl w:val="8F8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433E80"/>
    <w:multiLevelType w:val="hybridMultilevel"/>
    <w:tmpl w:val="CAF2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86466F"/>
    <w:multiLevelType w:val="hybridMultilevel"/>
    <w:tmpl w:val="BBF8AF78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7" w15:restartNumberingAfterBreak="0">
    <w:nsid w:val="5C8B10F4"/>
    <w:multiLevelType w:val="hybridMultilevel"/>
    <w:tmpl w:val="35823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A73484"/>
    <w:multiLevelType w:val="hybridMultilevel"/>
    <w:tmpl w:val="D968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451F5E"/>
    <w:multiLevelType w:val="hybridMultilevel"/>
    <w:tmpl w:val="11F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67934FBC"/>
    <w:multiLevelType w:val="hybridMultilevel"/>
    <w:tmpl w:val="31028E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2" w15:restartNumberingAfterBreak="0">
    <w:nsid w:val="69EF40B4"/>
    <w:multiLevelType w:val="hybridMultilevel"/>
    <w:tmpl w:val="F796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9A55B2"/>
    <w:multiLevelType w:val="hybridMultilevel"/>
    <w:tmpl w:val="8D6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000575"/>
    <w:multiLevelType w:val="hybridMultilevel"/>
    <w:tmpl w:val="F888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30430D"/>
    <w:multiLevelType w:val="hybridMultilevel"/>
    <w:tmpl w:val="5CB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926FE9"/>
    <w:multiLevelType w:val="hybridMultilevel"/>
    <w:tmpl w:val="0DB2C3B2"/>
    <w:lvl w:ilvl="0" w:tplc="AD10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4D7201F"/>
    <w:multiLevelType w:val="hybridMultilevel"/>
    <w:tmpl w:val="086A12AA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8" w15:restartNumberingAfterBreak="0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786268"/>
    <w:multiLevelType w:val="hybridMultilevel"/>
    <w:tmpl w:val="14F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C27EEA"/>
    <w:multiLevelType w:val="hybridMultilevel"/>
    <w:tmpl w:val="637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DD1BB7"/>
    <w:multiLevelType w:val="hybridMultilevel"/>
    <w:tmpl w:val="BF10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</w:num>
  <w:num w:numId="14">
    <w:abstractNumId w:val="17"/>
  </w:num>
  <w:num w:numId="15">
    <w:abstractNumId w:val="19"/>
  </w:num>
  <w:num w:numId="16">
    <w:abstractNumId w:val="40"/>
  </w:num>
  <w:num w:numId="17">
    <w:abstractNumId w:val="61"/>
  </w:num>
  <w:num w:numId="18">
    <w:abstractNumId w:val="30"/>
  </w:num>
  <w:num w:numId="19">
    <w:abstractNumId w:val="59"/>
  </w:num>
  <w:num w:numId="20">
    <w:abstractNumId w:val="42"/>
  </w:num>
  <w:num w:numId="21">
    <w:abstractNumId w:val="27"/>
  </w:num>
  <w:num w:numId="22">
    <w:abstractNumId w:val="23"/>
  </w:num>
  <w:num w:numId="23">
    <w:abstractNumId w:val="63"/>
  </w:num>
  <w:num w:numId="24">
    <w:abstractNumId w:val="12"/>
  </w:num>
  <w:num w:numId="25">
    <w:abstractNumId w:val="41"/>
  </w:num>
  <w:num w:numId="26">
    <w:abstractNumId w:val="62"/>
  </w:num>
  <w:num w:numId="27">
    <w:abstractNumId w:val="55"/>
  </w:num>
  <w:num w:numId="28">
    <w:abstractNumId w:val="37"/>
  </w:num>
  <w:num w:numId="29">
    <w:abstractNumId w:val="39"/>
  </w:num>
  <w:num w:numId="30">
    <w:abstractNumId w:val="31"/>
  </w:num>
  <w:num w:numId="31">
    <w:abstractNumId w:val="28"/>
  </w:num>
  <w:num w:numId="32">
    <w:abstractNumId w:val="44"/>
  </w:num>
  <w:num w:numId="33">
    <w:abstractNumId w:val="21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71"/>
  </w:num>
  <w:num w:numId="39">
    <w:abstractNumId w:val="56"/>
  </w:num>
  <w:num w:numId="40">
    <w:abstractNumId w:val="65"/>
  </w:num>
  <w:num w:numId="41">
    <w:abstractNumId w:val="51"/>
  </w:num>
  <w:num w:numId="42">
    <w:abstractNumId w:val="45"/>
  </w:num>
  <w:num w:numId="43">
    <w:abstractNumId w:val="32"/>
  </w:num>
  <w:num w:numId="44">
    <w:abstractNumId w:val="24"/>
  </w:num>
  <w:num w:numId="45">
    <w:abstractNumId w:val="20"/>
  </w:num>
  <w:num w:numId="46">
    <w:abstractNumId w:val="18"/>
  </w:num>
  <w:num w:numId="47">
    <w:abstractNumId w:val="48"/>
  </w:num>
  <w:num w:numId="48">
    <w:abstractNumId w:val="69"/>
  </w:num>
  <w:num w:numId="49">
    <w:abstractNumId w:val="64"/>
  </w:num>
  <w:num w:numId="50">
    <w:abstractNumId w:val="46"/>
  </w:num>
  <w:num w:numId="51">
    <w:abstractNumId w:val="9"/>
  </w:num>
  <w:num w:numId="52">
    <w:abstractNumId w:val="36"/>
  </w:num>
  <w:num w:numId="53">
    <w:abstractNumId w:val="38"/>
  </w:num>
  <w:num w:numId="54">
    <w:abstractNumId w:val="15"/>
  </w:num>
  <w:num w:numId="55">
    <w:abstractNumId w:val="25"/>
  </w:num>
  <w:num w:numId="56">
    <w:abstractNumId w:val="53"/>
  </w:num>
  <w:num w:numId="57">
    <w:abstractNumId w:val="43"/>
  </w:num>
  <w:num w:numId="58">
    <w:abstractNumId w:val="57"/>
  </w:num>
  <w:num w:numId="59">
    <w:abstractNumId w:val="58"/>
  </w:num>
  <w:num w:numId="60">
    <w:abstractNumId w:val="49"/>
  </w:num>
  <w:num w:numId="61">
    <w:abstractNumId w:val="33"/>
  </w:num>
  <w:num w:numId="62">
    <w:abstractNumId w:val="68"/>
  </w:num>
  <w:num w:numId="63">
    <w:abstractNumId w:val="54"/>
  </w:num>
  <w:num w:numId="6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</w:num>
  <w:num w:numId="66">
    <w:abstractNumId w:val="67"/>
  </w:num>
  <w:num w:numId="67">
    <w:abstractNumId w:val="26"/>
  </w:num>
  <w:num w:numId="6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34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>
      <w:startOverride w:val="1"/>
    </w:lvlOverride>
  </w:num>
  <w:num w:numId="75">
    <w:abstractNumId w:val="3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A50"/>
    <w:rsid w:val="00014035"/>
    <w:rsid w:val="0002389E"/>
    <w:rsid w:val="00026E69"/>
    <w:rsid w:val="00032F99"/>
    <w:rsid w:val="00043D10"/>
    <w:rsid w:val="00046FEE"/>
    <w:rsid w:val="00051759"/>
    <w:rsid w:val="00060518"/>
    <w:rsid w:val="00070094"/>
    <w:rsid w:val="00073041"/>
    <w:rsid w:val="000812F4"/>
    <w:rsid w:val="000875D0"/>
    <w:rsid w:val="000A45D7"/>
    <w:rsid w:val="000A5600"/>
    <w:rsid w:val="000B53A5"/>
    <w:rsid w:val="000C0B0D"/>
    <w:rsid w:val="000D4F7F"/>
    <w:rsid w:val="000E2841"/>
    <w:rsid w:val="000E7B77"/>
    <w:rsid w:val="001006A3"/>
    <w:rsid w:val="0010225B"/>
    <w:rsid w:val="0011008D"/>
    <w:rsid w:val="00126EE7"/>
    <w:rsid w:val="00140DC2"/>
    <w:rsid w:val="001655EA"/>
    <w:rsid w:val="00170F65"/>
    <w:rsid w:val="00176701"/>
    <w:rsid w:val="00193476"/>
    <w:rsid w:val="00194E34"/>
    <w:rsid w:val="00195601"/>
    <w:rsid w:val="00195C84"/>
    <w:rsid w:val="001B337F"/>
    <w:rsid w:val="001B6A2A"/>
    <w:rsid w:val="001B6E33"/>
    <w:rsid w:val="001C514D"/>
    <w:rsid w:val="001D0CF0"/>
    <w:rsid w:val="001D1613"/>
    <w:rsid w:val="001D40A5"/>
    <w:rsid w:val="001F3770"/>
    <w:rsid w:val="00203BEC"/>
    <w:rsid w:val="00204D01"/>
    <w:rsid w:val="002075BA"/>
    <w:rsid w:val="002106BA"/>
    <w:rsid w:val="00220B31"/>
    <w:rsid w:val="002442D7"/>
    <w:rsid w:val="00270AE3"/>
    <w:rsid w:val="00293819"/>
    <w:rsid w:val="002A2B78"/>
    <w:rsid w:val="002A68EE"/>
    <w:rsid w:val="002C7723"/>
    <w:rsid w:val="002D0120"/>
    <w:rsid w:val="002D4EE0"/>
    <w:rsid w:val="002E5D01"/>
    <w:rsid w:val="002F2591"/>
    <w:rsid w:val="00300201"/>
    <w:rsid w:val="003026EE"/>
    <w:rsid w:val="0030715E"/>
    <w:rsid w:val="00307523"/>
    <w:rsid w:val="0033598C"/>
    <w:rsid w:val="00342A50"/>
    <w:rsid w:val="00342EE1"/>
    <w:rsid w:val="003449AC"/>
    <w:rsid w:val="00357C75"/>
    <w:rsid w:val="00371C76"/>
    <w:rsid w:val="0037686F"/>
    <w:rsid w:val="00383405"/>
    <w:rsid w:val="00387F0A"/>
    <w:rsid w:val="003902EF"/>
    <w:rsid w:val="003A5B4B"/>
    <w:rsid w:val="003B480D"/>
    <w:rsid w:val="003C00A2"/>
    <w:rsid w:val="003C0DBC"/>
    <w:rsid w:val="003C758A"/>
    <w:rsid w:val="003F1CC4"/>
    <w:rsid w:val="003F649A"/>
    <w:rsid w:val="00401A5D"/>
    <w:rsid w:val="00403797"/>
    <w:rsid w:val="00403A4C"/>
    <w:rsid w:val="004103DE"/>
    <w:rsid w:val="00416F3A"/>
    <w:rsid w:val="00433E28"/>
    <w:rsid w:val="00453E99"/>
    <w:rsid w:val="00456542"/>
    <w:rsid w:val="00460174"/>
    <w:rsid w:val="0049725F"/>
    <w:rsid w:val="004A7996"/>
    <w:rsid w:val="004C1B6E"/>
    <w:rsid w:val="004D2200"/>
    <w:rsid w:val="004E14D6"/>
    <w:rsid w:val="004F131F"/>
    <w:rsid w:val="004F2E9E"/>
    <w:rsid w:val="00504D81"/>
    <w:rsid w:val="00515FFD"/>
    <w:rsid w:val="005223B0"/>
    <w:rsid w:val="00531109"/>
    <w:rsid w:val="00545A0B"/>
    <w:rsid w:val="00547ECC"/>
    <w:rsid w:val="0055187C"/>
    <w:rsid w:val="005624D8"/>
    <w:rsid w:val="005724FA"/>
    <w:rsid w:val="005744B9"/>
    <w:rsid w:val="005801F9"/>
    <w:rsid w:val="00590E3A"/>
    <w:rsid w:val="00593FF4"/>
    <w:rsid w:val="00597C03"/>
    <w:rsid w:val="005A1139"/>
    <w:rsid w:val="005A205D"/>
    <w:rsid w:val="005B2EA5"/>
    <w:rsid w:val="005C1615"/>
    <w:rsid w:val="005C7646"/>
    <w:rsid w:val="005F5D40"/>
    <w:rsid w:val="005F6C30"/>
    <w:rsid w:val="006033B2"/>
    <w:rsid w:val="00610CD3"/>
    <w:rsid w:val="00617249"/>
    <w:rsid w:val="00654503"/>
    <w:rsid w:val="00657F93"/>
    <w:rsid w:val="0066455A"/>
    <w:rsid w:val="00665737"/>
    <w:rsid w:val="006812BF"/>
    <w:rsid w:val="00687AF5"/>
    <w:rsid w:val="006A1564"/>
    <w:rsid w:val="006A6607"/>
    <w:rsid w:val="006A79C4"/>
    <w:rsid w:val="006B2CCF"/>
    <w:rsid w:val="006B677D"/>
    <w:rsid w:val="006C12D5"/>
    <w:rsid w:val="006D341C"/>
    <w:rsid w:val="006D7A92"/>
    <w:rsid w:val="006F26E8"/>
    <w:rsid w:val="0073716E"/>
    <w:rsid w:val="00741FDF"/>
    <w:rsid w:val="0074339B"/>
    <w:rsid w:val="00743C2C"/>
    <w:rsid w:val="00745C10"/>
    <w:rsid w:val="00746991"/>
    <w:rsid w:val="00747934"/>
    <w:rsid w:val="007479B5"/>
    <w:rsid w:val="00753810"/>
    <w:rsid w:val="0076470F"/>
    <w:rsid w:val="007C44E8"/>
    <w:rsid w:val="007C4B78"/>
    <w:rsid w:val="007D3220"/>
    <w:rsid w:val="007D4B3B"/>
    <w:rsid w:val="007E52F7"/>
    <w:rsid w:val="008007D4"/>
    <w:rsid w:val="00803D87"/>
    <w:rsid w:val="00806AC9"/>
    <w:rsid w:val="008165CD"/>
    <w:rsid w:val="008220C8"/>
    <w:rsid w:val="00837D66"/>
    <w:rsid w:val="008475D9"/>
    <w:rsid w:val="008654B4"/>
    <w:rsid w:val="008678B2"/>
    <w:rsid w:val="00867C62"/>
    <w:rsid w:val="00872233"/>
    <w:rsid w:val="008726F8"/>
    <w:rsid w:val="00875DDB"/>
    <w:rsid w:val="00881412"/>
    <w:rsid w:val="00892FC5"/>
    <w:rsid w:val="00893237"/>
    <w:rsid w:val="008B4D54"/>
    <w:rsid w:val="008B591C"/>
    <w:rsid w:val="008C161A"/>
    <w:rsid w:val="008D1EB9"/>
    <w:rsid w:val="008D32A0"/>
    <w:rsid w:val="008D3E35"/>
    <w:rsid w:val="008D42B6"/>
    <w:rsid w:val="008D43F0"/>
    <w:rsid w:val="008D5444"/>
    <w:rsid w:val="008F41A7"/>
    <w:rsid w:val="00900AB4"/>
    <w:rsid w:val="00901DF3"/>
    <w:rsid w:val="00906B57"/>
    <w:rsid w:val="009135FE"/>
    <w:rsid w:val="009205DB"/>
    <w:rsid w:val="009316F8"/>
    <w:rsid w:val="009439DB"/>
    <w:rsid w:val="00955A42"/>
    <w:rsid w:val="009720B6"/>
    <w:rsid w:val="00973D67"/>
    <w:rsid w:val="00992191"/>
    <w:rsid w:val="00993603"/>
    <w:rsid w:val="00993E87"/>
    <w:rsid w:val="00997686"/>
    <w:rsid w:val="009B04E4"/>
    <w:rsid w:val="009B2838"/>
    <w:rsid w:val="009E3A8B"/>
    <w:rsid w:val="009E7044"/>
    <w:rsid w:val="009F2B4A"/>
    <w:rsid w:val="009F611B"/>
    <w:rsid w:val="00A159AD"/>
    <w:rsid w:val="00A20D4D"/>
    <w:rsid w:val="00A40FE0"/>
    <w:rsid w:val="00A457E0"/>
    <w:rsid w:val="00A53DF1"/>
    <w:rsid w:val="00A572A0"/>
    <w:rsid w:val="00AA00C9"/>
    <w:rsid w:val="00AB3D2D"/>
    <w:rsid w:val="00AC37BD"/>
    <w:rsid w:val="00AD2A0A"/>
    <w:rsid w:val="00AD5055"/>
    <w:rsid w:val="00AE3426"/>
    <w:rsid w:val="00AE5BBE"/>
    <w:rsid w:val="00AF33DB"/>
    <w:rsid w:val="00AF5F92"/>
    <w:rsid w:val="00B04C93"/>
    <w:rsid w:val="00B364DA"/>
    <w:rsid w:val="00B4323E"/>
    <w:rsid w:val="00B43E87"/>
    <w:rsid w:val="00B46F0C"/>
    <w:rsid w:val="00B51BF1"/>
    <w:rsid w:val="00B53744"/>
    <w:rsid w:val="00B53BE7"/>
    <w:rsid w:val="00B56433"/>
    <w:rsid w:val="00B66754"/>
    <w:rsid w:val="00B6731E"/>
    <w:rsid w:val="00B676D6"/>
    <w:rsid w:val="00BB0DD8"/>
    <w:rsid w:val="00BB588E"/>
    <w:rsid w:val="00BC1D9A"/>
    <w:rsid w:val="00BC474B"/>
    <w:rsid w:val="00BD329C"/>
    <w:rsid w:val="00BE682D"/>
    <w:rsid w:val="00C01F8D"/>
    <w:rsid w:val="00C24966"/>
    <w:rsid w:val="00C33BD0"/>
    <w:rsid w:val="00C60904"/>
    <w:rsid w:val="00CA40AD"/>
    <w:rsid w:val="00CC0546"/>
    <w:rsid w:val="00CD2318"/>
    <w:rsid w:val="00CF59E7"/>
    <w:rsid w:val="00D0150C"/>
    <w:rsid w:val="00D0559D"/>
    <w:rsid w:val="00D11DB7"/>
    <w:rsid w:val="00D172C4"/>
    <w:rsid w:val="00D543B3"/>
    <w:rsid w:val="00D56F16"/>
    <w:rsid w:val="00D57E36"/>
    <w:rsid w:val="00D61A9F"/>
    <w:rsid w:val="00D63F70"/>
    <w:rsid w:val="00DB0B7C"/>
    <w:rsid w:val="00DB2D8D"/>
    <w:rsid w:val="00DB3FC3"/>
    <w:rsid w:val="00DB6D9B"/>
    <w:rsid w:val="00DD55BF"/>
    <w:rsid w:val="00DF7CE7"/>
    <w:rsid w:val="00E1152F"/>
    <w:rsid w:val="00E20C3C"/>
    <w:rsid w:val="00E221D9"/>
    <w:rsid w:val="00E23108"/>
    <w:rsid w:val="00E32496"/>
    <w:rsid w:val="00E425C5"/>
    <w:rsid w:val="00E4741A"/>
    <w:rsid w:val="00E922A1"/>
    <w:rsid w:val="00E95B61"/>
    <w:rsid w:val="00E95BBA"/>
    <w:rsid w:val="00EA07BC"/>
    <w:rsid w:val="00EB0570"/>
    <w:rsid w:val="00EB11CA"/>
    <w:rsid w:val="00EB148B"/>
    <w:rsid w:val="00EC693F"/>
    <w:rsid w:val="00EF2C5A"/>
    <w:rsid w:val="00F07EEB"/>
    <w:rsid w:val="00F20535"/>
    <w:rsid w:val="00F22D03"/>
    <w:rsid w:val="00F25BE5"/>
    <w:rsid w:val="00F26899"/>
    <w:rsid w:val="00F40B04"/>
    <w:rsid w:val="00F65904"/>
    <w:rsid w:val="00F823E1"/>
    <w:rsid w:val="00F85B5F"/>
    <w:rsid w:val="00FA7BD3"/>
    <w:rsid w:val="00FB1141"/>
    <w:rsid w:val="00FC1691"/>
    <w:rsid w:val="00FC5F79"/>
    <w:rsid w:val="00FD7D68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874C4-BE9F-485D-BD36-F6BAD38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E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14D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14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4E14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E14D6"/>
    <w:rPr>
      <w:sz w:val="22"/>
      <w:szCs w:val="22"/>
      <w:lang w:eastAsia="en-US"/>
    </w:rPr>
  </w:style>
  <w:style w:type="character" w:styleId="a6">
    <w:name w:val="Emphasis"/>
    <w:uiPriority w:val="99"/>
    <w:qFormat/>
    <w:rsid w:val="004E14D6"/>
    <w:rPr>
      <w:rFonts w:cs="Times New Roman"/>
      <w:i/>
    </w:rPr>
  </w:style>
  <w:style w:type="paragraph" w:customStyle="1" w:styleId="21">
    <w:name w:val="Основной текст 21"/>
    <w:basedOn w:val="a"/>
    <w:uiPriority w:val="99"/>
    <w:rsid w:val="004E14D6"/>
    <w:pPr>
      <w:suppressAutoHyphens/>
      <w:spacing w:after="0" w:line="100" w:lineRule="atLeast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4E14D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99"/>
    <w:qFormat/>
    <w:rsid w:val="004E14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4E14D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semiHidden/>
    <w:locked/>
    <w:rsid w:val="004E14D6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4E14D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4E14D6"/>
    <w:rPr>
      <w:rFonts w:ascii="Calibri" w:hAnsi="Calibri" w:cs="Times New Roman"/>
    </w:rPr>
  </w:style>
  <w:style w:type="paragraph" w:styleId="ac">
    <w:name w:val="Normal (Web)"/>
    <w:basedOn w:val="a"/>
    <w:uiPriority w:val="99"/>
    <w:rsid w:val="004E14D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E14D6"/>
    <w:rPr>
      <w:rFonts w:cs="Times New Roman"/>
    </w:rPr>
  </w:style>
  <w:style w:type="character" w:customStyle="1" w:styleId="c3">
    <w:name w:val="c3"/>
    <w:uiPriority w:val="99"/>
    <w:rsid w:val="004E14D6"/>
    <w:rPr>
      <w:rFonts w:cs="Times New Roman"/>
    </w:rPr>
  </w:style>
  <w:style w:type="character" w:customStyle="1" w:styleId="c0">
    <w:name w:val="c0"/>
    <w:uiPriority w:val="99"/>
    <w:rsid w:val="004E14D6"/>
    <w:rPr>
      <w:rFonts w:cs="Times New Roman"/>
    </w:rPr>
  </w:style>
  <w:style w:type="character" w:customStyle="1" w:styleId="c9">
    <w:name w:val="c9"/>
    <w:uiPriority w:val="99"/>
    <w:rsid w:val="004E14D6"/>
    <w:rPr>
      <w:rFonts w:cs="Times New Roman"/>
    </w:rPr>
  </w:style>
  <w:style w:type="paragraph" w:customStyle="1" w:styleId="c6">
    <w:name w:val="c6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4E14D6"/>
    <w:rPr>
      <w:rFonts w:cs="Times New Roman"/>
    </w:rPr>
  </w:style>
  <w:style w:type="character" w:styleId="ad">
    <w:name w:val="Hyperlink"/>
    <w:uiPriority w:val="99"/>
    <w:rsid w:val="004E14D6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4E14D6"/>
    <w:rPr>
      <w:rFonts w:cs="Times New Roman"/>
      <w:b/>
      <w:bCs/>
    </w:rPr>
  </w:style>
  <w:style w:type="paragraph" w:customStyle="1" w:styleId="search-excerpt">
    <w:name w:val="search-excerpt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next w:val="af"/>
    <w:link w:val="af0"/>
    <w:uiPriority w:val="99"/>
    <w:semiHidden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10"/>
    <w:uiPriority w:val="99"/>
    <w:semiHidden/>
    <w:locked/>
    <w:rsid w:val="004E14D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4E14D6"/>
    <w:rPr>
      <w:sz w:val="22"/>
      <w:szCs w:val="22"/>
      <w:lang w:val="ru-RU" w:eastAsia="en-US" w:bidi="ar-SA"/>
    </w:rPr>
  </w:style>
  <w:style w:type="character" w:customStyle="1" w:styleId="c27">
    <w:name w:val="c27"/>
    <w:uiPriority w:val="99"/>
    <w:rsid w:val="004E14D6"/>
    <w:rPr>
      <w:rFonts w:cs="Times New Roman"/>
    </w:rPr>
  </w:style>
  <w:style w:type="paragraph" w:customStyle="1" w:styleId="c40">
    <w:name w:val="c40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4E14D6"/>
    <w:rPr>
      <w:rFonts w:cs="Times New Roman"/>
    </w:rPr>
  </w:style>
  <w:style w:type="character" w:customStyle="1" w:styleId="c23">
    <w:name w:val="c23"/>
    <w:uiPriority w:val="99"/>
    <w:rsid w:val="004E14D6"/>
    <w:rPr>
      <w:rFonts w:cs="Times New Roman"/>
    </w:rPr>
  </w:style>
  <w:style w:type="paragraph" w:customStyle="1" w:styleId="c25">
    <w:name w:val="c25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4E14D6"/>
    <w:rPr>
      <w:rFonts w:cs="Times New Roman"/>
    </w:rPr>
  </w:style>
  <w:style w:type="character" w:customStyle="1" w:styleId="c17">
    <w:name w:val="c17"/>
    <w:uiPriority w:val="99"/>
    <w:rsid w:val="004E14D6"/>
    <w:rPr>
      <w:rFonts w:cs="Times New Roman"/>
    </w:rPr>
  </w:style>
  <w:style w:type="paragraph" w:styleId="af">
    <w:name w:val="Balloon Text"/>
    <w:basedOn w:val="a"/>
    <w:link w:val="11"/>
    <w:uiPriority w:val="99"/>
    <w:semiHidden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f"/>
    <w:uiPriority w:val="99"/>
    <w:semiHidden/>
    <w:locked/>
    <w:rsid w:val="004E14D6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E23108"/>
    <w:rPr>
      <w:rFonts w:ascii="Symbol" w:hAnsi="Symbol"/>
    </w:rPr>
  </w:style>
  <w:style w:type="character" w:customStyle="1" w:styleId="WW8Num2z0">
    <w:name w:val="WW8Num2z0"/>
    <w:uiPriority w:val="99"/>
    <w:rsid w:val="00E23108"/>
    <w:rPr>
      <w:rFonts w:ascii="Symbol" w:hAnsi="Symbol"/>
    </w:rPr>
  </w:style>
  <w:style w:type="character" w:customStyle="1" w:styleId="WW8Num7z0">
    <w:name w:val="WW8Num7z0"/>
    <w:uiPriority w:val="99"/>
    <w:rsid w:val="00E23108"/>
    <w:rPr>
      <w:rFonts w:ascii="Symbol" w:hAnsi="Symbol"/>
    </w:rPr>
  </w:style>
  <w:style w:type="character" w:customStyle="1" w:styleId="WW8Num7z1">
    <w:name w:val="WW8Num7z1"/>
    <w:uiPriority w:val="99"/>
    <w:rsid w:val="00E23108"/>
    <w:rPr>
      <w:rFonts w:ascii="Courier New" w:hAnsi="Courier New"/>
    </w:rPr>
  </w:style>
  <w:style w:type="character" w:customStyle="1" w:styleId="WW8Num7z2">
    <w:name w:val="WW8Num7z2"/>
    <w:uiPriority w:val="99"/>
    <w:rsid w:val="00E23108"/>
    <w:rPr>
      <w:rFonts w:ascii="Wingdings" w:hAnsi="Wingdings"/>
    </w:rPr>
  </w:style>
  <w:style w:type="character" w:customStyle="1" w:styleId="WW8Num3z0">
    <w:name w:val="WW8Num3z0"/>
    <w:uiPriority w:val="99"/>
    <w:rsid w:val="00E23108"/>
    <w:rPr>
      <w:rFonts w:ascii="Symbol" w:hAnsi="Symbol"/>
    </w:rPr>
  </w:style>
  <w:style w:type="character" w:customStyle="1" w:styleId="WW8Num3z1">
    <w:name w:val="WW8Num3z1"/>
    <w:uiPriority w:val="99"/>
    <w:rsid w:val="00E23108"/>
    <w:rPr>
      <w:rFonts w:ascii="Courier New" w:hAnsi="Courier New"/>
    </w:rPr>
  </w:style>
  <w:style w:type="character" w:customStyle="1" w:styleId="WW8Num3z2">
    <w:name w:val="WW8Num3z2"/>
    <w:uiPriority w:val="99"/>
    <w:rsid w:val="00E23108"/>
    <w:rPr>
      <w:rFonts w:ascii="Wingdings" w:hAnsi="Wingdings"/>
    </w:rPr>
  </w:style>
  <w:style w:type="character" w:customStyle="1" w:styleId="WW8Num9z0">
    <w:name w:val="WW8Num9z0"/>
    <w:uiPriority w:val="99"/>
    <w:rsid w:val="00E23108"/>
    <w:rPr>
      <w:rFonts w:ascii="Symbol" w:hAnsi="Symbol"/>
    </w:rPr>
  </w:style>
  <w:style w:type="character" w:customStyle="1" w:styleId="WW8Num9z1">
    <w:name w:val="WW8Num9z1"/>
    <w:uiPriority w:val="99"/>
    <w:rsid w:val="00E23108"/>
    <w:rPr>
      <w:rFonts w:ascii="Courier New" w:hAnsi="Courier New"/>
    </w:rPr>
  </w:style>
  <w:style w:type="character" w:customStyle="1" w:styleId="WW8Num9z2">
    <w:name w:val="WW8Num9z2"/>
    <w:uiPriority w:val="99"/>
    <w:rsid w:val="00E23108"/>
    <w:rPr>
      <w:rFonts w:ascii="Wingdings" w:hAnsi="Wingdings"/>
    </w:rPr>
  </w:style>
  <w:style w:type="character" w:customStyle="1" w:styleId="WW8Num8z0">
    <w:name w:val="WW8Num8z0"/>
    <w:uiPriority w:val="99"/>
    <w:rsid w:val="00E23108"/>
    <w:rPr>
      <w:rFonts w:ascii="Symbol" w:hAnsi="Symbol"/>
    </w:rPr>
  </w:style>
  <w:style w:type="character" w:customStyle="1" w:styleId="WW8Num8z1">
    <w:name w:val="WW8Num8z1"/>
    <w:uiPriority w:val="99"/>
    <w:rsid w:val="00E23108"/>
    <w:rPr>
      <w:rFonts w:ascii="Courier New" w:hAnsi="Courier New"/>
    </w:rPr>
  </w:style>
  <w:style w:type="character" w:customStyle="1" w:styleId="WW8Num8z2">
    <w:name w:val="WW8Num8z2"/>
    <w:uiPriority w:val="99"/>
    <w:rsid w:val="00E23108"/>
    <w:rPr>
      <w:rFonts w:ascii="Wingdings" w:hAnsi="Wingdings"/>
    </w:rPr>
  </w:style>
  <w:style w:type="character" w:customStyle="1" w:styleId="WW8Num5z0">
    <w:name w:val="WW8Num5z0"/>
    <w:uiPriority w:val="99"/>
    <w:rsid w:val="00E23108"/>
    <w:rPr>
      <w:rFonts w:ascii="Symbol" w:hAnsi="Symbol"/>
    </w:rPr>
  </w:style>
  <w:style w:type="character" w:customStyle="1" w:styleId="WW8Num5z1">
    <w:name w:val="WW8Num5z1"/>
    <w:uiPriority w:val="99"/>
    <w:rsid w:val="00E23108"/>
    <w:rPr>
      <w:rFonts w:ascii="Courier New" w:hAnsi="Courier New"/>
    </w:rPr>
  </w:style>
  <w:style w:type="character" w:customStyle="1" w:styleId="WW8Num5z2">
    <w:name w:val="WW8Num5z2"/>
    <w:uiPriority w:val="99"/>
    <w:rsid w:val="00E23108"/>
    <w:rPr>
      <w:rFonts w:ascii="Wingdings" w:hAnsi="Wingdings"/>
    </w:rPr>
  </w:style>
  <w:style w:type="character" w:customStyle="1" w:styleId="WW8Num4z0">
    <w:name w:val="WW8Num4z0"/>
    <w:uiPriority w:val="99"/>
    <w:rsid w:val="00E23108"/>
    <w:rPr>
      <w:rFonts w:ascii="Symbol" w:hAnsi="Symbol"/>
    </w:rPr>
  </w:style>
  <w:style w:type="character" w:customStyle="1" w:styleId="WW8Num4z1">
    <w:name w:val="WW8Num4z1"/>
    <w:uiPriority w:val="99"/>
    <w:rsid w:val="00E23108"/>
    <w:rPr>
      <w:rFonts w:ascii="Courier New" w:hAnsi="Courier New"/>
    </w:rPr>
  </w:style>
  <w:style w:type="character" w:customStyle="1" w:styleId="WW8Num4z2">
    <w:name w:val="WW8Num4z2"/>
    <w:uiPriority w:val="99"/>
    <w:rsid w:val="00E23108"/>
    <w:rPr>
      <w:rFonts w:ascii="Wingdings" w:hAnsi="Wingdings"/>
    </w:rPr>
  </w:style>
  <w:style w:type="character" w:customStyle="1" w:styleId="WW8Num10z0">
    <w:name w:val="WW8Num10z0"/>
    <w:uiPriority w:val="99"/>
    <w:rsid w:val="00E23108"/>
    <w:rPr>
      <w:rFonts w:ascii="Symbol" w:hAnsi="Symbol"/>
    </w:rPr>
  </w:style>
  <w:style w:type="character" w:customStyle="1" w:styleId="WW8Num10z1">
    <w:name w:val="WW8Num10z1"/>
    <w:uiPriority w:val="99"/>
    <w:rsid w:val="00E23108"/>
    <w:rPr>
      <w:rFonts w:ascii="Courier New" w:hAnsi="Courier New"/>
    </w:rPr>
  </w:style>
  <w:style w:type="character" w:customStyle="1" w:styleId="WW8Num10z2">
    <w:name w:val="WW8Num10z2"/>
    <w:uiPriority w:val="99"/>
    <w:rsid w:val="00E23108"/>
    <w:rPr>
      <w:rFonts w:ascii="Wingdings" w:hAnsi="Wingdings"/>
    </w:rPr>
  </w:style>
  <w:style w:type="character" w:customStyle="1" w:styleId="WW8Num1z1">
    <w:name w:val="WW8Num1z1"/>
    <w:uiPriority w:val="99"/>
    <w:rsid w:val="00E23108"/>
    <w:rPr>
      <w:rFonts w:ascii="Courier New" w:hAnsi="Courier New"/>
    </w:rPr>
  </w:style>
  <w:style w:type="character" w:customStyle="1" w:styleId="WW8Num1z2">
    <w:name w:val="WW8Num1z2"/>
    <w:uiPriority w:val="99"/>
    <w:rsid w:val="00E23108"/>
    <w:rPr>
      <w:rFonts w:ascii="Wingdings" w:hAnsi="Wingdings"/>
    </w:rPr>
  </w:style>
  <w:style w:type="character" w:customStyle="1" w:styleId="WW8Num12z0">
    <w:name w:val="WW8Num12z0"/>
    <w:uiPriority w:val="99"/>
    <w:rsid w:val="00E23108"/>
    <w:rPr>
      <w:rFonts w:ascii="Symbol" w:hAnsi="Symbol"/>
    </w:rPr>
  </w:style>
  <w:style w:type="character" w:customStyle="1" w:styleId="WW8Num12z1">
    <w:name w:val="WW8Num12z1"/>
    <w:uiPriority w:val="99"/>
    <w:rsid w:val="00E23108"/>
    <w:rPr>
      <w:rFonts w:ascii="Courier New" w:hAnsi="Courier New"/>
    </w:rPr>
  </w:style>
  <w:style w:type="character" w:customStyle="1" w:styleId="WW8Num12z2">
    <w:name w:val="WW8Num12z2"/>
    <w:uiPriority w:val="99"/>
    <w:rsid w:val="00E23108"/>
    <w:rPr>
      <w:rFonts w:ascii="Wingdings" w:hAnsi="Wingdings"/>
    </w:rPr>
  </w:style>
  <w:style w:type="character" w:customStyle="1" w:styleId="WW8Num6z0">
    <w:name w:val="WW8Num6z0"/>
    <w:uiPriority w:val="99"/>
    <w:rsid w:val="00E23108"/>
    <w:rPr>
      <w:rFonts w:ascii="Symbol" w:hAnsi="Symbol"/>
    </w:rPr>
  </w:style>
  <w:style w:type="character" w:customStyle="1" w:styleId="WW8Num6z1">
    <w:name w:val="WW8Num6z1"/>
    <w:uiPriority w:val="99"/>
    <w:rsid w:val="00E23108"/>
    <w:rPr>
      <w:rFonts w:ascii="Courier New" w:hAnsi="Courier New"/>
    </w:rPr>
  </w:style>
  <w:style w:type="character" w:customStyle="1" w:styleId="WW8Num6z2">
    <w:name w:val="WW8Num6z2"/>
    <w:uiPriority w:val="99"/>
    <w:rsid w:val="00E23108"/>
    <w:rPr>
      <w:rFonts w:ascii="Wingdings" w:hAnsi="Wingdings"/>
    </w:rPr>
  </w:style>
  <w:style w:type="character" w:customStyle="1" w:styleId="af1">
    <w:name w:val="Символ нумерации"/>
    <w:uiPriority w:val="99"/>
    <w:rsid w:val="00E23108"/>
  </w:style>
  <w:style w:type="character" w:customStyle="1" w:styleId="12">
    <w:name w:val="Основной шрифт абзаца1"/>
    <w:uiPriority w:val="99"/>
    <w:rsid w:val="00E23108"/>
  </w:style>
  <w:style w:type="paragraph" w:customStyle="1" w:styleId="13">
    <w:name w:val="Заголовок1"/>
    <w:basedOn w:val="a"/>
    <w:next w:val="af2"/>
    <w:uiPriority w:val="99"/>
    <w:rsid w:val="00E2310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2">
    <w:name w:val="Body Text"/>
    <w:basedOn w:val="a"/>
    <w:link w:val="af3"/>
    <w:uiPriority w:val="99"/>
    <w:rsid w:val="00E23108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f3">
    <w:name w:val="Основной текст Знак"/>
    <w:link w:val="af2"/>
    <w:uiPriority w:val="99"/>
    <w:locked/>
    <w:rsid w:val="00E2310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4">
    <w:name w:val="List"/>
    <w:basedOn w:val="af2"/>
    <w:uiPriority w:val="99"/>
    <w:rsid w:val="00E23108"/>
    <w:rPr>
      <w:rFonts w:cs="Tahoma"/>
    </w:rPr>
  </w:style>
  <w:style w:type="paragraph" w:customStyle="1" w:styleId="14">
    <w:name w:val="Название1"/>
    <w:basedOn w:val="a"/>
    <w:uiPriority w:val="99"/>
    <w:rsid w:val="00E23108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E23108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E231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6">
    <w:name w:val="Заголовок таблицы"/>
    <w:basedOn w:val="af5"/>
    <w:uiPriority w:val="99"/>
    <w:rsid w:val="00E23108"/>
    <w:pPr>
      <w:jc w:val="center"/>
    </w:pPr>
    <w:rPr>
      <w:b/>
      <w:bCs/>
    </w:rPr>
  </w:style>
  <w:style w:type="table" w:customStyle="1" w:styleId="22">
    <w:name w:val="Сетка таблицы2"/>
    <w:uiPriority w:val="99"/>
    <w:rsid w:val="00E3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C10A4-E10C-4EAA-B4B8-72379D00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69</Pages>
  <Words>16343</Words>
  <Characters>93156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Windows User</cp:lastModifiedBy>
  <cp:revision>7</cp:revision>
  <cp:lastPrinted>2018-09-10T11:49:00Z</cp:lastPrinted>
  <dcterms:created xsi:type="dcterms:W3CDTF">2018-09-06T12:52:00Z</dcterms:created>
  <dcterms:modified xsi:type="dcterms:W3CDTF">2019-10-11T15:07:00Z</dcterms:modified>
</cp:coreProperties>
</file>