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79" w:rsidRPr="00A70EDA" w:rsidRDefault="007E4979" w:rsidP="007E4979">
      <w:pPr>
        <w:jc w:val="center"/>
        <w:rPr>
          <w:b/>
          <w:bCs/>
          <w:smallCaps/>
          <w:color w:val="000000"/>
          <w:spacing w:val="-1"/>
          <w:sz w:val="28"/>
          <w:szCs w:val="28"/>
        </w:rPr>
      </w:pPr>
      <w:r w:rsidRPr="007E4979">
        <w:rPr>
          <w:b/>
          <w:bCs/>
          <w:smallCaps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6750299" cy="9829800"/>
            <wp:effectExtent l="0" t="0" r="0" b="0"/>
            <wp:docPr id="1" name="Рисунок 1" descr="C:\Users\User\Desktop\титульники на программы 2019-2020\окр.мир 4 класс Гар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на программы 2019-2020\окр.мир 4 класс Гармо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81" cy="983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EDA">
        <w:rPr>
          <w:b/>
          <w:bCs/>
          <w:smallCap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7E4979" w:rsidRPr="00A70EDA" w:rsidRDefault="007E4979" w:rsidP="007E4979">
      <w:pPr>
        <w:jc w:val="center"/>
        <w:rPr>
          <w:b/>
          <w:sz w:val="28"/>
          <w:szCs w:val="28"/>
        </w:rPr>
      </w:pPr>
      <w:r w:rsidRPr="00A70EDA">
        <w:rPr>
          <w:b/>
          <w:sz w:val="28"/>
          <w:szCs w:val="28"/>
        </w:rPr>
        <w:t>Роль и место дисциплины в образовательном процессе</w:t>
      </w:r>
    </w:p>
    <w:p w:rsidR="007E4979" w:rsidRDefault="007E4979" w:rsidP="007E4979">
      <w:pPr>
        <w:ind w:firstLine="540"/>
        <w:jc w:val="both"/>
        <w:rPr>
          <w:sz w:val="28"/>
          <w:szCs w:val="28"/>
        </w:rPr>
      </w:pPr>
      <w:r w:rsidRPr="007E4979">
        <w:rPr>
          <w:b/>
          <w:sz w:val="28"/>
          <w:szCs w:val="28"/>
        </w:rPr>
        <w:t>Учебный предмет «Окружающий мир»</w:t>
      </w:r>
      <w:r>
        <w:rPr>
          <w:sz w:val="28"/>
          <w:szCs w:val="28"/>
        </w:rPr>
        <w:t xml:space="preserve"> </w:t>
      </w:r>
      <w:r w:rsidRPr="00A70EDA">
        <w:rPr>
          <w:sz w:val="28"/>
          <w:szCs w:val="28"/>
        </w:rPr>
        <w:t>в начальной школе выпол</w:t>
      </w:r>
      <w:r>
        <w:rPr>
          <w:sz w:val="28"/>
          <w:szCs w:val="28"/>
        </w:rPr>
        <w:t xml:space="preserve">няет особенную роль, так как в </w:t>
      </w:r>
      <w:r w:rsidRPr="00A70EDA">
        <w:rPr>
          <w:sz w:val="28"/>
          <w:szCs w:val="28"/>
        </w:rPr>
        <w:t>процессе изучения предмета младшие школьники получают возможность систематизировать, расширять, углублять полученные ранее (в семье, в дошкольном учреждении, из личного опыта взаимодействия с природой и людьми) представления о природных и социальных объектах, осмысливать характер взаимодействий человека с природой, особенности взаимоотношений внутри отдельных социальных групп (семья, класс, школа). Осваивая правила безопасного, экологически грамотного и нравственного поведения в природе и в обществе, младшие школьники осознают важность здорового образа жизни, уважительного и внимательного отношения к окружающим людям (разного возраста, разной национальности, с нарушением здоровья и др.), бережного отношения к природе, историческим и культурным ценностям. Усвоение учащимися элементарных знаний о природе, человеке, обществе, о важнейших событиях в истории Отечества и освоение разных способов познания окружающей действительности (наблюдение, эксперимент, измерения, классификация и др.) создают условия для их успешного продолжения образования в основной школе.</w:t>
      </w:r>
    </w:p>
    <w:p w:rsidR="007E4979" w:rsidRPr="00557CBF" w:rsidRDefault="007E4979" w:rsidP="007E4979">
      <w:pPr>
        <w:shd w:val="clear" w:color="auto" w:fill="FFFFFF"/>
        <w:ind w:firstLine="540"/>
        <w:jc w:val="both"/>
        <w:rPr>
          <w:sz w:val="28"/>
          <w:szCs w:val="28"/>
        </w:rPr>
      </w:pPr>
      <w:r w:rsidRPr="00557CBF">
        <w:rPr>
          <w:color w:val="000000"/>
          <w:spacing w:val="-1"/>
          <w:sz w:val="28"/>
          <w:szCs w:val="28"/>
        </w:rPr>
        <w:t xml:space="preserve">Рабочая программа по </w:t>
      </w:r>
      <w:r>
        <w:rPr>
          <w:color w:val="000000"/>
          <w:spacing w:val="-1"/>
          <w:sz w:val="28"/>
          <w:szCs w:val="28"/>
        </w:rPr>
        <w:t>окружающему миру</w:t>
      </w:r>
      <w:r w:rsidRPr="00557CBF">
        <w:rPr>
          <w:color w:val="000000"/>
          <w:spacing w:val="-1"/>
          <w:sz w:val="28"/>
          <w:szCs w:val="28"/>
        </w:rPr>
        <w:t xml:space="preserve"> разработана на основе Федерального </w:t>
      </w:r>
      <w:r w:rsidRPr="00557CBF">
        <w:rPr>
          <w:color w:val="000000"/>
          <w:spacing w:val="1"/>
          <w:sz w:val="28"/>
          <w:szCs w:val="28"/>
        </w:rPr>
        <w:t xml:space="preserve">государственного стандарта начального общего образования, реализуется средствами </w:t>
      </w:r>
      <w:r w:rsidRPr="00557CBF">
        <w:rPr>
          <w:color w:val="000000"/>
          <w:spacing w:val="-1"/>
          <w:sz w:val="28"/>
          <w:szCs w:val="28"/>
        </w:rPr>
        <w:t>предмета «</w:t>
      </w:r>
      <w:r>
        <w:rPr>
          <w:color w:val="000000"/>
          <w:spacing w:val="-1"/>
          <w:sz w:val="28"/>
          <w:szCs w:val="28"/>
        </w:rPr>
        <w:t>Окружающий мир</w:t>
      </w:r>
      <w:r w:rsidRPr="00557CBF">
        <w:rPr>
          <w:color w:val="000000"/>
          <w:spacing w:val="-1"/>
          <w:sz w:val="28"/>
          <w:szCs w:val="28"/>
        </w:rPr>
        <w:t xml:space="preserve">» на основе авторской программы </w:t>
      </w:r>
      <w:proofErr w:type="spellStart"/>
      <w:r w:rsidRPr="001E29F3">
        <w:rPr>
          <w:sz w:val="28"/>
          <w:szCs w:val="28"/>
        </w:rPr>
        <w:t>Поглазов</w:t>
      </w:r>
      <w:r>
        <w:rPr>
          <w:sz w:val="28"/>
          <w:szCs w:val="28"/>
        </w:rPr>
        <w:t>ой</w:t>
      </w:r>
      <w:proofErr w:type="spellEnd"/>
      <w:r w:rsidRPr="001E29F3">
        <w:rPr>
          <w:sz w:val="28"/>
          <w:szCs w:val="28"/>
        </w:rPr>
        <w:t xml:space="preserve"> О.Т., </w:t>
      </w:r>
      <w:proofErr w:type="spellStart"/>
      <w:r w:rsidRPr="001E29F3">
        <w:rPr>
          <w:sz w:val="28"/>
          <w:szCs w:val="28"/>
        </w:rPr>
        <w:t>Шилин</w:t>
      </w:r>
      <w:r>
        <w:rPr>
          <w:sz w:val="28"/>
          <w:szCs w:val="28"/>
        </w:rPr>
        <w:t>а</w:t>
      </w:r>
      <w:proofErr w:type="spellEnd"/>
      <w:r w:rsidRPr="001E29F3">
        <w:rPr>
          <w:sz w:val="28"/>
          <w:szCs w:val="28"/>
        </w:rPr>
        <w:t xml:space="preserve"> В.Д.</w:t>
      </w:r>
      <w:r w:rsidRPr="00A70EDA">
        <w:rPr>
          <w:sz w:val="24"/>
          <w:szCs w:val="24"/>
        </w:rPr>
        <w:t xml:space="preserve"> </w:t>
      </w:r>
      <w:r w:rsidRPr="00557CBF">
        <w:rPr>
          <w:color w:val="000000"/>
          <w:spacing w:val="-1"/>
          <w:sz w:val="28"/>
          <w:szCs w:val="28"/>
        </w:rPr>
        <w:t>(учебно-методический комплект «Гармония»).</w:t>
      </w:r>
    </w:p>
    <w:p w:rsidR="007E4979" w:rsidRPr="00A70EDA" w:rsidRDefault="007E4979" w:rsidP="007E4979">
      <w:pPr>
        <w:jc w:val="both"/>
        <w:rPr>
          <w:sz w:val="28"/>
          <w:szCs w:val="28"/>
        </w:rPr>
      </w:pPr>
    </w:p>
    <w:p w:rsidR="007E4979" w:rsidRPr="00A70EDA" w:rsidRDefault="007E4979" w:rsidP="007E4979">
      <w:pPr>
        <w:pStyle w:val="Default"/>
        <w:ind w:firstLine="566"/>
        <w:jc w:val="both"/>
        <w:rPr>
          <w:b/>
          <w:bCs/>
          <w:sz w:val="28"/>
          <w:szCs w:val="28"/>
        </w:rPr>
      </w:pPr>
      <w:r w:rsidRPr="00A70EDA">
        <w:rPr>
          <w:b/>
          <w:bCs/>
          <w:sz w:val="28"/>
          <w:szCs w:val="28"/>
        </w:rPr>
        <w:t xml:space="preserve">Рабочая программа по окружающему миру составлена на основе следующих нормативных документов и методических рекомендаций: </w:t>
      </w:r>
    </w:p>
    <w:p w:rsidR="007E4979" w:rsidRPr="00A70EDA" w:rsidRDefault="007E4979" w:rsidP="007E4979">
      <w:pPr>
        <w:pStyle w:val="af0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70EDA">
        <w:rPr>
          <w:sz w:val="28"/>
          <w:szCs w:val="28"/>
        </w:rPr>
        <w:t>Закон Российской Федерации «Об образовании» (от 29.12.2012 № 273 - ФЗ).</w:t>
      </w:r>
    </w:p>
    <w:p w:rsidR="007E4979" w:rsidRPr="00A70EDA" w:rsidRDefault="007E4979" w:rsidP="007E4979">
      <w:pPr>
        <w:pStyle w:val="af0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70EDA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A70EDA">
        <w:rPr>
          <w:sz w:val="28"/>
          <w:szCs w:val="28"/>
        </w:rPr>
        <w:t>Минобрнауки</w:t>
      </w:r>
      <w:proofErr w:type="spellEnd"/>
      <w:r w:rsidRPr="00A70EDA">
        <w:rPr>
          <w:sz w:val="28"/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A70EDA">
          <w:rPr>
            <w:sz w:val="28"/>
            <w:szCs w:val="28"/>
          </w:rPr>
          <w:t>2009 г</w:t>
        </w:r>
      </w:smartTag>
      <w:r w:rsidRPr="00A70EDA">
        <w:rPr>
          <w:sz w:val="28"/>
          <w:szCs w:val="28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A70EDA">
          <w:rPr>
            <w:sz w:val="28"/>
            <w:szCs w:val="28"/>
          </w:rPr>
          <w:t>2009 г</w:t>
        </w:r>
      </w:smartTag>
      <w:r w:rsidRPr="00A70EDA">
        <w:rPr>
          <w:sz w:val="28"/>
          <w:szCs w:val="28"/>
        </w:rPr>
        <w:t>., регистрационный номер 17785).</w:t>
      </w:r>
    </w:p>
    <w:p w:rsidR="007E4979" w:rsidRPr="00A70EDA" w:rsidRDefault="007E4979" w:rsidP="007E4979">
      <w:pPr>
        <w:pStyle w:val="af0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70EDA">
        <w:rPr>
          <w:sz w:val="28"/>
          <w:szCs w:val="28"/>
        </w:rPr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70EDA">
          <w:rPr>
            <w:sz w:val="28"/>
            <w:szCs w:val="28"/>
          </w:rPr>
          <w:t>2009 г</w:t>
        </w:r>
      </w:smartTag>
      <w:r w:rsidRPr="00A70EDA">
        <w:rPr>
          <w:sz w:val="28"/>
          <w:szCs w:val="28"/>
        </w:rPr>
        <w:t>. № 373".</w:t>
      </w:r>
    </w:p>
    <w:p w:rsidR="007E4979" w:rsidRPr="00A70EDA" w:rsidRDefault="007E4979" w:rsidP="007E4979">
      <w:pPr>
        <w:pStyle w:val="af0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A70EDA">
        <w:rPr>
          <w:sz w:val="28"/>
          <w:szCs w:val="28"/>
        </w:rPr>
        <w:t xml:space="preserve">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A70EDA">
          <w:rPr>
            <w:sz w:val="28"/>
            <w:szCs w:val="28"/>
          </w:rPr>
          <w:t>2011 г</w:t>
        </w:r>
      </w:smartTag>
      <w:r w:rsidRPr="00A70EDA">
        <w:rPr>
          <w:sz w:val="28"/>
          <w:szCs w:val="28"/>
        </w:rPr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70EDA">
          <w:rPr>
            <w:sz w:val="28"/>
            <w:szCs w:val="28"/>
          </w:rPr>
          <w:t>2009 г</w:t>
        </w:r>
      </w:smartTag>
      <w:r w:rsidRPr="00A70EDA">
        <w:rPr>
          <w:sz w:val="28"/>
          <w:szCs w:val="28"/>
        </w:rPr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A70EDA">
          <w:rPr>
            <w:sz w:val="28"/>
            <w:szCs w:val="28"/>
          </w:rPr>
          <w:t>2011 г</w:t>
        </w:r>
      </w:smartTag>
      <w:r w:rsidRPr="00A70EDA">
        <w:rPr>
          <w:sz w:val="28"/>
          <w:szCs w:val="28"/>
        </w:rPr>
        <w:t>., регистрационный номер 22540).</w:t>
      </w:r>
    </w:p>
    <w:p w:rsidR="007E4979" w:rsidRPr="00A70EDA" w:rsidRDefault="007E4979" w:rsidP="007E4979">
      <w:pPr>
        <w:pStyle w:val="af0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70EDA">
        <w:rPr>
          <w:sz w:val="28"/>
          <w:szCs w:val="28"/>
        </w:rPr>
        <w:t xml:space="preserve"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A70EDA">
          <w:rPr>
            <w:sz w:val="28"/>
            <w:szCs w:val="28"/>
          </w:rPr>
          <w:t>2011 г</w:t>
        </w:r>
      </w:smartTag>
      <w:r w:rsidRPr="00A70EDA">
        <w:rPr>
          <w:sz w:val="28"/>
          <w:szCs w:val="28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A70EDA">
          <w:rPr>
            <w:sz w:val="28"/>
            <w:szCs w:val="28"/>
          </w:rPr>
          <w:t>2013 г</w:t>
        </w:r>
      </w:smartTag>
      <w:r w:rsidRPr="00A70EDA">
        <w:rPr>
          <w:sz w:val="28"/>
          <w:szCs w:val="28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A70EDA">
          <w:rPr>
            <w:sz w:val="28"/>
            <w:szCs w:val="28"/>
          </w:rPr>
          <w:t>2015 г</w:t>
        </w:r>
      </w:smartTag>
      <w:r w:rsidRPr="00A70EDA">
        <w:rPr>
          <w:sz w:val="28"/>
          <w:szCs w:val="28"/>
        </w:rPr>
        <w:t>.</w:t>
      </w:r>
    </w:p>
    <w:p w:rsidR="007E4979" w:rsidRPr="00A70EDA" w:rsidRDefault="007E4979" w:rsidP="007E4979">
      <w:pPr>
        <w:pStyle w:val="af0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70EDA">
        <w:rPr>
          <w:sz w:val="28"/>
          <w:szCs w:val="28"/>
        </w:rPr>
        <w:t>Основная образовательная программа начального общего образования МАОУ «СОШ №15».</w:t>
      </w:r>
    </w:p>
    <w:p w:rsidR="007E4979" w:rsidRPr="00A70EDA" w:rsidRDefault="007E4979" w:rsidP="007E4979">
      <w:pPr>
        <w:pStyle w:val="af0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70EDA">
        <w:rPr>
          <w:sz w:val="28"/>
          <w:szCs w:val="28"/>
        </w:rPr>
        <w:t>Учебный план МАОУ «СОШ № 15» для начальной школы на 2018/2019 учебный год.</w:t>
      </w:r>
    </w:p>
    <w:p w:rsidR="007E4979" w:rsidRPr="00A70EDA" w:rsidRDefault="007E4979" w:rsidP="007E4979">
      <w:pPr>
        <w:pStyle w:val="af0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70EDA">
        <w:rPr>
          <w:sz w:val="28"/>
          <w:szCs w:val="28"/>
        </w:rPr>
        <w:t xml:space="preserve">Примерные программы по учебным предметам. ФГОС. </w:t>
      </w:r>
    </w:p>
    <w:p w:rsidR="007E4979" w:rsidRPr="00A70EDA" w:rsidRDefault="007E4979" w:rsidP="007E4979">
      <w:pPr>
        <w:pStyle w:val="af0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70EDA">
        <w:rPr>
          <w:color w:val="000000"/>
          <w:spacing w:val="1"/>
          <w:sz w:val="28"/>
          <w:szCs w:val="28"/>
        </w:rPr>
        <w:lastRenderedPageBreak/>
        <w:t>Методическое пособие с электронным приложением</w:t>
      </w:r>
      <w:r w:rsidRPr="00A70EDA">
        <w:rPr>
          <w:bCs/>
          <w:sz w:val="28"/>
          <w:szCs w:val="28"/>
        </w:rPr>
        <w:t xml:space="preserve"> «Рабочие программы. Начальная школа. 4 класс УМК «Гармония» (Москва, издательство «Планета»,</w:t>
      </w:r>
      <w:r w:rsidRPr="00A70EDA">
        <w:rPr>
          <w:color w:val="000000"/>
          <w:sz w:val="28"/>
          <w:szCs w:val="28"/>
        </w:rPr>
        <w:t xml:space="preserve"> 2013 год).</w:t>
      </w:r>
    </w:p>
    <w:p w:rsidR="007E4979" w:rsidRPr="00A70EDA" w:rsidRDefault="007E4979" w:rsidP="007E4979">
      <w:pPr>
        <w:jc w:val="both"/>
        <w:rPr>
          <w:sz w:val="28"/>
          <w:szCs w:val="28"/>
        </w:rPr>
      </w:pPr>
      <w:r w:rsidRPr="00A70EDA">
        <w:rPr>
          <w:sz w:val="28"/>
          <w:szCs w:val="28"/>
        </w:rPr>
        <w:t xml:space="preserve">                         </w:t>
      </w:r>
      <w:r w:rsidRPr="00A70EDA">
        <w:rPr>
          <w:b/>
          <w:sz w:val="28"/>
          <w:szCs w:val="28"/>
        </w:rPr>
        <w:t>Цель изучения курса «Окружающий мир»</w:t>
      </w:r>
      <w:r w:rsidRPr="00A70EDA">
        <w:rPr>
          <w:sz w:val="28"/>
          <w:szCs w:val="28"/>
        </w:rPr>
        <w:t xml:space="preserve"> – формирование у младших школьников целостной 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A70EDA">
        <w:rPr>
          <w:sz w:val="28"/>
          <w:szCs w:val="28"/>
        </w:rPr>
        <w:t>здоровьесберегающей</w:t>
      </w:r>
      <w:proofErr w:type="spellEnd"/>
      <w:r w:rsidRPr="00A70EDA">
        <w:rPr>
          <w:sz w:val="28"/>
          <w:szCs w:val="28"/>
        </w:rPr>
        <w:t xml:space="preserve"> и творческой деятельности. </w:t>
      </w:r>
    </w:p>
    <w:p w:rsidR="007E4979" w:rsidRPr="00A70EDA" w:rsidRDefault="007E4979" w:rsidP="007E4979">
      <w:pPr>
        <w:jc w:val="both"/>
        <w:rPr>
          <w:sz w:val="28"/>
          <w:szCs w:val="28"/>
        </w:rPr>
      </w:pPr>
      <w:r w:rsidRPr="00A70EDA">
        <w:rPr>
          <w:b/>
          <w:sz w:val="28"/>
          <w:szCs w:val="28"/>
        </w:rPr>
        <w:t xml:space="preserve">                         Основными задачами образовательного процесса при изучении курса «Окружающий мир» </w:t>
      </w:r>
      <w:r w:rsidRPr="00A70EDA">
        <w:rPr>
          <w:sz w:val="28"/>
          <w:szCs w:val="28"/>
        </w:rPr>
        <w:t xml:space="preserve">являются: </w:t>
      </w:r>
    </w:p>
    <w:p w:rsidR="007E4979" w:rsidRPr="00A70EDA" w:rsidRDefault="007E4979" w:rsidP="007E4979">
      <w:pPr>
        <w:pStyle w:val="afa"/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70EDA">
        <w:rPr>
          <w:sz w:val="28"/>
          <w:szCs w:val="28"/>
        </w:rPr>
        <w:t xml:space="preserve">социализация ребёнка; </w:t>
      </w:r>
    </w:p>
    <w:p w:rsidR="007E4979" w:rsidRPr="00A70EDA" w:rsidRDefault="007E4979" w:rsidP="007E4979">
      <w:pPr>
        <w:pStyle w:val="afa"/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70EDA">
        <w:rPr>
          <w:sz w:val="28"/>
          <w:szCs w:val="28"/>
        </w:rPr>
        <w:t xml:space="preserve">развитие познавательной активности и самостоятельности в получении знаний об окружающем мире, </w:t>
      </w:r>
    </w:p>
    <w:p w:rsidR="007E4979" w:rsidRPr="00A70EDA" w:rsidRDefault="007E4979" w:rsidP="007E4979">
      <w:pPr>
        <w:pStyle w:val="afa"/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70EDA">
        <w:rPr>
          <w:sz w:val="28"/>
          <w:szCs w:val="28"/>
        </w:rPr>
        <w:t>развитие личностных, регулятивных, познавательных, коммуникативных универсальных учебных действий;</w:t>
      </w:r>
    </w:p>
    <w:p w:rsidR="007E4979" w:rsidRPr="00A70EDA" w:rsidRDefault="007E4979" w:rsidP="007E4979">
      <w:pPr>
        <w:pStyle w:val="afa"/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70EDA">
        <w:rPr>
          <w:sz w:val="28"/>
          <w:szCs w:val="28"/>
        </w:rPr>
        <w:t xml:space="preserve"> формирование 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7E4979" w:rsidRPr="00A70EDA" w:rsidRDefault="007E4979" w:rsidP="007E4979">
      <w:pPr>
        <w:pStyle w:val="afa"/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70EDA">
        <w:rPr>
          <w:sz w:val="28"/>
          <w:szCs w:val="28"/>
        </w:rPr>
        <w:t xml:space="preserve">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7E4979" w:rsidRPr="00A70EDA" w:rsidRDefault="007E4979" w:rsidP="007E4979">
      <w:pPr>
        <w:pStyle w:val="afa"/>
        <w:widowControl/>
        <w:autoSpaceDE/>
        <w:autoSpaceDN/>
        <w:adjustRightInd/>
        <w:ind w:left="0"/>
        <w:jc w:val="both"/>
        <w:rPr>
          <w:sz w:val="28"/>
          <w:szCs w:val="28"/>
        </w:rPr>
      </w:pPr>
    </w:p>
    <w:p w:rsidR="007E4979" w:rsidRPr="00A70EDA" w:rsidRDefault="007E4979" w:rsidP="007E4979">
      <w:pPr>
        <w:jc w:val="center"/>
        <w:rPr>
          <w:b/>
          <w:sz w:val="28"/>
          <w:szCs w:val="28"/>
        </w:rPr>
      </w:pPr>
      <w:r w:rsidRPr="00A70EDA">
        <w:rPr>
          <w:b/>
          <w:sz w:val="28"/>
          <w:szCs w:val="28"/>
        </w:rPr>
        <w:t>Структура программы</w:t>
      </w:r>
    </w:p>
    <w:p w:rsidR="007E4979" w:rsidRPr="00A70EDA" w:rsidRDefault="007E4979" w:rsidP="007E4979">
      <w:pPr>
        <w:shd w:val="clear" w:color="auto" w:fill="FFFFFF"/>
        <w:ind w:firstLine="511"/>
        <w:jc w:val="both"/>
        <w:rPr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Основные содержательные линии предмета «Окружающий мир» определены стандартом начального общего образования второго поколения и представлены в примерной про</w:t>
      </w:r>
      <w:r w:rsidRPr="00A70EDA">
        <w:rPr>
          <w:color w:val="000000"/>
          <w:sz w:val="28"/>
          <w:szCs w:val="28"/>
        </w:rPr>
        <w:t xml:space="preserve">грамме содержательными блоками: </w:t>
      </w:r>
      <w:r w:rsidRPr="00A70EDA">
        <w:rPr>
          <w:b/>
          <w:bCs/>
          <w:color w:val="000000"/>
          <w:sz w:val="28"/>
          <w:szCs w:val="28"/>
        </w:rPr>
        <w:t>«Человек и природа», «Человек и общество» «Пра</w:t>
      </w:r>
      <w:r w:rsidRPr="00A70EDA">
        <w:rPr>
          <w:b/>
          <w:bCs/>
          <w:color w:val="000000"/>
          <w:sz w:val="28"/>
          <w:szCs w:val="28"/>
        </w:rPr>
        <w:softHyphen/>
      </w:r>
      <w:r w:rsidRPr="00A70EDA">
        <w:rPr>
          <w:b/>
          <w:bCs/>
          <w:color w:val="000000"/>
          <w:spacing w:val="-3"/>
          <w:sz w:val="28"/>
          <w:szCs w:val="28"/>
        </w:rPr>
        <w:t>вила безопасной жизни».</w:t>
      </w:r>
    </w:p>
    <w:p w:rsidR="007E4979" w:rsidRPr="00A70EDA" w:rsidRDefault="007E4979" w:rsidP="007E4979">
      <w:pPr>
        <w:shd w:val="clear" w:color="auto" w:fill="FFFFFF"/>
        <w:ind w:firstLine="511"/>
        <w:jc w:val="both"/>
        <w:rPr>
          <w:sz w:val="28"/>
          <w:szCs w:val="28"/>
        </w:rPr>
      </w:pPr>
      <w:r w:rsidRPr="00A70EDA">
        <w:rPr>
          <w:color w:val="000000"/>
          <w:sz w:val="28"/>
          <w:szCs w:val="28"/>
        </w:rPr>
        <w:t>Основной особенностью содержания курса «Окружающий мир» является его интегра</w:t>
      </w:r>
      <w:r w:rsidRPr="00A70EDA">
        <w:rPr>
          <w:color w:val="000000"/>
          <w:spacing w:val="1"/>
          <w:sz w:val="28"/>
          <w:szCs w:val="28"/>
        </w:rPr>
        <w:t xml:space="preserve">тивный характер. В едином курсе объединяются знания о природе, человеке, обществе, </w:t>
      </w:r>
      <w:r w:rsidRPr="00A70EDA">
        <w:rPr>
          <w:color w:val="000000"/>
          <w:spacing w:val="-1"/>
          <w:sz w:val="28"/>
          <w:szCs w:val="28"/>
        </w:rPr>
        <w:t>важнейших событиях в истории российского государства. Таким образом, курс предоставля</w:t>
      </w:r>
      <w:r w:rsidRPr="00A70EDA">
        <w:rPr>
          <w:color w:val="000000"/>
          <w:spacing w:val="-1"/>
          <w:sz w:val="28"/>
          <w:szCs w:val="28"/>
        </w:rPr>
        <w:softHyphen/>
      </w:r>
      <w:r w:rsidRPr="00A70EDA">
        <w:rPr>
          <w:color w:val="000000"/>
          <w:sz w:val="28"/>
          <w:szCs w:val="28"/>
        </w:rPr>
        <w:t xml:space="preserve">ет широкие возможности для реализации </w:t>
      </w:r>
      <w:proofErr w:type="spellStart"/>
      <w:r w:rsidRPr="00A70EDA">
        <w:rPr>
          <w:i/>
          <w:iCs/>
          <w:color w:val="000000"/>
          <w:sz w:val="28"/>
          <w:szCs w:val="28"/>
        </w:rPr>
        <w:t>межпредметных</w:t>
      </w:r>
      <w:proofErr w:type="spellEnd"/>
      <w:r w:rsidRPr="00A70EDA">
        <w:rPr>
          <w:i/>
          <w:iCs/>
          <w:color w:val="000000"/>
          <w:sz w:val="28"/>
          <w:szCs w:val="28"/>
        </w:rPr>
        <w:t xml:space="preserve"> связей </w:t>
      </w:r>
      <w:r w:rsidRPr="00A70EDA">
        <w:rPr>
          <w:color w:val="000000"/>
          <w:sz w:val="28"/>
          <w:szCs w:val="28"/>
        </w:rPr>
        <w:t>всех предметных линий на</w:t>
      </w:r>
      <w:r w:rsidRPr="00A70EDA">
        <w:rPr>
          <w:color w:val="000000"/>
          <w:spacing w:val="-1"/>
          <w:sz w:val="28"/>
          <w:szCs w:val="28"/>
        </w:rPr>
        <w:t>чальной школы.</w:t>
      </w:r>
    </w:p>
    <w:p w:rsidR="007E4979" w:rsidRPr="00A70EDA" w:rsidRDefault="007E4979" w:rsidP="007E4979">
      <w:pPr>
        <w:shd w:val="clear" w:color="auto" w:fill="FFFFFF"/>
        <w:ind w:firstLine="511"/>
        <w:jc w:val="both"/>
        <w:rPr>
          <w:sz w:val="28"/>
          <w:szCs w:val="28"/>
        </w:rPr>
      </w:pPr>
      <w:r w:rsidRPr="00A70EDA">
        <w:rPr>
          <w:color w:val="000000"/>
          <w:spacing w:val="3"/>
          <w:sz w:val="28"/>
          <w:szCs w:val="28"/>
        </w:rPr>
        <w:t xml:space="preserve">В процессе изучения предмета «Окружающий мир» младшие школьники получают возможность систематизировать, расширять, углублять полученные ранее (в семье, в </w:t>
      </w:r>
      <w:r w:rsidRPr="00A70EDA">
        <w:rPr>
          <w:color w:val="000000"/>
          <w:spacing w:val="2"/>
          <w:sz w:val="28"/>
          <w:szCs w:val="28"/>
        </w:rPr>
        <w:t>дошкольном учреждении, из личного опыта взаимодействия с природой и людьми) пред</w:t>
      </w:r>
      <w:r w:rsidRPr="00A70EDA">
        <w:rPr>
          <w:color w:val="000000"/>
          <w:spacing w:val="4"/>
          <w:sz w:val="28"/>
          <w:szCs w:val="28"/>
        </w:rPr>
        <w:t xml:space="preserve">ставления о природных и социальных объектах, осмысливать характер взаимодействий </w:t>
      </w:r>
      <w:r w:rsidRPr="00A70EDA">
        <w:rPr>
          <w:color w:val="000000"/>
          <w:spacing w:val="8"/>
          <w:sz w:val="28"/>
          <w:szCs w:val="28"/>
        </w:rPr>
        <w:t xml:space="preserve">человека с природой, особенности взаимоотношений внутри отдельных социальных </w:t>
      </w:r>
      <w:r w:rsidRPr="00A70EDA">
        <w:rPr>
          <w:color w:val="000000"/>
          <w:spacing w:val="3"/>
          <w:sz w:val="28"/>
          <w:szCs w:val="28"/>
        </w:rPr>
        <w:t>групп (семья, класс, школа). Осваивая правила безопасного, экологически грамотного и нр</w:t>
      </w:r>
      <w:r w:rsidRPr="00A70EDA">
        <w:rPr>
          <w:color w:val="000000"/>
          <w:spacing w:val="5"/>
          <w:sz w:val="28"/>
          <w:szCs w:val="28"/>
        </w:rPr>
        <w:t>авственного поведения в природе и в обществе, младшие школьники осознают важно</w:t>
      </w:r>
      <w:r w:rsidRPr="00A70EDA">
        <w:rPr>
          <w:color w:val="000000"/>
          <w:spacing w:val="6"/>
          <w:sz w:val="28"/>
          <w:szCs w:val="28"/>
        </w:rPr>
        <w:t>сть здорового образа жизни, уважительного и внимательного отношения к окружаю</w:t>
      </w:r>
      <w:r w:rsidRPr="00A70EDA">
        <w:rPr>
          <w:color w:val="000000"/>
          <w:spacing w:val="3"/>
          <w:sz w:val="28"/>
          <w:szCs w:val="28"/>
        </w:rPr>
        <w:t>щим людям (разного возраста, разной национальности, с нарушением здоровья и др.), бережного отношения к природе, историческим и культурным ценностям. Усвоение уча</w:t>
      </w:r>
      <w:r w:rsidRPr="00A70EDA">
        <w:rPr>
          <w:color w:val="000000"/>
          <w:spacing w:val="3"/>
          <w:sz w:val="28"/>
          <w:szCs w:val="28"/>
        </w:rPr>
        <w:softHyphen/>
        <w:t xml:space="preserve">щимися элементарных знаний о природе, человеке, обществе, о важнейших событиях в </w:t>
      </w:r>
      <w:r w:rsidRPr="00A70EDA">
        <w:rPr>
          <w:color w:val="000000"/>
          <w:spacing w:val="2"/>
          <w:sz w:val="28"/>
          <w:szCs w:val="28"/>
        </w:rPr>
        <w:t xml:space="preserve">истории Отечества и освоение разных способов познания окружающей действительности </w:t>
      </w:r>
      <w:r w:rsidRPr="00A70EDA">
        <w:rPr>
          <w:color w:val="000000"/>
          <w:spacing w:val="3"/>
          <w:sz w:val="28"/>
          <w:szCs w:val="28"/>
        </w:rPr>
        <w:t xml:space="preserve">(наблюдение, эксперимент, </w:t>
      </w:r>
      <w:r w:rsidRPr="00A70EDA">
        <w:rPr>
          <w:color w:val="000000"/>
          <w:spacing w:val="3"/>
          <w:sz w:val="28"/>
          <w:szCs w:val="28"/>
        </w:rPr>
        <w:lastRenderedPageBreak/>
        <w:t>измерения, классификация и др.) создают условия для их ус</w:t>
      </w:r>
      <w:r w:rsidRPr="00A70EDA">
        <w:rPr>
          <w:color w:val="000000"/>
          <w:spacing w:val="3"/>
          <w:sz w:val="28"/>
          <w:szCs w:val="28"/>
        </w:rPr>
        <w:softHyphen/>
        <w:t>пешного продолжения образования в основной школе.</w:t>
      </w:r>
    </w:p>
    <w:p w:rsidR="007E4979" w:rsidRPr="00A70EDA" w:rsidRDefault="007E4979" w:rsidP="007E4979">
      <w:pPr>
        <w:shd w:val="clear" w:color="auto" w:fill="FFFFFF"/>
        <w:ind w:firstLine="540"/>
        <w:jc w:val="both"/>
        <w:rPr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Учащиеся осваивают различные виды учебной деятельности: получают знания об ок</w:t>
      </w:r>
      <w:r w:rsidRPr="00A70EDA">
        <w:rPr>
          <w:color w:val="000000"/>
          <w:spacing w:val="-1"/>
          <w:sz w:val="28"/>
          <w:szCs w:val="28"/>
        </w:rPr>
        <w:softHyphen/>
      </w:r>
      <w:r w:rsidRPr="00A70EDA">
        <w:rPr>
          <w:color w:val="000000"/>
          <w:spacing w:val="1"/>
          <w:sz w:val="28"/>
          <w:szCs w:val="28"/>
        </w:rPr>
        <w:t xml:space="preserve">ружающем мире из различных источников, используя разные способы познания; начинают </w:t>
      </w:r>
      <w:r w:rsidRPr="00A70EDA">
        <w:rPr>
          <w:color w:val="000000"/>
          <w:sz w:val="28"/>
          <w:szCs w:val="28"/>
        </w:rPr>
        <w:t xml:space="preserve">осмысливать окружающий мир, ориентироваться в нём, понимать место и роль человека </w:t>
      </w:r>
      <w:r w:rsidRPr="00A70EDA">
        <w:rPr>
          <w:smallCaps/>
          <w:color w:val="000000"/>
          <w:sz w:val="28"/>
          <w:szCs w:val="28"/>
        </w:rPr>
        <w:t xml:space="preserve">е </w:t>
      </w:r>
      <w:r w:rsidRPr="00A70EDA">
        <w:rPr>
          <w:color w:val="000000"/>
          <w:sz w:val="28"/>
          <w:szCs w:val="28"/>
        </w:rPr>
        <w:t>нём; осознают, что мир красив, многообразен, един, изменчив. Приобретают желание ос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ваивать новые способы деятельности, познавать глубже окружающий мир, активно действо</w:t>
      </w:r>
      <w:r w:rsidRPr="00A70EDA">
        <w:rPr>
          <w:color w:val="000000"/>
          <w:spacing w:val="-1"/>
          <w:sz w:val="28"/>
          <w:szCs w:val="28"/>
        </w:rPr>
        <w:softHyphen/>
      </w:r>
      <w:r w:rsidRPr="00A70EDA">
        <w:rPr>
          <w:color w:val="000000"/>
          <w:spacing w:val="-4"/>
          <w:sz w:val="28"/>
          <w:szCs w:val="28"/>
        </w:rPr>
        <w:t>вать в нем.</w:t>
      </w:r>
    </w:p>
    <w:p w:rsidR="007E4979" w:rsidRPr="00A70EDA" w:rsidRDefault="007E4979" w:rsidP="007E4979">
      <w:pPr>
        <w:shd w:val="clear" w:color="auto" w:fill="FFFFFF"/>
        <w:ind w:firstLine="547"/>
        <w:jc w:val="both"/>
        <w:rPr>
          <w:sz w:val="28"/>
          <w:szCs w:val="28"/>
        </w:rPr>
      </w:pPr>
      <w:r w:rsidRPr="00A70EDA">
        <w:rPr>
          <w:color w:val="000000"/>
          <w:spacing w:val="-4"/>
          <w:sz w:val="28"/>
          <w:szCs w:val="28"/>
        </w:rPr>
        <w:t>Курс создаёт содержательную базу и для формирования универсальных учебных дейст</w:t>
      </w:r>
      <w:r w:rsidRPr="00A70EDA">
        <w:rPr>
          <w:color w:val="000000"/>
          <w:spacing w:val="-4"/>
          <w:sz w:val="28"/>
          <w:szCs w:val="28"/>
        </w:rPr>
        <w:softHyphen/>
      </w:r>
      <w:r w:rsidRPr="00A70EDA">
        <w:rPr>
          <w:color w:val="000000"/>
          <w:spacing w:val="-6"/>
          <w:sz w:val="28"/>
          <w:szCs w:val="28"/>
        </w:rPr>
        <w:t xml:space="preserve">вий: регулятивных, познавательных, коммуникативных. В процессе изучения окружающего мира, </w:t>
      </w:r>
      <w:r w:rsidRPr="00A70EDA">
        <w:rPr>
          <w:color w:val="000000"/>
          <w:spacing w:val="-4"/>
          <w:sz w:val="28"/>
          <w:szCs w:val="28"/>
        </w:rPr>
        <w:t xml:space="preserve">учащиеся осуществляют </w:t>
      </w:r>
      <w:r w:rsidRPr="00A70EDA">
        <w:rPr>
          <w:i/>
          <w:iCs/>
          <w:color w:val="000000"/>
          <w:spacing w:val="-4"/>
          <w:sz w:val="28"/>
          <w:szCs w:val="28"/>
        </w:rPr>
        <w:t xml:space="preserve">поиск информации </w:t>
      </w:r>
      <w:r w:rsidRPr="00A70EDA">
        <w:rPr>
          <w:color w:val="000000"/>
          <w:spacing w:val="-4"/>
          <w:sz w:val="28"/>
          <w:szCs w:val="28"/>
        </w:rPr>
        <w:t xml:space="preserve">из разных источников и её обработку (запись, </w:t>
      </w:r>
      <w:r w:rsidRPr="00A70EDA">
        <w:rPr>
          <w:color w:val="000000"/>
          <w:spacing w:val="-3"/>
          <w:sz w:val="28"/>
          <w:szCs w:val="28"/>
        </w:rPr>
        <w:t xml:space="preserve">обобщение, структурирование, презентацию в вербальной и наглядной формах); планируют и </w:t>
      </w:r>
      <w:r w:rsidRPr="00A70EDA">
        <w:rPr>
          <w:color w:val="000000"/>
          <w:spacing w:val="-4"/>
          <w:sz w:val="28"/>
          <w:szCs w:val="28"/>
        </w:rPr>
        <w:t xml:space="preserve">выполняют </w:t>
      </w:r>
      <w:r w:rsidRPr="00A70EDA">
        <w:rPr>
          <w:i/>
          <w:iCs/>
          <w:color w:val="000000"/>
          <w:spacing w:val="-4"/>
          <w:sz w:val="28"/>
          <w:szCs w:val="28"/>
        </w:rPr>
        <w:t xml:space="preserve">небольшие исследования </w:t>
      </w:r>
      <w:r w:rsidRPr="00A70EDA">
        <w:rPr>
          <w:color w:val="000000"/>
          <w:spacing w:val="-4"/>
          <w:sz w:val="28"/>
          <w:szCs w:val="28"/>
        </w:rPr>
        <w:t xml:space="preserve">по выявлению свойств, причинно-следственных связей, </w:t>
      </w:r>
      <w:r w:rsidRPr="00A70EDA">
        <w:rPr>
          <w:color w:val="000000"/>
          <w:spacing w:val="-5"/>
          <w:sz w:val="28"/>
          <w:szCs w:val="28"/>
        </w:rPr>
        <w:t>последовательности протекания природных и социальных процессов и др.</w:t>
      </w:r>
    </w:p>
    <w:p w:rsidR="007E4979" w:rsidRPr="00A70EDA" w:rsidRDefault="007E4979" w:rsidP="007E4979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A70EDA">
        <w:rPr>
          <w:b/>
          <w:smallCaps/>
          <w:color w:val="000000"/>
          <w:spacing w:val="-2"/>
          <w:sz w:val="28"/>
          <w:szCs w:val="28"/>
        </w:rPr>
        <w:t>Содержание программы</w:t>
      </w:r>
    </w:p>
    <w:p w:rsidR="007E4979" w:rsidRPr="00A70EDA" w:rsidRDefault="007E4979" w:rsidP="007E4979">
      <w:pPr>
        <w:shd w:val="clear" w:color="auto" w:fill="FFFFFF"/>
        <w:jc w:val="center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719"/>
        <w:gridCol w:w="2450"/>
        <w:gridCol w:w="2450"/>
      </w:tblGrid>
      <w:tr w:rsidR="007E4979" w:rsidRPr="00A70EDA" w:rsidTr="00DC6D68">
        <w:trPr>
          <w:trHeight w:val="839"/>
        </w:trPr>
        <w:tc>
          <w:tcPr>
            <w:tcW w:w="2450" w:type="dxa"/>
            <w:shd w:val="clear" w:color="auto" w:fill="auto"/>
            <w:vAlign w:val="center"/>
          </w:tcPr>
          <w:p w:rsidR="007E4979" w:rsidRPr="00A70EDA" w:rsidRDefault="007E4979" w:rsidP="00DC6D6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70EDA">
              <w:rPr>
                <w:b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E4979" w:rsidRPr="00A70EDA" w:rsidRDefault="007E4979" w:rsidP="00DC6D6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70EDA">
              <w:rPr>
                <w:b/>
                <w:bCs/>
                <w:color w:val="000000"/>
                <w:spacing w:val="-4"/>
                <w:sz w:val="24"/>
                <w:szCs w:val="24"/>
              </w:rPr>
              <w:t>Содержание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E4979" w:rsidRPr="00A70EDA" w:rsidRDefault="007E4979" w:rsidP="00DC6D68">
            <w:pPr>
              <w:jc w:val="center"/>
              <w:rPr>
                <w:b/>
                <w:sz w:val="24"/>
                <w:szCs w:val="24"/>
              </w:rPr>
            </w:pPr>
            <w:r w:rsidRPr="00A70EDA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E4979" w:rsidRPr="00A70EDA" w:rsidRDefault="007E4979" w:rsidP="00DC6D68">
            <w:pPr>
              <w:jc w:val="center"/>
              <w:rPr>
                <w:b/>
                <w:sz w:val="24"/>
                <w:szCs w:val="24"/>
              </w:rPr>
            </w:pPr>
            <w:r w:rsidRPr="00A70EDA">
              <w:rPr>
                <w:b/>
                <w:sz w:val="24"/>
                <w:szCs w:val="24"/>
              </w:rPr>
              <w:t>Наблюдения, практические и творческие работы</w:t>
            </w:r>
          </w:p>
        </w:tc>
      </w:tr>
      <w:tr w:rsidR="007E4979" w:rsidRPr="00A70EDA" w:rsidTr="00DC6D68">
        <w:trPr>
          <w:trHeight w:val="694"/>
        </w:trPr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b/>
                <w:bCs/>
                <w:color w:val="000000"/>
                <w:spacing w:val="-7"/>
                <w:sz w:val="24"/>
                <w:szCs w:val="24"/>
              </w:rPr>
              <w:t>Ориенти</w:t>
            </w:r>
            <w:r w:rsidRPr="00A70EDA">
              <w:rPr>
                <w:b/>
                <w:bCs/>
                <w:color w:val="000000"/>
                <w:spacing w:val="-7"/>
                <w:sz w:val="24"/>
                <w:szCs w:val="24"/>
              </w:rPr>
              <w:softHyphen/>
            </w:r>
            <w:r w:rsidRPr="00A70EDA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рование в </w:t>
            </w:r>
            <w:r w:rsidRPr="00A70EDA">
              <w:rPr>
                <w:b/>
                <w:bCs/>
                <w:color w:val="000000"/>
                <w:spacing w:val="-9"/>
                <w:sz w:val="24"/>
                <w:szCs w:val="24"/>
              </w:rPr>
              <w:t>простран</w:t>
            </w:r>
            <w:r w:rsidRPr="00A70EDA">
              <w:rPr>
                <w:b/>
                <w:bCs/>
                <w:color w:val="000000"/>
                <w:spacing w:val="-9"/>
                <w:sz w:val="24"/>
                <w:szCs w:val="24"/>
              </w:rPr>
              <w:softHyphen/>
            </w:r>
            <w:r w:rsidRPr="00A70EDA">
              <w:rPr>
                <w:b/>
                <w:bCs/>
                <w:color w:val="000000"/>
                <w:spacing w:val="-1"/>
                <w:sz w:val="24"/>
                <w:szCs w:val="24"/>
              </w:rPr>
              <w:t>стве и во</w:t>
            </w:r>
          </w:p>
          <w:p w:rsidR="007E4979" w:rsidRPr="00A70EDA" w:rsidRDefault="007E4979" w:rsidP="00DC6D68">
            <w:pPr>
              <w:shd w:val="clear" w:color="auto" w:fill="FFFFFF"/>
              <w:rPr>
                <w:b/>
                <w:color w:val="000000"/>
                <w:spacing w:val="-8"/>
                <w:sz w:val="24"/>
                <w:szCs w:val="24"/>
              </w:rPr>
            </w:pPr>
            <w:r w:rsidRPr="00A70EDA">
              <w:rPr>
                <w:b/>
                <w:color w:val="000000"/>
                <w:spacing w:val="-8"/>
                <w:sz w:val="24"/>
                <w:szCs w:val="24"/>
              </w:rPr>
              <w:t>времени</w:t>
            </w:r>
          </w:p>
          <w:p w:rsidR="007E4979" w:rsidRPr="00A70EDA" w:rsidRDefault="007E4979" w:rsidP="00DC6D6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0EDA">
              <w:rPr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A70EDA">
              <w:rPr>
                <w:b/>
                <w:color w:val="000000"/>
                <w:spacing w:val="2"/>
                <w:sz w:val="24"/>
                <w:szCs w:val="24"/>
              </w:rPr>
              <w:t>(7ч)</w:t>
            </w:r>
          </w:p>
          <w:p w:rsidR="007E4979" w:rsidRPr="00A70EDA" w:rsidRDefault="007E4979" w:rsidP="00DC6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Путешествия — один из способов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>познания окружающего мира. Путешествия в пространстве и «путеше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ствия» во времени. Археологиче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ские раскопки — источник знаний о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>прошлом. Движений Земли, Луны и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счёт времени. Промежутки времени,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взятые за основу счёта времени: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сутки, неделя, месяц, год. Историче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ское время, его счёт: век, тысячеле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z w:val="24"/>
                <w:szCs w:val="24"/>
              </w:rPr>
              <w:t>тие, эра. Дата, календарь, солнеч</w:t>
            </w:r>
            <w:r w:rsidRPr="00A70EDA">
              <w:rPr>
                <w:color w:val="000000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ный и лунный календари. Лента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времени. Старинные и современные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устройства для счёта времени. Разнообразие часов. Важность для че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ловека умения ориентироваться на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местности. Горизонт, линия горизон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та, основные и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lastRenderedPageBreak/>
              <w:t>промежуточные сто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роны горизонта. Открытая и закры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z w:val="24"/>
                <w:szCs w:val="24"/>
              </w:rPr>
              <w:t>тая линия горизонта. Компас, его устройство, ориентирование по сто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ронам горизонта с его помощью. Ориентирование по Солнцу, звёз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дам и местным признакам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i/>
                <w:color w:val="000000"/>
                <w:spacing w:val="-1"/>
                <w:sz w:val="24"/>
                <w:szCs w:val="24"/>
              </w:rPr>
              <w:lastRenderedPageBreak/>
              <w:t>Оценивать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 своё знание и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незнание по изучаемой те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ме, ставить учебно-</w:t>
            </w:r>
            <w:r w:rsidRPr="00A70EDA">
              <w:rPr>
                <w:color w:val="000000"/>
                <w:spacing w:val="-4"/>
                <w:sz w:val="24"/>
                <w:szCs w:val="24"/>
              </w:rPr>
              <w:t xml:space="preserve">познавательные задачи,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планировать их решение,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выбирать способы действий, анализировать ре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зультаты исследований, подводить итоги, делать выводы, оценивать свои успехи в решении постав</w:t>
            </w:r>
            <w:r w:rsidRPr="00A70EDA">
              <w:rPr>
                <w:color w:val="000000"/>
                <w:spacing w:val="3"/>
                <w:sz w:val="24"/>
                <w:szCs w:val="24"/>
              </w:rPr>
              <w:t>ленных задач. Осуществ</w:t>
            </w:r>
            <w:r w:rsidRPr="00A70EDA">
              <w:rPr>
                <w:color w:val="000000"/>
                <w:spacing w:val="3"/>
                <w:sz w:val="24"/>
                <w:szCs w:val="24"/>
              </w:rPr>
              <w:softHyphen/>
              <w:t xml:space="preserve">лять </w:t>
            </w:r>
            <w:r w:rsidRPr="00A70EDA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поиск </w:t>
            </w:r>
            <w:r w:rsidRPr="00A70EDA">
              <w:rPr>
                <w:color w:val="000000"/>
                <w:spacing w:val="3"/>
                <w:sz w:val="24"/>
                <w:szCs w:val="24"/>
              </w:rPr>
              <w:t xml:space="preserve">информации в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разных источниках, соотно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сить её, определять наибо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z w:val="24"/>
                <w:szCs w:val="24"/>
              </w:rPr>
              <w:t xml:space="preserve">лее достоверную. </w:t>
            </w:r>
            <w:r w:rsidRPr="00A70EDA">
              <w:rPr>
                <w:i/>
                <w:iCs/>
                <w:color w:val="000000"/>
                <w:sz w:val="24"/>
                <w:szCs w:val="24"/>
              </w:rPr>
              <w:t>Рабо</w:t>
            </w:r>
            <w:r w:rsidRPr="00A70EDA">
              <w:rPr>
                <w:i/>
                <w:iCs/>
                <w:color w:val="000000"/>
                <w:sz w:val="24"/>
                <w:szCs w:val="24"/>
              </w:rPr>
              <w:softHyphen/>
              <w:t>тать с текстовой ин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формацией: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находить не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знакомые слова и узнавать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их значение в словарях,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выделять новые понятия,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называть их существенные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признаки, свойства,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lastRenderedPageBreak/>
              <w:t>аргументированно отвечать на вопросы, используя ин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формацию, данную в тек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сте и иллюстрациях к нему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</w:p>
          <w:p w:rsidR="007E4979" w:rsidRPr="00A70EDA" w:rsidRDefault="007E4979" w:rsidP="00DC6D68">
            <w:pPr>
              <w:rPr>
                <w:sz w:val="24"/>
                <w:szCs w:val="24"/>
              </w:rPr>
            </w:pPr>
            <w:r w:rsidRPr="00A70EDA">
              <w:rPr>
                <w:sz w:val="24"/>
                <w:szCs w:val="24"/>
              </w:rPr>
              <w:br w:type="column"/>
            </w: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rPr>
                <w:sz w:val="24"/>
                <w:szCs w:val="24"/>
              </w:rPr>
            </w:pPr>
            <w:r w:rsidRPr="00A70EDA">
              <w:rPr>
                <w:sz w:val="24"/>
                <w:szCs w:val="24"/>
              </w:rPr>
              <w:lastRenderedPageBreak/>
              <w:t>Экскурсии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4"/>
                <w:sz w:val="24"/>
                <w:szCs w:val="24"/>
              </w:rPr>
              <w:t>Экскурсия на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пришкольный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участок (в бли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жайший сквер, лес) с целью освоения навыков ориентирования на местности по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>компасу, Солнцу, местным призна</w:t>
            </w:r>
            <w:r w:rsidRPr="00A70EDA">
              <w:rPr>
                <w:color w:val="000000"/>
                <w:spacing w:val="-6"/>
                <w:sz w:val="24"/>
                <w:szCs w:val="24"/>
              </w:rPr>
              <w:t>кам.</w:t>
            </w:r>
          </w:p>
          <w:p w:rsidR="007E4979" w:rsidRPr="00A70EDA" w:rsidRDefault="007E4979" w:rsidP="00DC6D68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Экскурсия в Краеведческий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музей, Музей ча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сов (по возмож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ности). </w:t>
            </w:r>
          </w:p>
          <w:p w:rsidR="007E4979" w:rsidRPr="00A70EDA" w:rsidRDefault="007E4979" w:rsidP="00DC6D68">
            <w:pPr>
              <w:shd w:val="clear" w:color="auto" w:fill="FFFFFF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Наблюдения 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Наблюдение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смен фаз Луны в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течение месяца;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созвездий Боль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шой и Малой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Медведиц, Полярной звезды; </w:t>
            </w:r>
            <w:r w:rsidRPr="00A70EDA">
              <w:rPr>
                <w:color w:val="000000"/>
                <w:spacing w:val="-7"/>
                <w:sz w:val="24"/>
                <w:szCs w:val="24"/>
              </w:rPr>
              <w:t>наблюдение ме</w:t>
            </w:r>
            <w:r w:rsidRPr="00A70ED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6"/>
                <w:sz w:val="24"/>
                <w:szCs w:val="24"/>
              </w:rPr>
              <w:t xml:space="preserve">стных признаков </w:t>
            </w:r>
            <w:r w:rsidRPr="00A70EDA">
              <w:rPr>
                <w:color w:val="000000"/>
                <w:spacing w:val="-7"/>
                <w:sz w:val="24"/>
                <w:szCs w:val="24"/>
              </w:rPr>
              <w:t xml:space="preserve">для определения сторон горизонта.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Наблюдение за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движением и </w:t>
            </w:r>
            <w:r w:rsidRPr="00A70EDA">
              <w:rPr>
                <w:color w:val="000000"/>
                <w:sz w:val="24"/>
                <w:szCs w:val="24"/>
              </w:rPr>
              <w:t xml:space="preserve">длиной тени от </w:t>
            </w:r>
            <w:r w:rsidRPr="00A70EDA">
              <w:rPr>
                <w:color w:val="000000"/>
                <w:spacing w:val="-4"/>
                <w:sz w:val="24"/>
                <w:szCs w:val="24"/>
              </w:rPr>
              <w:t xml:space="preserve">гномона.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Практические </w:t>
            </w:r>
            <w:r w:rsidRPr="00A70EDA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работы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Исследование (опытным путём), </w:t>
            </w:r>
            <w:r w:rsidRPr="00A70EDA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отчего зависит </w:t>
            </w:r>
            <w:r w:rsidRPr="00A70EDA">
              <w:rPr>
                <w:color w:val="000000"/>
                <w:sz w:val="24"/>
                <w:szCs w:val="24"/>
              </w:rPr>
              <w:t xml:space="preserve">длина тени от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предмета при его освещении.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Определение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времени наступ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ления полдня и направления по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луденной линии в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своей местности </w:t>
            </w:r>
            <w:r w:rsidRPr="00A70EDA">
              <w:rPr>
                <w:color w:val="000000"/>
                <w:spacing w:val="-7"/>
                <w:sz w:val="24"/>
                <w:szCs w:val="24"/>
              </w:rPr>
              <w:t xml:space="preserve">(школьном дворе). </w:t>
            </w:r>
            <w:r w:rsidRPr="00A70EDA">
              <w:rPr>
                <w:color w:val="000000"/>
                <w:spacing w:val="-9"/>
                <w:sz w:val="24"/>
                <w:szCs w:val="24"/>
              </w:rPr>
              <w:t xml:space="preserve">Нахождение сторон </w:t>
            </w:r>
            <w:r w:rsidRPr="00A70EDA">
              <w:rPr>
                <w:color w:val="000000"/>
                <w:spacing w:val="-7"/>
                <w:sz w:val="24"/>
                <w:szCs w:val="24"/>
              </w:rPr>
              <w:t>горизонта с помо</w:t>
            </w:r>
            <w:r w:rsidRPr="00A70EDA">
              <w:rPr>
                <w:color w:val="000000"/>
                <w:spacing w:val="-7"/>
                <w:sz w:val="24"/>
                <w:szCs w:val="24"/>
              </w:rPr>
              <w:softHyphen/>
              <w:t xml:space="preserve">щью компаса, по Солнцу, местным признакам. </w:t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Возможные </w:t>
            </w:r>
            <w:r w:rsidRPr="00A70EDA">
              <w:rPr>
                <w:i/>
                <w:iCs/>
                <w:color w:val="000000"/>
                <w:sz w:val="24"/>
                <w:szCs w:val="24"/>
              </w:rPr>
              <w:t>творческие и проектные ра</w:t>
            </w:r>
            <w:r w:rsidRPr="00A70EDA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A70EDA">
              <w:rPr>
                <w:i/>
                <w:iCs/>
                <w:color w:val="000000"/>
                <w:spacing w:val="-3"/>
                <w:sz w:val="24"/>
                <w:szCs w:val="24"/>
              </w:rPr>
              <w:t>боты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Изготовление маятникового </w:t>
            </w:r>
            <w:r w:rsidRPr="00A70EDA">
              <w:rPr>
                <w:color w:val="000000"/>
                <w:spacing w:val="-4"/>
                <w:sz w:val="24"/>
                <w:szCs w:val="24"/>
              </w:rPr>
              <w:t xml:space="preserve">секундомера или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модели водяных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(песочных) часов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E4979" w:rsidRPr="00A70EDA" w:rsidTr="00DC6D68">
        <w:trPr>
          <w:trHeight w:val="694"/>
        </w:trPr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A70EDA">
              <w:rPr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 xml:space="preserve">Способы изображения объектов окружающего мира </w:t>
            </w:r>
          </w:p>
          <w:p w:rsidR="007E4979" w:rsidRPr="00A70EDA" w:rsidRDefault="007E4979" w:rsidP="00DC6D68">
            <w:pPr>
              <w:shd w:val="clear" w:color="auto" w:fill="FFFFFF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A70EDA">
              <w:rPr>
                <w:b/>
                <w:bCs/>
                <w:color w:val="000000"/>
                <w:spacing w:val="-7"/>
                <w:sz w:val="24"/>
                <w:szCs w:val="24"/>
              </w:rPr>
              <w:t>(9 ч)</w:t>
            </w: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Способы изображения объектов окружающего мира. Рисунок, чертеж, план предмета. </w:t>
            </w:r>
            <w:r w:rsidRPr="00A70EDA">
              <w:rPr>
                <w:color w:val="000000"/>
                <w:spacing w:val="1"/>
                <w:sz w:val="24"/>
                <w:szCs w:val="24"/>
              </w:rPr>
              <w:t>Масштаб, его ис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пользование при изображении объектов окружающего мира. Изобра</w:t>
            </w:r>
            <w:r w:rsidRPr="00A70EDA">
              <w:rPr>
                <w:color w:val="000000"/>
                <w:sz w:val="24"/>
                <w:szCs w:val="24"/>
              </w:rPr>
              <w:t>жение местности на плане. Услов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ные знаки на плане городской и</w:t>
            </w:r>
            <w:r w:rsidRPr="00A70ED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0EDA">
              <w:rPr>
                <w:bCs/>
                <w:color w:val="000000"/>
                <w:sz w:val="24"/>
                <w:szCs w:val="24"/>
              </w:rPr>
              <w:t>сельской местности. Географиче</w:t>
            </w:r>
            <w:r w:rsidRPr="00A70EDA">
              <w:rPr>
                <w:bCs/>
                <w:color w:val="000000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>ская карта, её отличие от плана ме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стности. Условные знаки физиче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 xml:space="preserve">ской карты: обозначения равнин,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 xml:space="preserve">гор, водоёмов, населённых пунктов,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границ государств. Историческая карта, её отличие от физической карты. Условные знаки историче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>ской карты, изображение террито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>рий государств, исторических собы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 xml:space="preserve">тий на ней. Изображение Земли. Глобус - модель Земли. Условные линии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и точки на глобусе (полюсы, экватор, меридианы, параллели). </w:t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t xml:space="preserve">Карта полушарий Земли. Контурные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карты, способы работы с ними. Объекты космического пространст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>ва, их изображение. Звёзды и со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z w:val="24"/>
                <w:szCs w:val="24"/>
              </w:rPr>
              <w:t>звездия. Звёздная карта, её услов</w:t>
            </w:r>
            <w:r w:rsidRPr="00A70EDA">
              <w:rPr>
                <w:bCs/>
                <w:color w:val="000000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ные обозначения, изображение звёзд и созвездий. Общее пред</w:t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t xml:space="preserve">ставление о Солнечной системе, её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составе. Модель Солнечной систе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>мы. Солнце - центр Солнечной сис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>темы. Планеты, их названия, после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z w:val="24"/>
                <w:szCs w:val="24"/>
              </w:rPr>
              <w:t>довательность расположения отно</w:t>
            </w:r>
            <w:r w:rsidRPr="00A70EDA">
              <w:rPr>
                <w:bCs/>
                <w:color w:val="000000"/>
                <w:spacing w:val="1"/>
                <w:sz w:val="24"/>
                <w:szCs w:val="24"/>
              </w:rPr>
              <w:t xml:space="preserve">сительно Солнца, сравнительные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размеры. Древнегреческие философы о строении Солнечной систе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>мы, о форме и движении Земли. Земля и её естественный спутник Луна. Место Земли в Солнечной системе, её соседи. Первые косми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>ческие полеты вокруг Земли и на Луну. Искусственные спутники Зем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z w:val="24"/>
                <w:szCs w:val="24"/>
              </w:rPr>
              <w:t xml:space="preserve">ли, их использование з народном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 xml:space="preserve">хозяйстве. Влияние Солнца на процессы, происходящие в неживой и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>живой природе Земли. Использова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softHyphen/>
              <w:t>ние солнечной энергии</w:t>
            </w:r>
          </w:p>
          <w:p w:rsidR="007E4979" w:rsidRPr="00A70EDA" w:rsidRDefault="007E4979" w:rsidP="00DC6D6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70EDA">
              <w:rPr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Выделять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основную и второстепенную информацию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в тексте, извлекать инфор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мацию, представленную разными формами (сло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весная, иллюстративная, схематическая, условно-</w:t>
            </w:r>
            <w:r w:rsidRPr="00A70EDA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A70EDA">
              <w:rPr>
                <w:bCs/>
                <w:color w:val="000000"/>
                <w:spacing w:val="2"/>
                <w:sz w:val="24"/>
                <w:szCs w:val="24"/>
              </w:rPr>
              <w:t xml:space="preserve">знаковая) и использовать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её для ответов на постав</w:t>
            </w:r>
            <w:r w:rsidRPr="00A70EDA">
              <w:rPr>
                <w:bCs/>
                <w:color w:val="000000"/>
                <w:sz w:val="24"/>
                <w:szCs w:val="24"/>
              </w:rPr>
              <w:t>ленные вопросы, прове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рять истинность предлагаемых утверждений. Ор</w:t>
            </w:r>
            <w:r w:rsidRPr="00A70EDA">
              <w:rPr>
                <w:bCs/>
                <w:color w:val="000000"/>
                <w:spacing w:val="4"/>
                <w:sz w:val="24"/>
                <w:szCs w:val="24"/>
              </w:rPr>
              <w:t xml:space="preserve">ганизовывать свою </w:t>
            </w:r>
            <w:r w:rsidRPr="00A70EDA"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  <w:t>дея</w:t>
            </w:r>
            <w:r w:rsidRPr="00A70EDA"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A70EDA">
              <w:rPr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тельность, </w:t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t>готовить рабо</w:t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чее место для выполнения разных видов работ (на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t xml:space="preserve">блюдений, моделирования,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 xml:space="preserve">практической работы). </w:t>
            </w:r>
            <w:r w:rsidRPr="00A70EDA">
              <w:rPr>
                <w:bCs/>
                <w:i/>
                <w:iCs/>
                <w:color w:val="000000"/>
                <w:sz w:val="24"/>
                <w:szCs w:val="24"/>
              </w:rPr>
              <w:t>Принимать участие,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bCs/>
                <w:i/>
                <w:iCs/>
                <w:color w:val="000000"/>
                <w:sz w:val="24"/>
                <w:szCs w:val="24"/>
              </w:rPr>
              <w:t xml:space="preserve"> со</w:t>
            </w:r>
            <w:r w:rsidRPr="00A70EDA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трудничать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при выполне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 xml:space="preserve">нии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lastRenderedPageBreak/>
              <w:t>коллективных проек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>тов, планировать своё уча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>стие в проектах, предла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>гать источники информа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t xml:space="preserve">ции, форму её презентации </w:t>
            </w:r>
            <w:r w:rsidRPr="00A70EDA">
              <w:rPr>
                <w:bCs/>
                <w:color w:val="000000"/>
                <w:spacing w:val="-5"/>
                <w:sz w:val="24"/>
                <w:szCs w:val="24"/>
              </w:rPr>
              <w:t>и др.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Представлять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 xml:space="preserve">текстовую </w:t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t>информацию в виде схема</w:t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тического рисунка, графи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z w:val="24"/>
                <w:szCs w:val="24"/>
              </w:rPr>
              <w:t>ческой и знаково-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 xml:space="preserve">символической моделях. </w:t>
            </w:r>
            <w:r w:rsidRPr="00A70EDA">
              <w:rPr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Сотрудничать, </w:t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t>коллектив</w:t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 xml:space="preserve">но выполняя практическую работу при составлении плана класса. </w:t>
            </w:r>
            <w:r w:rsidRPr="00A70EDA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Сравнивать и различать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план местно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>сти и географическую кар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>ту, физическую и историче</w:t>
            </w:r>
            <w:r w:rsidRPr="00A70EDA">
              <w:rPr>
                <w:bCs/>
                <w:color w:val="000000"/>
                <w:sz w:val="24"/>
                <w:szCs w:val="24"/>
              </w:rPr>
              <w:t xml:space="preserve">скую карты. </w:t>
            </w:r>
            <w:r w:rsidRPr="00A70EDA">
              <w:rPr>
                <w:bCs/>
                <w:i/>
                <w:iCs/>
                <w:color w:val="000000"/>
                <w:sz w:val="24"/>
                <w:szCs w:val="24"/>
              </w:rPr>
              <w:t>Рассматри</w:t>
            </w:r>
            <w:r w:rsidRPr="00A70EDA">
              <w:rPr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вать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 xml:space="preserve">физическую карту,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называть её условные знаки (легенду карты), анали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>зировать информацию, данную на физической кар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те с помощью послойной окраски, декодировать (пе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>реводить) условные знаки карты в словесную инфор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4"/>
                <w:sz w:val="24"/>
                <w:szCs w:val="24"/>
              </w:rPr>
              <w:t>мацию</w:t>
            </w:r>
          </w:p>
          <w:p w:rsidR="007E4979" w:rsidRPr="00A70EDA" w:rsidRDefault="007E4979" w:rsidP="00DC6D6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Экскурсии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в Пла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нетарий (по воз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можности, в соответствии с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местными усло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4"/>
                <w:sz w:val="24"/>
                <w:szCs w:val="24"/>
              </w:rPr>
              <w:t>виями).</w:t>
            </w:r>
          </w:p>
          <w:p w:rsidR="007E4979" w:rsidRPr="00A70EDA" w:rsidRDefault="007E4979" w:rsidP="00DC6D68">
            <w:pPr>
              <w:shd w:val="clear" w:color="auto" w:fill="FFFFFF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70EDA">
              <w:rPr>
                <w:bCs/>
                <w:i/>
                <w:iCs/>
                <w:color w:val="000000"/>
                <w:sz w:val="24"/>
                <w:szCs w:val="24"/>
              </w:rPr>
              <w:t>Наблюдения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 xml:space="preserve">Наблюдение </w:t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t xml:space="preserve">восхода и захода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 xml:space="preserve">Солнца, вида </w:t>
            </w:r>
            <w:r w:rsidRPr="00A70EDA">
              <w:rPr>
                <w:bCs/>
                <w:color w:val="000000"/>
                <w:spacing w:val="4"/>
                <w:sz w:val="24"/>
                <w:szCs w:val="24"/>
              </w:rPr>
              <w:t xml:space="preserve">Луны, планеты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Венера, 2-3 со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>звездий (по выбору).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Практические </w:t>
            </w:r>
            <w:r w:rsidRPr="00A70EDA"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работы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 xml:space="preserve">Составление плана классной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комнаты, школь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 xml:space="preserve">ного двора (по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 xml:space="preserve">выбору); чтение </w:t>
            </w:r>
            <w:r w:rsidRPr="00A70EDA">
              <w:rPr>
                <w:bCs/>
                <w:color w:val="000000"/>
                <w:spacing w:val="-4"/>
                <w:sz w:val="24"/>
                <w:szCs w:val="24"/>
              </w:rPr>
              <w:t xml:space="preserve">плана местности,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 xml:space="preserve">физической и исторической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 xml:space="preserve">карт; работа с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>глобусом и кар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softHyphen/>
              <w:t xml:space="preserve">той полушарий. </w:t>
            </w:r>
            <w:r w:rsidRPr="00A70EDA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Возможные </w:t>
            </w:r>
            <w:r w:rsidRPr="00A70EDA">
              <w:rPr>
                <w:bCs/>
                <w:i/>
                <w:iCs/>
                <w:color w:val="000000"/>
                <w:sz w:val="24"/>
                <w:szCs w:val="24"/>
              </w:rPr>
              <w:t>творческие и проектные ра</w:t>
            </w:r>
            <w:r w:rsidRPr="00A70EDA">
              <w:rPr>
                <w:bCs/>
                <w:i/>
                <w:iCs/>
                <w:color w:val="000000"/>
                <w:sz w:val="24"/>
                <w:szCs w:val="24"/>
              </w:rPr>
              <w:softHyphen/>
            </w:r>
            <w:r w:rsidRPr="00A70EDA">
              <w:rPr>
                <w:bCs/>
                <w:i/>
                <w:iCs/>
                <w:color w:val="000000"/>
                <w:spacing w:val="-3"/>
                <w:sz w:val="24"/>
                <w:szCs w:val="24"/>
              </w:rPr>
              <w:t>боты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>Составление ап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softHyphen/>
              <w:t>пликации «Сол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4"/>
                <w:sz w:val="24"/>
                <w:szCs w:val="24"/>
              </w:rPr>
              <w:t xml:space="preserve">нечная система». </w:t>
            </w:r>
            <w:r w:rsidRPr="00A70EDA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Презентация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>планет Солнеч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softHyphen/>
              <w:t xml:space="preserve">ной системы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(по выбору). Подго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4"/>
                <w:sz w:val="24"/>
                <w:szCs w:val="24"/>
              </w:rPr>
              <w:t xml:space="preserve">товка сообщений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>на тему «Искус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t>ственные спутни</w:t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1"/>
                <w:sz w:val="24"/>
                <w:szCs w:val="24"/>
              </w:rPr>
              <w:t xml:space="preserve">ки Земли - наши </w:t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t>помощники»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</w:p>
          <w:p w:rsidR="007E4979" w:rsidRPr="00A70EDA" w:rsidRDefault="007E4979" w:rsidP="00DC6D68">
            <w:pPr>
              <w:rPr>
                <w:sz w:val="24"/>
                <w:szCs w:val="24"/>
              </w:rPr>
            </w:pPr>
          </w:p>
        </w:tc>
      </w:tr>
      <w:tr w:rsidR="007E4979" w:rsidRPr="00A70EDA" w:rsidTr="00DC6D68">
        <w:trPr>
          <w:trHeight w:val="694"/>
        </w:trPr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A70EDA">
              <w:rPr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>Природные богатства России</w:t>
            </w:r>
          </w:p>
          <w:p w:rsidR="007E4979" w:rsidRPr="00A70EDA" w:rsidRDefault="007E4979" w:rsidP="00DC6D68">
            <w:pPr>
              <w:shd w:val="clear" w:color="auto" w:fill="FFFFFF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A70EDA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(8 ч)</w:t>
            </w: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A70EDA">
              <w:rPr>
                <w:bCs/>
                <w:color w:val="000000"/>
                <w:spacing w:val="1"/>
                <w:sz w:val="24"/>
                <w:szCs w:val="24"/>
              </w:rPr>
              <w:t>Россия на глобусе и карте полушарий. Физическая карта России. Мо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 xml:space="preserve">ря, омывающие территорию России. </w:t>
            </w:r>
            <w:r w:rsidRPr="00A70EDA">
              <w:rPr>
                <w:bCs/>
                <w:color w:val="000000"/>
                <w:sz w:val="24"/>
                <w:szCs w:val="24"/>
              </w:rPr>
              <w:lastRenderedPageBreak/>
              <w:t>Крупнейшие равнины и горные сист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емы, реки и озера России. Горные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породы и минералы. Полезные ис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 xml:space="preserve">копаемые, их разнообразие. Месторождения полезных ископаемых, их </w:t>
            </w:r>
            <w:r w:rsidRPr="00A70EDA">
              <w:rPr>
                <w:bCs/>
                <w:color w:val="000000"/>
                <w:sz w:val="24"/>
                <w:szCs w:val="24"/>
              </w:rPr>
              <w:t>добыча и перевозка. Полезные ис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копаемые, применяемые в строительстве. Металлические руды. Ис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 xml:space="preserve">пользование металлов в технике и в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быту. Горючие полезные ископае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>мые, их значение в народном хозяй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softHyphen/>
              <w:t>стве. Экологические проблемы, обу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словленные добычей, перевозкой и переработкой полезных ископае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 xml:space="preserve">мых. Рациональное использование полезных ископаемых. Родной край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>на карте России. Особенности рель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ефа, водоемы родного края. Богат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ства недр родного края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</w:p>
          <w:p w:rsidR="007E4979" w:rsidRPr="00A70EDA" w:rsidRDefault="007E4979" w:rsidP="00DC6D6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bCs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Организовывать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 xml:space="preserve">свою </w:t>
            </w:r>
            <w:r w:rsidRPr="00A70EDA">
              <w:rPr>
                <w:bCs/>
                <w:color w:val="000000"/>
                <w:sz w:val="24"/>
                <w:szCs w:val="24"/>
              </w:rPr>
              <w:t>деятельность, готовить ра</w:t>
            </w:r>
            <w:r w:rsidRPr="00A70EDA">
              <w:rPr>
                <w:bCs/>
                <w:color w:val="000000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бочее место для выполне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  <w:t xml:space="preserve">ния разных видов работ (с коллекцией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горных пород, эксперимента, практической работы с картой). </w:t>
            </w:r>
            <w:r w:rsidRPr="00A70EDA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Проводить наблюдения по плану,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выполнять опыты согласно составленному плану, а также по инструк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t xml:space="preserve">циям учителя или данным в </w:t>
            </w:r>
            <w:r w:rsidRPr="00A70EDA">
              <w:rPr>
                <w:bCs/>
                <w:color w:val="000000"/>
                <w:sz w:val="24"/>
                <w:szCs w:val="24"/>
              </w:rPr>
              <w:t>учебнике, в рабочей тетра</w:t>
            </w:r>
            <w:r w:rsidRPr="00A70EDA">
              <w:rPr>
                <w:bCs/>
                <w:color w:val="000000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 xml:space="preserve">ди. </w:t>
            </w:r>
            <w:r w:rsidRPr="00A70EDA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Интерпретировать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информацию, данную в ви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z w:val="24"/>
                <w:szCs w:val="24"/>
              </w:rPr>
              <w:t>де рисунка, схемы, табли</w:t>
            </w:r>
            <w:r w:rsidRPr="00A70EDA">
              <w:rPr>
                <w:bCs/>
                <w:color w:val="000000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t xml:space="preserve">цы, декодировать условные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 xml:space="preserve">знаки и послойную окраску физической карты. </w:t>
            </w:r>
            <w:r w:rsidRPr="00A70EDA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Выбирать форму участия </w:t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в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1"/>
                <w:sz w:val="24"/>
                <w:szCs w:val="24"/>
              </w:rPr>
              <w:t>проектной деятельности: находить источники допол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нительной информации,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готовить устное (письмен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ное) сообщение, изготав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ливать условные знаки, демонстрировать опыт и </w:t>
            </w:r>
            <w:r w:rsidRPr="00A70EDA">
              <w:rPr>
                <w:color w:val="000000"/>
                <w:sz w:val="24"/>
                <w:szCs w:val="24"/>
              </w:rPr>
              <w:t xml:space="preserve">др. </w:t>
            </w:r>
            <w:r w:rsidRPr="00A70EDA">
              <w:rPr>
                <w:i/>
                <w:iCs/>
                <w:color w:val="000000"/>
                <w:sz w:val="24"/>
                <w:szCs w:val="24"/>
              </w:rPr>
              <w:t>Извлекать информа</w:t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цию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из физической карты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для описания географиче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ского положения названных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объектов согласно предло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z w:val="24"/>
                <w:szCs w:val="24"/>
              </w:rPr>
              <w:t>женному в учебнике (учи</w:t>
            </w:r>
            <w:r w:rsidRPr="00A70EDA">
              <w:rPr>
                <w:color w:val="000000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телем) плану.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Наблюдать и характеризовать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раз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ные формы суши, виды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водоёмов (разработки полезных ископаемых) своей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местности</w:t>
            </w:r>
          </w:p>
          <w:p w:rsidR="007E4979" w:rsidRPr="00A70EDA" w:rsidRDefault="007E4979" w:rsidP="00DC6D68">
            <w:pPr>
              <w:shd w:val="clear" w:color="auto" w:fill="FFFFFF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>Экскурсии</w:t>
            </w:r>
          </w:p>
          <w:p w:rsidR="007E4979" w:rsidRPr="00A70EDA" w:rsidRDefault="007E4979" w:rsidP="00DC6D68">
            <w:pPr>
              <w:shd w:val="clear" w:color="auto" w:fill="FFFFFF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A70EDA">
              <w:rPr>
                <w:iCs/>
                <w:color w:val="000000"/>
                <w:spacing w:val="-2"/>
                <w:sz w:val="24"/>
                <w:szCs w:val="24"/>
              </w:rPr>
              <w:t>По родному краю</w:t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, 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t>в минера</w:t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>логический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bCs/>
                <w:color w:val="000000"/>
                <w:spacing w:val="-5"/>
                <w:sz w:val="24"/>
                <w:szCs w:val="24"/>
              </w:rPr>
              <w:t>музей.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bCs/>
                <w:i/>
                <w:iCs/>
                <w:color w:val="000000"/>
                <w:sz w:val="24"/>
                <w:szCs w:val="24"/>
              </w:rPr>
              <w:t xml:space="preserve">Наблюдения </w:t>
            </w:r>
            <w:r w:rsidRPr="00A70EDA">
              <w:rPr>
                <w:bCs/>
                <w:color w:val="000000"/>
                <w:spacing w:val="-6"/>
                <w:sz w:val="24"/>
                <w:szCs w:val="24"/>
              </w:rPr>
              <w:t xml:space="preserve">Наблюдение </w:t>
            </w:r>
            <w:r w:rsidRPr="00A70EDA">
              <w:rPr>
                <w:bCs/>
                <w:color w:val="000000"/>
                <w:spacing w:val="-6"/>
                <w:sz w:val="24"/>
                <w:szCs w:val="24"/>
              </w:rPr>
              <w:lastRenderedPageBreak/>
              <w:t>изу</w:t>
            </w:r>
            <w:r w:rsidRPr="00A70EDA">
              <w:rPr>
                <w:bCs/>
                <w:color w:val="000000"/>
                <w:spacing w:val="-5"/>
                <w:sz w:val="24"/>
                <w:szCs w:val="24"/>
              </w:rPr>
              <w:t xml:space="preserve">чаемых объектов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>природы, зале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1"/>
                <w:sz w:val="24"/>
                <w:szCs w:val="24"/>
              </w:rPr>
              <w:t xml:space="preserve">жей полезных </w:t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t>ископаемых, спо</w:t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softHyphen/>
              <w:t xml:space="preserve">собов их добычи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>и использования (согласно мест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bCs/>
                <w:color w:val="000000"/>
                <w:spacing w:val="-3"/>
                <w:sz w:val="24"/>
                <w:szCs w:val="24"/>
              </w:rPr>
              <w:t xml:space="preserve">ным условиям). </w:t>
            </w:r>
            <w:r w:rsidRPr="00A70EDA">
              <w:rPr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Практические </w:t>
            </w:r>
            <w:r w:rsidRPr="00A70EDA"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работы 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t>Раскраска кон</w:t>
            </w:r>
            <w:r w:rsidRPr="00A70EDA">
              <w:rPr>
                <w:bCs/>
                <w:color w:val="000000"/>
                <w:spacing w:val="-2"/>
                <w:sz w:val="24"/>
                <w:szCs w:val="24"/>
              </w:rPr>
              <w:softHyphen/>
              <w:t xml:space="preserve">турной карты </w:t>
            </w:r>
            <w:r w:rsidRPr="00A70EDA">
              <w:rPr>
                <w:bCs/>
                <w:color w:val="000000"/>
                <w:spacing w:val="-4"/>
                <w:sz w:val="24"/>
                <w:szCs w:val="24"/>
              </w:rPr>
              <w:t>России и нанесе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ние на нее ус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ловных знаков и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названий. Со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ставление по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карте маршрута путешествия по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>территории Рос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5"/>
                <w:sz w:val="24"/>
                <w:szCs w:val="24"/>
              </w:rPr>
              <w:t>сии.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>Работа с кол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i/>
                <w:iCs/>
                <w:color w:val="000000"/>
                <w:sz w:val="24"/>
                <w:szCs w:val="24"/>
              </w:rPr>
              <w:t xml:space="preserve">лекциями </w:t>
            </w:r>
            <w:r w:rsidRPr="00A70EDA">
              <w:rPr>
                <w:color w:val="000000"/>
                <w:sz w:val="24"/>
                <w:szCs w:val="24"/>
              </w:rPr>
              <w:t>образ</w:t>
            </w:r>
            <w:r w:rsidRPr="00A70EDA">
              <w:rPr>
                <w:color w:val="000000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4"/>
                <w:sz w:val="24"/>
                <w:szCs w:val="24"/>
              </w:rPr>
              <w:t xml:space="preserve">цов горных пород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и минералов, ис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следования их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свойств.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Возможные творческие и </w:t>
            </w:r>
            <w:r w:rsidRPr="00A70EDA">
              <w:rPr>
                <w:i/>
                <w:iCs/>
                <w:color w:val="000000"/>
                <w:sz w:val="24"/>
                <w:szCs w:val="24"/>
              </w:rPr>
              <w:t>проектные ра</w:t>
            </w:r>
            <w:r w:rsidRPr="00A70EDA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A70EDA">
              <w:rPr>
                <w:i/>
                <w:iCs/>
                <w:color w:val="000000"/>
                <w:spacing w:val="-3"/>
                <w:sz w:val="24"/>
                <w:szCs w:val="24"/>
              </w:rPr>
              <w:t>боты</w:t>
            </w:r>
          </w:p>
          <w:p w:rsidR="007E4979" w:rsidRPr="00A70EDA" w:rsidRDefault="007E4979" w:rsidP="00DC6D68">
            <w:pPr>
              <w:shd w:val="clear" w:color="auto" w:fill="FFFFFF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>Презентация</w:t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br/>
            </w:r>
            <w:r w:rsidRPr="00A70EDA">
              <w:rPr>
                <w:color w:val="000000"/>
                <w:spacing w:val="-1"/>
                <w:sz w:val="24"/>
                <w:szCs w:val="24"/>
              </w:rPr>
              <w:t>знаменитых географических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br/>
              <w:t>объектов, при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br/>
            </w:r>
            <w:r w:rsidRPr="00A70EDA">
              <w:rPr>
                <w:color w:val="000000"/>
                <w:spacing w:val="-2"/>
                <w:sz w:val="24"/>
                <w:szCs w:val="24"/>
              </w:rPr>
              <w:t>родных памятни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  <w:t>ков, расположен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  <w:t>ных на террито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3"/>
                <w:sz w:val="24"/>
                <w:szCs w:val="24"/>
              </w:rPr>
              <w:t>рии России и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br/>
              <w:t>родного края.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br/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>Моделирование</w:t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br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(из песка, </w:t>
            </w:r>
            <w:proofErr w:type="gramStart"/>
            <w:r w:rsidRPr="00A70EDA">
              <w:rPr>
                <w:color w:val="000000"/>
                <w:spacing w:val="-2"/>
                <w:sz w:val="24"/>
                <w:szCs w:val="24"/>
              </w:rPr>
              <w:t>глины,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br/>
            </w:r>
            <w:r w:rsidRPr="00A70EDA">
              <w:rPr>
                <w:color w:val="000000"/>
                <w:spacing w:val="-1"/>
                <w:sz w:val="24"/>
                <w:szCs w:val="24"/>
              </w:rPr>
              <w:t>пластилина</w:t>
            </w:r>
            <w:proofErr w:type="gramEnd"/>
            <w:r w:rsidRPr="00A70EDA">
              <w:rPr>
                <w:color w:val="000000"/>
                <w:spacing w:val="-1"/>
                <w:sz w:val="24"/>
                <w:szCs w:val="24"/>
              </w:rPr>
              <w:t>, гип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са) рельефа ме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стности (по же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5"/>
                <w:sz w:val="24"/>
                <w:szCs w:val="24"/>
              </w:rPr>
              <w:t>ланию)</w:t>
            </w:r>
          </w:p>
        </w:tc>
      </w:tr>
      <w:tr w:rsidR="007E4979" w:rsidRPr="00A70EDA" w:rsidTr="00DC6D68">
        <w:trPr>
          <w:trHeight w:val="694"/>
        </w:trPr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A70EDA">
              <w:rPr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 xml:space="preserve">Природные зоны и природные сообщества </w:t>
            </w:r>
          </w:p>
          <w:p w:rsidR="007E4979" w:rsidRPr="00A70EDA" w:rsidRDefault="007E4979" w:rsidP="00DC6D68">
            <w:pPr>
              <w:shd w:val="clear" w:color="auto" w:fill="FFFFFF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A70EDA">
              <w:rPr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>(11 ч)</w:t>
            </w: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bCs/>
                <w:color w:val="000000"/>
                <w:spacing w:val="1"/>
                <w:sz w:val="24"/>
                <w:szCs w:val="24"/>
              </w:rPr>
              <w:lastRenderedPageBreak/>
              <w:t xml:space="preserve">Общее представление о природных зонах,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их разнообразии. Зона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lastRenderedPageBreak/>
              <w:t>аркти</w:t>
            </w:r>
            <w:r w:rsidRPr="00A70EDA">
              <w:rPr>
                <w:color w:val="000000"/>
                <w:spacing w:val="1"/>
                <w:sz w:val="24"/>
                <w:szCs w:val="24"/>
              </w:rPr>
              <w:t>ческих пустынь, тундра, лесная зо</w:t>
            </w:r>
            <w:r w:rsidRPr="00A70EDA">
              <w:rPr>
                <w:color w:val="000000"/>
                <w:sz w:val="24"/>
                <w:szCs w:val="24"/>
              </w:rPr>
              <w:t xml:space="preserve">на, степь, пустыня на территории России. Климатические </w:t>
            </w:r>
            <w:proofErr w:type="gramStart"/>
            <w:r w:rsidRPr="00A70EDA">
              <w:rPr>
                <w:color w:val="000000"/>
                <w:sz w:val="24"/>
                <w:szCs w:val="24"/>
              </w:rPr>
              <w:t xml:space="preserve">условия,   </w:t>
            </w:r>
            <w:proofErr w:type="gramEnd"/>
            <w:r w:rsidRPr="00A70EDA">
              <w:rPr>
                <w:color w:val="000000"/>
                <w:sz w:val="24"/>
                <w:szCs w:val="24"/>
              </w:rPr>
              <w:t xml:space="preserve">  особенности рельефа, водоёмы,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    растительный и животный мир, при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способляемость растений и живот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ных к условиям обитания в разных природных зонах. Условия жизни 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br/>
              <w:t>занятия коренного населения. Эко</w:t>
            </w:r>
            <w:r w:rsidRPr="00A70EDA">
              <w:rPr>
                <w:color w:val="000000"/>
                <w:sz w:val="24"/>
                <w:szCs w:val="24"/>
              </w:rPr>
              <w:t>логические проблемы, возникающие</w:t>
            </w:r>
            <w:r w:rsidRPr="00A70EDA">
              <w:rPr>
                <w:color w:val="000000"/>
                <w:sz w:val="24"/>
                <w:szCs w:val="24"/>
              </w:rPr>
              <w:br/>
            </w:r>
            <w:r w:rsidRPr="00A70EDA">
              <w:rPr>
                <w:color w:val="000000"/>
                <w:spacing w:val="-1"/>
                <w:sz w:val="24"/>
                <w:szCs w:val="24"/>
              </w:rPr>
              <w:t>в результате деятельности людей, пути их решения. Горные районы на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br/>
              <w:t>карте России. Разнообразие растений и животных на разных высотах в горах. Занятия жителей гор. Представление о природном сообществе.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br/>
              <w:t>Взаимосвязи растений и животных в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br/>
              <w:t>природных сообществах, пищевые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br/>
              <w:t>цепи. Природные сообщества моря, озера, болота, леса, луга, их значе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ние для народного хозяйства. Поле, сад, теплица как примеры искусст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венных растительных сообществ.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br/>
              <w:t>Экологические проблемы, возни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кающие в результате жизнедея</w:t>
            </w:r>
            <w:r w:rsidRPr="00A70EDA">
              <w:rPr>
                <w:color w:val="000000"/>
                <w:sz w:val="24"/>
                <w:szCs w:val="24"/>
              </w:rPr>
              <w:t>тельности людей (загрязнение мо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рей, озёр, осушение болот, вырубка</w:t>
            </w:r>
            <w:r w:rsidRPr="00A70EDA">
              <w:rPr>
                <w:color w:val="000000"/>
                <w:sz w:val="24"/>
                <w:szCs w:val="24"/>
              </w:rPr>
              <w:t xml:space="preserve"> </w:t>
            </w:r>
            <w:r w:rsidRPr="00A70EDA">
              <w:rPr>
                <w:color w:val="000000"/>
                <w:spacing w:val="-9"/>
                <w:sz w:val="24"/>
                <w:szCs w:val="24"/>
              </w:rPr>
              <w:t>лесов, пожары и</w:t>
            </w:r>
            <w:r w:rsidRPr="00A70EDA"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 </w:t>
            </w:r>
            <w:r w:rsidRPr="00A70EDA">
              <w:rPr>
                <w:color w:val="000000"/>
                <w:spacing w:val="-9"/>
                <w:sz w:val="24"/>
                <w:szCs w:val="24"/>
              </w:rPr>
              <w:t>др.). Природоохранные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 меры по сохранению ле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сов и лугов. Организация заповед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ников,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lastRenderedPageBreak/>
              <w:t>национальных парков, заказ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ников с целью сохранения природ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3"/>
                <w:sz w:val="24"/>
                <w:szCs w:val="24"/>
              </w:rPr>
              <w:t>ных сообществ.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1"/>
                <w:sz w:val="24"/>
                <w:szCs w:val="24"/>
              </w:rPr>
              <w:t>Особенности природы родного края (природная зона, характерные при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родные сообщества, наиболее рас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пространённые растения, животные,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в том числе и редкие, охраняемые). Экологические проблемы, связан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3"/>
                <w:sz w:val="24"/>
                <w:szCs w:val="24"/>
              </w:rPr>
              <w:t>ные с природными условиями и деятельностью людей, возможные пути их решения</w:t>
            </w:r>
          </w:p>
          <w:p w:rsidR="007E4979" w:rsidRPr="00A70EDA" w:rsidRDefault="007E4979" w:rsidP="00DC6D68">
            <w:pPr>
              <w:shd w:val="clear" w:color="auto" w:fill="FFFFFF"/>
              <w:tabs>
                <w:tab w:val="left" w:pos="0"/>
              </w:tabs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bCs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Извлекать и обобщать </w:t>
            </w:r>
            <w:r w:rsidRPr="00A70EDA">
              <w:rPr>
                <w:bCs/>
                <w:iCs/>
                <w:color w:val="000000"/>
                <w:spacing w:val="-2"/>
                <w:sz w:val="24"/>
                <w:szCs w:val="24"/>
              </w:rPr>
              <w:t>информацию</w:t>
            </w:r>
            <w:r w:rsidRPr="00A70EDA">
              <w:rPr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из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lastRenderedPageBreak/>
              <w:t>разных источников: учебного тек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ста, иллюстрации, схемы, карты, собственных на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блюдений, Интернета, энциклопедий.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>Выделять на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учную информацию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в науч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но-популярных текстах, </w:t>
            </w:r>
            <w:r w:rsidRPr="00A70EDA">
              <w:rPr>
                <w:color w:val="000000"/>
                <w:sz w:val="24"/>
                <w:szCs w:val="24"/>
              </w:rPr>
              <w:t xml:space="preserve">данную в нестандартном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виде, представлять полу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3"/>
                <w:sz w:val="24"/>
                <w:szCs w:val="24"/>
              </w:rPr>
              <w:t>ченную информацию в раз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ной форме (текст, рисунок, схема, таблица, диалог, ролевая игра, и др.).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>Нахо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дить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существенный при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знак (основание) для раз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биения объектов (экоси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стем) на определённые </w:t>
            </w:r>
            <w:r w:rsidRPr="00A70EDA">
              <w:rPr>
                <w:color w:val="000000"/>
                <w:spacing w:val="-4"/>
                <w:sz w:val="24"/>
                <w:szCs w:val="24"/>
              </w:rPr>
              <w:t xml:space="preserve">группы. </w:t>
            </w:r>
            <w:r w:rsidRPr="00A70EDA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Различать </w:t>
            </w:r>
            <w:r w:rsidRPr="00A70EDA">
              <w:rPr>
                <w:color w:val="000000"/>
                <w:spacing w:val="-4"/>
                <w:sz w:val="24"/>
                <w:szCs w:val="24"/>
              </w:rPr>
              <w:t xml:space="preserve">понятия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природная зона, природное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сообщество.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>Характеризо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вать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природные условия,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растительный и животный мир, труд и быт людей раз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ных природных зон. Срав</w:t>
            </w:r>
            <w:r w:rsidRPr="00A70EDA">
              <w:rPr>
                <w:color w:val="000000"/>
                <w:spacing w:val="2"/>
                <w:sz w:val="24"/>
                <w:szCs w:val="24"/>
              </w:rPr>
              <w:t>нивать климатические ус</w:t>
            </w:r>
            <w:r w:rsidRPr="00A70ED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70EDA">
              <w:rPr>
                <w:color w:val="000000"/>
                <w:sz w:val="24"/>
                <w:szCs w:val="24"/>
              </w:rPr>
              <w:t>ловия, сезонные измене</w:t>
            </w:r>
            <w:r w:rsidRPr="00A70EDA">
              <w:rPr>
                <w:color w:val="000000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ния, происходящие в разных природных зонах, выявлять их причины. Срав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2"/>
                <w:sz w:val="24"/>
                <w:szCs w:val="24"/>
              </w:rPr>
              <w:t>нивать условия жизни жи</w:t>
            </w:r>
            <w:r w:rsidRPr="00A70ED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вых существ в разных при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родных зонах, выявлять их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приспособленность к ним.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Обсуждать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экологические проблемы, которые возни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кают по вине человека,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предлагать меры по сохра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нению природы.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>Наблю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дать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lastRenderedPageBreak/>
              <w:t>особенности природ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ных сообществ родного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края во время экскурсии, </w:t>
            </w:r>
            <w:r w:rsidRPr="00A70EDA">
              <w:rPr>
                <w:color w:val="000000"/>
                <w:spacing w:val="-4"/>
                <w:sz w:val="24"/>
                <w:szCs w:val="24"/>
              </w:rPr>
              <w:t xml:space="preserve">фиксировать взаимосвязи в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природном сообществе, и как влияет на его состоя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ние деятельность людей.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Моделировать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связи меж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ду живыми существами (приводить примеры цепей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питания, характерных для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каждого природного сооб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щества).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Осуществлять самоконтроль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за усвоением предметных знаний и освоению универсальных учебных действий</w:t>
            </w:r>
          </w:p>
          <w:p w:rsidR="007E4979" w:rsidRPr="00A70EDA" w:rsidRDefault="007E4979" w:rsidP="00DC6D68">
            <w:pPr>
              <w:shd w:val="clear" w:color="auto" w:fill="FFFFFF"/>
              <w:rPr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A70EDA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Экскурсии 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В лес, к водоёму,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в теплицу (по </w:t>
            </w:r>
            <w:r w:rsidRPr="00A70EDA">
              <w:rPr>
                <w:color w:val="000000"/>
                <w:spacing w:val="-4"/>
                <w:sz w:val="24"/>
                <w:szCs w:val="24"/>
              </w:rPr>
              <w:t xml:space="preserve">выбору).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Наблюдения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Наблюдение ха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  <w:t xml:space="preserve">рактерных для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природного со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общества расте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ний, животных,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их взаимосвязей.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Практические работы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Работа с картой природных зон. </w:t>
            </w:r>
            <w:r w:rsidRPr="00A70EDA">
              <w:rPr>
                <w:color w:val="000000"/>
                <w:spacing w:val="-5"/>
                <w:sz w:val="24"/>
                <w:szCs w:val="24"/>
              </w:rPr>
              <w:t xml:space="preserve">России. </w:t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Возможные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творческие и </w:t>
            </w:r>
            <w:r w:rsidRPr="00A70EDA">
              <w:rPr>
                <w:i/>
                <w:iCs/>
                <w:color w:val="000000"/>
                <w:sz w:val="24"/>
                <w:szCs w:val="24"/>
              </w:rPr>
              <w:t>проектные ра</w:t>
            </w:r>
            <w:r w:rsidRPr="00A70EDA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A70EDA">
              <w:rPr>
                <w:i/>
                <w:iCs/>
                <w:color w:val="000000"/>
                <w:spacing w:val="-3"/>
                <w:sz w:val="24"/>
                <w:szCs w:val="24"/>
              </w:rPr>
              <w:t>боты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3"/>
                <w:sz w:val="24"/>
                <w:szCs w:val="24"/>
              </w:rPr>
              <w:t>Оформление ап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пликаций, иллю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3"/>
                <w:sz w:val="24"/>
                <w:szCs w:val="24"/>
              </w:rPr>
              <w:t>стрирующих рас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тительный и животный мир при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родных зон или природных со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  <w:t xml:space="preserve">обществ. </w:t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Презентация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природной зоны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 или природного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сообщества (по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>выбору). Состав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softHyphen/>
              <w:t>ление рекламно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>го плаката «Род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  <w:t>ной край», с по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  <w:t xml:space="preserve">следующей его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>презентацией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</w:p>
          <w:p w:rsidR="007E4979" w:rsidRPr="00A70EDA" w:rsidRDefault="007E4979" w:rsidP="00DC6D68">
            <w:pPr>
              <w:shd w:val="clear" w:color="auto" w:fill="FFFFFF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</w:tr>
      <w:tr w:rsidR="007E4979" w:rsidRPr="00A70EDA" w:rsidTr="00DC6D68">
        <w:trPr>
          <w:trHeight w:val="694"/>
        </w:trPr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A70EDA">
              <w:rPr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Важ</w:t>
            </w:r>
            <w:r w:rsidRPr="00A70EDA">
              <w:rPr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A70EDA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нейшие </w:t>
            </w:r>
            <w:r w:rsidRPr="00A70EDA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события </w:t>
            </w:r>
            <w:r w:rsidRPr="00A70EDA">
              <w:rPr>
                <w:b/>
                <w:bCs/>
                <w:color w:val="000000"/>
                <w:spacing w:val="-2"/>
                <w:sz w:val="24"/>
                <w:szCs w:val="24"/>
              </w:rPr>
              <w:t>в исто</w:t>
            </w:r>
            <w:r w:rsidRPr="00A70EDA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b/>
                <w:bCs/>
                <w:color w:val="000000"/>
                <w:spacing w:val="-4"/>
                <w:sz w:val="24"/>
                <w:szCs w:val="24"/>
              </w:rPr>
              <w:t>рии Оте</w:t>
            </w:r>
            <w:r w:rsidRPr="00A70EDA">
              <w:rPr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A70EDA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чества 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b/>
                <w:bCs/>
                <w:color w:val="000000"/>
                <w:spacing w:val="6"/>
                <w:sz w:val="24"/>
                <w:szCs w:val="24"/>
              </w:rPr>
              <w:t>(21ч)</w:t>
            </w:r>
          </w:p>
          <w:p w:rsidR="007E4979" w:rsidRPr="00A70EDA" w:rsidRDefault="007E4979" w:rsidP="00DC6D68">
            <w:pPr>
              <w:shd w:val="clear" w:color="auto" w:fill="FFFFFF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Восточные славяне и их соседи.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Образование Древнерусского государства. Первые русские князья. Крещение Руси. Старинные русские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>города — памятники культуры Древ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ней Руси. Распад Древней Руси на отдельные княжества и земли. Борьба Руси с иноземными захватчиками в </w:t>
            </w:r>
            <w:r w:rsidRPr="00A70EDA">
              <w:rPr>
                <w:color w:val="000000"/>
                <w:spacing w:val="-1"/>
                <w:sz w:val="24"/>
                <w:szCs w:val="24"/>
                <w:lang w:val="en-US"/>
              </w:rPr>
              <w:t>XIII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 веке. Монгольское на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шествие. Ордынское владычество.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Вторжение шведов и немецких ры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царей в северо-западные пределы Руси: Невская битва, Ледовое по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боище. Александр Невский. Москва </w:t>
            </w:r>
            <w:r w:rsidRPr="00A70EDA">
              <w:rPr>
                <w:color w:val="000000"/>
                <w:spacing w:val="1"/>
                <w:sz w:val="24"/>
                <w:szCs w:val="24"/>
              </w:rPr>
              <w:t>- центр объединения русских зе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мель. Иван Калита. Куликовская битва. Дмитрий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Донской. Иван </w:t>
            </w:r>
            <w:r w:rsidRPr="00A70EDA">
              <w:rPr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. Образование Московского государ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ства. Освобождение от ига Орды.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Иван Грозный. Смутное время в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России в начале </w:t>
            </w:r>
            <w:r w:rsidRPr="00A70EDA">
              <w:rPr>
                <w:color w:val="000000"/>
                <w:spacing w:val="-1"/>
                <w:sz w:val="24"/>
                <w:szCs w:val="24"/>
                <w:lang w:val="en-US"/>
              </w:rPr>
              <w:t>XVII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 века. Ополче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ние К. Минина и Д. Пожарского. Освобождение Москвы. Начало царст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вования династии Романовых. За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крепощение крестьян. Исторические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памятники Красной площади Моск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вы, памятники истории родного края </w:t>
            </w:r>
            <w:r w:rsidRPr="00A70EDA">
              <w:rPr>
                <w:color w:val="000000"/>
                <w:sz w:val="24"/>
                <w:szCs w:val="24"/>
                <w:lang w:val="en-US"/>
              </w:rPr>
              <w:t>XIV</w:t>
            </w:r>
            <w:r w:rsidRPr="00A70EDA">
              <w:rPr>
                <w:color w:val="000000"/>
                <w:sz w:val="24"/>
                <w:szCs w:val="24"/>
              </w:rPr>
              <w:t>—</w:t>
            </w:r>
            <w:r w:rsidRPr="00A70EDA">
              <w:rPr>
                <w:color w:val="000000"/>
                <w:sz w:val="24"/>
                <w:szCs w:val="24"/>
                <w:lang w:val="en-US"/>
              </w:rPr>
              <w:t>XVII</w:t>
            </w:r>
            <w:r w:rsidRPr="00A70EDA">
              <w:rPr>
                <w:color w:val="000000"/>
                <w:sz w:val="24"/>
                <w:szCs w:val="24"/>
              </w:rPr>
              <w:t xml:space="preserve"> веков. Петр Великий —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первый император Российской им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перии, его деятельность по укреплению и расширению Российского государства. Санкт-Петербург —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новая столица России. Изменения в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жизни дворян и простых людей во время правления Петра </w:t>
            </w:r>
            <w:r w:rsidRPr="00A70EDA">
              <w:rPr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. Академия наук. М. В. Ломоносов. Российская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империя времён Екатерины </w:t>
            </w:r>
            <w:r w:rsidRPr="00A70EDA">
              <w:rPr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: выход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России к берегам Чёрного моря, жизнь и быт населения, памятники культуры. Отечественная война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1812 года. Бородинское сражение.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Михаил Кутузов. Александр </w:t>
            </w:r>
            <w:r w:rsidRPr="00A70EDA">
              <w:rPr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. Освобождение крестьян от крепостной зависимости, развитие промышлен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ности, науки, образования. Отраже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ние исторических событий России и родного края </w:t>
            </w:r>
            <w:r w:rsidRPr="00A70EDA">
              <w:rPr>
                <w:color w:val="000000"/>
                <w:spacing w:val="-1"/>
                <w:sz w:val="24"/>
                <w:szCs w:val="24"/>
                <w:lang w:val="en-US"/>
              </w:rPr>
              <w:t>XVIII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—</w:t>
            </w:r>
            <w:r w:rsidRPr="00A70EDA">
              <w:rPr>
                <w:color w:val="000000"/>
                <w:spacing w:val="-1"/>
                <w:sz w:val="24"/>
                <w:szCs w:val="24"/>
                <w:lang w:val="en-US"/>
              </w:rPr>
              <w:t>XIX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 веков в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lastRenderedPageBreak/>
              <w:t>памятниках архитектуры и произведе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ниях искусства. Революционные со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бытия 1917 года, приход к власти большевиков. Гражданская война. Образование Советского Союза. Успехи и трудности строительства социалистического хозяйства в </w:t>
            </w:r>
            <w:r w:rsidRPr="00A70EDA">
              <w:rPr>
                <w:color w:val="000000"/>
                <w:sz w:val="24"/>
                <w:szCs w:val="24"/>
              </w:rPr>
              <w:t>1920-1930-е годы. Великая Отече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ственная война 1941—1945 г </w:t>
            </w:r>
            <w:proofErr w:type="spellStart"/>
            <w:r w:rsidRPr="00A70EDA">
              <w:rPr>
                <w:color w:val="000000"/>
                <w:spacing w:val="-1"/>
                <w:sz w:val="24"/>
                <w:szCs w:val="24"/>
              </w:rPr>
              <w:t>г</w:t>
            </w:r>
            <w:proofErr w:type="spellEnd"/>
            <w:r w:rsidRPr="00A70EDA">
              <w:rPr>
                <w:color w:val="000000"/>
                <w:spacing w:val="-1"/>
                <w:sz w:val="24"/>
                <w:szCs w:val="24"/>
              </w:rPr>
              <w:t>. Рат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ный и трудовой подвиг народа в го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ды войны. Г. К. Жуков. 9 мая — День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Победы. Память о Великой Отечественной войне. Ветераны войны и </w:t>
            </w:r>
            <w:r w:rsidRPr="00A70EDA">
              <w:rPr>
                <w:color w:val="000000"/>
                <w:sz w:val="24"/>
                <w:szCs w:val="24"/>
              </w:rPr>
              <w:t>тыла, памятные места боев (памят</w:t>
            </w:r>
            <w:r w:rsidRPr="00A70EDA">
              <w:rPr>
                <w:color w:val="000000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ники воинам) родного края. Успехи и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неудачи в развитии Советского </w:t>
            </w:r>
            <w:r w:rsidRPr="00A70EDA">
              <w:rPr>
                <w:color w:val="000000"/>
                <w:spacing w:val="-5"/>
                <w:sz w:val="24"/>
                <w:szCs w:val="24"/>
              </w:rPr>
              <w:t xml:space="preserve">Союза после войны. Освоение космического пространства. Ю. А. Гагарин.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Начало Новой России. Государст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венное устройство современной России: Президент, Государствен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ная дума, Совет федерации, правительство. Выдающиеся люди наше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го Отечества: государственные дея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тели, учёные, деятели искусств. Родной регион (республика, край, область, район), его расположение на политико-административной кар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те России. Административный центр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региона: название, отличительные символы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lastRenderedPageBreak/>
              <w:t>(герб, флаг). Народы, на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селяющие регион, некоторые их обычаи и характерные особенности быта (2—3 примера). Наиболее яр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кие события из истории родного края. Известные люди края. Памят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ники истории и культуры региона, бережное отношение к ним</w:t>
            </w:r>
          </w:p>
          <w:p w:rsidR="007E4979" w:rsidRPr="00A70EDA" w:rsidRDefault="007E4979" w:rsidP="00DC6D68">
            <w:pPr>
              <w:shd w:val="clear" w:color="auto" w:fill="FFFFFF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Извлекать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(по заданию учителя) необходимую ин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формацию из учебника и дополнительных источни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ков знаний (словарей, эн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циклопедий, справочников,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из Интернета) об историче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ских событиях, которые происходили в России (на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территории родного края),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обсуждать полученные сведения.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>Ставить позна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вательные задачи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перед чтением учебного текста,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составлять план пересказа,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обсуждать исторические события, государственных деятелей, оценивать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их значение для государства,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высказывать своё мнение,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подтверждая его фактами.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>Рассказывать по иллюст</w:t>
            </w:r>
            <w:r w:rsidRPr="00A70EDA">
              <w:rPr>
                <w:i/>
                <w:iCs/>
                <w:color w:val="000000"/>
                <w:sz w:val="24"/>
                <w:szCs w:val="24"/>
              </w:rPr>
              <w:t xml:space="preserve">рациям </w:t>
            </w:r>
            <w:r w:rsidRPr="00A70EDA">
              <w:rPr>
                <w:color w:val="000000"/>
                <w:sz w:val="24"/>
                <w:szCs w:val="24"/>
              </w:rPr>
              <w:t>учебника, описы</w:t>
            </w:r>
            <w:r w:rsidRPr="00A70EDA">
              <w:rPr>
                <w:color w:val="000000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вать (реконструировать) важнейшие изученные события из истории Отечест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ва.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Обсуждать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важные и яркие события обществен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ной и культурной жизни страны в разные историче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ские периоды.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Работать с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«лентой вре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мени»: проставлять века,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указывать с помощью условных знаков события отечественной истории, истории родного края. Со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относить дату происходив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шего события с веком, ус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танавливать хронологиче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скую последовательность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исторических событий. </w:t>
            </w:r>
            <w:r w:rsidRPr="00A70EDA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Характеризовать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картины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быта, труда, традиций лю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дей в разные исторические времена.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новные изображения Госу</w:t>
            </w:r>
            <w:r w:rsidRPr="00A70EDA">
              <w:rPr>
                <w:color w:val="000000"/>
                <w:sz w:val="24"/>
                <w:szCs w:val="24"/>
              </w:rPr>
              <w:t>дарственного герба Рос</w:t>
            </w:r>
            <w:r w:rsidRPr="00A70EDA">
              <w:rPr>
                <w:color w:val="000000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сии, узнавать его среди гербов других стран. Опи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сывать элементы герба Москвы. Прослушивать и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декламировать (петь) Гимн РФ.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>Находить информа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цию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(в том числе иллюст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ративную) о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lastRenderedPageBreak/>
              <w:t>достопримеча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тельностях Москвы, празд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ничных днях России, ис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пользуя дополнительную и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справочную литературу. </w:t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Сравнивать (соотносить)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иллюстрации вида Москвы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в разные времена истории России.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>Готовить не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большие сообщения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об одном из древних городов России на основе дополнительной информации, под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бирать к своему сообще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нию фото и видеоматериа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лы.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Обмениваться сведениями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о родной стране, полученными из средств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массовой информации.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>Обмениваться впечатле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ниями,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полученными е ходе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бесед со свидетелями исторических событий, про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исходивших на территории родного края.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>Сотрудни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чать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при проведении исследований: участвовать в обсуждении задач иссле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дования, подборе источни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ков информации, обсужде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нии их достоверности, обобщении полученных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сведений, формулировании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вывода, формы презента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ции. Составлять тематиче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ский словарь понятий с объяснением их значения. </w:t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Выбирать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форму участия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в проектной деятельности по изучаемому разделу</w:t>
            </w:r>
          </w:p>
          <w:p w:rsidR="007E4979" w:rsidRPr="00A70EDA" w:rsidRDefault="007E4979" w:rsidP="00DC6D68">
            <w:pPr>
              <w:shd w:val="clear" w:color="auto" w:fill="FFFFFF"/>
              <w:rPr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Экскурсии 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2"/>
                <w:sz w:val="24"/>
                <w:szCs w:val="24"/>
              </w:rPr>
              <w:t>По историческим местам родного края; к памятни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кам погибших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воинов, в Крае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  <w:t>ведческий музей: в Дом-музей вы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дающегося дея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теля России (со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гласно местным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условиям).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Наблюдения рассматривание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семейных релик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  <w:t>вий, веществен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  <w:t>ных и письмен</w:t>
            </w:r>
            <w:r w:rsidRPr="00A70EDA">
              <w:rPr>
                <w:color w:val="000000"/>
                <w:spacing w:val="-4"/>
                <w:sz w:val="24"/>
                <w:szCs w:val="24"/>
              </w:rPr>
              <w:t xml:space="preserve">ных исторических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источников.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Практические </w:t>
            </w:r>
            <w:r w:rsidRPr="00A70EDA">
              <w:rPr>
                <w:i/>
                <w:iCs/>
                <w:color w:val="000000"/>
                <w:spacing w:val="2"/>
                <w:sz w:val="24"/>
                <w:szCs w:val="24"/>
              </w:rPr>
              <w:t>работы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3"/>
                <w:sz w:val="24"/>
                <w:szCs w:val="24"/>
              </w:rPr>
              <w:t>Работа с истори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ческой картой. </w:t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Возможные </w:t>
            </w:r>
            <w:r w:rsidRPr="00A70EDA">
              <w:rPr>
                <w:i/>
                <w:iCs/>
                <w:color w:val="000000"/>
                <w:sz w:val="24"/>
                <w:szCs w:val="24"/>
              </w:rPr>
              <w:t xml:space="preserve">творческие и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>проектные ра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i/>
                <w:iCs/>
                <w:color w:val="000000"/>
                <w:spacing w:val="-3"/>
                <w:sz w:val="24"/>
                <w:szCs w:val="24"/>
              </w:rPr>
              <w:t>боты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2"/>
                <w:sz w:val="24"/>
                <w:szCs w:val="24"/>
              </w:rPr>
              <w:t>Подготовка со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общений о древ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них городах Руси; </w:t>
            </w:r>
            <w:r w:rsidRPr="00A70EDA">
              <w:rPr>
                <w:color w:val="000000"/>
                <w:spacing w:val="-4"/>
                <w:sz w:val="24"/>
                <w:szCs w:val="24"/>
              </w:rPr>
              <w:t xml:space="preserve">о наиболее ярких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lastRenderedPageBreak/>
              <w:t>событиях в исто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>рии Отечества, её государствен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  <w:t>ных и выдаю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щихся деятелях </w:t>
            </w:r>
            <w:r w:rsidRPr="00A70EDA">
              <w:rPr>
                <w:color w:val="000000"/>
                <w:spacing w:val="-5"/>
                <w:sz w:val="24"/>
                <w:szCs w:val="24"/>
              </w:rPr>
              <w:t>России.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Ролевая игра,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представление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бытовых сценок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из жизни наших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предков разных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периодов исто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6"/>
                <w:sz w:val="24"/>
                <w:szCs w:val="24"/>
              </w:rPr>
              <w:t>рии.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Реконструкции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важных событий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из истории госу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дарства. </w:t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>Создание альбо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ма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«Историче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ские места род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ного края». </w:t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Презентация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национальных традиций (одеж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ды, пищи, праздников и др.) на</w:t>
            </w:r>
            <w:r w:rsidRPr="00A70EDA">
              <w:rPr>
                <w:color w:val="000000"/>
                <w:spacing w:val="-4"/>
                <w:sz w:val="24"/>
                <w:szCs w:val="24"/>
              </w:rPr>
              <w:t xml:space="preserve">родов, живущих в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родном краю.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Изготовление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(по возможности)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наглядных посо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  <w:t xml:space="preserve">бий из бумаги,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пластилина и </w:t>
            </w:r>
            <w:r w:rsidRPr="00A70EDA">
              <w:rPr>
                <w:color w:val="000000"/>
                <w:sz w:val="24"/>
                <w:szCs w:val="24"/>
              </w:rPr>
              <w:t>других материа</w:t>
            </w:r>
            <w:r w:rsidRPr="00A70EDA">
              <w:rPr>
                <w:color w:val="000000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лов — одежда,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макеты памятни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ков архитектуры </w:t>
            </w:r>
            <w:r w:rsidRPr="00A70EDA">
              <w:rPr>
                <w:color w:val="000000"/>
                <w:spacing w:val="-4"/>
                <w:sz w:val="24"/>
                <w:szCs w:val="24"/>
              </w:rPr>
              <w:t>и др.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</w:p>
          <w:p w:rsidR="007E4979" w:rsidRPr="00A70EDA" w:rsidRDefault="007E4979" w:rsidP="00DC6D68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4979" w:rsidRPr="00A70EDA" w:rsidTr="00DC6D68">
        <w:trPr>
          <w:trHeight w:val="694"/>
        </w:trPr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70EDA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Матери</w:t>
            </w:r>
            <w:r w:rsidRPr="00A70EDA">
              <w:rPr>
                <w:b/>
                <w:color w:val="000000"/>
                <w:spacing w:val="1"/>
                <w:sz w:val="24"/>
                <w:szCs w:val="24"/>
              </w:rPr>
              <w:softHyphen/>
            </w:r>
            <w:r w:rsidRPr="00A70EDA">
              <w:rPr>
                <w:b/>
                <w:color w:val="000000"/>
                <w:spacing w:val="3"/>
                <w:sz w:val="24"/>
                <w:szCs w:val="24"/>
              </w:rPr>
              <w:t>ки, океа</w:t>
            </w:r>
            <w:r w:rsidRPr="00A70EDA">
              <w:rPr>
                <w:b/>
                <w:color w:val="000000"/>
                <w:spacing w:val="3"/>
                <w:sz w:val="24"/>
                <w:szCs w:val="24"/>
              </w:rPr>
              <w:softHyphen/>
            </w:r>
            <w:r w:rsidRPr="00A70EDA">
              <w:rPr>
                <w:b/>
                <w:color w:val="000000"/>
                <w:spacing w:val="2"/>
                <w:sz w:val="24"/>
                <w:szCs w:val="24"/>
              </w:rPr>
              <w:t>ны,</w:t>
            </w:r>
          </w:p>
          <w:p w:rsidR="007E4979" w:rsidRPr="00A70EDA" w:rsidRDefault="007E4979" w:rsidP="00DC6D6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0EDA">
              <w:rPr>
                <w:b/>
                <w:color w:val="000000"/>
                <w:spacing w:val="5"/>
                <w:sz w:val="24"/>
                <w:szCs w:val="24"/>
              </w:rPr>
              <w:t xml:space="preserve">страны и </w:t>
            </w:r>
            <w:r w:rsidRPr="00A70EDA">
              <w:rPr>
                <w:b/>
                <w:color w:val="000000"/>
                <w:spacing w:val="7"/>
                <w:sz w:val="24"/>
                <w:szCs w:val="24"/>
              </w:rPr>
              <w:t xml:space="preserve">народы </w:t>
            </w:r>
            <w:r w:rsidRPr="00A70EDA">
              <w:rPr>
                <w:b/>
                <w:color w:val="000000"/>
                <w:spacing w:val="3"/>
                <w:sz w:val="24"/>
                <w:szCs w:val="24"/>
              </w:rPr>
              <w:t xml:space="preserve">Земли </w:t>
            </w:r>
            <w:r w:rsidRPr="00A70EDA">
              <w:rPr>
                <w:b/>
                <w:color w:val="000000"/>
                <w:spacing w:val="-2"/>
                <w:sz w:val="24"/>
                <w:szCs w:val="24"/>
              </w:rPr>
              <w:t>(11 ч)</w:t>
            </w:r>
          </w:p>
          <w:p w:rsidR="007E4979" w:rsidRPr="00A70EDA" w:rsidRDefault="007E4979" w:rsidP="00DC6D68">
            <w:pPr>
              <w:shd w:val="clear" w:color="auto" w:fill="FFFFFF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Открытие материков Земли. Роль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путешественников и купцов в откры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3"/>
                <w:sz w:val="24"/>
                <w:szCs w:val="24"/>
              </w:rPr>
              <w:t>тии новых земель. Первооткрывате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ли и исследователи Азии, Африки, Америки, Австралии, Антарктиды. Кругосветные путешествия. Имена российских путешественников на карте мира, России и родного края. Природа материков. Проблема сохранения природных богатств Зем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ли. Международная Красная книга.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>Общее представление о разнообра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зии стран и народов современного мира, наиболее многочисленные народы мира. Коренные народы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>континентов {одежда, жилища, заня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тия, традиции). Крупнейшие страны мира (столицы, главные достопримечательности, расположение на политической карте мира). Страны </w:t>
            </w:r>
            <w:r w:rsidRPr="00A70EDA">
              <w:rPr>
                <w:color w:val="000000"/>
                <w:spacing w:val="3"/>
                <w:sz w:val="24"/>
                <w:szCs w:val="24"/>
              </w:rPr>
              <w:t>СНГ- ближайшие соседи России</w:t>
            </w:r>
          </w:p>
          <w:p w:rsidR="007E4979" w:rsidRPr="00A70EDA" w:rsidRDefault="007E4979" w:rsidP="00DC6D68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Работать с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глобусом и картой: находить и показы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вать материки и океаны Земли.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Обсуждать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и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>пони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i/>
                <w:iCs/>
                <w:color w:val="000000"/>
                <w:sz w:val="24"/>
                <w:szCs w:val="24"/>
              </w:rPr>
              <w:t xml:space="preserve">мать, </w:t>
            </w:r>
            <w:r w:rsidRPr="00A70EDA">
              <w:rPr>
                <w:color w:val="000000"/>
                <w:sz w:val="24"/>
                <w:szCs w:val="24"/>
              </w:rPr>
              <w:t xml:space="preserve">что открытие новых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земель - великий подвиг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исследователей, но в то же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время освоение их людьми сопряжено с экологически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ми проблемами планетар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ного масштаба, сохранение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чистоты воздуха, воды, природы нашей планеты, мирного сосуществования </w:t>
            </w:r>
            <w:r w:rsidRPr="00A70EDA">
              <w:rPr>
                <w:color w:val="000000"/>
                <w:sz w:val="24"/>
                <w:szCs w:val="24"/>
              </w:rPr>
              <w:t xml:space="preserve">народов мира - важнейшая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задача всего человечества. </w:t>
            </w:r>
            <w:r w:rsidRPr="00A70EDA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Находить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дополнительную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информацию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о странах ми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ра с помощью библиотеки,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Интернета и других ин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формационных средств.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>Готовить небольшие со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общения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(о культурных, исторических памятниках народов мира на основе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учебника и дополнительной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информации), подбирать к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>своему сообщению литера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1"/>
                <w:sz w:val="24"/>
                <w:szCs w:val="24"/>
              </w:rPr>
              <w:t>турные, художественные произведения, иллюстрации, фотографии, видео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>материалы</w:t>
            </w:r>
          </w:p>
          <w:p w:rsidR="007E4979" w:rsidRPr="00A70EDA" w:rsidRDefault="007E4979" w:rsidP="00DC6D68">
            <w:pPr>
              <w:shd w:val="clear" w:color="auto" w:fill="FFFFFF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7E4979" w:rsidRPr="00A70EDA" w:rsidRDefault="007E4979" w:rsidP="00DC6D68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</w:rPr>
            </w:pPr>
            <w:r w:rsidRPr="00A70EDA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Экскурсии 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В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ботанический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сад, оранжерею </w:t>
            </w:r>
            <w:r w:rsidRPr="00A70EDA">
              <w:rPr>
                <w:color w:val="000000"/>
                <w:spacing w:val="-7"/>
                <w:sz w:val="24"/>
                <w:szCs w:val="24"/>
              </w:rPr>
              <w:t xml:space="preserve">(по возможности).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Практические </w:t>
            </w:r>
            <w:r w:rsidRPr="00A70EDA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работы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Работа с картой </w:t>
            </w: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полушарий и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глобусом, показ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материков и океанов Земли;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сравнение раз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4"/>
                <w:sz w:val="24"/>
                <w:szCs w:val="24"/>
              </w:rPr>
              <w:t xml:space="preserve">меров материков;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прокладывание маршрутов путе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color w:val="000000"/>
                <w:spacing w:val="-4"/>
                <w:sz w:val="24"/>
                <w:szCs w:val="24"/>
              </w:rPr>
              <w:t xml:space="preserve">шествий.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Показ на карте крупнейших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>стран мира, на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>ходящихся на разных матери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softHyphen/>
              <w:t xml:space="preserve">ках Земли, стран </w:t>
            </w:r>
            <w:r w:rsidRPr="00A70EDA">
              <w:rPr>
                <w:color w:val="000000"/>
                <w:spacing w:val="-9"/>
                <w:sz w:val="24"/>
                <w:szCs w:val="24"/>
              </w:rPr>
              <w:t>СНГ.</w:t>
            </w:r>
          </w:p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Возможные </w:t>
            </w:r>
            <w:r w:rsidRPr="00A70EDA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творческие и </w:t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t>проектные ра</w:t>
            </w:r>
            <w:r w:rsidRPr="00A70EDA">
              <w:rPr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i/>
                <w:iCs/>
                <w:color w:val="000000"/>
                <w:spacing w:val="-5"/>
                <w:sz w:val="24"/>
                <w:szCs w:val="24"/>
              </w:rPr>
              <w:t>боты</w:t>
            </w:r>
          </w:p>
          <w:p w:rsidR="007E4979" w:rsidRPr="00A70EDA" w:rsidRDefault="007E4979" w:rsidP="00DC6D68">
            <w:pPr>
              <w:shd w:val="clear" w:color="auto" w:fill="FFFFFF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Изготовление аппликаций «Растительный и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животный мир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континентов» с последующей </w:t>
            </w:r>
            <w:r w:rsidRPr="00A70EDA">
              <w:rPr>
                <w:color w:val="000000"/>
                <w:spacing w:val="-4"/>
                <w:sz w:val="24"/>
                <w:szCs w:val="24"/>
              </w:rPr>
              <w:t xml:space="preserve">презентацией (по выбору).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 xml:space="preserve">Презентация 2-3 государств мира (по выбору). </w:t>
            </w:r>
            <w:r w:rsidRPr="00A70EDA">
              <w:rPr>
                <w:color w:val="000000"/>
                <w:spacing w:val="-1"/>
                <w:sz w:val="24"/>
                <w:szCs w:val="24"/>
              </w:rPr>
              <w:t xml:space="preserve">Изготовление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макетов жилищ коренных наро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0EDA">
              <w:rPr>
                <w:color w:val="000000"/>
                <w:sz w:val="24"/>
                <w:szCs w:val="24"/>
              </w:rPr>
              <w:t xml:space="preserve">дов континентов </w:t>
            </w:r>
            <w:r w:rsidRPr="00A70EDA">
              <w:rPr>
                <w:color w:val="000000"/>
                <w:spacing w:val="-2"/>
                <w:sz w:val="24"/>
                <w:szCs w:val="24"/>
              </w:rPr>
              <w:t>(по желанию)</w:t>
            </w:r>
          </w:p>
        </w:tc>
      </w:tr>
    </w:tbl>
    <w:p w:rsidR="007E4979" w:rsidRPr="00A70EDA" w:rsidRDefault="007E4979" w:rsidP="007E4979">
      <w:pPr>
        <w:shd w:val="clear" w:color="auto" w:fill="FFFFFF"/>
        <w:ind w:firstLine="547"/>
        <w:jc w:val="both"/>
        <w:rPr>
          <w:b/>
          <w:color w:val="000000"/>
          <w:sz w:val="22"/>
          <w:szCs w:val="22"/>
        </w:rPr>
      </w:pPr>
    </w:p>
    <w:p w:rsidR="007E4979" w:rsidRPr="00A70EDA" w:rsidRDefault="007E4979" w:rsidP="007E4979">
      <w:pPr>
        <w:jc w:val="center"/>
        <w:rPr>
          <w:b/>
          <w:sz w:val="28"/>
          <w:szCs w:val="28"/>
        </w:rPr>
      </w:pPr>
      <w:r w:rsidRPr="00A70EDA">
        <w:rPr>
          <w:b/>
          <w:sz w:val="28"/>
          <w:szCs w:val="28"/>
        </w:rPr>
        <w:t>Объем и сроки изучения</w:t>
      </w:r>
    </w:p>
    <w:p w:rsidR="007E4979" w:rsidRPr="00A70EDA" w:rsidRDefault="007E4979" w:rsidP="007E4979">
      <w:pPr>
        <w:ind w:firstLine="540"/>
        <w:rPr>
          <w:sz w:val="28"/>
          <w:szCs w:val="28"/>
        </w:rPr>
      </w:pPr>
      <w:r w:rsidRPr="00A70EDA">
        <w:rPr>
          <w:sz w:val="28"/>
          <w:szCs w:val="28"/>
        </w:rPr>
        <w:t xml:space="preserve">Программа курса общим объемом </w:t>
      </w:r>
      <w:r w:rsidRPr="00A70EDA">
        <w:rPr>
          <w:sz w:val="28"/>
          <w:szCs w:val="28"/>
          <w:shd w:val="clear" w:color="auto" w:fill="FFFFFF"/>
        </w:rPr>
        <w:t>68</w:t>
      </w:r>
      <w:r w:rsidRPr="00A70EDA">
        <w:rPr>
          <w:sz w:val="28"/>
          <w:szCs w:val="28"/>
        </w:rPr>
        <w:t xml:space="preserve"> ч в год, 2 ч в неделю.</w:t>
      </w:r>
    </w:p>
    <w:p w:rsidR="007E4979" w:rsidRPr="00A70EDA" w:rsidRDefault="007E4979" w:rsidP="007E4979">
      <w:pPr>
        <w:ind w:firstLine="540"/>
        <w:rPr>
          <w:sz w:val="28"/>
          <w:szCs w:val="28"/>
        </w:rPr>
      </w:pPr>
      <w:r w:rsidRPr="00A70EDA">
        <w:rPr>
          <w:sz w:val="28"/>
          <w:szCs w:val="28"/>
        </w:rPr>
        <w:t>1 триместр – 20 ч, 2 триместр – 22 ч. и 3 триместр – 26 ч.</w:t>
      </w:r>
    </w:p>
    <w:p w:rsidR="007E4979" w:rsidRPr="00A70EDA" w:rsidRDefault="007E4979" w:rsidP="007E4979">
      <w:pPr>
        <w:ind w:firstLine="540"/>
        <w:jc w:val="center"/>
        <w:rPr>
          <w:b/>
          <w:sz w:val="28"/>
          <w:szCs w:val="28"/>
        </w:rPr>
      </w:pPr>
    </w:p>
    <w:p w:rsidR="007E4979" w:rsidRPr="00A70EDA" w:rsidRDefault="007E4979" w:rsidP="007E4979">
      <w:pPr>
        <w:overflowPunct w:val="0"/>
        <w:ind w:firstLine="390"/>
        <w:rPr>
          <w:sz w:val="28"/>
          <w:szCs w:val="28"/>
        </w:rPr>
      </w:pPr>
      <w:r w:rsidRPr="00A70EDA">
        <w:rPr>
          <w:b/>
          <w:sz w:val="28"/>
          <w:szCs w:val="28"/>
        </w:rPr>
        <w:t xml:space="preserve">Специфика курса </w:t>
      </w:r>
      <w:r w:rsidRPr="00A70EDA">
        <w:rPr>
          <w:sz w:val="28"/>
          <w:szCs w:val="28"/>
        </w:rPr>
        <w:t>– базовый.</w:t>
      </w:r>
    </w:p>
    <w:p w:rsidR="007E4979" w:rsidRPr="00A70EDA" w:rsidRDefault="007E4979" w:rsidP="007E4979">
      <w:pPr>
        <w:overflowPunct w:val="0"/>
        <w:ind w:firstLine="390"/>
        <w:rPr>
          <w:sz w:val="28"/>
          <w:szCs w:val="28"/>
        </w:rPr>
      </w:pPr>
      <w:r w:rsidRPr="00A70EDA">
        <w:rPr>
          <w:b/>
          <w:sz w:val="28"/>
          <w:szCs w:val="28"/>
        </w:rPr>
        <w:t>Категория учащихся</w:t>
      </w:r>
      <w:r w:rsidRPr="00A70EDA">
        <w:rPr>
          <w:sz w:val="28"/>
          <w:szCs w:val="28"/>
        </w:rPr>
        <w:t xml:space="preserve"> – четвёртый класс.</w:t>
      </w:r>
    </w:p>
    <w:p w:rsidR="007E4979" w:rsidRPr="00A70EDA" w:rsidRDefault="007E4979" w:rsidP="007E4979">
      <w:pPr>
        <w:jc w:val="center"/>
        <w:rPr>
          <w:b/>
          <w:sz w:val="28"/>
          <w:szCs w:val="28"/>
        </w:rPr>
      </w:pPr>
      <w:r w:rsidRPr="00A70EDA">
        <w:rPr>
          <w:b/>
          <w:sz w:val="28"/>
          <w:szCs w:val="28"/>
        </w:rPr>
        <w:t>Формы работы</w:t>
      </w:r>
    </w:p>
    <w:p w:rsidR="007E4979" w:rsidRPr="00A70EDA" w:rsidRDefault="007E4979" w:rsidP="007E4979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E4979" w:rsidRPr="00A70EDA" w:rsidRDefault="007E4979" w:rsidP="007E4979">
      <w:pPr>
        <w:widowControl/>
        <w:numPr>
          <w:ilvl w:val="0"/>
          <w:numId w:val="31"/>
        </w:numPr>
        <w:tabs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70EDA">
        <w:rPr>
          <w:sz w:val="28"/>
          <w:szCs w:val="28"/>
        </w:rPr>
        <w:t>Фронтальная работа.</w:t>
      </w:r>
    </w:p>
    <w:p w:rsidR="007E4979" w:rsidRPr="00A70EDA" w:rsidRDefault="007E4979" w:rsidP="007E4979">
      <w:pPr>
        <w:widowControl/>
        <w:numPr>
          <w:ilvl w:val="0"/>
          <w:numId w:val="31"/>
        </w:numPr>
        <w:tabs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70EDA">
        <w:rPr>
          <w:sz w:val="28"/>
          <w:szCs w:val="28"/>
        </w:rPr>
        <w:t>Парная работа.</w:t>
      </w:r>
    </w:p>
    <w:p w:rsidR="007E4979" w:rsidRPr="00A70EDA" w:rsidRDefault="007E4979" w:rsidP="007E4979">
      <w:pPr>
        <w:widowControl/>
        <w:numPr>
          <w:ilvl w:val="0"/>
          <w:numId w:val="31"/>
        </w:numPr>
        <w:tabs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70EDA">
        <w:rPr>
          <w:sz w:val="28"/>
          <w:szCs w:val="28"/>
        </w:rPr>
        <w:t>Групповая работа.</w:t>
      </w:r>
    </w:p>
    <w:p w:rsidR="007E4979" w:rsidRPr="00A70EDA" w:rsidRDefault="007E4979" w:rsidP="007E4979">
      <w:pPr>
        <w:widowControl/>
        <w:numPr>
          <w:ilvl w:val="0"/>
          <w:numId w:val="31"/>
        </w:numPr>
        <w:tabs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70EDA">
        <w:rPr>
          <w:sz w:val="28"/>
          <w:szCs w:val="28"/>
        </w:rPr>
        <w:t>Индивидуальная работа.</w:t>
      </w:r>
    </w:p>
    <w:p w:rsidR="007E4979" w:rsidRPr="00A70EDA" w:rsidRDefault="007E4979" w:rsidP="007E4979">
      <w:pPr>
        <w:widowControl/>
        <w:numPr>
          <w:ilvl w:val="0"/>
          <w:numId w:val="31"/>
        </w:numPr>
        <w:tabs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70EDA">
        <w:rPr>
          <w:sz w:val="28"/>
          <w:szCs w:val="28"/>
        </w:rPr>
        <w:t>Урок-игра.</w:t>
      </w:r>
    </w:p>
    <w:p w:rsidR="007E4979" w:rsidRPr="00A70EDA" w:rsidRDefault="007E4979" w:rsidP="007E4979">
      <w:pPr>
        <w:widowControl/>
        <w:numPr>
          <w:ilvl w:val="0"/>
          <w:numId w:val="31"/>
        </w:numPr>
        <w:tabs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70EDA">
        <w:rPr>
          <w:sz w:val="28"/>
          <w:szCs w:val="28"/>
        </w:rPr>
        <w:t>Урок-викторина.</w:t>
      </w:r>
    </w:p>
    <w:p w:rsidR="007E4979" w:rsidRPr="00A70EDA" w:rsidRDefault="007E4979" w:rsidP="007E4979">
      <w:pPr>
        <w:widowControl/>
        <w:numPr>
          <w:ilvl w:val="0"/>
          <w:numId w:val="31"/>
        </w:numPr>
        <w:tabs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70EDA">
        <w:rPr>
          <w:sz w:val="28"/>
          <w:szCs w:val="28"/>
        </w:rPr>
        <w:t>Урок в музеях, на пришкольном участке, в парке, на улицах посёлка.</w:t>
      </w:r>
    </w:p>
    <w:p w:rsidR="007E4979" w:rsidRPr="00A70EDA" w:rsidRDefault="007E4979" w:rsidP="007E4979">
      <w:pPr>
        <w:widowControl/>
        <w:numPr>
          <w:ilvl w:val="0"/>
          <w:numId w:val="31"/>
        </w:numPr>
        <w:tabs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70EDA">
        <w:rPr>
          <w:sz w:val="28"/>
          <w:szCs w:val="28"/>
        </w:rPr>
        <w:t>Урок исследования и экспериментирования.</w:t>
      </w:r>
    </w:p>
    <w:p w:rsidR="007E4979" w:rsidRPr="00A70EDA" w:rsidRDefault="007E4979" w:rsidP="007E4979">
      <w:pPr>
        <w:widowControl/>
        <w:numPr>
          <w:ilvl w:val="0"/>
          <w:numId w:val="31"/>
        </w:numPr>
        <w:tabs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70EDA">
        <w:rPr>
          <w:sz w:val="28"/>
          <w:szCs w:val="28"/>
        </w:rPr>
        <w:t>Урок-конференция.</w:t>
      </w:r>
    </w:p>
    <w:p w:rsidR="007E4979" w:rsidRPr="00A70EDA" w:rsidRDefault="007E4979" w:rsidP="007E4979">
      <w:pPr>
        <w:widowControl/>
        <w:numPr>
          <w:ilvl w:val="0"/>
          <w:numId w:val="31"/>
        </w:numPr>
        <w:tabs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70EDA">
        <w:rPr>
          <w:sz w:val="28"/>
          <w:szCs w:val="28"/>
        </w:rPr>
        <w:t>Урок-путешествие.</w:t>
      </w:r>
    </w:p>
    <w:p w:rsidR="007E4979" w:rsidRPr="00A70EDA" w:rsidRDefault="007E4979" w:rsidP="007E4979">
      <w:pPr>
        <w:widowControl/>
        <w:numPr>
          <w:ilvl w:val="0"/>
          <w:numId w:val="31"/>
        </w:numPr>
        <w:tabs>
          <w:tab w:val="left" w:pos="426"/>
          <w:tab w:val="left" w:pos="709"/>
        </w:tabs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A70EDA">
        <w:rPr>
          <w:sz w:val="28"/>
          <w:szCs w:val="28"/>
          <w:shd w:val="clear" w:color="auto" w:fill="FFFFFF"/>
        </w:rPr>
        <w:t>Урок-экскурсия.</w:t>
      </w:r>
    </w:p>
    <w:p w:rsidR="007E4979" w:rsidRPr="00A70EDA" w:rsidRDefault="007E4979" w:rsidP="007E4979">
      <w:pPr>
        <w:widowControl/>
        <w:tabs>
          <w:tab w:val="left" w:pos="426"/>
          <w:tab w:val="left" w:pos="709"/>
        </w:tabs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A70EDA">
        <w:rPr>
          <w:b/>
          <w:sz w:val="28"/>
          <w:szCs w:val="28"/>
          <w:shd w:val="clear" w:color="auto" w:fill="FFFFFF"/>
        </w:rPr>
        <w:t>Методы преподавания:</w:t>
      </w:r>
    </w:p>
    <w:p w:rsidR="007E4979" w:rsidRPr="00A70EDA" w:rsidRDefault="007E4979" w:rsidP="007E4979">
      <w:pPr>
        <w:tabs>
          <w:tab w:val="left" w:pos="567"/>
        </w:tabs>
        <w:ind w:hanging="283"/>
        <w:jc w:val="center"/>
        <w:rPr>
          <w:b/>
          <w:sz w:val="28"/>
          <w:szCs w:val="28"/>
        </w:rPr>
      </w:pPr>
    </w:p>
    <w:p w:rsidR="007E4979" w:rsidRPr="00A70EDA" w:rsidRDefault="007E4979" w:rsidP="007E4979">
      <w:pPr>
        <w:widowControl/>
        <w:numPr>
          <w:ilvl w:val="0"/>
          <w:numId w:val="32"/>
        </w:num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70EDA">
        <w:rPr>
          <w:sz w:val="28"/>
          <w:szCs w:val="28"/>
        </w:rPr>
        <w:t>Игровой метод.</w:t>
      </w:r>
    </w:p>
    <w:p w:rsidR="007E4979" w:rsidRPr="00A70EDA" w:rsidRDefault="007E4979" w:rsidP="007E4979">
      <w:pPr>
        <w:widowControl/>
        <w:numPr>
          <w:ilvl w:val="0"/>
          <w:numId w:val="32"/>
        </w:num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70EDA">
        <w:rPr>
          <w:sz w:val="28"/>
          <w:szCs w:val="28"/>
        </w:rPr>
        <w:t>Использование наглядности.</w:t>
      </w:r>
    </w:p>
    <w:p w:rsidR="007E4979" w:rsidRPr="00A70EDA" w:rsidRDefault="007E4979" w:rsidP="007E4979">
      <w:pPr>
        <w:widowControl/>
        <w:numPr>
          <w:ilvl w:val="0"/>
          <w:numId w:val="32"/>
        </w:num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70EDA">
        <w:rPr>
          <w:sz w:val="28"/>
          <w:szCs w:val="28"/>
        </w:rPr>
        <w:t>ИКТ-технологии.</w:t>
      </w:r>
    </w:p>
    <w:p w:rsidR="007E4979" w:rsidRPr="00A70EDA" w:rsidRDefault="007E4979" w:rsidP="007E4979">
      <w:pPr>
        <w:widowControl/>
        <w:numPr>
          <w:ilvl w:val="0"/>
          <w:numId w:val="32"/>
        </w:num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70EDA">
        <w:rPr>
          <w:sz w:val="28"/>
          <w:szCs w:val="28"/>
        </w:rPr>
        <w:t xml:space="preserve">Технология </w:t>
      </w:r>
      <w:proofErr w:type="spellStart"/>
      <w:r w:rsidRPr="00A70EDA">
        <w:rPr>
          <w:sz w:val="28"/>
          <w:szCs w:val="28"/>
        </w:rPr>
        <w:t>разноуровневого</w:t>
      </w:r>
      <w:proofErr w:type="spellEnd"/>
      <w:r w:rsidRPr="00A70EDA">
        <w:rPr>
          <w:sz w:val="28"/>
          <w:szCs w:val="28"/>
        </w:rPr>
        <w:t xml:space="preserve"> обучения.</w:t>
      </w:r>
    </w:p>
    <w:p w:rsidR="007E4979" w:rsidRPr="00A70EDA" w:rsidRDefault="007E4979" w:rsidP="007E4979">
      <w:pPr>
        <w:widowControl/>
        <w:numPr>
          <w:ilvl w:val="0"/>
          <w:numId w:val="32"/>
        </w:num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70EDA">
        <w:rPr>
          <w:sz w:val="28"/>
          <w:szCs w:val="28"/>
        </w:rPr>
        <w:t>Беседа (сообщающая, воспроизводящая, обобщающая).</w:t>
      </w:r>
    </w:p>
    <w:p w:rsidR="007E4979" w:rsidRPr="00A70EDA" w:rsidRDefault="007E4979" w:rsidP="007E4979">
      <w:pPr>
        <w:widowControl/>
        <w:numPr>
          <w:ilvl w:val="0"/>
          <w:numId w:val="32"/>
        </w:numPr>
        <w:tabs>
          <w:tab w:val="left" w:pos="709"/>
        </w:tabs>
        <w:autoSpaceDE/>
        <w:autoSpaceDN/>
        <w:adjustRightInd/>
        <w:jc w:val="both"/>
        <w:rPr>
          <w:spacing w:val="-3"/>
          <w:sz w:val="28"/>
          <w:szCs w:val="28"/>
          <w:shd w:val="clear" w:color="auto" w:fill="FFFFFF"/>
        </w:rPr>
      </w:pPr>
      <w:r w:rsidRPr="00A70EDA">
        <w:rPr>
          <w:spacing w:val="-3"/>
          <w:sz w:val="28"/>
          <w:szCs w:val="28"/>
          <w:shd w:val="clear" w:color="auto" w:fill="FFFFFF"/>
        </w:rPr>
        <w:t>Диалог.</w:t>
      </w:r>
    </w:p>
    <w:p w:rsidR="007E4979" w:rsidRPr="00A70EDA" w:rsidRDefault="007E4979" w:rsidP="007E4979">
      <w:pPr>
        <w:shd w:val="clear" w:color="auto" w:fill="FFFFFF"/>
        <w:ind w:firstLine="547"/>
        <w:jc w:val="both"/>
        <w:rPr>
          <w:b/>
          <w:color w:val="000000"/>
          <w:sz w:val="28"/>
          <w:szCs w:val="28"/>
        </w:rPr>
      </w:pPr>
    </w:p>
    <w:p w:rsidR="007E4979" w:rsidRPr="00A70EDA" w:rsidRDefault="007E4979" w:rsidP="007E4979">
      <w:pPr>
        <w:numPr>
          <w:ilvl w:val="0"/>
          <w:numId w:val="10"/>
        </w:numPr>
        <w:ind w:left="0"/>
        <w:jc w:val="center"/>
        <w:rPr>
          <w:sz w:val="28"/>
          <w:szCs w:val="28"/>
        </w:rPr>
      </w:pPr>
      <w:proofErr w:type="spellStart"/>
      <w:r w:rsidRPr="00A70EDA">
        <w:rPr>
          <w:b/>
          <w:sz w:val="28"/>
          <w:szCs w:val="28"/>
        </w:rPr>
        <w:t>Учебно</w:t>
      </w:r>
      <w:proofErr w:type="spellEnd"/>
      <w:r w:rsidRPr="00A70EDA">
        <w:rPr>
          <w:b/>
          <w:sz w:val="28"/>
          <w:szCs w:val="28"/>
        </w:rPr>
        <w:t xml:space="preserve"> – тематический план</w:t>
      </w:r>
    </w:p>
    <w:p w:rsidR="007E4979" w:rsidRPr="00A70EDA" w:rsidRDefault="007E4979" w:rsidP="007E4979">
      <w:pPr>
        <w:shd w:val="clear" w:color="auto" w:fill="FFFFFF"/>
        <w:ind w:firstLine="547"/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935"/>
        <w:gridCol w:w="3069"/>
      </w:tblGrid>
      <w:tr w:rsidR="007E4979" w:rsidRPr="00A70EDA" w:rsidTr="00DC6D68">
        <w:trPr>
          <w:trHeight w:hRule="exact" w:val="2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0E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0EDA">
              <w:rPr>
                <w:b/>
                <w:color w:val="000000"/>
                <w:spacing w:val="4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70EDA">
              <w:rPr>
                <w:b/>
                <w:color w:val="000000"/>
                <w:spacing w:val="1"/>
                <w:sz w:val="24"/>
                <w:szCs w:val="24"/>
              </w:rPr>
              <w:t>Количество часов</w:t>
            </w:r>
          </w:p>
        </w:tc>
      </w:tr>
      <w:tr w:rsidR="007E4979" w:rsidRPr="00A70EDA" w:rsidTr="00DC6D68">
        <w:trPr>
          <w:trHeight w:hRule="exact" w:val="2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   Ориентирование в пространстве и во времени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i/>
                <w:iCs/>
                <w:color w:val="000000"/>
                <w:sz w:val="24"/>
                <w:szCs w:val="24"/>
              </w:rPr>
              <w:t>7ч</w:t>
            </w:r>
          </w:p>
        </w:tc>
      </w:tr>
      <w:tr w:rsidR="007E4979" w:rsidRPr="00A70EDA" w:rsidTr="00DC6D68">
        <w:trPr>
          <w:trHeight w:hRule="exact" w:val="25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   Способы изображения объектов окружающего мира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z w:val="24"/>
                <w:szCs w:val="24"/>
              </w:rPr>
              <w:t>9ч</w:t>
            </w:r>
          </w:p>
        </w:tc>
      </w:tr>
      <w:tr w:rsidR="007E4979" w:rsidRPr="00A70EDA" w:rsidTr="00DC6D68">
        <w:trPr>
          <w:trHeight w:hRule="exact" w:val="2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4"/>
                <w:sz w:val="24"/>
                <w:szCs w:val="24"/>
              </w:rPr>
              <w:t xml:space="preserve">   Природные богатства России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z w:val="24"/>
                <w:szCs w:val="24"/>
              </w:rPr>
              <w:t>8ч</w:t>
            </w:r>
          </w:p>
        </w:tc>
      </w:tr>
      <w:tr w:rsidR="007E4979" w:rsidRPr="00A70EDA" w:rsidTr="00DC6D68">
        <w:trPr>
          <w:trHeight w:hRule="exact" w:val="25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   Природные зоны и природные сообщества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13"/>
                <w:w w:val="123"/>
                <w:sz w:val="24"/>
                <w:szCs w:val="24"/>
              </w:rPr>
              <w:t>11 ч</w:t>
            </w:r>
          </w:p>
        </w:tc>
      </w:tr>
      <w:tr w:rsidR="007E4979" w:rsidRPr="00A70EDA" w:rsidTr="00DC6D68">
        <w:trPr>
          <w:trHeight w:hRule="exact" w:val="25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   Важнейшие события в истории Отечества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14"/>
                <w:w w:val="119"/>
                <w:sz w:val="24"/>
                <w:szCs w:val="24"/>
              </w:rPr>
              <w:t>21 ч</w:t>
            </w:r>
          </w:p>
        </w:tc>
      </w:tr>
      <w:tr w:rsidR="007E4979" w:rsidRPr="00A70EDA" w:rsidTr="00DC6D68">
        <w:trPr>
          <w:trHeight w:hRule="exact" w:val="2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3"/>
                <w:sz w:val="24"/>
                <w:szCs w:val="24"/>
              </w:rPr>
              <w:t xml:space="preserve">   Материки, океаны, страны и народы Земли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18"/>
                <w:w w:val="119"/>
                <w:sz w:val="24"/>
                <w:szCs w:val="24"/>
              </w:rPr>
              <w:t>11 ч</w:t>
            </w:r>
          </w:p>
        </w:tc>
      </w:tr>
      <w:tr w:rsidR="007E4979" w:rsidRPr="00A70EDA" w:rsidTr="00DC6D68">
        <w:trPr>
          <w:trHeight w:hRule="exact" w:val="25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sz w:val="24"/>
                <w:szCs w:val="24"/>
              </w:rPr>
              <w:t>7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z w:val="24"/>
                <w:szCs w:val="24"/>
              </w:rPr>
              <w:t xml:space="preserve">   Резерв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17"/>
                <w:w w:val="119"/>
                <w:sz w:val="24"/>
                <w:szCs w:val="24"/>
              </w:rPr>
              <w:t>1 ч</w:t>
            </w:r>
          </w:p>
        </w:tc>
      </w:tr>
      <w:tr w:rsidR="007E4979" w:rsidRPr="00A70EDA" w:rsidTr="00DC6D68">
        <w:trPr>
          <w:trHeight w:hRule="exact" w:val="2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12"/>
                <w:sz w:val="24"/>
                <w:szCs w:val="24"/>
              </w:rPr>
              <w:t>ИТОГО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979" w:rsidRPr="00A70EDA" w:rsidRDefault="007E4979" w:rsidP="00DC6D68">
            <w:pPr>
              <w:shd w:val="clear" w:color="auto" w:fill="FFFFFF"/>
              <w:rPr>
                <w:sz w:val="24"/>
                <w:szCs w:val="24"/>
              </w:rPr>
            </w:pPr>
            <w:r w:rsidRPr="00A70EDA">
              <w:rPr>
                <w:color w:val="000000"/>
                <w:spacing w:val="-2"/>
                <w:sz w:val="24"/>
                <w:szCs w:val="24"/>
              </w:rPr>
              <w:t>68 часов</w:t>
            </w:r>
          </w:p>
        </w:tc>
      </w:tr>
    </w:tbl>
    <w:p w:rsidR="007E4979" w:rsidRPr="00A70EDA" w:rsidRDefault="007E4979" w:rsidP="007E4979">
      <w:pPr>
        <w:shd w:val="clear" w:color="auto" w:fill="FFFFFF"/>
        <w:ind w:firstLine="533"/>
        <w:jc w:val="both"/>
      </w:pPr>
    </w:p>
    <w:p w:rsidR="007E4979" w:rsidRPr="00A70EDA" w:rsidRDefault="007E4979" w:rsidP="007E497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A70EDA">
        <w:rPr>
          <w:rFonts w:ascii="Times New Roman" w:hAnsi="Times New Roman"/>
          <w:b/>
          <w:sz w:val="28"/>
          <w:szCs w:val="28"/>
        </w:rPr>
        <w:t>Особенности тематического планирования</w:t>
      </w:r>
    </w:p>
    <w:p w:rsidR="007E4979" w:rsidRPr="00A70EDA" w:rsidRDefault="007E4979" w:rsidP="007E4979">
      <w:pPr>
        <w:pStyle w:val="afb"/>
        <w:rPr>
          <w:rFonts w:ascii="Times New Roman" w:hAnsi="Times New Roman"/>
          <w:sz w:val="28"/>
          <w:szCs w:val="28"/>
        </w:rPr>
      </w:pPr>
      <w:r w:rsidRPr="00A70EDA">
        <w:rPr>
          <w:rFonts w:ascii="Times New Roman" w:hAnsi="Times New Roman"/>
          <w:sz w:val="28"/>
          <w:szCs w:val="28"/>
        </w:rPr>
        <w:t>В тематическое планирование добавлены темы для бесед с обучающимися:</w:t>
      </w:r>
    </w:p>
    <w:p w:rsidR="007E4979" w:rsidRPr="00A70EDA" w:rsidRDefault="007E4979" w:rsidP="007E4979">
      <w:pPr>
        <w:pStyle w:val="afb"/>
        <w:numPr>
          <w:ilvl w:val="0"/>
          <w:numId w:val="11"/>
        </w:numPr>
        <w:ind w:left="0"/>
        <w:rPr>
          <w:rFonts w:ascii="Times New Roman" w:hAnsi="Times New Roman"/>
          <w:sz w:val="28"/>
          <w:szCs w:val="28"/>
        </w:rPr>
      </w:pPr>
      <w:r w:rsidRPr="00A70EDA">
        <w:rPr>
          <w:rFonts w:ascii="Times New Roman" w:hAnsi="Times New Roman"/>
          <w:sz w:val="28"/>
          <w:szCs w:val="28"/>
        </w:rPr>
        <w:t>по основам безопасности жизнедеятельности (с опорой на тексты и упражнения учебника) – 10 тем</w:t>
      </w:r>
    </w:p>
    <w:p w:rsidR="007E4979" w:rsidRPr="00A70EDA" w:rsidRDefault="007E4979" w:rsidP="007E4979">
      <w:pPr>
        <w:pStyle w:val="afb"/>
        <w:numPr>
          <w:ilvl w:val="0"/>
          <w:numId w:val="11"/>
        </w:numPr>
        <w:ind w:left="0"/>
        <w:rPr>
          <w:rFonts w:ascii="Times New Roman" w:hAnsi="Times New Roman"/>
          <w:sz w:val="28"/>
          <w:szCs w:val="28"/>
        </w:rPr>
      </w:pPr>
      <w:r w:rsidRPr="00A70EDA">
        <w:rPr>
          <w:rFonts w:ascii="Times New Roman" w:hAnsi="Times New Roman"/>
          <w:sz w:val="28"/>
          <w:szCs w:val="28"/>
        </w:rPr>
        <w:t>по краеведению – 8 тем</w:t>
      </w:r>
    </w:p>
    <w:p w:rsidR="007E4979" w:rsidRPr="00A70EDA" w:rsidRDefault="007E4979" w:rsidP="007E4979">
      <w:pPr>
        <w:pStyle w:val="afb"/>
        <w:rPr>
          <w:rFonts w:ascii="Times New Roman" w:hAnsi="Times New Roman"/>
          <w:sz w:val="28"/>
          <w:szCs w:val="28"/>
        </w:rPr>
      </w:pPr>
    </w:p>
    <w:p w:rsidR="007E4979" w:rsidRPr="00A70EDA" w:rsidRDefault="007E4979" w:rsidP="007E4979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70EDA">
        <w:rPr>
          <w:rFonts w:ascii="Times New Roman" w:hAnsi="Times New Roman"/>
          <w:sz w:val="28"/>
          <w:szCs w:val="28"/>
        </w:rPr>
        <w:t xml:space="preserve"> тематическое планирование включены учебные мини-проекты:</w:t>
      </w:r>
    </w:p>
    <w:p w:rsidR="007E4979" w:rsidRPr="00A70EDA" w:rsidRDefault="007E4979" w:rsidP="007E4979">
      <w:pPr>
        <w:pStyle w:val="afb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A70EDA">
        <w:rPr>
          <w:rFonts w:ascii="Times New Roman" w:hAnsi="Times New Roman"/>
          <w:sz w:val="28"/>
          <w:szCs w:val="28"/>
        </w:rPr>
        <w:t>раздел «</w:t>
      </w:r>
      <w:r w:rsidRPr="00A70EDA">
        <w:rPr>
          <w:rFonts w:ascii="Times New Roman" w:hAnsi="Times New Roman"/>
          <w:spacing w:val="-4"/>
          <w:sz w:val="28"/>
          <w:szCs w:val="28"/>
        </w:rPr>
        <w:t>Природные богатства России</w:t>
      </w:r>
      <w:r w:rsidRPr="00A70EDA">
        <w:rPr>
          <w:rFonts w:ascii="Times New Roman" w:hAnsi="Times New Roman"/>
          <w:sz w:val="28"/>
          <w:szCs w:val="28"/>
        </w:rPr>
        <w:t>» - 1 учебный мини-проект, 2 краеведческих учебных мини-проектов;</w:t>
      </w:r>
    </w:p>
    <w:p w:rsidR="007E4979" w:rsidRPr="00A70EDA" w:rsidRDefault="007E4979" w:rsidP="007E4979">
      <w:pPr>
        <w:pStyle w:val="afb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A70EDA">
        <w:rPr>
          <w:rFonts w:ascii="Times New Roman" w:hAnsi="Times New Roman"/>
          <w:sz w:val="28"/>
          <w:szCs w:val="28"/>
        </w:rPr>
        <w:t>раздел «</w:t>
      </w:r>
      <w:r w:rsidRPr="00A70EDA">
        <w:rPr>
          <w:rFonts w:ascii="Times New Roman" w:hAnsi="Times New Roman"/>
          <w:spacing w:val="-3"/>
          <w:sz w:val="28"/>
          <w:szCs w:val="28"/>
        </w:rPr>
        <w:t>Природные зоны и природные сообщества</w:t>
      </w:r>
      <w:r w:rsidRPr="00A70EDA">
        <w:rPr>
          <w:rFonts w:ascii="Times New Roman" w:hAnsi="Times New Roman"/>
          <w:sz w:val="28"/>
          <w:szCs w:val="28"/>
        </w:rPr>
        <w:t>» - 2 краеведческих учебных мини-проектов;</w:t>
      </w:r>
    </w:p>
    <w:p w:rsidR="007E4979" w:rsidRPr="00A70EDA" w:rsidRDefault="007E4979" w:rsidP="007E4979">
      <w:pPr>
        <w:pStyle w:val="afb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A70EDA">
        <w:rPr>
          <w:rFonts w:ascii="Times New Roman" w:hAnsi="Times New Roman"/>
          <w:sz w:val="28"/>
          <w:szCs w:val="28"/>
        </w:rPr>
        <w:t>раздел «</w:t>
      </w:r>
      <w:r w:rsidRPr="00A70EDA">
        <w:rPr>
          <w:rFonts w:ascii="Times New Roman" w:hAnsi="Times New Roman"/>
          <w:spacing w:val="-3"/>
          <w:sz w:val="28"/>
          <w:szCs w:val="28"/>
        </w:rPr>
        <w:t>Важнейшие события в истории Отечества</w:t>
      </w:r>
      <w:r w:rsidRPr="00A70EDA">
        <w:rPr>
          <w:rFonts w:ascii="Times New Roman" w:hAnsi="Times New Roman"/>
          <w:sz w:val="28"/>
          <w:szCs w:val="28"/>
        </w:rPr>
        <w:t>» - 2 краеведческих учебных мини-проектов, 1 учебный мини-проект, 2 краеведческих учебных мини-проектов;</w:t>
      </w:r>
    </w:p>
    <w:p w:rsidR="007E4979" w:rsidRPr="00A70EDA" w:rsidRDefault="007E4979" w:rsidP="007E4979">
      <w:pPr>
        <w:pStyle w:val="afb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A70EDA">
        <w:rPr>
          <w:rFonts w:ascii="Times New Roman" w:hAnsi="Times New Roman"/>
          <w:sz w:val="28"/>
          <w:szCs w:val="28"/>
        </w:rPr>
        <w:t>раздел «</w:t>
      </w:r>
      <w:r w:rsidRPr="00A70EDA">
        <w:rPr>
          <w:rFonts w:ascii="Times New Roman" w:hAnsi="Times New Roman"/>
          <w:spacing w:val="-3"/>
          <w:sz w:val="28"/>
          <w:szCs w:val="28"/>
        </w:rPr>
        <w:t>Материки, океаны, страны и народы Земли</w:t>
      </w:r>
      <w:r w:rsidRPr="00A70EDA">
        <w:rPr>
          <w:rFonts w:ascii="Times New Roman" w:hAnsi="Times New Roman"/>
          <w:spacing w:val="-1"/>
          <w:sz w:val="28"/>
          <w:szCs w:val="28"/>
        </w:rPr>
        <w:t>» - 5 учебных мини-проектов.</w:t>
      </w:r>
    </w:p>
    <w:p w:rsidR="007E4979" w:rsidRPr="00A70EDA" w:rsidRDefault="007E4979" w:rsidP="007E497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A70EDA">
        <w:rPr>
          <w:rFonts w:ascii="Times New Roman" w:hAnsi="Times New Roman"/>
          <w:b/>
          <w:sz w:val="28"/>
          <w:szCs w:val="28"/>
        </w:rPr>
        <w:t>Условные обозначения</w:t>
      </w:r>
    </w:p>
    <w:p w:rsidR="007E4979" w:rsidRPr="00A70EDA" w:rsidRDefault="007E4979" w:rsidP="007E4979">
      <w:pPr>
        <w:pStyle w:val="afa"/>
        <w:numPr>
          <w:ilvl w:val="0"/>
          <w:numId w:val="12"/>
        </w:numPr>
        <w:ind w:left="0"/>
        <w:rPr>
          <w:sz w:val="28"/>
          <w:szCs w:val="28"/>
        </w:rPr>
      </w:pPr>
      <w:r w:rsidRPr="00A70EDA">
        <w:rPr>
          <w:sz w:val="28"/>
          <w:szCs w:val="28"/>
        </w:rPr>
        <w:t>Красный цвет – темы по ОБЖ.</w:t>
      </w:r>
    </w:p>
    <w:p w:rsidR="007E4979" w:rsidRPr="00A70EDA" w:rsidRDefault="007E4979" w:rsidP="007E4979">
      <w:pPr>
        <w:pStyle w:val="afa"/>
        <w:numPr>
          <w:ilvl w:val="0"/>
          <w:numId w:val="12"/>
        </w:numPr>
        <w:ind w:left="0"/>
        <w:rPr>
          <w:sz w:val="28"/>
          <w:szCs w:val="28"/>
        </w:rPr>
      </w:pPr>
      <w:r w:rsidRPr="00A70EDA">
        <w:rPr>
          <w:sz w:val="28"/>
          <w:szCs w:val="28"/>
        </w:rPr>
        <w:t>Синий цвет – темы, связанные с краеведением.</w:t>
      </w:r>
    </w:p>
    <w:p w:rsidR="007E4979" w:rsidRPr="00A70EDA" w:rsidRDefault="007E4979" w:rsidP="007E4979">
      <w:pPr>
        <w:pStyle w:val="afa"/>
        <w:numPr>
          <w:ilvl w:val="0"/>
          <w:numId w:val="12"/>
        </w:numPr>
        <w:ind w:left="0"/>
        <w:rPr>
          <w:sz w:val="28"/>
          <w:szCs w:val="28"/>
        </w:rPr>
      </w:pPr>
      <w:r>
        <w:rPr>
          <w:sz w:val="28"/>
          <w:szCs w:val="28"/>
        </w:rPr>
        <w:t>Зелёный цвет</w:t>
      </w:r>
      <w:r w:rsidRPr="00A70EDA">
        <w:rPr>
          <w:sz w:val="28"/>
          <w:szCs w:val="28"/>
        </w:rPr>
        <w:t xml:space="preserve"> - темы мини-проектов.</w:t>
      </w:r>
    </w:p>
    <w:p w:rsidR="007E4979" w:rsidRPr="00A70EDA" w:rsidRDefault="007E4979" w:rsidP="007E4979">
      <w:pPr>
        <w:jc w:val="center"/>
        <w:rPr>
          <w:b/>
          <w:sz w:val="28"/>
          <w:szCs w:val="28"/>
        </w:rPr>
      </w:pPr>
      <w:r w:rsidRPr="00A70EDA">
        <w:rPr>
          <w:b/>
          <w:sz w:val="28"/>
          <w:szCs w:val="28"/>
        </w:rPr>
        <w:t>Планируемые предметные результаты освоения программы 4-го класса</w:t>
      </w:r>
    </w:p>
    <w:p w:rsidR="007E4979" w:rsidRPr="00A70EDA" w:rsidRDefault="007E4979" w:rsidP="007E4979">
      <w:pPr>
        <w:ind w:firstLine="708"/>
        <w:jc w:val="both"/>
        <w:rPr>
          <w:b/>
          <w:sz w:val="28"/>
          <w:szCs w:val="28"/>
        </w:rPr>
      </w:pPr>
      <w:r w:rsidRPr="00A70EDA">
        <w:rPr>
          <w:color w:val="000000"/>
          <w:sz w:val="28"/>
          <w:szCs w:val="28"/>
        </w:rPr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ские знания, научиться наблюдать, экспериментировать, измерять, моделировать. В резуль</w:t>
      </w:r>
      <w:r w:rsidRPr="00A70EDA">
        <w:rPr>
          <w:color w:val="000000"/>
          <w:spacing w:val="-1"/>
          <w:sz w:val="28"/>
          <w:szCs w:val="28"/>
        </w:rPr>
        <w:softHyphen/>
      </w:r>
      <w:r w:rsidRPr="00A70EDA">
        <w:rPr>
          <w:color w:val="000000"/>
          <w:sz w:val="28"/>
          <w:szCs w:val="28"/>
        </w:rPr>
        <w:t xml:space="preserve">тате поисковой, экспериментальной, исследовательской деятельности у учеников 4 класса </w:t>
      </w:r>
      <w:r w:rsidRPr="00A70EDA">
        <w:rPr>
          <w:color w:val="000000"/>
          <w:spacing w:val="1"/>
          <w:sz w:val="28"/>
          <w:szCs w:val="28"/>
        </w:rPr>
        <w:t>сформируются не только предметные знания и умения, но и универсальные учебные уме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ния, коммуникативные, регулятивные, познавательные.</w:t>
      </w:r>
    </w:p>
    <w:p w:rsidR="007E4979" w:rsidRPr="00A70EDA" w:rsidRDefault="007E4979" w:rsidP="007E4979">
      <w:pPr>
        <w:shd w:val="clear" w:color="auto" w:fill="FFFFFF"/>
        <w:jc w:val="center"/>
        <w:rPr>
          <w:b/>
          <w:sz w:val="28"/>
          <w:szCs w:val="28"/>
        </w:rPr>
      </w:pPr>
      <w:r w:rsidRPr="00A70EDA">
        <w:rPr>
          <w:b/>
          <w:color w:val="000000"/>
          <w:spacing w:val="10"/>
          <w:sz w:val="28"/>
          <w:szCs w:val="28"/>
        </w:rPr>
        <w:t>Личностные универсальные учебные действия</w:t>
      </w:r>
    </w:p>
    <w:p w:rsidR="007E4979" w:rsidRPr="00A70EDA" w:rsidRDefault="007E4979" w:rsidP="007E4979">
      <w:pPr>
        <w:shd w:val="clear" w:color="auto" w:fill="FFFFFF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>У четвероклассника будут сформированы:</w:t>
      </w:r>
    </w:p>
    <w:p w:rsidR="007E4979" w:rsidRPr="00A70EDA" w:rsidRDefault="007E4979" w:rsidP="007E4979">
      <w:pPr>
        <w:numPr>
          <w:ilvl w:val="0"/>
          <w:numId w:val="1"/>
        </w:numPr>
        <w:shd w:val="clear" w:color="auto" w:fill="FFFFFF"/>
        <w:tabs>
          <w:tab w:val="left" w:pos="709"/>
        </w:tabs>
        <w:ind w:hanging="425"/>
        <w:jc w:val="both"/>
        <w:rPr>
          <w:color w:val="000000"/>
          <w:sz w:val="28"/>
          <w:szCs w:val="28"/>
        </w:rPr>
      </w:pPr>
      <w:r w:rsidRPr="00A70EDA">
        <w:rPr>
          <w:color w:val="000000"/>
          <w:spacing w:val="4"/>
          <w:sz w:val="28"/>
          <w:szCs w:val="28"/>
        </w:rPr>
        <w:t>положительное отношение к процессу учения, к приобретению знаний и умений, стремление</w:t>
      </w:r>
      <w:r w:rsidRPr="00A70EDA">
        <w:rPr>
          <w:color w:val="000000"/>
          <w:spacing w:val="-1"/>
          <w:sz w:val="28"/>
          <w:szCs w:val="28"/>
        </w:rPr>
        <w:t xml:space="preserve">   преодолевать возникающие затруднения;</w:t>
      </w:r>
    </w:p>
    <w:p w:rsidR="007E4979" w:rsidRPr="00A70EDA" w:rsidRDefault="007E4979" w:rsidP="007E4979">
      <w:pPr>
        <w:numPr>
          <w:ilvl w:val="0"/>
          <w:numId w:val="1"/>
        </w:numPr>
        <w:shd w:val="clear" w:color="auto" w:fill="FFFFFF"/>
        <w:tabs>
          <w:tab w:val="left" w:pos="709"/>
        </w:tabs>
        <w:ind w:hanging="425"/>
        <w:jc w:val="both"/>
        <w:rPr>
          <w:color w:val="000000"/>
          <w:sz w:val="28"/>
          <w:szCs w:val="28"/>
        </w:rPr>
      </w:pPr>
      <w:r w:rsidRPr="00A70EDA">
        <w:rPr>
          <w:color w:val="000000"/>
          <w:spacing w:val="2"/>
          <w:sz w:val="28"/>
          <w:szCs w:val="28"/>
        </w:rPr>
        <w:t>готовность оценивать свой учебный труд, принимать оценки одноклассников, учи</w:t>
      </w:r>
      <w:r w:rsidRPr="00A70EDA">
        <w:rPr>
          <w:color w:val="000000"/>
          <w:spacing w:val="2"/>
          <w:sz w:val="28"/>
          <w:szCs w:val="28"/>
        </w:rPr>
        <w:softHyphen/>
      </w:r>
      <w:r w:rsidRPr="00A70EDA">
        <w:rPr>
          <w:color w:val="000000"/>
          <w:spacing w:val="-2"/>
          <w:sz w:val="28"/>
          <w:szCs w:val="28"/>
        </w:rPr>
        <w:t>теля, родителей;</w:t>
      </w:r>
    </w:p>
    <w:p w:rsidR="007E4979" w:rsidRPr="00A70EDA" w:rsidRDefault="007E4979" w:rsidP="007E4979">
      <w:pPr>
        <w:numPr>
          <w:ilvl w:val="0"/>
          <w:numId w:val="1"/>
        </w:numPr>
        <w:shd w:val="clear" w:color="auto" w:fill="FFFFFF"/>
        <w:tabs>
          <w:tab w:val="left" w:pos="709"/>
        </w:tabs>
        <w:ind w:hanging="425"/>
        <w:jc w:val="both"/>
        <w:rPr>
          <w:color w:val="000000"/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осознание себя как индивидуальности и одновременно как члена общества, ориен</w:t>
      </w:r>
      <w:r w:rsidRPr="00A70EDA">
        <w:rPr>
          <w:color w:val="000000"/>
          <w:spacing w:val="-1"/>
          <w:sz w:val="28"/>
          <w:szCs w:val="28"/>
        </w:rPr>
        <w:softHyphen/>
        <w:t>тация на проявление доброго отношения к людям, уважения к их труду, на участие в совме</w:t>
      </w:r>
      <w:r w:rsidRPr="00A70EDA">
        <w:rPr>
          <w:color w:val="000000"/>
          <w:spacing w:val="-1"/>
          <w:sz w:val="28"/>
          <w:szCs w:val="28"/>
        </w:rPr>
        <w:softHyphen/>
        <w:t>стных делах, на помощь людям, в том числе сверстникам;</w:t>
      </w:r>
    </w:p>
    <w:p w:rsidR="007E4979" w:rsidRPr="00A70EDA" w:rsidRDefault="007E4979" w:rsidP="007E4979">
      <w:pPr>
        <w:numPr>
          <w:ilvl w:val="0"/>
          <w:numId w:val="1"/>
        </w:numPr>
        <w:shd w:val="clear" w:color="auto" w:fill="FFFFFF"/>
        <w:tabs>
          <w:tab w:val="left" w:pos="709"/>
        </w:tabs>
        <w:ind w:hanging="425"/>
        <w:jc w:val="both"/>
        <w:rPr>
          <w:color w:val="000000"/>
          <w:sz w:val="28"/>
          <w:szCs w:val="28"/>
        </w:rPr>
      </w:pPr>
      <w:r w:rsidRPr="00A70EDA">
        <w:rPr>
          <w:color w:val="000000"/>
          <w:spacing w:val="1"/>
          <w:sz w:val="28"/>
          <w:szCs w:val="28"/>
        </w:rPr>
        <w:t xml:space="preserve">понимание ценности семьи в жизни человека и важности заботливого отношения </w:t>
      </w:r>
      <w:r w:rsidRPr="00A70EDA">
        <w:rPr>
          <w:color w:val="000000"/>
          <w:spacing w:val="-2"/>
          <w:sz w:val="28"/>
          <w:szCs w:val="28"/>
        </w:rPr>
        <w:t>между её членами;</w:t>
      </w:r>
    </w:p>
    <w:p w:rsidR="007E4979" w:rsidRPr="00A70EDA" w:rsidRDefault="007E4979" w:rsidP="007E4979">
      <w:pPr>
        <w:numPr>
          <w:ilvl w:val="0"/>
          <w:numId w:val="1"/>
        </w:numPr>
        <w:shd w:val="clear" w:color="auto" w:fill="FFFFFF"/>
        <w:tabs>
          <w:tab w:val="left" w:pos="709"/>
        </w:tabs>
        <w:ind w:hanging="425"/>
        <w:jc w:val="both"/>
        <w:rPr>
          <w:color w:val="000000"/>
          <w:sz w:val="28"/>
          <w:szCs w:val="28"/>
        </w:rPr>
      </w:pPr>
      <w:r w:rsidRPr="00A70EDA">
        <w:rPr>
          <w:color w:val="000000"/>
          <w:spacing w:val="1"/>
          <w:sz w:val="28"/>
          <w:szCs w:val="28"/>
        </w:rPr>
        <w:t>осознание себя как гражданина своего Отечества, обретение чувства любви к род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z w:val="28"/>
          <w:szCs w:val="28"/>
        </w:rPr>
        <w:t>ной стране, к её природе, культуре, интереса к её истории, уважительное отношение к дру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гим странам, народам, их традициям;</w:t>
      </w:r>
    </w:p>
    <w:p w:rsidR="007E4979" w:rsidRPr="00A70EDA" w:rsidRDefault="007E4979" w:rsidP="007E4979">
      <w:pPr>
        <w:numPr>
          <w:ilvl w:val="0"/>
          <w:numId w:val="1"/>
        </w:numPr>
        <w:shd w:val="clear" w:color="auto" w:fill="FFFFFF"/>
        <w:tabs>
          <w:tab w:val="left" w:pos="709"/>
        </w:tabs>
        <w:ind w:hanging="425"/>
        <w:jc w:val="both"/>
        <w:rPr>
          <w:color w:val="000000"/>
          <w:sz w:val="28"/>
          <w:szCs w:val="28"/>
        </w:rPr>
      </w:pPr>
      <w:r w:rsidRPr="00A70EDA">
        <w:rPr>
          <w:color w:val="000000"/>
          <w:spacing w:val="2"/>
          <w:sz w:val="28"/>
          <w:szCs w:val="28"/>
        </w:rPr>
        <w:t>умение выделять нравственный аспект поведения, соотносить поступки с приняты</w:t>
      </w:r>
      <w:r w:rsidRPr="00A70EDA">
        <w:rPr>
          <w:color w:val="000000"/>
          <w:spacing w:val="2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ми в обществе морально-этическими принципами;</w:t>
      </w:r>
    </w:p>
    <w:p w:rsidR="007E4979" w:rsidRPr="00A70EDA" w:rsidRDefault="007E4979" w:rsidP="007E4979">
      <w:pPr>
        <w:numPr>
          <w:ilvl w:val="0"/>
          <w:numId w:val="1"/>
        </w:numPr>
        <w:shd w:val="clear" w:color="auto" w:fill="FFFFFF"/>
        <w:tabs>
          <w:tab w:val="left" w:pos="709"/>
        </w:tabs>
        <w:ind w:hanging="425"/>
        <w:jc w:val="both"/>
        <w:rPr>
          <w:color w:val="000000"/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 xml:space="preserve">навыки безопасного, экологически грамотного, нравственного поведения в природе, </w:t>
      </w:r>
      <w:r w:rsidRPr="00A70EDA">
        <w:rPr>
          <w:color w:val="000000"/>
          <w:spacing w:val="-2"/>
          <w:sz w:val="28"/>
          <w:szCs w:val="28"/>
        </w:rPr>
        <w:t>в быту, в обществе;</w:t>
      </w:r>
    </w:p>
    <w:p w:rsidR="007E4979" w:rsidRPr="00A70EDA" w:rsidRDefault="007E4979" w:rsidP="007E4979">
      <w:pPr>
        <w:numPr>
          <w:ilvl w:val="0"/>
          <w:numId w:val="1"/>
        </w:numPr>
        <w:shd w:val="clear" w:color="auto" w:fill="FFFFFF"/>
        <w:tabs>
          <w:tab w:val="left" w:pos="709"/>
        </w:tabs>
        <w:ind w:hanging="425"/>
        <w:jc w:val="both"/>
        <w:rPr>
          <w:color w:val="000000"/>
          <w:sz w:val="28"/>
          <w:szCs w:val="28"/>
        </w:rPr>
      </w:pPr>
      <w:r w:rsidRPr="00A70EDA">
        <w:rPr>
          <w:color w:val="000000"/>
          <w:spacing w:val="3"/>
          <w:sz w:val="28"/>
          <w:szCs w:val="28"/>
        </w:rPr>
        <w:t>осознание ценности природы не только как источника удовлетворения потребно</w:t>
      </w:r>
      <w:r w:rsidRPr="00A70EDA">
        <w:rPr>
          <w:color w:val="000000"/>
          <w:spacing w:val="3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 xml:space="preserve">стей человека, но и её значение для здоровья человека, развития эстетического восприятия </w:t>
      </w:r>
      <w:r w:rsidRPr="00A70EDA">
        <w:rPr>
          <w:color w:val="000000"/>
          <w:spacing w:val="-1"/>
          <w:sz w:val="28"/>
          <w:szCs w:val="28"/>
        </w:rPr>
        <w:lastRenderedPageBreak/>
        <w:t>мира и творческих способностей;</w:t>
      </w:r>
    </w:p>
    <w:p w:rsidR="007E4979" w:rsidRPr="00A70EDA" w:rsidRDefault="007E4979" w:rsidP="007E4979">
      <w:pPr>
        <w:numPr>
          <w:ilvl w:val="0"/>
          <w:numId w:val="1"/>
        </w:numPr>
        <w:shd w:val="clear" w:color="auto" w:fill="FFFFFF"/>
        <w:tabs>
          <w:tab w:val="left" w:pos="709"/>
        </w:tabs>
        <w:ind w:hanging="425"/>
        <w:jc w:val="both"/>
        <w:rPr>
          <w:color w:val="000000"/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понимание важности здорового образа жизни.</w:t>
      </w:r>
    </w:p>
    <w:p w:rsidR="007E4979" w:rsidRPr="00A70EDA" w:rsidRDefault="007E4979" w:rsidP="007E4979">
      <w:pPr>
        <w:shd w:val="clear" w:color="auto" w:fill="FFFFFF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>У четвероклассника могут быть сформированы:</w:t>
      </w:r>
    </w:p>
    <w:p w:rsidR="007E4979" w:rsidRPr="00A70EDA" w:rsidRDefault="007E4979" w:rsidP="007E4979">
      <w:pPr>
        <w:numPr>
          <w:ilvl w:val="0"/>
          <w:numId w:val="19"/>
        </w:numPr>
        <w:shd w:val="clear" w:color="auto" w:fill="FFFFFF"/>
        <w:ind w:hanging="425"/>
        <w:jc w:val="both"/>
        <w:rPr>
          <w:sz w:val="28"/>
          <w:szCs w:val="28"/>
        </w:rPr>
      </w:pPr>
      <w:r w:rsidRPr="00A70EDA">
        <w:rPr>
          <w:color w:val="000000"/>
          <w:spacing w:val="1"/>
          <w:sz w:val="28"/>
          <w:szCs w:val="28"/>
        </w:rPr>
        <w:t>стремление к саморазвитию, желание открывать новое знание, новые способы дей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 xml:space="preserve">ствия, готовность преодолевать учебные затруднения и адекватно оценивать свои успехи и </w:t>
      </w:r>
      <w:r w:rsidRPr="00A70EDA">
        <w:rPr>
          <w:color w:val="000000"/>
          <w:spacing w:val="-2"/>
          <w:sz w:val="28"/>
          <w:szCs w:val="28"/>
        </w:rPr>
        <w:t>неудачи, умение сотрудничать;</w:t>
      </w:r>
    </w:p>
    <w:p w:rsidR="007E4979" w:rsidRPr="00A70EDA" w:rsidRDefault="007E4979" w:rsidP="007E4979">
      <w:pPr>
        <w:shd w:val="clear" w:color="auto" w:fill="FFFFFF"/>
        <w:tabs>
          <w:tab w:val="left" w:pos="893"/>
        </w:tabs>
        <w:ind w:hanging="425"/>
        <w:jc w:val="both"/>
        <w:rPr>
          <w:color w:val="000000"/>
          <w:spacing w:val="-1"/>
          <w:sz w:val="28"/>
          <w:szCs w:val="28"/>
        </w:rPr>
      </w:pPr>
      <w:r w:rsidRPr="00A70EDA">
        <w:rPr>
          <w:color w:val="000000"/>
          <w:sz w:val="28"/>
          <w:szCs w:val="28"/>
        </w:rPr>
        <w:t>•</w:t>
      </w:r>
      <w:r w:rsidRPr="00A70EDA">
        <w:rPr>
          <w:color w:val="000000"/>
          <w:sz w:val="28"/>
          <w:szCs w:val="28"/>
        </w:rPr>
        <w:tab/>
        <w:t>зарождение элементов гражданского самосознания (российской идентичности), гордости</w:t>
      </w:r>
      <w:r w:rsidRPr="00A70EDA">
        <w:rPr>
          <w:color w:val="000000"/>
          <w:spacing w:val="1"/>
          <w:sz w:val="28"/>
          <w:szCs w:val="28"/>
        </w:rPr>
        <w:t xml:space="preserve"> за свою Родину, российский народ, интерес к образу жизни народов, населяющих </w:t>
      </w:r>
      <w:r w:rsidRPr="00A70EDA">
        <w:rPr>
          <w:color w:val="000000"/>
          <w:spacing w:val="-1"/>
          <w:sz w:val="28"/>
          <w:szCs w:val="28"/>
        </w:rPr>
        <w:t>родной край, уважения к прошлому своих предков, желания продолжить их добрые дела;</w:t>
      </w:r>
    </w:p>
    <w:p w:rsidR="007E4979" w:rsidRPr="00A70EDA" w:rsidRDefault="007E4979" w:rsidP="007E4979">
      <w:pPr>
        <w:numPr>
          <w:ilvl w:val="0"/>
          <w:numId w:val="19"/>
        </w:numPr>
        <w:shd w:val="clear" w:color="auto" w:fill="FFFFFF"/>
        <w:tabs>
          <w:tab w:val="left" w:pos="893"/>
        </w:tabs>
        <w:ind w:hanging="425"/>
        <w:jc w:val="both"/>
        <w:rPr>
          <w:color w:val="000000"/>
          <w:spacing w:val="-1"/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стремление к соблюдению морально-этических норм общения с людьми другой национальности, с нарушениями здоровья;</w:t>
      </w:r>
    </w:p>
    <w:p w:rsidR="007E4979" w:rsidRPr="00A70EDA" w:rsidRDefault="007E4979" w:rsidP="007E4979">
      <w:pPr>
        <w:numPr>
          <w:ilvl w:val="0"/>
          <w:numId w:val="19"/>
        </w:numPr>
        <w:shd w:val="clear" w:color="auto" w:fill="FFFFFF"/>
        <w:tabs>
          <w:tab w:val="left" w:pos="893"/>
        </w:tabs>
        <w:ind w:hanging="425"/>
        <w:jc w:val="both"/>
        <w:rPr>
          <w:color w:val="000000"/>
          <w:spacing w:val="-1"/>
          <w:sz w:val="28"/>
          <w:szCs w:val="28"/>
        </w:rPr>
      </w:pPr>
      <w:r w:rsidRPr="00A70EDA">
        <w:rPr>
          <w:color w:val="000000"/>
          <w:sz w:val="28"/>
          <w:szCs w:val="28"/>
        </w:rPr>
        <w:t>эстетическое восприятие природы и объектов культуры, стремление к красоте, же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лание участвовать в её сохранении;</w:t>
      </w:r>
    </w:p>
    <w:p w:rsidR="007E4979" w:rsidRPr="00A70EDA" w:rsidRDefault="007E4979" w:rsidP="007E4979">
      <w:pPr>
        <w:numPr>
          <w:ilvl w:val="0"/>
          <w:numId w:val="19"/>
        </w:numPr>
        <w:shd w:val="clear" w:color="auto" w:fill="FFFFFF"/>
        <w:tabs>
          <w:tab w:val="left" w:pos="893"/>
        </w:tabs>
        <w:ind w:hanging="425"/>
        <w:jc w:val="both"/>
        <w:rPr>
          <w:color w:val="000000"/>
          <w:spacing w:val="-1"/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осознание личной ответственности за своё здоровье и здоровье окружающих.</w:t>
      </w:r>
    </w:p>
    <w:p w:rsidR="007E4979" w:rsidRPr="00A70EDA" w:rsidRDefault="007E4979" w:rsidP="007E4979">
      <w:pPr>
        <w:shd w:val="clear" w:color="auto" w:fill="FFFFFF"/>
        <w:ind w:firstLine="3182"/>
        <w:jc w:val="center"/>
        <w:rPr>
          <w:b/>
          <w:color w:val="000000"/>
          <w:spacing w:val="7"/>
          <w:sz w:val="28"/>
          <w:szCs w:val="28"/>
        </w:rPr>
      </w:pPr>
    </w:p>
    <w:p w:rsidR="007E4979" w:rsidRDefault="007E4979" w:rsidP="007E4979">
      <w:pPr>
        <w:shd w:val="clear" w:color="auto" w:fill="FFFFFF"/>
        <w:rPr>
          <w:b/>
          <w:color w:val="000000"/>
          <w:spacing w:val="7"/>
          <w:sz w:val="28"/>
          <w:szCs w:val="28"/>
        </w:rPr>
      </w:pPr>
      <w:r w:rsidRPr="00A70EDA">
        <w:rPr>
          <w:b/>
          <w:color w:val="000000"/>
          <w:spacing w:val="7"/>
          <w:sz w:val="28"/>
          <w:szCs w:val="28"/>
        </w:rPr>
        <w:t xml:space="preserve">Метапредметные результаты                                                  </w:t>
      </w:r>
    </w:p>
    <w:p w:rsidR="007E4979" w:rsidRPr="00A70EDA" w:rsidRDefault="007E4979" w:rsidP="007E4979">
      <w:pPr>
        <w:shd w:val="clear" w:color="auto" w:fill="FFFFFF"/>
        <w:rPr>
          <w:b/>
          <w:color w:val="000000"/>
          <w:spacing w:val="7"/>
          <w:sz w:val="28"/>
          <w:szCs w:val="28"/>
        </w:rPr>
      </w:pPr>
      <w:r w:rsidRPr="00A70EDA">
        <w:rPr>
          <w:b/>
          <w:color w:val="000000"/>
          <w:spacing w:val="9"/>
          <w:sz w:val="28"/>
          <w:szCs w:val="28"/>
        </w:rPr>
        <w:t>Регулятивные универсальные учебные действия</w:t>
      </w:r>
    </w:p>
    <w:p w:rsidR="007E4979" w:rsidRPr="00A70EDA" w:rsidRDefault="007E4979" w:rsidP="007E4979">
      <w:pPr>
        <w:shd w:val="clear" w:color="auto" w:fill="FFFFFF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2"/>
          <w:sz w:val="28"/>
          <w:szCs w:val="28"/>
        </w:rPr>
        <w:t>Четвероклассник научится: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tabs>
          <w:tab w:val="left" w:pos="900"/>
        </w:tabs>
        <w:ind w:hanging="425"/>
        <w:jc w:val="both"/>
        <w:rPr>
          <w:color w:val="000000"/>
          <w:spacing w:val="-1"/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организовывать </w:t>
      </w:r>
      <w:r w:rsidRPr="00A70EDA">
        <w:rPr>
          <w:color w:val="000000"/>
          <w:sz w:val="28"/>
          <w:szCs w:val="28"/>
        </w:rPr>
        <w:t>свою деятельность, готовить рабочее место для выполнения раз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1"/>
          <w:sz w:val="28"/>
          <w:szCs w:val="28"/>
        </w:rPr>
        <w:t>ных видов работ (наблюдений, эксперимента, практической работы с гербарием, коллекци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ей, с контурными картами и др.);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tabs>
          <w:tab w:val="left" w:pos="900"/>
        </w:tabs>
        <w:ind w:hanging="425"/>
        <w:jc w:val="both"/>
        <w:rPr>
          <w:color w:val="000000"/>
          <w:spacing w:val="-1"/>
          <w:sz w:val="28"/>
          <w:szCs w:val="28"/>
        </w:rPr>
      </w:pPr>
      <w:r w:rsidRPr="00A70EDA">
        <w:rPr>
          <w:color w:val="000000"/>
          <w:spacing w:val="1"/>
          <w:sz w:val="28"/>
          <w:szCs w:val="28"/>
        </w:rPr>
        <w:t>принимать</w:t>
      </w:r>
      <w:r w:rsidRPr="00A70EDA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A70EDA">
        <w:rPr>
          <w:color w:val="000000"/>
          <w:spacing w:val="1"/>
          <w:sz w:val="28"/>
          <w:szCs w:val="28"/>
        </w:rPr>
        <w:t>(ставить) учебно-познавательную задачу и сохранять её до конца учеб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3"/>
          <w:sz w:val="28"/>
          <w:szCs w:val="28"/>
        </w:rPr>
        <w:t>ных действий;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tabs>
          <w:tab w:val="left" w:pos="900"/>
        </w:tabs>
        <w:ind w:hanging="425"/>
        <w:jc w:val="both"/>
        <w:rPr>
          <w:color w:val="000000"/>
          <w:spacing w:val="-1"/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планировать </w:t>
      </w:r>
      <w:r w:rsidRPr="00A70EDA">
        <w:rPr>
          <w:color w:val="000000"/>
          <w:sz w:val="28"/>
          <w:szCs w:val="28"/>
        </w:rPr>
        <w:t>(в сотрудничестве с учителем, с одноклассниками или самостоятель</w:t>
      </w:r>
      <w:r w:rsidRPr="00A70EDA">
        <w:rPr>
          <w:color w:val="000000"/>
          <w:sz w:val="28"/>
          <w:szCs w:val="28"/>
        </w:rPr>
        <w:softHyphen/>
        <w:t>но) свои   действия   в   соответствии   с   решаемыми   учебно-познавательными, учебно-</w:t>
      </w:r>
      <w:r w:rsidRPr="00A70EDA">
        <w:rPr>
          <w:color w:val="000000"/>
          <w:spacing w:val="-1"/>
          <w:sz w:val="28"/>
          <w:szCs w:val="28"/>
        </w:rPr>
        <w:t>практическими, экспериментальными задачами;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tabs>
          <w:tab w:val="left" w:pos="900"/>
        </w:tabs>
        <w:ind w:hanging="425"/>
        <w:jc w:val="both"/>
        <w:rPr>
          <w:color w:val="000000"/>
          <w:spacing w:val="-1"/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 xml:space="preserve">действовать </w:t>
      </w:r>
      <w:r w:rsidRPr="00A70EDA">
        <w:rPr>
          <w:color w:val="000000"/>
          <w:spacing w:val="-1"/>
          <w:sz w:val="28"/>
          <w:szCs w:val="28"/>
        </w:rPr>
        <w:t xml:space="preserve">согласно составленному плану, а также по инструкциям учителя или </w:t>
      </w:r>
      <w:r w:rsidRPr="00A70EDA">
        <w:rPr>
          <w:color w:val="000000"/>
          <w:sz w:val="28"/>
          <w:szCs w:val="28"/>
        </w:rPr>
        <w:t>данным в учебнике, рабочей тетради;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tabs>
          <w:tab w:val="left" w:pos="900"/>
        </w:tabs>
        <w:ind w:hanging="425"/>
        <w:jc w:val="both"/>
        <w:rPr>
          <w:color w:val="000000"/>
          <w:spacing w:val="-1"/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контролировать </w:t>
      </w:r>
      <w:r w:rsidRPr="00A70EDA">
        <w:rPr>
          <w:color w:val="000000"/>
          <w:sz w:val="28"/>
          <w:szCs w:val="28"/>
        </w:rPr>
        <w:t xml:space="preserve">выполнение действий, вносить необходимые коррективы (свои и </w:t>
      </w:r>
      <w:r w:rsidRPr="00A70EDA">
        <w:rPr>
          <w:color w:val="000000"/>
          <w:spacing w:val="-3"/>
          <w:sz w:val="28"/>
          <w:szCs w:val="28"/>
        </w:rPr>
        <w:t>учителя);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tabs>
          <w:tab w:val="left" w:pos="900"/>
        </w:tabs>
        <w:ind w:hanging="425"/>
        <w:jc w:val="both"/>
        <w:rPr>
          <w:color w:val="000000"/>
          <w:spacing w:val="-1"/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оценивать </w:t>
      </w:r>
      <w:r w:rsidRPr="00A70EDA">
        <w:rPr>
          <w:color w:val="000000"/>
          <w:spacing w:val="1"/>
          <w:sz w:val="28"/>
          <w:szCs w:val="28"/>
        </w:rPr>
        <w:t>результаты решения поставленных задач, находить ошибки и способы</w:t>
      </w:r>
      <w:r w:rsidRPr="00A70EDA">
        <w:rPr>
          <w:color w:val="000000"/>
          <w:spacing w:val="1"/>
          <w:sz w:val="28"/>
          <w:szCs w:val="28"/>
        </w:rPr>
        <w:br/>
      </w:r>
      <w:r w:rsidRPr="00A70EDA">
        <w:rPr>
          <w:color w:val="000000"/>
          <w:spacing w:val="-2"/>
          <w:sz w:val="28"/>
          <w:szCs w:val="28"/>
        </w:rPr>
        <w:t>их устранения.</w:t>
      </w:r>
    </w:p>
    <w:p w:rsidR="007E4979" w:rsidRPr="00A70EDA" w:rsidRDefault="007E4979" w:rsidP="007E4979">
      <w:pPr>
        <w:shd w:val="clear" w:color="auto" w:fill="FFFFFF"/>
        <w:ind w:hanging="162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оценивать </w:t>
      </w:r>
      <w:r w:rsidRPr="00A70EDA">
        <w:rPr>
          <w:color w:val="000000"/>
          <w:spacing w:val="1"/>
          <w:sz w:val="28"/>
          <w:szCs w:val="28"/>
        </w:rPr>
        <w:t xml:space="preserve">своё знание и незнание, умение и неумение, продвижение в овладении </w:t>
      </w:r>
      <w:r w:rsidRPr="00A70EDA">
        <w:rPr>
          <w:color w:val="000000"/>
          <w:spacing w:val="-1"/>
          <w:sz w:val="28"/>
          <w:szCs w:val="28"/>
        </w:rPr>
        <w:t>тем или иным знанием и умением по изучаемой теме;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ставить </w:t>
      </w:r>
      <w:r w:rsidRPr="00A70EDA">
        <w:rPr>
          <w:color w:val="000000"/>
          <w:sz w:val="28"/>
          <w:szCs w:val="28"/>
        </w:rPr>
        <w:t>учебно-познавательные задачи перед чтением учебного текста и выпол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1"/>
          <w:sz w:val="28"/>
          <w:szCs w:val="28"/>
        </w:rPr>
        <w:t xml:space="preserve">нением разных заданий (перед выполнением наблюдения и опыта, практической работы с </w:t>
      </w:r>
      <w:r w:rsidRPr="00A70EDA">
        <w:rPr>
          <w:color w:val="000000"/>
          <w:spacing w:val="-1"/>
          <w:sz w:val="28"/>
          <w:szCs w:val="28"/>
        </w:rPr>
        <w:t>гербарием, коллекцией, географической и исторической картой и др.);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 xml:space="preserve">проявлять инициативу </w:t>
      </w:r>
      <w:r w:rsidRPr="00A70EDA">
        <w:rPr>
          <w:color w:val="000000"/>
          <w:spacing w:val="-1"/>
          <w:sz w:val="28"/>
          <w:szCs w:val="28"/>
        </w:rPr>
        <w:t>в постановке новых задач, предлагать собственные спосо</w:t>
      </w:r>
      <w:r w:rsidRPr="00A70EDA">
        <w:rPr>
          <w:color w:val="000000"/>
          <w:spacing w:val="-1"/>
          <w:sz w:val="28"/>
          <w:szCs w:val="28"/>
        </w:rPr>
        <w:softHyphen/>
      </w:r>
      <w:r w:rsidRPr="00A70EDA">
        <w:rPr>
          <w:color w:val="000000"/>
          <w:spacing w:val="-2"/>
          <w:sz w:val="28"/>
          <w:szCs w:val="28"/>
        </w:rPr>
        <w:t>бы решения;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ind w:hanging="425"/>
        <w:jc w:val="both"/>
        <w:rPr>
          <w:sz w:val="28"/>
          <w:szCs w:val="28"/>
        </w:rPr>
      </w:pPr>
      <w:r w:rsidRPr="00A70EDA">
        <w:rPr>
          <w:i/>
          <w:color w:val="000000"/>
          <w:spacing w:val="2"/>
          <w:sz w:val="28"/>
          <w:szCs w:val="28"/>
        </w:rPr>
        <w:t>адекватно оценивать</w:t>
      </w:r>
      <w:r w:rsidRPr="00A70EDA">
        <w:rPr>
          <w:color w:val="000000"/>
          <w:spacing w:val="2"/>
          <w:sz w:val="28"/>
          <w:szCs w:val="28"/>
        </w:rPr>
        <w:t xml:space="preserve"> результаты учебной деятельности, осознавать </w:t>
      </w:r>
      <w:r w:rsidRPr="00A70EDA">
        <w:rPr>
          <w:iCs/>
          <w:color w:val="000000"/>
          <w:spacing w:val="2"/>
          <w:sz w:val="28"/>
          <w:szCs w:val="28"/>
        </w:rPr>
        <w:t xml:space="preserve">причины неуспеха и обдумывать </w:t>
      </w:r>
      <w:r w:rsidRPr="00A70EDA">
        <w:rPr>
          <w:iCs/>
          <w:color w:val="000000"/>
          <w:spacing w:val="-2"/>
          <w:sz w:val="28"/>
          <w:szCs w:val="28"/>
        </w:rPr>
        <w:t>план восполнения пробелов в знаниях и умениях.</w:t>
      </w:r>
    </w:p>
    <w:p w:rsidR="007E4979" w:rsidRPr="00A70EDA" w:rsidRDefault="007E4979" w:rsidP="007E4979">
      <w:pPr>
        <w:shd w:val="clear" w:color="auto" w:fill="FFFFFF"/>
        <w:rPr>
          <w:sz w:val="28"/>
          <w:szCs w:val="28"/>
        </w:rPr>
      </w:pPr>
      <w:r w:rsidRPr="00A70EDA">
        <w:rPr>
          <w:b/>
          <w:bCs/>
          <w:color w:val="000000"/>
          <w:spacing w:val="-1"/>
          <w:sz w:val="28"/>
          <w:szCs w:val="28"/>
        </w:rPr>
        <w:t>Познавательные универсальные учебные действия</w:t>
      </w:r>
    </w:p>
    <w:p w:rsidR="007E4979" w:rsidRPr="00A70EDA" w:rsidRDefault="007E4979" w:rsidP="007E4979">
      <w:pPr>
        <w:shd w:val="clear" w:color="auto" w:fill="FFFFFF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>Четвероклассник научится: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tabs>
          <w:tab w:val="left" w:pos="567"/>
        </w:tabs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осознавать </w:t>
      </w:r>
      <w:r w:rsidRPr="00A70EDA">
        <w:rPr>
          <w:color w:val="000000"/>
          <w:sz w:val="28"/>
          <w:szCs w:val="28"/>
        </w:rPr>
        <w:t>учебно-познавательную, учебно-практическую, экспериментальную за</w:t>
      </w:r>
      <w:r w:rsidRPr="00A70EDA">
        <w:rPr>
          <w:color w:val="000000"/>
          <w:sz w:val="28"/>
          <w:szCs w:val="28"/>
        </w:rPr>
        <w:softHyphen/>
        <w:t>дачи;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tabs>
          <w:tab w:val="left" w:pos="567"/>
        </w:tabs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осуществлять </w:t>
      </w:r>
      <w:r w:rsidRPr="00A70EDA">
        <w:rPr>
          <w:color w:val="000000"/>
          <w:sz w:val="28"/>
          <w:szCs w:val="28"/>
        </w:rPr>
        <w:t xml:space="preserve">поиск информации, необходимой для решения учебных задач, из материалов учебника (текстов и иллюстраций), рабочей тетради, собственных </w:t>
      </w:r>
      <w:r w:rsidRPr="00A70EDA">
        <w:rPr>
          <w:color w:val="000000"/>
          <w:sz w:val="28"/>
          <w:szCs w:val="28"/>
        </w:rPr>
        <w:lastRenderedPageBreak/>
        <w:t xml:space="preserve">наблюдений </w:t>
      </w:r>
      <w:r w:rsidRPr="00A70EDA">
        <w:rPr>
          <w:color w:val="000000"/>
          <w:spacing w:val="-1"/>
          <w:sz w:val="28"/>
          <w:szCs w:val="28"/>
        </w:rPr>
        <w:t>объектов природы и культуры, личного опыта общения с людьми;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tabs>
          <w:tab w:val="left" w:pos="567"/>
        </w:tabs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2"/>
          <w:sz w:val="28"/>
          <w:szCs w:val="28"/>
        </w:rPr>
        <w:t xml:space="preserve">понимать </w:t>
      </w:r>
      <w:r w:rsidRPr="00A70EDA">
        <w:rPr>
          <w:color w:val="000000"/>
          <w:spacing w:val="2"/>
          <w:sz w:val="28"/>
          <w:szCs w:val="28"/>
        </w:rPr>
        <w:t>информацию, представленную в вербальной форме, изобразительной, схематической</w:t>
      </w:r>
      <w:r w:rsidRPr="00A70EDA">
        <w:rPr>
          <w:color w:val="000000"/>
          <w:spacing w:val="-1"/>
          <w:sz w:val="28"/>
          <w:szCs w:val="28"/>
        </w:rPr>
        <w:t>, модельной и др., определять основную и второстепенную информацию;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tabs>
          <w:tab w:val="left" w:pos="567"/>
        </w:tabs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3"/>
          <w:sz w:val="28"/>
          <w:szCs w:val="28"/>
        </w:rPr>
        <w:t xml:space="preserve">применять </w:t>
      </w:r>
      <w:r w:rsidRPr="00A70EDA">
        <w:rPr>
          <w:color w:val="000000"/>
          <w:spacing w:val="3"/>
          <w:sz w:val="28"/>
          <w:szCs w:val="28"/>
        </w:rPr>
        <w:t xml:space="preserve">для решения задач (под руководством учителя) логические действия </w:t>
      </w:r>
      <w:r w:rsidRPr="00A70EDA">
        <w:rPr>
          <w:color w:val="000000"/>
          <w:spacing w:val="-1"/>
          <w:sz w:val="28"/>
          <w:szCs w:val="28"/>
        </w:rPr>
        <w:t>анализа, сравнения, обобщения, классификации, установления причинно-следственных свя</w:t>
      </w:r>
      <w:r w:rsidRPr="00A70EDA">
        <w:rPr>
          <w:color w:val="000000"/>
          <w:spacing w:val="-1"/>
          <w:sz w:val="28"/>
          <w:szCs w:val="28"/>
        </w:rPr>
        <w:softHyphen/>
        <w:t>зей, построения рассуждений и выводов;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tabs>
          <w:tab w:val="left" w:pos="567"/>
        </w:tabs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подводить под понятие </w:t>
      </w:r>
      <w:r w:rsidRPr="00A70EDA">
        <w:rPr>
          <w:color w:val="000000"/>
          <w:sz w:val="28"/>
          <w:szCs w:val="28"/>
        </w:rPr>
        <w:t>(в сотрудничестве с учителем, одноклассниками) на осно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ве выделения существенных признаков природных объектов;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tabs>
          <w:tab w:val="left" w:pos="567"/>
        </w:tabs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 xml:space="preserve">наблюдать и сопоставлять, </w:t>
      </w:r>
      <w:r w:rsidRPr="00A70EDA">
        <w:rPr>
          <w:color w:val="000000"/>
          <w:spacing w:val="-1"/>
          <w:sz w:val="28"/>
          <w:szCs w:val="28"/>
        </w:rPr>
        <w:t>выявлять взаимосвязи и зависимости, отражать полученную при наблюдении информацию в виде рисунка, схемы, таблицы;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tabs>
          <w:tab w:val="left" w:pos="567"/>
        </w:tabs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использовать </w:t>
      </w:r>
      <w:r w:rsidRPr="00A70EDA">
        <w:rPr>
          <w:color w:val="000000"/>
          <w:spacing w:val="1"/>
          <w:sz w:val="28"/>
          <w:szCs w:val="28"/>
        </w:rPr>
        <w:t>готовые модели для изучения строения природных объектов и объ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яснения природных явлений;</w:t>
      </w:r>
    </w:p>
    <w:p w:rsidR="007E4979" w:rsidRPr="00A70EDA" w:rsidRDefault="007E4979" w:rsidP="007E4979">
      <w:pPr>
        <w:numPr>
          <w:ilvl w:val="0"/>
          <w:numId w:val="20"/>
        </w:numPr>
        <w:shd w:val="clear" w:color="auto" w:fill="FFFFFF"/>
        <w:tabs>
          <w:tab w:val="left" w:pos="567"/>
        </w:tabs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3"/>
          <w:sz w:val="28"/>
          <w:szCs w:val="28"/>
        </w:rPr>
        <w:t xml:space="preserve">осуществлять </w:t>
      </w:r>
      <w:r w:rsidRPr="00A70EDA">
        <w:rPr>
          <w:color w:val="000000"/>
          <w:spacing w:val="3"/>
          <w:sz w:val="28"/>
          <w:szCs w:val="28"/>
        </w:rPr>
        <w:t>кодирование и декодирование информации в знаково-символи</w:t>
      </w:r>
      <w:r w:rsidRPr="00A70EDA">
        <w:rPr>
          <w:color w:val="000000"/>
          <w:spacing w:val="-2"/>
          <w:sz w:val="28"/>
          <w:szCs w:val="28"/>
        </w:rPr>
        <w:t>ческой форме.</w:t>
      </w:r>
    </w:p>
    <w:p w:rsidR="007E4979" w:rsidRPr="00A70EDA" w:rsidRDefault="007E4979" w:rsidP="007E4979">
      <w:pPr>
        <w:shd w:val="clear" w:color="auto" w:fill="FFFFFF"/>
        <w:tabs>
          <w:tab w:val="left" w:pos="851"/>
        </w:tabs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7E4979" w:rsidRPr="00A70EDA" w:rsidRDefault="007E4979" w:rsidP="007E4979">
      <w:pPr>
        <w:numPr>
          <w:ilvl w:val="0"/>
          <w:numId w:val="22"/>
        </w:numPr>
        <w:shd w:val="clear" w:color="auto" w:fill="FFFFFF"/>
        <w:tabs>
          <w:tab w:val="left" w:pos="851"/>
        </w:tabs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 xml:space="preserve">осмысливать </w:t>
      </w:r>
      <w:r w:rsidRPr="00A70EDA">
        <w:rPr>
          <w:color w:val="000000"/>
          <w:spacing w:val="-1"/>
          <w:sz w:val="28"/>
          <w:szCs w:val="28"/>
        </w:rPr>
        <w:t>цель чтения, выбор вида чтения в зависимости от цели;</w:t>
      </w:r>
    </w:p>
    <w:p w:rsidR="007E4979" w:rsidRPr="00A70EDA" w:rsidRDefault="007E4979" w:rsidP="007E4979">
      <w:pPr>
        <w:numPr>
          <w:ilvl w:val="0"/>
          <w:numId w:val="22"/>
        </w:numPr>
        <w:shd w:val="clear" w:color="auto" w:fill="FFFFFF"/>
        <w:tabs>
          <w:tab w:val="left" w:pos="851"/>
        </w:tabs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сопоставлять </w:t>
      </w:r>
      <w:r w:rsidRPr="00A70EDA">
        <w:rPr>
          <w:color w:val="000000"/>
          <w:spacing w:val="1"/>
          <w:sz w:val="28"/>
          <w:szCs w:val="28"/>
        </w:rPr>
        <w:t>информацию из разных источников, осуществлять выбор дополни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тельных источников информации для решения исследовательских задач, включая Интернет;</w:t>
      </w:r>
    </w:p>
    <w:p w:rsidR="007E4979" w:rsidRPr="00A70EDA" w:rsidRDefault="007E4979" w:rsidP="007E4979">
      <w:pPr>
        <w:numPr>
          <w:ilvl w:val="0"/>
          <w:numId w:val="22"/>
        </w:numPr>
        <w:shd w:val="clear" w:color="auto" w:fill="FFFFFF"/>
        <w:tabs>
          <w:tab w:val="left" w:pos="851"/>
        </w:tabs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обобщать и систематизировать </w:t>
      </w:r>
      <w:r w:rsidRPr="00A70EDA">
        <w:rPr>
          <w:color w:val="000000"/>
          <w:spacing w:val="1"/>
          <w:sz w:val="28"/>
          <w:szCs w:val="28"/>
        </w:rPr>
        <w:t>информацию, переводить её из одной формы в другую (принятую в словесной форме переводить в изобразительную, схематическую, таб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2"/>
          <w:sz w:val="28"/>
          <w:szCs w:val="28"/>
        </w:rPr>
        <w:t>личную);</w:t>
      </w:r>
    </w:p>
    <w:p w:rsidR="007E4979" w:rsidRPr="00A70EDA" w:rsidRDefault="007E4979" w:rsidP="007E4979">
      <w:pPr>
        <w:numPr>
          <w:ilvl w:val="0"/>
          <w:numId w:val="22"/>
        </w:numPr>
        <w:shd w:val="clear" w:color="auto" w:fill="FFFFFF"/>
        <w:tabs>
          <w:tab w:val="left" w:pos="851"/>
        </w:tabs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дополнять </w:t>
      </w:r>
      <w:r w:rsidRPr="00A70EDA">
        <w:rPr>
          <w:color w:val="000000"/>
          <w:spacing w:val="1"/>
          <w:sz w:val="28"/>
          <w:szCs w:val="28"/>
        </w:rPr>
        <w:t>готовые информационные объекты (тексты, таблицы, схемы, диаграм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мы), создавать собственные;</w:t>
      </w:r>
    </w:p>
    <w:p w:rsidR="007E4979" w:rsidRPr="00A70EDA" w:rsidRDefault="007E4979" w:rsidP="007E4979">
      <w:pPr>
        <w:numPr>
          <w:ilvl w:val="0"/>
          <w:numId w:val="22"/>
        </w:numPr>
        <w:shd w:val="clear" w:color="auto" w:fill="FFFFFF"/>
        <w:tabs>
          <w:tab w:val="left" w:pos="851"/>
        </w:tabs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осуществлять </w:t>
      </w:r>
      <w:r w:rsidRPr="00A70EDA">
        <w:rPr>
          <w:color w:val="000000"/>
          <w:spacing w:val="1"/>
          <w:sz w:val="28"/>
          <w:szCs w:val="28"/>
        </w:rPr>
        <w:t>исследовательскую деятельность, участвовать в проектах, выпол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няемых в рамках урока или внеурочных занятиях.</w:t>
      </w:r>
    </w:p>
    <w:p w:rsidR="007E4979" w:rsidRPr="00A70EDA" w:rsidRDefault="007E4979" w:rsidP="007E4979">
      <w:pPr>
        <w:shd w:val="clear" w:color="auto" w:fill="FFFFFF"/>
        <w:jc w:val="both"/>
        <w:rPr>
          <w:sz w:val="28"/>
          <w:szCs w:val="28"/>
        </w:rPr>
      </w:pPr>
      <w:r w:rsidRPr="00A70EDA">
        <w:rPr>
          <w:b/>
          <w:bCs/>
          <w:color w:val="000000"/>
          <w:spacing w:val="1"/>
          <w:sz w:val="28"/>
          <w:szCs w:val="28"/>
        </w:rPr>
        <w:t xml:space="preserve">Коммуникативные универсальные </w:t>
      </w:r>
      <w:r w:rsidRPr="00A70EDA">
        <w:rPr>
          <w:b/>
          <w:color w:val="000000"/>
          <w:spacing w:val="1"/>
          <w:sz w:val="28"/>
          <w:szCs w:val="28"/>
        </w:rPr>
        <w:t xml:space="preserve">учебные </w:t>
      </w:r>
      <w:r w:rsidRPr="00A70EDA">
        <w:rPr>
          <w:b/>
          <w:bCs/>
          <w:color w:val="000000"/>
          <w:spacing w:val="1"/>
          <w:sz w:val="28"/>
          <w:szCs w:val="28"/>
        </w:rPr>
        <w:t>действия</w:t>
      </w:r>
    </w:p>
    <w:p w:rsidR="007E4979" w:rsidRPr="00A70EDA" w:rsidRDefault="007E4979" w:rsidP="007E4979">
      <w:pPr>
        <w:shd w:val="clear" w:color="auto" w:fill="FFFFFF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>Четвероклассник научится:</w:t>
      </w:r>
    </w:p>
    <w:p w:rsidR="007E4979" w:rsidRPr="00A70EDA" w:rsidRDefault="007E4979" w:rsidP="007E4979">
      <w:pPr>
        <w:numPr>
          <w:ilvl w:val="0"/>
          <w:numId w:val="24"/>
        </w:numPr>
        <w:shd w:val="clear" w:color="auto" w:fill="FFFFFF"/>
        <w:ind w:firstLine="270"/>
        <w:jc w:val="both"/>
        <w:rPr>
          <w:sz w:val="28"/>
          <w:szCs w:val="28"/>
        </w:rPr>
      </w:pPr>
      <w:r w:rsidRPr="00A70EDA">
        <w:rPr>
          <w:color w:val="000000"/>
          <w:spacing w:val="2"/>
          <w:sz w:val="28"/>
          <w:szCs w:val="28"/>
        </w:rPr>
        <w:t xml:space="preserve">осознанно и произвольно </w:t>
      </w:r>
      <w:r w:rsidRPr="00A70EDA">
        <w:rPr>
          <w:i/>
          <w:iCs/>
          <w:color w:val="000000"/>
          <w:spacing w:val="2"/>
          <w:sz w:val="28"/>
          <w:szCs w:val="28"/>
        </w:rPr>
        <w:t xml:space="preserve">строить </w:t>
      </w:r>
      <w:r w:rsidRPr="00A70EDA">
        <w:rPr>
          <w:color w:val="000000"/>
          <w:spacing w:val="2"/>
          <w:sz w:val="28"/>
          <w:szCs w:val="28"/>
        </w:rPr>
        <w:t xml:space="preserve">речевое высказывание в устной и письменной </w:t>
      </w:r>
      <w:r w:rsidRPr="00A70EDA">
        <w:rPr>
          <w:color w:val="000000"/>
          <w:spacing w:val="-3"/>
          <w:sz w:val="28"/>
          <w:szCs w:val="28"/>
        </w:rPr>
        <w:t>форме;</w:t>
      </w:r>
    </w:p>
    <w:p w:rsidR="007E4979" w:rsidRPr="00A70EDA" w:rsidRDefault="007E4979" w:rsidP="007E4979">
      <w:pPr>
        <w:numPr>
          <w:ilvl w:val="0"/>
          <w:numId w:val="24"/>
        </w:numPr>
        <w:shd w:val="clear" w:color="auto" w:fill="FFFFFF"/>
        <w:ind w:firstLine="270"/>
        <w:jc w:val="both"/>
        <w:rPr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 xml:space="preserve">аргументированно </w:t>
      </w:r>
      <w:r w:rsidRPr="00A70EDA">
        <w:rPr>
          <w:i/>
          <w:iCs/>
          <w:color w:val="000000"/>
          <w:spacing w:val="-1"/>
          <w:sz w:val="28"/>
          <w:szCs w:val="28"/>
        </w:rPr>
        <w:t xml:space="preserve">отвечать </w:t>
      </w:r>
      <w:r w:rsidRPr="00A70EDA">
        <w:rPr>
          <w:color w:val="000000"/>
          <w:spacing w:val="-1"/>
          <w:sz w:val="28"/>
          <w:szCs w:val="28"/>
        </w:rPr>
        <w:t>на вопросы, обосновывать свою точку зрения;</w:t>
      </w:r>
    </w:p>
    <w:p w:rsidR="007E4979" w:rsidRPr="00A70EDA" w:rsidRDefault="007E4979" w:rsidP="007E4979">
      <w:pPr>
        <w:numPr>
          <w:ilvl w:val="0"/>
          <w:numId w:val="24"/>
        </w:numPr>
        <w:shd w:val="clear" w:color="auto" w:fill="FFFFFF"/>
        <w:ind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3"/>
          <w:sz w:val="28"/>
          <w:szCs w:val="28"/>
        </w:rPr>
        <w:t xml:space="preserve">вступать </w:t>
      </w:r>
      <w:r w:rsidRPr="00A70EDA">
        <w:rPr>
          <w:color w:val="000000"/>
          <w:spacing w:val="3"/>
          <w:sz w:val="28"/>
          <w:szCs w:val="28"/>
        </w:rPr>
        <w:t xml:space="preserve">е </w:t>
      </w:r>
      <w:r w:rsidRPr="00A70EDA">
        <w:rPr>
          <w:i/>
          <w:iCs/>
          <w:color w:val="000000"/>
          <w:spacing w:val="3"/>
          <w:sz w:val="28"/>
          <w:szCs w:val="28"/>
        </w:rPr>
        <w:t xml:space="preserve">учебное сотрудничество с </w:t>
      </w:r>
      <w:r w:rsidRPr="00A70EDA">
        <w:rPr>
          <w:color w:val="000000"/>
          <w:spacing w:val="3"/>
          <w:sz w:val="28"/>
          <w:szCs w:val="28"/>
        </w:rPr>
        <w:t>учителем и одноклассниками, осуществ</w:t>
      </w:r>
      <w:r w:rsidRPr="00A70EDA">
        <w:rPr>
          <w:color w:val="000000"/>
          <w:spacing w:val="3"/>
          <w:sz w:val="28"/>
          <w:szCs w:val="28"/>
        </w:rPr>
        <w:softHyphen/>
      </w:r>
      <w:r w:rsidRPr="00A70EDA">
        <w:rPr>
          <w:color w:val="000000"/>
          <w:spacing w:val="2"/>
          <w:sz w:val="28"/>
          <w:szCs w:val="28"/>
        </w:rPr>
        <w:t xml:space="preserve">лять совместную деятельность в малых и больших группах, осваивая различные способы </w:t>
      </w:r>
      <w:r w:rsidRPr="00A70EDA">
        <w:rPr>
          <w:color w:val="000000"/>
          <w:spacing w:val="-1"/>
          <w:sz w:val="28"/>
          <w:szCs w:val="28"/>
        </w:rPr>
        <w:t>взаимной помощи партнёрам по общению;</w:t>
      </w:r>
    </w:p>
    <w:p w:rsidR="007E4979" w:rsidRPr="00A70EDA" w:rsidRDefault="007E4979" w:rsidP="007E4979">
      <w:pPr>
        <w:numPr>
          <w:ilvl w:val="0"/>
          <w:numId w:val="24"/>
        </w:numPr>
        <w:shd w:val="clear" w:color="auto" w:fill="FFFFFF"/>
        <w:ind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3"/>
          <w:sz w:val="28"/>
          <w:szCs w:val="28"/>
        </w:rPr>
        <w:t xml:space="preserve">допускать </w:t>
      </w:r>
      <w:r w:rsidRPr="00A70EDA">
        <w:rPr>
          <w:color w:val="000000"/>
          <w:spacing w:val="3"/>
          <w:sz w:val="28"/>
          <w:szCs w:val="28"/>
        </w:rPr>
        <w:t>возможность существования у людей различных точек зрения, прояв</w:t>
      </w:r>
      <w:r w:rsidRPr="00A70EDA">
        <w:rPr>
          <w:color w:val="000000"/>
          <w:spacing w:val="3"/>
          <w:sz w:val="28"/>
          <w:szCs w:val="28"/>
        </w:rPr>
        <w:softHyphen/>
      </w:r>
      <w:r w:rsidRPr="00A70EDA">
        <w:rPr>
          <w:color w:val="000000"/>
          <w:spacing w:val="1"/>
          <w:sz w:val="28"/>
          <w:szCs w:val="28"/>
        </w:rPr>
        <w:t>лять терпимость по отношению к высказываниям других, проявлять доброжелательное от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2"/>
          <w:sz w:val="28"/>
          <w:szCs w:val="28"/>
        </w:rPr>
        <w:t>ношение к партнёрам.</w:t>
      </w:r>
    </w:p>
    <w:p w:rsidR="007E4979" w:rsidRPr="00A70EDA" w:rsidRDefault="007E4979" w:rsidP="007E4979">
      <w:pPr>
        <w:shd w:val="clear" w:color="auto" w:fill="FFFFFF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7E4979" w:rsidRPr="00A70EDA" w:rsidRDefault="007E4979" w:rsidP="007E4979">
      <w:pPr>
        <w:numPr>
          <w:ilvl w:val="0"/>
          <w:numId w:val="14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оперировать </w:t>
      </w:r>
      <w:r w:rsidRPr="00A70EDA">
        <w:rPr>
          <w:color w:val="000000"/>
          <w:sz w:val="28"/>
          <w:szCs w:val="28"/>
        </w:rPr>
        <w:t>в речи предметным языком - правильно (адекватно) испол</w:t>
      </w:r>
      <w:r>
        <w:rPr>
          <w:color w:val="000000"/>
          <w:sz w:val="28"/>
          <w:szCs w:val="28"/>
        </w:rPr>
        <w:t>ьзовать естественно научные,</w:t>
      </w:r>
      <w:r w:rsidRPr="00A70EDA">
        <w:rPr>
          <w:color w:val="000000"/>
          <w:sz w:val="28"/>
          <w:szCs w:val="28"/>
        </w:rPr>
        <w:t xml:space="preserve"> исторические, обществоведческие понятия, полно и точно излагать свои </w:t>
      </w:r>
      <w:r w:rsidRPr="00A70EDA">
        <w:rPr>
          <w:color w:val="000000"/>
          <w:spacing w:val="-1"/>
          <w:sz w:val="28"/>
          <w:szCs w:val="28"/>
        </w:rPr>
        <w:t>мысли, строить монологическую речь, вести диалог;</w:t>
      </w:r>
    </w:p>
    <w:p w:rsidR="007E4979" w:rsidRPr="00A70EDA" w:rsidRDefault="007E4979" w:rsidP="007E4979">
      <w:pPr>
        <w:numPr>
          <w:ilvl w:val="0"/>
          <w:numId w:val="14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3"/>
          <w:sz w:val="28"/>
          <w:szCs w:val="28"/>
        </w:rPr>
        <w:t xml:space="preserve">планировать, </w:t>
      </w:r>
      <w:r w:rsidRPr="00A70EDA">
        <w:rPr>
          <w:color w:val="000000"/>
          <w:spacing w:val="3"/>
          <w:sz w:val="28"/>
          <w:szCs w:val="28"/>
        </w:rPr>
        <w:t>сотрудничая с взрослыми (учитель, родитель) и сверстниками, об</w:t>
      </w:r>
      <w:r w:rsidRPr="00A70EDA">
        <w:rPr>
          <w:color w:val="000000"/>
          <w:spacing w:val="3"/>
          <w:sz w:val="28"/>
          <w:szCs w:val="28"/>
        </w:rPr>
        <w:softHyphen/>
        <w:t>щие дела, распределять функции участников и определять способы их взаимодействия;</w:t>
      </w:r>
    </w:p>
    <w:p w:rsidR="007E4979" w:rsidRPr="00A70EDA" w:rsidRDefault="007E4979" w:rsidP="007E4979">
      <w:pPr>
        <w:numPr>
          <w:ilvl w:val="0"/>
          <w:numId w:val="14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проявлять инициативу в </w:t>
      </w:r>
      <w:r w:rsidRPr="00A70EDA">
        <w:rPr>
          <w:color w:val="000000"/>
          <w:spacing w:val="1"/>
          <w:sz w:val="28"/>
          <w:szCs w:val="28"/>
        </w:rPr>
        <w:t>поиске и сборе информации для выполнения коллективн</w:t>
      </w:r>
      <w:r w:rsidRPr="00A70EDA">
        <w:rPr>
          <w:color w:val="000000"/>
          <w:sz w:val="28"/>
          <w:szCs w:val="28"/>
        </w:rPr>
        <w:t>ой работы, желая помочь взрослым и сверстникам;</w:t>
      </w:r>
    </w:p>
    <w:p w:rsidR="007E4979" w:rsidRPr="00A70EDA" w:rsidRDefault="007E4979" w:rsidP="007E4979">
      <w:pPr>
        <w:numPr>
          <w:ilvl w:val="0"/>
          <w:numId w:val="14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color w:val="000000"/>
          <w:sz w:val="28"/>
          <w:szCs w:val="28"/>
        </w:rPr>
        <w:t>уважать</w:t>
      </w:r>
      <w:r w:rsidRPr="00A70EDA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A70EDA">
        <w:rPr>
          <w:color w:val="000000"/>
          <w:spacing w:val="-1"/>
          <w:sz w:val="28"/>
          <w:szCs w:val="28"/>
        </w:rPr>
        <w:t>позицию партнёра;</w:t>
      </w:r>
    </w:p>
    <w:p w:rsidR="007E4979" w:rsidRPr="00A70EDA" w:rsidRDefault="007E4979" w:rsidP="007E4979">
      <w:pPr>
        <w:numPr>
          <w:ilvl w:val="0"/>
          <w:numId w:val="14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color w:val="000000"/>
          <w:spacing w:val="4"/>
          <w:sz w:val="28"/>
          <w:szCs w:val="28"/>
        </w:rPr>
        <w:t xml:space="preserve">участвовать в </w:t>
      </w:r>
      <w:r w:rsidRPr="00A70EDA">
        <w:rPr>
          <w:i/>
          <w:iCs/>
          <w:color w:val="000000"/>
          <w:spacing w:val="4"/>
          <w:sz w:val="28"/>
          <w:szCs w:val="28"/>
        </w:rPr>
        <w:t xml:space="preserve">проектной деятельности, создавать творческие работы </w:t>
      </w:r>
      <w:r w:rsidRPr="00A70EDA">
        <w:rPr>
          <w:color w:val="000000"/>
          <w:spacing w:val="4"/>
          <w:sz w:val="28"/>
          <w:szCs w:val="28"/>
        </w:rPr>
        <w:t>на за</w:t>
      </w:r>
      <w:r w:rsidRPr="00A70EDA">
        <w:rPr>
          <w:color w:val="000000"/>
          <w:spacing w:val="4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 xml:space="preserve">данную </w:t>
      </w:r>
      <w:r w:rsidRPr="00A70EDA">
        <w:rPr>
          <w:color w:val="000000"/>
          <w:spacing w:val="-1"/>
          <w:sz w:val="28"/>
          <w:szCs w:val="28"/>
        </w:rPr>
        <w:lastRenderedPageBreak/>
        <w:t>тему (рисунки, аппликации, модели, небольшие сообщения, презентации).</w:t>
      </w:r>
    </w:p>
    <w:p w:rsidR="007E4979" w:rsidRPr="00A70EDA" w:rsidRDefault="007E4979" w:rsidP="007E4979">
      <w:pPr>
        <w:shd w:val="clear" w:color="auto" w:fill="FFFFFF"/>
        <w:jc w:val="center"/>
        <w:rPr>
          <w:sz w:val="28"/>
          <w:szCs w:val="28"/>
        </w:rPr>
      </w:pPr>
      <w:r w:rsidRPr="00A70EDA">
        <w:rPr>
          <w:b/>
          <w:bCs/>
          <w:color w:val="000000"/>
          <w:spacing w:val="-2"/>
          <w:sz w:val="28"/>
          <w:szCs w:val="28"/>
        </w:rPr>
        <w:t>Предметные результаты</w:t>
      </w:r>
    </w:p>
    <w:p w:rsidR="007E4979" w:rsidRPr="00A70EDA" w:rsidRDefault="007E4979" w:rsidP="007E4979">
      <w:pPr>
        <w:shd w:val="clear" w:color="auto" w:fill="FFFFFF"/>
        <w:ind w:firstLine="540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 xml:space="preserve">Четвероклассник </w:t>
      </w:r>
      <w:r w:rsidRPr="00A70EDA">
        <w:rPr>
          <w:color w:val="000000"/>
          <w:spacing w:val="-1"/>
          <w:sz w:val="28"/>
          <w:szCs w:val="28"/>
        </w:rPr>
        <w:t xml:space="preserve">в результате изучения курса «Окружающий мир» (блок «Человек и </w:t>
      </w:r>
      <w:r w:rsidRPr="00A70EDA">
        <w:rPr>
          <w:color w:val="000000"/>
          <w:spacing w:val="-2"/>
          <w:sz w:val="28"/>
          <w:szCs w:val="28"/>
        </w:rPr>
        <w:t xml:space="preserve">природа») </w:t>
      </w:r>
      <w:r w:rsidRPr="00A70EDA">
        <w:rPr>
          <w:i/>
          <w:iCs/>
          <w:color w:val="000000"/>
          <w:spacing w:val="-2"/>
          <w:sz w:val="28"/>
          <w:szCs w:val="28"/>
        </w:rPr>
        <w:t>научится:</w:t>
      </w:r>
    </w:p>
    <w:p w:rsidR="007E4979" w:rsidRPr="00A70EDA" w:rsidRDefault="007E4979" w:rsidP="007E4979">
      <w:pPr>
        <w:numPr>
          <w:ilvl w:val="0"/>
          <w:numId w:val="15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2"/>
          <w:sz w:val="28"/>
          <w:szCs w:val="28"/>
        </w:rPr>
        <w:t xml:space="preserve"> различать </w:t>
      </w:r>
      <w:r w:rsidRPr="00A70EDA">
        <w:rPr>
          <w:color w:val="000000"/>
          <w:spacing w:val="2"/>
          <w:sz w:val="28"/>
          <w:szCs w:val="28"/>
        </w:rPr>
        <w:t>на основе наблюдений с помощью иллюстраций, учебного текста фор</w:t>
      </w:r>
      <w:r w:rsidRPr="00A70EDA">
        <w:rPr>
          <w:color w:val="000000"/>
          <w:spacing w:val="2"/>
          <w:sz w:val="28"/>
          <w:szCs w:val="28"/>
        </w:rPr>
        <w:softHyphen/>
        <w:t>мы суши и виды водоёмов, космические тела (звезда, планета, спутник, созвездия на при</w:t>
      </w:r>
      <w:r w:rsidRPr="00A70EDA">
        <w:rPr>
          <w:color w:val="000000"/>
          <w:spacing w:val="-1"/>
          <w:sz w:val="28"/>
          <w:szCs w:val="28"/>
        </w:rPr>
        <w:t>мере Солнца, Земли, Луны, Большой Медведицы);</w:t>
      </w:r>
    </w:p>
    <w:p w:rsidR="007E4979" w:rsidRPr="00A70EDA" w:rsidRDefault="007E4979" w:rsidP="007E4979">
      <w:pPr>
        <w:numPr>
          <w:ilvl w:val="0"/>
          <w:numId w:val="2"/>
        </w:numPr>
        <w:shd w:val="clear" w:color="auto" w:fill="FFFFFF"/>
        <w:tabs>
          <w:tab w:val="left" w:pos="893"/>
        </w:tabs>
        <w:ind w:hanging="283"/>
        <w:jc w:val="both"/>
        <w:rPr>
          <w:color w:val="000000"/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 xml:space="preserve">приводить примеры </w:t>
      </w:r>
      <w:r w:rsidRPr="00A70EDA">
        <w:rPr>
          <w:color w:val="000000"/>
          <w:spacing w:val="-1"/>
          <w:sz w:val="28"/>
          <w:szCs w:val="28"/>
        </w:rPr>
        <w:t>представителей разных групп растений и животных;</w:t>
      </w:r>
    </w:p>
    <w:p w:rsidR="007E4979" w:rsidRPr="00A70EDA" w:rsidRDefault="007E4979" w:rsidP="007E4979">
      <w:pPr>
        <w:numPr>
          <w:ilvl w:val="0"/>
          <w:numId w:val="2"/>
        </w:numPr>
        <w:shd w:val="clear" w:color="auto" w:fill="FFFFFF"/>
        <w:tabs>
          <w:tab w:val="left" w:pos="893"/>
        </w:tabs>
        <w:ind w:hanging="283"/>
        <w:jc w:val="both"/>
        <w:rPr>
          <w:color w:val="000000"/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описывать, характеризовать </w:t>
      </w:r>
      <w:r w:rsidRPr="00A70EDA">
        <w:rPr>
          <w:color w:val="000000"/>
          <w:spacing w:val="1"/>
          <w:sz w:val="28"/>
          <w:szCs w:val="28"/>
        </w:rPr>
        <w:t xml:space="preserve">изученные природные объекты и явления, называя </w:t>
      </w:r>
      <w:r>
        <w:rPr>
          <w:color w:val="000000"/>
          <w:spacing w:val="3"/>
          <w:sz w:val="28"/>
          <w:szCs w:val="28"/>
        </w:rPr>
        <w:t>их</w:t>
      </w:r>
      <w:r w:rsidRPr="00A70EDA">
        <w:rPr>
          <w:color w:val="000000"/>
          <w:spacing w:val="3"/>
          <w:sz w:val="28"/>
          <w:szCs w:val="28"/>
        </w:rPr>
        <w:t xml:space="preserve"> существенные признаки, характеризуя особенности внешнего вида (на примере своей </w:t>
      </w:r>
      <w:r w:rsidRPr="00A70EDA">
        <w:rPr>
          <w:color w:val="000000"/>
          <w:spacing w:val="-4"/>
          <w:sz w:val="28"/>
          <w:szCs w:val="28"/>
        </w:rPr>
        <w:t>местности);</w:t>
      </w:r>
    </w:p>
    <w:p w:rsidR="007E4979" w:rsidRPr="00A70EDA" w:rsidRDefault="007E4979" w:rsidP="007E4979">
      <w:pPr>
        <w:numPr>
          <w:ilvl w:val="0"/>
          <w:numId w:val="2"/>
        </w:numPr>
        <w:shd w:val="clear" w:color="auto" w:fill="FFFFFF"/>
        <w:tabs>
          <w:tab w:val="left" w:pos="893"/>
        </w:tabs>
        <w:ind w:hanging="283"/>
        <w:jc w:val="both"/>
        <w:rPr>
          <w:color w:val="000000"/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сравнивать и классифицировать </w:t>
      </w:r>
      <w:r w:rsidRPr="00A70EDA">
        <w:rPr>
          <w:color w:val="000000"/>
          <w:spacing w:val="1"/>
          <w:sz w:val="28"/>
          <w:szCs w:val="28"/>
        </w:rPr>
        <w:t>объекты окружающего мира, выявлять их сходст</w:t>
      </w:r>
      <w:r w:rsidRPr="00A70EDA">
        <w:rPr>
          <w:color w:val="000000"/>
          <w:spacing w:val="1"/>
          <w:sz w:val="28"/>
          <w:szCs w:val="28"/>
        </w:rPr>
        <w:softHyphen/>
        <w:t>ва и различия, выделять существенные и несущественные признаки, распределять расте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ния, животных, формы суши, водоёмы на группы по выделенным основаниям;</w:t>
      </w:r>
    </w:p>
    <w:p w:rsidR="007E4979" w:rsidRPr="00A70EDA" w:rsidRDefault="007E4979" w:rsidP="007E4979">
      <w:pPr>
        <w:numPr>
          <w:ilvl w:val="0"/>
          <w:numId w:val="2"/>
        </w:numPr>
        <w:shd w:val="clear" w:color="auto" w:fill="FFFFFF"/>
        <w:tabs>
          <w:tab w:val="left" w:pos="893"/>
        </w:tabs>
        <w:ind w:hanging="283"/>
        <w:jc w:val="both"/>
        <w:rPr>
          <w:color w:val="000000"/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различать</w:t>
      </w:r>
      <w:r w:rsidRPr="00A70EDA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A70EDA">
        <w:rPr>
          <w:color w:val="000000"/>
          <w:spacing w:val="-1"/>
          <w:sz w:val="28"/>
          <w:szCs w:val="28"/>
        </w:rPr>
        <w:t>на физической карте с помощью окраски и условных знаков формы суши (горы, равнины) виды водоёмов (реки, озёра, моря), залежи разных полезных ископаемых;</w:t>
      </w:r>
    </w:p>
    <w:p w:rsidR="007E4979" w:rsidRPr="00A70EDA" w:rsidRDefault="007E4979" w:rsidP="007E4979">
      <w:pPr>
        <w:numPr>
          <w:ilvl w:val="0"/>
          <w:numId w:val="2"/>
        </w:numPr>
        <w:shd w:val="clear" w:color="auto" w:fill="FFFFFF"/>
        <w:tabs>
          <w:tab w:val="left" w:pos="893"/>
        </w:tabs>
        <w:ind w:hanging="283"/>
        <w:jc w:val="both"/>
        <w:rPr>
          <w:color w:val="000000"/>
          <w:sz w:val="28"/>
          <w:szCs w:val="28"/>
        </w:rPr>
      </w:pPr>
      <w:r w:rsidRPr="00A70EDA">
        <w:rPr>
          <w:i/>
          <w:iCs/>
          <w:color w:val="000000"/>
          <w:spacing w:val="-4"/>
          <w:sz w:val="28"/>
          <w:szCs w:val="28"/>
        </w:rPr>
        <w:t xml:space="preserve">определять с помощью наблюдений </w:t>
      </w:r>
      <w:r w:rsidRPr="00A70EDA">
        <w:rPr>
          <w:color w:val="000000"/>
          <w:spacing w:val="-4"/>
          <w:sz w:val="28"/>
          <w:szCs w:val="28"/>
        </w:rPr>
        <w:t>и опытов свойства полезных ископаемых, почвы;</w:t>
      </w:r>
    </w:p>
    <w:p w:rsidR="007E4979" w:rsidRPr="00A70EDA" w:rsidRDefault="007E4979" w:rsidP="007E4979">
      <w:pPr>
        <w:numPr>
          <w:ilvl w:val="0"/>
          <w:numId w:val="2"/>
        </w:numPr>
        <w:shd w:val="clear" w:color="auto" w:fill="FFFFFF"/>
        <w:tabs>
          <w:tab w:val="left" w:pos="893"/>
        </w:tabs>
        <w:ind w:hanging="283"/>
        <w:jc w:val="both"/>
        <w:rPr>
          <w:color w:val="000000"/>
          <w:sz w:val="28"/>
          <w:szCs w:val="28"/>
        </w:rPr>
      </w:pPr>
      <w:r w:rsidRPr="00A70EDA">
        <w:rPr>
          <w:i/>
          <w:iCs/>
          <w:color w:val="000000"/>
          <w:spacing w:val="4"/>
          <w:sz w:val="28"/>
          <w:szCs w:val="28"/>
        </w:rPr>
        <w:t xml:space="preserve">использовать </w:t>
      </w:r>
      <w:r w:rsidRPr="00A70EDA">
        <w:rPr>
          <w:color w:val="000000"/>
          <w:spacing w:val="4"/>
          <w:sz w:val="28"/>
          <w:szCs w:val="28"/>
        </w:rPr>
        <w:t>условные знаки для обозначения природных объектов и явлений, для</w:t>
      </w:r>
      <w:r w:rsidRPr="00A70EDA">
        <w:rPr>
          <w:color w:val="000000"/>
          <w:spacing w:val="2"/>
          <w:sz w:val="28"/>
          <w:szCs w:val="28"/>
        </w:rPr>
        <w:t xml:space="preserve">   характеристики погодных условий (температуры воздуха, степени облачности, силы и </w:t>
      </w:r>
      <w:r w:rsidRPr="00A70EDA">
        <w:rPr>
          <w:color w:val="000000"/>
          <w:spacing w:val="-2"/>
          <w:sz w:val="28"/>
          <w:szCs w:val="28"/>
        </w:rPr>
        <w:t>направления ветра);</w:t>
      </w:r>
    </w:p>
    <w:p w:rsidR="007E4979" w:rsidRPr="00A70EDA" w:rsidRDefault="007E4979" w:rsidP="007E4979">
      <w:pPr>
        <w:numPr>
          <w:ilvl w:val="0"/>
          <w:numId w:val="2"/>
        </w:numPr>
        <w:shd w:val="clear" w:color="auto" w:fill="FFFFFF"/>
        <w:tabs>
          <w:tab w:val="left" w:pos="893"/>
        </w:tabs>
        <w:ind w:hanging="283"/>
        <w:jc w:val="both"/>
        <w:rPr>
          <w:color w:val="000000"/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находить и показывать </w:t>
      </w:r>
      <w:r w:rsidRPr="00A70EDA">
        <w:rPr>
          <w:color w:val="000000"/>
          <w:spacing w:val="1"/>
          <w:sz w:val="28"/>
          <w:szCs w:val="28"/>
        </w:rPr>
        <w:t>на карте и глобусе материки и океаны Земли; горы и рав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нины, крупные реки и озёра России;</w:t>
      </w:r>
    </w:p>
    <w:p w:rsidR="007E4979" w:rsidRPr="00A70EDA" w:rsidRDefault="007E4979" w:rsidP="007E4979">
      <w:pPr>
        <w:numPr>
          <w:ilvl w:val="0"/>
          <w:numId w:val="2"/>
        </w:numPr>
        <w:shd w:val="clear" w:color="auto" w:fill="FFFFFF"/>
        <w:tabs>
          <w:tab w:val="left" w:pos="893"/>
        </w:tabs>
        <w:ind w:hanging="283"/>
        <w:jc w:val="both"/>
        <w:rPr>
          <w:color w:val="000000"/>
          <w:sz w:val="28"/>
          <w:szCs w:val="28"/>
        </w:rPr>
      </w:pPr>
      <w:r w:rsidRPr="00A70EDA">
        <w:rPr>
          <w:i/>
          <w:iCs/>
          <w:color w:val="000000"/>
          <w:spacing w:val="2"/>
          <w:sz w:val="28"/>
          <w:szCs w:val="28"/>
        </w:rPr>
        <w:t xml:space="preserve">объяснять </w:t>
      </w:r>
      <w:r w:rsidRPr="00A70EDA">
        <w:rPr>
          <w:color w:val="000000"/>
          <w:spacing w:val="2"/>
          <w:sz w:val="28"/>
          <w:szCs w:val="28"/>
        </w:rPr>
        <w:t>связь движения Земли вокруг своей оси со сменой дня и ночи, обраще</w:t>
      </w:r>
      <w:r w:rsidRPr="00A70EDA">
        <w:rPr>
          <w:color w:val="000000"/>
          <w:spacing w:val="2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ния Земли вокруг   Солнца со сменой времён года;</w:t>
      </w:r>
    </w:p>
    <w:p w:rsidR="007E4979" w:rsidRPr="00A70EDA" w:rsidRDefault="007E4979" w:rsidP="007E4979">
      <w:pPr>
        <w:shd w:val="clear" w:color="auto" w:fill="FFFFFF"/>
        <w:tabs>
          <w:tab w:val="left" w:pos="893"/>
        </w:tabs>
        <w:ind w:hanging="263"/>
        <w:jc w:val="both"/>
        <w:rPr>
          <w:color w:val="000000"/>
          <w:spacing w:val="-1"/>
          <w:sz w:val="28"/>
          <w:szCs w:val="28"/>
        </w:rPr>
      </w:pPr>
      <w:r w:rsidRPr="00A70EDA">
        <w:rPr>
          <w:color w:val="000000"/>
          <w:sz w:val="28"/>
          <w:szCs w:val="28"/>
        </w:rPr>
        <w:t>•</w:t>
      </w:r>
      <w:r w:rsidRPr="00A70EDA">
        <w:rPr>
          <w:color w:val="000000"/>
          <w:sz w:val="28"/>
          <w:szCs w:val="28"/>
        </w:rPr>
        <w:tab/>
      </w:r>
      <w:r w:rsidRPr="00A70EDA">
        <w:rPr>
          <w:i/>
          <w:iCs/>
          <w:color w:val="000000"/>
          <w:spacing w:val="-1"/>
          <w:sz w:val="28"/>
          <w:szCs w:val="28"/>
        </w:rPr>
        <w:t xml:space="preserve">выявлять </w:t>
      </w:r>
      <w:r w:rsidRPr="00A70EDA">
        <w:rPr>
          <w:color w:val="000000"/>
          <w:spacing w:val="-1"/>
          <w:sz w:val="28"/>
          <w:szCs w:val="28"/>
        </w:rPr>
        <w:t>связи живых организмов в природных зонах и сообществах</w:t>
      </w:r>
    </w:p>
    <w:p w:rsidR="007E4979" w:rsidRPr="00A70EDA" w:rsidRDefault="007E4979" w:rsidP="007E4979">
      <w:pPr>
        <w:numPr>
          <w:ilvl w:val="0"/>
          <w:numId w:val="27"/>
        </w:numPr>
        <w:shd w:val="clear" w:color="auto" w:fill="FFFFFF"/>
        <w:tabs>
          <w:tab w:val="left" w:pos="567"/>
        </w:tabs>
        <w:ind w:hanging="283"/>
        <w:jc w:val="both"/>
        <w:rPr>
          <w:color w:val="000000"/>
          <w:spacing w:val="-1"/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 xml:space="preserve">находить </w:t>
      </w:r>
      <w:r w:rsidRPr="00A70EDA">
        <w:rPr>
          <w:color w:val="000000"/>
          <w:spacing w:val="-1"/>
          <w:sz w:val="28"/>
          <w:szCs w:val="28"/>
        </w:rPr>
        <w:t xml:space="preserve">факты экологического неблагополучия в окружающей среде, оценивать </w:t>
      </w:r>
      <w:r w:rsidRPr="00A70EDA">
        <w:rPr>
          <w:color w:val="000000"/>
          <w:sz w:val="28"/>
          <w:szCs w:val="28"/>
        </w:rPr>
        <w:t>положительное и отрицательное влияние человеческой деятельности на природу, участво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вать в природоохранной деятельности (всё на примере своей местности);</w:t>
      </w:r>
    </w:p>
    <w:p w:rsidR="007E4979" w:rsidRPr="00A70EDA" w:rsidRDefault="007E4979" w:rsidP="007E4979">
      <w:pPr>
        <w:numPr>
          <w:ilvl w:val="0"/>
          <w:numId w:val="27"/>
        </w:numPr>
        <w:shd w:val="clear" w:color="auto" w:fill="FFFFFF"/>
        <w:tabs>
          <w:tab w:val="left" w:pos="567"/>
        </w:tabs>
        <w:ind w:hanging="283"/>
        <w:jc w:val="both"/>
        <w:rPr>
          <w:color w:val="000000"/>
          <w:spacing w:val="-1"/>
          <w:sz w:val="28"/>
          <w:szCs w:val="28"/>
        </w:rPr>
      </w:pPr>
      <w:r w:rsidRPr="00A70EDA">
        <w:rPr>
          <w:i/>
          <w:iCs/>
          <w:color w:val="000000"/>
          <w:spacing w:val="2"/>
          <w:sz w:val="28"/>
          <w:szCs w:val="28"/>
        </w:rPr>
        <w:t xml:space="preserve">выполнять </w:t>
      </w:r>
      <w:r w:rsidRPr="00A70EDA">
        <w:rPr>
          <w:color w:val="000000"/>
          <w:spacing w:val="2"/>
          <w:sz w:val="28"/>
          <w:szCs w:val="28"/>
        </w:rPr>
        <w:t xml:space="preserve">простые </w:t>
      </w:r>
      <w:r w:rsidRPr="00A70EDA">
        <w:rPr>
          <w:i/>
          <w:iCs/>
          <w:color w:val="000000"/>
          <w:spacing w:val="2"/>
          <w:sz w:val="28"/>
          <w:szCs w:val="28"/>
        </w:rPr>
        <w:t xml:space="preserve">опыты </w:t>
      </w:r>
      <w:r w:rsidRPr="00A70EDA">
        <w:rPr>
          <w:color w:val="000000"/>
          <w:spacing w:val="2"/>
          <w:sz w:val="28"/>
          <w:szCs w:val="28"/>
        </w:rPr>
        <w:t>по изучению свойств воздуха, воды, снега и льда, по</w:t>
      </w:r>
      <w:r w:rsidRPr="00A70EDA">
        <w:rPr>
          <w:color w:val="000000"/>
          <w:spacing w:val="2"/>
          <w:sz w:val="28"/>
          <w:szCs w:val="28"/>
        </w:rPr>
        <w:softHyphen/>
      </w:r>
      <w:r w:rsidRPr="00A70EDA">
        <w:rPr>
          <w:color w:val="000000"/>
          <w:spacing w:val="1"/>
          <w:sz w:val="28"/>
          <w:szCs w:val="28"/>
        </w:rPr>
        <w:t>лезных ископаемых, соблюдая технику безопасности, пользуясь простейшим оборудовани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ем, делать выводы по результатам исследования и фиксировать их в предложенной форме;</w:t>
      </w:r>
      <w:r>
        <w:rPr>
          <w:color w:val="000000"/>
          <w:spacing w:val="-1"/>
          <w:sz w:val="28"/>
          <w:szCs w:val="28"/>
        </w:rPr>
        <w:t xml:space="preserve"> </w:t>
      </w:r>
      <w:r w:rsidRPr="00A70EDA">
        <w:rPr>
          <w:i/>
          <w:iCs/>
          <w:color w:val="000000"/>
          <w:spacing w:val="2"/>
          <w:sz w:val="28"/>
          <w:szCs w:val="28"/>
        </w:rPr>
        <w:t xml:space="preserve">использовать </w:t>
      </w:r>
      <w:r w:rsidRPr="00A70EDA">
        <w:rPr>
          <w:color w:val="000000"/>
          <w:spacing w:val="2"/>
          <w:sz w:val="28"/>
          <w:szCs w:val="28"/>
        </w:rPr>
        <w:t xml:space="preserve">готовые </w:t>
      </w:r>
      <w:r w:rsidRPr="00A70EDA">
        <w:rPr>
          <w:i/>
          <w:iCs/>
          <w:color w:val="000000"/>
          <w:spacing w:val="2"/>
          <w:sz w:val="28"/>
          <w:szCs w:val="28"/>
        </w:rPr>
        <w:t xml:space="preserve">модели </w:t>
      </w:r>
      <w:r w:rsidRPr="00A70EDA">
        <w:rPr>
          <w:color w:val="000000"/>
          <w:spacing w:val="2"/>
          <w:sz w:val="28"/>
          <w:szCs w:val="28"/>
        </w:rPr>
        <w:t xml:space="preserve">(глобусы, карты, рисунки, схемы, муляжи, рельефные макеты холма, оврага и др.) для изучения строения изучаемых объектов, объяснения </w:t>
      </w:r>
      <w:r w:rsidRPr="00A70EDA">
        <w:rPr>
          <w:color w:val="000000"/>
          <w:spacing w:val="-1"/>
          <w:sz w:val="28"/>
          <w:szCs w:val="28"/>
        </w:rPr>
        <w:t>природных явлений, нахождения географических объектов и др.;</w:t>
      </w:r>
    </w:p>
    <w:p w:rsidR="007E4979" w:rsidRPr="00A70EDA" w:rsidRDefault="007E4979" w:rsidP="007E4979">
      <w:pPr>
        <w:numPr>
          <w:ilvl w:val="0"/>
          <w:numId w:val="27"/>
        </w:numPr>
        <w:shd w:val="clear" w:color="auto" w:fill="FFFFFF"/>
        <w:tabs>
          <w:tab w:val="left" w:pos="567"/>
        </w:tabs>
        <w:ind w:hanging="283"/>
        <w:jc w:val="both"/>
        <w:rPr>
          <w:color w:val="000000"/>
          <w:spacing w:val="-1"/>
          <w:sz w:val="28"/>
          <w:szCs w:val="28"/>
        </w:rPr>
      </w:pPr>
      <w:r w:rsidRPr="00A70EDA">
        <w:rPr>
          <w:i/>
          <w:iCs/>
          <w:color w:val="000000"/>
          <w:spacing w:val="3"/>
          <w:sz w:val="28"/>
          <w:szCs w:val="28"/>
        </w:rPr>
        <w:t xml:space="preserve">исследовать </w:t>
      </w:r>
      <w:r w:rsidRPr="00A70EDA">
        <w:rPr>
          <w:color w:val="000000"/>
          <w:spacing w:val="3"/>
          <w:sz w:val="28"/>
          <w:szCs w:val="28"/>
        </w:rPr>
        <w:t>связи растений и животных с неживой природой (на основе наблю</w:t>
      </w:r>
      <w:r w:rsidRPr="00A70EDA">
        <w:rPr>
          <w:color w:val="000000"/>
          <w:spacing w:val="3"/>
          <w:sz w:val="28"/>
          <w:szCs w:val="28"/>
        </w:rPr>
        <w:softHyphen/>
      </w:r>
      <w:r w:rsidRPr="00A70EDA">
        <w:rPr>
          <w:color w:val="000000"/>
          <w:spacing w:val="1"/>
          <w:sz w:val="28"/>
          <w:szCs w:val="28"/>
        </w:rPr>
        <w:t>дений).</w:t>
      </w:r>
    </w:p>
    <w:p w:rsidR="007E4979" w:rsidRPr="00A70EDA" w:rsidRDefault="007E4979" w:rsidP="007E4979">
      <w:pPr>
        <w:shd w:val="clear" w:color="auto" w:fill="FFFFFF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7E4979" w:rsidRPr="00A70EDA" w:rsidRDefault="007E4979" w:rsidP="007E4979">
      <w:pPr>
        <w:shd w:val="clear" w:color="auto" w:fill="FFFFFF"/>
        <w:tabs>
          <w:tab w:val="left" w:pos="567"/>
        </w:tabs>
        <w:ind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>•</w:t>
      </w:r>
      <w:r w:rsidRPr="00A70EDA">
        <w:rPr>
          <w:i/>
          <w:iCs/>
          <w:color w:val="000000"/>
          <w:sz w:val="28"/>
          <w:szCs w:val="28"/>
        </w:rPr>
        <w:tab/>
        <w:t xml:space="preserve">рассказывать </w:t>
      </w:r>
      <w:r w:rsidRPr="00A70EDA">
        <w:rPr>
          <w:color w:val="000000"/>
          <w:sz w:val="28"/>
          <w:szCs w:val="28"/>
        </w:rPr>
        <w:t>о форме и движении Земли, об изображении её на карте, о климати</w:t>
      </w:r>
      <w:r w:rsidRPr="00A70EDA">
        <w:rPr>
          <w:color w:val="000000"/>
          <w:spacing w:val="4"/>
          <w:sz w:val="28"/>
          <w:szCs w:val="28"/>
        </w:rPr>
        <w:t xml:space="preserve">ческих условиях, растительном и животном мире природных зон, о труде и быте людей в </w:t>
      </w:r>
      <w:r w:rsidRPr="00A70EDA">
        <w:rPr>
          <w:color w:val="000000"/>
          <w:spacing w:val="-3"/>
          <w:sz w:val="28"/>
          <w:szCs w:val="28"/>
        </w:rPr>
        <w:t>природных зонах;</w:t>
      </w:r>
    </w:p>
    <w:p w:rsidR="007E4979" w:rsidRPr="00A70EDA" w:rsidRDefault="007E4979" w:rsidP="007E4979">
      <w:pPr>
        <w:numPr>
          <w:ilvl w:val="0"/>
          <w:numId w:val="28"/>
        </w:numPr>
        <w:shd w:val="clear" w:color="auto" w:fill="FFFFFF"/>
        <w:tabs>
          <w:tab w:val="left" w:pos="567"/>
        </w:tabs>
        <w:ind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3"/>
          <w:sz w:val="28"/>
          <w:szCs w:val="28"/>
        </w:rPr>
        <w:t xml:space="preserve">вести фенологические наблюдения </w:t>
      </w:r>
      <w:r w:rsidRPr="00A70EDA">
        <w:rPr>
          <w:color w:val="000000"/>
          <w:spacing w:val="3"/>
          <w:sz w:val="28"/>
          <w:szCs w:val="28"/>
        </w:rPr>
        <w:t>и предсказывать погоду по местным призна</w:t>
      </w:r>
      <w:r w:rsidRPr="00A70EDA">
        <w:rPr>
          <w:color w:val="000000"/>
          <w:spacing w:val="3"/>
          <w:sz w:val="28"/>
          <w:szCs w:val="28"/>
        </w:rPr>
        <w:softHyphen/>
      </w:r>
      <w:r w:rsidRPr="00A70EDA">
        <w:rPr>
          <w:color w:val="000000"/>
          <w:spacing w:val="-5"/>
          <w:sz w:val="28"/>
          <w:szCs w:val="28"/>
        </w:rPr>
        <w:t>кам;</w:t>
      </w:r>
    </w:p>
    <w:p w:rsidR="007E4979" w:rsidRPr="00A70EDA" w:rsidRDefault="007E4979" w:rsidP="007E4979">
      <w:pPr>
        <w:numPr>
          <w:ilvl w:val="0"/>
          <w:numId w:val="28"/>
        </w:numPr>
        <w:shd w:val="clear" w:color="auto" w:fill="FFFFFF"/>
        <w:tabs>
          <w:tab w:val="left" w:pos="567"/>
        </w:tabs>
        <w:ind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2"/>
          <w:sz w:val="28"/>
          <w:szCs w:val="28"/>
        </w:rPr>
        <w:t xml:space="preserve">объяснять </w:t>
      </w:r>
      <w:r w:rsidRPr="00A70EDA">
        <w:rPr>
          <w:color w:val="000000"/>
          <w:spacing w:val="2"/>
          <w:sz w:val="28"/>
          <w:szCs w:val="28"/>
        </w:rPr>
        <w:t>отличия человека от животных; круговорот веществ и воды в природе; причины</w:t>
      </w:r>
      <w:r w:rsidRPr="00A70EDA">
        <w:rPr>
          <w:color w:val="000000"/>
          <w:spacing w:val="-1"/>
          <w:sz w:val="28"/>
          <w:szCs w:val="28"/>
        </w:rPr>
        <w:t xml:space="preserve"> разных климатических условий на Земле, приспо</w:t>
      </w:r>
      <w:r>
        <w:rPr>
          <w:color w:val="000000"/>
          <w:spacing w:val="-1"/>
          <w:sz w:val="28"/>
          <w:szCs w:val="28"/>
        </w:rPr>
        <w:t xml:space="preserve">собляемость растений и животных </w:t>
      </w:r>
      <w:r w:rsidRPr="00A70EDA">
        <w:rPr>
          <w:color w:val="000000"/>
          <w:spacing w:val="-2"/>
          <w:sz w:val="28"/>
          <w:szCs w:val="28"/>
        </w:rPr>
        <w:t>к разным природным условиям;</w:t>
      </w:r>
    </w:p>
    <w:p w:rsidR="007E4979" w:rsidRPr="00A70EDA" w:rsidRDefault="007E4979" w:rsidP="007E4979">
      <w:pPr>
        <w:numPr>
          <w:ilvl w:val="0"/>
          <w:numId w:val="28"/>
        </w:numPr>
        <w:shd w:val="clear" w:color="auto" w:fill="FFFFFF"/>
        <w:tabs>
          <w:tab w:val="left" w:pos="567"/>
        </w:tabs>
        <w:ind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готовить сообщения </w:t>
      </w:r>
      <w:r w:rsidRPr="00A70EDA">
        <w:rPr>
          <w:color w:val="000000"/>
          <w:sz w:val="28"/>
          <w:szCs w:val="28"/>
        </w:rPr>
        <w:t>о небесных телах, о Солнечной системе, о необычных явле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2"/>
          <w:sz w:val="28"/>
          <w:szCs w:val="28"/>
        </w:rPr>
        <w:t>ниях природы; о способах сохранения чистоты водоёмов, суши, защиты растений и живот</w:t>
      </w:r>
      <w:r w:rsidRPr="00A70EDA">
        <w:rPr>
          <w:color w:val="000000"/>
          <w:spacing w:val="2"/>
          <w:sz w:val="28"/>
          <w:szCs w:val="28"/>
        </w:rPr>
        <w:softHyphen/>
      </w:r>
      <w:r w:rsidRPr="00A70EDA">
        <w:rPr>
          <w:color w:val="000000"/>
          <w:spacing w:val="-4"/>
          <w:sz w:val="28"/>
          <w:szCs w:val="28"/>
        </w:rPr>
        <w:t>ных, и др.;</w:t>
      </w:r>
    </w:p>
    <w:p w:rsidR="007E4979" w:rsidRPr="00A70EDA" w:rsidRDefault="007E4979" w:rsidP="007E4979">
      <w:pPr>
        <w:numPr>
          <w:ilvl w:val="0"/>
          <w:numId w:val="28"/>
        </w:numPr>
        <w:shd w:val="clear" w:color="auto" w:fill="FFFFFF"/>
        <w:tabs>
          <w:tab w:val="left" w:pos="567"/>
        </w:tabs>
        <w:ind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 xml:space="preserve">пользоваться </w:t>
      </w:r>
      <w:r w:rsidRPr="00A70EDA">
        <w:rPr>
          <w:color w:val="000000"/>
          <w:spacing w:val="-1"/>
          <w:sz w:val="28"/>
          <w:szCs w:val="28"/>
        </w:rPr>
        <w:t>масштабом при чтении карт;</w:t>
      </w:r>
    </w:p>
    <w:p w:rsidR="007E4979" w:rsidRPr="00A70EDA" w:rsidRDefault="007E4979" w:rsidP="007E4979">
      <w:pPr>
        <w:numPr>
          <w:ilvl w:val="0"/>
          <w:numId w:val="28"/>
        </w:numPr>
        <w:shd w:val="clear" w:color="auto" w:fill="FFFFFF"/>
        <w:tabs>
          <w:tab w:val="left" w:pos="567"/>
        </w:tabs>
        <w:ind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lastRenderedPageBreak/>
        <w:t xml:space="preserve">обобщать </w:t>
      </w:r>
      <w:r w:rsidRPr="00A70EDA">
        <w:rPr>
          <w:color w:val="000000"/>
          <w:spacing w:val="-1"/>
          <w:sz w:val="28"/>
          <w:szCs w:val="28"/>
        </w:rPr>
        <w:t>и систематизировать полученные знания (информацию из разных источ</w:t>
      </w:r>
      <w:r w:rsidRPr="00A70EDA">
        <w:rPr>
          <w:color w:val="000000"/>
          <w:spacing w:val="-1"/>
          <w:sz w:val="28"/>
          <w:szCs w:val="28"/>
        </w:rPr>
        <w:softHyphen/>
      </w:r>
      <w:r w:rsidRPr="00A70EDA">
        <w:rPr>
          <w:color w:val="000000"/>
          <w:spacing w:val="1"/>
          <w:sz w:val="28"/>
          <w:szCs w:val="28"/>
        </w:rPr>
        <w:t>ников об изучаемых объектах и природных процессах, результаты наблюдений за объекта</w:t>
      </w:r>
      <w:r w:rsidRPr="00A70EDA">
        <w:rPr>
          <w:color w:val="000000"/>
          <w:spacing w:val="-1"/>
          <w:sz w:val="28"/>
          <w:szCs w:val="28"/>
        </w:rPr>
        <w:t>ми природы, результаты эксперимента);</w:t>
      </w:r>
    </w:p>
    <w:p w:rsidR="007E4979" w:rsidRPr="00A70EDA" w:rsidRDefault="007E4979" w:rsidP="007E4979">
      <w:pPr>
        <w:numPr>
          <w:ilvl w:val="0"/>
          <w:numId w:val="28"/>
        </w:numPr>
        <w:shd w:val="clear" w:color="auto" w:fill="FFFFFF"/>
        <w:tabs>
          <w:tab w:val="left" w:pos="567"/>
        </w:tabs>
        <w:ind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ставить </w:t>
      </w:r>
      <w:r w:rsidRPr="00A70EDA">
        <w:rPr>
          <w:color w:val="000000"/>
          <w:sz w:val="28"/>
          <w:szCs w:val="28"/>
        </w:rPr>
        <w:t>познавательную задачу перед проведением наблюдения и опыта, подби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1"/>
          <w:sz w:val="28"/>
          <w:szCs w:val="28"/>
        </w:rPr>
        <w:t>рать необходимое оборудование и измерительные приборы, планировать ход работы, про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3"/>
          <w:sz w:val="28"/>
          <w:szCs w:val="28"/>
        </w:rPr>
        <w:t xml:space="preserve">водить нужные измерения, фиксировать результаты в предложенной форме (страницы </w:t>
      </w:r>
      <w:r w:rsidRPr="00A70EDA">
        <w:rPr>
          <w:color w:val="000000"/>
          <w:sz w:val="28"/>
          <w:szCs w:val="28"/>
        </w:rPr>
        <w:t>дневника фенологических наблюдений, таблица, схема, рисунок, словесный вывод);</w:t>
      </w:r>
    </w:p>
    <w:p w:rsidR="007E4979" w:rsidRPr="00A70EDA" w:rsidRDefault="007E4979" w:rsidP="007E4979">
      <w:pPr>
        <w:numPr>
          <w:ilvl w:val="0"/>
          <w:numId w:val="28"/>
        </w:numPr>
        <w:shd w:val="clear" w:color="auto" w:fill="FFFFFF"/>
        <w:tabs>
          <w:tab w:val="left" w:pos="567"/>
        </w:tabs>
        <w:ind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2"/>
          <w:sz w:val="28"/>
          <w:szCs w:val="28"/>
        </w:rPr>
        <w:t xml:space="preserve">моделировать </w:t>
      </w:r>
      <w:r w:rsidRPr="00A70EDA">
        <w:rPr>
          <w:color w:val="000000"/>
          <w:spacing w:val="2"/>
          <w:sz w:val="28"/>
          <w:szCs w:val="28"/>
        </w:rPr>
        <w:t xml:space="preserve">природные объекты и явления (дерево, цветковое растение, гриб, </w:t>
      </w:r>
      <w:r w:rsidRPr="00A70EDA">
        <w:rPr>
          <w:color w:val="000000"/>
          <w:spacing w:val="-1"/>
          <w:sz w:val="28"/>
          <w:szCs w:val="28"/>
        </w:rPr>
        <w:t>гору, реку, круговорот воды в природе и др.);</w:t>
      </w:r>
    </w:p>
    <w:p w:rsidR="007E4979" w:rsidRPr="00A70EDA" w:rsidRDefault="007E4979" w:rsidP="007E4979">
      <w:pPr>
        <w:numPr>
          <w:ilvl w:val="0"/>
          <w:numId w:val="28"/>
        </w:numPr>
        <w:shd w:val="clear" w:color="auto" w:fill="FFFFFF"/>
        <w:tabs>
          <w:tab w:val="left" w:pos="567"/>
        </w:tabs>
        <w:ind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 xml:space="preserve">участвовать </w:t>
      </w:r>
      <w:r w:rsidRPr="00A70EDA">
        <w:rPr>
          <w:iCs/>
          <w:color w:val="000000"/>
          <w:spacing w:val="-1"/>
          <w:sz w:val="28"/>
          <w:szCs w:val="28"/>
        </w:rPr>
        <w:t>в</w:t>
      </w:r>
      <w:r w:rsidRPr="00A70EDA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A70EDA">
        <w:rPr>
          <w:color w:val="000000"/>
          <w:spacing w:val="-1"/>
          <w:sz w:val="28"/>
          <w:szCs w:val="28"/>
        </w:rPr>
        <w:t>проектной деятельности (предложенной автором учебника и собст</w:t>
      </w:r>
      <w:r w:rsidRPr="00A70EDA">
        <w:rPr>
          <w:color w:val="000000"/>
          <w:spacing w:val="-1"/>
          <w:sz w:val="28"/>
          <w:szCs w:val="28"/>
        </w:rPr>
        <w:softHyphen/>
      </w:r>
      <w:r w:rsidRPr="00A70EDA">
        <w:rPr>
          <w:color w:val="000000"/>
          <w:sz w:val="28"/>
          <w:szCs w:val="28"/>
        </w:rPr>
        <w:t xml:space="preserve">венных вариантов), проводя исследования с использованием дополнительной литературы, </w:t>
      </w:r>
      <w:r w:rsidRPr="00A70EDA">
        <w:rPr>
          <w:color w:val="000000"/>
          <w:spacing w:val="-1"/>
          <w:sz w:val="28"/>
          <w:szCs w:val="28"/>
        </w:rPr>
        <w:t>включая Интернет, собственные наблюдения; презентовать результаты своей работы.</w:t>
      </w:r>
    </w:p>
    <w:p w:rsidR="007E4979" w:rsidRPr="00A70EDA" w:rsidRDefault="007E4979" w:rsidP="007E4979">
      <w:pPr>
        <w:shd w:val="clear" w:color="auto" w:fill="FFFFFF"/>
        <w:ind w:firstLine="533"/>
        <w:jc w:val="both"/>
        <w:rPr>
          <w:sz w:val="28"/>
          <w:szCs w:val="28"/>
        </w:rPr>
      </w:pPr>
      <w:r w:rsidRPr="00A70EDA">
        <w:rPr>
          <w:color w:val="000000"/>
          <w:sz w:val="28"/>
          <w:szCs w:val="28"/>
        </w:rPr>
        <w:t>В результате изучения историко-обществоведческого материала (блок «Человек и об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 xml:space="preserve">щество») курса «Окружающий мир» </w:t>
      </w:r>
      <w:r w:rsidRPr="00A70EDA">
        <w:rPr>
          <w:i/>
          <w:iCs/>
          <w:color w:val="000000"/>
          <w:spacing w:val="-1"/>
          <w:sz w:val="28"/>
          <w:szCs w:val="28"/>
        </w:rPr>
        <w:t>четвероклассник научится:</w:t>
      </w:r>
    </w:p>
    <w:p w:rsidR="007E4979" w:rsidRPr="00A70EDA" w:rsidRDefault="007E4979" w:rsidP="007E4979">
      <w:pPr>
        <w:numPr>
          <w:ilvl w:val="0"/>
          <w:numId w:val="15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7"/>
          <w:sz w:val="28"/>
          <w:szCs w:val="28"/>
        </w:rPr>
        <w:t xml:space="preserve">воспринимать </w:t>
      </w:r>
      <w:r w:rsidRPr="00A70EDA">
        <w:rPr>
          <w:color w:val="000000"/>
          <w:spacing w:val="7"/>
          <w:sz w:val="28"/>
          <w:szCs w:val="28"/>
        </w:rPr>
        <w:t>окружающий мир целостно в единстве природы, человека и об</w:t>
      </w:r>
      <w:r w:rsidRPr="00A70EDA">
        <w:rPr>
          <w:color w:val="000000"/>
          <w:spacing w:val="7"/>
          <w:sz w:val="28"/>
          <w:szCs w:val="28"/>
        </w:rPr>
        <w:softHyphen/>
      </w:r>
      <w:r w:rsidRPr="00A70EDA">
        <w:rPr>
          <w:color w:val="000000"/>
          <w:spacing w:val="-2"/>
          <w:sz w:val="28"/>
          <w:szCs w:val="28"/>
        </w:rPr>
        <w:t>щества;</w:t>
      </w:r>
    </w:p>
    <w:p w:rsidR="007E4979" w:rsidRPr="00A70EDA" w:rsidRDefault="007E4979" w:rsidP="007E4979">
      <w:pPr>
        <w:numPr>
          <w:ilvl w:val="0"/>
          <w:numId w:val="15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ориентироваться </w:t>
      </w:r>
      <w:r w:rsidRPr="00A70EDA">
        <w:rPr>
          <w:color w:val="000000"/>
          <w:sz w:val="28"/>
          <w:szCs w:val="28"/>
        </w:rPr>
        <w:t>в социальных ролях и межличностных отношениях с однокласс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никами, друзьями, взрослыми;</w:t>
      </w:r>
    </w:p>
    <w:p w:rsidR="007E4979" w:rsidRPr="00A70EDA" w:rsidRDefault="007E4979" w:rsidP="007E4979">
      <w:pPr>
        <w:numPr>
          <w:ilvl w:val="0"/>
          <w:numId w:val="15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использовать </w:t>
      </w:r>
      <w:r w:rsidRPr="00A70EDA">
        <w:rPr>
          <w:color w:val="000000"/>
          <w:spacing w:val="1"/>
          <w:sz w:val="28"/>
          <w:szCs w:val="28"/>
        </w:rPr>
        <w:t>элементарные обществоведческие и исторические понятия для ре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шения учебно-познавательных задач;</w:t>
      </w:r>
    </w:p>
    <w:p w:rsidR="007E4979" w:rsidRPr="00A70EDA" w:rsidRDefault="007E4979" w:rsidP="007E4979">
      <w:pPr>
        <w:numPr>
          <w:ilvl w:val="0"/>
          <w:numId w:val="15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 xml:space="preserve">узнавать </w:t>
      </w:r>
      <w:r w:rsidRPr="00A70EDA">
        <w:rPr>
          <w:color w:val="000000"/>
          <w:spacing w:val="-1"/>
          <w:sz w:val="28"/>
          <w:szCs w:val="28"/>
        </w:rPr>
        <w:t>государственную символику РФ, отличать флаг и герб России от флагов и гербов других    стран мира;</w:t>
      </w:r>
    </w:p>
    <w:p w:rsidR="007E4979" w:rsidRPr="00A70EDA" w:rsidRDefault="007E4979" w:rsidP="007E4979">
      <w:pPr>
        <w:numPr>
          <w:ilvl w:val="0"/>
          <w:numId w:val="15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находить </w:t>
      </w:r>
      <w:r w:rsidRPr="00A70EDA">
        <w:rPr>
          <w:color w:val="000000"/>
          <w:sz w:val="28"/>
          <w:szCs w:val="28"/>
        </w:rPr>
        <w:t xml:space="preserve">на карте Российскую Федерацию, её столицу город </w:t>
      </w:r>
      <w:r w:rsidRPr="00A70EDA">
        <w:rPr>
          <w:iCs/>
          <w:color w:val="000000"/>
          <w:sz w:val="28"/>
          <w:szCs w:val="28"/>
        </w:rPr>
        <w:t>Москву</w:t>
      </w:r>
      <w:r w:rsidRPr="00A70EDA">
        <w:rPr>
          <w:i/>
          <w:iCs/>
          <w:color w:val="000000"/>
          <w:sz w:val="28"/>
          <w:szCs w:val="28"/>
        </w:rPr>
        <w:t xml:space="preserve">, </w:t>
      </w:r>
      <w:r w:rsidRPr="00A70EDA">
        <w:rPr>
          <w:color w:val="000000"/>
          <w:sz w:val="28"/>
          <w:szCs w:val="28"/>
        </w:rPr>
        <w:t xml:space="preserve">свой регион и </w:t>
      </w:r>
      <w:r w:rsidRPr="00A70EDA">
        <w:rPr>
          <w:color w:val="000000"/>
          <w:spacing w:val="-1"/>
          <w:sz w:val="28"/>
          <w:szCs w:val="28"/>
        </w:rPr>
        <w:t>его административный центр;</w:t>
      </w:r>
    </w:p>
    <w:p w:rsidR="007E4979" w:rsidRPr="00A70EDA" w:rsidRDefault="007E4979" w:rsidP="007E4979">
      <w:pPr>
        <w:numPr>
          <w:ilvl w:val="0"/>
          <w:numId w:val="15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A70EDA">
        <w:rPr>
          <w:color w:val="000000"/>
          <w:spacing w:val="1"/>
          <w:sz w:val="28"/>
          <w:szCs w:val="28"/>
        </w:rPr>
        <w:t>показывать на отдельных исторических картах места, изученных исторических со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4"/>
          <w:sz w:val="28"/>
          <w:szCs w:val="28"/>
        </w:rPr>
        <w:t>бытий;</w:t>
      </w:r>
    </w:p>
    <w:p w:rsidR="007E4979" w:rsidRPr="00A70EDA" w:rsidRDefault="007E4979" w:rsidP="007E4979">
      <w:pPr>
        <w:numPr>
          <w:ilvl w:val="0"/>
          <w:numId w:val="15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 xml:space="preserve">понимать, </w:t>
      </w:r>
      <w:r w:rsidRPr="00A70EDA">
        <w:rPr>
          <w:color w:val="000000"/>
          <w:spacing w:val="-1"/>
          <w:sz w:val="28"/>
          <w:szCs w:val="28"/>
        </w:rPr>
        <w:t>что такое Родина, родной край, малая родина;</w:t>
      </w:r>
    </w:p>
    <w:p w:rsidR="007E4979" w:rsidRPr="00A70EDA" w:rsidRDefault="007E4979" w:rsidP="007E4979">
      <w:pPr>
        <w:numPr>
          <w:ilvl w:val="0"/>
          <w:numId w:val="15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анализировать </w:t>
      </w:r>
      <w:r w:rsidRPr="00A70EDA">
        <w:rPr>
          <w:color w:val="000000"/>
          <w:sz w:val="28"/>
          <w:szCs w:val="28"/>
        </w:rPr>
        <w:t>иллюстрации, сопоставлять их со словесным описанием в тексте, реконструировать исторические события по отражающим их репродукциям картин; описы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вать (пересказывать) изученные события из истории России;</w:t>
      </w:r>
    </w:p>
    <w:p w:rsidR="007E4979" w:rsidRPr="00A70EDA" w:rsidRDefault="007E4979" w:rsidP="007E4979">
      <w:pPr>
        <w:numPr>
          <w:ilvl w:val="0"/>
          <w:numId w:val="15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3"/>
          <w:sz w:val="28"/>
          <w:szCs w:val="28"/>
        </w:rPr>
        <w:t xml:space="preserve">готовить небольшие сообщения </w:t>
      </w:r>
      <w:r w:rsidRPr="00A70EDA">
        <w:rPr>
          <w:color w:val="000000"/>
          <w:spacing w:val="3"/>
          <w:sz w:val="28"/>
          <w:szCs w:val="28"/>
        </w:rPr>
        <w:t>о достопримечательностях Москвы и Санкт-Петербурга, демонстрируя фотографии (репродукции ка</w:t>
      </w:r>
      <w:r>
        <w:rPr>
          <w:color w:val="000000"/>
          <w:spacing w:val="3"/>
          <w:sz w:val="28"/>
          <w:szCs w:val="28"/>
        </w:rPr>
        <w:t xml:space="preserve">ртин, открытки) государственных </w:t>
      </w:r>
      <w:r w:rsidRPr="00A70EDA">
        <w:rPr>
          <w:color w:val="000000"/>
          <w:spacing w:val="-1"/>
          <w:sz w:val="28"/>
          <w:szCs w:val="28"/>
        </w:rPr>
        <w:t>зданий, исторических памятников, театров и других объектов культуры;</w:t>
      </w:r>
    </w:p>
    <w:p w:rsidR="007E4979" w:rsidRPr="00A70EDA" w:rsidRDefault="007E4979" w:rsidP="007E4979">
      <w:pPr>
        <w:numPr>
          <w:ilvl w:val="0"/>
          <w:numId w:val="15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5"/>
          <w:sz w:val="28"/>
          <w:szCs w:val="28"/>
        </w:rPr>
        <w:t xml:space="preserve">рассказывать </w:t>
      </w:r>
      <w:r w:rsidRPr="00A70EDA">
        <w:rPr>
          <w:color w:val="000000"/>
          <w:spacing w:val="5"/>
          <w:sz w:val="28"/>
          <w:szCs w:val="28"/>
        </w:rPr>
        <w:t xml:space="preserve">об исторических деятелях; приводить примеры открытий, фактов </w:t>
      </w:r>
      <w:r w:rsidRPr="00A70EDA">
        <w:rPr>
          <w:color w:val="000000"/>
          <w:spacing w:val="6"/>
          <w:sz w:val="28"/>
          <w:szCs w:val="28"/>
        </w:rPr>
        <w:t>и событий культуры, истории общества, оценивая их значимость в жизни людей и госу</w:t>
      </w:r>
      <w:r w:rsidRPr="00A70EDA">
        <w:rPr>
          <w:color w:val="000000"/>
          <w:spacing w:val="1"/>
          <w:sz w:val="28"/>
          <w:szCs w:val="28"/>
        </w:rPr>
        <w:t>дарства;</w:t>
      </w:r>
    </w:p>
    <w:p w:rsidR="007E4979" w:rsidRPr="00A70EDA" w:rsidRDefault="007E4979" w:rsidP="007E4979">
      <w:pPr>
        <w:numPr>
          <w:ilvl w:val="0"/>
          <w:numId w:val="15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объяснять, </w:t>
      </w:r>
      <w:r w:rsidRPr="00A70EDA">
        <w:rPr>
          <w:color w:val="000000"/>
          <w:spacing w:val="1"/>
          <w:sz w:val="28"/>
          <w:szCs w:val="28"/>
        </w:rPr>
        <w:t>что такое Конституция, приводить примеры прав и обязанностей граж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дан России, называть права детей;</w:t>
      </w:r>
    </w:p>
    <w:p w:rsidR="007E4979" w:rsidRPr="00A70EDA" w:rsidRDefault="007E4979" w:rsidP="007E4979">
      <w:pPr>
        <w:numPr>
          <w:ilvl w:val="0"/>
          <w:numId w:val="15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3"/>
          <w:sz w:val="28"/>
          <w:szCs w:val="28"/>
        </w:rPr>
        <w:t xml:space="preserve">различать </w:t>
      </w:r>
      <w:r w:rsidRPr="00A70EDA">
        <w:rPr>
          <w:color w:val="000000"/>
          <w:spacing w:val="3"/>
          <w:sz w:val="28"/>
          <w:szCs w:val="28"/>
        </w:rPr>
        <w:t xml:space="preserve">прошлое и настоящее; соотносить исторические события с датами, </w:t>
      </w:r>
      <w:r w:rsidRPr="00A70EDA">
        <w:rPr>
          <w:color w:val="000000"/>
          <w:spacing w:val="2"/>
          <w:sz w:val="28"/>
          <w:szCs w:val="28"/>
        </w:rPr>
        <w:t xml:space="preserve">конкретную дату с веком; определять последовательность важнейших событий в истории </w:t>
      </w:r>
      <w:r w:rsidRPr="00A70EDA">
        <w:rPr>
          <w:color w:val="000000"/>
          <w:spacing w:val="-1"/>
          <w:sz w:val="28"/>
          <w:szCs w:val="28"/>
        </w:rPr>
        <w:t>России;</w:t>
      </w:r>
    </w:p>
    <w:p w:rsidR="007E4979" w:rsidRPr="00A70EDA" w:rsidRDefault="007E4979" w:rsidP="007E4979">
      <w:pPr>
        <w:numPr>
          <w:ilvl w:val="0"/>
          <w:numId w:val="15"/>
        </w:numPr>
        <w:shd w:val="clear" w:color="auto" w:fill="FFFFFF"/>
        <w:ind w:left="0" w:hanging="283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4"/>
          <w:sz w:val="28"/>
          <w:szCs w:val="28"/>
        </w:rPr>
        <w:t xml:space="preserve">рассказывать </w:t>
      </w:r>
      <w:r w:rsidRPr="00A70EDA">
        <w:rPr>
          <w:color w:val="000000"/>
          <w:spacing w:val="4"/>
          <w:sz w:val="28"/>
          <w:szCs w:val="28"/>
        </w:rPr>
        <w:t xml:space="preserve">по результатам экскурсий о достопримечательностях, памятных </w:t>
      </w:r>
      <w:r w:rsidRPr="00A70EDA">
        <w:rPr>
          <w:color w:val="000000"/>
          <w:spacing w:val="5"/>
          <w:sz w:val="28"/>
          <w:szCs w:val="28"/>
        </w:rPr>
        <w:t xml:space="preserve">местах, исторических памятниках, известных людях родного города (села, районного </w:t>
      </w:r>
      <w:r w:rsidRPr="00A70EDA">
        <w:rPr>
          <w:color w:val="000000"/>
          <w:sz w:val="28"/>
          <w:szCs w:val="28"/>
        </w:rPr>
        <w:t>центра).</w:t>
      </w:r>
    </w:p>
    <w:p w:rsidR="007E4979" w:rsidRPr="00A70EDA" w:rsidRDefault="007E4979" w:rsidP="007E4979">
      <w:pPr>
        <w:shd w:val="clear" w:color="auto" w:fill="FFFFFF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7E4979" w:rsidRPr="00A70EDA" w:rsidRDefault="007E4979" w:rsidP="007E4979">
      <w:pPr>
        <w:shd w:val="clear" w:color="auto" w:fill="FFFFFF"/>
        <w:ind w:hanging="425"/>
        <w:jc w:val="both"/>
        <w:rPr>
          <w:sz w:val="28"/>
          <w:szCs w:val="28"/>
        </w:rPr>
      </w:pPr>
      <w:r w:rsidRPr="00A70EDA">
        <w:rPr>
          <w:color w:val="000000"/>
          <w:sz w:val="28"/>
          <w:szCs w:val="28"/>
        </w:rPr>
        <w:t>•</w:t>
      </w:r>
      <w:r w:rsidRPr="00A70EDA">
        <w:rPr>
          <w:color w:val="000000"/>
          <w:spacing w:val="3"/>
          <w:sz w:val="28"/>
          <w:szCs w:val="28"/>
        </w:rPr>
        <w:t xml:space="preserve">   </w:t>
      </w:r>
      <w:r w:rsidRPr="00A70EDA">
        <w:rPr>
          <w:i/>
          <w:iCs/>
          <w:color w:val="000000"/>
          <w:spacing w:val="3"/>
          <w:sz w:val="28"/>
          <w:szCs w:val="28"/>
        </w:rPr>
        <w:t xml:space="preserve">оценивать </w:t>
      </w:r>
      <w:r w:rsidRPr="00A70EDA">
        <w:rPr>
          <w:color w:val="000000"/>
          <w:spacing w:val="3"/>
          <w:sz w:val="28"/>
          <w:szCs w:val="28"/>
        </w:rPr>
        <w:t xml:space="preserve">характер взаимоотношений людей в различных социальных группах </w:t>
      </w:r>
      <w:r w:rsidRPr="00A70EDA">
        <w:rPr>
          <w:color w:val="000000"/>
          <w:spacing w:val="-1"/>
          <w:sz w:val="28"/>
          <w:szCs w:val="28"/>
        </w:rPr>
        <w:t>(семья, общество сверстников и т. д.); физическую и духовную красоту человека, его поступ</w:t>
      </w:r>
      <w:r w:rsidRPr="00A70EDA">
        <w:rPr>
          <w:color w:val="000000"/>
          <w:spacing w:val="-1"/>
          <w:sz w:val="28"/>
          <w:szCs w:val="28"/>
        </w:rPr>
        <w:softHyphen/>
      </w:r>
      <w:r w:rsidRPr="00A70EDA">
        <w:rPr>
          <w:color w:val="000000"/>
          <w:spacing w:val="-2"/>
          <w:sz w:val="28"/>
          <w:szCs w:val="28"/>
        </w:rPr>
        <w:t xml:space="preserve">ков, </w:t>
      </w:r>
      <w:r w:rsidRPr="00A70EDA">
        <w:rPr>
          <w:color w:val="000000"/>
          <w:spacing w:val="-2"/>
          <w:sz w:val="28"/>
          <w:szCs w:val="28"/>
        </w:rPr>
        <w:lastRenderedPageBreak/>
        <w:t>трудолюбие и мастерство;</w:t>
      </w:r>
    </w:p>
    <w:p w:rsidR="007E4979" w:rsidRPr="00A70EDA" w:rsidRDefault="007E4979" w:rsidP="007E4979">
      <w:pPr>
        <w:numPr>
          <w:ilvl w:val="0"/>
          <w:numId w:val="29"/>
        </w:numPr>
        <w:shd w:val="clear" w:color="auto" w:fill="FFFFFF"/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4"/>
          <w:sz w:val="28"/>
          <w:szCs w:val="28"/>
        </w:rPr>
        <w:t xml:space="preserve">соблюдать </w:t>
      </w:r>
      <w:r w:rsidRPr="00A70EDA">
        <w:rPr>
          <w:color w:val="000000"/>
          <w:spacing w:val="4"/>
          <w:sz w:val="28"/>
          <w:szCs w:val="28"/>
        </w:rPr>
        <w:t>морально-этические нормы поведен</w:t>
      </w:r>
      <w:r>
        <w:rPr>
          <w:color w:val="000000"/>
          <w:spacing w:val="4"/>
          <w:sz w:val="28"/>
          <w:szCs w:val="28"/>
        </w:rPr>
        <w:t xml:space="preserve">ия в семье, школе, учреждениях </w:t>
      </w:r>
      <w:r w:rsidRPr="00A70EDA">
        <w:rPr>
          <w:color w:val="000000"/>
          <w:spacing w:val="-1"/>
          <w:sz w:val="28"/>
          <w:szCs w:val="28"/>
        </w:rPr>
        <w:t>культуры и других общественных местах;</w:t>
      </w:r>
    </w:p>
    <w:p w:rsidR="007E4979" w:rsidRPr="00A70EDA" w:rsidRDefault="007E4979" w:rsidP="007E4979">
      <w:pPr>
        <w:numPr>
          <w:ilvl w:val="0"/>
          <w:numId w:val="29"/>
        </w:numPr>
        <w:shd w:val="clear" w:color="auto" w:fill="FFFFFF"/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заботливо относиться к </w:t>
      </w:r>
      <w:r w:rsidRPr="00A70EDA">
        <w:rPr>
          <w:color w:val="000000"/>
          <w:spacing w:val="1"/>
          <w:sz w:val="28"/>
          <w:szCs w:val="28"/>
        </w:rPr>
        <w:t xml:space="preserve">младшим, уважать старших, быть внимательным к людям </w:t>
      </w:r>
      <w:r w:rsidRPr="00A70EDA">
        <w:rPr>
          <w:color w:val="000000"/>
          <w:spacing w:val="-1"/>
          <w:sz w:val="28"/>
          <w:szCs w:val="28"/>
        </w:rPr>
        <w:t>с нарушением здоровья;</w:t>
      </w:r>
    </w:p>
    <w:p w:rsidR="007E4979" w:rsidRPr="00A70EDA" w:rsidRDefault="007E4979" w:rsidP="007E4979">
      <w:pPr>
        <w:numPr>
          <w:ilvl w:val="0"/>
          <w:numId w:val="29"/>
        </w:numPr>
        <w:shd w:val="clear" w:color="auto" w:fill="FFFFFF"/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различать </w:t>
      </w:r>
      <w:r w:rsidRPr="00A70EDA">
        <w:rPr>
          <w:color w:val="000000"/>
          <w:sz w:val="28"/>
          <w:szCs w:val="28"/>
        </w:rPr>
        <w:t xml:space="preserve">нравственные и безнравственные поступки, давать адекватную оценку </w:t>
      </w:r>
      <w:r w:rsidRPr="00A70EDA">
        <w:rPr>
          <w:color w:val="000000"/>
          <w:spacing w:val="-2"/>
          <w:sz w:val="28"/>
          <w:szCs w:val="28"/>
        </w:rPr>
        <w:t>своим поступкам;</w:t>
      </w:r>
    </w:p>
    <w:p w:rsidR="007E4979" w:rsidRPr="00A70EDA" w:rsidRDefault="007E4979" w:rsidP="007E4979">
      <w:pPr>
        <w:numPr>
          <w:ilvl w:val="0"/>
          <w:numId w:val="29"/>
        </w:numPr>
        <w:shd w:val="clear" w:color="auto" w:fill="FFFFFF"/>
        <w:ind w:hanging="425"/>
        <w:jc w:val="both"/>
        <w:rPr>
          <w:sz w:val="28"/>
          <w:szCs w:val="28"/>
        </w:rPr>
      </w:pPr>
      <w:r w:rsidRPr="00A70EDA">
        <w:rPr>
          <w:color w:val="000000"/>
          <w:spacing w:val="2"/>
          <w:sz w:val="28"/>
          <w:szCs w:val="28"/>
        </w:rPr>
        <w:t xml:space="preserve">объяснять символический смысл цветных полос российского флага, изображений </w:t>
      </w:r>
      <w:r w:rsidRPr="00A70EDA">
        <w:rPr>
          <w:color w:val="000000"/>
          <w:spacing w:val="-1"/>
          <w:sz w:val="28"/>
          <w:szCs w:val="28"/>
        </w:rPr>
        <w:t>на гербе России, Москвы, своего региона;</w:t>
      </w:r>
    </w:p>
    <w:p w:rsidR="007E4979" w:rsidRPr="00A70EDA" w:rsidRDefault="007E4979" w:rsidP="007E4979">
      <w:pPr>
        <w:numPr>
          <w:ilvl w:val="0"/>
          <w:numId w:val="29"/>
        </w:numPr>
        <w:shd w:val="clear" w:color="auto" w:fill="FFFFFF"/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рассказывать </w:t>
      </w:r>
      <w:r w:rsidRPr="00A70EDA">
        <w:rPr>
          <w:color w:val="000000"/>
          <w:sz w:val="28"/>
          <w:szCs w:val="28"/>
        </w:rPr>
        <w:t>по рисункам, схематическому план</w:t>
      </w:r>
      <w:r>
        <w:rPr>
          <w:color w:val="000000"/>
          <w:sz w:val="28"/>
          <w:szCs w:val="28"/>
        </w:rPr>
        <w:t xml:space="preserve">у о военных действиях известных </w:t>
      </w:r>
      <w:r w:rsidRPr="00A70EDA">
        <w:rPr>
          <w:color w:val="000000"/>
          <w:spacing w:val="1"/>
          <w:sz w:val="28"/>
          <w:szCs w:val="28"/>
        </w:rPr>
        <w:t xml:space="preserve">полководцев (по материалам учебника и экскурсиям в краеведческий, исторический музеи, </w:t>
      </w:r>
      <w:r w:rsidRPr="00A70EDA">
        <w:rPr>
          <w:color w:val="000000"/>
          <w:spacing w:val="-2"/>
          <w:sz w:val="28"/>
          <w:szCs w:val="28"/>
        </w:rPr>
        <w:t>на местном материале);</w:t>
      </w:r>
    </w:p>
    <w:p w:rsidR="007E4979" w:rsidRPr="00A70EDA" w:rsidRDefault="007E4979" w:rsidP="007E4979">
      <w:pPr>
        <w:numPr>
          <w:ilvl w:val="0"/>
          <w:numId w:val="29"/>
        </w:numPr>
        <w:shd w:val="clear" w:color="auto" w:fill="FFFFFF"/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5"/>
          <w:sz w:val="28"/>
          <w:szCs w:val="28"/>
        </w:rPr>
        <w:t xml:space="preserve">рассуждать </w:t>
      </w:r>
      <w:r w:rsidRPr="00A70EDA">
        <w:rPr>
          <w:color w:val="000000"/>
          <w:spacing w:val="5"/>
          <w:sz w:val="28"/>
          <w:szCs w:val="28"/>
        </w:rPr>
        <w:t xml:space="preserve">о пошлом, настоящем и будущем </w:t>
      </w:r>
      <w:r>
        <w:rPr>
          <w:color w:val="000000"/>
          <w:spacing w:val="5"/>
          <w:sz w:val="28"/>
          <w:szCs w:val="28"/>
        </w:rPr>
        <w:t xml:space="preserve">Родины и родного края; отражать </w:t>
      </w:r>
      <w:r w:rsidRPr="00A70EDA">
        <w:rPr>
          <w:color w:val="000000"/>
          <w:spacing w:val="-1"/>
          <w:sz w:val="28"/>
          <w:szCs w:val="28"/>
        </w:rPr>
        <w:t>важнейшие события в истории Отечества на «ленте времени»;</w:t>
      </w:r>
    </w:p>
    <w:p w:rsidR="007E4979" w:rsidRPr="00A70EDA" w:rsidRDefault="007E4979" w:rsidP="007E4979">
      <w:pPr>
        <w:numPr>
          <w:ilvl w:val="0"/>
          <w:numId w:val="29"/>
        </w:numPr>
        <w:shd w:val="clear" w:color="auto" w:fill="FFFFFF"/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4"/>
          <w:sz w:val="28"/>
          <w:szCs w:val="28"/>
        </w:rPr>
        <w:t xml:space="preserve">находить и показывать </w:t>
      </w:r>
      <w:r w:rsidRPr="00A70EDA">
        <w:rPr>
          <w:color w:val="000000"/>
          <w:spacing w:val="4"/>
          <w:sz w:val="28"/>
          <w:szCs w:val="28"/>
        </w:rPr>
        <w:t xml:space="preserve">на глобусе, карте полушарий, политической карте мира </w:t>
      </w:r>
      <w:r w:rsidRPr="00A70EDA">
        <w:rPr>
          <w:color w:val="000000"/>
          <w:sz w:val="28"/>
          <w:szCs w:val="28"/>
        </w:rPr>
        <w:t>изученные страны мира, пути великих путешественников, открывателей новых земель; рас</w:t>
      </w:r>
      <w:r w:rsidRPr="00A70EDA">
        <w:rPr>
          <w:color w:val="000000"/>
          <w:spacing w:val="2"/>
          <w:sz w:val="28"/>
          <w:szCs w:val="28"/>
        </w:rPr>
        <w:t>сказывать о достопримечательностях изученных стран, особенностях народов, проживаю</w:t>
      </w:r>
      <w:r w:rsidRPr="00A70EDA">
        <w:rPr>
          <w:color w:val="000000"/>
          <w:spacing w:val="-4"/>
          <w:sz w:val="28"/>
          <w:szCs w:val="28"/>
        </w:rPr>
        <w:t>щих в них;</w:t>
      </w:r>
    </w:p>
    <w:p w:rsidR="007E4979" w:rsidRPr="00A70EDA" w:rsidRDefault="007E4979" w:rsidP="007E4979">
      <w:pPr>
        <w:numPr>
          <w:ilvl w:val="0"/>
          <w:numId w:val="29"/>
        </w:numPr>
        <w:shd w:val="clear" w:color="auto" w:fill="FFFFFF"/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 xml:space="preserve">находить </w:t>
      </w:r>
      <w:r w:rsidRPr="00A70EDA">
        <w:rPr>
          <w:color w:val="000000"/>
          <w:spacing w:val="-1"/>
          <w:sz w:val="28"/>
          <w:szCs w:val="28"/>
        </w:rPr>
        <w:t>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</w:t>
      </w:r>
    </w:p>
    <w:p w:rsidR="007E4979" w:rsidRPr="00A70EDA" w:rsidRDefault="007E4979" w:rsidP="007E4979">
      <w:pPr>
        <w:numPr>
          <w:ilvl w:val="0"/>
          <w:numId w:val="29"/>
        </w:numPr>
        <w:shd w:val="clear" w:color="auto" w:fill="FFFFFF"/>
        <w:ind w:hanging="425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2"/>
          <w:sz w:val="28"/>
          <w:szCs w:val="28"/>
        </w:rPr>
        <w:t xml:space="preserve">оценивать </w:t>
      </w:r>
      <w:r w:rsidRPr="00A70EDA">
        <w:rPr>
          <w:color w:val="000000"/>
          <w:spacing w:val="2"/>
          <w:sz w:val="28"/>
          <w:szCs w:val="28"/>
        </w:rPr>
        <w:t>их вклад в сохранение независимости</w:t>
      </w:r>
      <w:r>
        <w:rPr>
          <w:color w:val="000000"/>
          <w:spacing w:val="2"/>
          <w:sz w:val="28"/>
          <w:szCs w:val="28"/>
        </w:rPr>
        <w:t xml:space="preserve"> нашего государства, в развитие </w:t>
      </w:r>
      <w:r w:rsidRPr="00A70EDA">
        <w:rPr>
          <w:color w:val="000000"/>
          <w:spacing w:val="-1"/>
          <w:sz w:val="28"/>
          <w:szCs w:val="28"/>
        </w:rPr>
        <w:t>культуры и благосостояния народов, населяющих её.</w:t>
      </w:r>
    </w:p>
    <w:p w:rsidR="007E4979" w:rsidRPr="00A70EDA" w:rsidRDefault="007E4979" w:rsidP="007E4979">
      <w:pPr>
        <w:shd w:val="clear" w:color="auto" w:fill="FFFFFF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>В результате изучения правил безопасной жизни четвероклассник научится:</w:t>
      </w:r>
    </w:p>
    <w:p w:rsidR="007E4979" w:rsidRPr="00A70EDA" w:rsidRDefault="007E4979" w:rsidP="007E4979">
      <w:pPr>
        <w:numPr>
          <w:ilvl w:val="0"/>
          <w:numId w:val="3"/>
        </w:numPr>
        <w:shd w:val="clear" w:color="auto" w:fill="FFFFFF"/>
        <w:tabs>
          <w:tab w:val="left" w:pos="900"/>
        </w:tabs>
        <w:ind w:hanging="263"/>
        <w:jc w:val="both"/>
        <w:rPr>
          <w:color w:val="000000"/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 xml:space="preserve">осознавать </w:t>
      </w:r>
      <w:r w:rsidRPr="00A70EDA">
        <w:rPr>
          <w:color w:val="000000"/>
          <w:spacing w:val="-1"/>
          <w:sz w:val="28"/>
          <w:szCs w:val="28"/>
        </w:rPr>
        <w:t>ценность здоровья и здорового образа жизни;</w:t>
      </w:r>
    </w:p>
    <w:p w:rsidR="007E4979" w:rsidRPr="00A70EDA" w:rsidRDefault="007E4979" w:rsidP="007E4979">
      <w:pPr>
        <w:numPr>
          <w:ilvl w:val="0"/>
          <w:numId w:val="3"/>
        </w:numPr>
        <w:shd w:val="clear" w:color="auto" w:fill="FFFFFF"/>
        <w:tabs>
          <w:tab w:val="left" w:pos="900"/>
        </w:tabs>
        <w:ind w:hanging="263"/>
        <w:jc w:val="both"/>
        <w:rPr>
          <w:color w:val="000000"/>
          <w:sz w:val="28"/>
          <w:szCs w:val="28"/>
        </w:rPr>
      </w:pPr>
      <w:r w:rsidRPr="00A70EDA">
        <w:rPr>
          <w:i/>
          <w:iCs/>
          <w:color w:val="000000"/>
          <w:spacing w:val="3"/>
          <w:sz w:val="28"/>
          <w:szCs w:val="28"/>
        </w:rPr>
        <w:t xml:space="preserve">оценивать </w:t>
      </w:r>
      <w:r w:rsidRPr="00A70EDA">
        <w:rPr>
          <w:color w:val="000000"/>
          <w:spacing w:val="3"/>
          <w:sz w:val="28"/>
          <w:szCs w:val="28"/>
        </w:rPr>
        <w:t xml:space="preserve">опасность некоторых природных явлений, общения с незнакомыми </w:t>
      </w:r>
      <w:r w:rsidRPr="00A70EDA">
        <w:rPr>
          <w:color w:val="000000"/>
          <w:spacing w:val="-4"/>
          <w:sz w:val="28"/>
          <w:szCs w:val="28"/>
        </w:rPr>
        <w:t>людьми;</w:t>
      </w:r>
    </w:p>
    <w:p w:rsidR="007E4979" w:rsidRPr="00A70EDA" w:rsidRDefault="007E4979" w:rsidP="007E4979">
      <w:pPr>
        <w:numPr>
          <w:ilvl w:val="0"/>
          <w:numId w:val="3"/>
        </w:numPr>
        <w:shd w:val="clear" w:color="auto" w:fill="FFFFFF"/>
        <w:tabs>
          <w:tab w:val="left" w:pos="900"/>
        </w:tabs>
        <w:ind w:hanging="263"/>
        <w:jc w:val="both"/>
        <w:rPr>
          <w:color w:val="000000"/>
          <w:sz w:val="28"/>
          <w:szCs w:val="28"/>
        </w:rPr>
      </w:pPr>
      <w:r w:rsidRPr="00A70EDA">
        <w:rPr>
          <w:i/>
          <w:iCs/>
          <w:color w:val="000000"/>
          <w:sz w:val="28"/>
          <w:szCs w:val="28"/>
        </w:rPr>
        <w:t xml:space="preserve">соблюдать </w:t>
      </w:r>
      <w:r w:rsidRPr="00A70EDA">
        <w:rPr>
          <w:color w:val="000000"/>
          <w:sz w:val="28"/>
          <w:szCs w:val="28"/>
        </w:rPr>
        <w:t>правила личной гигиены, безопасные нормы поведения в школе и дру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-2"/>
          <w:sz w:val="28"/>
          <w:szCs w:val="28"/>
        </w:rPr>
        <w:t>гих общественных местах;</w:t>
      </w:r>
    </w:p>
    <w:p w:rsidR="007E4979" w:rsidRPr="00A70EDA" w:rsidRDefault="007E4979" w:rsidP="007E4979">
      <w:pPr>
        <w:numPr>
          <w:ilvl w:val="0"/>
          <w:numId w:val="3"/>
        </w:numPr>
        <w:shd w:val="clear" w:color="auto" w:fill="FFFFFF"/>
        <w:tabs>
          <w:tab w:val="left" w:pos="900"/>
        </w:tabs>
        <w:ind w:hanging="263"/>
        <w:jc w:val="both"/>
        <w:rPr>
          <w:color w:val="000000"/>
          <w:sz w:val="28"/>
          <w:szCs w:val="28"/>
        </w:rPr>
      </w:pPr>
      <w:r w:rsidRPr="00A70EDA">
        <w:rPr>
          <w:i/>
          <w:iCs/>
          <w:color w:val="000000"/>
          <w:spacing w:val="1"/>
          <w:sz w:val="28"/>
          <w:szCs w:val="28"/>
        </w:rPr>
        <w:t xml:space="preserve">соблюдать </w:t>
      </w:r>
      <w:r w:rsidRPr="00A70EDA">
        <w:rPr>
          <w:color w:val="000000"/>
          <w:spacing w:val="1"/>
          <w:sz w:val="28"/>
          <w:szCs w:val="28"/>
        </w:rPr>
        <w:t xml:space="preserve">нормы безопасного и культурного поведения в транспорте и на улицах </w:t>
      </w:r>
      <w:r w:rsidRPr="00A70EDA">
        <w:rPr>
          <w:color w:val="000000"/>
          <w:spacing w:val="-7"/>
          <w:sz w:val="28"/>
          <w:szCs w:val="28"/>
        </w:rPr>
        <w:t>города;</w:t>
      </w:r>
    </w:p>
    <w:p w:rsidR="007E4979" w:rsidRPr="00A70EDA" w:rsidRDefault="007E4979" w:rsidP="007E4979">
      <w:pPr>
        <w:numPr>
          <w:ilvl w:val="0"/>
          <w:numId w:val="3"/>
        </w:numPr>
        <w:shd w:val="clear" w:color="auto" w:fill="FFFFFF"/>
        <w:tabs>
          <w:tab w:val="left" w:pos="900"/>
        </w:tabs>
        <w:ind w:hanging="263"/>
        <w:jc w:val="both"/>
        <w:rPr>
          <w:color w:val="000000"/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 xml:space="preserve">объяснять </w:t>
      </w:r>
      <w:r w:rsidRPr="00A70EDA">
        <w:rPr>
          <w:color w:val="000000"/>
          <w:spacing w:val="-1"/>
          <w:sz w:val="28"/>
          <w:szCs w:val="28"/>
        </w:rPr>
        <w:t>безопасные правила обращения с электричеством, газом, водой;</w:t>
      </w:r>
    </w:p>
    <w:p w:rsidR="007E4979" w:rsidRPr="00A70EDA" w:rsidRDefault="007E4979" w:rsidP="007E4979">
      <w:pPr>
        <w:numPr>
          <w:ilvl w:val="0"/>
          <w:numId w:val="3"/>
        </w:numPr>
        <w:shd w:val="clear" w:color="auto" w:fill="FFFFFF"/>
        <w:tabs>
          <w:tab w:val="left" w:pos="900"/>
        </w:tabs>
        <w:ind w:hanging="263"/>
        <w:jc w:val="both"/>
        <w:rPr>
          <w:color w:val="000000"/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 xml:space="preserve">составлять и выполнять </w:t>
      </w:r>
      <w:r w:rsidRPr="00A70EDA">
        <w:rPr>
          <w:color w:val="000000"/>
          <w:spacing w:val="-1"/>
          <w:sz w:val="28"/>
          <w:szCs w:val="28"/>
        </w:rPr>
        <w:t>режим дня.</w:t>
      </w:r>
    </w:p>
    <w:p w:rsidR="007E4979" w:rsidRPr="00A70EDA" w:rsidRDefault="007E4979" w:rsidP="007E4979">
      <w:pPr>
        <w:shd w:val="clear" w:color="auto" w:fill="FFFFFF"/>
        <w:jc w:val="both"/>
        <w:rPr>
          <w:sz w:val="28"/>
          <w:szCs w:val="28"/>
        </w:rPr>
      </w:pPr>
      <w:r w:rsidRPr="00A70EDA">
        <w:rPr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7E4979" w:rsidRPr="00A70EDA" w:rsidRDefault="007E4979" w:rsidP="007E4979">
      <w:pPr>
        <w:shd w:val="clear" w:color="auto" w:fill="FFFFFF"/>
        <w:tabs>
          <w:tab w:val="left" w:pos="900"/>
        </w:tabs>
        <w:ind w:hanging="263"/>
        <w:jc w:val="both"/>
        <w:rPr>
          <w:sz w:val="28"/>
          <w:szCs w:val="28"/>
        </w:rPr>
      </w:pPr>
      <w:r w:rsidRPr="00A70EDA">
        <w:rPr>
          <w:color w:val="000000"/>
          <w:sz w:val="28"/>
          <w:szCs w:val="28"/>
        </w:rPr>
        <w:t>•</w:t>
      </w:r>
      <w:r w:rsidRPr="00A70EDA">
        <w:rPr>
          <w:color w:val="000000"/>
          <w:sz w:val="28"/>
          <w:szCs w:val="28"/>
        </w:rPr>
        <w:tab/>
        <w:t xml:space="preserve">   </w:t>
      </w:r>
      <w:r w:rsidRPr="00A70EDA">
        <w:rPr>
          <w:i/>
          <w:iCs/>
          <w:color w:val="000000"/>
          <w:spacing w:val="-1"/>
          <w:sz w:val="28"/>
          <w:szCs w:val="28"/>
        </w:rPr>
        <w:t xml:space="preserve">следовать </w:t>
      </w:r>
      <w:r w:rsidRPr="00A70EDA">
        <w:rPr>
          <w:color w:val="000000"/>
          <w:spacing w:val="-1"/>
          <w:sz w:val="28"/>
          <w:szCs w:val="28"/>
        </w:rPr>
        <w:t>правилам здорового образа жизни;</w:t>
      </w:r>
    </w:p>
    <w:p w:rsidR="007E4979" w:rsidRPr="00A70EDA" w:rsidRDefault="007E4979" w:rsidP="007E4979">
      <w:pPr>
        <w:numPr>
          <w:ilvl w:val="0"/>
          <w:numId w:val="30"/>
        </w:numPr>
        <w:shd w:val="clear" w:color="auto" w:fill="FFFFFF"/>
        <w:tabs>
          <w:tab w:val="left" w:pos="900"/>
        </w:tabs>
        <w:ind w:hanging="263"/>
        <w:jc w:val="both"/>
        <w:rPr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оказывать первую помощь при лёгких травмах (порез, ушиб, ожог).</w:t>
      </w:r>
    </w:p>
    <w:p w:rsidR="007E4979" w:rsidRPr="00A70EDA" w:rsidRDefault="007E4979" w:rsidP="007E4979">
      <w:pPr>
        <w:shd w:val="clear" w:color="auto" w:fill="FFFFFF"/>
        <w:jc w:val="center"/>
        <w:rPr>
          <w:sz w:val="28"/>
          <w:szCs w:val="28"/>
        </w:rPr>
      </w:pPr>
      <w:r w:rsidRPr="00A70EDA">
        <w:rPr>
          <w:b/>
          <w:smallCaps/>
          <w:color w:val="000000"/>
          <w:spacing w:val="-2"/>
          <w:sz w:val="28"/>
          <w:szCs w:val="28"/>
        </w:rPr>
        <w:t xml:space="preserve">Система оценки </w:t>
      </w:r>
      <w:r w:rsidRPr="00A70EDA">
        <w:rPr>
          <w:b/>
          <w:bCs/>
          <w:smallCaps/>
          <w:color w:val="000000"/>
          <w:spacing w:val="-2"/>
          <w:sz w:val="28"/>
          <w:szCs w:val="28"/>
        </w:rPr>
        <w:t xml:space="preserve">достижения </w:t>
      </w:r>
      <w:r w:rsidRPr="00A70EDA">
        <w:rPr>
          <w:b/>
          <w:smallCaps/>
          <w:color w:val="000000"/>
          <w:spacing w:val="-2"/>
          <w:sz w:val="28"/>
          <w:szCs w:val="28"/>
        </w:rPr>
        <w:t xml:space="preserve">планируемых результатов.         </w:t>
      </w:r>
      <w:r w:rsidRPr="00A70EDA">
        <w:rPr>
          <w:b/>
          <w:bCs/>
          <w:smallCaps/>
          <w:color w:val="000000"/>
          <w:spacing w:val="-1"/>
          <w:sz w:val="28"/>
          <w:szCs w:val="28"/>
        </w:rPr>
        <w:t xml:space="preserve">критерии </w:t>
      </w:r>
      <w:r w:rsidRPr="00A70EDA">
        <w:rPr>
          <w:b/>
          <w:smallCaps/>
          <w:color w:val="000000"/>
          <w:spacing w:val="-1"/>
          <w:sz w:val="28"/>
          <w:szCs w:val="28"/>
        </w:rPr>
        <w:t>оценивания</w:t>
      </w:r>
    </w:p>
    <w:p w:rsidR="007E4979" w:rsidRPr="00A70EDA" w:rsidRDefault="007E4979" w:rsidP="007E4979">
      <w:pPr>
        <w:shd w:val="clear" w:color="auto" w:fill="FFFFFF"/>
        <w:ind w:firstLine="533"/>
        <w:jc w:val="both"/>
        <w:rPr>
          <w:sz w:val="28"/>
          <w:szCs w:val="28"/>
        </w:rPr>
      </w:pPr>
      <w:r w:rsidRPr="00A70EDA">
        <w:rPr>
          <w:color w:val="000000"/>
          <w:sz w:val="28"/>
          <w:szCs w:val="28"/>
        </w:rPr>
        <w:t xml:space="preserve">В основе системы оценивания интегрированного курса «Окружающий мир», лежат </w:t>
      </w:r>
      <w:r w:rsidRPr="00A70EDA">
        <w:rPr>
          <w:color w:val="000000"/>
          <w:spacing w:val="-5"/>
          <w:sz w:val="28"/>
          <w:szCs w:val="28"/>
        </w:rPr>
        <w:t>принципы:</w:t>
      </w:r>
    </w:p>
    <w:p w:rsidR="007E4979" w:rsidRPr="00A70EDA" w:rsidRDefault="007E4979" w:rsidP="007E4979">
      <w:pPr>
        <w:numPr>
          <w:ilvl w:val="0"/>
          <w:numId w:val="16"/>
        </w:numPr>
        <w:shd w:val="clear" w:color="auto" w:fill="FFFFFF"/>
        <w:tabs>
          <w:tab w:val="left" w:pos="677"/>
        </w:tabs>
        <w:ind w:left="0"/>
        <w:jc w:val="both"/>
        <w:rPr>
          <w:color w:val="000000"/>
          <w:sz w:val="28"/>
          <w:szCs w:val="28"/>
        </w:rPr>
      </w:pPr>
      <w:r w:rsidRPr="00A70EDA">
        <w:rPr>
          <w:color w:val="000000"/>
          <w:spacing w:val="4"/>
          <w:sz w:val="28"/>
          <w:szCs w:val="28"/>
        </w:rPr>
        <w:t>ориентации образовательного процесса на достижение основных результатов на</w:t>
      </w:r>
      <w:r w:rsidRPr="00A70EDA">
        <w:rPr>
          <w:color w:val="000000"/>
          <w:spacing w:val="4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чального образования (личностных, метапредметных и предметных);</w:t>
      </w:r>
    </w:p>
    <w:p w:rsidR="007E4979" w:rsidRPr="00A70EDA" w:rsidRDefault="007E4979" w:rsidP="007E4979">
      <w:pPr>
        <w:numPr>
          <w:ilvl w:val="0"/>
          <w:numId w:val="16"/>
        </w:numPr>
        <w:shd w:val="clear" w:color="auto" w:fill="FFFFFF"/>
        <w:tabs>
          <w:tab w:val="left" w:pos="67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Pr="00A70EDA">
        <w:rPr>
          <w:color w:val="000000"/>
          <w:spacing w:val="-1"/>
          <w:sz w:val="28"/>
          <w:szCs w:val="28"/>
        </w:rPr>
        <w:t>заимосвязи системы оценки и образовательного процесса;</w:t>
      </w:r>
    </w:p>
    <w:p w:rsidR="007E4979" w:rsidRPr="00A70EDA" w:rsidRDefault="007E4979" w:rsidP="007E4979">
      <w:pPr>
        <w:numPr>
          <w:ilvl w:val="0"/>
          <w:numId w:val="16"/>
        </w:numPr>
        <w:shd w:val="clear" w:color="auto" w:fill="FFFFFF"/>
        <w:tabs>
          <w:tab w:val="left" w:pos="677"/>
        </w:tabs>
        <w:ind w:left="0"/>
        <w:jc w:val="both"/>
        <w:rPr>
          <w:color w:val="000000"/>
          <w:sz w:val="28"/>
          <w:szCs w:val="28"/>
        </w:rPr>
      </w:pPr>
      <w:r w:rsidRPr="00A70EDA">
        <w:rPr>
          <w:color w:val="000000"/>
          <w:sz w:val="28"/>
          <w:szCs w:val="28"/>
        </w:rPr>
        <w:t>участия в оценочной деятельности самих учащихся, что способствует формированию</w:t>
      </w:r>
      <w:r w:rsidRPr="00A70EDA">
        <w:rPr>
          <w:color w:val="000000"/>
          <w:spacing w:val="1"/>
          <w:sz w:val="28"/>
          <w:szCs w:val="28"/>
        </w:rPr>
        <w:t xml:space="preserve"> у них навыков рефлексии, самоанализа, самоконтроля, само- и </w:t>
      </w:r>
      <w:proofErr w:type="spellStart"/>
      <w:r w:rsidRPr="00A70EDA">
        <w:rPr>
          <w:color w:val="000000"/>
          <w:spacing w:val="1"/>
          <w:sz w:val="28"/>
          <w:szCs w:val="28"/>
        </w:rPr>
        <w:t>взаимооценки</w:t>
      </w:r>
      <w:proofErr w:type="spellEnd"/>
      <w:r w:rsidRPr="00A70EDA">
        <w:rPr>
          <w:color w:val="000000"/>
          <w:spacing w:val="1"/>
          <w:sz w:val="28"/>
          <w:szCs w:val="28"/>
        </w:rPr>
        <w:t xml:space="preserve"> и предостав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3"/>
          <w:sz w:val="28"/>
          <w:szCs w:val="28"/>
        </w:rPr>
        <w:t>ляют возможность освоить эффективные средства управления своей учебной деятельно</w:t>
      </w:r>
      <w:r w:rsidRPr="00A70EDA">
        <w:rPr>
          <w:color w:val="000000"/>
          <w:spacing w:val="3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 xml:space="preserve">стью, а также способствуют развитию самосознания, готовности открыто </w:t>
      </w:r>
      <w:r w:rsidRPr="00A70EDA">
        <w:rPr>
          <w:color w:val="000000"/>
          <w:spacing w:val="-1"/>
          <w:sz w:val="28"/>
          <w:szCs w:val="28"/>
        </w:rPr>
        <w:lastRenderedPageBreak/>
        <w:t>выражать и отстаи</w:t>
      </w:r>
      <w:r w:rsidRPr="00A70EDA">
        <w:rPr>
          <w:color w:val="000000"/>
          <w:spacing w:val="-1"/>
          <w:sz w:val="28"/>
          <w:szCs w:val="28"/>
        </w:rPr>
        <w:softHyphen/>
        <w:t>вать свою позицию, развитию готовности к самостоятельным поступкам и действиям, приня</w:t>
      </w:r>
      <w:r w:rsidRPr="00A70EDA">
        <w:rPr>
          <w:color w:val="000000"/>
          <w:spacing w:val="-1"/>
          <w:sz w:val="28"/>
          <w:szCs w:val="28"/>
        </w:rPr>
        <w:softHyphen/>
        <w:t>тию ответственности за их результаты.</w:t>
      </w:r>
    </w:p>
    <w:p w:rsidR="007E4979" w:rsidRPr="00A70EDA" w:rsidRDefault="007E4979" w:rsidP="007E4979">
      <w:pPr>
        <w:shd w:val="clear" w:color="auto" w:fill="FFFFFF"/>
        <w:ind w:firstLine="533"/>
        <w:jc w:val="both"/>
        <w:rPr>
          <w:sz w:val="28"/>
          <w:szCs w:val="28"/>
        </w:rPr>
      </w:pPr>
      <w:r w:rsidRPr="00A70EDA">
        <w:rPr>
          <w:color w:val="000000"/>
          <w:sz w:val="28"/>
          <w:szCs w:val="28"/>
        </w:rPr>
        <w:t xml:space="preserve">В 4 классе используются три вида оценивания: текущее оценивание, тематическое и </w:t>
      </w:r>
      <w:r w:rsidRPr="00A70EDA">
        <w:rPr>
          <w:color w:val="000000"/>
          <w:spacing w:val="-5"/>
          <w:sz w:val="28"/>
          <w:szCs w:val="28"/>
        </w:rPr>
        <w:t>итоговое.</w:t>
      </w:r>
    </w:p>
    <w:p w:rsidR="007E4979" w:rsidRPr="00A70EDA" w:rsidRDefault="007E4979" w:rsidP="007E4979">
      <w:pPr>
        <w:shd w:val="clear" w:color="auto" w:fill="FFFFFF"/>
        <w:ind w:firstLine="533"/>
        <w:jc w:val="both"/>
        <w:rPr>
          <w:sz w:val="28"/>
          <w:szCs w:val="28"/>
        </w:rPr>
      </w:pPr>
      <w:r w:rsidRPr="00A70EDA">
        <w:rPr>
          <w:b/>
          <w:bCs/>
          <w:color w:val="000000"/>
          <w:spacing w:val="-1"/>
          <w:sz w:val="28"/>
          <w:szCs w:val="28"/>
        </w:rPr>
        <w:t xml:space="preserve">Текущее оценивание </w:t>
      </w:r>
      <w:r w:rsidRPr="00A70EDA">
        <w:rPr>
          <w:color w:val="000000"/>
          <w:spacing w:val="-1"/>
          <w:sz w:val="28"/>
          <w:szCs w:val="28"/>
        </w:rPr>
        <w:t>- наиболее гибкая проверка результатов обучения, которая со</w:t>
      </w:r>
      <w:r w:rsidRPr="00A70EDA">
        <w:rPr>
          <w:color w:val="000000"/>
          <w:spacing w:val="-1"/>
          <w:sz w:val="28"/>
          <w:szCs w:val="28"/>
        </w:rPr>
        <w:softHyphen/>
        <w:t>путствует процессу становления умения и навыка. Его основная цель - анализ хода форми</w:t>
      </w:r>
      <w:r w:rsidRPr="00A70EDA">
        <w:rPr>
          <w:color w:val="000000"/>
          <w:spacing w:val="-1"/>
          <w:sz w:val="28"/>
          <w:szCs w:val="28"/>
        </w:rPr>
        <w:softHyphen/>
        <w:t>рования знаний и умений учащихся, формируемых на уроках окружающего мира (наблюде</w:t>
      </w:r>
      <w:r w:rsidRPr="00A70EDA">
        <w:rPr>
          <w:color w:val="000000"/>
          <w:spacing w:val="-1"/>
          <w:sz w:val="28"/>
          <w:szCs w:val="28"/>
        </w:rPr>
        <w:softHyphen/>
      </w:r>
      <w:r w:rsidRPr="00A70EDA">
        <w:rPr>
          <w:color w:val="000000"/>
          <w:sz w:val="28"/>
          <w:szCs w:val="28"/>
        </w:rPr>
        <w:t>ние, сопоставление, установление взаимосвязей и т.д.) - Это даёт возможность участникам образовательного процесса своевременно отреагировать на недостатки, выявить их причи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ны и принять необходимые меры к устранению.</w:t>
      </w:r>
    </w:p>
    <w:p w:rsidR="007E4979" w:rsidRPr="00A70EDA" w:rsidRDefault="007E4979" w:rsidP="007E4979">
      <w:pPr>
        <w:shd w:val="clear" w:color="auto" w:fill="FFFFFF"/>
        <w:ind w:firstLine="526"/>
        <w:jc w:val="both"/>
        <w:rPr>
          <w:sz w:val="28"/>
          <w:szCs w:val="28"/>
        </w:rPr>
      </w:pPr>
      <w:r w:rsidRPr="00A70EDA">
        <w:rPr>
          <w:b/>
          <w:bCs/>
          <w:color w:val="000000"/>
          <w:sz w:val="28"/>
          <w:szCs w:val="28"/>
        </w:rPr>
        <w:t xml:space="preserve">Тематическое оценивание </w:t>
      </w:r>
      <w:r w:rsidRPr="00A70EDA">
        <w:rPr>
          <w:color w:val="000000"/>
          <w:sz w:val="28"/>
          <w:szCs w:val="28"/>
        </w:rPr>
        <w:t xml:space="preserve">является важным звеном в конце изучения тематических </w:t>
      </w:r>
      <w:r w:rsidRPr="00A70EDA">
        <w:rPr>
          <w:color w:val="000000"/>
          <w:spacing w:val="4"/>
          <w:sz w:val="28"/>
          <w:szCs w:val="28"/>
        </w:rPr>
        <w:t>блоков интегрированного курса «Окружающий мир», так как даёт возможность учащимся</w:t>
      </w:r>
    </w:p>
    <w:p w:rsidR="007E4979" w:rsidRPr="00A70EDA" w:rsidRDefault="007E4979" w:rsidP="007E4979">
      <w:pPr>
        <w:shd w:val="clear" w:color="auto" w:fill="FFFFFF"/>
        <w:jc w:val="both"/>
        <w:rPr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подготовиться, при необходимости пересдать материал, таким образом, исправить получен</w:t>
      </w:r>
      <w:r w:rsidRPr="00A70EDA">
        <w:rPr>
          <w:color w:val="000000"/>
          <w:spacing w:val="-1"/>
          <w:sz w:val="28"/>
          <w:szCs w:val="28"/>
        </w:rPr>
        <w:softHyphen/>
        <w:t>ную ранее отметку. В конце изучения каждого тематического блока формой тематического контроля является выполнение тестовых заданий.</w:t>
      </w:r>
    </w:p>
    <w:p w:rsidR="007E4979" w:rsidRPr="00A70EDA" w:rsidRDefault="007E4979" w:rsidP="007E4979">
      <w:pPr>
        <w:shd w:val="clear" w:color="auto" w:fill="FFFFFF"/>
        <w:ind w:firstLine="533"/>
        <w:jc w:val="both"/>
        <w:rPr>
          <w:sz w:val="28"/>
          <w:szCs w:val="28"/>
        </w:rPr>
      </w:pPr>
      <w:r w:rsidRPr="00A70EDA">
        <w:rPr>
          <w:b/>
          <w:bCs/>
          <w:color w:val="000000"/>
          <w:spacing w:val="-2"/>
          <w:sz w:val="28"/>
          <w:szCs w:val="28"/>
        </w:rPr>
        <w:t xml:space="preserve">Итоговый контроль </w:t>
      </w:r>
      <w:r w:rsidRPr="00A70EDA">
        <w:rPr>
          <w:color w:val="000000"/>
          <w:spacing w:val="-2"/>
          <w:sz w:val="28"/>
          <w:szCs w:val="28"/>
        </w:rPr>
        <w:t xml:space="preserve">проводится как оценка результатов обучения четыре раза в год: в </w:t>
      </w:r>
      <w:r w:rsidRPr="00A70EDA">
        <w:rPr>
          <w:color w:val="000000"/>
          <w:spacing w:val="-1"/>
          <w:sz w:val="28"/>
          <w:szCs w:val="28"/>
        </w:rPr>
        <w:t>конце первой, второй, третьей и четвертой четверти учебного года.</w:t>
      </w:r>
    </w:p>
    <w:p w:rsidR="007E4979" w:rsidRPr="00A70EDA" w:rsidRDefault="007E4979" w:rsidP="007E4979">
      <w:pPr>
        <w:shd w:val="clear" w:color="auto" w:fill="FFFFFF"/>
        <w:ind w:firstLine="547"/>
        <w:jc w:val="both"/>
        <w:rPr>
          <w:sz w:val="28"/>
          <w:szCs w:val="28"/>
        </w:rPr>
      </w:pPr>
      <w:r w:rsidRPr="00A70EDA">
        <w:rPr>
          <w:b/>
          <w:bCs/>
          <w:color w:val="000000"/>
          <w:spacing w:val="-1"/>
          <w:sz w:val="28"/>
          <w:szCs w:val="28"/>
        </w:rPr>
        <w:t>Предполагаемая самооценка ученика по освоению им личностных, коммуника</w:t>
      </w:r>
      <w:r w:rsidRPr="00A70EDA">
        <w:rPr>
          <w:b/>
          <w:bCs/>
          <w:color w:val="000000"/>
          <w:spacing w:val="-1"/>
          <w:sz w:val="28"/>
          <w:szCs w:val="28"/>
        </w:rPr>
        <w:softHyphen/>
        <w:t>тивных, познавательных, регулятивных универсальных учебных действий</w:t>
      </w:r>
    </w:p>
    <w:p w:rsidR="007E4979" w:rsidRPr="00A70EDA" w:rsidRDefault="007E4979" w:rsidP="007E4979">
      <w:pPr>
        <w:shd w:val="clear" w:color="auto" w:fill="FFFFFF"/>
        <w:tabs>
          <w:tab w:val="left" w:pos="893"/>
        </w:tabs>
        <w:ind w:firstLine="547"/>
        <w:jc w:val="both"/>
        <w:rPr>
          <w:sz w:val="28"/>
          <w:szCs w:val="28"/>
        </w:rPr>
      </w:pPr>
      <w:r w:rsidRPr="00A70EDA">
        <w:rPr>
          <w:color w:val="000000"/>
          <w:sz w:val="28"/>
          <w:szCs w:val="28"/>
        </w:rPr>
        <w:t>•</w:t>
      </w:r>
      <w:r w:rsidRPr="00A70EDA">
        <w:rPr>
          <w:color w:val="000000"/>
          <w:sz w:val="28"/>
          <w:szCs w:val="28"/>
        </w:rPr>
        <w:tab/>
      </w:r>
      <w:r w:rsidRPr="00A70EDA">
        <w:rPr>
          <w:color w:val="000000"/>
          <w:spacing w:val="5"/>
          <w:sz w:val="28"/>
          <w:szCs w:val="28"/>
        </w:rPr>
        <w:t xml:space="preserve">Я - хороший ученик, знаю и выполняю правила </w:t>
      </w:r>
      <w:r>
        <w:rPr>
          <w:color w:val="000000"/>
          <w:spacing w:val="5"/>
          <w:sz w:val="28"/>
          <w:szCs w:val="28"/>
        </w:rPr>
        <w:t xml:space="preserve">поведения на уроке и в школе, в </w:t>
      </w:r>
      <w:r w:rsidRPr="00A70EDA">
        <w:rPr>
          <w:color w:val="000000"/>
          <w:spacing w:val="2"/>
          <w:sz w:val="28"/>
          <w:szCs w:val="28"/>
        </w:rPr>
        <w:t>общественных местах и в природе, соблюдаю правила безопасного поведения на дороге, стараюсь</w:t>
      </w:r>
      <w:r w:rsidRPr="00A70EDA">
        <w:rPr>
          <w:color w:val="000000"/>
          <w:spacing w:val="-1"/>
          <w:sz w:val="28"/>
          <w:szCs w:val="28"/>
        </w:rPr>
        <w:t xml:space="preserve"> культурно общаться.</w:t>
      </w:r>
    </w:p>
    <w:p w:rsidR="007E4979" w:rsidRPr="00A70EDA" w:rsidRDefault="007E4979" w:rsidP="007E4979">
      <w:pPr>
        <w:shd w:val="clear" w:color="auto" w:fill="FFFFFF"/>
        <w:tabs>
          <w:tab w:val="left" w:pos="893"/>
        </w:tabs>
        <w:ind w:firstLine="547"/>
        <w:jc w:val="both"/>
        <w:rPr>
          <w:sz w:val="28"/>
          <w:szCs w:val="28"/>
        </w:rPr>
      </w:pPr>
      <w:r w:rsidRPr="00A70EDA">
        <w:rPr>
          <w:color w:val="000000"/>
          <w:sz w:val="28"/>
          <w:szCs w:val="28"/>
        </w:rPr>
        <w:t>•</w:t>
      </w:r>
      <w:r w:rsidRPr="00A70EDA">
        <w:rPr>
          <w:color w:val="000000"/>
          <w:sz w:val="28"/>
          <w:szCs w:val="28"/>
        </w:rPr>
        <w:tab/>
      </w:r>
      <w:r w:rsidRPr="00A70EDA">
        <w:rPr>
          <w:color w:val="000000"/>
          <w:spacing w:val="2"/>
          <w:sz w:val="28"/>
          <w:szCs w:val="28"/>
        </w:rPr>
        <w:t xml:space="preserve">Я понимаю (с помощью учителя), какая учебно-познавательная или практическая </w:t>
      </w:r>
      <w:r w:rsidRPr="00A70EDA">
        <w:rPr>
          <w:color w:val="000000"/>
          <w:spacing w:val="1"/>
          <w:sz w:val="28"/>
          <w:szCs w:val="28"/>
        </w:rPr>
        <w:t>задача стоит передо мной. Учусь следовать плану выполнения задания, которое мне пред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2"/>
          <w:sz w:val="28"/>
          <w:szCs w:val="28"/>
        </w:rPr>
        <w:t>лагает учитель.</w:t>
      </w:r>
    </w:p>
    <w:p w:rsidR="007E4979" w:rsidRPr="00A70EDA" w:rsidRDefault="007E4979" w:rsidP="007E4979">
      <w:pPr>
        <w:shd w:val="clear" w:color="auto" w:fill="FFFFFF"/>
        <w:tabs>
          <w:tab w:val="left" w:pos="893"/>
        </w:tabs>
        <w:ind w:firstLine="547"/>
        <w:jc w:val="both"/>
        <w:rPr>
          <w:sz w:val="28"/>
          <w:szCs w:val="28"/>
        </w:rPr>
      </w:pPr>
      <w:r w:rsidRPr="00A70EDA">
        <w:rPr>
          <w:color w:val="000000"/>
          <w:sz w:val="28"/>
          <w:szCs w:val="28"/>
        </w:rPr>
        <w:t>•</w:t>
      </w:r>
      <w:r w:rsidRPr="00A70EDA">
        <w:rPr>
          <w:color w:val="000000"/>
          <w:sz w:val="28"/>
          <w:szCs w:val="28"/>
        </w:rPr>
        <w:tab/>
      </w:r>
      <w:r w:rsidRPr="00A70EDA">
        <w:rPr>
          <w:color w:val="000000"/>
          <w:spacing w:val="3"/>
          <w:sz w:val="28"/>
          <w:szCs w:val="28"/>
        </w:rPr>
        <w:t>Я могу пользоваться иллюстрациями, условн</w:t>
      </w:r>
      <w:r>
        <w:rPr>
          <w:color w:val="000000"/>
          <w:spacing w:val="3"/>
          <w:sz w:val="28"/>
          <w:szCs w:val="28"/>
        </w:rPr>
        <w:t xml:space="preserve">ыми обозначениями, собственными </w:t>
      </w:r>
      <w:r w:rsidRPr="00A70EDA">
        <w:rPr>
          <w:color w:val="000000"/>
          <w:spacing w:val="1"/>
          <w:sz w:val="28"/>
          <w:szCs w:val="28"/>
        </w:rPr>
        <w:t>наблюдениями как источником информации. Могу называть 2-3 признака предметов, срав</w:t>
      </w:r>
      <w:r w:rsidRPr="00A70EDA">
        <w:rPr>
          <w:color w:val="000000"/>
          <w:spacing w:val="1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нивать их и объединять в группы. Стараюсь делать правильные и красивые модели предме</w:t>
      </w:r>
      <w:r w:rsidRPr="00A70EDA">
        <w:rPr>
          <w:color w:val="000000"/>
          <w:spacing w:val="-1"/>
          <w:sz w:val="28"/>
          <w:szCs w:val="28"/>
        </w:rPr>
        <w:softHyphen/>
        <w:t>тов окружающего мира.</w:t>
      </w:r>
    </w:p>
    <w:p w:rsidR="007E4979" w:rsidRPr="00A70EDA" w:rsidRDefault="007E4979" w:rsidP="007E4979">
      <w:pPr>
        <w:shd w:val="clear" w:color="auto" w:fill="FFFFFF"/>
        <w:tabs>
          <w:tab w:val="left" w:pos="893"/>
        </w:tabs>
        <w:ind w:firstLine="547"/>
        <w:jc w:val="both"/>
        <w:rPr>
          <w:sz w:val="28"/>
          <w:szCs w:val="28"/>
        </w:rPr>
      </w:pPr>
      <w:r w:rsidRPr="00A70EDA">
        <w:rPr>
          <w:color w:val="000000"/>
          <w:sz w:val="28"/>
          <w:szCs w:val="28"/>
        </w:rPr>
        <w:t>•</w:t>
      </w:r>
      <w:r w:rsidRPr="00A70EDA">
        <w:rPr>
          <w:color w:val="000000"/>
          <w:sz w:val="28"/>
          <w:szCs w:val="28"/>
        </w:rPr>
        <w:tab/>
      </w:r>
      <w:r w:rsidRPr="00A70EDA">
        <w:rPr>
          <w:color w:val="000000"/>
          <w:spacing w:val="1"/>
          <w:sz w:val="28"/>
          <w:szCs w:val="28"/>
        </w:rPr>
        <w:t xml:space="preserve">Я могу работать вместе с одноклассником, договариваться и распределять работу </w:t>
      </w:r>
      <w:r w:rsidRPr="00A70EDA">
        <w:rPr>
          <w:color w:val="000000"/>
          <w:spacing w:val="-2"/>
          <w:sz w:val="28"/>
          <w:szCs w:val="28"/>
        </w:rPr>
        <w:t>по решению познавательной задачи.</w:t>
      </w:r>
    </w:p>
    <w:p w:rsidR="007E4979" w:rsidRPr="00A70EDA" w:rsidRDefault="007E4979" w:rsidP="007E4979">
      <w:pPr>
        <w:shd w:val="clear" w:color="auto" w:fill="FFFFFF"/>
        <w:ind w:firstLine="547"/>
        <w:jc w:val="both"/>
        <w:rPr>
          <w:color w:val="000000"/>
          <w:spacing w:val="-1"/>
          <w:sz w:val="28"/>
          <w:szCs w:val="28"/>
        </w:rPr>
      </w:pPr>
      <w:r w:rsidRPr="00A70EDA">
        <w:rPr>
          <w:color w:val="000000"/>
          <w:sz w:val="28"/>
          <w:szCs w:val="28"/>
        </w:rPr>
        <w:t xml:space="preserve">Кроме того, оценка усвоения знаний и умений осуществляется через выполнение школьником продуктивных заданий в учебниках и рабочих тетрадях. При оценке </w:t>
      </w:r>
      <w:r w:rsidRPr="00A70EDA">
        <w:rPr>
          <w:i/>
          <w:iCs/>
          <w:color w:val="000000"/>
          <w:sz w:val="28"/>
          <w:szCs w:val="28"/>
        </w:rPr>
        <w:t>предмет</w:t>
      </w:r>
      <w:r w:rsidRPr="00A70EDA">
        <w:rPr>
          <w:i/>
          <w:iCs/>
          <w:color w:val="000000"/>
          <w:sz w:val="28"/>
          <w:szCs w:val="28"/>
        </w:rPr>
        <w:softHyphen/>
      </w:r>
      <w:r w:rsidRPr="00A70EDA">
        <w:rPr>
          <w:i/>
          <w:iCs/>
          <w:color w:val="000000"/>
          <w:spacing w:val="1"/>
          <w:sz w:val="28"/>
          <w:szCs w:val="28"/>
        </w:rPr>
        <w:t xml:space="preserve">ных результатов </w:t>
      </w:r>
      <w:r w:rsidRPr="00A70EDA">
        <w:rPr>
          <w:color w:val="000000"/>
          <w:spacing w:val="1"/>
          <w:sz w:val="28"/>
          <w:szCs w:val="28"/>
        </w:rPr>
        <w:t xml:space="preserve">основную ценность представляет не само по себе освоение системы </w:t>
      </w:r>
      <w:r w:rsidRPr="00A70EDA">
        <w:rPr>
          <w:color w:val="000000"/>
          <w:spacing w:val="-1"/>
          <w:sz w:val="28"/>
          <w:szCs w:val="28"/>
        </w:rPr>
        <w:t>опорных знаний и способность воспроизводить их в стандартных учебных ситуациях, а спо</w:t>
      </w:r>
      <w:r w:rsidRPr="00A70EDA">
        <w:rPr>
          <w:color w:val="000000"/>
          <w:spacing w:val="-1"/>
          <w:sz w:val="28"/>
          <w:szCs w:val="28"/>
        </w:rPr>
        <w:softHyphen/>
      </w:r>
      <w:r w:rsidRPr="00A70EDA">
        <w:rPr>
          <w:color w:val="000000"/>
          <w:spacing w:val="5"/>
          <w:sz w:val="28"/>
          <w:szCs w:val="28"/>
        </w:rPr>
        <w:t>собность использовать эти знания при решении учебно-познавательных и учебно-</w:t>
      </w:r>
      <w:r w:rsidRPr="00A70EDA">
        <w:rPr>
          <w:color w:val="000000"/>
          <w:sz w:val="28"/>
          <w:szCs w:val="28"/>
        </w:rPr>
        <w:t xml:space="preserve">практических задач. Иными словами, объектом оценки являются действия, выполняемые </w:t>
      </w:r>
      <w:r w:rsidRPr="00A70EDA">
        <w:rPr>
          <w:color w:val="000000"/>
          <w:spacing w:val="-1"/>
          <w:sz w:val="28"/>
          <w:szCs w:val="28"/>
        </w:rPr>
        <w:t>учащимися с предметным содержанием.</w:t>
      </w:r>
    </w:p>
    <w:p w:rsidR="007E4979" w:rsidRPr="00A70EDA" w:rsidRDefault="007E4979" w:rsidP="007E4979">
      <w:pPr>
        <w:jc w:val="both"/>
        <w:rPr>
          <w:b/>
          <w:sz w:val="28"/>
          <w:szCs w:val="28"/>
        </w:rPr>
      </w:pPr>
      <w:r w:rsidRPr="00A70EDA">
        <w:rPr>
          <w:b/>
          <w:sz w:val="28"/>
          <w:szCs w:val="28"/>
        </w:rPr>
        <w:t>Анализ результатов диагностических работ позволил выявить ряд проблем, которые возникли у обучающихся третьих классов:</w:t>
      </w:r>
    </w:p>
    <w:p w:rsidR="007E4979" w:rsidRPr="00A70EDA" w:rsidRDefault="007E4979" w:rsidP="007E4979">
      <w:pPr>
        <w:pStyle w:val="afb"/>
        <w:rPr>
          <w:rFonts w:ascii="Times New Roman" w:hAnsi="Times New Roman"/>
          <w:sz w:val="28"/>
          <w:szCs w:val="28"/>
        </w:rPr>
      </w:pPr>
    </w:p>
    <w:p w:rsidR="007E4979" w:rsidRPr="00A70EDA" w:rsidRDefault="007E4979" w:rsidP="007E4979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в 4</w:t>
      </w:r>
      <w:r w:rsidRPr="00A70EDA">
        <w:rPr>
          <w:rFonts w:ascii="Times New Roman" w:hAnsi="Times New Roman"/>
          <w:sz w:val="28"/>
          <w:szCs w:val="28"/>
        </w:rPr>
        <w:t xml:space="preserve"> классе обратить внимание на следующие темы курса по окружающему миру:</w:t>
      </w:r>
    </w:p>
    <w:p w:rsidR="007E4979" w:rsidRPr="00A70EDA" w:rsidRDefault="007E4979" w:rsidP="007E4979">
      <w:pPr>
        <w:pStyle w:val="afb"/>
        <w:rPr>
          <w:rFonts w:ascii="Times New Roman" w:hAnsi="Times New Roman"/>
          <w:sz w:val="28"/>
          <w:szCs w:val="28"/>
        </w:rPr>
      </w:pPr>
    </w:p>
    <w:p w:rsidR="007E4979" w:rsidRPr="00A70EDA" w:rsidRDefault="007E4979" w:rsidP="007E497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426"/>
        <w:textAlignment w:val="baseline"/>
        <w:rPr>
          <w:color w:val="333333"/>
          <w:sz w:val="28"/>
          <w:szCs w:val="28"/>
        </w:rPr>
      </w:pPr>
      <w:r w:rsidRPr="00A70EDA">
        <w:rPr>
          <w:sz w:val="28"/>
          <w:szCs w:val="28"/>
        </w:rPr>
        <w:t xml:space="preserve"> </w:t>
      </w:r>
      <w:r w:rsidRPr="00A70EDA">
        <w:rPr>
          <w:color w:val="333333"/>
          <w:sz w:val="28"/>
          <w:szCs w:val="28"/>
        </w:rPr>
        <w:t>что такое тела, вещества, твердые вещества, жидкости и газы;</w:t>
      </w:r>
    </w:p>
    <w:p w:rsidR="007E4979" w:rsidRPr="00A70EDA" w:rsidRDefault="007E4979" w:rsidP="007E497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426"/>
        <w:textAlignment w:val="baseline"/>
        <w:rPr>
          <w:color w:val="333333"/>
          <w:sz w:val="28"/>
          <w:szCs w:val="28"/>
        </w:rPr>
      </w:pPr>
      <w:r w:rsidRPr="00A70EDA">
        <w:rPr>
          <w:color w:val="333333"/>
          <w:sz w:val="28"/>
          <w:szCs w:val="28"/>
        </w:rPr>
        <w:t>основные свойства воздуха и воды, круговорот воды в при</w:t>
      </w:r>
      <w:r w:rsidRPr="00A70EDA">
        <w:rPr>
          <w:color w:val="333333"/>
          <w:sz w:val="28"/>
          <w:szCs w:val="28"/>
        </w:rPr>
        <w:softHyphen/>
        <w:t>роде;</w:t>
      </w:r>
    </w:p>
    <w:p w:rsidR="007E4979" w:rsidRPr="00A70EDA" w:rsidRDefault="007E4979" w:rsidP="007E497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426"/>
        <w:textAlignment w:val="baseline"/>
        <w:rPr>
          <w:color w:val="333333"/>
          <w:sz w:val="28"/>
          <w:szCs w:val="28"/>
        </w:rPr>
      </w:pPr>
      <w:r w:rsidRPr="00A70EDA">
        <w:rPr>
          <w:color w:val="333333"/>
          <w:sz w:val="28"/>
          <w:szCs w:val="28"/>
        </w:rPr>
        <w:lastRenderedPageBreak/>
        <w:t>основные группы живого (растения, животные, грибы, бакте</w:t>
      </w:r>
      <w:r w:rsidRPr="00A70EDA">
        <w:rPr>
          <w:color w:val="333333"/>
          <w:sz w:val="28"/>
          <w:szCs w:val="28"/>
        </w:rPr>
        <w:softHyphen/>
        <w:t>рии);</w:t>
      </w:r>
    </w:p>
    <w:p w:rsidR="007E4979" w:rsidRPr="00A70EDA" w:rsidRDefault="007E4979" w:rsidP="007E497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426"/>
        <w:textAlignment w:val="baseline"/>
        <w:rPr>
          <w:color w:val="333333"/>
          <w:sz w:val="28"/>
          <w:szCs w:val="28"/>
        </w:rPr>
      </w:pPr>
      <w:r w:rsidRPr="00A70EDA">
        <w:rPr>
          <w:color w:val="333333"/>
          <w:sz w:val="28"/>
          <w:szCs w:val="28"/>
        </w:rPr>
        <w:t>группы</w:t>
      </w:r>
      <w:r w:rsidRPr="00A70EDA">
        <w:rPr>
          <w:sz w:val="28"/>
          <w:szCs w:val="28"/>
        </w:rPr>
        <w:t> </w:t>
      </w:r>
      <w:hyperlink r:id="rId6" w:history="1">
        <w:r w:rsidRPr="00A70EDA">
          <w:rPr>
            <w:sz w:val="28"/>
            <w:szCs w:val="28"/>
            <w:bdr w:val="none" w:sz="0" w:space="0" w:color="auto" w:frame="1"/>
          </w:rPr>
          <w:t>растений</w:t>
        </w:r>
      </w:hyperlink>
      <w:r w:rsidRPr="00A70EDA">
        <w:rPr>
          <w:color w:val="333333"/>
          <w:sz w:val="28"/>
          <w:szCs w:val="28"/>
        </w:rPr>
        <w:t> (водоросли, мхи, папоротники, хвойные, цветковые);</w:t>
      </w:r>
    </w:p>
    <w:p w:rsidR="007E4979" w:rsidRPr="00A70EDA" w:rsidRDefault="007E4979" w:rsidP="007E497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426"/>
        <w:textAlignment w:val="baseline"/>
        <w:rPr>
          <w:color w:val="333333"/>
          <w:sz w:val="28"/>
          <w:szCs w:val="28"/>
        </w:rPr>
      </w:pPr>
      <w:r w:rsidRPr="00A70EDA">
        <w:rPr>
          <w:color w:val="333333"/>
          <w:sz w:val="28"/>
          <w:szCs w:val="28"/>
        </w:rPr>
        <w:t>группы животных (насекомые, рыбы, земноводные, пресмыкающиеся, птицы, звери);</w:t>
      </w:r>
    </w:p>
    <w:p w:rsidR="007E4979" w:rsidRDefault="007E4979" w:rsidP="007E497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426"/>
        <w:textAlignment w:val="baseline"/>
        <w:rPr>
          <w:color w:val="333333"/>
          <w:sz w:val="28"/>
          <w:szCs w:val="28"/>
        </w:rPr>
      </w:pPr>
      <w:r w:rsidRPr="00A70EDA">
        <w:rPr>
          <w:color w:val="333333"/>
          <w:sz w:val="28"/>
          <w:szCs w:val="28"/>
        </w:rPr>
        <w:t xml:space="preserve">съедобные и </w:t>
      </w:r>
      <w:r w:rsidRPr="00A70EDA">
        <w:rPr>
          <w:sz w:val="28"/>
          <w:szCs w:val="28"/>
        </w:rPr>
        <w:t>несъедобные </w:t>
      </w:r>
      <w:hyperlink r:id="rId7" w:history="1">
        <w:r w:rsidRPr="00A70EDA">
          <w:rPr>
            <w:sz w:val="28"/>
            <w:szCs w:val="28"/>
            <w:bdr w:val="none" w:sz="0" w:space="0" w:color="auto" w:frame="1"/>
          </w:rPr>
          <w:t>грибы</w:t>
        </w:r>
      </w:hyperlink>
      <w:r w:rsidRPr="00A70EDA">
        <w:rPr>
          <w:sz w:val="28"/>
          <w:szCs w:val="28"/>
        </w:rPr>
        <w:t>;</w:t>
      </w:r>
    </w:p>
    <w:p w:rsidR="007E4979" w:rsidRDefault="007E4979" w:rsidP="007E497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426"/>
        <w:textAlignment w:val="baseline"/>
        <w:rPr>
          <w:color w:val="333333"/>
          <w:sz w:val="28"/>
          <w:szCs w:val="28"/>
        </w:rPr>
      </w:pPr>
      <w:r w:rsidRPr="001D4297">
        <w:rPr>
          <w:color w:val="333333"/>
          <w:sz w:val="28"/>
          <w:szCs w:val="28"/>
        </w:rPr>
        <w:t>взаимосвязь между неживой и живой природой, внутри жи</w:t>
      </w:r>
      <w:r w:rsidRPr="001D4297">
        <w:rPr>
          <w:color w:val="333333"/>
          <w:sz w:val="28"/>
          <w:szCs w:val="28"/>
        </w:rPr>
        <w:softHyphen/>
        <w:t>вой природы (между растениями и животными, между различны</w:t>
      </w:r>
      <w:r w:rsidRPr="001D4297">
        <w:rPr>
          <w:color w:val="333333"/>
          <w:sz w:val="28"/>
          <w:szCs w:val="28"/>
        </w:rPr>
        <w:softHyphen/>
        <w:t>ми животными);</w:t>
      </w:r>
    </w:p>
    <w:p w:rsidR="007E4979" w:rsidRPr="001D4297" w:rsidRDefault="007E4979" w:rsidP="007E497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426"/>
        <w:textAlignment w:val="baseline"/>
        <w:rPr>
          <w:color w:val="333333"/>
          <w:sz w:val="28"/>
          <w:szCs w:val="28"/>
        </w:rPr>
      </w:pPr>
      <w:r w:rsidRPr="001D4297">
        <w:rPr>
          <w:color w:val="333333"/>
          <w:sz w:val="28"/>
          <w:szCs w:val="28"/>
        </w:rPr>
        <w:t>взаимосвязь между природой и человеком (значение природы для человека, отрицательное и положительное воздействие лю</w:t>
      </w:r>
      <w:r w:rsidRPr="001D4297">
        <w:rPr>
          <w:color w:val="333333"/>
          <w:sz w:val="28"/>
          <w:szCs w:val="28"/>
        </w:rPr>
        <w:softHyphen/>
        <w:t>дей на природу, меры по охране природы, правила личного по</w:t>
      </w:r>
      <w:r w:rsidRPr="001D4297">
        <w:rPr>
          <w:color w:val="333333"/>
          <w:sz w:val="28"/>
          <w:szCs w:val="28"/>
        </w:rPr>
        <w:softHyphen/>
        <w:t>ведения в природе);</w:t>
      </w:r>
    </w:p>
    <w:p w:rsidR="007E4979" w:rsidRPr="00A70EDA" w:rsidRDefault="007E4979" w:rsidP="007E497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426"/>
        <w:textAlignment w:val="baseline"/>
        <w:rPr>
          <w:color w:val="333333"/>
          <w:sz w:val="28"/>
          <w:szCs w:val="28"/>
        </w:rPr>
      </w:pPr>
      <w:r w:rsidRPr="00A70EDA">
        <w:rPr>
          <w:color w:val="333333"/>
          <w:sz w:val="28"/>
          <w:szCs w:val="28"/>
        </w:rPr>
        <w:t>строение тела человека, основные системы органов и их роль в организме;</w:t>
      </w:r>
    </w:p>
    <w:p w:rsidR="007E4979" w:rsidRPr="00A70EDA" w:rsidRDefault="007E4979" w:rsidP="007E497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426"/>
        <w:textAlignment w:val="baseline"/>
        <w:rPr>
          <w:color w:val="333333"/>
          <w:sz w:val="28"/>
          <w:szCs w:val="28"/>
        </w:rPr>
      </w:pPr>
      <w:r w:rsidRPr="00A70EDA">
        <w:rPr>
          <w:color w:val="333333"/>
          <w:sz w:val="28"/>
          <w:szCs w:val="28"/>
        </w:rPr>
        <w:t>города Пермского края, их главные достопримечательности;</w:t>
      </w:r>
    </w:p>
    <w:p w:rsidR="007E4979" w:rsidRPr="00A70EDA" w:rsidRDefault="007E4979" w:rsidP="007E497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426"/>
        <w:textAlignment w:val="baseline"/>
        <w:rPr>
          <w:color w:val="333333"/>
          <w:sz w:val="28"/>
          <w:szCs w:val="28"/>
        </w:rPr>
      </w:pPr>
      <w:r w:rsidRPr="00A70EDA">
        <w:rPr>
          <w:color w:val="333333"/>
          <w:sz w:val="28"/>
          <w:szCs w:val="28"/>
        </w:rPr>
        <w:t>работа с картой.</w:t>
      </w:r>
    </w:p>
    <w:p w:rsidR="007E4979" w:rsidRPr="00A70EDA" w:rsidRDefault="007E4979" w:rsidP="007E4979">
      <w:pPr>
        <w:widowControl/>
        <w:shd w:val="clear" w:color="auto" w:fill="FFFFFF"/>
        <w:autoSpaceDE/>
        <w:autoSpaceDN/>
        <w:adjustRightInd/>
        <w:textAlignment w:val="baseline"/>
        <w:rPr>
          <w:color w:val="333333"/>
          <w:sz w:val="28"/>
          <w:szCs w:val="28"/>
        </w:rPr>
      </w:pPr>
      <w:r w:rsidRPr="00A70EDA">
        <w:rPr>
          <w:color w:val="333333"/>
          <w:sz w:val="28"/>
          <w:szCs w:val="28"/>
        </w:rPr>
        <w:t>.</w:t>
      </w:r>
    </w:p>
    <w:p w:rsidR="007E4979" w:rsidRPr="00A70EDA" w:rsidRDefault="007E4979" w:rsidP="007E4979">
      <w:pPr>
        <w:pStyle w:val="afb"/>
        <w:ind w:firstLine="426"/>
        <w:rPr>
          <w:rFonts w:ascii="Times New Roman" w:hAnsi="Times New Roman"/>
          <w:sz w:val="28"/>
          <w:szCs w:val="28"/>
        </w:rPr>
      </w:pPr>
    </w:p>
    <w:p w:rsidR="007E4979" w:rsidRPr="00A70EDA" w:rsidRDefault="007E4979" w:rsidP="007E4979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A70EDA">
        <w:rPr>
          <w:rFonts w:ascii="Times New Roman" w:hAnsi="Times New Roman"/>
          <w:b/>
          <w:sz w:val="28"/>
          <w:szCs w:val="28"/>
        </w:rPr>
        <w:t>Перечень учебно-методического обеспечения программы по окружающему миру</w:t>
      </w:r>
    </w:p>
    <w:p w:rsidR="007E4979" w:rsidRPr="00A70EDA" w:rsidRDefault="007E4979" w:rsidP="007E4979">
      <w:pPr>
        <w:pStyle w:val="afb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1984"/>
        <w:gridCol w:w="2835"/>
        <w:gridCol w:w="2268"/>
      </w:tblGrid>
      <w:tr w:rsidR="007E4979" w:rsidRPr="00A70EDA" w:rsidTr="007E4979">
        <w:tc>
          <w:tcPr>
            <w:tcW w:w="5954" w:type="dxa"/>
            <w:gridSpan w:val="3"/>
          </w:tcPr>
          <w:p w:rsidR="007E4979" w:rsidRPr="00A70EDA" w:rsidRDefault="007E4979" w:rsidP="00DC6D6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DA">
              <w:rPr>
                <w:rFonts w:ascii="Times New Roman" w:hAnsi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2835" w:type="dxa"/>
            <w:vMerge w:val="restart"/>
          </w:tcPr>
          <w:p w:rsidR="007E4979" w:rsidRPr="00A70EDA" w:rsidRDefault="007E4979" w:rsidP="00DC6D6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DA">
              <w:rPr>
                <w:rFonts w:ascii="Times New Roman" w:hAnsi="Times New Roman"/>
                <w:b/>
                <w:sz w:val="24"/>
                <w:szCs w:val="24"/>
              </w:rPr>
              <w:t>Методические и учебные пособия (таблицы, схемы и др.)</w:t>
            </w:r>
          </w:p>
        </w:tc>
        <w:tc>
          <w:tcPr>
            <w:tcW w:w="2268" w:type="dxa"/>
            <w:vMerge w:val="restart"/>
          </w:tcPr>
          <w:p w:rsidR="007E4979" w:rsidRPr="00A70EDA" w:rsidRDefault="007E4979" w:rsidP="00DC6D6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DA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(интернет-источники, ЭОР, образовательные диски и др.)</w:t>
            </w:r>
          </w:p>
        </w:tc>
      </w:tr>
      <w:tr w:rsidR="007E4979" w:rsidRPr="00A70EDA" w:rsidTr="007E4979">
        <w:tc>
          <w:tcPr>
            <w:tcW w:w="2127" w:type="dxa"/>
          </w:tcPr>
          <w:p w:rsidR="007E4979" w:rsidRPr="00A70EDA" w:rsidRDefault="007E4979" w:rsidP="00DC6D6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DA">
              <w:rPr>
                <w:rFonts w:ascii="Times New Roman" w:hAnsi="Times New Roman"/>
                <w:b/>
                <w:sz w:val="24"/>
                <w:szCs w:val="24"/>
              </w:rPr>
              <w:t>При подготовке программы</w:t>
            </w:r>
          </w:p>
        </w:tc>
        <w:tc>
          <w:tcPr>
            <w:tcW w:w="1843" w:type="dxa"/>
          </w:tcPr>
          <w:p w:rsidR="007E4979" w:rsidRPr="00A70EDA" w:rsidRDefault="007E4979" w:rsidP="00DC6D6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D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Обязательный </w:t>
            </w:r>
          </w:p>
          <w:p w:rsidR="007E4979" w:rsidRPr="00A70EDA" w:rsidRDefault="007E4979" w:rsidP="00DC6D6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DA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1984" w:type="dxa"/>
          </w:tcPr>
          <w:p w:rsidR="007E4979" w:rsidRPr="00A70EDA" w:rsidRDefault="007E4979" w:rsidP="00DC6D6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DA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Рекомендуемый </w:t>
            </w:r>
          </w:p>
          <w:p w:rsidR="007E4979" w:rsidRPr="00A70EDA" w:rsidRDefault="007E4979" w:rsidP="00DC6D6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EDA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2835" w:type="dxa"/>
            <w:vMerge/>
          </w:tcPr>
          <w:p w:rsidR="007E4979" w:rsidRPr="00A70EDA" w:rsidRDefault="007E4979" w:rsidP="00DC6D6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4979" w:rsidRPr="00A70EDA" w:rsidRDefault="007E4979" w:rsidP="00DC6D6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979" w:rsidRPr="00A70EDA" w:rsidTr="007E4979">
        <w:tc>
          <w:tcPr>
            <w:tcW w:w="2127" w:type="dxa"/>
          </w:tcPr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70EDA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 Стандарты второго поколения. -  Москва «Просвещение» 2010.</w:t>
            </w: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70EDA">
              <w:rPr>
                <w:rFonts w:ascii="Times New Roman" w:hAnsi="Times New Roman"/>
                <w:sz w:val="24"/>
                <w:szCs w:val="24"/>
              </w:rPr>
              <w:t>Планируемые результаты начального общего образования. Стандарты второго поколения.  Москва «Просвещение» 2010.</w:t>
            </w: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70EDA">
              <w:rPr>
                <w:rFonts w:ascii="Times New Roman" w:hAnsi="Times New Roman"/>
                <w:sz w:val="24"/>
                <w:szCs w:val="24"/>
              </w:rPr>
              <w:t xml:space="preserve">Окружающий мир. 4 класс: методические </w:t>
            </w:r>
            <w:proofErr w:type="gramStart"/>
            <w:r w:rsidRPr="00A70EDA">
              <w:rPr>
                <w:rFonts w:ascii="Times New Roman" w:hAnsi="Times New Roman"/>
                <w:sz w:val="24"/>
                <w:szCs w:val="24"/>
              </w:rPr>
              <w:t>рекомендации  к</w:t>
            </w:r>
            <w:proofErr w:type="gramEnd"/>
            <w:r w:rsidRPr="00A70EDA">
              <w:rPr>
                <w:rFonts w:ascii="Times New Roman" w:hAnsi="Times New Roman"/>
                <w:sz w:val="24"/>
                <w:szCs w:val="24"/>
              </w:rPr>
              <w:t xml:space="preserve"> учебнику</w:t>
            </w:r>
            <w:r w:rsidRPr="00A70E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EDA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Поглазова</w:t>
            </w:r>
            <w:proofErr w:type="spellEnd"/>
            <w:r w:rsidRPr="00A70E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О.Т., </w:t>
            </w:r>
            <w:proofErr w:type="spellStart"/>
            <w:r w:rsidRPr="00A70EDA">
              <w:rPr>
                <w:rFonts w:ascii="Times New Roman" w:hAnsi="Times New Roman"/>
                <w:spacing w:val="1"/>
                <w:sz w:val="24"/>
                <w:szCs w:val="24"/>
              </w:rPr>
              <w:t>Шилин</w:t>
            </w:r>
            <w:proofErr w:type="spellEnd"/>
            <w:r w:rsidRPr="00A70E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В. Д. / под ред. Н.В. </w:t>
            </w:r>
            <w:proofErr w:type="spellStart"/>
            <w:r w:rsidRPr="00A70EDA">
              <w:rPr>
                <w:rFonts w:ascii="Times New Roman" w:hAnsi="Times New Roman"/>
                <w:spacing w:val="1"/>
                <w:sz w:val="24"/>
                <w:szCs w:val="24"/>
              </w:rPr>
              <w:t>Лободина</w:t>
            </w:r>
            <w:proofErr w:type="spellEnd"/>
            <w:r w:rsidRPr="00A70E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0EDA">
              <w:rPr>
                <w:rFonts w:ascii="Times New Roman" w:hAnsi="Times New Roman"/>
                <w:sz w:val="24"/>
                <w:szCs w:val="24"/>
              </w:rPr>
              <w:t xml:space="preserve"> Волгоград: Учитель, 2015.</w:t>
            </w: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7E4979" w:rsidRPr="00A70EDA" w:rsidRDefault="007E4979" w:rsidP="00DC6D68">
            <w:pPr>
              <w:jc w:val="both"/>
              <w:rPr>
                <w:sz w:val="24"/>
                <w:szCs w:val="24"/>
              </w:rPr>
            </w:pPr>
            <w:r w:rsidRPr="00A70EDA">
              <w:rPr>
                <w:spacing w:val="1"/>
                <w:sz w:val="24"/>
                <w:szCs w:val="24"/>
              </w:rPr>
              <w:t>Методическое пособие с электронным приложением</w:t>
            </w:r>
            <w:r w:rsidRPr="00A70EDA">
              <w:rPr>
                <w:bCs/>
                <w:sz w:val="24"/>
                <w:szCs w:val="24"/>
              </w:rPr>
              <w:t xml:space="preserve"> «Рабочие программы. Начальная школа. 4клас</w:t>
            </w:r>
            <w:r w:rsidRPr="00A70EDA">
              <w:rPr>
                <w:sz w:val="24"/>
                <w:szCs w:val="24"/>
              </w:rPr>
              <w:t xml:space="preserve">с. </w:t>
            </w:r>
            <w:r w:rsidRPr="00A70EDA">
              <w:rPr>
                <w:bCs/>
                <w:sz w:val="24"/>
                <w:szCs w:val="24"/>
              </w:rPr>
              <w:t>УМК «Гармония» (Москва, издательство «Планета»,</w:t>
            </w:r>
            <w:r w:rsidRPr="00A70EDA">
              <w:rPr>
                <w:sz w:val="24"/>
                <w:szCs w:val="24"/>
              </w:rPr>
              <w:t xml:space="preserve"> 2013 год).</w:t>
            </w:r>
          </w:p>
        </w:tc>
        <w:tc>
          <w:tcPr>
            <w:tcW w:w="1843" w:type="dxa"/>
          </w:tcPr>
          <w:p w:rsidR="007E4979" w:rsidRPr="00A70EDA" w:rsidRDefault="007E4979" w:rsidP="00DC6D68">
            <w:pPr>
              <w:shd w:val="clear" w:color="auto" w:fill="FFFFFF"/>
              <w:jc w:val="both"/>
              <w:rPr>
                <w:b/>
                <w:bCs/>
                <w:spacing w:val="-6"/>
                <w:sz w:val="24"/>
                <w:szCs w:val="24"/>
              </w:rPr>
            </w:pPr>
            <w:r w:rsidRPr="00A70EDA">
              <w:rPr>
                <w:b/>
                <w:bCs/>
                <w:spacing w:val="3"/>
                <w:sz w:val="24"/>
                <w:szCs w:val="24"/>
              </w:rPr>
              <w:lastRenderedPageBreak/>
              <w:t xml:space="preserve">Окружающий мир: </w:t>
            </w:r>
            <w:r w:rsidRPr="00A70EDA">
              <w:rPr>
                <w:spacing w:val="3"/>
                <w:sz w:val="24"/>
                <w:szCs w:val="24"/>
              </w:rPr>
              <w:t xml:space="preserve">учебник для 4 класса общеобразовательных учреждений. В 2 ч. / </w:t>
            </w:r>
            <w:proofErr w:type="spellStart"/>
            <w:r w:rsidRPr="00A70EDA">
              <w:rPr>
                <w:spacing w:val="1"/>
                <w:sz w:val="24"/>
                <w:szCs w:val="24"/>
              </w:rPr>
              <w:t>Поглазова</w:t>
            </w:r>
            <w:proofErr w:type="spellEnd"/>
            <w:r w:rsidRPr="00A70EDA">
              <w:rPr>
                <w:spacing w:val="1"/>
                <w:sz w:val="24"/>
                <w:szCs w:val="24"/>
              </w:rPr>
              <w:t xml:space="preserve"> О.Т., </w:t>
            </w:r>
            <w:proofErr w:type="spellStart"/>
            <w:r w:rsidRPr="00A70EDA">
              <w:rPr>
                <w:spacing w:val="1"/>
                <w:sz w:val="24"/>
                <w:szCs w:val="24"/>
              </w:rPr>
              <w:t>Шилин</w:t>
            </w:r>
            <w:proofErr w:type="spellEnd"/>
            <w:r w:rsidRPr="00A70EDA">
              <w:rPr>
                <w:spacing w:val="1"/>
                <w:sz w:val="24"/>
                <w:szCs w:val="24"/>
              </w:rPr>
              <w:t xml:space="preserve"> В. Д. - Смоленск: Ассоциация </w:t>
            </w:r>
            <w:r w:rsidRPr="00A70EDA">
              <w:rPr>
                <w:spacing w:val="1"/>
                <w:sz w:val="24"/>
                <w:szCs w:val="24"/>
                <w:lang w:val="en-US"/>
              </w:rPr>
              <w:t>XXI</w:t>
            </w:r>
            <w:r w:rsidRPr="00A70EDA">
              <w:rPr>
                <w:spacing w:val="1"/>
                <w:sz w:val="24"/>
                <w:szCs w:val="24"/>
              </w:rPr>
              <w:t xml:space="preserve"> век, 2013. - («Гармония»).</w:t>
            </w: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979" w:rsidRPr="00A70EDA" w:rsidRDefault="007E4979" w:rsidP="00DC6D68">
            <w:pPr>
              <w:shd w:val="clear" w:color="auto" w:fill="FFFFFF"/>
              <w:tabs>
                <w:tab w:val="left" w:pos="1452"/>
              </w:tabs>
              <w:jc w:val="both"/>
              <w:rPr>
                <w:sz w:val="24"/>
                <w:szCs w:val="24"/>
              </w:rPr>
            </w:pPr>
            <w:r w:rsidRPr="00A70EDA">
              <w:rPr>
                <w:b/>
                <w:bCs/>
                <w:sz w:val="24"/>
                <w:szCs w:val="24"/>
              </w:rPr>
              <w:t xml:space="preserve">Окружающий </w:t>
            </w:r>
            <w:r w:rsidRPr="00A70EDA">
              <w:rPr>
                <w:sz w:val="24"/>
                <w:szCs w:val="24"/>
              </w:rPr>
              <w:t>мир: Рабочие тетради №1 и №2 для учащихся 4 класса общеобразова</w:t>
            </w:r>
            <w:r w:rsidRPr="00A70EDA">
              <w:rPr>
                <w:sz w:val="24"/>
                <w:szCs w:val="24"/>
              </w:rPr>
              <w:softHyphen/>
              <w:t xml:space="preserve">тельных учреждений / </w:t>
            </w:r>
            <w:proofErr w:type="spellStart"/>
            <w:r w:rsidRPr="00A70EDA">
              <w:rPr>
                <w:sz w:val="24"/>
                <w:szCs w:val="24"/>
              </w:rPr>
              <w:t>Поглазова</w:t>
            </w:r>
            <w:proofErr w:type="spellEnd"/>
            <w:r w:rsidRPr="00A70EDA">
              <w:rPr>
                <w:sz w:val="24"/>
                <w:szCs w:val="24"/>
              </w:rPr>
              <w:t xml:space="preserve"> О.Т., </w:t>
            </w:r>
            <w:proofErr w:type="spellStart"/>
            <w:r w:rsidRPr="00A70EDA">
              <w:rPr>
                <w:sz w:val="24"/>
                <w:szCs w:val="24"/>
              </w:rPr>
              <w:t>Шилин</w:t>
            </w:r>
            <w:proofErr w:type="spellEnd"/>
            <w:r w:rsidRPr="00A70EDA">
              <w:rPr>
                <w:sz w:val="24"/>
                <w:szCs w:val="24"/>
              </w:rPr>
              <w:t xml:space="preserve"> В.Д.- - Смоленск: Ассоциация </w:t>
            </w:r>
            <w:r w:rsidRPr="00A70EDA">
              <w:rPr>
                <w:sz w:val="24"/>
                <w:szCs w:val="24"/>
                <w:lang w:val="en-US"/>
              </w:rPr>
              <w:t>XXI</w:t>
            </w:r>
            <w:r w:rsidRPr="00A70EDA">
              <w:rPr>
                <w:sz w:val="24"/>
                <w:szCs w:val="24"/>
              </w:rPr>
              <w:t xml:space="preserve"> век, 2014. -</w:t>
            </w:r>
            <w:r w:rsidRPr="00A70EDA">
              <w:rPr>
                <w:spacing w:val="-3"/>
                <w:sz w:val="24"/>
                <w:szCs w:val="24"/>
              </w:rPr>
              <w:t>(«Гармония»).</w:t>
            </w:r>
          </w:p>
          <w:p w:rsidR="007E4979" w:rsidRPr="00A70EDA" w:rsidRDefault="007E4979" w:rsidP="00DC6D68">
            <w:pPr>
              <w:shd w:val="clear" w:color="auto" w:fill="FFFFFF"/>
              <w:tabs>
                <w:tab w:val="left" w:pos="1452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7E4979" w:rsidRPr="00A70EDA" w:rsidRDefault="007E4979" w:rsidP="00DC6D68">
            <w:pPr>
              <w:shd w:val="clear" w:color="auto" w:fill="FFFFFF"/>
              <w:tabs>
                <w:tab w:val="left" w:pos="1452"/>
              </w:tabs>
              <w:jc w:val="both"/>
              <w:rPr>
                <w:sz w:val="24"/>
                <w:szCs w:val="24"/>
              </w:rPr>
            </w:pPr>
            <w:r w:rsidRPr="00A70EDA">
              <w:rPr>
                <w:b/>
                <w:bCs/>
                <w:sz w:val="24"/>
                <w:szCs w:val="24"/>
              </w:rPr>
              <w:t xml:space="preserve">Окружающий </w:t>
            </w:r>
            <w:r w:rsidRPr="00A70EDA">
              <w:rPr>
                <w:sz w:val="24"/>
                <w:szCs w:val="24"/>
              </w:rPr>
              <w:t>мир: тесты для учащихся 4 класса общеобразова</w:t>
            </w:r>
            <w:r w:rsidRPr="00A70EDA">
              <w:rPr>
                <w:sz w:val="24"/>
                <w:szCs w:val="24"/>
              </w:rPr>
              <w:softHyphen/>
              <w:t xml:space="preserve">тельных учреждений / </w:t>
            </w:r>
            <w:proofErr w:type="spellStart"/>
            <w:r w:rsidRPr="00A70EDA">
              <w:rPr>
                <w:sz w:val="24"/>
                <w:szCs w:val="24"/>
              </w:rPr>
              <w:t>Поглазова</w:t>
            </w:r>
            <w:proofErr w:type="spellEnd"/>
            <w:r w:rsidRPr="00A70EDA">
              <w:rPr>
                <w:sz w:val="24"/>
                <w:szCs w:val="24"/>
              </w:rPr>
              <w:t xml:space="preserve"> О.Т., </w:t>
            </w:r>
            <w:proofErr w:type="spellStart"/>
            <w:r w:rsidRPr="00A70EDA">
              <w:rPr>
                <w:sz w:val="24"/>
                <w:szCs w:val="24"/>
              </w:rPr>
              <w:t>Шилин</w:t>
            </w:r>
            <w:proofErr w:type="spellEnd"/>
            <w:r w:rsidRPr="00A70EDA">
              <w:rPr>
                <w:sz w:val="24"/>
                <w:szCs w:val="24"/>
              </w:rPr>
              <w:t xml:space="preserve"> В.Д.- - Смоленск: Ассоциация </w:t>
            </w:r>
            <w:r w:rsidRPr="00A70EDA">
              <w:rPr>
                <w:sz w:val="24"/>
                <w:szCs w:val="24"/>
                <w:lang w:val="en-US"/>
              </w:rPr>
              <w:t>XXI</w:t>
            </w:r>
            <w:r w:rsidRPr="00A70EDA">
              <w:rPr>
                <w:sz w:val="24"/>
                <w:szCs w:val="24"/>
              </w:rPr>
              <w:t xml:space="preserve"> век, 2013. - </w:t>
            </w:r>
            <w:r w:rsidRPr="00A70EDA">
              <w:rPr>
                <w:spacing w:val="-3"/>
                <w:sz w:val="24"/>
                <w:szCs w:val="24"/>
              </w:rPr>
              <w:t>(«Гармония»).</w:t>
            </w: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70EDA">
              <w:rPr>
                <w:rFonts w:ascii="Times New Roman" w:hAnsi="Times New Roman"/>
                <w:sz w:val="24"/>
                <w:szCs w:val="24"/>
              </w:rPr>
              <w:t>плакаты с государственной символикой</w:t>
            </w: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7E4979" w:rsidRPr="00A70EDA" w:rsidRDefault="007E4979" w:rsidP="00DC6D68">
            <w:pPr>
              <w:shd w:val="clear" w:color="auto" w:fill="FFFFFF"/>
              <w:tabs>
                <w:tab w:val="left" w:pos="90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A70EDA">
              <w:rPr>
                <w:sz w:val="24"/>
                <w:szCs w:val="24"/>
              </w:rPr>
              <w:t xml:space="preserve">плакаты (природные сообщества болота, озера, леса, луга, ландшафтные картины </w:t>
            </w:r>
            <w:r w:rsidRPr="00A70EDA">
              <w:rPr>
                <w:spacing w:val="2"/>
                <w:sz w:val="24"/>
                <w:szCs w:val="24"/>
              </w:rPr>
              <w:t>Арктики, тундры, степи, пустыни, растений и животных материков, репродукции картин ху</w:t>
            </w:r>
            <w:r w:rsidRPr="00A70EDA">
              <w:rPr>
                <w:spacing w:val="2"/>
                <w:sz w:val="24"/>
                <w:szCs w:val="24"/>
              </w:rPr>
              <w:softHyphen/>
            </w:r>
            <w:r w:rsidRPr="00A70EDA">
              <w:rPr>
                <w:spacing w:val="-1"/>
                <w:sz w:val="24"/>
                <w:szCs w:val="24"/>
              </w:rPr>
              <w:t>дожников, отражающих общественные явления, исторические события, и др.);</w:t>
            </w:r>
          </w:p>
          <w:p w:rsidR="007E4979" w:rsidRPr="00A70EDA" w:rsidRDefault="007E4979" w:rsidP="00DC6D68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7E4979" w:rsidRPr="00A70EDA" w:rsidRDefault="007E4979" w:rsidP="00DC6D68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70EDA">
              <w:rPr>
                <w:sz w:val="24"/>
                <w:szCs w:val="24"/>
              </w:rPr>
              <w:t>географические (физическую карту полушарий, карту России, природных зон) и ис</w:t>
            </w:r>
            <w:r w:rsidRPr="00A70EDA">
              <w:rPr>
                <w:spacing w:val="2"/>
                <w:sz w:val="24"/>
                <w:szCs w:val="24"/>
              </w:rPr>
              <w:t>торические настенные карты, атлас географических и исторических карт; адаптированную</w:t>
            </w:r>
            <w:r w:rsidRPr="00A70EDA">
              <w:rPr>
                <w:spacing w:val="2"/>
                <w:sz w:val="24"/>
                <w:szCs w:val="24"/>
              </w:rPr>
              <w:br/>
            </w:r>
            <w:r w:rsidRPr="00A70EDA">
              <w:rPr>
                <w:spacing w:val="1"/>
                <w:sz w:val="24"/>
                <w:szCs w:val="24"/>
              </w:rPr>
              <w:t xml:space="preserve">карту звёздного неба (по возможности); иллюстративные </w:t>
            </w:r>
            <w:r w:rsidRPr="00A70EDA">
              <w:rPr>
                <w:spacing w:val="1"/>
                <w:sz w:val="24"/>
                <w:szCs w:val="24"/>
              </w:rPr>
              <w:lastRenderedPageBreak/>
              <w:t xml:space="preserve">материалы (альбомы, комплекты </w:t>
            </w:r>
            <w:r w:rsidRPr="00A70EDA">
              <w:rPr>
                <w:spacing w:val="-3"/>
                <w:sz w:val="24"/>
                <w:szCs w:val="24"/>
              </w:rPr>
              <w:t>открыток);</w:t>
            </w:r>
          </w:p>
          <w:p w:rsidR="007E4979" w:rsidRPr="00A70EDA" w:rsidRDefault="007E4979" w:rsidP="00DC6D68">
            <w:pPr>
              <w:shd w:val="clear" w:color="auto" w:fill="FFFFFF"/>
              <w:tabs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4979" w:rsidRPr="00A70EDA" w:rsidRDefault="007E4979" w:rsidP="00DC6D68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70EDA">
              <w:rPr>
                <w:sz w:val="24"/>
                <w:szCs w:val="24"/>
              </w:rPr>
              <w:t>портреты выдающихся людей России (политических деятелей, военачальников, ца</w:t>
            </w:r>
            <w:r w:rsidRPr="00A70EDA">
              <w:rPr>
                <w:sz w:val="24"/>
                <w:szCs w:val="24"/>
              </w:rPr>
              <w:softHyphen/>
            </w:r>
            <w:r w:rsidRPr="00A70EDA">
              <w:rPr>
                <w:spacing w:val="-1"/>
                <w:sz w:val="24"/>
                <w:szCs w:val="24"/>
              </w:rPr>
              <w:t>рей, писателей, художников, поэтов, композиторов, изобретателей и др.);</w:t>
            </w:r>
          </w:p>
          <w:p w:rsidR="007E4979" w:rsidRPr="00A70EDA" w:rsidRDefault="007E4979" w:rsidP="00DC6D68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7E4979" w:rsidRPr="00A70EDA" w:rsidRDefault="007E4979" w:rsidP="00DC6D68">
            <w:pPr>
              <w:shd w:val="clear" w:color="auto" w:fill="FFFFFF"/>
              <w:tabs>
                <w:tab w:val="left" w:pos="900"/>
              </w:tabs>
              <w:ind w:hanging="34"/>
              <w:jc w:val="both"/>
              <w:rPr>
                <w:sz w:val="24"/>
                <w:szCs w:val="24"/>
              </w:rPr>
            </w:pPr>
            <w:r w:rsidRPr="00A70EDA">
              <w:rPr>
                <w:spacing w:val="-1"/>
                <w:sz w:val="24"/>
                <w:szCs w:val="24"/>
              </w:rPr>
              <w:t>модели дорожных знаков, транспортных средств, часов;</w:t>
            </w: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7E4979" w:rsidRPr="00A70EDA" w:rsidRDefault="007E4979" w:rsidP="00DC6D68">
            <w:pPr>
              <w:shd w:val="clear" w:color="auto" w:fill="FFFFFF"/>
              <w:tabs>
                <w:tab w:val="left" w:pos="900"/>
              </w:tabs>
              <w:jc w:val="both"/>
              <w:rPr>
                <w:spacing w:val="-1"/>
                <w:sz w:val="24"/>
                <w:szCs w:val="24"/>
              </w:rPr>
            </w:pPr>
            <w:r w:rsidRPr="00A70EDA">
              <w:rPr>
                <w:spacing w:val="2"/>
                <w:sz w:val="24"/>
                <w:szCs w:val="24"/>
              </w:rPr>
              <w:t>разрезные плоскостные модели строения цветкового растения, цветка, реки; пло</w:t>
            </w:r>
            <w:r w:rsidRPr="00A70EDA">
              <w:rPr>
                <w:spacing w:val="2"/>
                <w:sz w:val="24"/>
                <w:szCs w:val="24"/>
              </w:rPr>
              <w:softHyphen/>
            </w:r>
            <w:r w:rsidRPr="00A70EDA">
              <w:rPr>
                <w:spacing w:val="-1"/>
                <w:sz w:val="24"/>
                <w:szCs w:val="24"/>
              </w:rPr>
              <w:t>скостные или объёмные модели молекул;</w:t>
            </w:r>
          </w:p>
          <w:p w:rsidR="007E4979" w:rsidRPr="00A70EDA" w:rsidRDefault="007E4979" w:rsidP="00DC6D68">
            <w:pPr>
              <w:shd w:val="clear" w:color="auto" w:fill="FFFFFF"/>
              <w:tabs>
                <w:tab w:val="left" w:pos="900"/>
              </w:tabs>
              <w:jc w:val="both"/>
              <w:rPr>
                <w:spacing w:val="-1"/>
                <w:sz w:val="24"/>
                <w:szCs w:val="24"/>
              </w:rPr>
            </w:pPr>
          </w:p>
          <w:p w:rsidR="007E4979" w:rsidRPr="00A70EDA" w:rsidRDefault="007E4979" w:rsidP="00DC6D68">
            <w:pPr>
              <w:shd w:val="clear" w:color="auto" w:fill="FFFFFF"/>
              <w:tabs>
                <w:tab w:val="left" w:pos="900"/>
              </w:tabs>
              <w:jc w:val="both"/>
              <w:rPr>
                <w:spacing w:val="-1"/>
                <w:sz w:val="24"/>
                <w:szCs w:val="24"/>
              </w:rPr>
            </w:pPr>
            <w:r w:rsidRPr="00A70EDA">
              <w:rPr>
                <w:spacing w:val="-1"/>
                <w:sz w:val="24"/>
                <w:szCs w:val="24"/>
              </w:rPr>
              <w:t>модель торса человека с внутренними органами;</w:t>
            </w:r>
          </w:p>
          <w:p w:rsidR="007E4979" w:rsidRPr="00A70EDA" w:rsidRDefault="007E4979" w:rsidP="00DC6D68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7E4979" w:rsidRPr="00A70EDA" w:rsidRDefault="007E4979" w:rsidP="00DC6D68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70EDA">
              <w:rPr>
                <w:spacing w:val="-1"/>
                <w:sz w:val="24"/>
                <w:szCs w:val="24"/>
              </w:rPr>
              <w:t>муляжи грибов, фруктов и овощей;</w:t>
            </w:r>
          </w:p>
          <w:p w:rsidR="007E4979" w:rsidRPr="00A70EDA" w:rsidRDefault="007E4979" w:rsidP="00DC6D68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7E4979" w:rsidRPr="00A70EDA" w:rsidRDefault="007E4979" w:rsidP="00DC6D68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70EDA">
              <w:rPr>
                <w:spacing w:val="-1"/>
                <w:sz w:val="24"/>
                <w:szCs w:val="24"/>
              </w:rPr>
              <w:t>коллекции минералов, горных пород, полезных ископаемых, почв;</w:t>
            </w: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7E4979" w:rsidRPr="00A70EDA" w:rsidRDefault="007E4979" w:rsidP="00DC6D68">
            <w:pPr>
              <w:shd w:val="clear" w:color="auto" w:fill="FFFFFF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70EDA">
              <w:rPr>
                <w:spacing w:val="-1"/>
                <w:sz w:val="24"/>
                <w:szCs w:val="24"/>
              </w:rPr>
              <w:t>живые объекты (комнатные растения);</w:t>
            </w: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70EDA">
              <w:rPr>
                <w:rFonts w:ascii="Times New Roman" w:hAnsi="Times New Roman"/>
                <w:sz w:val="24"/>
                <w:szCs w:val="24"/>
              </w:rPr>
              <w:t>картины с изображением родного края</w:t>
            </w: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70EDA">
              <w:rPr>
                <w:rFonts w:ascii="Times New Roman" w:hAnsi="Times New Roman"/>
                <w:sz w:val="24"/>
                <w:szCs w:val="24"/>
              </w:rPr>
              <w:t>предметные картинки с изображением животных, растений</w:t>
            </w: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70EDA">
              <w:rPr>
                <w:rFonts w:ascii="Times New Roman" w:hAnsi="Times New Roman"/>
                <w:sz w:val="24"/>
                <w:szCs w:val="24"/>
              </w:rPr>
              <w:t xml:space="preserve">репродукции картин художников </w:t>
            </w: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7E4979" w:rsidRPr="007E4979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музыкальных фрагментов</w:t>
            </w:r>
          </w:p>
        </w:tc>
        <w:tc>
          <w:tcPr>
            <w:tcW w:w="2268" w:type="dxa"/>
          </w:tcPr>
          <w:p w:rsidR="007E4979" w:rsidRPr="00A70EDA" w:rsidRDefault="007E4979" w:rsidP="00DC6D68">
            <w:pPr>
              <w:shd w:val="clear" w:color="auto" w:fill="FFFFFF"/>
              <w:tabs>
                <w:tab w:val="left" w:pos="965"/>
              </w:tabs>
              <w:jc w:val="both"/>
              <w:rPr>
                <w:spacing w:val="-19"/>
                <w:sz w:val="24"/>
                <w:szCs w:val="24"/>
              </w:rPr>
            </w:pPr>
            <w:r w:rsidRPr="00A70EDA">
              <w:rPr>
                <w:spacing w:val="-3"/>
                <w:sz w:val="24"/>
                <w:szCs w:val="24"/>
              </w:rPr>
              <w:lastRenderedPageBreak/>
              <w:t>компьютер;</w:t>
            </w:r>
          </w:p>
          <w:p w:rsidR="007E4979" w:rsidRPr="00A70EDA" w:rsidRDefault="007E4979" w:rsidP="00DC6D68">
            <w:pPr>
              <w:shd w:val="clear" w:color="auto" w:fill="FFFFFF"/>
              <w:tabs>
                <w:tab w:val="left" w:pos="965"/>
              </w:tabs>
              <w:jc w:val="both"/>
              <w:rPr>
                <w:spacing w:val="-19"/>
                <w:sz w:val="24"/>
                <w:szCs w:val="24"/>
              </w:rPr>
            </w:pPr>
          </w:p>
          <w:p w:rsidR="007E4979" w:rsidRPr="00A70EDA" w:rsidRDefault="007E4979" w:rsidP="00DC6D68">
            <w:pPr>
              <w:shd w:val="clear" w:color="auto" w:fill="FFFFFF"/>
              <w:tabs>
                <w:tab w:val="left" w:pos="965"/>
              </w:tabs>
              <w:jc w:val="both"/>
              <w:rPr>
                <w:spacing w:val="-19"/>
                <w:sz w:val="24"/>
                <w:szCs w:val="24"/>
              </w:rPr>
            </w:pPr>
            <w:r w:rsidRPr="00A70EDA">
              <w:rPr>
                <w:spacing w:val="-1"/>
                <w:sz w:val="24"/>
                <w:szCs w:val="24"/>
              </w:rPr>
              <w:t>презентационное оборудование;</w:t>
            </w:r>
          </w:p>
          <w:p w:rsidR="007E4979" w:rsidRPr="00A70EDA" w:rsidRDefault="007E4979" w:rsidP="00DC6D68">
            <w:pPr>
              <w:shd w:val="clear" w:color="auto" w:fill="FFFFFF"/>
              <w:tabs>
                <w:tab w:val="left" w:pos="965"/>
              </w:tabs>
              <w:jc w:val="both"/>
              <w:rPr>
                <w:spacing w:val="-1"/>
                <w:sz w:val="24"/>
                <w:szCs w:val="24"/>
              </w:rPr>
            </w:pPr>
          </w:p>
          <w:p w:rsidR="007E4979" w:rsidRPr="00A70EDA" w:rsidRDefault="007E4979" w:rsidP="00DC6D68">
            <w:pPr>
              <w:shd w:val="clear" w:color="auto" w:fill="FFFFFF"/>
              <w:tabs>
                <w:tab w:val="left" w:pos="965"/>
              </w:tabs>
              <w:jc w:val="both"/>
              <w:rPr>
                <w:spacing w:val="-11"/>
                <w:sz w:val="24"/>
                <w:szCs w:val="24"/>
              </w:rPr>
            </w:pPr>
            <w:r w:rsidRPr="00A70EDA">
              <w:rPr>
                <w:spacing w:val="-1"/>
                <w:sz w:val="24"/>
                <w:szCs w:val="24"/>
              </w:rPr>
              <w:t>выход в Интернет (выход в открытое информационное пространство сети Интернет</w:t>
            </w:r>
            <w:r w:rsidRPr="00A70EDA">
              <w:rPr>
                <w:spacing w:val="-1"/>
                <w:sz w:val="24"/>
                <w:szCs w:val="24"/>
              </w:rPr>
              <w:br/>
            </w:r>
            <w:r w:rsidRPr="00A70EDA">
              <w:rPr>
                <w:sz w:val="24"/>
                <w:szCs w:val="24"/>
              </w:rPr>
              <w:t>только для учителя начальной школы, для учащихся - на уровне ознакомления);</w:t>
            </w:r>
          </w:p>
          <w:p w:rsidR="007E4979" w:rsidRPr="00A70EDA" w:rsidRDefault="007E4979" w:rsidP="00DC6D68">
            <w:pPr>
              <w:shd w:val="clear" w:color="auto" w:fill="FFFFFF"/>
              <w:tabs>
                <w:tab w:val="left" w:pos="965"/>
              </w:tabs>
              <w:jc w:val="both"/>
              <w:rPr>
                <w:spacing w:val="1"/>
                <w:sz w:val="24"/>
                <w:szCs w:val="24"/>
              </w:rPr>
            </w:pPr>
          </w:p>
          <w:p w:rsidR="007E4979" w:rsidRPr="00A70EDA" w:rsidRDefault="007E4979" w:rsidP="00DC6D68">
            <w:pPr>
              <w:shd w:val="clear" w:color="auto" w:fill="FFFFFF"/>
              <w:tabs>
                <w:tab w:val="left" w:pos="965"/>
              </w:tabs>
              <w:jc w:val="both"/>
              <w:rPr>
                <w:spacing w:val="-5"/>
                <w:sz w:val="24"/>
                <w:szCs w:val="24"/>
              </w:rPr>
            </w:pPr>
            <w:r w:rsidRPr="00A70EDA">
              <w:rPr>
                <w:spacing w:val="1"/>
                <w:sz w:val="24"/>
                <w:szCs w:val="24"/>
              </w:rPr>
              <w:t>целевой набор ЦОР в составе УМК для поддержки работы учителя с использова</w:t>
            </w:r>
            <w:r w:rsidRPr="00A70EDA">
              <w:rPr>
                <w:spacing w:val="1"/>
                <w:sz w:val="24"/>
                <w:szCs w:val="24"/>
              </w:rPr>
              <w:softHyphen/>
            </w:r>
            <w:r w:rsidRPr="00A70EDA">
              <w:rPr>
                <w:spacing w:val="-1"/>
                <w:sz w:val="24"/>
                <w:szCs w:val="24"/>
              </w:rPr>
              <w:t>нием диалога с классом при обучении и ИКТ на компакт-дисках;</w:t>
            </w:r>
          </w:p>
          <w:p w:rsidR="007E4979" w:rsidRPr="00A70EDA" w:rsidRDefault="007E4979" w:rsidP="00DC6D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70E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цифровые зоны: коммуникационная (веб-камера на рабочем месте </w:t>
            </w:r>
            <w:r w:rsidRPr="00A70ED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учителя, доступ </w:t>
            </w:r>
            <w:r w:rsidRPr="00A70EDA">
              <w:rPr>
                <w:rFonts w:ascii="Times New Roman" w:hAnsi="Times New Roman"/>
                <w:sz w:val="24"/>
                <w:szCs w:val="24"/>
              </w:rPr>
              <w:t xml:space="preserve">через скайп), алгоритмическая (решение логических задач, компьютерное моделирование в </w:t>
            </w:r>
            <w:r w:rsidRPr="00A70E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учебных средах на сайте Единой коллекции ЦОР: </w:t>
            </w:r>
            <w:hyperlink r:id="rId8" w:history="1">
              <w:r w:rsidRPr="00A70EDA">
                <w:rPr>
                  <w:rStyle w:val="a4"/>
                  <w:rFonts w:ascii="Times New Roman" w:hAnsi="Times New Roman"/>
                  <w:spacing w:val="-6"/>
                  <w:sz w:val="24"/>
                  <w:szCs w:val="24"/>
                  <w:lang w:val="en-US"/>
                </w:rPr>
                <w:t>http</w:t>
              </w:r>
              <w:r w:rsidRPr="00A70EDA">
                <w:rPr>
                  <w:rStyle w:val="a4"/>
                  <w:rFonts w:ascii="Times New Roman" w:hAnsi="Times New Roman"/>
                  <w:spacing w:val="-6"/>
                  <w:sz w:val="24"/>
                  <w:szCs w:val="24"/>
                </w:rPr>
                <w:t>://</w:t>
              </w:r>
              <w:r w:rsidRPr="00A70EDA">
                <w:rPr>
                  <w:rStyle w:val="a4"/>
                  <w:rFonts w:ascii="Times New Roman" w:hAnsi="Times New Roman"/>
                  <w:spacing w:val="-6"/>
                  <w:sz w:val="24"/>
                  <w:szCs w:val="24"/>
                  <w:lang w:val="en-US"/>
                </w:rPr>
                <w:t>school</w:t>
              </w:r>
              <w:r w:rsidRPr="00A70EDA">
                <w:rPr>
                  <w:rStyle w:val="a4"/>
                  <w:rFonts w:ascii="Times New Roman" w:hAnsi="Times New Roman"/>
                  <w:spacing w:val="-6"/>
                  <w:sz w:val="24"/>
                  <w:szCs w:val="24"/>
                </w:rPr>
                <w:t>-</w:t>
              </w:r>
              <w:r w:rsidRPr="00A70EDA">
                <w:rPr>
                  <w:rStyle w:val="a4"/>
                  <w:rFonts w:ascii="Times New Roman" w:hAnsi="Times New Roman"/>
                  <w:spacing w:val="-6"/>
                  <w:sz w:val="24"/>
                  <w:szCs w:val="24"/>
                  <w:lang w:val="en-US"/>
                </w:rPr>
                <w:t>collection</w:t>
              </w:r>
              <w:r w:rsidRPr="00A70EDA">
                <w:rPr>
                  <w:rStyle w:val="a4"/>
                  <w:rFonts w:ascii="Times New Roman" w:hAnsi="Times New Roman"/>
                  <w:spacing w:val="-6"/>
                  <w:sz w:val="24"/>
                  <w:szCs w:val="24"/>
                </w:rPr>
                <w:t>.</w:t>
              </w:r>
              <w:proofErr w:type="spellStart"/>
              <w:r w:rsidRPr="00A70EDA">
                <w:rPr>
                  <w:rStyle w:val="a4"/>
                  <w:rFonts w:ascii="Times New Roman" w:hAnsi="Times New Roman"/>
                  <w:spacing w:val="-6"/>
                  <w:sz w:val="24"/>
                  <w:szCs w:val="24"/>
                  <w:lang w:val="en-US"/>
                </w:rPr>
                <w:t>edu</w:t>
              </w:r>
              <w:proofErr w:type="spellEnd"/>
              <w:r w:rsidRPr="00A70EDA">
                <w:rPr>
                  <w:rStyle w:val="a4"/>
                  <w:rFonts w:ascii="Times New Roman" w:hAnsi="Times New Roman"/>
                  <w:spacing w:val="-6"/>
                  <w:sz w:val="24"/>
                  <w:szCs w:val="24"/>
                </w:rPr>
                <w:t>.г</w:t>
              </w:r>
              <w:r w:rsidRPr="00A70EDA">
                <w:rPr>
                  <w:rStyle w:val="a4"/>
                  <w:rFonts w:ascii="Times New Roman" w:hAnsi="Times New Roman"/>
                  <w:spacing w:val="-6"/>
                  <w:sz w:val="24"/>
                  <w:szCs w:val="24"/>
                  <w:lang w:val="en-US"/>
                </w:rPr>
                <w:t>u</w:t>
              </w:r>
              <w:r w:rsidRPr="00A70EDA">
                <w:rPr>
                  <w:rStyle w:val="a4"/>
                  <w:rFonts w:ascii="Times New Roman" w:hAnsi="Times New Roman"/>
                  <w:spacing w:val="-6"/>
                  <w:sz w:val="24"/>
                  <w:szCs w:val="24"/>
                </w:rPr>
                <w:t>/</w:t>
              </w:r>
            </w:hyperlink>
            <w:r w:rsidRPr="00A70EDA">
              <w:rPr>
                <w:rFonts w:ascii="Times New Roman" w:hAnsi="Times New Roman"/>
                <w:spacing w:val="-6"/>
                <w:sz w:val="24"/>
                <w:szCs w:val="24"/>
              </w:rPr>
              <w:t>).</w:t>
            </w:r>
          </w:p>
          <w:p w:rsidR="007E4979" w:rsidRPr="00A70EDA" w:rsidRDefault="007E4979" w:rsidP="00DC6D6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4979" w:rsidRPr="00A70EDA" w:rsidRDefault="007E4979" w:rsidP="007E4979">
      <w:pPr>
        <w:overflowPunct w:val="0"/>
        <w:jc w:val="both"/>
      </w:pPr>
    </w:p>
    <w:p w:rsidR="007E4979" w:rsidRPr="00A70EDA" w:rsidRDefault="007E4979" w:rsidP="007E4979">
      <w:pPr>
        <w:tabs>
          <w:tab w:val="left" w:pos="2216"/>
        </w:tabs>
        <w:overflowPunct w:val="0"/>
        <w:jc w:val="both"/>
        <w:rPr>
          <w:sz w:val="28"/>
          <w:szCs w:val="28"/>
        </w:rPr>
      </w:pPr>
      <w:r w:rsidRPr="00A70EDA">
        <w:rPr>
          <w:sz w:val="28"/>
          <w:szCs w:val="28"/>
        </w:rPr>
        <w:t xml:space="preserve">              </w:t>
      </w:r>
      <w:bookmarkStart w:id="0" w:name="_GoBack"/>
      <w:bookmarkEnd w:id="0"/>
      <w:r w:rsidRPr="00A70EDA">
        <w:rPr>
          <w:color w:val="000000"/>
          <w:sz w:val="28"/>
          <w:szCs w:val="28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</w:t>
      </w:r>
      <w:r w:rsidRPr="00A70EDA">
        <w:rPr>
          <w:b/>
          <w:bCs/>
          <w:color w:val="000000"/>
          <w:spacing w:val="-1"/>
          <w:sz w:val="28"/>
          <w:szCs w:val="28"/>
        </w:rPr>
        <w:t xml:space="preserve">материалом), </w:t>
      </w:r>
      <w:r w:rsidRPr="00A70EDA">
        <w:rPr>
          <w:color w:val="000000"/>
          <w:spacing w:val="-1"/>
          <w:sz w:val="28"/>
          <w:szCs w:val="28"/>
        </w:rPr>
        <w:t>энциклопедии, справочники, словари естественнонаучного, обществоведче</w:t>
      </w:r>
      <w:r w:rsidRPr="00A70EDA">
        <w:rPr>
          <w:color w:val="000000"/>
          <w:spacing w:val="-1"/>
          <w:sz w:val="28"/>
          <w:szCs w:val="28"/>
        </w:rPr>
        <w:softHyphen/>
        <w:t>ского, исторического содержания, видеофильмы, звукозаписи.</w:t>
      </w:r>
    </w:p>
    <w:p w:rsidR="007E4979" w:rsidRPr="00A70EDA" w:rsidRDefault="007E4979" w:rsidP="007E4979">
      <w:pPr>
        <w:shd w:val="clear" w:color="auto" w:fill="FFFFFF"/>
        <w:ind w:firstLine="706"/>
        <w:jc w:val="both"/>
        <w:rPr>
          <w:sz w:val="28"/>
          <w:szCs w:val="28"/>
        </w:rPr>
      </w:pPr>
      <w:r w:rsidRPr="00A70EDA">
        <w:rPr>
          <w:b/>
          <w:bCs/>
          <w:color w:val="000000"/>
          <w:sz w:val="28"/>
          <w:szCs w:val="28"/>
        </w:rPr>
        <w:t xml:space="preserve">Оборудование для экскурсий в природу: </w:t>
      </w:r>
      <w:r w:rsidRPr="00A70EDA">
        <w:rPr>
          <w:color w:val="000000"/>
          <w:sz w:val="28"/>
          <w:szCs w:val="28"/>
        </w:rPr>
        <w:t>фотографии, открытки растений, живот</w:t>
      </w:r>
      <w:r w:rsidRPr="00A70EDA">
        <w:rPr>
          <w:color w:val="000000"/>
          <w:sz w:val="28"/>
          <w:szCs w:val="28"/>
        </w:rPr>
        <w:softHyphen/>
        <w:t xml:space="preserve">ных, минералов и др.; лупы, бинокли, компасы, рулетки, садовые совки, пакеты для сбора </w:t>
      </w:r>
      <w:r w:rsidRPr="00A70EDA">
        <w:rPr>
          <w:color w:val="000000"/>
          <w:spacing w:val="-1"/>
          <w:sz w:val="28"/>
          <w:szCs w:val="28"/>
        </w:rPr>
        <w:t xml:space="preserve">природного материала, пакеты для мусора и приспособления для его сбора, </w:t>
      </w:r>
      <w:r w:rsidRPr="00A70EDA">
        <w:rPr>
          <w:color w:val="000000"/>
          <w:spacing w:val="-1"/>
          <w:sz w:val="28"/>
          <w:szCs w:val="28"/>
        </w:rPr>
        <w:lastRenderedPageBreak/>
        <w:t>фотоаппарат и видеокамеру (по возможности).</w:t>
      </w:r>
    </w:p>
    <w:p w:rsidR="007E4979" w:rsidRPr="00A70EDA" w:rsidRDefault="007E4979" w:rsidP="007E4979">
      <w:pPr>
        <w:shd w:val="clear" w:color="auto" w:fill="FFFFFF"/>
        <w:rPr>
          <w:sz w:val="28"/>
          <w:szCs w:val="28"/>
        </w:rPr>
      </w:pPr>
      <w:r w:rsidRPr="00A70EDA">
        <w:rPr>
          <w:b/>
          <w:bCs/>
          <w:color w:val="000000"/>
          <w:spacing w:val="2"/>
          <w:sz w:val="28"/>
          <w:szCs w:val="28"/>
        </w:rPr>
        <w:t xml:space="preserve">Учебно-практическое </w:t>
      </w:r>
      <w:r w:rsidRPr="00A70EDA">
        <w:rPr>
          <w:color w:val="000000"/>
          <w:spacing w:val="2"/>
          <w:sz w:val="28"/>
          <w:szCs w:val="28"/>
        </w:rPr>
        <w:t xml:space="preserve">и уче6но-лабораторное </w:t>
      </w:r>
      <w:r w:rsidRPr="00A70EDA">
        <w:rPr>
          <w:b/>
          <w:bCs/>
          <w:color w:val="000000"/>
          <w:spacing w:val="2"/>
          <w:sz w:val="28"/>
          <w:szCs w:val="28"/>
        </w:rPr>
        <w:t>оборудование:</w:t>
      </w:r>
    </w:p>
    <w:p w:rsidR="007E4979" w:rsidRPr="00A70EDA" w:rsidRDefault="007E4979" w:rsidP="007E4979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демонстрационный экземпляр микроскопа;</w:t>
      </w:r>
    </w:p>
    <w:p w:rsidR="007E4979" w:rsidRPr="00A70EDA" w:rsidRDefault="007E4979" w:rsidP="007E4979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A70EDA">
        <w:rPr>
          <w:color w:val="000000"/>
          <w:spacing w:val="1"/>
          <w:sz w:val="28"/>
          <w:szCs w:val="28"/>
        </w:rPr>
        <w:t>демонстрационный экземпляр глобуса;</w:t>
      </w:r>
    </w:p>
    <w:p w:rsidR="007E4979" w:rsidRPr="00A70EDA" w:rsidRDefault="007E4979" w:rsidP="007E4979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комплект луп для работы в группах по 5-6 человек;</w:t>
      </w:r>
    </w:p>
    <w:p w:rsidR="007E4979" w:rsidRPr="00A70EDA" w:rsidRDefault="007E4979" w:rsidP="007E4979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комплект компасов для работы е группах по 5-6 человек;</w:t>
      </w:r>
    </w:p>
    <w:p w:rsidR="007E4979" w:rsidRPr="00A70EDA" w:rsidRDefault="007E4979" w:rsidP="007E4979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демонстрационный экземпляр флюгера;</w:t>
      </w:r>
    </w:p>
    <w:p w:rsidR="007E4979" w:rsidRPr="00A70EDA" w:rsidRDefault="007E4979" w:rsidP="007E4979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демонстрационный экземпляр барометра;</w:t>
      </w:r>
    </w:p>
    <w:p w:rsidR="007E4979" w:rsidRPr="00A70EDA" w:rsidRDefault="007E4979" w:rsidP="007E4979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демонстрационный экземпляр бинокля;</w:t>
      </w:r>
    </w:p>
    <w:p w:rsidR="007E4979" w:rsidRPr="00A70EDA" w:rsidRDefault="007E4979" w:rsidP="007E4979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A70EDA">
        <w:rPr>
          <w:color w:val="000000"/>
          <w:spacing w:val="-1"/>
          <w:sz w:val="28"/>
          <w:szCs w:val="28"/>
        </w:rPr>
        <w:t>демонстрационный экземпляр весов с набором разновесов;</w:t>
      </w:r>
    </w:p>
    <w:p w:rsidR="007E4979" w:rsidRPr="00A70EDA" w:rsidRDefault="007E4979" w:rsidP="007E4979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A70EDA">
        <w:rPr>
          <w:color w:val="000000"/>
          <w:spacing w:val="2"/>
          <w:sz w:val="28"/>
          <w:szCs w:val="28"/>
        </w:rPr>
        <w:t>демонстрационные экземпляры термометров разных видов (спиртового, биметал</w:t>
      </w:r>
      <w:r w:rsidRPr="00A70EDA">
        <w:rPr>
          <w:color w:val="000000"/>
          <w:spacing w:val="-1"/>
          <w:sz w:val="28"/>
          <w:szCs w:val="28"/>
        </w:rPr>
        <w:t>лического, медицинского) для измерения температуры воздуха, воды и тела.</w:t>
      </w:r>
    </w:p>
    <w:p w:rsidR="007E4979" w:rsidRPr="00A70EDA" w:rsidRDefault="007E4979" w:rsidP="007E4979">
      <w:pPr>
        <w:shd w:val="clear" w:color="auto" w:fill="FFFFFF"/>
        <w:ind w:firstLine="727"/>
        <w:jc w:val="both"/>
        <w:rPr>
          <w:sz w:val="28"/>
          <w:szCs w:val="28"/>
        </w:rPr>
      </w:pPr>
      <w:r w:rsidRPr="00A70EDA">
        <w:rPr>
          <w:color w:val="000000"/>
          <w:sz w:val="28"/>
          <w:szCs w:val="28"/>
        </w:rPr>
        <w:t xml:space="preserve">Большинство уроков окружающего мира являются предметными. На них учащиеся действуют с различными предметами - рассматривают, определяют признаки и свойства, </w:t>
      </w:r>
      <w:r w:rsidRPr="00A70EDA">
        <w:rPr>
          <w:color w:val="000000"/>
          <w:spacing w:val="-1"/>
          <w:sz w:val="28"/>
          <w:szCs w:val="28"/>
        </w:rPr>
        <w:t xml:space="preserve">сравнивают и группируют их. Для организации такой работы желательно иметь раздаточный </w:t>
      </w:r>
      <w:r w:rsidRPr="00A70EDA">
        <w:rPr>
          <w:color w:val="000000"/>
          <w:sz w:val="28"/>
          <w:szCs w:val="28"/>
        </w:rPr>
        <w:t>материал на пару или группу учащихся. Наряду с предметами различных коллекций, гер</w:t>
      </w:r>
      <w:r w:rsidRPr="00A70EDA">
        <w:rPr>
          <w:color w:val="000000"/>
          <w:spacing w:val="-1"/>
          <w:sz w:val="28"/>
          <w:szCs w:val="28"/>
        </w:rPr>
        <w:t>барными листами, можно использовать природный материал, собранный на экскурсиях,</w:t>
      </w:r>
    </w:p>
    <w:p w:rsidR="007E4979" w:rsidRPr="00A70EDA" w:rsidRDefault="007E4979" w:rsidP="007E4979">
      <w:pPr>
        <w:shd w:val="clear" w:color="auto" w:fill="FFFFFF"/>
        <w:ind w:firstLine="691"/>
        <w:jc w:val="both"/>
        <w:rPr>
          <w:color w:val="000000"/>
          <w:spacing w:val="-1"/>
          <w:sz w:val="28"/>
          <w:szCs w:val="28"/>
        </w:rPr>
      </w:pPr>
      <w:r w:rsidRPr="00A70EDA">
        <w:rPr>
          <w:color w:val="000000"/>
          <w:sz w:val="28"/>
          <w:szCs w:val="28"/>
        </w:rPr>
        <w:t>Для выполнения заданий по моделированию природных объектов надо иметь пла</w:t>
      </w:r>
      <w:r w:rsidRPr="00A70EDA">
        <w:rPr>
          <w:color w:val="000000"/>
          <w:sz w:val="28"/>
          <w:szCs w:val="28"/>
        </w:rPr>
        <w:softHyphen/>
      </w:r>
      <w:r w:rsidRPr="00A70EDA">
        <w:rPr>
          <w:color w:val="000000"/>
          <w:spacing w:val="-1"/>
          <w:sz w:val="28"/>
          <w:szCs w:val="28"/>
        </w:rPr>
        <w:t>стилин, (гипс), глину, песок, цветную бумагу клей и ножницы с тупыми концами.</w:t>
      </w:r>
    </w:p>
    <w:p w:rsidR="007E4979" w:rsidRPr="00A70EDA" w:rsidRDefault="007E4979" w:rsidP="007E4979">
      <w:pPr>
        <w:shd w:val="clear" w:color="auto" w:fill="FFFFFF"/>
        <w:ind w:firstLine="698"/>
        <w:jc w:val="both"/>
        <w:rPr>
          <w:b/>
          <w:bCs/>
          <w:color w:val="000000"/>
          <w:sz w:val="28"/>
          <w:szCs w:val="28"/>
        </w:rPr>
      </w:pPr>
    </w:p>
    <w:p w:rsidR="007E4979" w:rsidRPr="00A70EDA" w:rsidRDefault="007E4979" w:rsidP="007E4979">
      <w:pPr>
        <w:shd w:val="clear" w:color="auto" w:fill="FFFFFF"/>
        <w:ind w:firstLine="698"/>
        <w:jc w:val="both"/>
        <w:rPr>
          <w:sz w:val="28"/>
          <w:szCs w:val="28"/>
        </w:rPr>
      </w:pPr>
      <w:r w:rsidRPr="00A70EDA">
        <w:rPr>
          <w:b/>
          <w:bCs/>
          <w:color w:val="000000"/>
          <w:sz w:val="28"/>
          <w:szCs w:val="28"/>
        </w:rPr>
        <w:t>Лабораторное оборудование и материалы для проведения опытов и демонст</w:t>
      </w:r>
      <w:r w:rsidRPr="00A70EDA">
        <w:rPr>
          <w:b/>
          <w:bCs/>
          <w:color w:val="000000"/>
          <w:sz w:val="28"/>
          <w:szCs w:val="28"/>
        </w:rPr>
        <w:softHyphen/>
      </w:r>
      <w:r w:rsidRPr="00A70EDA">
        <w:rPr>
          <w:b/>
          <w:bCs/>
          <w:color w:val="000000"/>
          <w:spacing w:val="-1"/>
          <w:sz w:val="28"/>
          <w:szCs w:val="28"/>
        </w:rPr>
        <w:t xml:space="preserve">раций: </w:t>
      </w:r>
      <w:r w:rsidRPr="00A70EDA">
        <w:rPr>
          <w:color w:val="000000"/>
          <w:spacing w:val="-1"/>
          <w:sz w:val="28"/>
          <w:szCs w:val="28"/>
        </w:rPr>
        <w:t xml:space="preserve">посуда (стаканы, колбы, пробирки, чашки и др.); измерительные и осветительные </w:t>
      </w:r>
      <w:r w:rsidRPr="00A70EDA">
        <w:rPr>
          <w:color w:val="000000"/>
          <w:spacing w:val="2"/>
          <w:sz w:val="28"/>
          <w:szCs w:val="28"/>
        </w:rPr>
        <w:t xml:space="preserve">приборы (свеча, фонарик), фильтры, магниты; песок, глина, почва, известняк, каменный </w:t>
      </w:r>
      <w:r w:rsidRPr="00A70EDA">
        <w:rPr>
          <w:color w:val="000000"/>
          <w:spacing w:val="-1"/>
          <w:sz w:val="28"/>
          <w:szCs w:val="28"/>
        </w:rPr>
        <w:t>уголь, нефть, семена растений (подсолнечника, пшеницы, гороха, огурца и др.).</w:t>
      </w:r>
    </w:p>
    <w:p w:rsidR="00216070" w:rsidRDefault="00216070"/>
    <w:sectPr w:rsidR="00216070" w:rsidSect="007E4979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364A23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25768D8"/>
    <w:multiLevelType w:val="hybridMultilevel"/>
    <w:tmpl w:val="CE9847BA"/>
    <w:lvl w:ilvl="0" w:tplc="A364A234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3296B69"/>
    <w:multiLevelType w:val="hybridMultilevel"/>
    <w:tmpl w:val="CD84E566"/>
    <w:lvl w:ilvl="0" w:tplc="A364A234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6" w15:restartNumberingAfterBreak="0">
    <w:nsid w:val="05374B81"/>
    <w:multiLevelType w:val="hybridMultilevel"/>
    <w:tmpl w:val="D2161E14"/>
    <w:lvl w:ilvl="0" w:tplc="A364A234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90CFC"/>
    <w:multiLevelType w:val="hybridMultilevel"/>
    <w:tmpl w:val="ABE4B43C"/>
    <w:lvl w:ilvl="0" w:tplc="A364A234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" w15:restartNumberingAfterBreak="0">
    <w:nsid w:val="0E5B7474"/>
    <w:multiLevelType w:val="hybridMultilevel"/>
    <w:tmpl w:val="A64E7778"/>
    <w:lvl w:ilvl="0" w:tplc="A364A234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24396"/>
    <w:multiLevelType w:val="hybridMultilevel"/>
    <w:tmpl w:val="440C008A"/>
    <w:lvl w:ilvl="0" w:tplc="A364A234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1B651B8D"/>
    <w:multiLevelType w:val="hybridMultilevel"/>
    <w:tmpl w:val="39A28470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1CE662BC"/>
    <w:multiLevelType w:val="hybridMultilevel"/>
    <w:tmpl w:val="FC2A985E"/>
    <w:lvl w:ilvl="0" w:tplc="A364A234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0606D"/>
    <w:multiLevelType w:val="hybridMultilevel"/>
    <w:tmpl w:val="33907446"/>
    <w:lvl w:ilvl="0" w:tplc="A364A234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93472C1"/>
    <w:multiLevelType w:val="hybridMultilevel"/>
    <w:tmpl w:val="6EE6F886"/>
    <w:lvl w:ilvl="0" w:tplc="A364A234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A0055D"/>
    <w:multiLevelType w:val="hybridMultilevel"/>
    <w:tmpl w:val="F3D8584E"/>
    <w:lvl w:ilvl="0" w:tplc="A364A234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865283"/>
    <w:multiLevelType w:val="hybridMultilevel"/>
    <w:tmpl w:val="6BBC6B82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7" w15:restartNumberingAfterBreak="0">
    <w:nsid w:val="31165F74"/>
    <w:multiLevelType w:val="hybridMultilevel"/>
    <w:tmpl w:val="8438E784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8" w15:restartNumberingAfterBreak="0">
    <w:nsid w:val="3D4243DD"/>
    <w:multiLevelType w:val="hybridMultilevel"/>
    <w:tmpl w:val="DAD8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E06F8"/>
    <w:multiLevelType w:val="hybridMultilevel"/>
    <w:tmpl w:val="2182FC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43B24ED3"/>
    <w:multiLevelType w:val="hybridMultilevel"/>
    <w:tmpl w:val="B464EE58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1" w15:restartNumberingAfterBreak="0">
    <w:nsid w:val="498D5A32"/>
    <w:multiLevelType w:val="hybridMultilevel"/>
    <w:tmpl w:val="EB7E04BC"/>
    <w:lvl w:ilvl="0" w:tplc="A364A234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6140441"/>
    <w:multiLevelType w:val="hybridMultilevel"/>
    <w:tmpl w:val="A5FC3DB6"/>
    <w:lvl w:ilvl="0" w:tplc="A364A234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CB26768"/>
    <w:multiLevelType w:val="hybridMultilevel"/>
    <w:tmpl w:val="9CA04EF6"/>
    <w:lvl w:ilvl="0" w:tplc="A364A234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4D4A92"/>
    <w:multiLevelType w:val="multilevel"/>
    <w:tmpl w:val="1C2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A38E2"/>
    <w:multiLevelType w:val="hybridMultilevel"/>
    <w:tmpl w:val="D1B4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C0985"/>
    <w:multiLevelType w:val="hybridMultilevel"/>
    <w:tmpl w:val="E274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40920"/>
    <w:multiLevelType w:val="hybridMultilevel"/>
    <w:tmpl w:val="79680632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9"/>
  </w:num>
  <w:num w:numId="8">
    <w:abstractNumId w:val="26"/>
  </w:num>
  <w:num w:numId="9">
    <w:abstractNumId w:val="2"/>
  </w:num>
  <w:num w:numId="10">
    <w:abstractNumId w:val="1"/>
  </w:num>
  <w:num w:numId="11">
    <w:abstractNumId w:val="19"/>
  </w:num>
  <w:num w:numId="12">
    <w:abstractNumId w:val="18"/>
  </w:num>
  <w:num w:numId="13">
    <w:abstractNumId w:val="27"/>
  </w:num>
  <w:num w:numId="14">
    <w:abstractNumId w:val="17"/>
  </w:num>
  <w:num w:numId="15">
    <w:abstractNumId w:val="20"/>
  </w:num>
  <w:num w:numId="16">
    <w:abstractNumId w:val="25"/>
  </w:num>
  <w:num w:numId="17">
    <w:abstractNumId w:val="24"/>
  </w:num>
  <w:num w:numId="18">
    <w:abstractNumId w:val="15"/>
  </w:num>
  <w:num w:numId="19">
    <w:abstractNumId w:val="12"/>
  </w:num>
  <w:num w:numId="20">
    <w:abstractNumId w:val="10"/>
  </w:num>
  <w:num w:numId="21">
    <w:abstractNumId w:val="5"/>
  </w:num>
  <w:num w:numId="22">
    <w:abstractNumId w:val="21"/>
  </w:num>
  <w:num w:numId="23">
    <w:abstractNumId w:val="7"/>
  </w:num>
  <w:num w:numId="24">
    <w:abstractNumId w:val="6"/>
  </w:num>
  <w:num w:numId="25">
    <w:abstractNumId w:val="8"/>
  </w:num>
  <w:num w:numId="26">
    <w:abstractNumId w:val="23"/>
  </w:num>
  <w:num w:numId="27">
    <w:abstractNumId w:val="22"/>
  </w:num>
  <w:num w:numId="28">
    <w:abstractNumId w:val="4"/>
  </w:num>
  <w:num w:numId="29">
    <w:abstractNumId w:val="14"/>
  </w:num>
  <w:num w:numId="30">
    <w:abstractNumId w:val="13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79"/>
    <w:rsid w:val="00216070"/>
    <w:rsid w:val="007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05A97-DB09-42FD-BCA8-10318411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4979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E49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7E4979"/>
    <w:pPr>
      <w:keepNext/>
      <w:widowControl/>
      <w:autoSpaceDE/>
      <w:autoSpaceDN/>
      <w:adjustRightInd/>
      <w:spacing w:before="240" w:after="60"/>
      <w:outlineLvl w:val="2"/>
    </w:pPr>
    <w:rPr>
      <w:rFonts w:ascii="Tahoma" w:hAnsi="Tahoma"/>
      <w:sz w:val="16"/>
      <w:szCs w:val="16"/>
      <w:lang w:val="x-none"/>
    </w:rPr>
  </w:style>
  <w:style w:type="paragraph" w:styleId="4">
    <w:name w:val="heading 4"/>
    <w:basedOn w:val="a"/>
    <w:next w:val="a"/>
    <w:link w:val="40"/>
    <w:qFormat/>
    <w:rsid w:val="007E497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E497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7E4979"/>
    <w:pPr>
      <w:widowControl/>
      <w:autoSpaceDE/>
      <w:autoSpaceDN/>
      <w:adjustRightInd/>
      <w:spacing w:before="240" w:after="60"/>
      <w:outlineLvl w:val="5"/>
    </w:pPr>
    <w:rPr>
      <w:sz w:val="24"/>
      <w:szCs w:val="24"/>
      <w:lang w:val="x-none"/>
    </w:rPr>
  </w:style>
  <w:style w:type="paragraph" w:styleId="7">
    <w:name w:val="heading 7"/>
    <w:basedOn w:val="a"/>
    <w:next w:val="a"/>
    <w:link w:val="70"/>
    <w:qFormat/>
    <w:rsid w:val="007E4979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9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E4979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7E4979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0">
    <w:name w:val="Заголовок 4 Знак"/>
    <w:basedOn w:val="a0"/>
    <w:link w:val="4"/>
    <w:rsid w:val="007E4979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7E49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7E497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7E497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3">
    <w:name w:val="Table Grid"/>
    <w:basedOn w:val="a1"/>
    <w:rsid w:val="007E4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E4979"/>
    <w:rPr>
      <w:color w:val="0000FF"/>
      <w:u w:val="single"/>
    </w:rPr>
  </w:style>
  <w:style w:type="paragraph" w:styleId="a5">
    <w:name w:val="Body Text Indent"/>
    <w:basedOn w:val="a"/>
    <w:link w:val="a6"/>
    <w:rsid w:val="007E4979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E4979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7E49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link w:val="a8"/>
    <w:semiHidden/>
    <w:locked/>
    <w:rsid w:val="007E4979"/>
  </w:style>
  <w:style w:type="paragraph" w:styleId="a8">
    <w:name w:val="Body Text"/>
    <w:basedOn w:val="a"/>
    <w:link w:val="a7"/>
    <w:semiHidden/>
    <w:rsid w:val="007E4979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E4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7E4979"/>
    <w:pPr>
      <w:widowControl/>
      <w:autoSpaceDE/>
      <w:autoSpaceDN/>
      <w:adjustRightInd/>
      <w:jc w:val="center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7E49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7E497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7E49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7E497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7E497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3">
    <w:name w:val="Style3"/>
    <w:basedOn w:val="a"/>
    <w:rsid w:val="007E4979"/>
    <w:pPr>
      <w:spacing w:line="280" w:lineRule="exact"/>
      <w:ind w:firstLine="398"/>
      <w:jc w:val="both"/>
    </w:pPr>
    <w:rPr>
      <w:rFonts w:ascii="Century Schoolbook" w:hAnsi="Century Schoolbook"/>
      <w:sz w:val="24"/>
      <w:szCs w:val="24"/>
    </w:rPr>
  </w:style>
  <w:style w:type="character" w:customStyle="1" w:styleId="FontStyle146">
    <w:name w:val="Font Style146"/>
    <w:rsid w:val="007E4979"/>
    <w:rPr>
      <w:rFonts w:ascii="Century Schoolbook" w:hAnsi="Century Schoolbook" w:cs="Century Schoolbook"/>
      <w:sz w:val="22"/>
      <w:szCs w:val="22"/>
    </w:rPr>
  </w:style>
  <w:style w:type="paragraph" w:customStyle="1" w:styleId="12">
    <w:name w:val="Продолжение списка1"/>
    <w:basedOn w:val="a"/>
    <w:rsid w:val="007E497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lang w:eastAsia="ar-SA"/>
    </w:rPr>
  </w:style>
  <w:style w:type="paragraph" w:customStyle="1" w:styleId="13">
    <w:name w:val="Обычный1"/>
    <w:rsid w:val="007E497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b">
    <w:name w:val="footnote reference"/>
    <w:rsid w:val="007E4979"/>
    <w:rPr>
      <w:vertAlign w:val="superscript"/>
    </w:rPr>
  </w:style>
  <w:style w:type="paragraph" w:styleId="ac">
    <w:name w:val="footnote text"/>
    <w:basedOn w:val="a"/>
    <w:link w:val="ad"/>
    <w:rsid w:val="007E4979"/>
    <w:pPr>
      <w:suppressAutoHyphens/>
      <w:autoSpaceDE/>
      <w:autoSpaceDN/>
      <w:adjustRightInd/>
    </w:pPr>
    <w:rPr>
      <w:lang w:val="x-none" w:eastAsia="ar-SA"/>
    </w:rPr>
  </w:style>
  <w:style w:type="character" w:customStyle="1" w:styleId="ad">
    <w:name w:val="Текст сноски Знак"/>
    <w:basedOn w:val="a0"/>
    <w:link w:val="ac"/>
    <w:rsid w:val="007E497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rsid w:val="007E49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e">
    <w:name w:val="Title"/>
    <w:basedOn w:val="Standard"/>
    <w:next w:val="a"/>
    <w:link w:val="af"/>
    <w:qFormat/>
    <w:rsid w:val="007E4979"/>
    <w:pPr>
      <w:keepNext/>
      <w:spacing w:before="240" w:after="120"/>
    </w:pPr>
    <w:rPr>
      <w:rFonts w:ascii="Arial" w:hAnsi="Arial" w:cs="Times New Roman"/>
      <w:sz w:val="28"/>
      <w:szCs w:val="28"/>
      <w:lang w:val="x-none"/>
    </w:rPr>
  </w:style>
  <w:style w:type="character" w:customStyle="1" w:styleId="af">
    <w:name w:val="Название Знак"/>
    <w:basedOn w:val="a0"/>
    <w:link w:val="ae"/>
    <w:rsid w:val="007E4979"/>
    <w:rPr>
      <w:rFonts w:ascii="Arial" w:eastAsia="Arial" w:hAnsi="Arial" w:cs="Times New Roman"/>
      <w:kern w:val="3"/>
      <w:sz w:val="28"/>
      <w:szCs w:val="28"/>
      <w:lang w:val="x-none" w:eastAsia="ru-RU"/>
    </w:rPr>
  </w:style>
  <w:style w:type="paragraph" w:styleId="af0">
    <w:name w:val="Normal (Web)"/>
    <w:basedOn w:val="a"/>
    <w:uiPriority w:val="99"/>
    <w:rsid w:val="007E49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E497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7E497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3">
    <w:name w:val="Balloon Text"/>
    <w:basedOn w:val="a"/>
    <w:link w:val="af4"/>
    <w:semiHidden/>
    <w:unhideWhenUsed/>
    <w:rsid w:val="007E4979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semiHidden/>
    <w:rsid w:val="007E497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5">
    <w:name w:val="Схема документа Знак"/>
    <w:link w:val="af6"/>
    <w:semiHidden/>
    <w:rsid w:val="007E4979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7E4979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7E4979"/>
    <w:rPr>
      <w:rFonts w:ascii="Segoe UI" w:eastAsia="Times New Roman" w:hAnsi="Segoe UI" w:cs="Segoe UI"/>
      <w:sz w:val="16"/>
      <w:szCs w:val="16"/>
      <w:lang w:eastAsia="ru-RU"/>
    </w:rPr>
  </w:style>
  <w:style w:type="character" w:styleId="af7">
    <w:name w:val="page number"/>
    <w:basedOn w:val="a0"/>
    <w:rsid w:val="007E4979"/>
  </w:style>
  <w:style w:type="character" w:customStyle="1" w:styleId="FontStyle98">
    <w:name w:val="Font Style98"/>
    <w:rsid w:val="007E497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uiPriority w:val="99"/>
    <w:rsid w:val="007E497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7E4979"/>
    <w:pPr>
      <w:suppressAutoHyphens/>
      <w:autoSpaceDN/>
      <w:adjustRightInd/>
      <w:spacing w:line="413" w:lineRule="exact"/>
      <w:jc w:val="center"/>
    </w:pPr>
    <w:rPr>
      <w:rFonts w:cs="Calibri"/>
      <w:sz w:val="24"/>
      <w:szCs w:val="24"/>
      <w:lang w:eastAsia="ar-SA"/>
    </w:rPr>
  </w:style>
  <w:style w:type="character" w:customStyle="1" w:styleId="serp-itemmime-size1">
    <w:name w:val="serp-item__mime-size1"/>
    <w:basedOn w:val="a0"/>
    <w:rsid w:val="007E4979"/>
  </w:style>
  <w:style w:type="character" w:customStyle="1" w:styleId="serp-urlitem1">
    <w:name w:val="serp-url__item1"/>
    <w:basedOn w:val="a0"/>
    <w:rsid w:val="007E4979"/>
  </w:style>
  <w:style w:type="character" w:customStyle="1" w:styleId="serp-urlmark1">
    <w:name w:val="serp-url__mark1"/>
    <w:rsid w:val="007E4979"/>
    <w:rPr>
      <w:rFonts w:ascii="Verdana" w:hAnsi="Verdana" w:hint="default"/>
    </w:rPr>
  </w:style>
  <w:style w:type="character" w:styleId="af8">
    <w:name w:val="Strong"/>
    <w:uiPriority w:val="22"/>
    <w:qFormat/>
    <w:rsid w:val="007E4979"/>
    <w:rPr>
      <w:b/>
      <w:bCs/>
    </w:rPr>
  </w:style>
  <w:style w:type="character" w:styleId="af9">
    <w:name w:val="FollowedHyperlink"/>
    <w:uiPriority w:val="99"/>
    <w:semiHidden/>
    <w:unhideWhenUsed/>
    <w:rsid w:val="007E4979"/>
    <w:rPr>
      <w:color w:val="954F72"/>
      <w:u w:val="single"/>
    </w:rPr>
  </w:style>
  <w:style w:type="character" w:customStyle="1" w:styleId="c10">
    <w:name w:val="c10"/>
    <w:basedOn w:val="a0"/>
    <w:rsid w:val="007E4979"/>
  </w:style>
  <w:style w:type="paragraph" w:styleId="afa">
    <w:name w:val="List Paragraph"/>
    <w:basedOn w:val="a"/>
    <w:uiPriority w:val="99"/>
    <w:qFormat/>
    <w:rsid w:val="007E4979"/>
    <w:pPr>
      <w:ind w:left="720"/>
      <w:contextualSpacing/>
    </w:pPr>
  </w:style>
  <w:style w:type="paragraph" w:styleId="afb">
    <w:name w:val="No Spacing"/>
    <w:uiPriority w:val="99"/>
    <w:qFormat/>
    <w:rsid w:val="007E49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&#1075;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ua.info/semya/slider-20943-top-5-produktov-kotoryimi-legche-vsego-otravitsya/slide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ua.info/zdorovye-uhod/article-8295-lekarstvennyie-rasteniya-kotoryie-naibolee-chasto-primenyayutsya-v-pediatricheskoy-praktike-chast-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7974</Words>
  <Characters>45457</Characters>
  <Application>Microsoft Office Word</Application>
  <DocSecurity>0</DocSecurity>
  <Lines>378</Lines>
  <Paragraphs>106</Paragraphs>
  <ScaleCrop>false</ScaleCrop>
  <Company/>
  <LinksUpToDate>false</LinksUpToDate>
  <CharactersWithSpaces>53325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2019-09-15T10:27:00Z</dcterms:created>
  <dcterms:modified xsi:type="dcterms:W3CDTF">2019-09-15T10:30:00Z</dcterms:modified>
</cp:coreProperties>
</file>