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CF" w:rsidRPr="00D86B97" w:rsidRDefault="00EF79E6" w:rsidP="004955CF">
      <w:pPr>
        <w:ind w:firstLine="180"/>
        <w:jc w:val="center"/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</w:pPr>
      <w:bookmarkStart w:id="0" w:name="_GoBack"/>
      <w:r w:rsidRPr="00EF79E6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766560" cy="9928860"/>
            <wp:effectExtent l="0" t="0" r="0" b="0"/>
            <wp:docPr id="1" name="Рисунок 1" descr="H:\2019-2020\программы на 2019-2020\4 класс Гармония\русский язык 4 а,б,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4 класс Гармония\русский язык 4 а,б,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" t="1970" r="3751" b="3590"/>
                    <a:stretch/>
                  </pic:blipFill>
                  <pic:spPr bwMode="auto">
                    <a:xfrm>
                      <a:off x="0" y="0"/>
                      <a:ext cx="6767216" cy="99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955CF" w:rsidRPr="00D86B9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4955CF" w:rsidRPr="00D86B97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Роль и место дисциплины в образовательном процессе</w:t>
      </w:r>
    </w:p>
    <w:p w:rsidR="004955CF" w:rsidRPr="00D86B97" w:rsidRDefault="004955CF" w:rsidP="004955CF">
      <w:pPr>
        <w:shd w:val="clear" w:color="auto" w:fill="FFFFFF"/>
        <w:ind w:left="15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pacing w:val="-4"/>
          <w:sz w:val="28"/>
          <w:szCs w:val="28"/>
        </w:rPr>
        <w:t xml:space="preserve">В начальном обучении предмет «Русский язык» занимает </w:t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t>ведущее место, так как направлен на формирование функцио</w:t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86B97">
        <w:rPr>
          <w:rFonts w:ascii="Times New Roman" w:hAnsi="Times New Roman" w:cs="Times New Roman"/>
          <w:spacing w:val="-1"/>
          <w:sz w:val="28"/>
          <w:szCs w:val="28"/>
        </w:rPr>
        <w:t>нальной грамотности и коммуникативной компетенции млад</w:t>
      </w:r>
      <w:r w:rsidRPr="00D86B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t>ших школьников, при этом значение и функции предмета «Рус</w:t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86B97">
        <w:rPr>
          <w:rFonts w:ascii="Times New Roman" w:hAnsi="Times New Roman" w:cs="Times New Roman"/>
          <w:sz w:val="28"/>
          <w:szCs w:val="28"/>
        </w:rPr>
        <w:t>ский язык» носят универсальный, обобщающий характер, по</w:t>
      </w:r>
      <w:r w:rsidRPr="00D86B97">
        <w:rPr>
          <w:rFonts w:ascii="Times New Roman" w:hAnsi="Times New Roman" w:cs="Times New Roman"/>
          <w:spacing w:val="-2"/>
          <w:sz w:val="28"/>
          <w:szCs w:val="28"/>
        </w:rPr>
        <w:t>скольку успехи в изучении русского языка во многом опреде</w:t>
      </w:r>
      <w:r w:rsidRPr="00D86B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86B97">
        <w:rPr>
          <w:rFonts w:ascii="Times New Roman" w:hAnsi="Times New Roman" w:cs="Times New Roman"/>
          <w:spacing w:val="-3"/>
          <w:sz w:val="28"/>
          <w:szCs w:val="28"/>
        </w:rPr>
        <w:t>ляют качество подготовки ребенка по другим школьным пред</w:t>
      </w:r>
      <w:r w:rsidRPr="00D86B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86B97">
        <w:rPr>
          <w:rFonts w:ascii="Times New Roman" w:hAnsi="Times New Roman" w:cs="Times New Roman"/>
          <w:sz w:val="28"/>
          <w:szCs w:val="28"/>
        </w:rPr>
        <w:t>метам.</w:t>
      </w:r>
    </w:p>
    <w:p w:rsidR="004955CF" w:rsidRPr="00D86B97" w:rsidRDefault="004955CF" w:rsidP="004955CF">
      <w:pPr>
        <w:pStyle w:val="Default"/>
        <w:ind w:left="142" w:firstLine="566"/>
        <w:jc w:val="both"/>
        <w:rPr>
          <w:b/>
          <w:bCs/>
          <w:sz w:val="28"/>
          <w:szCs w:val="28"/>
        </w:rPr>
      </w:pPr>
      <w:r w:rsidRPr="00D86B97">
        <w:rPr>
          <w:b/>
          <w:bCs/>
          <w:sz w:val="28"/>
          <w:szCs w:val="28"/>
        </w:rPr>
        <w:t xml:space="preserve">Рабочая программа по русскому языку составлена на основе следующих нормативных документов и методических рекомендаций: 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>Закон Российской Федерации «Об образовании» (от 29.12.2012 № 273 - ФЗ).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86B97">
        <w:rPr>
          <w:sz w:val="28"/>
          <w:szCs w:val="28"/>
        </w:rPr>
        <w:t>Минобрнауки</w:t>
      </w:r>
      <w:proofErr w:type="spellEnd"/>
      <w:r w:rsidRPr="00D86B97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86B97">
          <w:rPr>
            <w:sz w:val="28"/>
            <w:szCs w:val="28"/>
          </w:rPr>
          <w:t>2009 г</w:t>
        </w:r>
      </w:smartTag>
      <w:r w:rsidRPr="00D86B97">
        <w:rPr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D86B97">
          <w:rPr>
            <w:sz w:val="28"/>
            <w:szCs w:val="28"/>
          </w:rPr>
          <w:t>2009 г</w:t>
        </w:r>
      </w:smartTag>
      <w:r w:rsidRPr="00D86B97">
        <w:rPr>
          <w:sz w:val="28"/>
          <w:szCs w:val="28"/>
        </w:rPr>
        <w:t>., регистрационный номер 17785).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6B97">
          <w:rPr>
            <w:sz w:val="28"/>
            <w:szCs w:val="28"/>
          </w:rPr>
          <w:t>2009 г</w:t>
        </w:r>
      </w:smartTag>
      <w:r w:rsidRPr="00D86B97">
        <w:rPr>
          <w:sz w:val="28"/>
          <w:szCs w:val="28"/>
        </w:rPr>
        <w:t>. № 373".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D86B97">
        <w:rPr>
          <w:sz w:val="28"/>
          <w:szCs w:val="28"/>
        </w:rPr>
        <w:t xml:space="preserve">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D86B97">
          <w:rPr>
            <w:sz w:val="28"/>
            <w:szCs w:val="28"/>
          </w:rPr>
          <w:t>2011 г</w:t>
        </w:r>
      </w:smartTag>
      <w:r w:rsidRPr="00D86B97">
        <w:rPr>
          <w:sz w:val="28"/>
          <w:szCs w:val="28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6B97">
          <w:rPr>
            <w:sz w:val="28"/>
            <w:szCs w:val="28"/>
          </w:rPr>
          <w:t>2009 г</w:t>
        </w:r>
      </w:smartTag>
      <w:r w:rsidRPr="00D86B97">
        <w:rPr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D86B97">
          <w:rPr>
            <w:sz w:val="28"/>
            <w:szCs w:val="28"/>
          </w:rPr>
          <w:t>2011 г</w:t>
        </w:r>
      </w:smartTag>
      <w:r w:rsidRPr="00D86B97">
        <w:rPr>
          <w:sz w:val="28"/>
          <w:szCs w:val="28"/>
        </w:rPr>
        <w:t>., регистрационный номер 22540).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D86B97">
          <w:rPr>
            <w:sz w:val="28"/>
            <w:szCs w:val="28"/>
          </w:rPr>
          <w:t>2011 г</w:t>
        </w:r>
      </w:smartTag>
      <w:r w:rsidRPr="00D86B97">
        <w:rPr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D86B97">
          <w:rPr>
            <w:sz w:val="28"/>
            <w:szCs w:val="28"/>
          </w:rPr>
          <w:t>2013 г</w:t>
        </w:r>
      </w:smartTag>
      <w:r w:rsidRPr="00D86B97">
        <w:rPr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D86B97">
          <w:rPr>
            <w:sz w:val="28"/>
            <w:szCs w:val="28"/>
          </w:rPr>
          <w:t>2015 г</w:t>
        </w:r>
      </w:smartTag>
      <w:r w:rsidRPr="00D86B97">
        <w:rPr>
          <w:sz w:val="28"/>
          <w:szCs w:val="28"/>
        </w:rPr>
        <w:t>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>Учебный план МАОУ «СОШ № 15» для начальной школы на 201</w:t>
      </w:r>
      <w:r>
        <w:rPr>
          <w:sz w:val="28"/>
          <w:szCs w:val="28"/>
        </w:rPr>
        <w:t>8</w:t>
      </w:r>
      <w:r w:rsidRPr="00D86B97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D86B97">
        <w:rPr>
          <w:sz w:val="28"/>
          <w:szCs w:val="28"/>
        </w:rPr>
        <w:t xml:space="preserve"> учебный год.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sz w:val="28"/>
          <w:szCs w:val="28"/>
        </w:rPr>
        <w:t xml:space="preserve">Примерные программы по учебным предметам. ФГОС. </w:t>
      </w:r>
    </w:p>
    <w:p w:rsidR="004955CF" w:rsidRPr="00D86B97" w:rsidRDefault="004955CF" w:rsidP="004955CF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B97">
        <w:rPr>
          <w:color w:val="000000"/>
          <w:spacing w:val="1"/>
          <w:sz w:val="28"/>
          <w:szCs w:val="28"/>
        </w:rPr>
        <w:t>Методическое пособие с электронным приложением</w:t>
      </w:r>
      <w:r w:rsidRPr="00D86B97">
        <w:rPr>
          <w:bCs/>
          <w:sz w:val="28"/>
          <w:szCs w:val="28"/>
        </w:rPr>
        <w:t xml:space="preserve"> «Рабочие программы. Начальная школа. 4 класс УМК «Гармония» (Москва, издательство «Планета»,</w:t>
      </w:r>
      <w:r w:rsidRPr="00D86B97">
        <w:rPr>
          <w:color w:val="000000"/>
          <w:sz w:val="28"/>
          <w:szCs w:val="28"/>
        </w:rPr>
        <w:t xml:space="preserve"> 2013 год).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5CF" w:rsidRPr="00D86B97" w:rsidRDefault="004955CF" w:rsidP="004955C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Соответствие государственному образовательному стандарту</w:t>
      </w:r>
    </w:p>
    <w:p w:rsidR="004955CF" w:rsidRPr="00D86B97" w:rsidRDefault="004955CF" w:rsidP="004955CF">
      <w:pPr>
        <w:overflowPunct w:val="0"/>
        <w:ind w:left="15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4955CF" w:rsidRDefault="004955CF" w:rsidP="004955C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Предлагаемый курс русского языка, реализованный в авторском УМК под названием «К</w:t>
      </w:r>
      <w:r w:rsidRPr="00D86B97">
        <w:rPr>
          <w:rFonts w:ascii="Times New Roman" w:hAnsi="Times New Roman"/>
          <w:sz w:val="28"/>
          <w:szCs w:val="28"/>
          <w:lang w:val="en-US"/>
        </w:rPr>
        <w:t> </w:t>
      </w:r>
      <w:r w:rsidRPr="00D86B97">
        <w:rPr>
          <w:rFonts w:ascii="Times New Roman" w:hAnsi="Times New Roman"/>
          <w:sz w:val="28"/>
          <w:szCs w:val="28"/>
        </w:rPr>
        <w:t>тайнам нашего языка», построен на основе деятельностного подхода к организации лингвистического образования учащихся. Именно через реализацию деятельностного</w:t>
      </w:r>
      <w:r>
        <w:rPr>
          <w:rFonts w:ascii="Times New Roman" w:hAnsi="Times New Roman"/>
          <w:sz w:val="28"/>
          <w:szCs w:val="28"/>
        </w:rPr>
        <w:t xml:space="preserve"> подхода</w:t>
      </w:r>
      <w:r w:rsidRPr="00D86B97">
        <w:rPr>
          <w:rFonts w:ascii="Times New Roman" w:hAnsi="Times New Roman"/>
          <w:sz w:val="28"/>
          <w:szCs w:val="28"/>
        </w:rPr>
        <w:t xml:space="preserve"> к освоению предметного содержания в данном курсе осуществляется заложенная в ФГОС идея органичного слияния процессов обучения, развития и воспитания </w:t>
      </w:r>
      <w:r w:rsidRPr="00D86B97">
        <w:rPr>
          <w:rFonts w:ascii="Times New Roman" w:hAnsi="Times New Roman"/>
          <w:sz w:val="28"/>
          <w:szCs w:val="28"/>
        </w:rPr>
        <w:lastRenderedPageBreak/>
        <w:t>школьников в одно целое.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5CF" w:rsidRPr="00D86B97" w:rsidRDefault="004955CF" w:rsidP="004955CF">
      <w:pPr>
        <w:pStyle w:val="11"/>
        <w:ind w:firstLine="540"/>
        <w:jc w:val="both"/>
        <w:rPr>
          <w:rFonts w:ascii="Times New Roman" w:hAnsi="Times New Roman"/>
          <w:iCs/>
          <w:color w:val="141413"/>
          <w:sz w:val="28"/>
          <w:szCs w:val="28"/>
        </w:rPr>
      </w:pPr>
      <w:r w:rsidRPr="00D86B97">
        <w:rPr>
          <w:rFonts w:ascii="Times New Roman" w:hAnsi="Times New Roman"/>
          <w:b/>
          <w:iCs/>
          <w:color w:val="141413"/>
          <w:sz w:val="28"/>
          <w:szCs w:val="28"/>
        </w:rPr>
        <w:t>Цели</w:t>
      </w:r>
      <w:r w:rsidRPr="00D86B97">
        <w:rPr>
          <w:rFonts w:ascii="Times New Roman" w:hAnsi="Times New Roman"/>
          <w:iCs/>
          <w:color w:val="141413"/>
          <w:sz w:val="28"/>
          <w:szCs w:val="28"/>
        </w:rPr>
        <w:t xml:space="preserve"> начального курса русского языка:</w:t>
      </w:r>
    </w:p>
    <w:p w:rsidR="004955CF" w:rsidRPr="00D86B97" w:rsidRDefault="004955CF" w:rsidP="004955CF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283"/>
        <w:jc w:val="both"/>
        <w:rPr>
          <w:rFonts w:ascii="Times New Roman" w:hAnsi="Times New Roman" w:cs="Times New Roman"/>
          <w:color w:val="141413"/>
          <w:sz w:val="28"/>
          <w:szCs w:val="28"/>
        </w:rPr>
      </w:pPr>
      <w:r w:rsidRPr="00D86B97">
        <w:rPr>
          <w:rFonts w:ascii="Times New Roman" w:hAnsi="Times New Roman" w:cs="Times New Roman"/>
          <w:color w:val="141413"/>
          <w:sz w:val="28"/>
          <w:szCs w:val="28"/>
        </w:rPr>
        <w:t>создать условия для осознания ребенком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4955CF" w:rsidRPr="00D86B97" w:rsidRDefault="004955CF" w:rsidP="004955CF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283"/>
        <w:jc w:val="both"/>
        <w:rPr>
          <w:rFonts w:ascii="Times New Roman" w:hAnsi="Times New Roman" w:cs="Times New Roman"/>
          <w:color w:val="141413"/>
          <w:sz w:val="28"/>
          <w:szCs w:val="28"/>
        </w:rPr>
      </w:pPr>
      <w:r w:rsidRPr="00D86B97">
        <w:rPr>
          <w:rFonts w:ascii="Times New Roman" w:hAnsi="Times New Roman" w:cs="Times New Roman"/>
          <w:color w:val="141413"/>
          <w:sz w:val="28"/>
          <w:szCs w:val="28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4955CF" w:rsidRPr="00D86B97" w:rsidRDefault="004955CF" w:rsidP="004955CF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283"/>
        <w:jc w:val="both"/>
        <w:rPr>
          <w:rFonts w:ascii="Times New Roman" w:hAnsi="Times New Roman" w:cs="Times New Roman"/>
          <w:color w:val="141413"/>
          <w:sz w:val="28"/>
          <w:szCs w:val="28"/>
        </w:rPr>
      </w:pPr>
      <w:r w:rsidRPr="00D86B97">
        <w:rPr>
          <w:rFonts w:ascii="Times New Roman" w:hAnsi="Times New Roman" w:cs="Times New Roman"/>
          <w:color w:val="141413"/>
          <w:sz w:val="28"/>
          <w:szCs w:val="28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4955CF" w:rsidRPr="00D86B97" w:rsidRDefault="004955CF" w:rsidP="004955CF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283"/>
        <w:jc w:val="both"/>
        <w:rPr>
          <w:rFonts w:ascii="Times New Roman" w:hAnsi="Times New Roman" w:cs="Times New Roman"/>
          <w:color w:val="141413"/>
          <w:sz w:val="28"/>
          <w:szCs w:val="28"/>
        </w:rPr>
      </w:pPr>
      <w:r w:rsidRPr="00D86B97">
        <w:rPr>
          <w:rFonts w:ascii="Times New Roman" w:hAnsi="Times New Roman" w:cs="Times New Roman"/>
          <w:color w:val="141413"/>
          <w:sz w:val="28"/>
          <w:szCs w:val="28"/>
        </w:rPr>
        <w:t>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4955CF" w:rsidRPr="00D86B97" w:rsidRDefault="004955CF" w:rsidP="004955CF">
      <w:pPr>
        <w:numPr>
          <w:ilvl w:val="1"/>
          <w:numId w:val="1"/>
        </w:numPr>
        <w:tabs>
          <w:tab w:val="clear" w:pos="1440"/>
          <w:tab w:val="left" w:pos="426"/>
          <w:tab w:val="left" w:pos="709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283"/>
        <w:jc w:val="both"/>
        <w:rPr>
          <w:rFonts w:ascii="Times New Roman" w:hAnsi="Times New Roman" w:cs="Times New Roman"/>
          <w:color w:val="141413"/>
          <w:sz w:val="28"/>
          <w:szCs w:val="28"/>
        </w:rPr>
      </w:pPr>
      <w:r w:rsidRPr="00D86B97">
        <w:rPr>
          <w:rFonts w:ascii="Times New Roman" w:hAnsi="Times New Roman" w:cs="Times New Roman"/>
          <w:color w:val="141413"/>
          <w:sz w:val="28"/>
          <w:szCs w:val="28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4955CF" w:rsidRPr="00D86B97" w:rsidRDefault="004955CF" w:rsidP="004955CF">
      <w:pPr>
        <w:shd w:val="clear" w:color="auto" w:fill="FFFFFF"/>
        <w:ind w:left="158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pacing w:val="-1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6B9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86B97">
        <w:rPr>
          <w:rFonts w:ascii="Times New Roman" w:hAnsi="Times New Roman" w:cs="Times New Roman"/>
          <w:sz w:val="28"/>
          <w:szCs w:val="28"/>
        </w:rPr>
        <w:t>:</w:t>
      </w:r>
    </w:p>
    <w:p w:rsidR="004955CF" w:rsidRPr="00D86B97" w:rsidRDefault="004955CF" w:rsidP="004955CF">
      <w:pPr>
        <w:numPr>
          <w:ilvl w:val="2"/>
          <w:numId w:val="1"/>
        </w:numPr>
        <w:shd w:val="clear" w:color="auto" w:fill="FFFFFF"/>
        <w:tabs>
          <w:tab w:val="clear" w:pos="786"/>
          <w:tab w:val="left" w:pos="426"/>
          <w:tab w:val="num" w:pos="709"/>
        </w:tabs>
        <w:autoSpaceDN/>
        <w:adjustRightInd/>
        <w:ind w:left="851" w:right="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развивать</w:t>
      </w:r>
      <w:r w:rsidRPr="00D86B9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86B97">
        <w:rPr>
          <w:rFonts w:ascii="Times New Roman" w:hAnsi="Times New Roman" w:cs="Times New Roman"/>
          <w:spacing w:val="-1"/>
          <w:sz w:val="28"/>
          <w:szCs w:val="28"/>
        </w:rPr>
        <w:t>речь, мышление, воображение школьников</w:t>
      </w:r>
      <w:r w:rsidRPr="00D86B97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целями, за</w:t>
      </w:r>
      <w:r w:rsidRPr="00D86B9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86B97">
        <w:rPr>
          <w:rFonts w:ascii="Times New Roman" w:hAnsi="Times New Roman" w:cs="Times New Roman"/>
          <w:sz w:val="28"/>
          <w:szCs w:val="28"/>
        </w:rPr>
        <w:t>дачами и условиями общения;</w:t>
      </w:r>
    </w:p>
    <w:p w:rsidR="004955CF" w:rsidRPr="00D86B97" w:rsidRDefault="004955CF" w:rsidP="004955CF">
      <w:pPr>
        <w:numPr>
          <w:ilvl w:val="2"/>
          <w:numId w:val="1"/>
        </w:numPr>
        <w:shd w:val="clear" w:color="auto" w:fill="FFFFFF"/>
        <w:tabs>
          <w:tab w:val="clear" w:pos="786"/>
          <w:tab w:val="left" w:pos="426"/>
          <w:tab w:val="num" w:pos="709"/>
        </w:tabs>
        <w:autoSpaceDN/>
        <w:adjustRightInd/>
        <w:ind w:left="851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</w:rPr>
        <w:t>развивать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B97">
        <w:rPr>
          <w:rFonts w:ascii="Times New Roman" w:hAnsi="Times New Roman" w:cs="Times New Roman"/>
          <w:sz w:val="28"/>
          <w:szCs w:val="28"/>
        </w:rPr>
        <w:t>мелкую моторику и навыки каллиграфического письма;</w:t>
      </w:r>
    </w:p>
    <w:p w:rsidR="004955CF" w:rsidRPr="00D86B97" w:rsidRDefault="004955CF" w:rsidP="004955CF">
      <w:pPr>
        <w:numPr>
          <w:ilvl w:val="2"/>
          <w:numId w:val="1"/>
        </w:numPr>
        <w:shd w:val="clear" w:color="auto" w:fill="FFFFFF"/>
        <w:tabs>
          <w:tab w:val="clear" w:pos="786"/>
          <w:tab w:val="left" w:pos="426"/>
          <w:tab w:val="num" w:pos="709"/>
        </w:tabs>
        <w:autoSpaceDN/>
        <w:adjustRightInd/>
        <w:ind w:left="851" w:right="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обобщить и</w:t>
      </w:r>
      <w:r w:rsidRPr="00D86B97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систематизировать </w:t>
      </w:r>
      <w:r w:rsidRPr="00D86B97">
        <w:rPr>
          <w:rFonts w:ascii="Times New Roman" w:hAnsi="Times New Roman" w:cs="Times New Roman"/>
          <w:spacing w:val="-3"/>
          <w:sz w:val="28"/>
          <w:szCs w:val="28"/>
        </w:rPr>
        <w:t>первоначальные знания о лексике, фонетике, графике и грамматике</w:t>
      </w:r>
      <w:r w:rsidRPr="00D86B97">
        <w:rPr>
          <w:rFonts w:ascii="Times New Roman" w:hAnsi="Times New Roman" w:cs="Times New Roman"/>
          <w:sz w:val="28"/>
          <w:szCs w:val="28"/>
        </w:rPr>
        <w:t>;</w:t>
      </w:r>
    </w:p>
    <w:p w:rsidR="004955CF" w:rsidRPr="00D86B97" w:rsidRDefault="004955CF" w:rsidP="004955CF">
      <w:pPr>
        <w:numPr>
          <w:ilvl w:val="2"/>
          <w:numId w:val="1"/>
        </w:numPr>
        <w:shd w:val="clear" w:color="auto" w:fill="FFFFFF"/>
        <w:tabs>
          <w:tab w:val="clear" w:pos="786"/>
          <w:tab w:val="left" w:pos="426"/>
          <w:tab w:val="num" w:pos="709"/>
        </w:tabs>
        <w:autoSpaceDN/>
        <w:adjustRightInd/>
        <w:ind w:left="709" w:right="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способствовать формированию </w:t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t>умений правильно писать и читать, участво</w:t>
      </w:r>
      <w:r w:rsidRPr="00D86B9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86B97">
        <w:rPr>
          <w:rFonts w:ascii="Times New Roman" w:hAnsi="Times New Roman" w:cs="Times New Roman"/>
          <w:spacing w:val="-6"/>
          <w:sz w:val="28"/>
          <w:szCs w:val="28"/>
        </w:rPr>
        <w:t>вать в диалоге, составлять несложные монологические выска</w:t>
      </w:r>
      <w:r w:rsidRPr="00D86B9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86B97">
        <w:rPr>
          <w:rFonts w:ascii="Times New Roman" w:hAnsi="Times New Roman" w:cs="Times New Roman"/>
          <w:spacing w:val="-3"/>
          <w:sz w:val="28"/>
          <w:szCs w:val="28"/>
        </w:rPr>
        <w:t>зывания и тексты-описания и повествования не</w:t>
      </w:r>
      <w:r w:rsidRPr="00D86B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86B97">
        <w:rPr>
          <w:rFonts w:ascii="Times New Roman" w:hAnsi="Times New Roman" w:cs="Times New Roman"/>
          <w:sz w:val="28"/>
          <w:szCs w:val="28"/>
        </w:rPr>
        <w:t>большого объема;</w:t>
      </w:r>
    </w:p>
    <w:p w:rsidR="004955CF" w:rsidRPr="00D86B97" w:rsidRDefault="004955CF" w:rsidP="004955CF">
      <w:pPr>
        <w:numPr>
          <w:ilvl w:val="2"/>
          <w:numId w:val="1"/>
        </w:numPr>
        <w:shd w:val="clear" w:color="auto" w:fill="FFFFFF"/>
        <w:tabs>
          <w:tab w:val="clear" w:pos="786"/>
          <w:tab w:val="left" w:pos="426"/>
          <w:tab w:val="num" w:pos="709"/>
        </w:tabs>
        <w:autoSpaceDN/>
        <w:adjustRightInd/>
        <w:ind w:left="709" w:right="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i/>
          <w:iCs/>
          <w:spacing w:val="-8"/>
          <w:sz w:val="28"/>
          <w:szCs w:val="28"/>
        </w:rPr>
        <w:t>создать условия для воспитания</w:t>
      </w:r>
      <w:r w:rsidRPr="00D86B97">
        <w:rPr>
          <w:rFonts w:ascii="Times New Roman" w:hAnsi="Times New Roman" w:cs="Times New Roman"/>
          <w:spacing w:val="-4"/>
          <w:sz w:val="28"/>
          <w:szCs w:val="28"/>
        </w:rPr>
        <w:t xml:space="preserve"> познавательного ин</w:t>
      </w:r>
      <w:r w:rsidRPr="00D86B97">
        <w:rPr>
          <w:rFonts w:ascii="Times New Roman" w:hAnsi="Times New Roman" w:cs="Times New Roman"/>
          <w:spacing w:val="-4"/>
          <w:sz w:val="28"/>
          <w:szCs w:val="28"/>
        </w:rPr>
        <w:softHyphen/>
        <w:t>тереса к языку, стремления совершенствовать свою речь.</w:t>
      </w:r>
    </w:p>
    <w:p w:rsidR="004955CF" w:rsidRPr="00D86B97" w:rsidRDefault="004955CF" w:rsidP="004955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Изучаемый материал группируется вокруг понятий: слово, словосочетание, предложение, текст. </w:t>
      </w:r>
    </w:p>
    <w:p w:rsidR="004955CF" w:rsidRPr="00D86B97" w:rsidRDefault="004955CF" w:rsidP="004955CF">
      <w:pPr>
        <w:pStyle w:val="1"/>
        <w:tabs>
          <w:tab w:val="num" w:pos="432"/>
        </w:tabs>
        <w:overflowPunct w:val="0"/>
        <w:autoSpaceDE w:val="0"/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86B97">
        <w:rPr>
          <w:rFonts w:ascii="Times New Roman" w:hAnsi="Times New Roman"/>
          <w:bCs w:val="0"/>
          <w:kern w:val="0"/>
          <w:sz w:val="28"/>
          <w:szCs w:val="28"/>
        </w:rPr>
        <w:tab/>
      </w:r>
      <w:proofErr w:type="spellStart"/>
      <w:r w:rsidRPr="00D86B97">
        <w:rPr>
          <w:rFonts w:ascii="Times New Roman" w:hAnsi="Times New Roman"/>
          <w:b w:val="0"/>
          <w:sz w:val="28"/>
          <w:szCs w:val="28"/>
        </w:rPr>
        <w:t>Общеучебные</w:t>
      </w:r>
      <w:proofErr w:type="spellEnd"/>
      <w:r w:rsidRPr="00D86B97">
        <w:rPr>
          <w:rFonts w:ascii="Times New Roman" w:hAnsi="Times New Roman"/>
          <w:b w:val="0"/>
          <w:sz w:val="28"/>
          <w:szCs w:val="28"/>
        </w:rPr>
        <w:t xml:space="preserve"> умения, навыки и способы деятельности.</w:t>
      </w:r>
    </w:p>
    <w:p w:rsidR="004955CF" w:rsidRPr="00D86B97" w:rsidRDefault="004955CF" w:rsidP="004955CF">
      <w:pPr>
        <w:pStyle w:val="1"/>
        <w:tabs>
          <w:tab w:val="num" w:pos="432"/>
        </w:tabs>
        <w:overflowPunct w:val="0"/>
        <w:autoSpaceDE w:val="0"/>
        <w:spacing w:before="0" w:after="0" w:line="240" w:lineRule="auto"/>
        <w:ind w:left="432" w:firstLine="36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86B97">
        <w:rPr>
          <w:rFonts w:ascii="Times New Roman" w:hAnsi="Times New Roman"/>
          <w:i/>
          <w:sz w:val="28"/>
          <w:szCs w:val="28"/>
        </w:rPr>
        <w:t>Важную роль в обучении русскому языку играет целенаправленн</w:t>
      </w:r>
      <w:r>
        <w:rPr>
          <w:rFonts w:ascii="Times New Roman" w:hAnsi="Times New Roman"/>
          <w:i/>
          <w:sz w:val="28"/>
          <w:szCs w:val="28"/>
        </w:rPr>
        <w:t>ая работа по развитию у младших</w:t>
      </w:r>
      <w:r w:rsidRPr="00D86B97">
        <w:rPr>
          <w:rFonts w:ascii="Times New Roman" w:hAnsi="Times New Roman"/>
          <w:i/>
          <w:sz w:val="28"/>
          <w:szCs w:val="28"/>
        </w:rPr>
        <w:t xml:space="preserve"> школьников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6B97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D86B97">
        <w:rPr>
          <w:rFonts w:ascii="Times New Roman" w:hAnsi="Times New Roman"/>
          <w:i/>
          <w:sz w:val="28"/>
          <w:szCs w:val="28"/>
        </w:rPr>
        <w:t xml:space="preserve"> умений, навыков и способов деятельности:</w:t>
      </w:r>
    </w:p>
    <w:p w:rsidR="004955CF" w:rsidRPr="00D86B97" w:rsidRDefault="004955CF" w:rsidP="004955CF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86B97">
        <w:rPr>
          <w:rFonts w:ascii="Times New Roman" w:hAnsi="Times New Roman"/>
          <w:i/>
          <w:sz w:val="28"/>
          <w:szCs w:val="28"/>
        </w:rPr>
        <w:t>Интеллектуальных.</w:t>
      </w:r>
    </w:p>
    <w:p w:rsidR="004955CF" w:rsidRPr="00D86B97" w:rsidRDefault="004955CF" w:rsidP="004955CF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86B97">
        <w:rPr>
          <w:rFonts w:ascii="Times New Roman" w:hAnsi="Times New Roman"/>
          <w:i/>
          <w:sz w:val="28"/>
          <w:szCs w:val="28"/>
        </w:rPr>
        <w:t>Познавательных.</w:t>
      </w:r>
    </w:p>
    <w:p w:rsidR="004955CF" w:rsidRPr="00D86B97" w:rsidRDefault="004955CF" w:rsidP="004955CF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D86B97">
        <w:rPr>
          <w:rFonts w:ascii="Times New Roman" w:hAnsi="Times New Roman"/>
          <w:i/>
          <w:sz w:val="28"/>
          <w:szCs w:val="28"/>
        </w:rPr>
        <w:t>Организационных.</w:t>
      </w:r>
    </w:p>
    <w:p w:rsidR="004955CF" w:rsidRPr="00D86B97" w:rsidRDefault="004955CF" w:rsidP="004955C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B9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курса «Русский язык» осуществляется формирование таких </w:t>
      </w:r>
      <w:proofErr w:type="spellStart"/>
      <w:r w:rsidRPr="00D86B97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86B97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4955CF" w:rsidRPr="00D86B97" w:rsidRDefault="004955CF" w:rsidP="004955C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B97">
        <w:rPr>
          <w:rFonts w:ascii="Times New Roman" w:hAnsi="Times New Roman" w:cs="Times New Roman"/>
          <w:color w:val="000000"/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4955CF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CF" w:rsidRPr="00D86B97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4955CF" w:rsidRPr="00D86B97" w:rsidRDefault="004955CF" w:rsidP="004955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 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</w:r>
    </w:p>
    <w:p w:rsidR="004955CF" w:rsidRPr="00D86B97" w:rsidRDefault="004955CF" w:rsidP="004955CF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86B97">
        <w:rPr>
          <w:rFonts w:ascii="Times New Roman" w:hAnsi="Times New Roman"/>
          <w:b w:val="0"/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4955CF" w:rsidRPr="00D86B97" w:rsidRDefault="004955CF" w:rsidP="004955CF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86B97">
        <w:rPr>
          <w:rFonts w:ascii="Times New Roman" w:hAnsi="Times New Roman"/>
          <w:b w:val="0"/>
          <w:sz w:val="28"/>
          <w:szCs w:val="28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D86B97">
        <w:rPr>
          <w:rFonts w:ascii="Times New Roman" w:hAnsi="Times New Roman"/>
          <w:b w:val="0"/>
          <w:sz w:val="28"/>
          <w:szCs w:val="28"/>
        </w:rPr>
        <w:t>морфемики</w:t>
      </w:r>
      <w:proofErr w:type="spellEnd"/>
      <w:r w:rsidRPr="00D86B97">
        <w:rPr>
          <w:rFonts w:ascii="Times New Roman" w:hAnsi="Times New Roman"/>
          <w:b w:val="0"/>
          <w:sz w:val="28"/>
          <w:szCs w:val="28"/>
        </w:rPr>
        <w:t>, синтаксиса. Предусматривается знакомство учащихся с различными принципами русского правописания.</w:t>
      </w:r>
    </w:p>
    <w:p w:rsidR="004955CF" w:rsidRPr="00D86B97" w:rsidRDefault="004955CF" w:rsidP="004955CF">
      <w:pPr>
        <w:pStyle w:val="1"/>
        <w:spacing w:line="240" w:lineRule="auto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Основные содержательные линии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Речь, развитие речи, практика речевой деятельности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Продолжение овладения различными формами речи в ситуациях учебного и бытового общения, умением работать с текстами и справочными материалами учебника, представленными в виде таблиц, схем, алгоритмов: находить нужную информацию и осознанно ею пользоваться для решения учебно-познавательных задач.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Дальнейшее обучение правильному использованию, произношению, изменению слов, построению словосочетаний (в объёме, представленном в следующих разделах программы), выбору средств языка с учётом ситуации и задач общения.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Совершенствование всего комплекса умений, связанных с пониманием, воспроизведением и созданием различных видов текстов (в пределах изученного), с соблюдением требований к хорошему тексту, правил его обдумывания и улучшения после записи.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Построение несложного рассуждения (рассуждение-объяснение и рассуждение-размышление); способы выражения собственного мнения (использование слов: по-моему, я думаю, что…и др.).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Построение предложений при включении их в </w:t>
      </w:r>
      <w:proofErr w:type="gramStart"/>
      <w:r w:rsidRPr="00D86B97">
        <w:rPr>
          <w:rFonts w:ascii="Times New Roman" w:hAnsi="Times New Roman" w:cs="Times New Roman"/>
          <w:sz w:val="28"/>
          <w:szCs w:val="28"/>
        </w:rPr>
        <w:t>текст,  развитие</w:t>
      </w:r>
      <w:proofErr w:type="gramEnd"/>
      <w:r w:rsidRPr="00D86B97">
        <w:rPr>
          <w:rFonts w:ascii="Times New Roman" w:hAnsi="Times New Roman" w:cs="Times New Roman"/>
          <w:sz w:val="28"/>
          <w:szCs w:val="28"/>
        </w:rPr>
        <w:t xml:space="preserve"> мысли, выбор порядка слов. Связь предложений в тексте (наблюдение и воспроизведение).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Продолжение освоения подробного и выборочного изложений; добавление в текст собственных суждений. Изложения с изменением лица рассказчика (от 1-го, от 3-го лица). Общее представление о сжатом изложении.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Практическое освоение уже знакомых жанров речи, особенностей их построения, выбора языковых средств, оформления; общее знакомство с новыми жанрами: объявлением, дневниковой записью, рассказом, сказкой. Создание текстов этих жанров на основе различных источников (картин, рисунков, собственного опыта, наблюдений); обучение улучшению своих текстов с точки зрения структуры, построения предложений, правильного, точного, выразительного использования языковых средств. Освоение понятия «сочинение» как общего названия создаваемых текстов, состава и последовательности операций, связанных с обдумыванием, написанием и корректировкой </w:t>
      </w:r>
      <w:r w:rsidRPr="00D86B97">
        <w:rPr>
          <w:rFonts w:ascii="Times New Roman" w:hAnsi="Times New Roman" w:cs="Times New Roman"/>
          <w:sz w:val="28"/>
          <w:szCs w:val="28"/>
        </w:rPr>
        <w:lastRenderedPageBreak/>
        <w:t>написанного текста.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Фонетика и графика.</w:t>
      </w:r>
      <w:r w:rsidRPr="00D86B97">
        <w:rPr>
          <w:rFonts w:ascii="Times New Roman" w:hAnsi="Times New Roman" w:cs="Times New Roman"/>
          <w:sz w:val="28"/>
          <w:szCs w:val="28"/>
        </w:rPr>
        <w:t xml:space="preserve">  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D86B97">
        <w:rPr>
          <w:rFonts w:ascii="Times New Roman" w:hAnsi="Times New Roman" w:cs="Times New Roman"/>
          <w:sz w:val="28"/>
          <w:szCs w:val="28"/>
        </w:rPr>
        <w:t xml:space="preserve"> Совершенствование представления о двух значениях слова: основы (лексическом) и окончания (грамматическом); накопление опыта выявления слов, лексическое значение которых требует уточнения. Определение значения слова по тексту или толковому словарю. Наблюдение за использованием синонимов в речи, за выбором точного слова. Общее представление о прямом и переносном значениях, о словах, имеющих несколько значений, о происхождении отдельных слов и выражений.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D86B97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D86B97">
        <w:rPr>
          <w:rFonts w:ascii="Times New Roman" w:hAnsi="Times New Roman" w:cs="Times New Roman"/>
          <w:b/>
          <w:sz w:val="28"/>
          <w:szCs w:val="28"/>
        </w:rPr>
        <w:t>).</w:t>
      </w:r>
      <w:r w:rsidRPr="00D86B97">
        <w:rPr>
          <w:rFonts w:ascii="Times New Roman" w:hAnsi="Times New Roman" w:cs="Times New Roman"/>
          <w:sz w:val="28"/>
          <w:szCs w:val="28"/>
        </w:rPr>
        <w:t xml:space="preserve"> 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 Разграничение однокоренных слов и форм одного и того же слова. Различение изменяемых и неизменяемых слов (с акцентом среди последних на наречиях).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Совершенствование представления о частях речи как группах слов, отличающихся значением, вопросом, на который отвечают слова, способами изменения, а также о делении частей речи на самостоятельные и служебные.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Имя существительное:</w:t>
      </w:r>
      <w:r w:rsidRPr="00D86B97">
        <w:rPr>
          <w:rFonts w:ascii="Times New Roman" w:hAnsi="Times New Roman" w:cs="Times New Roman"/>
          <w:sz w:val="28"/>
          <w:szCs w:val="28"/>
        </w:rPr>
        <w:t xml:space="preserve"> закрепление изученного, продолжение формирования всех приобретённых умений; накопление опыта использования словаря учебника «Какого рода и числа слово?» для правильного употребления слов в речи. Дальнейшее становление умения определять падеж, в котором употреблено имя существительное. Различение падежных и смысловых вопросов.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Общее представление о понятии «склонение», о трёх склонениях имён существительных. Определение принадлежности имени существительного к 1-му, 2-му или 3-му склонению; овладение необходимым для этого способом действия.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Соблюдение правил культуры речи при использовании несклоняемых имён существительных (пальто, метро, кино, шоссе), при изменении некоторых имён существительных (рот – рта, лоб – на лбу и др.), при образовании форм родительного падежа множественного числа от слов типа: место, дело, 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ёжи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 xml:space="preserve"> т. п., форм именительного падежа множественного числа от слов, типа: учитель, повар, шофёри др.; использование словаря учебника «Как правильно изменить слово?».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Имя прилагательное:</w:t>
      </w:r>
      <w:r w:rsidRPr="00D86B97">
        <w:rPr>
          <w:rFonts w:ascii="Times New Roman" w:hAnsi="Times New Roman" w:cs="Times New Roman"/>
          <w:sz w:val="28"/>
          <w:szCs w:val="28"/>
        </w:rPr>
        <w:t xml:space="preserve"> совершенствование всех приобретённых умений. Уточнение значения, передаваемого формами множественного числа имён прилагательных. Продолжение работы над использованием имён прилагательных для повышения точности и выразительности речи.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Имя числительное:</w:t>
      </w:r>
      <w:r w:rsidRPr="00D86B97">
        <w:rPr>
          <w:rFonts w:ascii="Times New Roman" w:hAnsi="Times New Roman" w:cs="Times New Roman"/>
          <w:sz w:val="28"/>
          <w:szCs w:val="28"/>
        </w:rPr>
        <w:t xml:space="preserve"> назначение в речи, общее представление об изменении по падежам (практическая работа на уровне культуры речи и правописания).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Сходство имён существительных, имён прилагательных и имён числительных, составляющих группу имён.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 xml:space="preserve">Местоимение: </w:t>
      </w:r>
      <w:r w:rsidRPr="00D86B97">
        <w:rPr>
          <w:rFonts w:ascii="Times New Roman" w:hAnsi="Times New Roman" w:cs="Times New Roman"/>
          <w:sz w:val="28"/>
          <w:szCs w:val="28"/>
        </w:rPr>
        <w:t xml:space="preserve">закрепление общего представления об особенностях этой части речи, о личных местоимениях, их назначении, значении форм 1-го, 2-го, 3-го лица; овладение правилом употребления местоимений 3-го лица с предлогами. Склонение личных местоимений, их использование для устранения повторов имён существительных; предупреждение неудачного употребления местоимений как одной из причин неясности </w:t>
      </w:r>
      <w:r w:rsidRPr="00D86B97">
        <w:rPr>
          <w:rFonts w:ascii="Times New Roman" w:hAnsi="Times New Roman" w:cs="Times New Roman"/>
          <w:sz w:val="28"/>
          <w:szCs w:val="28"/>
        </w:rPr>
        <w:lastRenderedPageBreak/>
        <w:t>речи (продолжение работы).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Глагол:</w:t>
      </w:r>
      <w:r w:rsidRPr="00D86B97">
        <w:rPr>
          <w:rFonts w:ascii="Times New Roman" w:hAnsi="Times New Roman" w:cs="Times New Roman"/>
          <w:sz w:val="28"/>
          <w:szCs w:val="28"/>
        </w:rPr>
        <w:t xml:space="preserve"> повторение изученного, совершенствование всех приобретённых умений. Сопоставление «работы» окончаний в формах настоящего, будущего и прошедшего времени; личные и родовые окончания глаголов.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Общее представление о понятии «спряжение». Два спряжения глаголов, способы определения спряжения; овладение необходимыми способами действия.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Продолжение работы над правильностью речи: над правильным ударением (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звони´т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озвони´шь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посла´ла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начала´…),</w:t>
      </w:r>
      <w:r w:rsidRPr="00D86B97">
        <w:rPr>
          <w:rFonts w:ascii="Times New Roman" w:hAnsi="Times New Roman" w:cs="Times New Roman"/>
          <w:sz w:val="28"/>
          <w:szCs w:val="28"/>
        </w:rPr>
        <w:t xml:space="preserve"> над верным чередованием звуков (бежит – бегут, хочешь – хотят), а также наблюдений за использованием различных глагольных форм для повышения точности и выразительности речи.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Наречие</w:t>
      </w:r>
      <w:r w:rsidRPr="00D86B97">
        <w:rPr>
          <w:rFonts w:ascii="Times New Roman" w:hAnsi="Times New Roman" w:cs="Times New Roman"/>
          <w:sz w:val="28"/>
          <w:szCs w:val="28"/>
        </w:rPr>
        <w:t xml:space="preserve"> как «помощник» глагола в речи; знакомство с особенностями этой части речи. Использование наречий в предложениях и текстах при ответе на вопрос «Как пройти?». Написание наиболее частотных наречий (в словарном порядке).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Предлоги</w:t>
      </w:r>
      <w:r w:rsidRPr="00D86B97">
        <w:rPr>
          <w:rFonts w:ascii="Times New Roman" w:hAnsi="Times New Roman" w:cs="Times New Roman"/>
          <w:sz w:val="28"/>
          <w:szCs w:val="28"/>
        </w:rPr>
        <w:t xml:space="preserve">, </w:t>
      </w:r>
      <w:r w:rsidRPr="00D86B97">
        <w:rPr>
          <w:rFonts w:ascii="Times New Roman" w:hAnsi="Times New Roman" w:cs="Times New Roman"/>
          <w:sz w:val="28"/>
          <w:szCs w:val="28"/>
          <w:u w:val="single"/>
        </w:rPr>
        <w:t>союзы и, а, но, частица не</w:t>
      </w:r>
      <w:r w:rsidRPr="00D86B97">
        <w:rPr>
          <w:rFonts w:ascii="Times New Roman" w:hAnsi="Times New Roman" w:cs="Times New Roman"/>
          <w:sz w:val="28"/>
          <w:szCs w:val="28"/>
        </w:rPr>
        <w:t xml:space="preserve"> как служебные части речи: повторение. Участие предлогов в образовании падежных форм имён существитель</w:t>
      </w:r>
      <w:r>
        <w:rPr>
          <w:rFonts w:ascii="Times New Roman" w:hAnsi="Times New Roman" w:cs="Times New Roman"/>
          <w:sz w:val="28"/>
          <w:szCs w:val="28"/>
        </w:rPr>
        <w:t xml:space="preserve">ных и местоимений.  Назначение </w:t>
      </w:r>
      <w:r w:rsidRPr="00D86B97">
        <w:rPr>
          <w:rFonts w:ascii="Times New Roman" w:hAnsi="Times New Roman" w:cs="Times New Roman"/>
          <w:sz w:val="28"/>
          <w:szCs w:val="28"/>
        </w:rPr>
        <w:t>и правильное использование союзов и, а, но; значение и использование частицы не с глаголами.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Словосочетание.</w:t>
      </w:r>
      <w:r w:rsidRPr="00D86B97">
        <w:rPr>
          <w:rFonts w:ascii="Times New Roman" w:hAnsi="Times New Roman" w:cs="Times New Roman"/>
          <w:sz w:val="28"/>
          <w:szCs w:val="28"/>
        </w:rPr>
        <w:t xml:space="preserve"> Представление о словосочетании как способе более точного называния предмета, признака, действия. Знакомство со строением словосочетания: наличи</w:t>
      </w:r>
      <w:r>
        <w:rPr>
          <w:rFonts w:ascii="Times New Roman" w:hAnsi="Times New Roman" w:cs="Times New Roman"/>
          <w:sz w:val="28"/>
          <w:szCs w:val="28"/>
        </w:rPr>
        <w:t>ем главного и зависимого слова; связь</w:t>
      </w:r>
      <w:r w:rsidRPr="00D86B97">
        <w:rPr>
          <w:rFonts w:ascii="Times New Roman" w:hAnsi="Times New Roman" w:cs="Times New Roman"/>
          <w:sz w:val="28"/>
          <w:szCs w:val="28"/>
        </w:rPr>
        <w:t xml:space="preserve"> членов словосочетания по смыслу и по форме. Знакомство с некоторыми значениями словосочетаний (предмет и его признак; действие и место, время, способ его совершения), с их отражением в вопросах: какой? какая? где? куда? когда? как?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97">
        <w:rPr>
          <w:rFonts w:ascii="Times New Roman" w:hAnsi="Times New Roman" w:cs="Times New Roman"/>
          <w:sz w:val="28"/>
          <w:szCs w:val="28"/>
        </w:rPr>
        <w:t>Подчинение имени прилагательного имени существительному в роде, числе и падеже, подчинение в падеже имени существительного другому имени существительному или глаголу.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Вычленение словосочетаний из предложения и их составление. Освоение принятых правил связи слов как условия правильности речи (предупреждение ошибок в словосочетаниях со словами типа: одеть, надеть; рассказывать, описывать; любить, гордиться; доехать до …; поехать в (на), приехать из (с)и т. п.).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Предложение:</w:t>
      </w:r>
      <w:r w:rsidRPr="00D86B97">
        <w:rPr>
          <w:rFonts w:ascii="Times New Roman" w:hAnsi="Times New Roman" w:cs="Times New Roman"/>
          <w:sz w:val="28"/>
          <w:szCs w:val="28"/>
        </w:rPr>
        <w:t xml:space="preserve"> повторение изученного о видах предложений, о членах предложения, о способах нахождения главных членов.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Общее представление о видах второстепенных членов предложения: определении, дополнении, обстоятельстве.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Знакомство с однородными членами предложения: их назначением, признаками, правильным и уместным употреблением (на практическом уровне). Нахождение предложений с однородными членами в тексте и составление; использование бессоюзной связи («перечисления»), союзов и, а, но.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Общее представление о сложных предложениях, их нахождение в тексте (простые случаи).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Орфография и пунктуация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владения понятием «орфограмма» и умения обнаруживать орфограммы на основе освоенных признаков. Продолжение работы над использованием приёма сознательного пропуска буквы на месте орфограммы (письма с «окошками») как способа самоконтроля в процессе письма и «ухода» от орфографических ошибок.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изученных орфографических правил и обращение к орфографическому словарю как способ решения орфографических задач.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Освоение правил письма на месте следующих орфограмм: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• безударные гласные в падежных окончаниях имён существительных (кроме существительных на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>, -ин);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• безударные гласные в падежных окончаниях имён прилагательных;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• безударные гласные в родовых и личных окончаниях глаголов;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• раздельное написание нес глаголами;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• ь после шипящих в форме глаголов 2-го лица единственного числа. 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Продолжение освоения правил пунктуационного оформления конца предложения. Постановка запятой в предложениях с однородными членами (простые случаи).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Проверка написанного: практическое овладение.</w:t>
      </w:r>
    </w:p>
    <w:p w:rsidR="004955CF" w:rsidRPr="00D86B97" w:rsidRDefault="004955CF" w:rsidP="00495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Освоение правильного написания следующих слов с непроверяемыми орфограммами: автобус, автомобиль, адрес, аккуратный, аллея, альбом, апельсин, апрель, аптека, ар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буз, балкон, бассейн, берёза, библиотека, билет, ботинки, бросить, быстро, вагон, валенки, ванна, варежки, вверх, велосипед, весело, вечер, веять, видеть, влево, вниз, вокзал, вокруг, волейбол, воробей, ворона, воскресенье, восток, впереди, вправо, встретить, вторник, га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раж, гладить, город, горох, группа, двадцать, девочка, декабрь, деревня, диван, дождь, доро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га, до свидания, ездить, желать, жёлтый, жжёт, животное, жужжит, завод, завтра, завтрак, заметить, запад, заяц, здесь, знакомиться, здоровье, здравствуй(те), земляника, извините, интересно, исправить, календарь, каникулы, капуста, карандаш, карман, картошка, касса, кастрюля, картофель, кефир, килограмм, кипеть, класс, клеить, колбаса, коллекция, ком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байн, комната, компот, конфета, кончить, коридор, коричневый, корова, котлета, красиво, красить, кровать, лазить, лапша, лаять, лестница, лопата, магазин, макароны, мальчик, ман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дарин, математика, машина, мебель, медведь, медленно, месяц, минута, молоко, молоток, морковь, мороз, Москва, налево, направо, неделя, ноябрь, обед, обидеть, облако, огород, огромный, огурец, одиннадцать, октябрь, орех, отдых, падать, пальто, пассажир, пенал, пе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ченье, пиджак, пирог, плавать, платок, полотенце, помидор, помнить, понедельник, портить, портфель, пошёл, праздник, прекрасный, приветливо, природа, прыгать, прямо, пшеница, пятница, пятьдесят, рано, растение, ребята, Россия, русский, рюкзак, сапоги, сарай, сахар, сверху, сегодня, сейчас, сентябрь, сеять, сзади, синица, сковорода, скоро, слева, слушать, слышать, снизу, снова, сметана, сначала, собака, солдат, соловей, сорок, сорока, сосиски, спасибо, спокойно, справа, среда, ставить, стакан, строить, суббота, тарелка, таять, това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рищ, топор, трактор, трамвай, троллейбус, ужин, украсить, улица, урожай, ученик, учитель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ница, фамилия, февраль, футбол, хозяин, хоккей, хорошо, цыплёнок, человек, четверг, чёр</w:t>
      </w:r>
      <w:r w:rsidRPr="00D86B97">
        <w:rPr>
          <w:rFonts w:ascii="Times New Roman" w:hAnsi="Times New Roman" w:cs="Times New Roman"/>
          <w:sz w:val="28"/>
          <w:szCs w:val="28"/>
        </w:rPr>
        <w:softHyphen/>
        <w:t>ный, чувство, шоссе, щенок, экскурсия, электричество, этаж, яблоко, ягода, язык, январь.</w:t>
      </w:r>
    </w:p>
    <w:p w:rsidR="004955CF" w:rsidRPr="00D86B97" w:rsidRDefault="004955CF" w:rsidP="004955CF">
      <w:pPr>
        <w:widowControl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4955CF" w:rsidRPr="00D86B97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Объем и сроки изучения</w:t>
      </w:r>
    </w:p>
    <w:p w:rsidR="004955CF" w:rsidRPr="00D86B97" w:rsidRDefault="004955CF" w:rsidP="004955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Программа курса общим объемом </w:t>
      </w:r>
      <w:r w:rsidRPr="00D86B97">
        <w:rPr>
          <w:rFonts w:ascii="Times New Roman" w:hAnsi="Times New Roman" w:cs="Times New Roman"/>
          <w:sz w:val="28"/>
          <w:szCs w:val="28"/>
          <w:shd w:val="clear" w:color="auto" w:fill="FFFFFF"/>
        </w:rPr>
        <w:t>170</w:t>
      </w:r>
      <w:r w:rsidRPr="00D86B97">
        <w:rPr>
          <w:rFonts w:ascii="Times New Roman" w:hAnsi="Times New Roman" w:cs="Times New Roman"/>
          <w:sz w:val="28"/>
          <w:szCs w:val="28"/>
        </w:rPr>
        <w:t xml:space="preserve"> ч в год, 5 ч в неделю.</w:t>
      </w:r>
    </w:p>
    <w:p w:rsidR="004955CF" w:rsidRPr="00D86B97" w:rsidRDefault="004955CF" w:rsidP="004955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1 триместр – 50 ч, 2 триместр – 55 ч. и 3 триместр – 65 ч.</w:t>
      </w:r>
    </w:p>
    <w:p w:rsidR="004955CF" w:rsidRPr="00D86B97" w:rsidRDefault="004955CF" w:rsidP="004955C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CF" w:rsidRPr="00D86B97" w:rsidRDefault="004955CF" w:rsidP="004955CF">
      <w:pPr>
        <w:overflowPunct w:val="0"/>
        <w:ind w:left="150" w:firstLine="390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Специфика курса </w:t>
      </w:r>
      <w:r w:rsidRPr="00D86B97">
        <w:rPr>
          <w:rFonts w:ascii="Times New Roman" w:hAnsi="Times New Roman" w:cs="Times New Roman"/>
          <w:sz w:val="28"/>
          <w:szCs w:val="28"/>
        </w:rPr>
        <w:t>– базовый.</w:t>
      </w:r>
    </w:p>
    <w:p w:rsidR="004955CF" w:rsidRPr="00D86B97" w:rsidRDefault="004955CF" w:rsidP="004955CF">
      <w:pPr>
        <w:overflowPunct w:val="0"/>
        <w:ind w:left="150" w:firstLine="390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 w:rsidRPr="00D86B97">
        <w:rPr>
          <w:rFonts w:ascii="Times New Roman" w:hAnsi="Times New Roman" w:cs="Times New Roman"/>
          <w:sz w:val="28"/>
          <w:szCs w:val="28"/>
        </w:rPr>
        <w:t xml:space="preserve"> – четвёртый класс.</w:t>
      </w:r>
    </w:p>
    <w:p w:rsidR="004955CF" w:rsidRPr="00D86B97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4955CF" w:rsidRPr="00D86B97" w:rsidRDefault="004955CF" w:rsidP="004955CF">
      <w:pPr>
        <w:shd w:val="clear" w:color="auto" w:fill="FFFFFF"/>
        <w:tabs>
          <w:tab w:val="left" w:pos="720"/>
        </w:tabs>
        <w:ind w:right="5"/>
        <w:rPr>
          <w:rFonts w:ascii="Times New Roman" w:hAnsi="Times New Roman" w:cs="Times New Roman"/>
          <w:sz w:val="28"/>
          <w:szCs w:val="28"/>
        </w:rPr>
      </w:pP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lastRenderedPageBreak/>
        <w:t>Фронтальная работа.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Парная работа.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Урок-игра.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Урок-викторина.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4955CF" w:rsidRPr="00D86B97" w:rsidRDefault="004955CF" w:rsidP="004955CF">
      <w:pPr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1134" w:hanging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B97">
        <w:rPr>
          <w:rFonts w:ascii="Times New Roman" w:hAnsi="Times New Roman" w:cs="Times New Roman"/>
          <w:sz w:val="28"/>
          <w:szCs w:val="28"/>
          <w:shd w:val="clear" w:color="auto" w:fill="FFFFFF"/>
        </w:rPr>
        <w:t>Урок-экскурсия.</w:t>
      </w:r>
    </w:p>
    <w:p w:rsidR="004955CF" w:rsidRPr="00D86B97" w:rsidRDefault="004955CF" w:rsidP="004955CF">
      <w:pPr>
        <w:widowControl/>
        <w:tabs>
          <w:tab w:val="left" w:pos="426"/>
          <w:tab w:val="left" w:pos="709"/>
        </w:tabs>
        <w:autoSpaceDE/>
        <w:autoSpaceDN/>
        <w:adjustRightInd/>
        <w:ind w:left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B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преподавания:</w:t>
      </w:r>
    </w:p>
    <w:p w:rsidR="004955CF" w:rsidRPr="00D86B97" w:rsidRDefault="004955CF" w:rsidP="004955CF">
      <w:pPr>
        <w:tabs>
          <w:tab w:val="left" w:pos="567"/>
        </w:tabs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Игровой метод.</w:t>
      </w: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Использование наглядности.</w:t>
      </w: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ИКТ-технологии.</w:t>
      </w: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86B97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86B97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Беседа (сообщающая, воспроизводящая, обобщающая).</w:t>
      </w:r>
    </w:p>
    <w:p w:rsidR="004955CF" w:rsidRPr="00D86B97" w:rsidRDefault="004955CF" w:rsidP="004955C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1200" w:hanging="774"/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D86B97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Диалог.</w:t>
      </w:r>
    </w:p>
    <w:p w:rsidR="004955CF" w:rsidRPr="00D86B97" w:rsidRDefault="004955CF" w:rsidP="004955CF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6B9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86B97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37"/>
        <w:gridCol w:w="3402"/>
      </w:tblGrid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ind w:right="21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Количество </w:t>
            </w:r>
            <w:r w:rsidRPr="00D86B97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часов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Знаем – повторим, не знаем – узнаем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Словосочетание («Знакомимся со словосочетаниями»)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Наречие («Представляем ещё одну часть речи»)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Проверяем себя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Пишем объявления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Продолжаем разговор об именах существительных и именах прилага</w:t>
            </w:r>
            <w:r w:rsidRPr="00D86B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Части речи: что мы о них знаем?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Обучение правописанию личных окончаний глаголов («Учимся писать </w:t>
            </w:r>
            <w:r w:rsidRPr="00D86B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личные окончания глаголов»)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Новое о строении предложений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widowControl/>
              <w:ind w:left="5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Повторение, систематизация и расширение знаний о слове («И снова о главном работнике в языке – слове»)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widowControl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Размышляем, рассказываем, сочиняем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widowControl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Перелистаем учебник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955CF" w:rsidRPr="00D86B97" w:rsidRDefault="004955CF" w:rsidP="00525A45">
            <w:pPr>
              <w:widowControl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4955CF" w:rsidRPr="00D86B97" w:rsidTr="00525A45">
        <w:tc>
          <w:tcPr>
            <w:tcW w:w="817" w:type="dxa"/>
          </w:tcPr>
          <w:p w:rsidR="004955CF" w:rsidRPr="00D86B97" w:rsidRDefault="004955CF" w:rsidP="0052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55CF" w:rsidRPr="00D86B97" w:rsidRDefault="004955CF" w:rsidP="00525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4955CF" w:rsidRPr="00D86B97" w:rsidRDefault="004955CF" w:rsidP="004955CF">
      <w:pPr>
        <w:jc w:val="center"/>
        <w:rPr>
          <w:rFonts w:ascii="Times New Roman" w:hAnsi="Times New Roman" w:cs="Times New Roman"/>
        </w:rPr>
      </w:pPr>
    </w:p>
    <w:p w:rsidR="004955CF" w:rsidRPr="00D86B97" w:rsidRDefault="004955CF" w:rsidP="004955CF">
      <w:pPr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График проведения контрольно-измерительных работ</w:t>
      </w:r>
    </w:p>
    <w:p w:rsidR="004955CF" w:rsidRPr="00D86B97" w:rsidRDefault="004955CF" w:rsidP="004955CF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294"/>
      </w:tblGrid>
      <w:tr w:rsidR="004955CF" w:rsidRPr="00D86B97" w:rsidTr="00525A45">
        <w:tc>
          <w:tcPr>
            <w:tcW w:w="4928" w:type="dxa"/>
          </w:tcPr>
          <w:p w:rsidR="004955CF" w:rsidRPr="00D86B97" w:rsidRDefault="004955CF" w:rsidP="00525A45">
            <w:pPr>
              <w:widowControl/>
              <w:ind w:left="91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4929" w:type="dxa"/>
          </w:tcPr>
          <w:p w:rsidR="004955CF" w:rsidRPr="00D86B97" w:rsidRDefault="004955CF" w:rsidP="00525A45">
            <w:pPr>
              <w:widowControl/>
              <w:ind w:left="15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</w:tr>
      <w:tr w:rsidR="004955CF" w:rsidRPr="00D86B97" w:rsidTr="00525A45">
        <w:tc>
          <w:tcPr>
            <w:tcW w:w="4928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4929" w:type="dxa"/>
          </w:tcPr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3"/>
              </w:num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(диктант) – 1, 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изложение – 2,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диктант –2,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– 1,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сочинение – 1</w:t>
            </w:r>
          </w:p>
        </w:tc>
      </w:tr>
      <w:tr w:rsidR="004955CF" w:rsidRPr="00D86B97" w:rsidTr="00525A45">
        <w:tc>
          <w:tcPr>
            <w:tcW w:w="4928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4929" w:type="dxa"/>
          </w:tcPr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Диктант – 3,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изложение – 1,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сочинение – 1,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контрольное спи</w:t>
            </w:r>
            <w:r w:rsidRPr="00D86B9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сывание – 1</w:t>
            </w:r>
          </w:p>
        </w:tc>
      </w:tr>
      <w:tr w:rsidR="004955CF" w:rsidRPr="00D86B97" w:rsidTr="00525A45">
        <w:tc>
          <w:tcPr>
            <w:tcW w:w="4928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триместр</w:t>
            </w:r>
          </w:p>
        </w:tc>
        <w:tc>
          <w:tcPr>
            <w:tcW w:w="4929" w:type="dxa"/>
          </w:tcPr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Изложение – 3,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диктант – 3,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сочинение -1</w:t>
            </w:r>
          </w:p>
        </w:tc>
      </w:tr>
      <w:tr w:rsidR="004955CF" w:rsidRPr="00D86B97" w:rsidTr="00525A45">
        <w:tc>
          <w:tcPr>
            <w:tcW w:w="4928" w:type="dxa"/>
          </w:tcPr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Диктантов – 9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– 2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6"/>
              </w:numPr>
              <w:ind w:right="3192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– 8 </w:t>
            </w:r>
          </w:p>
          <w:p w:rsidR="004955CF" w:rsidRPr="00D86B97" w:rsidRDefault="004955CF" w:rsidP="004955CF">
            <w:pPr>
              <w:pStyle w:val="a8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>Сочинений – 3</w:t>
            </w:r>
          </w:p>
        </w:tc>
      </w:tr>
    </w:tbl>
    <w:p w:rsidR="004955CF" w:rsidRPr="00D86B97" w:rsidRDefault="004955CF" w:rsidP="004955CF">
      <w:pPr>
        <w:widowControl/>
        <w:jc w:val="center"/>
        <w:rPr>
          <w:rFonts w:ascii="Times New Roman" w:hAnsi="Times New Roman" w:cs="Times New Roman"/>
        </w:rPr>
      </w:pPr>
    </w:p>
    <w:p w:rsidR="004955CF" w:rsidRPr="00D86B97" w:rsidRDefault="004955CF" w:rsidP="004955C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>Особенности тематического планирования</w:t>
      </w: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В тематическое планирование добавлены темы для бесед с обучающимися:</w:t>
      </w:r>
    </w:p>
    <w:p w:rsidR="004955CF" w:rsidRPr="00D86B97" w:rsidRDefault="004955CF" w:rsidP="004955CF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по основам безопасности жизнедеятельности (с опорой на тексты и упражнения учебника) – 25 тем</w:t>
      </w:r>
    </w:p>
    <w:p w:rsidR="004955CF" w:rsidRPr="00D86B97" w:rsidRDefault="004955CF" w:rsidP="004955CF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по краеведению – 11 тем</w:t>
      </w: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</w:pP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86B97">
        <w:rPr>
          <w:rFonts w:ascii="Times New Roman" w:hAnsi="Times New Roman"/>
          <w:sz w:val="28"/>
          <w:szCs w:val="28"/>
        </w:rPr>
        <w:t>тематическое планирование включены учебные мини-проекты:</w:t>
      </w:r>
    </w:p>
    <w:p w:rsidR="004955CF" w:rsidRPr="00D86B97" w:rsidRDefault="004955CF" w:rsidP="004955C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раздел «</w:t>
      </w:r>
      <w:r w:rsidRPr="00D86B97">
        <w:rPr>
          <w:rFonts w:ascii="Times New Roman" w:hAnsi="Times New Roman"/>
          <w:color w:val="000000"/>
          <w:spacing w:val="-2"/>
          <w:sz w:val="28"/>
          <w:szCs w:val="28"/>
        </w:rPr>
        <w:t>Словосочетание («Знакомимся со словосочетаниями»)</w:t>
      </w:r>
      <w:r w:rsidRPr="00D86B97">
        <w:rPr>
          <w:rFonts w:ascii="Times New Roman" w:hAnsi="Times New Roman"/>
          <w:sz w:val="28"/>
          <w:szCs w:val="28"/>
        </w:rPr>
        <w:t>» - 1 учебный мини-проект;</w:t>
      </w:r>
    </w:p>
    <w:p w:rsidR="004955CF" w:rsidRPr="00D86B97" w:rsidRDefault="004955CF" w:rsidP="004955C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раздел «</w:t>
      </w:r>
      <w:r w:rsidRPr="00D86B97">
        <w:rPr>
          <w:rFonts w:ascii="Times New Roman" w:hAnsi="Times New Roman"/>
          <w:color w:val="000000"/>
          <w:spacing w:val="-4"/>
          <w:sz w:val="28"/>
          <w:szCs w:val="28"/>
        </w:rPr>
        <w:t>Пишем объявления</w:t>
      </w:r>
      <w:r w:rsidRPr="00D86B97">
        <w:rPr>
          <w:rFonts w:ascii="Times New Roman" w:hAnsi="Times New Roman"/>
          <w:sz w:val="28"/>
          <w:szCs w:val="28"/>
        </w:rPr>
        <w:t>» - 1 учебный мини-проект;</w:t>
      </w:r>
    </w:p>
    <w:p w:rsidR="004955CF" w:rsidRPr="00D86B97" w:rsidRDefault="004955CF" w:rsidP="004955CF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раздел «</w:t>
      </w:r>
      <w:r w:rsidRPr="00D86B97">
        <w:rPr>
          <w:rFonts w:ascii="Times New Roman" w:hAnsi="Times New Roman"/>
          <w:color w:val="000000"/>
          <w:spacing w:val="5"/>
          <w:sz w:val="28"/>
          <w:szCs w:val="28"/>
        </w:rPr>
        <w:t>Продолжаем разговор об именах существительных и именах прилага</w:t>
      </w:r>
      <w:r w:rsidRPr="00D86B97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D86B97">
        <w:rPr>
          <w:rFonts w:ascii="Times New Roman" w:hAnsi="Times New Roman"/>
          <w:color w:val="000000"/>
          <w:sz w:val="28"/>
          <w:szCs w:val="28"/>
        </w:rPr>
        <w:t>тельных</w:t>
      </w:r>
      <w:r w:rsidRPr="00D86B97">
        <w:rPr>
          <w:rFonts w:ascii="Times New Roman" w:hAnsi="Times New Roman"/>
          <w:sz w:val="28"/>
          <w:szCs w:val="28"/>
        </w:rPr>
        <w:t>» - 1 краеведческий учебный мини-проект, 1 учебный мини-проект;</w:t>
      </w:r>
    </w:p>
    <w:p w:rsidR="004955CF" w:rsidRPr="00D86B97" w:rsidRDefault="004955CF" w:rsidP="00495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раздел «</w:t>
      </w:r>
      <w:r w:rsidRPr="00D86B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Обучение правописанию личных окончаний глаголов («Учимся писать </w:t>
      </w:r>
      <w:r w:rsidRPr="00D86B9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личные окончания глаголов» - 2 учебных проекта;</w:t>
      </w:r>
    </w:p>
    <w:p w:rsidR="004955CF" w:rsidRPr="00D86B97" w:rsidRDefault="004955CF" w:rsidP="00495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раздел «Учимся рассуждать» - 1 краеведческий учебный мини-проект.</w:t>
      </w:r>
    </w:p>
    <w:p w:rsidR="004955CF" w:rsidRPr="00D86B97" w:rsidRDefault="004955CF" w:rsidP="004955CF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55CF" w:rsidRPr="00D86B97" w:rsidRDefault="004955CF" w:rsidP="004955CF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4955CF" w:rsidRPr="00D86B97" w:rsidRDefault="004955CF" w:rsidP="004955C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Красный цвет – темы по ОБЖ.</w:t>
      </w:r>
    </w:p>
    <w:p w:rsidR="004955CF" w:rsidRPr="00D86B97" w:rsidRDefault="004955CF" w:rsidP="004955C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Синий цвет – темы, связанные с краеведением.</w:t>
      </w:r>
    </w:p>
    <w:p w:rsidR="004955CF" w:rsidRPr="00D86B97" w:rsidRDefault="004955CF" w:rsidP="004955C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цвет </w:t>
      </w:r>
      <w:r w:rsidRPr="00D86B97">
        <w:rPr>
          <w:rFonts w:ascii="Times New Roman" w:hAnsi="Times New Roman" w:cs="Times New Roman"/>
          <w:sz w:val="28"/>
          <w:szCs w:val="28"/>
        </w:rPr>
        <w:t>- темы мини-проектов.</w:t>
      </w:r>
    </w:p>
    <w:p w:rsidR="004955CF" w:rsidRPr="00D86B97" w:rsidRDefault="004955CF" w:rsidP="004955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55CF" w:rsidRPr="00D86B97" w:rsidRDefault="004955CF" w:rsidP="004955CF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программы 4-го класса</w:t>
      </w:r>
    </w:p>
    <w:p w:rsidR="004955CF" w:rsidRPr="00D86B97" w:rsidRDefault="004955CF" w:rsidP="004955CF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Результаты освоения основных содержательных линий курса</w:t>
      </w:r>
    </w:p>
    <w:p w:rsidR="004955CF" w:rsidRPr="00D86B97" w:rsidRDefault="004955CF" w:rsidP="004955CF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4955CF" w:rsidRPr="00D86B97" w:rsidRDefault="004955CF" w:rsidP="004955C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самостоятельно читать тексты учебника, извлекать из н</w:t>
      </w:r>
      <w:r>
        <w:rPr>
          <w:rFonts w:ascii="Times New Roman" w:hAnsi="Times New Roman" w:cs="Times New Roman"/>
          <w:sz w:val="28"/>
          <w:szCs w:val="28"/>
          <w:lang w:eastAsia="en-US"/>
        </w:rPr>
        <w:t>их информацию, работать с ней в</w:t>
      </w:r>
      <w:r w:rsidRPr="00D86B9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учебно-познавательной задачей;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замечать в речи незнакомые слова и спрашивать об их значении, обращаться для ответа на вопрос к толковому словарю учебника;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 xml:space="preserve">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</w:t>
      </w:r>
      <w:r w:rsidRPr="00D86B9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родительного падежей множественного числа имён существительных, написания слов с непроверяемыми орфограммами – в пределах изученного;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понимать тему и главную мысль текста (при её словесном выражении), озаглавливать текст по его теме и (или) главной мысли;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части текста, выделенные абзацными отступами, составлять план;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замечать в художественном тексте (в ярких случаях) языковые средства, создающие его выразительность;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находить и устранять в предъявленных предложениях, текстах нарушения правильности, точности, богатства речи (яркие случаи);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 w:rsidR="004955CF" w:rsidRPr="00D86B97" w:rsidRDefault="004955CF" w:rsidP="004955CF">
      <w:pPr>
        <w:pStyle w:val="a8"/>
        <w:numPr>
          <w:ilvl w:val="3"/>
          <w:numId w:val="1"/>
        </w:numPr>
        <w:tabs>
          <w:tab w:val="clear" w:pos="288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sz w:val="28"/>
          <w:szCs w:val="28"/>
          <w:lang w:eastAsia="en-US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4955CF" w:rsidRPr="00D86B97" w:rsidRDefault="004955CF" w:rsidP="004955CF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Выпускник получит возможность научиться:</w:t>
      </w:r>
    </w:p>
    <w:p w:rsidR="004955CF" w:rsidRPr="00D86B97" w:rsidRDefault="004955CF" w:rsidP="004955CF">
      <w:pPr>
        <w:numPr>
          <w:ilvl w:val="0"/>
          <w:numId w:val="5"/>
        </w:numPr>
        <w:tabs>
          <w:tab w:val="clear" w:pos="432"/>
          <w:tab w:val="num" w:pos="709"/>
        </w:tabs>
        <w:ind w:hanging="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1.  соблюдать правила вежливости при общении с людьми, плохо владеющими русским языком;</w:t>
      </w:r>
    </w:p>
    <w:p w:rsidR="004955CF" w:rsidRPr="00D86B97" w:rsidRDefault="004955CF" w:rsidP="004955CF">
      <w:pPr>
        <w:numPr>
          <w:ilvl w:val="0"/>
          <w:numId w:val="5"/>
        </w:numPr>
        <w:tabs>
          <w:tab w:val="clear" w:pos="432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2.  пользоваться знакомыми лингвистическими словарями, адресованными младшим школьникам;</w:t>
      </w:r>
    </w:p>
    <w:p w:rsidR="004955CF" w:rsidRPr="00D86B97" w:rsidRDefault="004955CF" w:rsidP="004955CF">
      <w:pPr>
        <w:numPr>
          <w:ilvl w:val="0"/>
          <w:numId w:val="5"/>
        </w:numPr>
        <w:tabs>
          <w:tab w:val="clear" w:pos="432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3. понимать главную мысль текста, выраженную в подтексте; озаглавливать текст по его главной   мысли с учётом стиля и типа речи (без терминов);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4. конструировать предложение из заданных слов с учётом его контекстного окружения;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5. делить текст на части (ориентируясь на </w:t>
      </w:r>
      <w:proofErr w:type="spellStart"/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подтемы</w:t>
      </w:r>
      <w:proofErr w:type="spellEnd"/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), самостоятельно составлять план;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6. самостоятельно (с использованием памятки учебника) готовиться к пересказу повествовательного текста; 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7. пересказывать повествовательные тексты с элементами описания, ра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ссуждения, сохраняя особенности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оригинала, а также внося отдельные изменения, в частности, изменяя лицо рассказчика;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8. 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9.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4955CF" w:rsidRPr="00D86B97" w:rsidRDefault="004955CF" w:rsidP="004955CF">
      <w:pPr>
        <w:tabs>
          <w:tab w:val="num" w:pos="1418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10. соблюдать требования каллиграфии при письме, аккуратно и, по возможности, красиво оформлять свои записи.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Формирование языковых умений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 области фонетики и графики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различать понятия «звук» и «буква»;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характеристику звуков речи, представленную в модельном виде;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осознавать и объяснять случаи несовпадения количества звуков и букв, в том числе в глаголах, оканчивающихся на -</w:t>
      </w:r>
      <w:proofErr w:type="spellStart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тся</w:t>
      </w:r>
      <w:proofErr w:type="spellEnd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, -</w:t>
      </w:r>
      <w:proofErr w:type="spellStart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ться</w:t>
      </w:r>
      <w:proofErr w:type="spellEnd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, в словах с непроизносимыми согласными;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объяснять выбор способа обозначения буквами твёрдости-мягкости согласных и звука [й,]; правильно обозначать твёрдость-мягкость согласных и звук [й,] при письме;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определять количество слогов в слове и их границы (а основе освоенных критериев);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4955CF" w:rsidRPr="00D86B97" w:rsidRDefault="004955CF" w:rsidP="004955CF">
      <w:pPr>
        <w:pStyle w:val="a8"/>
        <w:numPr>
          <w:ilvl w:val="4"/>
          <w:numId w:val="1"/>
        </w:numPr>
        <w:tabs>
          <w:tab w:val="clear" w:pos="360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Выпускник получит возможность научиться:</w:t>
      </w:r>
    </w:p>
    <w:p w:rsidR="004955CF" w:rsidRPr="00D86B97" w:rsidRDefault="004955CF" w:rsidP="004955CF">
      <w:pPr>
        <w:pStyle w:val="a8"/>
        <w:numPr>
          <w:ilvl w:val="5"/>
          <w:numId w:val="1"/>
        </w:numPr>
        <w:tabs>
          <w:tab w:val="clear" w:pos="432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обозначать звуковой состав слова с помощью элементарной транскрипции;</w:t>
      </w:r>
    </w:p>
    <w:p w:rsidR="004955CF" w:rsidRPr="00D86B97" w:rsidRDefault="004955CF" w:rsidP="004955CF">
      <w:pPr>
        <w:pStyle w:val="a8"/>
        <w:numPr>
          <w:ilvl w:val="5"/>
          <w:numId w:val="1"/>
        </w:numPr>
        <w:tabs>
          <w:tab w:val="clear" w:pos="432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сравнивать, классифицировать звуки по самостоятельно определённым характеристикам;</w:t>
      </w:r>
    </w:p>
    <w:p w:rsidR="004955CF" w:rsidRPr="00D86B97" w:rsidRDefault="004955CF" w:rsidP="004955CF">
      <w:pPr>
        <w:pStyle w:val="a8"/>
        <w:numPr>
          <w:ilvl w:val="5"/>
          <w:numId w:val="1"/>
        </w:numPr>
        <w:tabs>
          <w:tab w:val="clear" w:pos="432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классифицировать слова с точки зрения их звукобуквенного состава по самостоятельно определённым критериям;</w:t>
      </w:r>
    </w:p>
    <w:p w:rsidR="004955CF" w:rsidRPr="00D86B97" w:rsidRDefault="004955CF" w:rsidP="004955CF">
      <w:pPr>
        <w:pStyle w:val="a8"/>
        <w:numPr>
          <w:ilvl w:val="5"/>
          <w:numId w:val="1"/>
        </w:numPr>
        <w:tabs>
          <w:tab w:val="clear" w:pos="432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письменно выполнять полный </w:t>
      </w:r>
      <w:proofErr w:type="spellStart"/>
      <w:proofErr w:type="gramStart"/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звуко</w:t>
      </w:r>
      <w:proofErr w:type="spellEnd"/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-буквенный</w:t>
      </w:r>
      <w:proofErr w:type="gramEnd"/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анализ слова.</w:t>
      </w:r>
    </w:p>
    <w:p w:rsidR="004955CF" w:rsidRPr="00D86B97" w:rsidRDefault="004955CF" w:rsidP="004955CF">
      <w:pPr>
        <w:ind w:left="709" w:hanging="283"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 области словообразования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конструировать слова из заданных частей слова;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соотносить слова с предъявленными моделями, выбирать из предложенных слова к заданной модели;</w:t>
      </w:r>
    </w:p>
    <w:p w:rsidR="004955CF" w:rsidRPr="00D86B97" w:rsidRDefault="004955CF" w:rsidP="004955CF">
      <w:pPr>
        <w:pStyle w:val="a8"/>
        <w:numPr>
          <w:ilvl w:val="6"/>
          <w:numId w:val="1"/>
        </w:numPr>
        <w:tabs>
          <w:tab w:val="clear" w:pos="504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различать изменяемые и неизменяемые слова, в том числе относить к числу последних наречия.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lastRenderedPageBreak/>
        <w:t>Выпускник получит возможность научиться: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отличать от других сложные слова, выделять в них два корня;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правильно употреблять отдельные приставки, соотнося их с предлогами (в объёме программы);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самостоятельно подбирать слова к предложенной модели;</w:t>
      </w:r>
    </w:p>
    <w:p w:rsidR="004955CF" w:rsidRPr="00D86B97" w:rsidRDefault="004955CF" w:rsidP="004955CF">
      <w:pPr>
        <w:pStyle w:val="a8"/>
        <w:numPr>
          <w:ilvl w:val="7"/>
          <w:numId w:val="1"/>
        </w:numPr>
        <w:tabs>
          <w:tab w:val="clear" w:pos="5760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 области лексики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</w:t>
      </w: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:</w:t>
      </w:r>
    </w:p>
    <w:p w:rsidR="004955CF" w:rsidRPr="00D86B97" w:rsidRDefault="004955CF" w:rsidP="004955CF">
      <w:pPr>
        <w:pStyle w:val="a8"/>
        <w:numPr>
          <w:ilvl w:val="8"/>
          <w:numId w:val="1"/>
        </w:numPr>
        <w:tabs>
          <w:tab w:val="clear" w:pos="648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4955CF" w:rsidRPr="00D86B97" w:rsidRDefault="004955CF" w:rsidP="004955CF">
      <w:pPr>
        <w:pStyle w:val="a8"/>
        <w:numPr>
          <w:ilvl w:val="8"/>
          <w:numId w:val="1"/>
        </w:numPr>
        <w:tabs>
          <w:tab w:val="clear" w:pos="648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4955CF" w:rsidRPr="00D86B97" w:rsidRDefault="004955CF" w:rsidP="004955CF">
      <w:pPr>
        <w:pStyle w:val="a8"/>
        <w:numPr>
          <w:ilvl w:val="8"/>
          <w:numId w:val="1"/>
        </w:numPr>
        <w:tabs>
          <w:tab w:val="clear" w:pos="648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распознавать среди предложенных слов синонимы и антонимы (простые случаи);</w:t>
      </w:r>
    </w:p>
    <w:p w:rsidR="004955CF" w:rsidRPr="00D86B97" w:rsidRDefault="004955CF" w:rsidP="004955CF">
      <w:pPr>
        <w:pStyle w:val="a8"/>
        <w:numPr>
          <w:ilvl w:val="8"/>
          <w:numId w:val="1"/>
        </w:numPr>
        <w:tabs>
          <w:tab w:val="clear" w:pos="6480"/>
          <w:tab w:val="num" w:pos="709"/>
        </w:tabs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стараться не допускать в письменной речи неоправданных повторов слов.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Выпускник получит возможность научиться:</w:t>
      </w:r>
    </w:p>
    <w:p w:rsidR="004955CF" w:rsidRPr="00D86B97" w:rsidRDefault="004955CF" w:rsidP="004955C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4955CF" w:rsidRPr="00D86B97" w:rsidRDefault="004955CF" w:rsidP="004955C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4955CF" w:rsidRPr="00D86B97" w:rsidRDefault="004955CF" w:rsidP="004955CF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 области морфологии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сравнивать, классифицировать предложенные слова по указанным признакам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правильно употреблять в речи имена существительные (в объёме программы);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использовать личные местоимения для устранения неоправданных повторов слов;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под руководством учителя выявлять роль слов разных частей речи в художественном тексте;</w:t>
      </w:r>
    </w:p>
    <w:p w:rsidR="004955CF" w:rsidRPr="00D86B97" w:rsidRDefault="004955CF" w:rsidP="004955CF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Выпускник получит возможность научиться: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находить в тексте слова по указанным морфологическим признакам;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выделять наречия среди слов других частей речи;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соотносить личное местоимение в косвенном падеже с его начальной формой;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видеть особенности изменения имён прилагательных на </w:t>
      </w:r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-</w:t>
      </w:r>
      <w:proofErr w:type="spellStart"/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ий</w:t>
      </w:r>
      <w:proofErr w:type="spellEnd"/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, -</w:t>
      </w:r>
      <w:proofErr w:type="spellStart"/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ья</w:t>
      </w:r>
      <w:proofErr w:type="spellEnd"/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, -ин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замечать яркие случаи неудачного употребления местоимений, приводящие к неясности речи, стараться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устранять их;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именами числительными в речи, правильно изменять их;</w:t>
      </w:r>
    </w:p>
    <w:p w:rsidR="004955CF" w:rsidRPr="00D86B97" w:rsidRDefault="004955CF" w:rsidP="004955CF">
      <w:pPr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понимать роль предлогов и союзов в речи, значение частицы </w:t>
      </w:r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не 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при глаголе.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В области синтаксиса и пунктуации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различать слова, </w:t>
      </w:r>
      <w:r w:rsidRPr="00D86B97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словосочетания </w:t>
      </w: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и предложения по освоенным признакам;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ставить от главного слова словосочетания к зависимому смысловые вопросы;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составлять из заданных слов словосочетания с учётом связи «по смыслу» и «по форме»;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выделять</w:t>
      </w:r>
      <w:r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D86B97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предложения </w:t>
      </w: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из потока устной и письменной речи, оформлять их границы;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выделять в предложениях главные и второстепенные члены, среди главных различать подлежащее и сказуемое;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D86B97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и, а, но; </w:t>
      </w: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ставить запятые перед </w:t>
      </w:r>
      <w:proofErr w:type="gramStart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союзами</w:t>
      </w:r>
      <w:proofErr w:type="gramEnd"/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а, но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при бессоюзной связи («при перечислении»);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4955CF" w:rsidRPr="00D86B97" w:rsidRDefault="004955CF" w:rsidP="004955CF">
      <w:pPr>
        <w:numPr>
          <w:ilvl w:val="0"/>
          <w:numId w:val="9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понимать особенности строения сложных предложений.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lastRenderedPageBreak/>
        <w:t>Выпускник получит возможность научиться: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осознанно пользоваться смысловыми и падежными вопросами для решения языковых и речевых задач;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 смысловым вопросам определять значения словосочетаний;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словосочетания разных видов;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строить вопросы со словом «почему» и ответы на них; давать ответы на вопросы с учётом логического ударения;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создавать побудительные предложения со значением просьбы, пожелания;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различать простые предложения с однородными членами и сложные предложения (элементарные случаи);</w:t>
      </w:r>
    </w:p>
    <w:p w:rsidR="004955CF" w:rsidRPr="00D86B97" w:rsidRDefault="004955CF" w:rsidP="004955CF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осознанно (с учётом смысла) использовать в сложных предложениях и при однородных членах союзы </w:t>
      </w:r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и, а, но; 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ставить в сложных предложениях перед словами </w:t>
      </w:r>
      <w:r w:rsidRPr="00D86B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что, чтобы, потому что, поэтому </w:t>
      </w: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запятую.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Формирование орфографических умений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u w:val="single"/>
          <w:lang w:eastAsia="en-US"/>
        </w:rPr>
        <w:t>Выпускник научится: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определять разновидности орфограмм и соотносить их с определёнными правилами (в освоенных пределах);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писать слова с непроверяемыми орфограммами (в изученном объёме, в том числе с учётом списка слов по программе 4-го класса);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списывать текст и писать под диктовку;</w:t>
      </w:r>
    </w:p>
    <w:p w:rsidR="004955CF" w:rsidRPr="00D86B97" w:rsidRDefault="004955CF" w:rsidP="004955CF">
      <w:pPr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Cs/>
          <w:sz w:val="28"/>
          <w:szCs w:val="28"/>
          <w:lang w:eastAsia="en-US"/>
        </w:rPr>
        <w:t>проверять написанное и вносить коррективы.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Выпускник получит возможность научиться:</w:t>
      </w:r>
    </w:p>
    <w:p w:rsidR="004955CF" w:rsidRPr="00D86B97" w:rsidRDefault="004955CF" w:rsidP="004955CF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обнаруживать большую часть орфограмм в предъявленной и собственной записи;</w:t>
      </w:r>
    </w:p>
    <w:p w:rsidR="004955CF" w:rsidRPr="00D86B97" w:rsidRDefault="004955CF" w:rsidP="004955CF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4955CF" w:rsidRPr="00D86B97" w:rsidRDefault="004955CF" w:rsidP="004955CF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применять несколько дополнительных орфографических правил (в соответствии с программой);</w:t>
      </w:r>
    </w:p>
    <w:p w:rsidR="004955CF" w:rsidRPr="00D86B97" w:rsidRDefault="004955CF" w:rsidP="004955CF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86B9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4955CF" w:rsidRPr="00D86B97" w:rsidRDefault="004955CF" w:rsidP="004955CF">
      <w:pPr>
        <w:widowControl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CF" w:rsidRPr="00D86B97" w:rsidRDefault="004955CF" w:rsidP="004955CF">
      <w:pPr>
        <w:widowControl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действия, формируемые у учащихся в 4 классе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Личностные качества: 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У выпускника будут сформированы</w:t>
      </w:r>
      <w:r w:rsidRPr="00D86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5CF" w:rsidRPr="00D86B97" w:rsidRDefault="004955CF" w:rsidP="004955CF">
      <w:pPr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представление о русском языке как языке его страны; </w:t>
      </w:r>
    </w:p>
    <w:p w:rsidR="004955CF" w:rsidRPr="00D86B97" w:rsidRDefault="004955CF" w:rsidP="004955CF">
      <w:pPr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осознание языка как средства общения; </w:t>
      </w:r>
    </w:p>
    <w:p w:rsidR="004955CF" w:rsidRPr="00D86B97" w:rsidRDefault="004955CF" w:rsidP="004955CF">
      <w:pPr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элементы коммуникативного, социального и учебно-познавательного мотивов </w:t>
      </w:r>
      <w:r w:rsidRPr="00D86B97">
        <w:rPr>
          <w:rFonts w:ascii="Times New Roman" w:hAnsi="Times New Roman" w:cs="Times New Roman"/>
          <w:sz w:val="28"/>
          <w:szCs w:val="28"/>
        </w:rPr>
        <w:lastRenderedPageBreak/>
        <w:t>изучения русского языка, представле</w:t>
      </w:r>
      <w:r>
        <w:rPr>
          <w:rFonts w:ascii="Times New Roman" w:hAnsi="Times New Roman" w:cs="Times New Roman"/>
          <w:sz w:val="28"/>
          <w:szCs w:val="28"/>
        </w:rPr>
        <w:t>ние о богатых его возможностях,</w:t>
      </w:r>
      <w:r w:rsidRPr="00D86B97">
        <w:rPr>
          <w:rFonts w:ascii="Times New Roman" w:hAnsi="Times New Roman" w:cs="Times New Roman"/>
          <w:sz w:val="28"/>
          <w:szCs w:val="28"/>
        </w:rPr>
        <w:t xml:space="preserve"> осознание себя носителем этого языка; </w:t>
      </w:r>
    </w:p>
    <w:p w:rsidR="004955CF" w:rsidRPr="00D86B97" w:rsidRDefault="004955CF" w:rsidP="004955CF">
      <w:pPr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понимание того, что ясная, правильная речь – показатель культуры человека; </w:t>
      </w:r>
    </w:p>
    <w:p w:rsidR="004955CF" w:rsidRPr="00D86B97" w:rsidRDefault="004955CF" w:rsidP="004955CF">
      <w:pPr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желание умело пользоваться русским языком и элементы сознательного отношения к своей речи, контроля за ней. 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для</w:t>
      </w:r>
      <w:r w:rsidRPr="00D86B9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55CF" w:rsidRPr="00D86B97" w:rsidRDefault="004955CF" w:rsidP="004955CF">
      <w:pPr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появления чувства причастности к своей стране и её языку;</w:t>
      </w:r>
    </w:p>
    <w:p w:rsidR="004955CF" w:rsidRPr="00D86B97" w:rsidRDefault="004955CF" w:rsidP="004955CF">
      <w:pPr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4955CF" w:rsidRPr="00D86B97" w:rsidRDefault="004955CF" w:rsidP="004955CF">
      <w:pPr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формирования выраженного познавательного интереса к русскому языку, сознательного отношения к качеству своей речи.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 w:rsidRPr="00D86B97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освоения предмета «Русский язык»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86B97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планировать (в сотрудничестве с учителем </w:t>
      </w:r>
      <w:r>
        <w:rPr>
          <w:rFonts w:ascii="Times New Roman" w:hAnsi="Times New Roman" w:cs="Times New Roman"/>
          <w:sz w:val="28"/>
          <w:szCs w:val="28"/>
        </w:rPr>
        <w:t>или самостоятельно, в том числе</w:t>
      </w:r>
      <w:r w:rsidRPr="00D86B97">
        <w:rPr>
          <w:rFonts w:ascii="Times New Roman" w:hAnsi="Times New Roman" w:cs="Times New Roman"/>
          <w:sz w:val="28"/>
          <w:szCs w:val="28"/>
        </w:rPr>
        <w:t xml:space="preserve"> во внутренней речи) свои действия для решения задачи; 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действовать по намеченному плану, а также </w:t>
      </w:r>
      <w:r>
        <w:rPr>
          <w:rFonts w:ascii="Times New Roman" w:hAnsi="Times New Roman" w:cs="Times New Roman"/>
          <w:sz w:val="28"/>
          <w:szCs w:val="28"/>
        </w:rPr>
        <w:t xml:space="preserve">по инструкциям, содержащимся в </w:t>
      </w:r>
      <w:r w:rsidRPr="00D86B97">
        <w:rPr>
          <w:rFonts w:ascii="Times New Roman" w:hAnsi="Times New Roman" w:cs="Times New Roman"/>
          <w:sz w:val="28"/>
          <w:szCs w:val="28"/>
        </w:rPr>
        <w:t xml:space="preserve">источниках информации: речь учителя, учебник и т.д. 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контролировать процесс и результаты своей деятельности, вносить необходимые коррективы; </w:t>
      </w:r>
    </w:p>
    <w:p w:rsidR="004955CF" w:rsidRPr="00D86B97" w:rsidRDefault="004955CF" w:rsidP="004955CF">
      <w:pPr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свои достижения, </w:t>
      </w:r>
      <w:proofErr w:type="gramStart"/>
      <w:r w:rsidRPr="00D86B97">
        <w:rPr>
          <w:rFonts w:ascii="Times New Roman" w:hAnsi="Times New Roman" w:cs="Times New Roman"/>
          <w:sz w:val="28"/>
          <w:szCs w:val="28"/>
        </w:rPr>
        <w:t>осознавать  трудности</w:t>
      </w:r>
      <w:proofErr w:type="gramEnd"/>
      <w:r w:rsidRPr="00D86B97">
        <w:rPr>
          <w:rFonts w:ascii="Times New Roman" w:hAnsi="Times New Roman" w:cs="Times New Roman"/>
          <w:sz w:val="28"/>
          <w:szCs w:val="28"/>
        </w:rPr>
        <w:t>, искать их причины и способы преодоления; адекватно воспринимать оценку учителя.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получит возможность научиться: </w:t>
      </w:r>
    </w:p>
    <w:p w:rsidR="004955CF" w:rsidRPr="00D86B97" w:rsidRDefault="004955CF" w:rsidP="004955CF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в сотрудничестве с учителем ставить новые учебные задачи и осуществлять действия для реализации замысла;</w:t>
      </w:r>
    </w:p>
    <w:p w:rsidR="004955CF" w:rsidRPr="00D86B97" w:rsidRDefault="004955CF" w:rsidP="004955CF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преобразовывать практическую задачу в познавательную;</w:t>
      </w:r>
    </w:p>
    <w:p w:rsidR="004955CF" w:rsidRPr="00D86B97" w:rsidRDefault="004955CF" w:rsidP="004955CF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проявлять познавательную инициативу в учебном сотрудничестве;</w:t>
      </w:r>
    </w:p>
    <w:p w:rsidR="004955CF" w:rsidRPr="00D86B97" w:rsidRDefault="004955CF" w:rsidP="004955CF">
      <w:pPr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D86B97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D86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ознавать познавательную задачу,</w:t>
      </w:r>
      <w:r w:rsidRPr="00D86B97">
        <w:rPr>
          <w:rFonts w:ascii="Times New Roman" w:hAnsi="Times New Roman" w:cs="Times New Roman"/>
          <w:sz w:val="28"/>
          <w:szCs w:val="28"/>
        </w:rPr>
        <w:t xml:space="preserve"> целенаправленно слушать (учителя, одноклассников), решая её;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находить в тексте необходимые сведения, факты и другую информацию, представленную в явном виде;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самостоятельно находить нужную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в материалах учебника, в </w:t>
      </w:r>
      <w:r w:rsidRPr="00D86B97">
        <w:rPr>
          <w:rFonts w:ascii="Times New Roman" w:hAnsi="Times New Roman" w:cs="Times New Roman"/>
          <w:sz w:val="28"/>
          <w:szCs w:val="28"/>
        </w:rPr>
        <w:t xml:space="preserve">обязательной учебной литературе, использовать её для решения учебно-познавательных задач; 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пользоваться знакомыми лингвистическими словарями, справочниками;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применять раз</w:t>
      </w:r>
      <w:r>
        <w:rPr>
          <w:rFonts w:ascii="Times New Roman" w:hAnsi="Times New Roman" w:cs="Times New Roman"/>
          <w:sz w:val="28"/>
          <w:szCs w:val="28"/>
        </w:rPr>
        <w:t>ные способы фиксации информации</w:t>
      </w:r>
      <w:r w:rsidRPr="00D86B97">
        <w:rPr>
          <w:rFonts w:ascii="Times New Roman" w:hAnsi="Times New Roman" w:cs="Times New Roman"/>
          <w:sz w:val="28"/>
          <w:szCs w:val="28"/>
        </w:rPr>
        <w:t xml:space="preserve"> (словесный, схематичный и др.), </w:t>
      </w:r>
      <w:r w:rsidRPr="00D86B9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эти способы в процессе решения учебных задач; 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понимать информацию, представленную в изобразительной, схематичной, табличной форме; переводить её в словесную форму;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владеть общими способами решения конкретных лингвистических задач;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ориентироваться на возможность решения отдельных лингвистических задач разными способами; 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4955CF" w:rsidRPr="00D86B97" w:rsidRDefault="004955CF" w:rsidP="004955CF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подводить факты языка и речи под понятие на основе выделения комплекса существенных признаков. 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получит возможность научиться:  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делать небольшие выписки из прочитанного для практического использования;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 xml:space="preserve">осуществлять выбор способа решения конкретной языковой или речевой задачи; 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анализировать и характеризовать языковой материал по самостоятельно определённым параметрам;</w:t>
      </w:r>
    </w:p>
    <w:p w:rsidR="004955CF" w:rsidRPr="00D86B97" w:rsidRDefault="004955CF" w:rsidP="004955CF">
      <w:pPr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D86B97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D86B97">
        <w:rPr>
          <w:rFonts w:ascii="Times New Roman" w:hAnsi="Times New Roman" w:cs="Times New Roman"/>
          <w:sz w:val="28"/>
          <w:szCs w:val="28"/>
        </w:rPr>
        <w:t>: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задавать вопросы, отвечать на вопросы других;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выражать свои мысли, чувства в с</w:t>
      </w:r>
      <w:r>
        <w:rPr>
          <w:rFonts w:ascii="Times New Roman" w:hAnsi="Times New Roman" w:cs="Times New Roman"/>
          <w:sz w:val="28"/>
          <w:szCs w:val="28"/>
        </w:rPr>
        <w:t>ловесной форме, ориентируясь на</w:t>
      </w:r>
      <w:r w:rsidRPr="00D86B97">
        <w:rPr>
          <w:rFonts w:ascii="Times New Roman" w:hAnsi="Times New Roman" w:cs="Times New Roman"/>
          <w:sz w:val="28"/>
          <w:szCs w:val="28"/>
        </w:rPr>
        <w:t xml:space="preserve"> задачи и ситуацию общения, соблюдая нормы литературного языка, заботясь о ясности, точности выражения мысли;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осознавать,</w:t>
      </w:r>
      <w:r w:rsidRPr="00D86B97">
        <w:rPr>
          <w:rFonts w:ascii="Times New Roman" w:hAnsi="Times New Roman" w:cs="Times New Roman"/>
          <w:sz w:val="28"/>
          <w:szCs w:val="28"/>
        </w:rPr>
        <w:t xml:space="preserve"> высказывать и обосновывать свою точку </w:t>
      </w:r>
      <w:proofErr w:type="gramStart"/>
      <w:r w:rsidRPr="00D86B97">
        <w:rPr>
          <w:rFonts w:ascii="Times New Roman" w:hAnsi="Times New Roman" w:cs="Times New Roman"/>
          <w:sz w:val="28"/>
          <w:szCs w:val="28"/>
        </w:rPr>
        <w:t>зрения;  стараться</w:t>
      </w:r>
      <w:proofErr w:type="gramEnd"/>
      <w:r w:rsidRPr="00D86B97">
        <w:rPr>
          <w:rFonts w:ascii="Times New Roman" w:hAnsi="Times New Roman" w:cs="Times New Roman"/>
          <w:sz w:val="28"/>
          <w:szCs w:val="28"/>
        </w:rPr>
        <w:t xml:space="preserve"> проявлять терпимость по отношению к высказываемым другим точкам зрения; 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партнёрам;   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воспроизводить информацию, доносить её до других;</w:t>
      </w:r>
    </w:p>
    <w:p w:rsidR="004955CF" w:rsidRPr="00D86B97" w:rsidRDefault="004955CF" w:rsidP="004955CF">
      <w:pPr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создавать небольшие монологические высказывания с ориентацией на партнёра, с учётом ситуации общения и конкретных речевых задач, выбирая для них </w:t>
      </w:r>
      <w:r w:rsidRPr="00D86B97">
        <w:rPr>
          <w:rFonts w:ascii="Times New Roman" w:hAnsi="Times New Roman" w:cs="Times New Roman"/>
          <w:sz w:val="28"/>
          <w:szCs w:val="28"/>
        </w:rPr>
        <w:lastRenderedPageBreak/>
        <w:t>соответствующие языковые средства.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4955CF" w:rsidRPr="00D86B97" w:rsidRDefault="004955CF" w:rsidP="004955CF">
      <w:pPr>
        <w:numPr>
          <w:ilvl w:val="0"/>
          <w:numId w:val="20"/>
        </w:numPr>
        <w:ind w:hanging="29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начинать диалог, беседу, завершать их, соблюдая правила вежливости;</w:t>
      </w:r>
    </w:p>
    <w:p w:rsidR="004955CF" w:rsidRPr="00D86B97" w:rsidRDefault="004955CF" w:rsidP="004955CF">
      <w:pPr>
        <w:numPr>
          <w:ilvl w:val="0"/>
          <w:numId w:val="20"/>
        </w:numPr>
        <w:ind w:hanging="29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955CF" w:rsidRPr="00D86B97" w:rsidRDefault="004955CF" w:rsidP="004955CF">
      <w:pPr>
        <w:numPr>
          <w:ilvl w:val="0"/>
          <w:numId w:val="20"/>
        </w:numPr>
        <w:ind w:hanging="29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4955CF" w:rsidRPr="00D86B97" w:rsidRDefault="004955CF" w:rsidP="004955CF">
      <w:pPr>
        <w:numPr>
          <w:ilvl w:val="0"/>
          <w:numId w:val="20"/>
        </w:numPr>
        <w:ind w:hanging="29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>создавать высказывания разных видов (в устной и письменной форме) для решения различных коммуникативных задач, адекватно с</w:t>
      </w:r>
      <w:r>
        <w:rPr>
          <w:rFonts w:ascii="Times New Roman" w:hAnsi="Times New Roman" w:cs="Times New Roman"/>
          <w:i/>
          <w:sz w:val="28"/>
          <w:szCs w:val="28"/>
        </w:rPr>
        <w:t xml:space="preserve">троить их и использовать в них </w:t>
      </w:r>
      <w:r w:rsidRPr="00D86B97">
        <w:rPr>
          <w:rFonts w:ascii="Times New Roman" w:hAnsi="Times New Roman" w:cs="Times New Roman"/>
          <w:i/>
          <w:sz w:val="28"/>
          <w:szCs w:val="28"/>
        </w:rPr>
        <w:t xml:space="preserve">разнообразные средства языка; </w:t>
      </w:r>
    </w:p>
    <w:p w:rsidR="004955CF" w:rsidRPr="00D86B97" w:rsidRDefault="004955CF" w:rsidP="004955CF">
      <w:pPr>
        <w:numPr>
          <w:ilvl w:val="0"/>
          <w:numId w:val="20"/>
        </w:numPr>
        <w:ind w:hanging="29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B97">
        <w:rPr>
          <w:rFonts w:ascii="Times New Roman" w:hAnsi="Times New Roman" w:cs="Times New Roman"/>
          <w:i/>
          <w:sz w:val="28"/>
          <w:szCs w:val="28"/>
        </w:rPr>
        <w:t xml:space="preserve">применять приобретённые коммуникативные умения в практике свободного общения. 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5CF" w:rsidRPr="00D86B97" w:rsidRDefault="004955CF" w:rsidP="00495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ab/>
      </w:r>
      <w:r w:rsidRPr="00D86B97">
        <w:rPr>
          <w:rFonts w:ascii="Times New Roman" w:hAnsi="Times New Roman" w:cs="Times New Roman"/>
          <w:b/>
          <w:sz w:val="28"/>
          <w:szCs w:val="28"/>
        </w:rPr>
        <w:t>Анализ результатов диагностических работ позволил выявить ряд проблем, которые возникли у обучающихся третьих классов:</w:t>
      </w: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</w:pP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в 4 </w:t>
      </w:r>
      <w:r w:rsidRPr="00D86B97">
        <w:rPr>
          <w:rFonts w:ascii="Times New Roman" w:hAnsi="Times New Roman"/>
          <w:sz w:val="28"/>
          <w:szCs w:val="28"/>
        </w:rPr>
        <w:t xml:space="preserve">классе обратить внимание на следующие разделы курса по русскому языку: </w:t>
      </w:r>
    </w:p>
    <w:p w:rsidR="004955CF" w:rsidRPr="00D86B97" w:rsidRDefault="004955CF" w:rsidP="004955CF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 xml:space="preserve">Развитие речи </w:t>
      </w:r>
    </w:p>
    <w:p w:rsidR="004955CF" w:rsidRPr="00D86B97" w:rsidRDefault="004955CF" w:rsidP="004955CF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 xml:space="preserve">Работа с текстом    </w:t>
      </w:r>
    </w:p>
    <w:p w:rsidR="004955CF" w:rsidRPr="00D86B97" w:rsidRDefault="004955CF" w:rsidP="004955CF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построить предложения при включении их в текст, развитие мысли, выбор порядка слов.</w:t>
      </w:r>
    </w:p>
    <w:p w:rsidR="004955CF" w:rsidRPr="00D86B97" w:rsidRDefault="004955CF" w:rsidP="004955CF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анализировать заданный текст.</w:t>
      </w:r>
    </w:p>
    <w:p w:rsidR="004955CF" w:rsidRPr="00D86B97" w:rsidRDefault="004955CF" w:rsidP="004955CF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 xml:space="preserve">Умение найти в тексте заданную информацию    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 xml:space="preserve">Состав слова </w:t>
      </w:r>
    </w:p>
    <w:p w:rsidR="004955CF" w:rsidRPr="00D86B97" w:rsidRDefault="004955CF" w:rsidP="004955CF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Умение выделять части слов и необходимых для этого способов действия.</w:t>
      </w:r>
    </w:p>
    <w:p w:rsidR="004955CF" w:rsidRPr="00D86B97" w:rsidRDefault="004955CF" w:rsidP="004955CF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Умение разграничивать однокоренные слова и форм одного и того же слова. </w:t>
      </w:r>
    </w:p>
    <w:p w:rsidR="004955CF" w:rsidRPr="00D86B97" w:rsidRDefault="004955CF" w:rsidP="004955CF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>Фонетика</w:t>
      </w:r>
    </w:p>
    <w:p w:rsidR="004955CF" w:rsidRPr="00D86B97" w:rsidRDefault="004955CF" w:rsidP="004955CF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определять количество звуков и букв в словах.</w:t>
      </w:r>
    </w:p>
    <w:p w:rsidR="004955CF" w:rsidRPr="00D86B97" w:rsidRDefault="004955CF" w:rsidP="004955CF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находить согласные звуки в слове, отличать твердые и мягкие согласные.</w:t>
      </w:r>
    </w:p>
    <w:p w:rsidR="004955CF" w:rsidRPr="00D86B97" w:rsidRDefault="004955CF" w:rsidP="004955CF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упорядочивать слова по алфавиту.</w:t>
      </w:r>
    </w:p>
    <w:p w:rsidR="004955CF" w:rsidRPr="00D86B97" w:rsidRDefault="004955CF" w:rsidP="00495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4955CF" w:rsidRPr="00D86B97" w:rsidRDefault="004955CF" w:rsidP="004955CF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Умение различать самостоя</w:t>
      </w:r>
      <w:r>
        <w:rPr>
          <w:rFonts w:ascii="Times New Roman" w:hAnsi="Times New Roman" w:cs="Times New Roman"/>
          <w:sz w:val="28"/>
          <w:szCs w:val="28"/>
        </w:rPr>
        <w:t>тельные и служебные части речи.</w:t>
      </w:r>
    </w:p>
    <w:p w:rsidR="004955CF" w:rsidRPr="00D86B97" w:rsidRDefault="004955CF" w:rsidP="004955CF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>Орфография</w:t>
      </w:r>
    </w:p>
    <w:p w:rsidR="004955CF" w:rsidRPr="00D86B97" w:rsidRDefault="004955CF" w:rsidP="004955CF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Слитное написание приставок и раздельное написание предлогов со словами.</w:t>
      </w:r>
    </w:p>
    <w:p w:rsidR="004955CF" w:rsidRPr="00D86B97" w:rsidRDefault="004955CF" w:rsidP="004955CF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применять изученные орфограммы (</w:t>
      </w:r>
      <w:proofErr w:type="spellStart"/>
      <w:r w:rsidRPr="00D86B97">
        <w:rPr>
          <w:rFonts w:ascii="Times New Roman" w:hAnsi="Times New Roman"/>
          <w:sz w:val="28"/>
          <w:szCs w:val="28"/>
        </w:rPr>
        <w:t>жи</w:t>
      </w:r>
      <w:proofErr w:type="spellEnd"/>
      <w:r w:rsidRPr="00D86B97">
        <w:rPr>
          <w:rFonts w:ascii="Times New Roman" w:hAnsi="Times New Roman"/>
          <w:sz w:val="28"/>
          <w:szCs w:val="28"/>
        </w:rPr>
        <w:t xml:space="preserve">-ши, </w:t>
      </w:r>
      <w:proofErr w:type="spellStart"/>
      <w:proofErr w:type="gramStart"/>
      <w:r w:rsidRPr="00D86B97">
        <w:rPr>
          <w:rFonts w:ascii="Times New Roman" w:hAnsi="Times New Roman"/>
          <w:sz w:val="28"/>
          <w:szCs w:val="28"/>
        </w:rPr>
        <w:t>ча</w:t>
      </w:r>
      <w:proofErr w:type="spellEnd"/>
      <w:r w:rsidRPr="00D86B97">
        <w:rPr>
          <w:rFonts w:ascii="Times New Roman" w:hAnsi="Times New Roman"/>
          <w:sz w:val="28"/>
          <w:szCs w:val="28"/>
        </w:rPr>
        <w:t>-ща</w:t>
      </w:r>
      <w:proofErr w:type="gramEnd"/>
      <w:r w:rsidRPr="00D86B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6B97">
        <w:rPr>
          <w:rFonts w:ascii="Times New Roman" w:hAnsi="Times New Roman"/>
          <w:sz w:val="28"/>
          <w:szCs w:val="28"/>
        </w:rPr>
        <w:t>чк-чн</w:t>
      </w:r>
      <w:proofErr w:type="spellEnd"/>
      <w:r w:rsidRPr="00D86B97">
        <w:rPr>
          <w:rFonts w:ascii="Times New Roman" w:hAnsi="Times New Roman"/>
          <w:sz w:val="28"/>
          <w:szCs w:val="28"/>
        </w:rPr>
        <w:t>).</w:t>
      </w:r>
    </w:p>
    <w:p w:rsidR="004955CF" w:rsidRPr="00D86B97" w:rsidRDefault="004955CF" w:rsidP="004955CF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видеть орфограммы.</w:t>
      </w:r>
    </w:p>
    <w:p w:rsidR="004955CF" w:rsidRPr="00D86B97" w:rsidRDefault="004955CF" w:rsidP="004955CF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писать правильно слова с изученными орфограммам.</w:t>
      </w:r>
    </w:p>
    <w:p w:rsidR="004955CF" w:rsidRPr="00D86B97" w:rsidRDefault="004955CF" w:rsidP="004955CF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правильно писать слова с непроверяемыми орфограммами.</w:t>
      </w:r>
    </w:p>
    <w:p w:rsidR="004955CF" w:rsidRPr="00D86B97" w:rsidRDefault="004955CF" w:rsidP="004955CF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 xml:space="preserve">Синтаксис    </w:t>
      </w:r>
    </w:p>
    <w:p w:rsidR="004955CF" w:rsidRPr="00D86B97" w:rsidRDefault="004955CF" w:rsidP="004955CF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86B97">
        <w:rPr>
          <w:rFonts w:ascii="Times New Roman" w:hAnsi="Times New Roman"/>
          <w:sz w:val="28"/>
          <w:szCs w:val="28"/>
        </w:rPr>
        <w:t>Умение характеризовать предложение по цели высказывания и интонации.</w:t>
      </w:r>
    </w:p>
    <w:p w:rsidR="004955CF" w:rsidRPr="00D86B97" w:rsidRDefault="004955CF" w:rsidP="004955CF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t xml:space="preserve">Графика    </w:t>
      </w:r>
    </w:p>
    <w:p w:rsidR="004955CF" w:rsidRPr="00D86B97" w:rsidRDefault="004955CF" w:rsidP="004955CF">
      <w:pPr>
        <w:pStyle w:val="a7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русского</w:t>
      </w:r>
      <w:r w:rsidRPr="00D86B97">
        <w:rPr>
          <w:rFonts w:ascii="Times New Roman" w:hAnsi="Times New Roman"/>
          <w:sz w:val="28"/>
          <w:szCs w:val="28"/>
        </w:rPr>
        <w:t xml:space="preserve"> алфавита. </w:t>
      </w:r>
    </w:p>
    <w:p w:rsidR="004955CF" w:rsidRPr="00D86B97" w:rsidRDefault="004955CF" w:rsidP="004955CF">
      <w:pPr>
        <w:pStyle w:val="a7"/>
        <w:rPr>
          <w:rFonts w:ascii="Times New Roman" w:hAnsi="Times New Roman"/>
          <w:sz w:val="28"/>
          <w:szCs w:val="28"/>
        </w:rPr>
        <w:sectPr w:rsidR="004955CF" w:rsidRPr="00D86B97" w:rsidSect="004955CF">
          <w:footerReference w:type="default" r:id="rId8"/>
          <w:pgSz w:w="11906" w:h="16838"/>
          <w:pgMar w:top="568" w:right="566" w:bottom="709" w:left="567" w:header="720" w:footer="720" w:gutter="0"/>
          <w:pgNumType w:start="1"/>
          <w:cols w:space="720"/>
          <w:titlePg/>
          <w:docGrid w:linePitch="360"/>
        </w:sectPr>
      </w:pPr>
    </w:p>
    <w:p w:rsidR="004955CF" w:rsidRPr="004955CF" w:rsidRDefault="004955CF" w:rsidP="004955C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55CF">
        <w:rPr>
          <w:rFonts w:ascii="Times New Roman" w:hAnsi="Times New Roman"/>
          <w:b/>
          <w:sz w:val="28"/>
          <w:szCs w:val="28"/>
        </w:rPr>
        <w:lastRenderedPageBreak/>
        <w:t>Система оценивания достижений планируемых результатов. Критерии оценивания.</w:t>
      </w:r>
    </w:p>
    <w:p w:rsidR="004955CF" w:rsidRPr="004955CF" w:rsidRDefault="004955CF" w:rsidP="004955CF">
      <w:pPr>
        <w:shd w:val="clear" w:color="auto" w:fill="FFFFFF"/>
        <w:spacing w:before="252" w:line="252" w:lineRule="exact"/>
        <w:ind w:left="22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основе системы оценивания образовательной системы «Гармония» и курса «Русский язык» в частности, лежат принципы:</w:t>
      </w:r>
    </w:p>
    <w:p w:rsidR="004955CF" w:rsidRPr="004955CF" w:rsidRDefault="004955CF" w:rsidP="004955CF">
      <w:pPr>
        <w:pStyle w:val="a8"/>
        <w:numPr>
          <w:ilvl w:val="0"/>
          <w:numId w:val="30"/>
        </w:numPr>
        <w:shd w:val="clear" w:color="auto" w:fill="FFFFFF"/>
        <w:tabs>
          <w:tab w:val="left" w:pos="749"/>
        </w:tabs>
        <w:spacing w:before="7" w:line="252" w:lineRule="exact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ориентации образовательного процесса на достижение основных результатов на</w:t>
      </w:r>
      <w:r w:rsidRPr="004955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чального образования (личностных, метапредметных и предметных), при этом оценка лич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ностных результатов должна отвечать этическим принципам охраны прав личности и кон</w:t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фиденциальности, то есть осуществляться в форме, не представляющей угрозы личности, её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психологической безопасности и эмоциональному статусу;</w:t>
      </w:r>
    </w:p>
    <w:p w:rsidR="004955CF" w:rsidRPr="004955CF" w:rsidRDefault="004955CF" w:rsidP="004955CF">
      <w:pPr>
        <w:pStyle w:val="a8"/>
        <w:numPr>
          <w:ilvl w:val="0"/>
          <w:numId w:val="30"/>
        </w:numPr>
        <w:shd w:val="clear" w:color="auto" w:fill="FFFFFF"/>
        <w:tabs>
          <w:tab w:val="left" w:pos="749"/>
        </w:tabs>
        <w:spacing w:before="7" w:line="252" w:lineRule="exact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взаимосвязи системы оценки и образовательного процесса;</w:t>
      </w:r>
    </w:p>
    <w:p w:rsidR="004955CF" w:rsidRPr="004955CF" w:rsidRDefault="004955CF" w:rsidP="004955CF">
      <w:pPr>
        <w:pStyle w:val="a8"/>
        <w:numPr>
          <w:ilvl w:val="0"/>
          <w:numId w:val="30"/>
        </w:numPr>
        <w:shd w:val="clear" w:color="auto" w:fill="FFFFFF"/>
        <w:tabs>
          <w:tab w:val="left" w:pos="749"/>
        </w:tabs>
        <w:spacing w:before="7" w:line="252" w:lineRule="exact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единства </w:t>
      </w:r>
      <w:proofErr w:type="spellStart"/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критериальной</w:t>
      </w:r>
      <w:proofErr w:type="spellEnd"/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содержательной базы внутренней и внешней оценки (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>внешняя оценка осуществляется внешними по отношению к школе службами; внутренняя -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самой школой - учениками, педагогами, администрацией);</w:t>
      </w:r>
    </w:p>
    <w:p w:rsidR="004955CF" w:rsidRPr="004955CF" w:rsidRDefault="004955CF" w:rsidP="004955CF">
      <w:pPr>
        <w:pStyle w:val="a8"/>
        <w:numPr>
          <w:ilvl w:val="0"/>
          <w:numId w:val="30"/>
        </w:numPr>
        <w:shd w:val="clear" w:color="auto" w:fill="FFFFFF"/>
        <w:tabs>
          <w:tab w:val="left" w:pos="749"/>
        </w:tabs>
        <w:spacing w:before="7" w:line="252" w:lineRule="exact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участия в оценочной деятельности самих учащихся, что способствует формированию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них навыков рефлексии, самоанализа, самоконтроля, само- и </w:t>
      </w:r>
      <w:proofErr w:type="spellStart"/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>взаимооценки</w:t>
      </w:r>
      <w:proofErr w:type="spellEnd"/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предостав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>ляют возможность освоить эффективные средства управления своей учебной деятельно</w:t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стью</w:t>
      </w:r>
      <w:proofErr w:type="spellEnd"/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 также способствуют развитию самосознания, готовности открыто выражать и отстаи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вать свою позицию, развитию готовности к самостоятельным поступкам и действиям, приня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тию ответственности за их результаты.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lef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зависимости от этапа обучения используются три вида оценивания: </w:t>
      </w: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стартовая ди</w:t>
      </w:r>
      <w:r w:rsidRPr="004955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агностика, текущее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оценивание, тесно связанное с процессом обучения, и </w:t>
      </w:r>
      <w:r w:rsidRPr="004955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итоговое </w:t>
      </w:r>
      <w:r w:rsidRPr="004955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оценивание.</w:t>
      </w:r>
    </w:p>
    <w:p w:rsidR="004955CF" w:rsidRPr="004955CF" w:rsidRDefault="004955CF" w:rsidP="004955CF">
      <w:pPr>
        <w:shd w:val="clear" w:color="auto" w:fill="FFFFFF"/>
        <w:spacing w:line="252" w:lineRule="exact"/>
        <w:ind w:left="14"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объектом оценки метапредметных результатов служит сформированность 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ряда регулятивных, коммуникативных и познавательных универсальных действий, т. е. таких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умственных действий учащихся, которые направлены на анализ своей познавательной дея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тельности и управление ею.</w:t>
      </w:r>
    </w:p>
    <w:p w:rsidR="004955CF" w:rsidRPr="004955CF" w:rsidRDefault="004955CF" w:rsidP="004955CF">
      <w:pPr>
        <w:shd w:val="clear" w:color="auto" w:fill="FFFFFF"/>
        <w:spacing w:line="252" w:lineRule="exact"/>
        <w:ind w:left="22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Оценка метапредметных результатов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проводиться в ходе различных про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цедур:</w:t>
      </w:r>
    </w:p>
    <w:p w:rsidR="004955CF" w:rsidRPr="004955CF" w:rsidRDefault="004955CF" w:rsidP="004955CF">
      <w:pPr>
        <w:pStyle w:val="a8"/>
        <w:numPr>
          <w:ilvl w:val="0"/>
          <w:numId w:val="31"/>
        </w:numPr>
        <w:shd w:val="clear" w:color="auto" w:fill="FFFFFF"/>
        <w:tabs>
          <w:tab w:val="left" w:pos="749"/>
        </w:tabs>
        <w:spacing w:line="25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2"/>
          <w:sz w:val="28"/>
          <w:szCs w:val="28"/>
        </w:rPr>
        <w:t>с помощью специально сконструированных диагностических задач, нацеленных на</w:t>
      </w:r>
      <w:r w:rsidRPr="004955C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оценку уровня сформированности конкретного вида универсальных учебных действий;</w:t>
      </w:r>
    </w:p>
    <w:p w:rsidR="004955CF" w:rsidRPr="004955CF" w:rsidRDefault="004955CF" w:rsidP="004955CF">
      <w:pPr>
        <w:pStyle w:val="a8"/>
        <w:numPr>
          <w:ilvl w:val="0"/>
          <w:numId w:val="31"/>
        </w:numPr>
        <w:shd w:val="clear" w:color="auto" w:fill="FFFFFF"/>
        <w:tabs>
          <w:tab w:val="left" w:pos="749"/>
        </w:tabs>
        <w:spacing w:line="25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анализе выполнения проверочных заданий по русскому языку, когда на основе</w:t>
      </w:r>
      <w:r w:rsidRPr="004955C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 ошибок, допущенных ребёнком, можно сделать вывод о сформированности мета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предметных умений.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left="7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>Сформированность коммуникативных учебных действий может быть выявлена на ос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нове наблюдений за деятельностью учащихся, а также на основе результатов выполнения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заданий в совместной (парной или командной) работе.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left="7" w:righ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Оценка предметных результатов 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может быть описана как оценка планируемых ре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зультатов по предмету «Русский язык». В системе предметных знаний можно выделить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>опорные знания (знания, усвоение которых принципиально необходимо для текущего и по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следующего обучения) и знания, дополняющие, расширяющие или углубляющие опорную 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систему знаний.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right="2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ситуациях, а способность использовать эти знания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решении учебно-познавательных и учебно-практических задач. Иными словами, объектом оценки являются действия, выпол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няемые учащимися с предметным содержанием.</w:t>
      </w:r>
    </w:p>
    <w:p w:rsidR="004955CF" w:rsidRPr="004955CF" w:rsidRDefault="004955CF" w:rsidP="004955CF">
      <w:pPr>
        <w:shd w:val="clear" w:color="auto" w:fill="FFFFFF"/>
        <w:spacing w:line="252" w:lineRule="exact"/>
        <w:ind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над уровнем </w:t>
      </w:r>
      <w:proofErr w:type="gramStart"/>
      <w:r w:rsidRPr="004955CF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proofErr w:type="gramEnd"/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 русскому языку проводится в форме письменных работ: диктантов, грамматических заданий, контрольных списываний, изложе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ний, тестовых заданий.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left="7" w:right="2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Диктант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служит средством проверки орфографических и пунктуационных умений и </w:t>
      </w:r>
      <w:r w:rsidRPr="004955C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навыков.</w:t>
      </w:r>
    </w:p>
    <w:p w:rsidR="004955CF" w:rsidRPr="004955CF" w:rsidRDefault="004955CF" w:rsidP="004955CF">
      <w:pPr>
        <w:shd w:val="clear" w:color="auto" w:fill="FFFFFF"/>
        <w:spacing w:before="14" w:line="25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Грамматический разбор </w:t>
      </w:r>
      <w:r w:rsidRPr="004955C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средство проверки степени понимания учащимися изучае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мых грамматических явлений, умения производить простейший языковой анализ слов и </w:t>
      </w:r>
      <w:r w:rsidRPr="004955C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предложений.</w:t>
      </w:r>
    </w:p>
    <w:p w:rsidR="004955CF" w:rsidRPr="004955CF" w:rsidRDefault="004955CF" w:rsidP="004955CF">
      <w:pPr>
        <w:shd w:val="clear" w:color="auto" w:fill="FFFFFF"/>
        <w:spacing w:line="25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Контрольное списывание,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>как и диктант, - способ проверки усвоенных орфографи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и пунктуационных правил, сформированности умений и навыков. Здесь также прове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4955CF" w:rsidRPr="004955CF" w:rsidRDefault="004955CF" w:rsidP="004955CF">
      <w:pPr>
        <w:shd w:val="clear" w:color="auto" w:fill="FFFFFF"/>
        <w:spacing w:line="252" w:lineRule="exact"/>
        <w:ind w:lef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Изложение (обучающее) </w:t>
      </w:r>
      <w:r w:rsidRPr="004955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проверяет, как идет формирование навыка письменной речи; </w:t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умение понимать и передавать основное содержание текста без пропусков существенных момен</w:t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тов; умение организовать письменный пересказ, соблюдая правила родного языка.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left="36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Тестовые задания </w:t>
      </w:r>
      <w:r w:rsidRPr="004955C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- </w:t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4955CF" w:rsidRPr="004955CF" w:rsidRDefault="004955CF" w:rsidP="004955CF">
      <w:pPr>
        <w:shd w:val="clear" w:color="auto" w:fill="FFFFFF"/>
        <w:spacing w:before="259" w:line="245" w:lineRule="exact"/>
        <w:ind w:left="569" w:right="9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Классификация ошибок и недочетов, влияющих на снижение оценки </w:t>
      </w: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Ошибки: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написания слов, включая грубые случаи пропуска, перестановки,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замены и вставки лишних букв в словах;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неправильное написание слов, не регулируемых правилами, круг которых очерчен</w:t>
      </w:r>
      <w:r w:rsidRPr="004955C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программой 4 класса (слова с непроверяемыми написаниями);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>отсутствие изученных знаков препинания в тексте (в конце предложения и заглавной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буквы в начале предложения);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ошибок на изученные правила по орфографии;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5"/>
          <w:sz w:val="28"/>
          <w:szCs w:val="28"/>
        </w:rPr>
        <w:t>существенные отступления от авторского текста при написании изложения, иска</w:t>
      </w:r>
      <w:r w:rsidRPr="004955C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жающие смысл произведения;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>отсутствие главной части изложения, пропуск важных событий, отраженных в автор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 тексте;</w:t>
      </w:r>
    </w:p>
    <w:p w:rsidR="004955CF" w:rsidRPr="004955CF" w:rsidRDefault="004955CF" w:rsidP="004955CF">
      <w:pPr>
        <w:pStyle w:val="a8"/>
        <w:numPr>
          <w:ilvl w:val="0"/>
          <w:numId w:val="32"/>
        </w:numPr>
        <w:shd w:val="clear" w:color="auto" w:fill="FFFFFF"/>
        <w:spacing w:before="7" w:line="252" w:lineRule="exact"/>
        <w:ind w:left="709" w:right="22" w:hanging="28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употребление слов в несвойственном им значении (в изложении).</w:t>
      </w:r>
    </w:p>
    <w:p w:rsidR="004955CF" w:rsidRPr="004955CF" w:rsidRDefault="004955CF" w:rsidP="004955CF">
      <w:pPr>
        <w:shd w:val="clear" w:color="auto" w:fill="FFFFFF"/>
        <w:spacing w:line="252" w:lineRule="exact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Недочеты:</w:t>
      </w:r>
    </w:p>
    <w:p w:rsidR="004955CF" w:rsidRPr="004955CF" w:rsidRDefault="004955CF" w:rsidP="004955CF">
      <w:pPr>
        <w:pStyle w:val="a8"/>
        <w:numPr>
          <w:ilvl w:val="0"/>
          <w:numId w:val="33"/>
        </w:numPr>
        <w:shd w:val="clear" w:color="auto" w:fill="FFFFFF"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отсутствие знаков препинания в конце предложения, если следующее предложение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написано с большой буквы;</w:t>
      </w:r>
    </w:p>
    <w:p w:rsidR="004955CF" w:rsidRPr="004955CF" w:rsidRDefault="004955CF" w:rsidP="004955CF">
      <w:pPr>
        <w:pStyle w:val="a8"/>
        <w:numPr>
          <w:ilvl w:val="0"/>
          <w:numId w:val="33"/>
        </w:numPr>
        <w:shd w:val="clear" w:color="auto" w:fill="FFFFFF"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отсутствие "красной" строки;</w:t>
      </w:r>
    </w:p>
    <w:p w:rsidR="004955CF" w:rsidRPr="004955CF" w:rsidRDefault="004955CF" w:rsidP="004955CF">
      <w:pPr>
        <w:pStyle w:val="a8"/>
        <w:numPr>
          <w:ilvl w:val="0"/>
          <w:numId w:val="33"/>
        </w:numPr>
        <w:shd w:val="clear" w:color="auto" w:fill="FFFFFF"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неправильное написание одного слова (при наличии в работе нескольких таких слов) на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 и то же правило;</w:t>
      </w:r>
    </w:p>
    <w:p w:rsidR="004955CF" w:rsidRPr="004955CF" w:rsidRDefault="004955CF" w:rsidP="004955CF">
      <w:pPr>
        <w:pStyle w:val="a8"/>
        <w:numPr>
          <w:ilvl w:val="0"/>
          <w:numId w:val="33"/>
        </w:numPr>
        <w:shd w:val="clear" w:color="auto" w:fill="FFFFFF"/>
        <w:tabs>
          <w:tab w:val="left" w:pos="720"/>
        </w:tabs>
        <w:spacing w:line="252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незначительные нарушения логики событий авторского текста при написании изложения.</w:t>
      </w:r>
    </w:p>
    <w:p w:rsidR="004955CF" w:rsidRPr="004955CF" w:rsidRDefault="004955CF" w:rsidP="004955CF">
      <w:pPr>
        <w:shd w:val="clear" w:color="auto" w:fill="FFFFFF"/>
        <w:spacing w:line="252" w:lineRule="exact"/>
        <w:ind w:left="554" w:firstLine="183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955CF" w:rsidRPr="004955CF" w:rsidRDefault="004955CF" w:rsidP="004955CF">
      <w:pPr>
        <w:shd w:val="clear" w:color="auto" w:fill="FFFFFF"/>
        <w:spacing w:line="252" w:lineRule="exact"/>
        <w:ind w:left="554" w:firstLine="183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55C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Характеристика цифровой оценки </w:t>
      </w:r>
      <w:r w:rsidRPr="004955C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(отметки)</w:t>
      </w:r>
    </w:p>
    <w:p w:rsidR="004955CF" w:rsidRPr="004955CF" w:rsidRDefault="004955CF" w:rsidP="004955CF">
      <w:pPr>
        <w:shd w:val="clear" w:color="auto" w:fill="FFFFFF"/>
        <w:spacing w:line="25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Отметка "5" ("отлично") ставится, если уровень выполнения требований значительно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выше удовлетворительного: отсутствие ошибок как по текущему, так и по предыдущему 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учебному материалу; не более одного недочета (два недочета приравниваются к одной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ошибке); логичность и полнота изложения.</w:t>
      </w:r>
    </w:p>
    <w:p w:rsidR="004955CF" w:rsidRPr="004955CF" w:rsidRDefault="004955CF" w:rsidP="004955CF">
      <w:pPr>
        <w:shd w:val="clear" w:color="auto" w:fill="FFFFFF"/>
        <w:spacing w:before="7" w:line="252" w:lineRule="exact"/>
        <w:ind w:right="22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Отметка "4" ("хорошо") ставится, если уровень выполнения требований выше удовле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творительного: использование дополнительного материала, 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полнота и логичность раскры</w:t>
      </w:r>
      <w:r w:rsidRPr="004955C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тия вопроса; самостоятельность суждений, отражение своего отношения к предмету обсуж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ложения материала; использование нерациональных приемов решения учебной задачи; от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дельные неточности в изложении материала.</w:t>
      </w:r>
    </w:p>
    <w:p w:rsidR="004955CF" w:rsidRPr="004955CF" w:rsidRDefault="004955CF" w:rsidP="004955CF">
      <w:pPr>
        <w:shd w:val="clear" w:color="auto" w:fill="FFFFFF"/>
        <w:spacing w:line="252" w:lineRule="exact"/>
        <w:ind w:left="7" w:right="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Отметка "3" ("удовлетворительно") - достаточный минимальный уровень выполнения </w:t>
      </w: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требований, предъявляемых к конкретной работе; не более 4-6 ошибок или 10 недочетов по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раскрытия вопроса.</w:t>
      </w:r>
    </w:p>
    <w:p w:rsidR="004955CF" w:rsidRPr="004955CF" w:rsidRDefault="004955CF" w:rsidP="004955CF">
      <w:pPr>
        <w:shd w:val="clear" w:color="auto" w:fill="FFFFFF"/>
        <w:spacing w:line="252" w:lineRule="exact"/>
        <w:ind w:left="7" w:right="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Отметка "2" ("плохо") </w:t>
      </w:r>
      <w:r w:rsidRPr="004955C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- </w:t>
      </w:r>
      <w:r w:rsidRPr="004955CF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уровень выполнения требований ниже удовлетворительного: нали</w:t>
      </w:r>
      <w:r w:rsidRPr="004955C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чие более 6 ошибок или 10 недочетов по текущему материалу; более 5 ошибок или более 8 недо</w:t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четов по пройденному материалу; нарушение логики, неполнота, </w:t>
      </w:r>
      <w:proofErr w:type="spellStart"/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нераскрытие</w:t>
      </w:r>
      <w:proofErr w:type="spellEnd"/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обсуждаемого во</w:t>
      </w:r>
      <w:r w:rsidRPr="004955C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проса, отсутствие аргументации либо ошибочность ее основных положений.</w:t>
      </w:r>
    </w:p>
    <w:p w:rsidR="004955CF" w:rsidRPr="004955CF" w:rsidRDefault="004955CF" w:rsidP="004955CF">
      <w:pPr>
        <w:shd w:val="clear" w:color="auto" w:fill="FFFFFF"/>
        <w:spacing w:line="252" w:lineRule="exact"/>
        <w:ind w:left="7" w:right="22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55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</w:t>
      </w:r>
      <w:r w:rsidRPr="004955CF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привлекательность, чистота, оформление и др.). Эта отметка ставится как дополнительная, </w:t>
      </w:r>
      <w:r w:rsidRPr="004955C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журнал не вносится.</w:t>
      </w:r>
    </w:p>
    <w:p w:rsidR="004955CF" w:rsidRPr="004955CF" w:rsidRDefault="004955CF" w:rsidP="004955CF">
      <w:pPr>
        <w:shd w:val="clear" w:color="auto" w:fill="FFFFFF"/>
        <w:spacing w:line="252" w:lineRule="exact"/>
        <w:ind w:left="7" w:right="22"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955CF" w:rsidRPr="00D86B97" w:rsidRDefault="004955CF" w:rsidP="004955CF">
      <w:pPr>
        <w:pStyle w:val="a7"/>
        <w:rPr>
          <w:rFonts w:ascii="Times New Roman" w:hAnsi="Times New Roman"/>
          <w:b/>
          <w:sz w:val="28"/>
          <w:szCs w:val="28"/>
        </w:rPr>
      </w:pPr>
      <w:r w:rsidRPr="00D86B97">
        <w:rPr>
          <w:rFonts w:ascii="Times New Roman" w:hAnsi="Times New Roman"/>
          <w:b/>
          <w:sz w:val="28"/>
          <w:szCs w:val="28"/>
        </w:rPr>
        <w:br w:type="page"/>
      </w:r>
      <w:r w:rsidRPr="00D86B97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 программы по русскому языку</w:t>
      </w:r>
    </w:p>
    <w:p w:rsidR="004955CF" w:rsidRPr="00D86B97" w:rsidRDefault="004955CF" w:rsidP="00495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843"/>
        <w:gridCol w:w="2835"/>
        <w:gridCol w:w="2297"/>
      </w:tblGrid>
      <w:tr w:rsidR="004955CF" w:rsidRPr="00D86B97" w:rsidTr="004955CF">
        <w:tc>
          <w:tcPr>
            <w:tcW w:w="5529" w:type="dxa"/>
            <w:gridSpan w:val="3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2835" w:type="dxa"/>
            <w:vMerge w:val="restart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2297" w:type="dxa"/>
            <w:vMerge w:val="restart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4955CF" w:rsidRPr="00D86B97" w:rsidTr="004955CF">
        <w:tc>
          <w:tcPr>
            <w:tcW w:w="1702" w:type="dxa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1984" w:type="dxa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Рекомендуемый </w:t>
            </w:r>
          </w:p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97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835" w:type="dxa"/>
            <w:vMerge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5CF" w:rsidRPr="00D86B97" w:rsidTr="004955CF">
        <w:tc>
          <w:tcPr>
            <w:tcW w:w="1702" w:type="dxa"/>
          </w:tcPr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Русский язык. 4 класс: методические </w:t>
            </w:r>
            <w:proofErr w:type="gramStart"/>
            <w:r w:rsidRPr="00D86B97">
              <w:rPr>
                <w:rFonts w:ascii="Times New Roman" w:hAnsi="Times New Roman"/>
                <w:sz w:val="24"/>
                <w:szCs w:val="24"/>
              </w:rPr>
              <w:t>рекомендации  к</w:t>
            </w:r>
            <w:proofErr w:type="gramEnd"/>
            <w:r w:rsidRPr="00D86B97">
              <w:rPr>
                <w:rFonts w:ascii="Times New Roman" w:hAnsi="Times New Roman"/>
                <w:sz w:val="24"/>
                <w:szCs w:val="24"/>
              </w:rPr>
              <w:t xml:space="preserve"> учебнику «К тайнам нашего языка» М.С. Соловейчик, Н.С. Кузьменко/ авт.- </w:t>
            </w:r>
            <w:proofErr w:type="spellStart"/>
            <w:r w:rsidRPr="00D86B97">
              <w:rPr>
                <w:rFonts w:ascii="Times New Roman" w:hAnsi="Times New Roman"/>
                <w:sz w:val="24"/>
                <w:szCs w:val="24"/>
              </w:rPr>
              <w:t>сос</w:t>
            </w:r>
            <w:proofErr w:type="spellEnd"/>
            <w:r w:rsidRPr="00D86B97">
              <w:rPr>
                <w:rFonts w:ascii="Times New Roman" w:hAnsi="Times New Roman"/>
                <w:sz w:val="24"/>
                <w:szCs w:val="24"/>
              </w:rPr>
              <w:t>. В.А. Егорова. – Волгоград: Учитель, 2015.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Методическое </w:t>
            </w:r>
            <w:r w:rsidRPr="00D86B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пособие с электронным приложением</w:t>
            </w:r>
            <w:r w:rsidRPr="00D86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«Рабочие программы. Начальная школа. 4клас</w:t>
            </w:r>
            <w:r w:rsidRPr="00D86B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86B97">
              <w:rPr>
                <w:rFonts w:ascii="Times New Roman" w:hAnsi="Times New Roman" w:cs="Times New Roman"/>
                <w:bCs/>
                <w:sz w:val="24"/>
                <w:szCs w:val="24"/>
              </w:rPr>
              <w:t>УМК «Гармония» (Москва, издательство «Планета»,</w:t>
            </w:r>
            <w:r w:rsidRPr="00D8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год).</w:t>
            </w:r>
          </w:p>
        </w:tc>
        <w:tc>
          <w:tcPr>
            <w:tcW w:w="1984" w:type="dxa"/>
          </w:tcPr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Соловейчик М.С., Кузьменко Н.С. К тайнам нашего языка: Учебник русского языка для 4 класса общеобразовательных школ. В 2-х частях. – Смоленск: Ассоциация </w:t>
            </w:r>
            <w:r w:rsidRPr="00D86B9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86B97">
              <w:rPr>
                <w:rFonts w:ascii="Times New Roman" w:hAnsi="Times New Roman"/>
                <w:sz w:val="24"/>
                <w:szCs w:val="24"/>
              </w:rPr>
              <w:t xml:space="preserve"> век, 2011-2016.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Соловейчик М.С., Кузьменко Н.С.  К тайнам нашего языка: тетрадь к учебнику русского языка для 4 класса общеобразовательных школ. В 3-х частях. – Смоленск: Ассоциация </w:t>
            </w:r>
            <w:r w:rsidRPr="00D86B9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86B97">
              <w:rPr>
                <w:rFonts w:ascii="Times New Roman" w:hAnsi="Times New Roman"/>
                <w:sz w:val="24"/>
                <w:szCs w:val="24"/>
              </w:rPr>
              <w:t xml:space="preserve"> век, 2015-2016.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B97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D86B97">
              <w:rPr>
                <w:rFonts w:ascii="Times New Roman" w:hAnsi="Times New Roman"/>
                <w:sz w:val="24"/>
                <w:szCs w:val="24"/>
              </w:rPr>
              <w:t xml:space="preserve"> Т.В. Тетрадь «Потренируйся» для 4 класса в 2-х частях.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B97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D86B97">
              <w:rPr>
                <w:rFonts w:ascii="Times New Roman" w:hAnsi="Times New Roman"/>
                <w:sz w:val="24"/>
                <w:szCs w:val="24"/>
              </w:rPr>
              <w:t xml:space="preserve"> Т.В. Тестовые задания по русскому языку. 4 класс. В 2-х частях. (под редакцией Соловейчик М.С.)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Соловейчик М.С., Кузьменко Н.С. Русский язык: К тайнам нашего языка: Итоговая проверочная работа по русскому </w:t>
            </w:r>
            <w:r w:rsidRPr="00D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языку. 4 класс. Смоленск: Ассоциация </w:t>
            </w:r>
            <w:r w:rsidRPr="00D86B9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86B97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lastRenderedPageBreak/>
              <w:t>плакаты с государственной символикой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схемы речевого поведения</w:t>
            </w:r>
          </w:p>
          <w:p w:rsidR="004955CF" w:rsidRPr="00D86B97" w:rsidRDefault="004955CF" w:rsidP="00525A45">
            <w:pPr>
              <w:pStyle w:val="a7"/>
              <w:ind w:right="1528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картины с изображением родного края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предметные картинки с изображением животных, растений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репродукции картин художников 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записи музыкальных фрагментов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памятки разборов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памятки «Работа над ошибками»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D86B97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D86B97">
              <w:rPr>
                <w:rFonts w:ascii="Times New Roman" w:hAnsi="Times New Roman"/>
                <w:sz w:val="24"/>
                <w:szCs w:val="24"/>
              </w:rPr>
              <w:t xml:space="preserve"> 2010 г.</w:t>
            </w: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 xml:space="preserve">Толковый словарь </w:t>
            </w:r>
            <w:proofErr w:type="spellStart"/>
            <w:r w:rsidRPr="00D86B97">
              <w:rPr>
                <w:rFonts w:ascii="Times New Roman" w:hAnsi="Times New Roman"/>
                <w:sz w:val="24"/>
                <w:szCs w:val="24"/>
              </w:rPr>
              <w:t>О.Даля</w:t>
            </w:r>
            <w:proofErr w:type="spellEnd"/>
            <w:r w:rsidRPr="00D86B97">
              <w:rPr>
                <w:rFonts w:ascii="Times New Roman" w:hAnsi="Times New Roman"/>
                <w:sz w:val="24"/>
                <w:szCs w:val="24"/>
              </w:rPr>
              <w:t xml:space="preserve"> ON-LINE: </w:t>
            </w:r>
            <w:hyperlink r:id="rId9" w:history="1">
              <w:r w:rsidRPr="00D86B9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http://www.vidahl.agava.ru/</w:t>
              </w:r>
            </w:hyperlink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B97">
              <w:rPr>
                <w:rFonts w:ascii="Times New Roman" w:hAnsi="Times New Roman"/>
                <w:sz w:val="24"/>
                <w:szCs w:val="24"/>
              </w:rPr>
              <w:t>Виртуальная школа</w:t>
            </w:r>
            <w:r w:rsidRPr="00D86B97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tgtFrame="_blank" w:history="1">
              <w:r w:rsidRPr="00D86B9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http://vschool.km.ru</w:t>
              </w:r>
            </w:hyperlink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955CF" w:rsidRPr="00D86B97" w:rsidRDefault="004955CF" w:rsidP="00525A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EC" w:rsidRDefault="00E67DEC"/>
    <w:sectPr w:rsidR="00E6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9E6">
      <w:r>
        <w:separator/>
      </w:r>
    </w:p>
  </w:endnote>
  <w:endnote w:type="continuationSeparator" w:id="0">
    <w:p w:rsidR="00000000" w:rsidRDefault="00EF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5F" w:rsidRDefault="004955C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79E6">
      <w:rPr>
        <w:noProof/>
      </w:rPr>
      <w:t>3</w:t>
    </w:r>
    <w:r>
      <w:rPr>
        <w:noProof/>
      </w:rPr>
      <w:fldChar w:fldCharType="end"/>
    </w:r>
  </w:p>
  <w:p w:rsidR="00B3355F" w:rsidRDefault="00EF7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9E6">
      <w:r>
        <w:separator/>
      </w:r>
    </w:p>
  </w:footnote>
  <w:footnote w:type="continuationSeparator" w:id="0">
    <w:p w:rsidR="00000000" w:rsidRDefault="00EF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C8044C"/>
    <w:multiLevelType w:val="hybridMultilevel"/>
    <w:tmpl w:val="2F0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43853"/>
    <w:multiLevelType w:val="hybridMultilevel"/>
    <w:tmpl w:val="CB7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1E0ED4"/>
    <w:multiLevelType w:val="hybridMultilevel"/>
    <w:tmpl w:val="9DE4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A20D8"/>
    <w:multiLevelType w:val="hybridMultilevel"/>
    <w:tmpl w:val="7C42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595D"/>
    <w:multiLevelType w:val="hybridMultilevel"/>
    <w:tmpl w:val="766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F72C3"/>
    <w:multiLevelType w:val="hybridMultilevel"/>
    <w:tmpl w:val="F89C3BA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19F741E0"/>
    <w:multiLevelType w:val="hybridMultilevel"/>
    <w:tmpl w:val="E38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50D"/>
    <w:multiLevelType w:val="hybridMultilevel"/>
    <w:tmpl w:val="59DC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594173"/>
    <w:multiLevelType w:val="hybridMultilevel"/>
    <w:tmpl w:val="4DA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66A3D"/>
    <w:multiLevelType w:val="hybridMultilevel"/>
    <w:tmpl w:val="CA66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9A6A7C"/>
    <w:multiLevelType w:val="hybridMultilevel"/>
    <w:tmpl w:val="F1B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AF151D"/>
    <w:multiLevelType w:val="hybridMultilevel"/>
    <w:tmpl w:val="AD9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6148"/>
    <w:multiLevelType w:val="hybridMultilevel"/>
    <w:tmpl w:val="373E9E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B223D6C"/>
    <w:multiLevelType w:val="hybridMultilevel"/>
    <w:tmpl w:val="275A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243DD"/>
    <w:multiLevelType w:val="hybridMultilevel"/>
    <w:tmpl w:val="4B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E0744E3"/>
    <w:multiLevelType w:val="hybridMultilevel"/>
    <w:tmpl w:val="A45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3495"/>
    <w:multiLevelType w:val="hybridMultilevel"/>
    <w:tmpl w:val="8726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7AB2"/>
    <w:multiLevelType w:val="hybridMultilevel"/>
    <w:tmpl w:val="0176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05032F"/>
    <w:multiLevelType w:val="hybridMultilevel"/>
    <w:tmpl w:val="154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267F45"/>
    <w:multiLevelType w:val="hybridMultilevel"/>
    <w:tmpl w:val="9444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6D7A"/>
    <w:multiLevelType w:val="hybridMultilevel"/>
    <w:tmpl w:val="42B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A4555"/>
    <w:multiLevelType w:val="hybridMultilevel"/>
    <w:tmpl w:val="845ACECA"/>
    <w:lvl w:ilvl="0" w:tplc="1AAA42F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 w15:restartNumberingAfterBreak="0">
    <w:nsid w:val="5D4E4CE3"/>
    <w:multiLevelType w:val="hybridMultilevel"/>
    <w:tmpl w:val="4586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FD4441"/>
    <w:multiLevelType w:val="hybridMultilevel"/>
    <w:tmpl w:val="785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5C3A"/>
    <w:multiLevelType w:val="hybridMultilevel"/>
    <w:tmpl w:val="7B8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00D85"/>
    <w:multiLevelType w:val="hybridMultilevel"/>
    <w:tmpl w:val="E3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82505"/>
    <w:multiLevelType w:val="hybridMultilevel"/>
    <w:tmpl w:val="0E8A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F01F95"/>
    <w:multiLevelType w:val="hybridMultilevel"/>
    <w:tmpl w:val="419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5158BB"/>
    <w:multiLevelType w:val="hybridMultilevel"/>
    <w:tmpl w:val="E5BE702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78651578"/>
    <w:multiLevelType w:val="hybridMultilevel"/>
    <w:tmpl w:val="ACDA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84A6F"/>
    <w:multiLevelType w:val="hybridMultilevel"/>
    <w:tmpl w:val="2F2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A07A2"/>
    <w:multiLevelType w:val="hybridMultilevel"/>
    <w:tmpl w:val="760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9D2F42"/>
    <w:multiLevelType w:val="hybridMultilevel"/>
    <w:tmpl w:val="E844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37"/>
  </w:num>
  <w:num w:numId="10">
    <w:abstractNumId w:val="34"/>
  </w:num>
  <w:num w:numId="11">
    <w:abstractNumId w:val="24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33"/>
  </w:num>
  <w:num w:numId="17">
    <w:abstractNumId w:val="4"/>
  </w:num>
  <w:num w:numId="18">
    <w:abstractNumId w:val="28"/>
  </w:num>
  <w:num w:numId="19">
    <w:abstractNumId w:val="31"/>
  </w:num>
  <w:num w:numId="20">
    <w:abstractNumId w:val="15"/>
  </w:num>
  <w:num w:numId="21">
    <w:abstractNumId w:val="8"/>
  </w:num>
  <w:num w:numId="22">
    <w:abstractNumId w:val="35"/>
  </w:num>
  <w:num w:numId="23">
    <w:abstractNumId w:val="10"/>
  </w:num>
  <w:num w:numId="24">
    <w:abstractNumId w:val="13"/>
  </w:num>
  <w:num w:numId="25">
    <w:abstractNumId w:val="11"/>
  </w:num>
  <w:num w:numId="26">
    <w:abstractNumId w:val="30"/>
  </w:num>
  <w:num w:numId="27">
    <w:abstractNumId w:val="7"/>
  </w:num>
  <w:num w:numId="28">
    <w:abstractNumId w:val="21"/>
  </w:num>
  <w:num w:numId="29">
    <w:abstractNumId w:val="14"/>
  </w:num>
  <w:num w:numId="30">
    <w:abstractNumId w:val="5"/>
  </w:num>
  <w:num w:numId="31">
    <w:abstractNumId w:val="32"/>
  </w:num>
  <w:num w:numId="32">
    <w:abstractNumId w:val="27"/>
  </w:num>
  <w:num w:numId="33">
    <w:abstractNumId w:val="38"/>
  </w:num>
  <w:num w:numId="34">
    <w:abstractNumId w:val="25"/>
  </w:num>
  <w:num w:numId="35">
    <w:abstractNumId w:val="36"/>
  </w:num>
  <w:num w:numId="36">
    <w:abstractNumId w:val="29"/>
  </w:num>
  <w:num w:numId="37">
    <w:abstractNumId w:val="26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F"/>
    <w:rsid w:val="004955CF"/>
    <w:rsid w:val="00E67DEC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0C45-ACA3-4534-868E-6897AFC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5C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5C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955C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5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955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55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955C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955C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No Spacing"/>
    <w:uiPriority w:val="99"/>
    <w:qFormat/>
    <w:rsid w:val="004955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49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school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7476</Words>
  <Characters>42617</Characters>
  <Application>Microsoft Office Word</Application>
  <DocSecurity>0</DocSecurity>
  <Lines>355</Lines>
  <Paragraphs>99</Paragraphs>
  <ScaleCrop>false</ScaleCrop>
  <Company/>
  <LinksUpToDate>false</LinksUpToDate>
  <CharactersWithSpaces>49994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2019-09-15T10:33:00Z</dcterms:created>
  <dcterms:modified xsi:type="dcterms:W3CDTF">2019-10-25T17:57:00Z</dcterms:modified>
</cp:coreProperties>
</file>