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55F" w:rsidRPr="00D86B97" w:rsidRDefault="00B3355F" w:rsidP="00BE4796">
      <w:pPr>
        <w:widowControl/>
        <w:autoSpaceDE/>
        <w:autoSpaceDN/>
        <w:adjustRightInd/>
        <w:jc w:val="center"/>
        <w:rPr>
          <w:rFonts w:ascii="Times New Roman" w:hAnsi="Times New Roman" w:cs="Times New Roman"/>
          <w:b/>
          <w:sz w:val="28"/>
          <w:szCs w:val="28"/>
        </w:rPr>
      </w:pPr>
      <w:r w:rsidRPr="00D86B97">
        <w:rPr>
          <w:rFonts w:ascii="Times New Roman" w:hAnsi="Times New Roman" w:cs="Times New Roman"/>
          <w:b/>
          <w:sz w:val="28"/>
          <w:szCs w:val="28"/>
        </w:rPr>
        <w:t>Тематическое планирование уроков русского языка</w:t>
      </w:r>
    </w:p>
    <w:p w:rsidR="00B3355F" w:rsidRPr="00D86B97" w:rsidRDefault="00B3355F" w:rsidP="00BE4796">
      <w:pPr>
        <w:widowControl/>
        <w:autoSpaceDE/>
        <w:autoSpaceDN/>
        <w:adjustRightInd/>
        <w:jc w:val="center"/>
        <w:rPr>
          <w:rFonts w:ascii="Times New Roman" w:hAnsi="Times New Roman" w:cs="Times New Roman"/>
          <w:sz w:val="28"/>
          <w:szCs w:val="28"/>
        </w:rPr>
      </w:pPr>
      <w:r w:rsidRPr="00D86B97">
        <w:rPr>
          <w:rFonts w:ascii="Times New Roman" w:hAnsi="Times New Roman" w:cs="Times New Roman"/>
          <w:sz w:val="28"/>
          <w:szCs w:val="28"/>
        </w:rPr>
        <w:t>4 класс</w:t>
      </w:r>
    </w:p>
    <w:p w:rsidR="00B3355F" w:rsidRPr="00D86B97" w:rsidRDefault="00B3355F" w:rsidP="00BE4796">
      <w:pPr>
        <w:widowControl/>
        <w:autoSpaceDE/>
        <w:autoSpaceDN/>
        <w:adjustRightInd/>
        <w:jc w:val="center"/>
        <w:rPr>
          <w:rFonts w:ascii="Times New Roman" w:hAnsi="Times New Roman" w:cs="Times New Roman"/>
          <w:sz w:val="28"/>
          <w:szCs w:val="28"/>
        </w:rPr>
      </w:pPr>
      <w:r w:rsidRPr="00D86B97">
        <w:rPr>
          <w:rFonts w:ascii="Times New Roman" w:hAnsi="Times New Roman" w:cs="Times New Roman"/>
          <w:sz w:val="28"/>
          <w:szCs w:val="28"/>
        </w:rPr>
        <w:t>(5 часов в неделю.  170 часов)</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1843"/>
        <w:gridCol w:w="1144"/>
        <w:gridCol w:w="25"/>
        <w:gridCol w:w="3800"/>
        <w:gridCol w:w="25"/>
        <w:gridCol w:w="2268"/>
        <w:gridCol w:w="25"/>
        <w:gridCol w:w="4584"/>
        <w:gridCol w:w="8"/>
        <w:gridCol w:w="1321"/>
      </w:tblGrid>
      <w:tr w:rsidR="00B3355F" w:rsidRPr="00D86B97" w:rsidTr="006A40E7">
        <w:trPr>
          <w:trHeight w:val="204"/>
          <w:jc w:val="center"/>
        </w:trPr>
        <w:tc>
          <w:tcPr>
            <w:tcW w:w="639" w:type="dxa"/>
            <w:vAlign w:val="center"/>
          </w:tcPr>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w:t>
            </w:r>
          </w:p>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п/п</w:t>
            </w:r>
          </w:p>
        </w:tc>
        <w:tc>
          <w:tcPr>
            <w:tcW w:w="1843" w:type="dxa"/>
            <w:vAlign w:val="center"/>
          </w:tcPr>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Тема</w:t>
            </w:r>
          </w:p>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урока</w:t>
            </w:r>
          </w:p>
        </w:tc>
        <w:tc>
          <w:tcPr>
            <w:tcW w:w="1144" w:type="dxa"/>
            <w:vAlign w:val="center"/>
          </w:tcPr>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Тип урока</w:t>
            </w:r>
          </w:p>
        </w:tc>
        <w:tc>
          <w:tcPr>
            <w:tcW w:w="3825" w:type="dxa"/>
            <w:gridSpan w:val="2"/>
            <w:vMerge w:val="restart"/>
            <w:vAlign w:val="center"/>
          </w:tcPr>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Виды деятельности учащихся</w:t>
            </w:r>
          </w:p>
        </w:tc>
        <w:tc>
          <w:tcPr>
            <w:tcW w:w="6910" w:type="dxa"/>
            <w:gridSpan w:val="5"/>
          </w:tcPr>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Планируемые результаты</w:t>
            </w:r>
          </w:p>
        </w:tc>
        <w:tc>
          <w:tcPr>
            <w:tcW w:w="1321" w:type="dxa"/>
            <w:vAlign w:val="center"/>
          </w:tcPr>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Виды контроля</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p>
        </w:tc>
        <w:tc>
          <w:tcPr>
            <w:tcW w:w="1843" w:type="dxa"/>
          </w:tcPr>
          <w:p w:rsidR="00B3355F" w:rsidRPr="00D86B97" w:rsidRDefault="00B3355F" w:rsidP="003855EF">
            <w:pPr>
              <w:widowControl/>
              <w:autoSpaceDE/>
              <w:autoSpaceDN/>
              <w:adjustRightInd/>
              <w:rPr>
                <w:rFonts w:ascii="Times New Roman" w:hAnsi="Times New Roman" w:cs="Times New Roman"/>
                <w:i/>
                <w:sz w:val="24"/>
                <w:szCs w:val="24"/>
              </w:rPr>
            </w:pPr>
          </w:p>
        </w:tc>
        <w:tc>
          <w:tcPr>
            <w:tcW w:w="1144" w:type="dxa"/>
          </w:tcPr>
          <w:p w:rsidR="00B3355F" w:rsidRPr="00D86B97" w:rsidRDefault="00B3355F" w:rsidP="003855EF">
            <w:pPr>
              <w:widowControl/>
              <w:autoSpaceDE/>
              <w:autoSpaceDN/>
              <w:adjustRightInd/>
              <w:rPr>
                <w:rFonts w:ascii="Times New Roman" w:hAnsi="Times New Roman" w:cs="Times New Roman"/>
                <w:i/>
                <w:sz w:val="24"/>
                <w:szCs w:val="24"/>
              </w:rPr>
            </w:pPr>
          </w:p>
        </w:tc>
        <w:tc>
          <w:tcPr>
            <w:tcW w:w="3825" w:type="dxa"/>
            <w:gridSpan w:val="2"/>
            <w:vMerge/>
          </w:tcPr>
          <w:p w:rsidR="00B3355F" w:rsidRPr="00D86B97" w:rsidRDefault="00B3355F" w:rsidP="003855EF">
            <w:pPr>
              <w:widowControl/>
              <w:autoSpaceDE/>
              <w:autoSpaceDN/>
              <w:adjustRightInd/>
              <w:rPr>
                <w:rFonts w:ascii="Times New Roman" w:hAnsi="Times New Roman" w:cs="Times New Roman"/>
                <w:sz w:val="24"/>
                <w:szCs w:val="24"/>
              </w:rPr>
            </w:pPr>
          </w:p>
        </w:tc>
        <w:tc>
          <w:tcPr>
            <w:tcW w:w="2293" w:type="dxa"/>
            <w:gridSpan w:val="2"/>
          </w:tcPr>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Предметные</w:t>
            </w:r>
          </w:p>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результаты</w:t>
            </w:r>
          </w:p>
        </w:tc>
        <w:tc>
          <w:tcPr>
            <w:tcW w:w="4617" w:type="dxa"/>
            <w:gridSpan w:val="3"/>
          </w:tcPr>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Универсальные учебные действия</w:t>
            </w:r>
          </w:p>
        </w:tc>
        <w:tc>
          <w:tcPr>
            <w:tcW w:w="1321" w:type="dxa"/>
          </w:tcPr>
          <w:p w:rsidR="00B3355F" w:rsidRPr="00D86B97" w:rsidRDefault="00B3355F" w:rsidP="003855EF">
            <w:pPr>
              <w:widowControl/>
              <w:autoSpaceDE/>
              <w:autoSpaceDN/>
              <w:adjustRightInd/>
              <w:rPr>
                <w:rFonts w:ascii="Times New Roman" w:hAnsi="Times New Roman" w:cs="Times New Roman"/>
                <w:sz w:val="24"/>
                <w:szCs w:val="24"/>
              </w:rPr>
            </w:pPr>
            <w:bookmarkStart w:id="0" w:name="_GoBack"/>
            <w:bookmarkEnd w:id="0"/>
          </w:p>
        </w:tc>
      </w:tr>
      <w:tr w:rsidR="00B3355F" w:rsidRPr="00D86B97" w:rsidTr="006A40E7">
        <w:trPr>
          <w:trHeight w:val="301"/>
          <w:jc w:val="center"/>
        </w:trPr>
        <w:tc>
          <w:tcPr>
            <w:tcW w:w="15682" w:type="dxa"/>
            <w:gridSpan w:val="11"/>
          </w:tcPr>
          <w:p w:rsidR="00B3355F" w:rsidRPr="00D86B97" w:rsidRDefault="00B3355F" w:rsidP="003855EF">
            <w:pPr>
              <w:widowControl/>
              <w:autoSpaceDE/>
              <w:autoSpaceDN/>
              <w:adjustRightInd/>
              <w:jc w:val="center"/>
              <w:rPr>
                <w:rFonts w:ascii="Times New Roman" w:hAnsi="Times New Roman" w:cs="Times New Roman"/>
                <w:b/>
                <w:i/>
                <w:sz w:val="24"/>
                <w:szCs w:val="24"/>
              </w:rPr>
            </w:pPr>
          </w:p>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1. Знаем – повторим, не знаем – узнаем (20 ч)</w:t>
            </w:r>
          </w:p>
          <w:p w:rsidR="00B3355F" w:rsidRPr="00D86B97" w:rsidRDefault="00B3355F" w:rsidP="003855EF">
            <w:pPr>
              <w:widowControl/>
              <w:autoSpaceDE/>
              <w:autoSpaceDN/>
              <w:adjustRightInd/>
              <w:jc w:val="center"/>
              <w:rPr>
                <w:rFonts w:ascii="Times New Roman" w:hAnsi="Times New Roman" w:cs="Times New Roman"/>
                <w:b/>
                <w:i/>
                <w:sz w:val="24"/>
                <w:szCs w:val="24"/>
              </w:rPr>
            </w:pP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Начинаем повторять… («Перечитываем письмо»)</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Обсуждают название учебника, знакомятся с письмом, вспоминают части, обязательные для него, высказывают своё мнение; повторяют требования к речи, обсуждают их, объясняют решение орфографических задач, используют освоенные способы действия, определяют части речи, воспроизводят информацию по таблицам, с опорой на памятки, наблюдают за значением слов, отличающихся приставками, вспоминают научные слова (термины)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устном общении на уроке,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правила речевого поведения. Самостоятельно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тексты учебника, извлекать из них информацию. </w:t>
            </w:r>
            <w:r w:rsidRPr="00D86B97">
              <w:rPr>
                <w:rFonts w:ascii="Times New Roman" w:hAnsi="Times New Roman" w:cs="Times New Roman"/>
                <w:i/>
                <w:sz w:val="24"/>
                <w:szCs w:val="24"/>
              </w:rPr>
              <w:t>Наблюдать</w:t>
            </w:r>
            <w:r w:rsidRPr="00D86B97">
              <w:rPr>
                <w:rFonts w:ascii="Times New Roman" w:hAnsi="Times New Roman" w:cs="Times New Roman"/>
                <w:sz w:val="24"/>
                <w:szCs w:val="24"/>
              </w:rPr>
              <w:t xml:space="preserve"> за использованием языковых средств, анализировать их </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Понимать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сохранять</w:t>
            </w:r>
            <w:r w:rsidRPr="00D86B97">
              <w:rPr>
                <w:rFonts w:ascii="Times New Roman" w:eastAsia="MS Mincho" w:hAnsi="Times New Roman" w:cs="Times New Roman"/>
                <w:sz w:val="24"/>
                <w:szCs w:val="24"/>
              </w:rPr>
              <w:t xml:space="preserve"> учебную задачу. </w:t>
            </w:r>
            <w:r w:rsidRPr="00D86B97">
              <w:rPr>
                <w:rFonts w:ascii="Times New Roman" w:eastAsia="MS Mincho" w:hAnsi="Times New Roman" w:cs="Times New Roman"/>
                <w:i/>
                <w:sz w:val="24"/>
                <w:szCs w:val="24"/>
              </w:rPr>
              <w:t>Находить</w:t>
            </w:r>
            <w:r w:rsidRPr="00D86B97">
              <w:rPr>
                <w:rFonts w:ascii="Times New Roman" w:eastAsia="MS Mincho" w:hAnsi="Times New Roman" w:cs="Times New Roman"/>
                <w:sz w:val="24"/>
                <w:szCs w:val="24"/>
              </w:rPr>
              <w:t xml:space="preserve"> в материалах учебника нужные сведения и </w:t>
            </w:r>
            <w:r w:rsidRPr="00D86B97">
              <w:rPr>
                <w:rFonts w:ascii="Times New Roman" w:eastAsia="MS Mincho" w:hAnsi="Times New Roman" w:cs="Times New Roman"/>
                <w:i/>
                <w:sz w:val="24"/>
                <w:szCs w:val="24"/>
              </w:rPr>
              <w:t>использовать</w:t>
            </w:r>
            <w:r w:rsidRPr="00D86B97">
              <w:rPr>
                <w:rFonts w:ascii="Times New Roman" w:eastAsia="MS Mincho" w:hAnsi="Times New Roman" w:cs="Times New Roman"/>
                <w:sz w:val="24"/>
                <w:szCs w:val="24"/>
              </w:rPr>
              <w:t xml:space="preserve"> их для решения практических задач. </w:t>
            </w:r>
            <w:r w:rsidRPr="00D86B97">
              <w:rPr>
                <w:rFonts w:ascii="Times New Roman" w:eastAsia="MS Mincho" w:hAnsi="Times New Roman" w:cs="Times New Roman"/>
                <w:i/>
                <w:sz w:val="24"/>
                <w:szCs w:val="24"/>
              </w:rPr>
              <w:t>Осознавать</w:t>
            </w:r>
            <w:r w:rsidRPr="00D86B97">
              <w:rPr>
                <w:rFonts w:ascii="Times New Roman" w:eastAsia="MS Mincho" w:hAnsi="Times New Roman" w:cs="Times New Roman"/>
                <w:sz w:val="24"/>
                <w:szCs w:val="24"/>
              </w:rPr>
              <w:t xml:space="preserve"> общий способ действия при решении обсуждаемых задач, </w:t>
            </w:r>
            <w:r w:rsidRPr="00D86B97">
              <w:rPr>
                <w:rFonts w:ascii="Times New Roman" w:eastAsia="MS Mincho" w:hAnsi="Times New Roman" w:cs="Times New Roman"/>
                <w:i/>
                <w:sz w:val="24"/>
                <w:szCs w:val="24"/>
              </w:rPr>
              <w:t>применять</w:t>
            </w:r>
            <w:r w:rsidRPr="00D86B97">
              <w:rPr>
                <w:rFonts w:ascii="Times New Roman" w:eastAsia="MS Mincho" w:hAnsi="Times New Roman" w:cs="Times New Roman"/>
                <w:sz w:val="24"/>
                <w:szCs w:val="24"/>
              </w:rPr>
              <w:t xml:space="preserve"> его. </w:t>
            </w:r>
            <w:r w:rsidRPr="00D86B97">
              <w:rPr>
                <w:rFonts w:ascii="Times New Roman" w:eastAsia="MS Mincho" w:hAnsi="Times New Roman" w:cs="Times New Roman"/>
                <w:i/>
                <w:sz w:val="24"/>
                <w:szCs w:val="24"/>
              </w:rPr>
              <w:t>Участвовать</w:t>
            </w:r>
            <w:r w:rsidRPr="00D86B97">
              <w:rPr>
                <w:rFonts w:ascii="Times New Roman" w:eastAsia="MS Mincho" w:hAnsi="Times New Roman" w:cs="Times New Roman"/>
                <w:sz w:val="24"/>
                <w:szCs w:val="24"/>
              </w:rPr>
              <w:t xml:space="preserve"> в общей беседе, выполняя принятые правила речевого поведения, </w:t>
            </w:r>
            <w:r w:rsidRPr="00D86B97">
              <w:rPr>
                <w:rFonts w:ascii="Times New Roman" w:eastAsia="MS Mincho" w:hAnsi="Times New Roman" w:cs="Times New Roman"/>
                <w:i/>
                <w:sz w:val="24"/>
                <w:szCs w:val="24"/>
              </w:rPr>
              <w:t>слушать</w:t>
            </w:r>
            <w:r w:rsidRPr="00D86B97">
              <w:rPr>
                <w:rFonts w:ascii="Times New Roman" w:eastAsia="MS Mincho" w:hAnsi="Times New Roman" w:cs="Times New Roman"/>
                <w:sz w:val="24"/>
                <w:szCs w:val="24"/>
              </w:rPr>
              <w:t xml:space="preserve"> собеседников, </w:t>
            </w:r>
            <w:r w:rsidRPr="00D86B97">
              <w:rPr>
                <w:rFonts w:ascii="Times New Roman" w:eastAsia="MS Mincho" w:hAnsi="Times New Roman" w:cs="Times New Roman"/>
                <w:i/>
                <w:sz w:val="24"/>
                <w:szCs w:val="24"/>
              </w:rPr>
              <w:t>проявлять</w:t>
            </w:r>
            <w:r w:rsidRPr="00D86B97">
              <w:rPr>
                <w:rFonts w:ascii="Times New Roman" w:eastAsia="MS Mincho" w:hAnsi="Times New Roman" w:cs="Times New Roman"/>
                <w:sz w:val="24"/>
                <w:szCs w:val="24"/>
              </w:rPr>
              <w:t xml:space="preserve"> интерес к их высказываниям, </w:t>
            </w:r>
            <w:r w:rsidRPr="00D86B97">
              <w:rPr>
                <w:rFonts w:ascii="Times New Roman" w:eastAsia="MS Mincho" w:hAnsi="Times New Roman" w:cs="Times New Roman"/>
                <w:i/>
                <w:sz w:val="24"/>
                <w:szCs w:val="24"/>
              </w:rPr>
              <w:t>выражать</w:t>
            </w:r>
            <w:r w:rsidRPr="00D86B97">
              <w:rPr>
                <w:rFonts w:ascii="Times New Roman" w:eastAsia="MS Mincho" w:hAnsi="Times New Roman" w:cs="Times New Roman"/>
                <w:sz w:val="24"/>
                <w:szCs w:val="24"/>
              </w:rPr>
              <w:t xml:space="preserve"> своё отношение к ним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Фронтальный опрос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2</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Повторение основных грамматических понятий («Обо всём понемногу»)</w:t>
            </w:r>
          </w:p>
          <w:p w:rsidR="00B3355F" w:rsidRPr="00D86B97" w:rsidRDefault="00B3355F" w:rsidP="003855EF">
            <w:pPr>
              <w:widowControl/>
              <w:autoSpaceDE/>
              <w:autoSpaceDN/>
              <w:adjustRightInd/>
              <w:rPr>
                <w:rFonts w:ascii="Times New Roman" w:hAnsi="Times New Roman" w:cs="Times New Roman"/>
                <w:b/>
                <w:sz w:val="24"/>
                <w:szCs w:val="24"/>
              </w:rPr>
            </w:pPr>
          </w:p>
          <w:p w:rsidR="00B3355F" w:rsidRPr="00D86B97" w:rsidRDefault="00B3355F" w:rsidP="003855EF">
            <w:pPr>
              <w:widowControl/>
              <w:autoSpaceDE/>
              <w:autoSpaceDN/>
              <w:adjustRightInd/>
              <w:rPr>
                <w:rFonts w:ascii="Times New Roman" w:hAnsi="Times New Roman" w:cs="Times New Roman"/>
                <w:color w:val="0070C0"/>
                <w:sz w:val="24"/>
                <w:szCs w:val="24"/>
              </w:rPr>
            </w:pPr>
            <w:r w:rsidRPr="00D86B97">
              <w:rPr>
                <w:rFonts w:ascii="Times New Roman" w:hAnsi="Times New Roman" w:cs="Times New Roman"/>
                <w:b/>
                <w:color w:val="0070C0"/>
                <w:sz w:val="24"/>
                <w:szCs w:val="24"/>
              </w:rPr>
              <w:t xml:space="preserve">Краеведение: </w:t>
            </w:r>
            <w:r w:rsidRPr="00D86B97">
              <w:rPr>
                <w:rFonts w:ascii="Times New Roman" w:hAnsi="Times New Roman" w:cs="Times New Roman"/>
                <w:color w:val="0070C0"/>
                <w:sz w:val="24"/>
                <w:szCs w:val="24"/>
              </w:rPr>
              <w:t>«Что растёт на грядке»</w:t>
            </w: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lastRenderedPageBreak/>
              <w:t xml:space="preserve">ОБЖ: </w:t>
            </w:r>
            <w:r w:rsidRPr="00D86B97">
              <w:rPr>
                <w:rFonts w:ascii="Times New Roman" w:hAnsi="Times New Roman" w:cs="Times New Roman"/>
                <w:color w:val="FF0000"/>
                <w:sz w:val="24"/>
                <w:szCs w:val="24"/>
              </w:rPr>
              <w:t>«Полезные вершки и корешки» (</w:t>
            </w:r>
            <w:proofErr w:type="spellStart"/>
            <w:r w:rsidRPr="00D86B97">
              <w:rPr>
                <w:rFonts w:ascii="Times New Roman" w:hAnsi="Times New Roman" w:cs="Times New Roman"/>
                <w:color w:val="FF0000"/>
                <w:sz w:val="24"/>
                <w:szCs w:val="24"/>
              </w:rPr>
              <w:t>п.т</w:t>
            </w:r>
            <w:proofErr w:type="spellEnd"/>
            <w:r w:rsidRPr="00D86B97">
              <w:rPr>
                <w:rFonts w:ascii="Times New Roman" w:hAnsi="Times New Roman" w:cs="Times New Roman"/>
                <w:color w:val="FF0000"/>
                <w:sz w:val="24"/>
                <w:szCs w:val="24"/>
              </w:rPr>
              <w:t>., упр.11)</w:t>
            </w:r>
          </w:p>
          <w:p w:rsidR="00B3355F" w:rsidRPr="00D86B97" w:rsidRDefault="00B3355F" w:rsidP="003855EF">
            <w:pPr>
              <w:widowControl/>
              <w:autoSpaceDE/>
              <w:autoSpaceDN/>
              <w:adjustRightInd/>
              <w:rPr>
                <w:rFonts w:ascii="Times New Roman" w:hAnsi="Times New Roman" w:cs="Times New Roman"/>
                <w:sz w:val="24"/>
                <w:szCs w:val="24"/>
              </w:rPr>
            </w:pP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повторения и систематизации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Уточняют содержание изученных понятий, вспоминают термины, сравнивают слова по составу, определяют части речи, члены предложения, различают деловые тексты и словесные картины; ищут границы предложений, выделяют каждую мысль, определяют предмет речи. Используют письмо с «окошками» как способ ухода от </w:t>
            </w:r>
            <w:r w:rsidRPr="00D86B97">
              <w:rPr>
                <w:rFonts w:ascii="Times New Roman" w:hAnsi="Times New Roman" w:cs="Times New Roman"/>
                <w:sz w:val="24"/>
                <w:szCs w:val="24"/>
              </w:rPr>
              <w:lastRenderedPageBreak/>
              <w:t xml:space="preserve">ошибок, обращаются к орфографическому словарю при выборе букв, применяют изученные правила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Различать</w:t>
            </w:r>
            <w:r w:rsidRPr="00D86B97">
              <w:rPr>
                <w:rFonts w:ascii="Times New Roman" w:hAnsi="Times New Roman" w:cs="Times New Roman"/>
                <w:sz w:val="24"/>
                <w:szCs w:val="24"/>
              </w:rPr>
              <w:t xml:space="preserve"> слова по значению, </w:t>
            </w:r>
            <w:r w:rsidRPr="00D86B97">
              <w:rPr>
                <w:rFonts w:ascii="Times New Roman" w:hAnsi="Times New Roman" w:cs="Times New Roman"/>
                <w:i/>
                <w:sz w:val="24"/>
                <w:szCs w:val="24"/>
              </w:rPr>
              <w:t>объяснять</w:t>
            </w:r>
            <w:r w:rsidRPr="00D86B97">
              <w:rPr>
                <w:rFonts w:ascii="Times New Roman" w:hAnsi="Times New Roman" w:cs="Times New Roman"/>
                <w:sz w:val="24"/>
                <w:szCs w:val="24"/>
              </w:rPr>
              <w:t xml:space="preserve"> значения слов,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наиболее точные.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изученными правилами орфографии </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lastRenderedPageBreak/>
              <w:t>Готовность</w:t>
            </w:r>
            <w:r>
              <w:rPr>
                <w:rFonts w:ascii="Times New Roman" w:eastAsia="MS Mincho" w:hAnsi="Times New Roman" w:cs="Times New Roman"/>
                <w:i/>
                <w:sz w:val="24"/>
                <w:szCs w:val="24"/>
              </w:rPr>
              <w:t xml:space="preserve">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возможности при поиске ответов на вопросы, </w:t>
            </w:r>
            <w:r w:rsidRPr="00D86B97">
              <w:rPr>
                <w:rFonts w:ascii="Times New Roman" w:eastAsia="MS Mincho" w:hAnsi="Times New Roman" w:cs="Times New Roman"/>
                <w:i/>
                <w:sz w:val="24"/>
                <w:szCs w:val="24"/>
              </w:rPr>
              <w:t>принимать</w:t>
            </w:r>
            <w:r w:rsidRPr="00D86B97">
              <w:rPr>
                <w:rFonts w:ascii="Times New Roman" w:eastAsia="MS Mincho" w:hAnsi="Times New Roman" w:cs="Times New Roman"/>
                <w:sz w:val="24"/>
                <w:szCs w:val="24"/>
              </w:rPr>
              <w:t xml:space="preserve"> решение об обращении к помощи; </w:t>
            </w:r>
            <w:r w:rsidRPr="00D86B97">
              <w:rPr>
                <w:rFonts w:ascii="Times New Roman" w:eastAsia="MS Mincho" w:hAnsi="Times New Roman" w:cs="Times New Roman"/>
                <w:i/>
                <w:sz w:val="24"/>
                <w:szCs w:val="24"/>
              </w:rPr>
              <w:t>испытывать</w:t>
            </w:r>
            <w:r w:rsidRPr="00D86B97">
              <w:rPr>
                <w:rFonts w:ascii="Times New Roman" w:eastAsia="MS Mincho" w:hAnsi="Times New Roman" w:cs="Times New Roman"/>
                <w:sz w:val="24"/>
                <w:szCs w:val="24"/>
              </w:rPr>
              <w:t xml:space="preserve"> удовлетворение от осознания того, какой большой и трудный путь в освоении русского языка уже пройден. </w:t>
            </w:r>
            <w:r w:rsidRPr="00D86B97">
              <w:rPr>
                <w:rFonts w:ascii="Times New Roman" w:eastAsia="MS Mincho" w:hAnsi="Times New Roman" w:cs="Times New Roman"/>
                <w:i/>
                <w:sz w:val="24"/>
                <w:szCs w:val="24"/>
              </w:rPr>
              <w:t>Участвовать</w:t>
            </w:r>
            <w:r w:rsidRPr="00D86B97">
              <w:rPr>
                <w:rFonts w:ascii="Times New Roman" w:eastAsia="MS Mincho" w:hAnsi="Times New Roman" w:cs="Times New Roman"/>
                <w:sz w:val="24"/>
                <w:szCs w:val="24"/>
              </w:rPr>
              <w:t xml:space="preserve"> в беседе, соблюдая правила общения. </w:t>
            </w: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модель речи, с опорой на неё строить сообщения. </w:t>
            </w:r>
            <w:r w:rsidRPr="00D86B97">
              <w:rPr>
                <w:rFonts w:ascii="Times New Roman" w:eastAsia="MS Mincho" w:hAnsi="Times New Roman" w:cs="Times New Roman"/>
                <w:i/>
                <w:sz w:val="24"/>
                <w:szCs w:val="24"/>
              </w:rPr>
              <w:lastRenderedPageBreak/>
              <w:t>Сравнивать</w:t>
            </w:r>
            <w:r w:rsidRPr="00D86B97">
              <w:rPr>
                <w:rFonts w:ascii="Times New Roman" w:eastAsia="MS Mincho" w:hAnsi="Times New Roman" w:cs="Times New Roman"/>
                <w:sz w:val="24"/>
                <w:szCs w:val="24"/>
              </w:rPr>
              <w:t xml:space="preserve"> записи, различать правильные и неправильные, группировать их, аргументировать решение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Текущий контроль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3</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Систематизация основных орфографических правил</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систематизации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Повторяют понятия: «орфограмма» и «орфографическое правило», систематизируют орфографические знания, умения; уточняют операции, необходимые при проверке; работают со словарём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что понимание значения слов – обязательное условие их использования. </w:t>
            </w:r>
            <w:r w:rsidRPr="00D86B97">
              <w:rPr>
                <w:rFonts w:ascii="Times New Roman" w:hAnsi="Times New Roman" w:cs="Times New Roman"/>
                <w:i/>
                <w:sz w:val="24"/>
                <w:szCs w:val="24"/>
              </w:rPr>
              <w:t>Выявлять</w:t>
            </w:r>
            <w:r w:rsidRPr="00D86B97">
              <w:rPr>
                <w:rFonts w:ascii="Times New Roman" w:hAnsi="Times New Roman" w:cs="Times New Roman"/>
                <w:sz w:val="24"/>
                <w:szCs w:val="24"/>
              </w:rPr>
              <w:t xml:space="preserve"> принадлежность слова к части речи.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понятия «части речи» и «члены предложения» </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Ставить</w:t>
            </w:r>
            <w:r w:rsidRPr="00D86B97">
              <w:rPr>
                <w:rFonts w:ascii="Times New Roman" w:eastAsia="MS Mincho" w:hAnsi="Times New Roman" w:cs="Times New Roman"/>
                <w:sz w:val="24"/>
                <w:szCs w:val="24"/>
              </w:rPr>
              <w:t xml:space="preserve"> задачи урока. </w:t>
            </w:r>
            <w:r w:rsidRPr="00D86B97">
              <w:rPr>
                <w:rFonts w:ascii="Times New Roman" w:eastAsia="MS Mincho" w:hAnsi="Times New Roman" w:cs="Times New Roman"/>
                <w:i/>
                <w:sz w:val="24"/>
                <w:szCs w:val="24"/>
              </w:rPr>
              <w:t>Делать</w:t>
            </w:r>
            <w:r w:rsidRPr="00D86B97">
              <w:rPr>
                <w:rFonts w:ascii="Times New Roman" w:eastAsia="MS Mincho" w:hAnsi="Times New Roman" w:cs="Times New Roman"/>
                <w:sz w:val="24"/>
                <w:szCs w:val="24"/>
              </w:rPr>
              <w:t xml:space="preserve"> вывод о наличии в языке групп слов, обобщать сведения. </w:t>
            </w: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значения слов и их состав, </w:t>
            </w:r>
            <w:r w:rsidRPr="00D86B97">
              <w:rPr>
                <w:rFonts w:ascii="Times New Roman" w:eastAsia="MS Mincho" w:hAnsi="Times New Roman" w:cs="Times New Roman"/>
                <w:i/>
                <w:sz w:val="24"/>
                <w:szCs w:val="24"/>
              </w:rPr>
              <w:t>ставить</w:t>
            </w:r>
            <w:r w:rsidRPr="00D86B97">
              <w:rPr>
                <w:rFonts w:ascii="Times New Roman" w:eastAsia="MS Mincho" w:hAnsi="Times New Roman" w:cs="Times New Roman"/>
                <w:sz w:val="24"/>
                <w:szCs w:val="24"/>
              </w:rPr>
              <w:t xml:space="preserve"> вопросы к словам, </w:t>
            </w:r>
            <w:r w:rsidRPr="00D86B97">
              <w:rPr>
                <w:rFonts w:ascii="Times New Roman" w:eastAsia="MS Mincho" w:hAnsi="Times New Roman" w:cs="Times New Roman"/>
                <w:i/>
                <w:sz w:val="24"/>
                <w:szCs w:val="24"/>
              </w:rPr>
              <w:t>классифицировать</w:t>
            </w:r>
            <w:r w:rsidRPr="00D86B97">
              <w:rPr>
                <w:rFonts w:ascii="Times New Roman" w:eastAsia="MS Mincho" w:hAnsi="Times New Roman" w:cs="Times New Roman"/>
                <w:sz w:val="24"/>
                <w:szCs w:val="24"/>
              </w:rPr>
              <w:t xml:space="preserve"> их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Словарная работа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4</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Повторение изученного о частях речи («Всё ли ты помнишь о речи?»)</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систематизации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Повторяют речевые вопросы: озвучивают схему речи, воспроизводят требования к речи и условия их выполнения, исправляют недочёты, выбирают способы улучшения, вспоминают виды речи, отгадывают кроссворд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 опознавательным признакам </w:t>
            </w:r>
            <w:r w:rsidRPr="00D86B97">
              <w:rPr>
                <w:rFonts w:ascii="Times New Roman" w:hAnsi="Times New Roman" w:cs="Times New Roman"/>
                <w:i/>
                <w:sz w:val="24"/>
                <w:szCs w:val="24"/>
              </w:rPr>
              <w:t>обнаруживать</w:t>
            </w:r>
            <w:r w:rsidRPr="00D86B97">
              <w:rPr>
                <w:rFonts w:ascii="Times New Roman" w:hAnsi="Times New Roman" w:cs="Times New Roman"/>
                <w:sz w:val="24"/>
                <w:szCs w:val="24"/>
              </w:rPr>
              <w:t xml:space="preserve"> орфограммы (в зрительно воспринимаемом тексте и на слух),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разновидности орфограмм и </w:t>
            </w:r>
            <w:r w:rsidRPr="00D86B97">
              <w:rPr>
                <w:rFonts w:ascii="Times New Roman" w:hAnsi="Times New Roman" w:cs="Times New Roman"/>
                <w:i/>
                <w:sz w:val="24"/>
                <w:szCs w:val="24"/>
              </w:rPr>
              <w:t>соотносить</w:t>
            </w:r>
            <w:r w:rsidRPr="00D86B97">
              <w:rPr>
                <w:rFonts w:ascii="Times New Roman" w:hAnsi="Times New Roman" w:cs="Times New Roman"/>
                <w:sz w:val="24"/>
                <w:szCs w:val="24"/>
              </w:rPr>
              <w:t xml:space="preserve"> их с правилами, применять изученные орфографические </w:t>
            </w:r>
            <w:r w:rsidRPr="00D86B97">
              <w:rPr>
                <w:rFonts w:ascii="Times New Roman" w:hAnsi="Times New Roman" w:cs="Times New Roman"/>
                <w:sz w:val="24"/>
                <w:szCs w:val="24"/>
              </w:rPr>
              <w:lastRenderedPageBreak/>
              <w:t xml:space="preserve">правила </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lastRenderedPageBreak/>
              <w:t xml:space="preserve">Вносить </w:t>
            </w:r>
            <w:r w:rsidRPr="00D86B97">
              <w:rPr>
                <w:rFonts w:ascii="Times New Roman" w:eastAsia="MS Mincho" w:hAnsi="Times New Roman" w:cs="Times New Roman"/>
                <w:sz w:val="24"/>
                <w:szCs w:val="24"/>
              </w:rPr>
              <w:t xml:space="preserve">необходимые коррективы в действие после его завершения, </w:t>
            </w:r>
            <w:r w:rsidRPr="00D86B97">
              <w:rPr>
                <w:rFonts w:ascii="Times New Roman" w:eastAsia="MS Mincho" w:hAnsi="Times New Roman" w:cs="Times New Roman"/>
                <w:i/>
                <w:sz w:val="24"/>
                <w:szCs w:val="24"/>
              </w:rPr>
              <w:t>учитывать</w:t>
            </w:r>
            <w:r w:rsidRPr="00D86B97">
              <w:rPr>
                <w:rFonts w:ascii="Times New Roman" w:eastAsia="MS Mincho" w:hAnsi="Times New Roman" w:cs="Times New Roman"/>
                <w:sz w:val="24"/>
                <w:szCs w:val="24"/>
              </w:rPr>
              <w:t xml:space="preserve"> сделанные ошибки, выполнять учебные действия в материализованной, речевой и умственной формах. </w:t>
            </w:r>
            <w:r w:rsidRPr="00D86B97">
              <w:rPr>
                <w:rFonts w:ascii="Times New Roman" w:eastAsia="MS Mincho" w:hAnsi="Times New Roman" w:cs="Times New Roman"/>
                <w:i/>
                <w:sz w:val="24"/>
                <w:szCs w:val="24"/>
              </w:rPr>
              <w:t>Строить</w:t>
            </w:r>
            <w:r w:rsidRPr="00D86B97">
              <w:rPr>
                <w:rFonts w:ascii="Times New Roman" w:eastAsia="MS Mincho" w:hAnsi="Times New Roman" w:cs="Times New Roman"/>
                <w:sz w:val="24"/>
                <w:szCs w:val="24"/>
              </w:rPr>
              <w:t xml:space="preserve"> устные и письменные высказывания, </w:t>
            </w:r>
            <w:r w:rsidRPr="00D86B97">
              <w:rPr>
                <w:rFonts w:ascii="Times New Roman" w:eastAsia="MS Mincho" w:hAnsi="Times New Roman" w:cs="Times New Roman"/>
                <w:i/>
                <w:sz w:val="24"/>
                <w:szCs w:val="24"/>
              </w:rPr>
              <w:t>отбирать</w:t>
            </w:r>
            <w:r w:rsidRPr="00D86B97">
              <w:rPr>
                <w:rFonts w:ascii="Times New Roman" w:eastAsia="MS Mincho" w:hAnsi="Times New Roman" w:cs="Times New Roman"/>
                <w:sz w:val="24"/>
                <w:szCs w:val="24"/>
              </w:rPr>
              <w:t xml:space="preserve"> содержание и </w:t>
            </w:r>
            <w:r w:rsidRPr="00D86B97">
              <w:rPr>
                <w:rFonts w:ascii="Times New Roman" w:eastAsia="MS Mincho" w:hAnsi="Times New Roman" w:cs="Times New Roman"/>
                <w:i/>
                <w:sz w:val="24"/>
                <w:szCs w:val="24"/>
              </w:rPr>
              <w:t>выбирать</w:t>
            </w:r>
            <w:r w:rsidRPr="00D86B97">
              <w:rPr>
                <w:rFonts w:ascii="Times New Roman" w:eastAsia="MS Mincho" w:hAnsi="Times New Roman" w:cs="Times New Roman"/>
                <w:sz w:val="24"/>
                <w:szCs w:val="24"/>
              </w:rPr>
              <w:t xml:space="preserve"> языковые средства с учётом ситуации общения. </w:t>
            </w:r>
            <w:r w:rsidRPr="00D86B97">
              <w:rPr>
                <w:rFonts w:ascii="Times New Roman" w:eastAsia="MS Mincho" w:hAnsi="Times New Roman" w:cs="Times New Roman"/>
                <w:i/>
                <w:sz w:val="24"/>
                <w:szCs w:val="24"/>
              </w:rPr>
              <w:t>Получать</w:t>
            </w:r>
            <w:r w:rsidRPr="00D86B97">
              <w:rPr>
                <w:rFonts w:ascii="Times New Roman" w:eastAsia="MS Mincho" w:hAnsi="Times New Roman" w:cs="Times New Roman"/>
                <w:sz w:val="24"/>
                <w:szCs w:val="24"/>
              </w:rPr>
              <w:t xml:space="preserve"> информацию из учебника. </w:t>
            </w:r>
            <w:r w:rsidRPr="00D86B97">
              <w:rPr>
                <w:rFonts w:ascii="Times New Roman" w:eastAsia="MS Mincho" w:hAnsi="Times New Roman" w:cs="Times New Roman"/>
                <w:i/>
                <w:sz w:val="24"/>
                <w:szCs w:val="24"/>
              </w:rPr>
              <w:t>Применять</w:t>
            </w:r>
            <w:r w:rsidRPr="00D86B97">
              <w:rPr>
                <w:rFonts w:ascii="Times New Roman" w:eastAsia="MS Mincho" w:hAnsi="Times New Roman" w:cs="Times New Roman"/>
                <w:sz w:val="24"/>
                <w:szCs w:val="24"/>
              </w:rPr>
              <w:t xml:space="preserve"> полученные знания, </w:t>
            </w:r>
            <w:r w:rsidRPr="00D86B97">
              <w:rPr>
                <w:rFonts w:ascii="Times New Roman" w:eastAsia="MS Mincho" w:hAnsi="Times New Roman" w:cs="Times New Roman"/>
                <w:i/>
                <w:sz w:val="24"/>
                <w:szCs w:val="24"/>
              </w:rPr>
              <w:t>выявлять</w:t>
            </w:r>
            <w:r w:rsidRPr="00D86B97">
              <w:rPr>
                <w:rFonts w:ascii="Times New Roman" w:eastAsia="MS Mincho" w:hAnsi="Times New Roman" w:cs="Times New Roman"/>
                <w:sz w:val="24"/>
                <w:szCs w:val="24"/>
              </w:rPr>
              <w:t xml:space="preserve"> их возможную недостаточность, </w:t>
            </w:r>
            <w:r w:rsidRPr="00D86B97">
              <w:rPr>
                <w:rFonts w:ascii="Times New Roman" w:eastAsia="MS Mincho" w:hAnsi="Times New Roman" w:cs="Times New Roman"/>
                <w:i/>
                <w:sz w:val="24"/>
                <w:szCs w:val="24"/>
              </w:rPr>
              <w:t>запрашивать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использовать</w:t>
            </w:r>
            <w:r w:rsidRPr="00D86B97">
              <w:rPr>
                <w:rFonts w:ascii="Times New Roman" w:eastAsia="MS Mincho" w:hAnsi="Times New Roman" w:cs="Times New Roman"/>
                <w:sz w:val="24"/>
                <w:szCs w:val="24"/>
              </w:rPr>
              <w:t xml:space="preserve"> дополнительную информацию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Фронтальная работа.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5</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Повторение изученного о частях речи («Всё ли ты помнишь о речи?»)</w:t>
            </w:r>
          </w:p>
          <w:p w:rsidR="00B3355F" w:rsidRPr="00D86B97" w:rsidRDefault="00B3355F" w:rsidP="003855EF">
            <w:pPr>
              <w:widowControl/>
              <w:autoSpaceDE/>
              <w:autoSpaceDN/>
              <w:adjustRightInd/>
              <w:rPr>
                <w:rFonts w:ascii="Times New Roman" w:hAnsi="Times New Roman" w:cs="Times New Roman"/>
                <w:b/>
                <w:sz w:val="24"/>
                <w:szCs w:val="24"/>
              </w:rPr>
            </w:pPr>
          </w:p>
          <w:p w:rsidR="00B3355F" w:rsidRPr="00D86B97" w:rsidRDefault="00B3355F" w:rsidP="003855EF">
            <w:pPr>
              <w:widowControl/>
              <w:autoSpaceDE/>
              <w:autoSpaceDN/>
              <w:adjustRightInd/>
              <w:rPr>
                <w:rFonts w:ascii="Times New Roman" w:hAnsi="Times New Roman" w:cs="Times New Roman"/>
                <w:color w:val="0070C0"/>
                <w:sz w:val="24"/>
                <w:szCs w:val="24"/>
              </w:rPr>
            </w:pPr>
            <w:r w:rsidRPr="00D86B97">
              <w:rPr>
                <w:rFonts w:ascii="Times New Roman" w:hAnsi="Times New Roman" w:cs="Times New Roman"/>
                <w:b/>
                <w:color w:val="0070C0"/>
                <w:sz w:val="24"/>
                <w:szCs w:val="24"/>
              </w:rPr>
              <w:t xml:space="preserve">Краеведение: </w:t>
            </w:r>
            <w:r w:rsidRPr="00D86B97">
              <w:rPr>
                <w:rFonts w:ascii="Times New Roman" w:hAnsi="Times New Roman" w:cs="Times New Roman"/>
                <w:color w:val="0070C0"/>
                <w:sz w:val="24"/>
                <w:szCs w:val="24"/>
              </w:rPr>
              <w:t>«Турпоход»</w:t>
            </w: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«Безопасное поведение в походе» (</w:t>
            </w:r>
            <w:proofErr w:type="spellStart"/>
            <w:r w:rsidRPr="00D86B97">
              <w:rPr>
                <w:rFonts w:ascii="Times New Roman" w:hAnsi="Times New Roman" w:cs="Times New Roman"/>
                <w:color w:val="FF0000"/>
                <w:sz w:val="24"/>
                <w:szCs w:val="24"/>
              </w:rPr>
              <w:t>п.т</w:t>
            </w:r>
            <w:proofErr w:type="spellEnd"/>
            <w:r w:rsidRPr="00D86B97">
              <w:rPr>
                <w:rFonts w:ascii="Times New Roman" w:hAnsi="Times New Roman" w:cs="Times New Roman"/>
                <w:color w:val="FF0000"/>
                <w:sz w:val="24"/>
                <w:szCs w:val="24"/>
              </w:rPr>
              <w:t>., упр.14)</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систематизации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Характеризуют тексты, сравнивают, анализируют строение, языковые средства; завершают текст. Систематизируют сведения о «секретах» писателей. Решают орфографические задачи. Анализируют строение слов, проводят звукобуквенный анализ, определяют части речи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Наблюдать</w:t>
            </w:r>
            <w:r w:rsidRPr="00D86B97">
              <w:rPr>
                <w:rFonts w:ascii="Times New Roman" w:hAnsi="Times New Roman" w:cs="Times New Roman"/>
                <w:sz w:val="24"/>
                <w:szCs w:val="24"/>
              </w:rPr>
              <w:t xml:space="preserve"> за использованием языковых средств,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их.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орфографическим словарём учебника для решения вопросов письма, </w:t>
            </w:r>
            <w:r w:rsidRPr="00D86B97">
              <w:rPr>
                <w:rFonts w:ascii="Times New Roman" w:hAnsi="Times New Roman" w:cs="Times New Roman"/>
                <w:i/>
                <w:sz w:val="24"/>
                <w:szCs w:val="24"/>
              </w:rPr>
              <w:t>списывать</w:t>
            </w:r>
            <w:r w:rsidRPr="00D86B97">
              <w:rPr>
                <w:rFonts w:ascii="Times New Roman" w:hAnsi="Times New Roman" w:cs="Times New Roman"/>
                <w:sz w:val="24"/>
                <w:szCs w:val="24"/>
              </w:rPr>
              <w:t xml:space="preserve"> текст и </w:t>
            </w:r>
            <w:r w:rsidRPr="00D86B97">
              <w:rPr>
                <w:rFonts w:ascii="Times New Roman" w:hAnsi="Times New Roman" w:cs="Times New Roman"/>
                <w:i/>
                <w:sz w:val="24"/>
                <w:szCs w:val="24"/>
              </w:rPr>
              <w:t>писать</w:t>
            </w:r>
            <w:r w:rsidRPr="00D86B97">
              <w:rPr>
                <w:rFonts w:ascii="Times New Roman" w:hAnsi="Times New Roman" w:cs="Times New Roman"/>
                <w:sz w:val="24"/>
                <w:szCs w:val="24"/>
              </w:rPr>
              <w:t xml:space="preserve"> под диктовку </w:t>
            </w:r>
          </w:p>
        </w:tc>
        <w:tc>
          <w:tcPr>
            <w:tcW w:w="4584" w:type="dxa"/>
          </w:tcPr>
          <w:p w:rsidR="00B3355F" w:rsidRPr="00D86B97" w:rsidRDefault="00B3355F" w:rsidP="003855EF">
            <w:pPr>
              <w:widowControl/>
              <w:autoSpaceDE/>
              <w:autoSpaceDN/>
              <w:adjustRightInd/>
              <w:rPr>
                <w:rFonts w:ascii="Times New Roman" w:eastAsia="MS Mincho" w:hAnsi="Times New Roman" w:cs="Times New Roman"/>
                <w:sz w:val="24"/>
                <w:szCs w:val="24"/>
              </w:rPr>
            </w:pPr>
            <w:r w:rsidRPr="00D86B97">
              <w:rPr>
                <w:rFonts w:ascii="Times New Roman" w:eastAsia="MS Mincho" w:hAnsi="Times New Roman" w:cs="Times New Roman"/>
                <w:i/>
                <w:sz w:val="24"/>
                <w:szCs w:val="24"/>
              </w:rPr>
              <w:t>Выполнять</w:t>
            </w:r>
            <w:r w:rsidRPr="00D86B97">
              <w:rPr>
                <w:rFonts w:ascii="Times New Roman" w:eastAsia="MS Mincho" w:hAnsi="Times New Roman" w:cs="Times New Roman"/>
                <w:sz w:val="24"/>
                <w:szCs w:val="24"/>
              </w:rPr>
              <w:t xml:space="preserve"> действия для решения задачи.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действия и полученный результат. </w:t>
            </w:r>
            <w:r w:rsidRPr="00D86B97">
              <w:rPr>
                <w:rFonts w:ascii="Times New Roman" w:eastAsia="MS Mincho" w:hAnsi="Times New Roman" w:cs="Times New Roman"/>
                <w:i/>
                <w:sz w:val="24"/>
                <w:szCs w:val="24"/>
              </w:rPr>
              <w:t>Находить</w:t>
            </w:r>
            <w:r w:rsidRPr="00D86B97">
              <w:rPr>
                <w:rFonts w:ascii="Times New Roman" w:eastAsia="MS Mincho" w:hAnsi="Times New Roman" w:cs="Times New Roman"/>
                <w:sz w:val="24"/>
                <w:szCs w:val="24"/>
              </w:rPr>
              <w:t xml:space="preserve"> в материалах учебника нужные сведения и использовать их для решения практических задач. </w:t>
            </w:r>
            <w:r w:rsidRPr="00D86B97">
              <w:rPr>
                <w:rFonts w:ascii="Times New Roman" w:eastAsia="MS Mincho" w:hAnsi="Times New Roman" w:cs="Times New Roman"/>
                <w:i/>
                <w:sz w:val="24"/>
                <w:szCs w:val="24"/>
              </w:rPr>
              <w:t>Участвовать</w:t>
            </w:r>
            <w:r w:rsidRPr="00D86B97">
              <w:rPr>
                <w:rFonts w:ascii="Times New Roman" w:eastAsia="MS Mincho" w:hAnsi="Times New Roman" w:cs="Times New Roman"/>
                <w:sz w:val="24"/>
                <w:szCs w:val="24"/>
              </w:rPr>
              <w:t xml:space="preserve"> в общей беседе, выполняя принятые правила речевого поведения, </w:t>
            </w:r>
            <w:r w:rsidRPr="00D86B97">
              <w:rPr>
                <w:rFonts w:ascii="Times New Roman" w:eastAsia="MS Mincho" w:hAnsi="Times New Roman" w:cs="Times New Roman"/>
                <w:i/>
                <w:sz w:val="24"/>
                <w:szCs w:val="24"/>
              </w:rPr>
              <w:t>слушать</w:t>
            </w:r>
            <w:r w:rsidRPr="00D86B97">
              <w:rPr>
                <w:rFonts w:ascii="Times New Roman" w:eastAsia="MS Mincho" w:hAnsi="Times New Roman" w:cs="Times New Roman"/>
                <w:sz w:val="24"/>
                <w:szCs w:val="24"/>
              </w:rPr>
              <w:t xml:space="preserve"> собеседников, </w:t>
            </w:r>
            <w:r w:rsidRPr="00D86B97">
              <w:rPr>
                <w:rFonts w:ascii="Times New Roman" w:eastAsia="MS Mincho" w:hAnsi="Times New Roman" w:cs="Times New Roman"/>
                <w:i/>
                <w:sz w:val="24"/>
                <w:szCs w:val="24"/>
              </w:rPr>
              <w:t>проявлять</w:t>
            </w:r>
            <w:r w:rsidRPr="00D86B97">
              <w:rPr>
                <w:rFonts w:ascii="Times New Roman" w:eastAsia="MS Mincho" w:hAnsi="Times New Roman" w:cs="Times New Roman"/>
                <w:sz w:val="24"/>
                <w:szCs w:val="24"/>
              </w:rPr>
              <w:t xml:space="preserve"> интерес к их высказываниям, </w:t>
            </w:r>
            <w:r w:rsidRPr="00D86B97">
              <w:rPr>
                <w:rFonts w:ascii="Times New Roman" w:eastAsia="MS Mincho" w:hAnsi="Times New Roman" w:cs="Times New Roman"/>
                <w:i/>
                <w:sz w:val="24"/>
                <w:szCs w:val="24"/>
              </w:rPr>
              <w:t>выражать</w:t>
            </w:r>
            <w:r w:rsidRPr="00D86B97">
              <w:rPr>
                <w:rFonts w:ascii="Times New Roman" w:eastAsia="MS Mincho" w:hAnsi="Times New Roman" w:cs="Times New Roman"/>
                <w:sz w:val="24"/>
                <w:szCs w:val="24"/>
              </w:rPr>
              <w:t xml:space="preserve"> своё отношение к ним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Работа в парах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6</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Знакомство с понятием «личный дневник» и обучение его ведению </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(«Делаем дневниковые записи»)</w:t>
            </w:r>
          </w:p>
          <w:p w:rsidR="00B3355F" w:rsidRPr="00D86B97" w:rsidRDefault="00B3355F" w:rsidP="003855EF">
            <w:pPr>
              <w:widowControl/>
              <w:autoSpaceDE/>
              <w:autoSpaceDN/>
              <w:adjustRightInd/>
              <w:rPr>
                <w:rFonts w:ascii="Times New Roman" w:hAnsi="Times New Roman" w:cs="Times New Roman"/>
                <w:b/>
                <w:sz w:val="24"/>
                <w:szCs w:val="24"/>
              </w:rPr>
            </w:pP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«О пользе завтрака» (</w:t>
            </w:r>
            <w:proofErr w:type="spellStart"/>
            <w:r w:rsidRPr="00D86B97">
              <w:rPr>
                <w:rFonts w:ascii="Times New Roman" w:hAnsi="Times New Roman" w:cs="Times New Roman"/>
                <w:color w:val="FF0000"/>
                <w:sz w:val="24"/>
                <w:szCs w:val="24"/>
              </w:rPr>
              <w:t>п.т</w:t>
            </w:r>
            <w:proofErr w:type="spellEnd"/>
            <w:r w:rsidRPr="00D86B97">
              <w:rPr>
                <w:rFonts w:ascii="Times New Roman" w:hAnsi="Times New Roman" w:cs="Times New Roman"/>
                <w:color w:val="FF0000"/>
                <w:sz w:val="24"/>
                <w:szCs w:val="24"/>
              </w:rPr>
              <w:t>., упр.28)</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Обсуждают назначение школьного дневника, по аналогии предполагают особенности дневника как жанра речи. Читают информацию в учебнике, проверяют предположение и черпают новые сведения. Анализируют тексты, критически оценивают их. Планируют содержание своего текста, обдумывают его </w:t>
            </w:r>
            <w:r w:rsidRPr="00D86B97">
              <w:rPr>
                <w:rFonts w:ascii="Times New Roman" w:hAnsi="Times New Roman" w:cs="Times New Roman"/>
                <w:spacing w:val="-2"/>
                <w:sz w:val="24"/>
                <w:szCs w:val="24"/>
              </w:rPr>
              <w:t>и создают свою дневниковую запись, перечитывают её и редактируют</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дневниковую запись как речевое произведение определённого жанра. Письменно </w:t>
            </w:r>
            <w:r w:rsidRPr="00D86B97">
              <w:rPr>
                <w:rFonts w:ascii="Times New Roman" w:hAnsi="Times New Roman" w:cs="Times New Roman"/>
                <w:i/>
                <w:sz w:val="24"/>
                <w:szCs w:val="24"/>
              </w:rPr>
              <w:t>выражать</w:t>
            </w:r>
            <w:r w:rsidRPr="00D86B97">
              <w:rPr>
                <w:rFonts w:ascii="Times New Roman" w:hAnsi="Times New Roman" w:cs="Times New Roman"/>
                <w:sz w:val="24"/>
                <w:szCs w:val="24"/>
              </w:rPr>
              <w:t xml:space="preserve"> свои мысли и чувства,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языковые средства с учётом речевой задачи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речевую задачу, </w:t>
            </w: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действия для её решения и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их. </w:t>
            </w:r>
            <w:r w:rsidRPr="00D86B97">
              <w:rPr>
                <w:rFonts w:ascii="Times New Roman" w:hAnsi="Times New Roman" w:cs="Times New Roman"/>
                <w:i/>
                <w:sz w:val="24"/>
                <w:szCs w:val="24"/>
              </w:rPr>
              <w:t>Проводить</w:t>
            </w:r>
            <w:r w:rsidRPr="00D86B97">
              <w:rPr>
                <w:rFonts w:ascii="Times New Roman" w:hAnsi="Times New Roman" w:cs="Times New Roman"/>
                <w:sz w:val="24"/>
                <w:szCs w:val="24"/>
              </w:rPr>
              <w:t xml:space="preserve"> аналогию,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предположения,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делать</w:t>
            </w:r>
            <w:r w:rsidRPr="00D86B97">
              <w:rPr>
                <w:rFonts w:ascii="Times New Roman" w:hAnsi="Times New Roman" w:cs="Times New Roman"/>
                <w:sz w:val="24"/>
                <w:szCs w:val="24"/>
              </w:rPr>
              <w:t xml:space="preserve"> выводы.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информацию, представленную в модельном виде,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её.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правильные написания и неверные,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написанное, а также </w:t>
            </w:r>
            <w:r w:rsidRPr="00D86B97">
              <w:rPr>
                <w:rFonts w:ascii="Times New Roman" w:hAnsi="Times New Roman" w:cs="Times New Roman"/>
                <w:i/>
                <w:sz w:val="24"/>
                <w:szCs w:val="24"/>
              </w:rPr>
              <w:t>контролировать</w:t>
            </w:r>
            <w:r w:rsidRPr="00D86B97">
              <w:rPr>
                <w:rFonts w:ascii="Times New Roman" w:hAnsi="Times New Roman" w:cs="Times New Roman"/>
                <w:sz w:val="24"/>
                <w:szCs w:val="24"/>
              </w:rPr>
              <w:t xml:space="preserve"> ход рассуждения другого ученика,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исправлять</w:t>
            </w:r>
            <w:r w:rsidRPr="00D86B97">
              <w:rPr>
                <w:rFonts w:ascii="Times New Roman" w:hAnsi="Times New Roman" w:cs="Times New Roman"/>
                <w:sz w:val="24"/>
                <w:szCs w:val="24"/>
              </w:rPr>
              <w:t xml:space="preserve"> ошибки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7</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Обобщение известного о слове: о значении, строении, части речи и </w:t>
            </w:r>
            <w:r w:rsidRPr="00D86B97">
              <w:rPr>
                <w:rFonts w:ascii="Times New Roman" w:hAnsi="Times New Roman" w:cs="Times New Roman"/>
                <w:sz w:val="24"/>
                <w:szCs w:val="24"/>
              </w:rPr>
              <w:lastRenderedPageBreak/>
              <w:t>члене предложения («Что ты знаешь о словах?»)</w:t>
            </w:r>
          </w:p>
          <w:p w:rsidR="00B3355F" w:rsidRPr="00D86B97" w:rsidRDefault="00B3355F" w:rsidP="003855EF">
            <w:pPr>
              <w:widowControl/>
              <w:autoSpaceDE/>
              <w:autoSpaceDN/>
              <w:adjustRightInd/>
              <w:rPr>
                <w:rFonts w:ascii="Times New Roman" w:hAnsi="Times New Roman" w:cs="Times New Roman"/>
                <w:b/>
                <w:sz w:val="24"/>
                <w:szCs w:val="24"/>
              </w:rPr>
            </w:pPr>
          </w:p>
          <w:p w:rsidR="00B3355F" w:rsidRPr="00D86B97" w:rsidRDefault="00B3355F" w:rsidP="003855EF">
            <w:pPr>
              <w:widowControl/>
              <w:autoSpaceDE/>
              <w:autoSpaceDN/>
              <w:adjustRightInd/>
              <w:rPr>
                <w:rFonts w:ascii="Times New Roman" w:hAnsi="Times New Roman" w:cs="Times New Roman"/>
                <w:b/>
                <w:color w:val="0070C0"/>
                <w:sz w:val="24"/>
                <w:szCs w:val="24"/>
              </w:rPr>
            </w:pPr>
            <w:r w:rsidRPr="00D86B97">
              <w:rPr>
                <w:rFonts w:ascii="Times New Roman" w:hAnsi="Times New Roman" w:cs="Times New Roman"/>
                <w:b/>
                <w:color w:val="0070C0"/>
                <w:sz w:val="24"/>
                <w:szCs w:val="24"/>
              </w:rPr>
              <w:t xml:space="preserve">Краеведение: </w:t>
            </w:r>
            <w:r w:rsidRPr="00D86B97">
              <w:rPr>
                <w:rFonts w:ascii="Times New Roman" w:hAnsi="Times New Roman" w:cs="Times New Roman"/>
                <w:color w:val="0070C0"/>
                <w:sz w:val="24"/>
                <w:szCs w:val="24"/>
              </w:rPr>
              <w:t>«Грибы»</w:t>
            </w: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«Съедобные грибы» (упр.36)</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закрепления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текст из «ненастоящих» слов, пытаются определить его смысл; осознают наличие в слове двух значений – лексического и грамматического. Анализируют «ненастоящие» слова как модели </w:t>
            </w:r>
            <w:r w:rsidRPr="00D86B97">
              <w:rPr>
                <w:rFonts w:ascii="Times New Roman" w:hAnsi="Times New Roman" w:cs="Times New Roman"/>
                <w:sz w:val="24"/>
                <w:szCs w:val="24"/>
              </w:rPr>
              <w:lastRenderedPageBreak/>
              <w:t xml:space="preserve">слов, сравнивают их, выявляют строение, определяют части речи, находят члены предложения, аргументируют решения. Систематизируют знания о слове, участвуют в коллективном общении, создают монологические деловые высказывания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Осознавать</w:t>
            </w:r>
            <w:r w:rsidRPr="00D86B97">
              <w:rPr>
                <w:rFonts w:ascii="Times New Roman" w:hAnsi="Times New Roman" w:cs="Times New Roman"/>
                <w:sz w:val="24"/>
                <w:szCs w:val="24"/>
              </w:rPr>
              <w:t xml:space="preserve">, что понимание значения слов – обязательное условие их использования в </w:t>
            </w:r>
            <w:r w:rsidRPr="00D86B97">
              <w:rPr>
                <w:rFonts w:ascii="Times New Roman" w:hAnsi="Times New Roman" w:cs="Times New Roman"/>
                <w:sz w:val="24"/>
                <w:szCs w:val="24"/>
              </w:rPr>
              <w:lastRenderedPageBreak/>
              <w:t xml:space="preserve">речи.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в словах значение основы и окончания.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слов по их окончаниям;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однокоренные слова и формы слов, самостоятельные и служебные части речи; </w:t>
            </w:r>
            <w:r w:rsidRPr="00D86B97">
              <w:rPr>
                <w:rFonts w:ascii="Times New Roman" w:hAnsi="Times New Roman" w:cs="Times New Roman"/>
                <w:i/>
                <w:sz w:val="24"/>
                <w:szCs w:val="24"/>
              </w:rPr>
              <w:t>выделять</w:t>
            </w:r>
            <w:r w:rsidRPr="00D86B97">
              <w:rPr>
                <w:rFonts w:ascii="Times New Roman" w:hAnsi="Times New Roman" w:cs="Times New Roman"/>
                <w:sz w:val="24"/>
                <w:szCs w:val="24"/>
              </w:rPr>
              <w:t xml:space="preserve"> члены предложения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lastRenderedPageBreak/>
              <w:t>Осознавать</w:t>
            </w:r>
            <w:r w:rsidRPr="00D86B97">
              <w:rPr>
                <w:rFonts w:ascii="Times New Roman" w:eastAsia="MS Mincho" w:hAnsi="Times New Roman" w:cs="Times New Roman"/>
                <w:sz w:val="24"/>
                <w:szCs w:val="24"/>
              </w:rPr>
              <w:t xml:space="preserve"> язык как средства выражения своих мыслей и чувств. </w:t>
            </w:r>
            <w:r w:rsidRPr="00D86B97">
              <w:rPr>
                <w:rFonts w:ascii="Times New Roman" w:eastAsia="MS Mincho" w:hAnsi="Times New Roman" w:cs="Times New Roman"/>
                <w:i/>
                <w:sz w:val="24"/>
                <w:szCs w:val="24"/>
              </w:rPr>
              <w:t>Понимать</w:t>
            </w:r>
            <w:r w:rsidRPr="00D86B97">
              <w:rPr>
                <w:rFonts w:ascii="Times New Roman" w:eastAsia="MS Mincho" w:hAnsi="Times New Roman" w:cs="Times New Roman"/>
                <w:sz w:val="24"/>
                <w:szCs w:val="24"/>
              </w:rPr>
              <w:t xml:space="preserve"> речевую задачу, </w:t>
            </w:r>
            <w:r w:rsidRPr="00D86B97">
              <w:rPr>
                <w:rFonts w:ascii="Times New Roman" w:eastAsia="MS Mincho" w:hAnsi="Times New Roman" w:cs="Times New Roman"/>
                <w:i/>
                <w:sz w:val="24"/>
                <w:szCs w:val="24"/>
              </w:rPr>
              <w:t>планировать</w:t>
            </w:r>
            <w:r w:rsidRPr="00D86B97">
              <w:rPr>
                <w:rFonts w:ascii="Times New Roman" w:eastAsia="MS Mincho" w:hAnsi="Times New Roman" w:cs="Times New Roman"/>
                <w:sz w:val="24"/>
                <w:szCs w:val="24"/>
              </w:rPr>
              <w:t xml:space="preserve"> действия для её решения и выполнять их. </w:t>
            </w:r>
            <w:r w:rsidRPr="00D86B97">
              <w:rPr>
                <w:rFonts w:ascii="Times New Roman" w:eastAsia="MS Mincho" w:hAnsi="Times New Roman" w:cs="Times New Roman"/>
                <w:i/>
                <w:sz w:val="24"/>
                <w:szCs w:val="24"/>
              </w:rPr>
              <w:t>Понимать</w:t>
            </w:r>
            <w:r w:rsidRPr="00D86B97">
              <w:rPr>
                <w:rFonts w:ascii="Times New Roman" w:eastAsia="MS Mincho" w:hAnsi="Times New Roman" w:cs="Times New Roman"/>
                <w:sz w:val="24"/>
                <w:szCs w:val="24"/>
              </w:rPr>
              <w:t xml:space="preserve"> читаемое, осознавать и </w:t>
            </w:r>
            <w:r w:rsidRPr="00D86B97">
              <w:rPr>
                <w:rFonts w:ascii="Times New Roman" w:eastAsia="MS Mincho" w:hAnsi="Times New Roman" w:cs="Times New Roman"/>
                <w:i/>
                <w:sz w:val="24"/>
                <w:szCs w:val="24"/>
              </w:rPr>
              <w:t>применять</w:t>
            </w:r>
            <w:r w:rsidRPr="00D86B97">
              <w:rPr>
                <w:rFonts w:ascii="Times New Roman" w:eastAsia="MS Mincho" w:hAnsi="Times New Roman" w:cs="Times New Roman"/>
                <w:sz w:val="24"/>
                <w:szCs w:val="24"/>
              </w:rPr>
              <w:t xml:space="preserve"> полученную информацию.</w:t>
            </w:r>
            <w:r>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lastRenderedPageBreak/>
              <w:t>Выполнять</w:t>
            </w:r>
            <w:r w:rsidRPr="00D86B97">
              <w:rPr>
                <w:rFonts w:ascii="Times New Roman" w:eastAsia="MS Mincho" w:hAnsi="Times New Roman" w:cs="Times New Roman"/>
                <w:sz w:val="24"/>
                <w:szCs w:val="24"/>
              </w:rPr>
              <w:t xml:space="preserve"> действия в речевой и умственной форме, </w:t>
            </w:r>
            <w:r w:rsidRPr="00D86B97">
              <w:rPr>
                <w:rFonts w:ascii="Times New Roman" w:eastAsia="MS Mincho" w:hAnsi="Times New Roman" w:cs="Times New Roman"/>
                <w:i/>
                <w:sz w:val="24"/>
                <w:szCs w:val="24"/>
              </w:rPr>
              <w:t>контролировать</w:t>
            </w:r>
            <w:r w:rsidRPr="00D86B97">
              <w:rPr>
                <w:rFonts w:ascii="Times New Roman" w:eastAsia="MS Mincho" w:hAnsi="Times New Roman" w:cs="Times New Roman"/>
                <w:sz w:val="24"/>
                <w:szCs w:val="24"/>
              </w:rPr>
              <w:t xml:space="preserve"> процесс и результат своих действий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Словарная работа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8</w:t>
            </w:r>
          </w:p>
        </w:tc>
        <w:tc>
          <w:tcPr>
            <w:tcW w:w="1843" w:type="dxa"/>
          </w:tcPr>
          <w:p w:rsidR="00B3355F" w:rsidRPr="00D86B97" w:rsidRDefault="00B3355F"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Стартовая диагностика. Диктант №1</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контроля знаний</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Проверка усвоения материала за 3 класс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в тексте изученные орфограммы. </w:t>
            </w:r>
            <w:r w:rsidRPr="00D86B97">
              <w:rPr>
                <w:rFonts w:ascii="Times New Roman" w:hAnsi="Times New Roman" w:cs="Times New Roman"/>
                <w:i/>
                <w:sz w:val="24"/>
                <w:szCs w:val="24"/>
              </w:rPr>
              <w:t>Соотносить</w:t>
            </w:r>
            <w:r w:rsidRPr="00D86B97">
              <w:rPr>
                <w:rFonts w:ascii="Times New Roman" w:hAnsi="Times New Roman" w:cs="Times New Roman"/>
                <w:sz w:val="24"/>
                <w:szCs w:val="24"/>
              </w:rPr>
              <w:t xml:space="preserve"> буквы и звуки на слух; </w:t>
            </w:r>
            <w:r w:rsidRPr="00D86B97">
              <w:rPr>
                <w:rFonts w:ascii="Times New Roman" w:hAnsi="Times New Roman" w:cs="Times New Roman"/>
                <w:i/>
                <w:sz w:val="24"/>
                <w:szCs w:val="24"/>
              </w:rPr>
              <w:t>видеть</w:t>
            </w:r>
            <w:r w:rsidRPr="00D86B97">
              <w:rPr>
                <w:rFonts w:ascii="Times New Roman" w:hAnsi="Times New Roman" w:cs="Times New Roman"/>
                <w:sz w:val="24"/>
                <w:szCs w:val="24"/>
              </w:rPr>
              <w:t xml:space="preserve"> «опасное место» в слове;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свою работу и </w:t>
            </w:r>
            <w:r w:rsidRPr="00D86B97">
              <w:rPr>
                <w:rFonts w:ascii="Times New Roman" w:hAnsi="Times New Roman" w:cs="Times New Roman"/>
                <w:i/>
                <w:sz w:val="24"/>
                <w:szCs w:val="24"/>
              </w:rPr>
              <w:t>корректировать</w:t>
            </w:r>
            <w:r w:rsidRPr="00D86B97">
              <w:rPr>
                <w:rFonts w:ascii="Times New Roman" w:hAnsi="Times New Roman" w:cs="Times New Roman"/>
                <w:sz w:val="24"/>
                <w:szCs w:val="24"/>
              </w:rPr>
              <w:t xml:space="preserve"> её </w:t>
            </w:r>
          </w:p>
        </w:tc>
        <w:tc>
          <w:tcPr>
            <w:tcW w:w="4584" w:type="dxa"/>
          </w:tcPr>
          <w:p w:rsidR="00B3355F" w:rsidRPr="00D86B97" w:rsidRDefault="00B3355F" w:rsidP="003855EF">
            <w:pPr>
              <w:widowControl/>
              <w:autoSpaceDE/>
              <w:autoSpaceDN/>
              <w:adjustRightInd/>
              <w:rPr>
                <w:rFonts w:ascii="Times New Roman" w:hAnsi="Times New Roman" w:cs="Times New Roman"/>
                <w:spacing w:val="-2"/>
                <w:sz w:val="24"/>
                <w:szCs w:val="24"/>
              </w:rPr>
            </w:pPr>
            <w:r w:rsidRPr="00D86B97">
              <w:rPr>
                <w:rFonts w:ascii="Times New Roman" w:hAnsi="Times New Roman" w:cs="Times New Roman"/>
                <w:i/>
                <w:spacing w:val="-2"/>
                <w:sz w:val="24"/>
                <w:szCs w:val="24"/>
              </w:rPr>
              <w:t>Применять</w:t>
            </w:r>
            <w:r w:rsidRPr="00D86B97">
              <w:rPr>
                <w:rFonts w:ascii="Times New Roman" w:hAnsi="Times New Roman" w:cs="Times New Roman"/>
                <w:spacing w:val="-2"/>
                <w:sz w:val="24"/>
                <w:szCs w:val="24"/>
              </w:rPr>
              <w:t xml:space="preserve"> полученные знания, </w:t>
            </w:r>
            <w:r w:rsidRPr="00D86B97">
              <w:rPr>
                <w:rFonts w:ascii="Times New Roman" w:hAnsi="Times New Roman" w:cs="Times New Roman"/>
                <w:i/>
                <w:spacing w:val="-2"/>
                <w:sz w:val="24"/>
                <w:szCs w:val="24"/>
              </w:rPr>
              <w:t>выполнять</w:t>
            </w:r>
            <w:r w:rsidRPr="00D86B97">
              <w:rPr>
                <w:rFonts w:ascii="Times New Roman" w:hAnsi="Times New Roman" w:cs="Times New Roman"/>
                <w:spacing w:val="-2"/>
                <w:sz w:val="24"/>
                <w:szCs w:val="24"/>
              </w:rPr>
              <w:t xml:space="preserve"> действия самоконтроля по ходу деятельности и после завершения, </w:t>
            </w:r>
            <w:r w:rsidRPr="00D86B97">
              <w:rPr>
                <w:rFonts w:ascii="Times New Roman" w:hAnsi="Times New Roman" w:cs="Times New Roman"/>
                <w:i/>
                <w:spacing w:val="-2"/>
                <w:sz w:val="24"/>
                <w:szCs w:val="24"/>
              </w:rPr>
              <w:t>вносить</w:t>
            </w:r>
            <w:r w:rsidRPr="00D86B97">
              <w:rPr>
                <w:rFonts w:ascii="Times New Roman" w:hAnsi="Times New Roman" w:cs="Times New Roman"/>
                <w:spacing w:val="-2"/>
                <w:sz w:val="24"/>
                <w:szCs w:val="24"/>
              </w:rPr>
              <w:t xml:space="preserve"> необходимые коррективы на различных этапах; </w:t>
            </w:r>
            <w:r w:rsidRPr="00D86B97">
              <w:rPr>
                <w:rFonts w:ascii="Times New Roman" w:hAnsi="Times New Roman" w:cs="Times New Roman"/>
                <w:i/>
                <w:spacing w:val="-2"/>
                <w:sz w:val="24"/>
                <w:szCs w:val="24"/>
              </w:rPr>
              <w:t>оценивать</w:t>
            </w:r>
            <w:r w:rsidRPr="00D86B97">
              <w:rPr>
                <w:rFonts w:ascii="Times New Roman" w:hAnsi="Times New Roman" w:cs="Times New Roman"/>
                <w:spacing w:val="-2"/>
                <w:sz w:val="24"/>
                <w:szCs w:val="24"/>
              </w:rPr>
              <w:t xml:space="preserve"> свои действия (в ретроспективе) и полученный результат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Диктант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9</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Звуки и буквы в слове: значение и строение слова («Как ты умеешь анализировать слова?»)</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Восстанавливают базовые грамматические знания и умения, обсуждают проведение </w:t>
            </w:r>
            <w:proofErr w:type="spellStart"/>
            <w:r w:rsidRPr="00D86B97">
              <w:rPr>
                <w:rFonts w:ascii="Times New Roman" w:hAnsi="Times New Roman" w:cs="Times New Roman"/>
                <w:sz w:val="24"/>
                <w:szCs w:val="24"/>
              </w:rPr>
              <w:t>звуко</w:t>
            </w:r>
            <w:proofErr w:type="spellEnd"/>
            <w:r w:rsidRPr="00D86B97">
              <w:rPr>
                <w:rFonts w:ascii="Times New Roman" w:hAnsi="Times New Roman" w:cs="Times New Roman"/>
                <w:sz w:val="24"/>
                <w:szCs w:val="24"/>
              </w:rPr>
              <w:t xml:space="preserve">-буквенного анализа слов, объясняют порядок действий; </w:t>
            </w:r>
            <w:r w:rsidRPr="00D86B97">
              <w:rPr>
                <w:rFonts w:ascii="Times New Roman" w:hAnsi="Times New Roman" w:cs="Times New Roman"/>
                <w:spacing w:val="-2"/>
                <w:sz w:val="24"/>
                <w:szCs w:val="24"/>
              </w:rPr>
              <w:t xml:space="preserve">характеризуют звуки, сравнивают звуки и буквы, выявляют несовпадения. Обобщают знания, сравнивают свои выводы с информацией в учебнике, </w:t>
            </w:r>
            <w:r w:rsidRPr="00D86B97">
              <w:rPr>
                <w:rFonts w:ascii="Times New Roman" w:hAnsi="Times New Roman" w:cs="Times New Roman"/>
                <w:spacing w:val="-2"/>
                <w:sz w:val="24"/>
                <w:szCs w:val="24"/>
              </w:rPr>
              <w:lastRenderedPageBreak/>
              <w:t>дополняют их. Образуют слова, выделяют в них суффиксы, объясняют их работу, группируют слова по значению; выбирают задание для выполнения</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Объяснять</w:t>
            </w:r>
            <w:r w:rsidRPr="00D86B97">
              <w:rPr>
                <w:rFonts w:ascii="Times New Roman" w:hAnsi="Times New Roman" w:cs="Times New Roman"/>
                <w:sz w:val="24"/>
                <w:szCs w:val="24"/>
              </w:rPr>
              <w:t xml:space="preserve"> случаи несовпадения количества звуков и букв.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общий способ действия для определения звукового состава, строения слова;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части </w:t>
            </w:r>
            <w:r w:rsidRPr="00D86B97">
              <w:rPr>
                <w:rFonts w:ascii="Times New Roman" w:hAnsi="Times New Roman" w:cs="Times New Roman"/>
                <w:sz w:val="24"/>
                <w:szCs w:val="24"/>
              </w:rPr>
              <w:lastRenderedPageBreak/>
              <w:t xml:space="preserve">слов,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слова по их строению и значению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lastRenderedPageBreak/>
              <w:t>Выражать</w:t>
            </w:r>
            <w:r w:rsidRPr="00D86B97">
              <w:rPr>
                <w:rFonts w:ascii="Times New Roman" w:eastAsia="MS Mincho" w:hAnsi="Times New Roman" w:cs="Times New Roman"/>
                <w:sz w:val="24"/>
                <w:szCs w:val="24"/>
              </w:rPr>
              <w:t xml:space="preserve"> свои мысли, чувства в словесной форме, ориентируясь на задачи и ситуацию общения. </w:t>
            </w:r>
            <w:r w:rsidRPr="00D86B97">
              <w:rPr>
                <w:rFonts w:ascii="Times New Roman" w:eastAsia="MS Mincho" w:hAnsi="Times New Roman" w:cs="Times New Roman"/>
                <w:i/>
                <w:sz w:val="24"/>
                <w:szCs w:val="24"/>
              </w:rPr>
              <w:t>Формулировать</w:t>
            </w:r>
            <w:r w:rsidRPr="00D86B97">
              <w:rPr>
                <w:rFonts w:ascii="Times New Roman" w:eastAsia="MS Mincho" w:hAnsi="Times New Roman" w:cs="Times New Roman"/>
                <w:sz w:val="24"/>
                <w:szCs w:val="24"/>
              </w:rPr>
              <w:t xml:space="preserve"> способ действия при выборе буквы, </w:t>
            </w:r>
            <w:r w:rsidRPr="00D86B97">
              <w:rPr>
                <w:rFonts w:ascii="Times New Roman" w:eastAsia="MS Mincho" w:hAnsi="Times New Roman" w:cs="Times New Roman"/>
                <w:i/>
                <w:sz w:val="24"/>
                <w:szCs w:val="24"/>
              </w:rPr>
              <w:t>выполнять</w:t>
            </w:r>
            <w:r w:rsidRPr="00D86B97">
              <w:rPr>
                <w:rFonts w:ascii="Times New Roman" w:eastAsia="MS Mincho" w:hAnsi="Times New Roman" w:cs="Times New Roman"/>
                <w:sz w:val="24"/>
                <w:szCs w:val="24"/>
              </w:rPr>
              <w:t xml:space="preserve"> нужные действия. </w:t>
            </w:r>
            <w:r w:rsidRPr="00D86B97">
              <w:rPr>
                <w:rFonts w:ascii="Times New Roman" w:eastAsia="MS Mincho" w:hAnsi="Times New Roman" w:cs="Times New Roman"/>
                <w:i/>
                <w:sz w:val="24"/>
                <w:szCs w:val="24"/>
              </w:rPr>
              <w:t>Планировать</w:t>
            </w:r>
            <w:r w:rsidRPr="00D86B97">
              <w:rPr>
                <w:rFonts w:ascii="Times New Roman" w:eastAsia="MS Mincho" w:hAnsi="Times New Roman" w:cs="Times New Roman"/>
                <w:sz w:val="24"/>
                <w:szCs w:val="24"/>
              </w:rPr>
              <w:t xml:space="preserve"> решение задачи письма. </w:t>
            </w:r>
            <w:r w:rsidRPr="00D86B97">
              <w:rPr>
                <w:rFonts w:ascii="Times New Roman" w:eastAsia="MS Mincho" w:hAnsi="Times New Roman" w:cs="Times New Roman"/>
                <w:i/>
                <w:sz w:val="24"/>
                <w:szCs w:val="24"/>
              </w:rPr>
              <w:t>Участвовать</w:t>
            </w:r>
            <w:r w:rsidRPr="00D86B97">
              <w:rPr>
                <w:rFonts w:ascii="Times New Roman" w:eastAsia="MS Mincho" w:hAnsi="Times New Roman" w:cs="Times New Roman"/>
                <w:sz w:val="24"/>
                <w:szCs w:val="24"/>
              </w:rPr>
              <w:t xml:space="preserve"> в общей беседе, выполняя принятые правила речевого поведения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Фронтальный опрос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10</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Состав слова и его значение</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Образуют имена прилагательные и глаголы, устанавливают связи слов. Анализируют слова с точки зрения их строения, сравнивают, находят лишние, образуют однокоренные; определяют часть речи, узнают часть речи по моделям слов, подбирают примеры, наблюдают за значением морфем, в том числе окончаний. Знакомятся с новой информацией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общий способ действия для определения звукового состава, строения слова;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части слов,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слова по их строению и значению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Конструировать</w:t>
            </w:r>
            <w:r w:rsidRPr="00D86B97">
              <w:rPr>
                <w:rFonts w:ascii="Times New Roman" w:hAnsi="Times New Roman" w:cs="Times New Roman"/>
                <w:sz w:val="24"/>
                <w:szCs w:val="24"/>
              </w:rPr>
              <w:t xml:space="preserve"> слова из заданных частей, </w:t>
            </w:r>
            <w:r w:rsidRPr="00D86B97">
              <w:rPr>
                <w:rFonts w:ascii="Times New Roman" w:hAnsi="Times New Roman" w:cs="Times New Roman"/>
                <w:i/>
                <w:sz w:val="24"/>
                <w:szCs w:val="24"/>
              </w:rPr>
              <w:t>обосновывать</w:t>
            </w:r>
            <w:r w:rsidRPr="00D86B97">
              <w:rPr>
                <w:rFonts w:ascii="Times New Roman" w:hAnsi="Times New Roman" w:cs="Times New Roman"/>
                <w:sz w:val="24"/>
                <w:szCs w:val="24"/>
              </w:rPr>
              <w:t xml:space="preserve"> свой выбор.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достижения и трудности.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деятельности (в паре, в группе), договариваясь об организации работы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pacing w:val="-4"/>
                <w:sz w:val="24"/>
                <w:szCs w:val="24"/>
              </w:rPr>
              <w:t xml:space="preserve">Самостоятельная работа, фронтальная беседа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11</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Разграничение слов по частям речи</w:t>
            </w:r>
          </w:p>
          <w:p w:rsidR="00B3355F" w:rsidRPr="00D86B97" w:rsidRDefault="00B3355F" w:rsidP="003855EF">
            <w:pPr>
              <w:widowControl/>
              <w:autoSpaceDE/>
              <w:autoSpaceDN/>
              <w:adjustRightInd/>
              <w:rPr>
                <w:rFonts w:ascii="Times New Roman" w:hAnsi="Times New Roman" w:cs="Times New Roman"/>
                <w:b/>
                <w:sz w:val="24"/>
                <w:szCs w:val="24"/>
              </w:rPr>
            </w:pPr>
          </w:p>
          <w:p w:rsidR="00B3355F" w:rsidRPr="00D86B97" w:rsidRDefault="00B3355F" w:rsidP="003855EF">
            <w:pPr>
              <w:widowControl/>
              <w:autoSpaceDE/>
              <w:autoSpaceDN/>
              <w:adjustRightInd/>
              <w:rPr>
                <w:rFonts w:ascii="Times New Roman" w:hAnsi="Times New Roman" w:cs="Times New Roman"/>
                <w:b/>
                <w:color w:val="0070C0"/>
                <w:sz w:val="24"/>
                <w:szCs w:val="24"/>
              </w:rPr>
            </w:pP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«Игры на компьютере без вреда для здоровья» (упр.56)</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 xml:space="preserve">Урок формирования умений и навыков </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Наблюдают за употреблением слов разных частей речи, определяют часть речи, выполняют общий способ действия, классифицируют слова по частям речи. Работают со словарём, выписывают слова с указанным значением, располагают по алфавиту. Повторяют названия падежей, вопросы и слова-подсказки, времена глаголов, планируют порядок морфологического разбора имён, определяют падежи имён существительных, характеризуют предложения, конструируют из заданных слов предложение, соотносят понятия «часть речи» и «член предложения»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Выявлять</w:t>
            </w:r>
            <w:r w:rsidRPr="00D86B97">
              <w:rPr>
                <w:rFonts w:ascii="Times New Roman" w:hAnsi="Times New Roman" w:cs="Times New Roman"/>
                <w:sz w:val="24"/>
                <w:szCs w:val="24"/>
              </w:rPr>
              <w:t xml:space="preserve"> принадлежность слова к части речи по комплексу освоенных признаков,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слова,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для этого необходимые способы действия, </w:t>
            </w: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слова в начальные формы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Планировать</w:t>
            </w:r>
            <w:r w:rsidRPr="00D86B97">
              <w:rPr>
                <w:rFonts w:ascii="Times New Roman" w:eastAsia="MS Mincho" w:hAnsi="Times New Roman" w:cs="Times New Roman"/>
                <w:sz w:val="24"/>
                <w:szCs w:val="24"/>
              </w:rPr>
              <w:t xml:space="preserve"> решение задачи письма. </w:t>
            </w:r>
            <w:r w:rsidRPr="00D86B97">
              <w:rPr>
                <w:rFonts w:ascii="Times New Roman" w:eastAsia="MS Mincho" w:hAnsi="Times New Roman" w:cs="Times New Roman"/>
                <w:i/>
                <w:sz w:val="24"/>
                <w:szCs w:val="24"/>
              </w:rPr>
              <w:t>Замечать</w:t>
            </w:r>
            <w:r w:rsidRPr="00D86B97">
              <w:rPr>
                <w:rFonts w:ascii="Times New Roman" w:eastAsia="MS Mincho" w:hAnsi="Times New Roman" w:cs="Times New Roman"/>
                <w:sz w:val="24"/>
                <w:szCs w:val="24"/>
              </w:rPr>
              <w:t xml:space="preserve"> слова, требующие уточнения значения; </w:t>
            </w:r>
            <w:r w:rsidRPr="00D86B97">
              <w:rPr>
                <w:rFonts w:ascii="Times New Roman" w:eastAsia="MS Mincho" w:hAnsi="Times New Roman" w:cs="Times New Roman"/>
                <w:i/>
                <w:sz w:val="24"/>
                <w:szCs w:val="24"/>
              </w:rPr>
              <w:t>выполнять</w:t>
            </w:r>
            <w:r w:rsidRPr="00D86B97">
              <w:rPr>
                <w:rFonts w:ascii="Times New Roman" w:eastAsia="MS Mincho" w:hAnsi="Times New Roman" w:cs="Times New Roman"/>
                <w:sz w:val="24"/>
                <w:szCs w:val="24"/>
              </w:rPr>
              <w:t xml:space="preserve"> действия для выяснения значения (задавать вопрос, обращаться к словарю, стараться понять из контекста), </w:t>
            </w:r>
            <w:r w:rsidRPr="00D86B97">
              <w:rPr>
                <w:rFonts w:ascii="Times New Roman" w:eastAsia="MS Mincho" w:hAnsi="Times New Roman" w:cs="Times New Roman"/>
                <w:i/>
                <w:sz w:val="24"/>
                <w:szCs w:val="24"/>
              </w:rPr>
              <w:t>высказывать</w:t>
            </w:r>
            <w:r w:rsidRPr="00D86B97">
              <w:rPr>
                <w:rFonts w:ascii="Times New Roman" w:eastAsia="MS Mincho" w:hAnsi="Times New Roman" w:cs="Times New Roman"/>
                <w:sz w:val="24"/>
                <w:szCs w:val="24"/>
              </w:rPr>
              <w:t xml:space="preserve"> своё мнение по обсуждаемым вопросам, </w:t>
            </w:r>
            <w:r w:rsidRPr="00D86B97">
              <w:rPr>
                <w:rFonts w:ascii="Times New Roman" w:eastAsia="MS Mincho" w:hAnsi="Times New Roman" w:cs="Times New Roman"/>
                <w:i/>
                <w:sz w:val="24"/>
                <w:szCs w:val="24"/>
              </w:rPr>
              <w:t>объяснять</w:t>
            </w:r>
            <w:r w:rsidRPr="00D86B97">
              <w:rPr>
                <w:rFonts w:ascii="Times New Roman" w:eastAsia="MS Mincho" w:hAnsi="Times New Roman" w:cs="Times New Roman"/>
                <w:sz w:val="24"/>
                <w:szCs w:val="24"/>
              </w:rPr>
              <w:t xml:space="preserve"> его; понимать возможность существования других точек зрения, </w:t>
            </w:r>
            <w:r w:rsidRPr="00D86B97">
              <w:rPr>
                <w:rFonts w:ascii="Times New Roman" w:eastAsia="MS Mincho" w:hAnsi="Times New Roman" w:cs="Times New Roman"/>
                <w:i/>
                <w:sz w:val="24"/>
                <w:szCs w:val="24"/>
              </w:rPr>
              <w:t>стремиться</w:t>
            </w:r>
            <w:r w:rsidRPr="00D86B97">
              <w:rPr>
                <w:rFonts w:ascii="Times New Roman" w:eastAsia="MS Mincho" w:hAnsi="Times New Roman" w:cs="Times New Roman"/>
                <w:sz w:val="24"/>
                <w:szCs w:val="24"/>
              </w:rPr>
              <w:t xml:space="preserve"> к их пониманию. </w:t>
            </w:r>
            <w:r w:rsidRPr="00D86B97">
              <w:rPr>
                <w:rFonts w:ascii="Times New Roman" w:eastAsia="MS Mincho" w:hAnsi="Times New Roman" w:cs="Times New Roman"/>
                <w:i/>
                <w:sz w:val="24"/>
                <w:szCs w:val="24"/>
              </w:rPr>
              <w:t>Осознавать</w:t>
            </w:r>
            <w:r w:rsidRPr="00D86B97">
              <w:rPr>
                <w:rFonts w:ascii="Times New Roman" w:eastAsia="MS Mincho" w:hAnsi="Times New Roman" w:cs="Times New Roman"/>
                <w:sz w:val="24"/>
                <w:szCs w:val="24"/>
              </w:rPr>
              <w:t xml:space="preserve"> особенности использования средств языка в речи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Выборочный диктант.</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Словарная работа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12</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Повторение изученного о формах глагола</w:t>
            </w:r>
          </w:p>
          <w:p w:rsidR="00B3355F" w:rsidRPr="00D86B97" w:rsidRDefault="00B3355F" w:rsidP="003855EF">
            <w:pPr>
              <w:widowControl/>
              <w:autoSpaceDE/>
              <w:autoSpaceDN/>
              <w:adjustRightInd/>
              <w:rPr>
                <w:rFonts w:ascii="Times New Roman" w:hAnsi="Times New Roman" w:cs="Times New Roman"/>
                <w:b/>
                <w:sz w:val="24"/>
                <w:szCs w:val="24"/>
              </w:rPr>
            </w:pPr>
          </w:p>
          <w:p w:rsidR="00B3355F" w:rsidRPr="00D86B97" w:rsidRDefault="00B3355F" w:rsidP="003855EF">
            <w:pPr>
              <w:widowControl/>
              <w:autoSpaceDE/>
              <w:autoSpaceDN/>
              <w:adjustRightInd/>
              <w:rPr>
                <w:rFonts w:ascii="Times New Roman" w:hAnsi="Times New Roman" w:cs="Times New Roman"/>
                <w:color w:val="0070C0"/>
                <w:sz w:val="24"/>
                <w:szCs w:val="24"/>
              </w:rPr>
            </w:pPr>
            <w:r w:rsidRPr="00D86B97">
              <w:rPr>
                <w:rFonts w:ascii="Times New Roman" w:hAnsi="Times New Roman" w:cs="Times New Roman"/>
                <w:b/>
                <w:color w:val="0070C0"/>
                <w:sz w:val="24"/>
                <w:szCs w:val="24"/>
              </w:rPr>
              <w:t xml:space="preserve">Краеведение: </w:t>
            </w:r>
            <w:r w:rsidRPr="00D86B97">
              <w:rPr>
                <w:rFonts w:ascii="Times New Roman" w:hAnsi="Times New Roman" w:cs="Times New Roman"/>
                <w:color w:val="0070C0"/>
                <w:sz w:val="24"/>
                <w:szCs w:val="24"/>
              </w:rPr>
              <w:t>«Животные наших лесов»</w:t>
            </w: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«Встреча с лесными животными» (упр.60)</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обобщения</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и сравнивают особенности форм каждого времени глагола, устанавливают способы определения времени, лица, рода, выполняют общий способ действия для нахождения неопределённой формы, определяют грамматические признаки глаголов, изменяют слова, ставят в начальную форму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понятия «части речи» и «члены предложения».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особенности каждой части речи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Владеть</w:t>
            </w:r>
            <w:r w:rsidRPr="00D86B97">
              <w:rPr>
                <w:rFonts w:ascii="Times New Roman" w:eastAsia="MS Mincho" w:hAnsi="Times New Roman" w:cs="Times New Roman"/>
                <w:sz w:val="24"/>
                <w:szCs w:val="24"/>
              </w:rPr>
              <w:t xml:space="preserve"> общими способами действия для решения различных лингвистических задач. </w:t>
            </w:r>
            <w:r w:rsidRPr="00D86B97">
              <w:rPr>
                <w:rFonts w:ascii="Times New Roman" w:eastAsia="MS Mincho" w:hAnsi="Times New Roman" w:cs="Times New Roman"/>
                <w:i/>
                <w:sz w:val="24"/>
                <w:szCs w:val="24"/>
              </w:rPr>
              <w:t>Получать</w:t>
            </w:r>
            <w:r w:rsidRPr="00D86B97">
              <w:rPr>
                <w:rFonts w:ascii="Times New Roman" w:eastAsia="MS Mincho" w:hAnsi="Times New Roman" w:cs="Times New Roman"/>
                <w:sz w:val="24"/>
                <w:szCs w:val="24"/>
              </w:rPr>
              <w:t xml:space="preserve"> информацию из учебника. </w:t>
            </w:r>
            <w:r w:rsidRPr="00D86B97">
              <w:rPr>
                <w:rFonts w:ascii="Times New Roman" w:eastAsia="MS Mincho" w:hAnsi="Times New Roman" w:cs="Times New Roman"/>
                <w:i/>
                <w:sz w:val="24"/>
                <w:szCs w:val="24"/>
              </w:rPr>
              <w:t>Применять</w:t>
            </w:r>
            <w:r w:rsidRPr="00D86B97">
              <w:rPr>
                <w:rFonts w:ascii="Times New Roman" w:eastAsia="MS Mincho" w:hAnsi="Times New Roman" w:cs="Times New Roman"/>
                <w:sz w:val="24"/>
                <w:szCs w:val="24"/>
              </w:rPr>
              <w:t xml:space="preserve"> полученные знания, </w:t>
            </w:r>
            <w:r w:rsidRPr="00D86B97">
              <w:rPr>
                <w:rFonts w:ascii="Times New Roman" w:eastAsia="MS Mincho" w:hAnsi="Times New Roman" w:cs="Times New Roman"/>
                <w:i/>
                <w:sz w:val="24"/>
                <w:szCs w:val="24"/>
              </w:rPr>
              <w:t>выявлять</w:t>
            </w:r>
            <w:r w:rsidRPr="00D86B97">
              <w:rPr>
                <w:rFonts w:ascii="Times New Roman" w:eastAsia="MS Mincho" w:hAnsi="Times New Roman" w:cs="Times New Roman"/>
                <w:sz w:val="24"/>
                <w:szCs w:val="24"/>
              </w:rPr>
              <w:t xml:space="preserve"> их возможную недостаточность, </w:t>
            </w:r>
            <w:r w:rsidRPr="00D86B97">
              <w:rPr>
                <w:rFonts w:ascii="Times New Roman" w:eastAsia="MS Mincho" w:hAnsi="Times New Roman" w:cs="Times New Roman"/>
                <w:i/>
                <w:sz w:val="24"/>
                <w:szCs w:val="24"/>
              </w:rPr>
              <w:t>запрашивать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использовать</w:t>
            </w:r>
            <w:r w:rsidRPr="00D86B97">
              <w:rPr>
                <w:rFonts w:ascii="Times New Roman" w:eastAsia="MS Mincho" w:hAnsi="Times New Roman" w:cs="Times New Roman"/>
                <w:sz w:val="24"/>
                <w:szCs w:val="24"/>
              </w:rPr>
              <w:t xml:space="preserve"> дополнительную информацию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Словарный диктант.</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13</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Орфографические умения как правильные орфографические действия</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(«Готовимся к проверке своих умений»)</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Повторяют перечень орфографических умений и проверяют их наличие у себя. Выявляют орфограммы, объясняют выбор букв. Сравнивают орфографические задачи, способы их решения, применяют различные правила письма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 опознавательным признакам </w:t>
            </w:r>
            <w:r w:rsidRPr="00D86B97">
              <w:rPr>
                <w:rFonts w:ascii="Times New Roman" w:hAnsi="Times New Roman" w:cs="Times New Roman"/>
                <w:i/>
                <w:sz w:val="24"/>
                <w:szCs w:val="24"/>
              </w:rPr>
              <w:t>обнаруживать</w:t>
            </w:r>
            <w:r w:rsidRPr="00D86B97">
              <w:rPr>
                <w:rFonts w:ascii="Times New Roman" w:hAnsi="Times New Roman" w:cs="Times New Roman"/>
                <w:sz w:val="24"/>
                <w:szCs w:val="24"/>
              </w:rPr>
              <w:t xml:space="preserve"> орфограммы (в зрительно воспринимаемом тексте и на слух);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разновидности орфограмм и </w:t>
            </w:r>
            <w:r w:rsidRPr="00D86B97">
              <w:rPr>
                <w:rFonts w:ascii="Times New Roman" w:hAnsi="Times New Roman" w:cs="Times New Roman"/>
                <w:i/>
                <w:sz w:val="24"/>
                <w:szCs w:val="24"/>
              </w:rPr>
              <w:t>соотносить</w:t>
            </w:r>
            <w:r w:rsidRPr="00D86B97">
              <w:rPr>
                <w:rFonts w:ascii="Times New Roman" w:hAnsi="Times New Roman" w:cs="Times New Roman"/>
                <w:sz w:val="24"/>
                <w:szCs w:val="24"/>
              </w:rPr>
              <w:t xml:space="preserve"> их с правилами (в освоенных пределах)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Слушать</w:t>
            </w:r>
            <w:r w:rsidRPr="00D86B97">
              <w:rPr>
                <w:rFonts w:ascii="Times New Roman" w:eastAsia="MS Mincho" w:hAnsi="Times New Roman" w:cs="Times New Roman"/>
                <w:sz w:val="24"/>
                <w:szCs w:val="24"/>
              </w:rPr>
              <w:t xml:space="preserve"> (читать) информацию для поиска способа разрешения поставленной задачи; </w:t>
            </w:r>
            <w:r w:rsidRPr="00D86B97">
              <w:rPr>
                <w:rFonts w:ascii="Times New Roman" w:eastAsia="MS Mincho" w:hAnsi="Times New Roman" w:cs="Times New Roman"/>
                <w:i/>
                <w:sz w:val="24"/>
                <w:szCs w:val="24"/>
              </w:rPr>
              <w:t>осознавать</w:t>
            </w:r>
            <w:r w:rsidRPr="00D86B97">
              <w:rPr>
                <w:rFonts w:ascii="Times New Roman" w:eastAsia="MS Mincho" w:hAnsi="Times New Roman" w:cs="Times New Roman"/>
                <w:sz w:val="24"/>
                <w:szCs w:val="24"/>
              </w:rPr>
              <w:t xml:space="preserve"> приобретённую информацию как способ решения задачи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Самостоятельная работа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14</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Орфографические умения как правильные орфографические действия</w:t>
            </w:r>
          </w:p>
          <w:p w:rsidR="00B3355F" w:rsidRPr="00D86B97" w:rsidRDefault="00B3355F" w:rsidP="003855EF">
            <w:pPr>
              <w:widowControl/>
              <w:autoSpaceDE/>
              <w:autoSpaceDN/>
              <w:adjustRightInd/>
              <w:rPr>
                <w:rFonts w:ascii="Times New Roman" w:hAnsi="Times New Roman" w:cs="Times New Roman"/>
                <w:b/>
                <w:sz w:val="24"/>
                <w:szCs w:val="24"/>
              </w:rPr>
            </w:pP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 xml:space="preserve">«Как правильно разводить </w:t>
            </w:r>
            <w:r w:rsidRPr="00D86B97">
              <w:rPr>
                <w:rFonts w:ascii="Times New Roman" w:hAnsi="Times New Roman" w:cs="Times New Roman"/>
                <w:color w:val="FF0000"/>
                <w:sz w:val="24"/>
                <w:szCs w:val="24"/>
              </w:rPr>
              <w:lastRenderedPageBreak/>
              <w:t>костер?» (</w:t>
            </w:r>
            <w:proofErr w:type="spellStart"/>
            <w:r w:rsidRPr="00D86B97">
              <w:rPr>
                <w:rFonts w:ascii="Times New Roman" w:hAnsi="Times New Roman" w:cs="Times New Roman"/>
                <w:color w:val="FF0000"/>
                <w:sz w:val="24"/>
                <w:szCs w:val="24"/>
              </w:rPr>
              <w:t>п.т</w:t>
            </w:r>
            <w:proofErr w:type="spellEnd"/>
            <w:r w:rsidRPr="00D86B97">
              <w:rPr>
                <w:rFonts w:ascii="Times New Roman" w:hAnsi="Times New Roman" w:cs="Times New Roman"/>
                <w:color w:val="FF0000"/>
                <w:sz w:val="24"/>
                <w:szCs w:val="24"/>
              </w:rPr>
              <w:t>., упр.67)</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Группируют слова по разным основаниям. Обращаются к орфографическому словарю для написания слов с непроверяемыми орфограммами. Строят предложения, выбирают расположение слов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изученные орфографические правила,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орфографическим словарём учебника для решения вопросов письма на </w:t>
            </w:r>
            <w:r w:rsidRPr="00D86B97">
              <w:rPr>
                <w:rFonts w:ascii="Times New Roman" w:hAnsi="Times New Roman" w:cs="Times New Roman"/>
                <w:sz w:val="24"/>
                <w:szCs w:val="24"/>
              </w:rPr>
              <w:lastRenderedPageBreak/>
              <w:t xml:space="preserve">месте непроверяемых орфограмм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Анализировать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группировать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классифицировать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обобщать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делать</w:t>
            </w:r>
            <w:r w:rsidRPr="00D86B97">
              <w:rPr>
                <w:rFonts w:ascii="Times New Roman" w:hAnsi="Times New Roman" w:cs="Times New Roman"/>
                <w:sz w:val="24"/>
                <w:szCs w:val="24"/>
              </w:rPr>
              <w:t xml:space="preserve"> умозаключения и выводы, </w:t>
            </w:r>
            <w:r w:rsidRPr="00D86B97">
              <w:rPr>
                <w:rFonts w:ascii="Times New Roman" w:hAnsi="Times New Roman" w:cs="Times New Roman"/>
                <w:i/>
                <w:sz w:val="24"/>
                <w:szCs w:val="24"/>
              </w:rPr>
              <w:t>подводить</w:t>
            </w:r>
            <w:r w:rsidRPr="00D86B97">
              <w:rPr>
                <w:rFonts w:ascii="Times New Roman" w:hAnsi="Times New Roman" w:cs="Times New Roman"/>
                <w:sz w:val="24"/>
                <w:szCs w:val="24"/>
              </w:rPr>
              <w:t xml:space="preserve"> факты языка под понятия. </w:t>
            </w:r>
            <w:r w:rsidRPr="00D86B97">
              <w:rPr>
                <w:rFonts w:ascii="Times New Roman" w:hAnsi="Times New Roman" w:cs="Times New Roman"/>
                <w:i/>
                <w:sz w:val="24"/>
                <w:szCs w:val="24"/>
              </w:rPr>
              <w:t>Сотрудничать</w:t>
            </w:r>
            <w:r w:rsidRPr="00D86B97">
              <w:rPr>
                <w:rFonts w:ascii="Times New Roman" w:hAnsi="Times New Roman" w:cs="Times New Roman"/>
                <w:sz w:val="24"/>
                <w:szCs w:val="24"/>
              </w:rPr>
              <w:t xml:space="preserve"> с учителем и одноклассниками, </w:t>
            </w:r>
            <w:r w:rsidRPr="00D86B97">
              <w:rPr>
                <w:rFonts w:ascii="Times New Roman" w:hAnsi="Times New Roman" w:cs="Times New Roman"/>
                <w:i/>
                <w:sz w:val="24"/>
                <w:szCs w:val="24"/>
              </w:rPr>
              <w:t>формулировать</w:t>
            </w:r>
            <w:r w:rsidRPr="00D86B97">
              <w:rPr>
                <w:rFonts w:ascii="Times New Roman" w:hAnsi="Times New Roman" w:cs="Times New Roman"/>
                <w:sz w:val="24"/>
                <w:szCs w:val="24"/>
              </w:rPr>
              <w:t xml:space="preserve"> свои мысли, </w:t>
            </w:r>
            <w:r w:rsidRPr="00D86B97">
              <w:rPr>
                <w:rFonts w:ascii="Times New Roman" w:hAnsi="Times New Roman" w:cs="Times New Roman"/>
                <w:i/>
                <w:sz w:val="24"/>
                <w:szCs w:val="24"/>
              </w:rPr>
              <w:t>аргументировать</w:t>
            </w:r>
            <w:r w:rsidRPr="00D86B97">
              <w:rPr>
                <w:rFonts w:ascii="Times New Roman" w:hAnsi="Times New Roman" w:cs="Times New Roman"/>
                <w:sz w:val="24"/>
                <w:szCs w:val="24"/>
              </w:rPr>
              <w:t xml:space="preserve"> точку зрения,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учитывать</w:t>
            </w:r>
            <w:r w:rsidRPr="00D86B97">
              <w:rPr>
                <w:rFonts w:ascii="Times New Roman" w:hAnsi="Times New Roman" w:cs="Times New Roman"/>
                <w:sz w:val="24"/>
                <w:szCs w:val="24"/>
              </w:rPr>
              <w:t xml:space="preserve"> мнения других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Работа в парах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15</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Орфографические умения как правильные орфографические действия</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Знакомятся с дневниковой записью, анализируют её, выделяют новое слово, уточняют его лексическое значение, читают сообщение в учебнике, находят новые сведения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Писать</w:t>
            </w:r>
            <w:r w:rsidRPr="00D86B97">
              <w:rPr>
                <w:rFonts w:ascii="Times New Roman" w:hAnsi="Times New Roman" w:cs="Times New Roman"/>
                <w:sz w:val="24"/>
                <w:szCs w:val="24"/>
              </w:rPr>
              <w:t xml:space="preserve"> слова с непроверяемыми орфограммами, списывать текст и </w:t>
            </w:r>
            <w:r w:rsidRPr="00D86B97">
              <w:rPr>
                <w:rFonts w:ascii="Times New Roman" w:hAnsi="Times New Roman" w:cs="Times New Roman"/>
                <w:i/>
                <w:sz w:val="24"/>
                <w:szCs w:val="24"/>
              </w:rPr>
              <w:t>писать</w:t>
            </w:r>
            <w:r w:rsidRPr="00D86B97">
              <w:rPr>
                <w:rFonts w:ascii="Times New Roman" w:hAnsi="Times New Roman" w:cs="Times New Roman"/>
                <w:sz w:val="24"/>
                <w:szCs w:val="24"/>
              </w:rPr>
              <w:t xml:space="preserve"> под диктовку,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написанное и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коррективы. Самостоятельно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тексты учебника, извлекать из них информацию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и </w:t>
            </w:r>
            <w:r w:rsidRPr="00D86B97">
              <w:rPr>
                <w:rFonts w:ascii="Times New Roman" w:hAnsi="Times New Roman" w:cs="Times New Roman"/>
                <w:i/>
                <w:sz w:val="24"/>
                <w:szCs w:val="24"/>
              </w:rPr>
              <w:t>активно</w:t>
            </w:r>
            <w:r>
              <w:rPr>
                <w:rFonts w:ascii="Times New Roman" w:hAnsi="Times New Roman" w:cs="Times New Roman"/>
                <w:i/>
                <w:sz w:val="24"/>
                <w:szCs w:val="24"/>
              </w:rPr>
              <w:t xml:space="preserve"> </w:t>
            </w:r>
            <w:r w:rsidRPr="00D86B97">
              <w:rPr>
                <w:rFonts w:ascii="Times New Roman" w:hAnsi="Times New Roman" w:cs="Times New Roman"/>
                <w:i/>
                <w:sz w:val="24"/>
                <w:szCs w:val="24"/>
              </w:rPr>
              <w:t>включаться</w:t>
            </w:r>
            <w:r w:rsidRPr="00D86B97">
              <w:rPr>
                <w:rFonts w:ascii="Times New Roman" w:hAnsi="Times New Roman" w:cs="Times New Roman"/>
                <w:sz w:val="24"/>
                <w:szCs w:val="24"/>
              </w:rPr>
              <w:t xml:space="preserve"> в деятельность, по её решению.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действия и их результат;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свои затруднения,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их преодолению</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Владеть</w:t>
            </w:r>
            <w:r w:rsidRPr="00D86B97">
              <w:rPr>
                <w:rFonts w:ascii="Times New Roman" w:hAnsi="Times New Roman" w:cs="Times New Roman"/>
                <w:sz w:val="24"/>
                <w:szCs w:val="24"/>
              </w:rPr>
              <w:t xml:space="preserve"> общими способами решения конкретных лингвистических задач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Выборочный диктант.</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Словарная работа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16</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proofErr w:type="spellStart"/>
            <w:r w:rsidRPr="00D86B97">
              <w:rPr>
                <w:rFonts w:ascii="Times New Roman" w:hAnsi="Times New Roman" w:cs="Times New Roman"/>
                <w:sz w:val="24"/>
                <w:szCs w:val="24"/>
              </w:rPr>
              <w:t>Тренировочно</w:t>
            </w:r>
            <w:proofErr w:type="spellEnd"/>
            <w:r w:rsidRPr="00D86B97">
              <w:rPr>
                <w:rFonts w:ascii="Times New Roman" w:hAnsi="Times New Roman" w:cs="Times New Roman"/>
                <w:sz w:val="24"/>
                <w:szCs w:val="24"/>
              </w:rPr>
              <w:t>-проверочные работы</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Пишут под диктовку с «окошками», обсуждают решение орфографических задач, выявляют трудности; выполняют различные действия с языковым материалом, осуществляют </w:t>
            </w:r>
            <w:proofErr w:type="spellStart"/>
            <w:r w:rsidRPr="00D86B97">
              <w:rPr>
                <w:rFonts w:ascii="Times New Roman" w:hAnsi="Times New Roman" w:cs="Times New Roman"/>
                <w:sz w:val="24"/>
                <w:szCs w:val="24"/>
              </w:rPr>
              <w:t>взаимо</w:t>
            </w:r>
            <w:proofErr w:type="spellEnd"/>
            <w:r w:rsidRPr="00D86B97">
              <w:rPr>
                <w:rFonts w:ascii="Times New Roman" w:hAnsi="Times New Roman" w:cs="Times New Roman"/>
                <w:sz w:val="24"/>
                <w:szCs w:val="24"/>
              </w:rPr>
              <w:t xml:space="preserve">- и самоконтроль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Обнаруживать</w:t>
            </w:r>
            <w:r w:rsidRPr="00D86B97">
              <w:rPr>
                <w:rFonts w:ascii="Times New Roman" w:hAnsi="Times New Roman" w:cs="Times New Roman"/>
                <w:sz w:val="24"/>
                <w:szCs w:val="24"/>
              </w:rPr>
              <w:t xml:space="preserve"> орфограммы (в зрительно воспринимаемом тексте и на слух);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разновидности орфограмм и соотносить их с правилами (в освоенных пределах).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изученные орфографические правила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свои действия и </w:t>
            </w: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плану;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w:t>
            </w:r>
            <w:r w:rsidRPr="00D86B97">
              <w:rPr>
                <w:rFonts w:ascii="Times New Roman" w:hAnsi="Times New Roman" w:cs="Times New Roman"/>
                <w:i/>
                <w:sz w:val="24"/>
                <w:szCs w:val="24"/>
              </w:rPr>
              <w:t>контролировать</w:t>
            </w:r>
            <w:r w:rsidRPr="00D86B97">
              <w:rPr>
                <w:rFonts w:ascii="Times New Roman" w:hAnsi="Times New Roman" w:cs="Times New Roman"/>
                <w:sz w:val="24"/>
                <w:szCs w:val="24"/>
              </w:rPr>
              <w:t xml:space="preserve"> процесс и результат,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коррективы, </w:t>
            </w:r>
            <w:r w:rsidRPr="00D86B97">
              <w:rPr>
                <w:rFonts w:ascii="Times New Roman" w:hAnsi="Times New Roman" w:cs="Times New Roman"/>
                <w:i/>
                <w:sz w:val="24"/>
                <w:szCs w:val="24"/>
              </w:rPr>
              <w:t>обосновывать</w:t>
            </w:r>
            <w:r w:rsidRPr="00D86B97">
              <w:rPr>
                <w:rFonts w:ascii="Times New Roman" w:hAnsi="Times New Roman" w:cs="Times New Roman"/>
                <w:sz w:val="24"/>
                <w:szCs w:val="24"/>
              </w:rPr>
              <w:t xml:space="preserve"> решения.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материалах учебника новую информацию;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известные и новые сведения для решения практических задач. </w:t>
            </w:r>
            <w:r w:rsidRPr="00D86B97">
              <w:rPr>
                <w:rFonts w:ascii="Times New Roman" w:hAnsi="Times New Roman" w:cs="Times New Roman"/>
                <w:i/>
                <w:sz w:val="24"/>
                <w:szCs w:val="24"/>
              </w:rPr>
              <w:t>Сотрудничать</w:t>
            </w:r>
            <w:r w:rsidRPr="00D86B97">
              <w:rPr>
                <w:rFonts w:ascii="Times New Roman" w:hAnsi="Times New Roman" w:cs="Times New Roman"/>
                <w:sz w:val="24"/>
                <w:szCs w:val="24"/>
              </w:rPr>
              <w:t xml:space="preserve"> с учителем и одноклассниками, </w:t>
            </w:r>
            <w:r w:rsidRPr="00D86B97">
              <w:rPr>
                <w:rFonts w:ascii="Times New Roman" w:hAnsi="Times New Roman" w:cs="Times New Roman"/>
                <w:i/>
                <w:sz w:val="24"/>
                <w:szCs w:val="24"/>
              </w:rPr>
              <w:t>формулировать</w:t>
            </w:r>
            <w:r w:rsidRPr="00D86B97">
              <w:rPr>
                <w:rFonts w:ascii="Times New Roman" w:hAnsi="Times New Roman" w:cs="Times New Roman"/>
                <w:sz w:val="24"/>
                <w:szCs w:val="24"/>
              </w:rPr>
              <w:t xml:space="preserve"> свои мысли, </w:t>
            </w:r>
            <w:r w:rsidRPr="00D86B97">
              <w:rPr>
                <w:rFonts w:ascii="Times New Roman" w:hAnsi="Times New Roman" w:cs="Times New Roman"/>
                <w:i/>
                <w:sz w:val="24"/>
                <w:szCs w:val="24"/>
              </w:rPr>
              <w:t>аргументировать</w:t>
            </w:r>
            <w:r w:rsidRPr="00D86B97">
              <w:rPr>
                <w:rFonts w:ascii="Times New Roman" w:hAnsi="Times New Roman" w:cs="Times New Roman"/>
                <w:sz w:val="24"/>
                <w:szCs w:val="24"/>
              </w:rPr>
              <w:t xml:space="preserve"> точку зрения,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учитывать</w:t>
            </w:r>
            <w:r w:rsidRPr="00D86B97">
              <w:rPr>
                <w:rFonts w:ascii="Times New Roman" w:hAnsi="Times New Roman" w:cs="Times New Roman"/>
                <w:sz w:val="24"/>
                <w:szCs w:val="24"/>
              </w:rPr>
              <w:t xml:space="preserve"> мнения других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в парах.</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Фронтальная беседа.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17</w:t>
            </w:r>
          </w:p>
        </w:tc>
        <w:tc>
          <w:tcPr>
            <w:tcW w:w="1843" w:type="dxa"/>
          </w:tcPr>
          <w:p w:rsidR="00B3355F" w:rsidRPr="00D86B97" w:rsidRDefault="00B3355F"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 xml:space="preserve">Контрольный диктант по итогам </w:t>
            </w:r>
            <w:r w:rsidRPr="00D86B97">
              <w:rPr>
                <w:rFonts w:ascii="Times New Roman" w:hAnsi="Times New Roman" w:cs="Times New Roman"/>
                <w:b/>
                <w:i/>
                <w:sz w:val="24"/>
                <w:szCs w:val="24"/>
              </w:rPr>
              <w:lastRenderedPageBreak/>
              <w:t>повторения №2</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 xml:space="preserve">Урок </w:t>
            </w:r>
          </w:p>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 xml:space="preserve">контроля знаний, </w:t>
            </w:r>
            <w:r w:rsidRPr="00D86B97">
              <w:rPr>
                <w:rFonts w:ascii="Times New Roman" w:hAnsi="Times New Roman" w:cs="Times New Roman"/>
                <w:i/>
                <w:sz w:val="24"/>
                <w:szCs w:val="24"/>
              </w:rPr>
              <w:lastRenderedPageBreak/>
              <w:t>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Работают над совершенствованием умений находить орфограммы и объяснять </w:t>
            </w:r>
            <w:r w:rsidRPr="00D86B97">
              <w:rPr>
                <w:rFonts w:ascii="Times New Roman" w:hAnsi="Times New Roman" w:cs="Times New Roman"/>
                <w:sz w:val="24"/>
                <w:szCs w:val="24"/>
              </w:rPr>
              <w:lastRenderedPageBreak/>
              <w:t xml:space="preserve">их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Записывать</w:t>
            </w:r>
            <w:r w:rsidRPr="00D86B97">
              <w:rPr>
                <w:rFonts w:ascii="Times New Roman" w:hAnsi="Times New Roman" w:cs="Times New Roman"/>
                <w:sz w:val="24"/>
                <w:szCs w:val="24"/>
              </w:rPr>
              <w:t xml:space="preserve"> текст с «окошками»; правильно </w:t>
            </w:r>
            <w:r w:rsidRPr="00D86B97">
              <w:rPr>
                <w:rFonts w:ascii="Times New Roman" w:hAnsi="Times New Roman" w:cs="Times New Roman"/>
                <w:i/>
                <w:sz w:val="24"/>
                <w:szCs w:val="24"/>
              </w:rPr>
              <w:t>писать</w:t>
            </w:r>
            <w:r w:rsidRPr="00D86B97">
              <w:rPr>
                <w:rFonts w:ascii="Times New Roman" w:hAnsi="Times New Roman" w:cs="Times New Roman"/>
                <w:sz w:val="24"/>
                <w:szCs w:val="24"/>
              </w:rPr>
              <w:t xml:space="preserve"> </w:t>
            </w:r>
            <w:r w:rsidRPr="00D86B97">
              <w:rPr>
                <w:rFonts w:ascii="Times New Roman" w:hAnsi="Times New Roman" w:cs="Times New Roman"/>
                <w:sz w:val="24"/>
                <w:szCs w:val="24"/>
              </w:rPr>
              <w:lastRenderedPageBreak/>
              <w:t xml:space="preserve">слова в предложении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Применять</w:t>
            </w:r>
            <w:r w:rsidRPr="00D86B97">
              <w:rPr>
                <w:rFonts w:ascii="Times New Roman" w:hAnsi="Times New Roman" w:cs="Times New Roman"/>
                <w:sz w:val="24"/>
                <w:szCs w:val="24"/>
              </w:rPr>
              <w:t xml:space="preserve"> полученные знания. Выполнять действия самоконтроля по ходу деятельности и после завершения, </w:t>
            </w:r>
            <w:r w:rsidRPr="00D86B97">
              <w:rPr>
                <w:rFonts w:ascii="Times New Roman" w:hAnsi="Times New Roman" w:cs="Times New Roman"/>
                <w:i/>
                <w:sz w:val="24"/>
                <w:szCs w:val="24"/>
              </w:rPr>
              <w:lastRenderedPageBreak/>
              <w:t>вносить</w:t>
            </w:r>
            <w:r w:rsidRPr="00D86B97">
              <w:rPr>
                <w:rFonts w:ascii="Times New Roman" w:hAnsi="Times New Roman" w:cs="Times New Roman"/>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Диктант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18</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над ошибками</w:t>
            </w:r>
          </w:p>
          <w:p w:rsidR="00B3355F" w:rsidRPr="00D86B97" w:rsidRDefault="00B3355F" w:rsidP="003855EF">
            <w:pPr>
              <w:widowControl/>
              <w:autoSpaceDE/>
              <w:autoSpaceDN/>
              <w:adjustRightInd/>
              <w:rPr>
                <w:rFonts w:ascii="Times New Roman" w:hAnsi="Times New Roman" w:cs="Times New Roman"/>
                <w:sz w:val="24"/>
                <w:szCs w:val="24"/>
              </w:rPr>
            </w:pP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Комбинированный урок</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Корректируют работу, определяют виды орфограмм.</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правила выполнения работы над ошибками.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виды орфограмм, </w:t>
            </w:r>
            <w:r w:rsidRPr="00D86B97">
              <w:rPr>
                <w:rFonts w:ascii="Times New Roman" w:hAnsi="Times New Roman" w:cs="Times New Roman"/>
                <w:i/>
                <w:sz w:val="24"/>
                <w:szCs w:val="24"/>
              </w:rPr>
              <w:t>подбирать</w:t>
            </w:r>
            <w:r w:rsidRPr="00D86B97">
              <w:rPr>
                <w:rFonts w:ascii="Times New Roman" w:hAnsi="Times New Roman" w:cs="Times New Roman"/>
                <w:sz w:val="24"/>
                <w:szCs w:val="24"/>
              </w:rPr>
              <w:t xml:space="preserve"> проверочные слова.</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достижения и трудности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19</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b/>
                <w:i/>
                <w:sz w:val="24"/>
                <w:szCs w:val="24"/>
              </w:rPr>
              <w:t>Изложение №1.</w:t>
            </w:r>
            <w:r w:rsidRPr="00D86B97">
              <w:rPr>
                <w:rFonts w:ascii="Times New Roman" w:hAnsi="Times New Roman" w:cs="Times New Roman"/>
                <w:sz w:val="24"/>
                <w:szCs w:val="24"/>
              </w:rPr>
              <w:t xml:space="preserve"> Обучение пересказу от другого лица</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(«Учимся передавать рассказы других и говорить о себе»)</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Отвечают на заданные вопросы, размышляют о речи. Осваивают понятия «рассказ от 1-го, от 3-го лица». Анализируют текст с точки зрения лица рассказчика и способов передачи значения; меняют лицо рассказчика и вносят изменения в текст. Обобщают проведённые наблюдения, пересказывают текст от другого лица, пользуются памяткой «Как писать изложение?», осуществляют самоконтроль по ходу письма и после завершения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Письменно</w:t>
            </w:r>
            <w:r w:rsidRPr="00D86B97">
              <w:rPr>
                <w:rFonts w:ascii="Times New Roman" w:hAnsi="Times New Roman" w:cs="Times New Roman"/>
                <w:sz w:val="24"/>
                <w:szCs w:val="24"/>
              </w:rPr>
              <w:t xml:space="preserve"> (после коллективной подготовки) подробно </w:t>
            </w:r>
            <w:r w:rsidRPr="00D86B97">
              <w:rPr>
                <w:rFonts w:ascii="Times New Roman" w:hAnsi="Times New Roman" w:cs="Times New Roman"/>
                <w:i/>
                <w:sz w:val="24"/>
                <w:szCs w:val="24"/>
              </w:rPr>
              <w:t>пересказывать</w:t>
            </w:r>
            <w:r w:rsidRPr="00D86B97">
              <w:rPr>
                <w:rFonts w:ascii="Times New Roman" w:hAnsi="Times New Roman" w:cs="Times New Roman"/>
                <w:sz w:val="24"/>
                <w:szCs w:val="24"/>
              </w:rPr>
              <w:t xml:space="preserve"> текст повествовательного характера с изменением лица рассказчика (от 3-го лица).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правильность своей письменной речи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выбирать языковые средства с учётом ситуации общения.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Изложение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20</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Написание воспоминаний «Летние встречи»</w:t>
            </w:r>
          </w:p>
          <w:p w:rsidR="00B3355F" w:rsidRPr="00D86B97" w:rsidRDefault="00B3355F" w:rsidP="003855EF">
            <w:pPr>
              <w:widowControl/>
              <w:autoSpaceDE/>
              <w:autoSpaceDN/>
              <w:adjustRightInd/>
              <w:rPr>
                <w:rFonts w:ascii="Times New Roman" w:hAnsi="Times New Roman" w:cs="Times New Roman"/>
                <w:sz w:val="24"/>
                <w:szCs w:val="24"/>
              </w:rPr>
            </w:pPr>
          </w:p>
          <w:p w:rsidR="00B3355F" w:rsidRPr="00D86B97" w:rsidRDefault="00B3355F" w:rsidP="003855EF">
            <w:pPr>
              <w:widowControl/>
              <w:autoSpaceDE/>
              <w:autoSpaceDN/>
              <w:adjustRightInd/>
              <w:rPr>
                <w:rFonts w:ascii="Times New Roman" w:hAnsi="Times New Roman" w:cs="Times New Roman"/>
                <w:color w:val="0070C0"/>
                <w:sz w:val="24"/>
                <w:szCs w:val="24"/>
              </w:rPr>
            </w:pPr>
            <w:r w:rsidRPr="00D86B97">
              <w:rPr>
                <w:rFonts w:ascii="Times New Roman" w:hAnsi="Times New Roman" w:cs="Times New Roman"/>
                <w:b/>
                <w:color w:val="0070C0"/>
                <w:sz w:val="24"/>
                <w:szCs w:val="24"/>
              </w:rPr>
              <w:t xml:space="preserve">Краеведение: </w:t>
            </w:r>
            <w:r w:rsidRPr="00D86B97">
              <w:rPr>
                <w:rFonts w:ascii="Times New Roman" w:hAnsi="Times New Roman" w:cs="Times New Roman"/>
                <w:color w:val="0070C0"/>
                <w:sz w:val="24"/>
                <w:szCs w:val="24"/>
              </w:rPr>
              <w:t>«Поход в краеведческий музей»</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 xml:space="preserve">Урок </w:t>
            </w:r>
          </w:p>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развития речи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Обобщают «секреты» писателей, планируют, обдумывают и пишут воспоминания о лете, проверяют и улучшают написанное, пользуются памятками «Текст» и «Редактор»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Письменно</w:t>
            </w:r>
            <w:r>
              <w:rPr>
                <w:rFonts w:ascii="Times New Roman" w:hAnsi="Times New Roman" w:cs="Times New Roman"/>
                <w:i/>
                <w:sz w:val="24"/>
                <w:szCs w:val="24"/>
              </w:rPr>
              <w:t xml:space="preserve">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небольшие речевые произведения (воспоминание), </w:t>
            </w:r>
            <w:r w:rsidRPr="00D86B97">
              <w:rPr>
                <w:rFonts w:ascii="Times New Roman" w:hAnsi="Times New Roman" w:cs="Times New Roman"/>
                <w:i/>
                <w:sz w:val="24"/>
                <w:szCs w:val="24"/>
              </w:rPr>
              <w:t>исправлять</w:t>
            </w:r>
            <w:r w:rsidRPr="00D86B97">
              <w:rPr>
                <w:rFonts w:ascii="Times New Roman" w:hAnsi="Times New Roman" w:cs="Times New Roman"/>
                <w:sz w:val="24"/>
                <w:szCs w:val="24"/>
              </w:rPr>
              <w:t xml:space="preserve"> допущенные орфографические и пунктуационные ошибки, </w:t>
            </w:r>
            <w:r w:rsidRPr="00D86B97">
              <w:rPr>
                <w:rFonts w:ascii="Times New Roman" w:hAnsi="Times New Roman" w:cs="Times New Roman"/>
                <w:i/>
                <w:sz w:val="24"/>
                <w:szCs w:val="24"/>
              </w:rPr>
              <w:t>улучшать</w:t>
            </w:r>
            <w:r>
              <w:rPr>
                <w:rFonts w:ascii="Times New Roman" w:hAnsi="Times New Roman" w:cs="Times New Roman"/>
                <w:i/>
                <w:sz w:val="24"/>
                <w:szCs w:val="24"/>
              </w:rPr>
              <w:t xml:space="preserve"> </w:t>
            </w:r>
            <w:r w:rsidRPr="00D86B97">
              <w:rPr>
                <w:rFonts w:ascii="Times New Roman" w:hAnsi="Times New Roman" w:cs="Times New Roman"/>
                <w:i/>
                <w:sz w:val="24"/>
                <w:szCs w:val="24"/>
              </w:rPr>
              <w:t>написанное</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добавлять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lastRenderedPageBreak/>
              <w:t>убирать</w:t>
            </w:r>
            <w:r w:rsidRPr="00D86B97">
              <w:rPr>
                <w:rFonts w:ascii="Times New Roman" w:hAnsi="Times New Roman" w:cs="Times New Roman"/>
                <w:sz w:val="24"/>
                <w:szCs w:val="24"/>
              </w:rPr>
              <w:t xml:space="preserve"> элементы содержания, </w:t>
            </w:r>
            <w:r w:rsidRPr="00D86B97">
              <w:rPr>
                <w:rFonts w:ascii="Times New Roman" w:hAnsi="Times New Roman" w:cs="Times New Roman"/>
                <w:i/>
                <w:sz w:val="24"/>
                <w:szCs w:val="24"/>
              </w:rPr>
              <w:t>заменять</w:t>
            </w:r>
            <w:r w:rsidRPr="00D86B97">
              <w:rPr>
                <w:rFonts w:ascii="Times New Roman" w:hAnsi="Times New Roman" w:cs="Times New Roman"/>
                <w:sz w:val="24"/>
                <w:szCs w:val="24"/>
              </w:rPr>
              <w:t xml:space="preserve"> слова на более точные и выразительные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действия и их результат.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обобщать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делать</w:t>
            </w:r>
            <w:r w:rsidRPr="00D86B97">
              <w:rPr>
                <w:rFonts w:ascii="Times New Roman" w:hAnsi="Times New Roman" w:cs="Times New Roman"/>
                <w:sz w:val="24"/>
                <w:szCs w:val="24"/>
              </w:rPr>
              <w:t xml:space="preserve"> умозаключения и выводы. </w:t>
            </w:r>
            <w:r w:rsidRPr="00D86B97">
              <w:rPr>
                <w:rFonts w:ascii="Times New Roman" w:hAnsi="Times New Roman" w:cs="Times New Roman"/>
                <w:i/>
                <w:sz w:val="24"/>
                <w:szCs w:val="24"/>
              </w:rPr>
              <w:t>Выражать</w:t>
            </w:r>
            <w:r w:rsidRPr="00D86B97">
              <w:rPr>
                <w:rFonts w:ascii="Times New Roman" w:hAnsi="Times New Roman" w:cs="Times New Roman"/>
                <w:sz w:val="24"/>
                <w:szCs w:val="24"/>
              </w:rPr>
              <w:t xml:space="preserve"> свои мысли и чувства в письменной форме с учётом задач и ситуации общения;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точности и выразительности своей речи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Творческая самостоятельная работа </w:t>
            </w:r>
          </w:p>
        </w:tc>
      </w:tr>
      <w:tr w:rsidR="00B3355F" w:rsidRPr="00D86B97" w:rsidTr="006A40E7">
        <w:trPr>
          <w:trHeight w:val="301"/>
          <w:jc w:val="center"/>
        </w:trPr>
        <w:tc>
          <w:tcPr>
            <w:tcW w:w="15682" w:type="dxa"/>
            <w:gridSpan w:val="11"/>
          </w:tcPr>
          <w:p w:rsidR="00B3355F" w:rsidRPr="00D86B97" w:rsidRDefault="00B3355F" w:rsidP="003855EF">
            <w:pPr>
              <w:widowControl/>
              <w:autoSpaceDE/>
              <w:autoSpaceDN/>
              <w:adjustRightInd/>
              <w:jc w:val="center"/>
              <w:rPr>
                <w:rFonts w:ascii="Times New Roman" w:hAnsi="Times New Roman" w:cs="Times New Roman"/>
                <w:b/>
                <w:sz w:val="24"/>
                <w:szCs w:val="24"/>
              </w:rPr>
            </w:pPr>
          </w:p>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2. Словосочетание («Знакомимся со словосочетаниями») (14 ч)</w:t>
            </w:r>
          </w:p>
          <w:p w:rsidR="00B3355F" w:rsidRPr="00D86B97" w:rsidRDefault="00B3355F" w:rsidP="003855EF">
            <w:pPr>
              <w:widowControl/>
              <w:autoSpaceDE/>
              <w:autoSpaceDN/>
              <w:adjustRightInd/>
              <w:jc w:val="center"/>
              <w:rPr>
                <w:rFonts w:ascii="Times New Roman" w:hAnsi="Times New Roman" w:cs="Times New Roman"/>
                <w:b/>
                <w:sz w:val="24"/>
                <w:szCs w:val="24"/>
              </w:rPr>
            </w:pP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21</w:t>
            </w:r>
          </w:p>
          <w:p w:rsidR="00B3355F" w:rsidRPr="00D86B97" w:rsidRDefault="00B3355F" w:rsidP="003855EF">
            <w:pPr>
              <w:widowControl/>
              <w:autoSpaceDE/>
              <w:autoSpaceDN/>
              <w:adjustRightInd/>
              <w:rPr>
                <w:rFonts w:ascii="Times New Roman" w:hAnsi="Times New Roman" w:cs="Times New Roman"/>
                <w:sz w:val="24"/>
                <w:szCs w:val="24"/>
              </w:rPr>
            </w:pP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Знакомство с понятием «словосочетание» («Как предметы, признаки, действия назвать точнее?»)</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 xml:space="preserve">Урок </w:t>
            </w:r>
          </w:p>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Сравнивают названия предметов, выбирают более точные; словесно передают содержание картинок, сравнивают способы передачи, выбирают более точный. Знакомятся с новым термином, наблюдают за существенными признаками словосочетаний, выделяют их, проверяют свой вывод, обобщают наблюдения и открывают ещё одну «тайну языка»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слова, словосочетания и предложения по освоенным признакам.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назначение словосочетаний. </w:t>
            </w:r>
            <w:r w:rsidRPr="00D86B97">
              <w:rPr>
                <w:rFonts w:ascii="Times New Roman" w:hAnsi="Times New Roman" w:cs="Times New Roman"/>
                <w:i/>
                <w:sz w:val="24"/>
                <w:szCs w:val="24"/>
              </w:rPr>
              <w:t>Владеть</w:t>
            </w:r>
            <w:r w:rsidRPr="00D86B97">
              <w:rPr>
                <w:rFonts w:ascii="Times New Roman" w:hAnsi="Times New Roman" w:cs="Times New Roman"/>
                <w:sz w:val="24"/>
                <w:szCs w:val="24"/>
              </w:rPr>
              <w:t xml:space="preserve"> терминологией </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Готовность</w:t>
            </w:r>
            <w:r>
              <w:rPr>
                <w:rFonts w:ascii="Times New Roman" w:hAnsi="Times New Roman" w:cs="Times New Roman"/>
                <w:i/>
                <w:sz w:val="24"/>
                <w:szCs w:val="24"/>
              </w:rPr>
              <w:t xml:space="preserve"> </w:t>
            </w:r>
            <w:proofErr w:type="spellStart"/>
            <w:r w:rsidRPr="00D86B97">
              <w:rPr>
                <w:rFonts w:ascii="Times New Roman" w:hAnsi="Times New Roman" w:cs="Times New Roman"/>
                <w:i/>
                <w:sz w:val="24"/>
                <w:szCs w:val="24"/>
              </w:rPr>
              <w:t>целенаправленноиспользовать</w:t>
            </w:r>
            <w:r w:rsidRPr="00D86B97">
              <w:rPr>
                <w:rFonts w:ascii="Times New Roman" w:hAnsi="Times New Roman" w:cs="Times New Roman"/>
                <w:sz w:val="24"/>
                <w:szCs w:val="24"/>
              </w:rPr>
              <w:t>средства</w:t>
            </w:r>
            <w:proofErr w:type="spellEnd"/>
            <w:r w:rsidRPr="00D86B97">
              <w:rPr>
                <w:rFonts w:ascii="Times New Roman" w:hAnsi="Times New Roman" w:cs="Times New Roman"/>
                <w:sz w:val="24"/>
                <w:szCs w:val="24"/>
              </w:rPr>
              <w:t xml:space="preserve"> языка при формулировании своих мыслей.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принимать и сохранять учебную задачу</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целенаправленно.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учителя и одноклассников, принимать информацию,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своё отношение к высказываниям одноклассников.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общей </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беседе, выполняя принятые правила речевого </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поведения</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Словарная работа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22</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Знакомство с понятием «словосочетание» («Как предметы, признаки, действия назвать точнее?»)</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Осваивают новый термин, анализируют словосочетания, выделяют в них главные и зависимые слова. Читают сообщение учебника и находят новые сведения. Выявляют ошибки мальчика-иностранца, исправляют их и пытаются объяснить. Дополняют и уточняют объяснения на основе информации учебника; работают с информацией, представленной в схематичной форме, переводят информацию в словесную форму, делают выводы и обобщают. </w:t>
            </w:r>
            <w:r w:rsidRPr="00D86B97">
              <w:rPr>
                <w:rFonts w:ascii="Times New Roman" w:hAnsi="Times New Roman" w:cs="Times New Roman"/>
                <w:sz w:val="24"/>
                <w:szCs w:val="24"/>
              </w:rPr>
              <w:lastRenderedPageBreak/>
              <w:t xml:space="preserve">Проверяют, из любых ли слов можно составить словосочетания, составляют и записывают словосочетания, решают орфографические задачи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Различать</w:t>
            </w:r>
            <w:r w:rsidRPr="00D86B97">
              <w:rPr>
                <w:rFonts w:ascii="Times New Roman" w:hAnsi="Times New Roman" w:cs="Times New Roman"/>
                <w:sz w:val="24"/>
                <w:szCs w:val="24"/>
              </w:rPr>
              <w:t xml:space="preserve"> главные и зависимые слова в словосочетании, </w:t>
            </w: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вопросы от слова к слову. </w:t>
            </w:r>
            <w:r w:rsidRPr="00D86B97">
              <w:rPr>
                <w:rFonts w:ascii="Times New Roman" w:hAnsi="Times New Roman" w:cs="Times New Roman"/>
                <w:i/>
                <w:sz w:val="24"/>
                <w:szCs w:val="24"/>
              </w:rPr>
              <w:t>Владеть</w:t>
            </w:r>
            <w:r w:rsidRPr="00D86B97">
              <w:rPr>
                <w:rFonts w:ascii="Times New Roman" w:hAnsi="Times New Roman" w:cs="Times New Roman"/>
                <w:sz w:val="24"/>
                <w:szCs w:val="24"/>
              </w:rPr>
              <w:t xml:space="preserve"> терминологией </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в речевой и умственной форме.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 выполнять инструкции, представленные в словесной, схематичной форме. </w:t>
            </w:r>
            <w:r w:rsidRPr="00D86B97">
              <w:rPr>
                <w:rFonts w:ascii="Times New Roman" w:hAnsi="Times New Roman" w:cs="Times New Roman"/>
                <w:i/>
                <w:sz w:val="24"/>
                <w:szCs w:val="24"/>
              </w:rPr>
              <w:t>Вести</w:t>
            </w:r>
            <w:r w:rsidRPr="00D86B97">
              <w:rPr>
                <w:rFonts w:ascii="Times New Roman" w:hAnsi="Times New Roman" w:cs="Times New Roman"/>
                <w:sz w:val="24"/>
                <w:szCs w:val="24"/>
              </w:rPr>
              <w:t xml:space="preserve"> наблюдения за фактами языка, </w:t>
            </w:r>
            <w:r w:rsidRPr="00D86B97">
              <w:rPr>
                <w:rFonts w:ascii="Times New Roman" w:hAnsi="Times New Roman" w:cs="Times New Roman"/>
                <w:i/>
                <w:sz w:val="24"/>
                <w:szCs w:val="24"/>
              </w:rPr>
              <w:t>извлекать</w:t>
            </w:r>
            <w:r w:rsidRPr="00D86B97">
              <w:rPr>
                <w:rFonts w:ascii="Times New Roman" w:hAnsi="Times New Roman" w:cs="Times New Roman"/>
                <w:sz w:val="24"/>
                <w:szCs w:val="24"/>
              </w:rPr>
              <w:t xml:space="preserve"> из них определённую информацию.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разные способы фиксации информации (словесный, схематический).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отвечать на вопросы других;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высказывания собеседников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Фронтальный опрос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23</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Составление словосочетаний и включение их в предложение</w:t>
            </w:r>
          </w:p>
          <w:p w:rsidR="00B3355F" w:rsidRPr="00D86B97" w:rsidRDefault="00B3355F" w:rsidP="003855EF">
            <w:pPr>
              <w:widowControl/>
              <w:autoSpaceDE/>
              <w:autoSpaceDN/>
              <w:adjustRightInd/>
              <w:rPr>
                <w:rFonts w:ascii="Times New Roman" w:hAnsi="Times New Roman" w:cs="Times New Roman"/>
                <w:b/>
                <w:sz w:val="24"/>
                <w:szCs w:val="24"/>
              </w:rPr>
            </w:pP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«Лазание по заборам может обернуться бедой» (упр.86)</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 xml:space="preserve">Урок закрепления умений и навыков </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Составляют словосочетания по опорным моделям, показывают главные и зависимые члены словосочетаний, определяют части речи, отвечают на вопрос мальчика-иностранца; сравнивают свой ответ с ответом в учебнике, осознают значимость умения строить словосочетания. Выбирают лучшие варианты расстановки слов в предложении, списывают текст, решают орфографические задачи. Анализируют предложения, где могут, находят главные члены, осознают неполноту своих знаний. Сравнивают имена существительные, обозначают части слов, объясняют значение слов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от главного слова словосочетания к зависимому смысловые вопросы; </w:t>
            </w:r>
            <w:r w:rsidRPr="00D86B97">
              <w:rPr>
                <w:rFonts w:ascii="Times New Roman" w:hAnsi="Times New Roman" w:cs="Times New Roman"/>
                <w:i/>
                <w:sz w:val="24"/>
                <w:szCs w:val="24"/>
              </w:rPr>
              <w:t>составлять</w:t>
            </w:r>
            <w:r w:rsidRPr="00D86B97">
              <w:rPr>
                <w:rFonts w:ascii="Times New Roman" w:hAnsi="Times New Roman" w:cs="Times New Roman"/>
                <w:sz w:val="24"/>
                <w:szCs w:val="24"/>
              </w:rPr>
              <w:t xml:space="preserve"> из заданных слов словосочетания с учётом связи «по смыслу» и «по форме»; </w:t>
            </w:r>
            <w:r w:rsidRPr="00D86B97">
              <w:rPr>
                <w:rFonts w:ascii="Times New Roman" w:hAnsi="Times New Roman" w:cs="Times New Roman"/>
                <w:i/>
                <w:sz w:val="24"/>
                <w:szCs w:val="24"/>
              </w:rPr>
              <w:t>включать</w:t>
            </w:r>
            <w:r w:rsidRPr="00D86B97">
              <w:rPr>
                <w:rFonts w:ascii="Times New Roman" w:hAnsi="Times New Roman" w:cs="Times New Roman"/>
                <w:sz w:val="24"/>
                <w:szCs w:val="24"/>
              </w:rPr>
              <w:t xml:space="preserve"> словосочетания в предложения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намеченному плану, по инструкции. </w:t>
            </w:r>
            <w:r w:rsidRPr="00D86B97">
              <w:rPr>
                <w:rFonts w:ascii="Times New Roman" w:hAnsi="Times New Roman" w:cs="Times New Roman"/>
                <w:i/>
                <w:sz w:val="24"/>
                <w:szCs w:val="24"/>
              </w:rPr>
              <w:t>Осуществлять</w:t>
            </w:r>
            <w:r>
              <w:rPr>
                <w:rFonts w:ascii="Times New Roman" w:hAnsi="Times New Roman" w:cs="Times New Roman"/>
                <w:i/>
                <w:sz w:val="24"/>
                <w:szCs w:val="24"/>
              </w:rPr>
              <w:t xml:space="preserve"> </w:t>
            </w:r>
            <w:r w:rsidRPr="00D86B97">
              <w:rPr>
                <w:rFonts w:ascii="Times New Roman" w:hAnsi="Times New Roman" w:cs="Times New Roman"/>
                <w:i/>
                <w:sz w:val="24"/>
                <w:szCs w:val="24"/>
              </w:rPr>
              <w:t>действия</w:t>
            </w:r>
            <w:r w:rsidRPr="00D86B97">
              <w:rPr>
                <w:rFonts w:ascii="Times New Roman" w:hAnsi="Times New Roman" w:cs="Times New Roman"/>
                <w:sz w:val="24"/>
                <w:szCs w:val="24"/>
              </w:rPr>
              <w:t xml:space="preserve"> анализа, синтеза (конструирования), сравнения, группировки, классификации по указанным или коллективно установленным параметрам.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информацию, представленную в табличном, схематичном, изобразительном виде,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её,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переводить</w:t>
            </w:r>
            <w:r w:rsidRPr="00D86B97">
              <w:rPr>
                <w:rFonts w:ascii="Times New Roman" w:hAnsi="Times New Roman" w:cs="Times New Roman"/>
                <w:sz w:val="24"/>
                <w:szCs w:val="24"/>
              </w:rPr>
              <w:t xml:space="preserve"> в словесную форму.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коллективном поиске,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правила речевого поведения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Выборочный диктант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24</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Знакомство со значениями словосочетаний и смысловыми вопросами («Наблюдаем за значениями словосочетаний»)</w:t>
            </w:r>
          </w:p>
          <w:p w:rsidR="00B3355F" w:rsidRPr="00D86B97" w:rsidRDefault="00B3355F" w:rsidP="003855EF">
            <w:pPr>
              <w:widowControl/>
              <w:autoSpaceDE/>
              <w:autoSpaceDN/>
              <w:adjustRightInd/>
              <w:rPr>
                <w:rFonts w:ascii="Times New Roman" w:hAnsi="Times New Roman" w:cs="Times New Roman"/>
                <w:b/>
                <w:color w:val="0070C0"/>
                <w:sz w:val="24"/>
                <w:szCs w:val="24"/>
              </w:rPr>
            </w:pPr>
          </w:p>
          <w:p w:rsidR="00B3355F" w:rsidRPr="00D86B97" w:rsidRDefault="00B3355F" w:rsidP="003855EF">
            <w:pPr>
              <w:widowControl/>
              <w:autoSpaceDE/>
              <w:autoSpaceDN/>
              <w:adjustRightInd/>
              <w:rPr>
                <w:rFonts w:ascii="Times New Roman" w:hAnsi="Times New Roman" w:cs="Times New Roman"/>
                <w:b/>
                <w:color w:val="0070C0"/>
                <w:sz w:val="24"/>
                <w:szCs w:val="24"/>
              </w:rPr>
            </w:pPr>
            <w:r w:rsidRPr="00D86B97">
              <w:rPr>
                <w:rFonts w:ascii="Times New Roman" w:hAnsi="Times New Roman" w:cs="Times New Roman"/>
                <w:b/>
                <w:color w:val="0070C0"/>
                <w:sz w:val="24"/>
                <w:szCs w:val="24"/>
              </w:rPr>
              <w:lastRenderedPageBreak/>
              <w:t xml:space="preserve">Краеведение: </w:t>
            </w:r>
            <w:r w:rsidRPr="00D86B97">
              <w:rPr>
                <w:rFonts w:ascii="Times New Roman" w:hAnsi="Times New Roman" w:cs="Times New Roman"/>
                <w:color w:val="0070C0"/>
                <w:sz w:val="24"/>
                <w:szCs w:val="24"/>
              </w:rPr>
              <w:t>«Лиственные и хвойные деревья Пермского края»</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Рассыпают предложения на словосочетания, читают информацию в учебнике и уточняют свои знания.</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предложения и выписывают из них словосочетания, наблюдают за значениями, которые вносят зависимые члены, определяют значения по вопросам, уточняют характер вопросов (смысловые </w:t>
            </w:r>
            <w:r w:rsidRPr="00D86B97">
              <w:rPr>
                <w:rFonts w:ascii="Times New Roman" w:hAnsi="Times New Roman" w:cs="Times New Roman"/>
                <w:sz w:val="24"/>
                <w:szCs w:val="24"/>
              </w:rPr>
              <w:lastRenderedPageBreak/>
              <w:t xml:space="preserve">или падежные)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По смысловым вопросам </w:t>
            </w:r>
            <w:r w:rsidRPr="00D86B97">
              <w:rPr>
                <w:rFonts w:ascii="Times New Roman" w:hAnsi="Times New Roman" w:cs="Times New Roman"/>
                <w:i/>
                <w:sz w:val="24"/>
                <w:szCs w:val="24"/>
              </w:rPr>
              <w:t>определять</w:t>
            </w:r>
            <w:r>
              <w:rPr>
                <w:rFonts w:ascii="Times New Roman" w:hAnsi="Times New Roman" w:cs="Times New Roman"/>
                <w:i/>
                <w:sz w:val="24"/>
                <w:szCs w:val="24"/>
              </w:rPr>
              <w:t xml:space="preserve"> </w:t>
            </w:r>
            <w:r w:rsidRPr="00D86B97">
              <w:rPr>
                <w:rFonts w:ascii="Times New Roman" w:hAnsi="Times New Roman" w:cs="Times New Roman"/>
                <w:sz w:val="24"/>
                <w:szCs w:val="24"/>
              </w:rPr>
              <w:t xml:space="preserve">значения словосочетаний;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словосочетания разных видов, </w:t>
            </w:r>
            <w:r w:rsidRPr="00D86B97">
              <w:rPr>
                <w:rFonts w:ascii="Times New Roman" w:hAnsi="Times New Roman" w:cs="Times New Roman"/>
                <w:i/>
                <w:sz w:val="24"/>
                <w:szCs w:val="24"/>
              </w:rPr>
              <w:t>вычленять</w:t>
            </w:r>
            <w:r w:rsidRPr="00D86B97">
              <w:rPr>
                <w:rFonts w:ascii="Times New Roman" w:hAnsi="Times New Roman" w:cs="Times New Roman"/>
                <w:sz w:val="24"/>
                <w:szCs w:val="24"/>
              </w:rPr>
              <w:t xml:space="preserve"> их из предложения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(операции) в материализованной, речевой форме. </w:t>
            </w:r>
            <w:r w:rsidRPr="00D86B97">
              <w:rPr>
                <w:rFonts w:ascii="Times New Roman" w:hAnsi="Times New Roman" w:cs="Times New Roman"/>
                <w:i/>
                <w:sz w:val="24"/>
                <w:szCs w:val="24"/>
              </w:rPr>
              <w:t>Осознавать</w:t>
            </w:r>
            <w:r>
              <w:rPr>
                <w:rFonts w:ascii="Times New Roman" w:hAnsi="Times New Roman" w:cs="Times New Roman"/>
                <w:i/>
                <w:sz w:val="24"/>
                <w:szCs w:val="24"/>
              </w:rPr>
              <w:t xml:space="preserve"> </w:t>
            </w:r>
            <w:r w:rsidRPr="00D86B97">
              <w:rPr>
                <w:rFonts w:ascii="Times New Roman" w:hAnsi="Times New Roman" w:cs="Times New Roman"/>
                <w:sz w:val="24"/>
                <w:szCs w:val="24"/>
              </w:rPr>
              <w:t xml:space="preserve">общий способ действия для решения различных языковых и речевых задач, </w:t>
            </w:r>
            <w:r w:rsidRPr="00D86B97">
              <w:rPr>
                <w:rFonts w:ascii="Times New Roman" w:hAnsi="Times New Roman" w:cs="Times New Roman"/>
                <w:i/>
                <w:sz w:val="24"/>
                <w:szCs w:val="24"/>
              </w:rPr>
              <w:t>ориентироваться</w:t>
            </w:r>
            <w:r w:rsidRPr="00D86B97">
              <w:rPr>
                <w:rFonts w:ascii="Times New Roman" w:hAnsi="Times New Roman" w:cs="Times New Roman"/>
                <w:sz w:val="24"/>
                <w:szCs w:val="24"/>
              </w:rPr>
              <w:t xml:space="preserve"> на него при решении конкретных задач.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небольшие устные монологические высказывания.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своё мнение по обсуждаемым вопросам, </w:t>
            </w:r>
            <w:r w:rsidRPr="00D86B97">
              <w:rPr>
                <w:rFonts w:ascii="Times New Roman" w:hAnsi="Times New Roman" w:cs="Times New Roman"/>
                <w:i/>
                <w:sz w:val="24"/>
                <w:szCs w:val="24"/>
              </w:rPr>
              <w:t>объяснять</w:t>
            </w:r>
            <w:r w:rsidRPr="00D86B97">
              <w:rPr>
                <w:rFonts w:ascii="Times New Roman" w:hAnsi="Times New Roman" w:cs="Times New Roman"/>
                <w:sz w:val="24"/>
                <w:szCs w:val="24"/>
              </w:rPr>
              <w:t xml:space="preserve"> его;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возможность существования других точек зрения, </w:t>
            </w:r>
            <w:r w:rsidRPr="00D86B97">
              <w:rPr>
                <w:rFonts w:ascii="Times New Roman" w:hAnsi="Times New Roman" w:cs="Times New Roman"/>
                <w:i/>
                <w:sz w:val="24"/>
                <w:szCs w:val="24"/>
              </w:rPr>
              <w:lastRenderedPageBreak/>
              <w:t>стремиться</w:t>
            </w:r>
            <w:r w:rsidRPr="00D86B97">
              <w:rPr>
                <w:rFonts w:ascii="Times New Roman" w:hAnsi="Times New Roman" w:cs="Times New Roman"/>
                <w:sz w:val="24"/>
                <w:szCs w:val="24"/>
              </w:rPr>
              <w:t xml:space="preserve"> к их пониманию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Письмо с комментированием.</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25</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Знакомство со значениями словосочетаний и смысловыми вопросами («Наблюдаем за значениями словосочетаний»)</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словосочетания и классифицируют их по значению; обозначают главные и зависимые слова, надписывают вопросы, указывают части речи, решают орфографические задачи. С помощью таблицы называют значение каждого словосочетания, выражают значение по-другому, сравнивают словосочетания. Анализируют предложения, выписывают из них главные члены и словосочетания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распространять</w:t>
            </w:r>
            <w:r w:rsidRPr="00D86B97">
              <w:rPr>
                <w:rFonts w:ascii="Times New Roman" w:hAnsi="Times New Roman" w:cs="Times New Roman"/>
                <w:sz w:val="24"/>
                <w:szCs w:val="24"/>
              </w:rPr>
              <w:t xml:space="preserve"> предложения,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главные члены предложения; различать главные члены предложения и словосочетания;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какой частью речи является тот или иной член предложения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делать</w:t>
            </w:r>
            <w:r w:rsidRPr="00D86B97">
              <w:rPr>
                <w:rFonts w:ascii="Times New Roman" w:hAnsi="Times New Roman" w:cs="Times New Roman"/>
                <w:sz w:val="24"/>
                <w:szCs w:val="24"/>
              </w:rPr>
              <w:t xml:space="preserve"> умозаключения, выводы. </w:t>
            </w:r>
            <w:r w:rsidRPr="00D86B97">
              <w:rPr>
                <w:rFonts w:ascii="Times New Roman" w:hAnsi="Times New Roman" w:cs="Times New Roman"/>
                <w:i/>
                <w:sz w:val="24"/>
                <w:szCs w:val="24"/>
              </w:rPr>
              <w:t>Подводить</w:t>
            </w:r>
            <w:r w:rsidRPr="00D86B97">
              <w:rPr>
                <w:rFonts w:ascii="Times New Roman" w:hAnsi="Times New Roman" w:cs="Times New Roman"/>
                <w:sz w:val="24"/>
                <w:szCs w:val="24"/>
              </w:rPr>
              <w:t xml:space="preserve"> факты языка под определённые понятия, </w:t>
            </w:r>
            <w:r w:rsidRPr="00D86B97">
              <w:rPr>
                <w:rFonts w:ascii="Times New Roman" w:hAnsi="Times New Roman" w:cs="Times New Roman"/>
                <w:i/>
                <w:sz w:val="24"/>
                <w:szCs w:val="24"/>
              </w:rPr>
              <w:t>конструировать</w:t>
            </w:r>
            <w:r w:rsidRPr="00D86B97">
              <w:rPr>
                <w:rFonts w:ascii="Times New Roman" w:hAnsi="Times New Roman" w:cs="Times New Roman"/>
                <w:sz w:val="24"/>
                <w:szCs w:val="24"/>
              </w:rPr>
              <w:t xml:space="preserve"> их, </w:t>
            </w:r>
            <w:r w:rsidRPr="00D86B97">
              <w:rPr>
                <w:rFonts w:ascii="Times New Roman" w:hAnsi="Times New Roman" w:cs="Times New Roman"/>
                <w:i/>
                <w:sz w:val="24"/>
                <w:szCs w:val="24"/>
              </w:rPr>
              <w:t>классифицировать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группировать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небольшие устные монологические высказывания учебно-делового характера.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нормы литературного языка, в том числе правила построения определённых словосочетаний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Словарная работа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26</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Связь имени прилагательного с именем существительным; работа над правильным построением словосочетаний и написанием родовых окончаний («Что приказывает имя существительное имени </w:t>
            </w:r>
            <w:proofErr w:type="spellStart"/>
            <w:r w:rsidRPr="00D86B97">
              <w:rPr>
                <w:rFonts w:ascii="Times New Roman" w:hAnsi="Times New Roman" w:cs="Times New Roman"/>
                <w:sz w:val="24"/>
                <w:szCs w:val="24"/>
              </w:rPr>
              <w:lastRenderedPageBreak/>
              <w:t>прилагатель</w:t>
            </w:r>
            <w:proofErr w:type="spellEnd"/>
            <w:r w:rsidRPr="00D86B97">
              <w:rPr>
                <w:rFonts w:ascii="Times New Roman" w:hAnsi="Times New Roman" w:cs="Times New Roman"/>
                <w:sz w:val="24"/>
                <w:szCs w:val="24"/>
              </w:rPr>
              <w:t>-ному?»)</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сочетания слов и решают, какие из них являются словосочетаниями; обсуждают признаки словосочетаний, находят в перечне ошибочные, уточняют и систематизируют сведения. Наблюдают за особенностями связи имён существительных и прилагательных, определяют среди них главные и зависимые; сравнивают изменения прилагательных, объясняют их, выделяют ту часть слова, которая об этих изменениях сообщает. Находят, исправляют и объясняют ошибку в связи слов, выделяют </w:t>
            </w:r>
            <w:r w:rsidRPr="00D86B97">
              <w:rPr>
                <w:rFonts w:ascii="Times New Roman" w:hAnsi="Times New Roman" w:cs="Times New Roman"/>
                <w:sz w:val="24"/>
                <w:szCs w:val="24"/>
              </w:rPr>
              <w:lastRenderedPageBreak/>
              <w:t xml:space="preserve">исправленную часть слова, вычленяют словосочетание с этим словом, надписывают вопрос, схематически обозначают значение словосочетания, указывают падеж главных и зависимых слов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особенности словосочетаний, </w:t>
            </w:r>
            <w:r w:rsidRPr="00D86B97">
              <w:rPr>
                <w:rFonts w:ascii="Times New Roman" w:hAnsi="Times New Roman" w:cs="Times New Roman"/>
                <w:i/>
                <w:sz w:val="24"/>
                <w:szCs w:val="24"/>
              </w:rPr>
              <w:t>составлять</w:t>
            </w:r>
            <w:r w:rsidRPr="00D86B97">
              <w:rPr>
                <w:rFonts w:ascii="Times New Roman" w:hAnsi="Times New Roman" w:cs="Times New Roman"/>
                <w:sz w:val="24"/>
                <w:szCs w:val="24"/>
              </w:rPr>
              <w:t xml:space="preserve"> словосочетания и </w:t>
            </w:r>
            <w:r w:rsidRPr="00D86B97">
              <w:rPr>
                <w:rFonts w:ascii="Times New Roman" w:hAnsi="Times New Roman" w:cs="Times New Roman"/>
                <w:i/>
                <w:sz w:val="24"/>
                <w:szCs w:val="24"/>
              </w:rPr>
              <w:t>вычленять</w:t>
            </w:r>
            <w:r w:rsidRPr="00D86B97">
              <w:rPr>
                <w:rFonts w:ascii="Times New Roman" w:hAnsi="Times New Roman" w:cs="Times New Roman"/>
                <w:sz w:val="24"/>
                <w:szCs w:val="24"/>
              </w:rPr>
              <w:t xml:space="preserve"> их из предложений. </w:t>
            </w: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связи слов, различать главные и зависимые слова; </w:t>
            </w: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вопросы от слова к слову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материалах учебника необходимую информацию,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её для решения практических задач.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информацию, представленную в модельном, табличном виде.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деятельности (в паре, в группе), договариваясь об организации работы;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достижению согласия при столкновении интересов, к проявлению доброжелательных отношений с партнёрами; оказывать взаимопомощь,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взаимоконтроль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Комментированное письмо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27</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Связь имени прилагательного с именем существительным; работа над правильным построением словосочетаний и написанием родовых окончаний («Что приказывает имя существительное имени </w:t>
            </w:r>
            <w:proofErr w:type="spellStart"/>
            <w:r w:rsidRPr="00D86B97">
              <w:rPr>
                <w:rFonts w:ascii="Times New Roman" w:hAnsi="Times New Roman" w:cs="Times New Roman"/>
                <w:sz w:val="24"/>
                <w:szCs w:val="24"/>
              </w:rPr>
              <w:t>прилагатель</w:t>
            </w:r>
            <w:proofErr w:type="spellEnd"/>
            <w:r w:rsidRPr="00D86B97">
              <w:rPr>
                <w:rFonts w:ascii="Times New Roman" w:hAnsi="Times New Roman" w:cs="Times New Roman"/>
                <w:sz w:val="24"/>
                <w:szCs w:val="24"/>
              </w:rPr>
              <w:t>-ному?»)</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вопросы, в названии параграфа учебника, отвечают на второй из них, проверяют себя по сообщению в учебнике, дополняют или уточняют ответ; возвращаются к словосочетаниям и делают вывод о согласовании главного и зависимого слова. Выписывают словосочетания с именами прилагательными, обозначают главные и зависимые слова, указывают, в чём они согласуются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Устанавливать</w:t>
            </w:r>
            <w:r>
              <w:rPr>
                <w:rFonts w:ascii="Times New Roman" w:hAnsi="Times New Roman" w:cs="Times New Roman"/>
                <w:i/>
                <w:sz w:val="24"/>
                <w:szCs w:val="24"/>
              </w:rPr>
              <w:t xml:space="preserve"> </w:t>
            </w:r>
            <w:r w:rsidRPr="00D86B97">
              <w:rPr>
                <w:rFonts w:ascii="Times New Roman" w:hAnsi="Times New Roman" w:cs="Times New Roman"/>
                <w:sz w:val="24"/>
                <w:szCs w:val="24"/>
              </w:rPr>
              <w:t xml:space="preserve">морфологические признаки слов.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значимые части слов, </w:t>
            </w:r>
            <w:r w:rsidRPr="00D86B97">
              <w:rPr>
                <w:rFonts w:ascii="Times New Roman" w:hAnsi="Times New Roman" w:cs="Times New Roman"/>
                <w:i/>
                <w:sz w:val="24"/>
                <w:szCs w:val="24"/>
              </w:rPr>
              <w:t>решать</w:t>
            </w:r>
            <w:r w:rsidRPr="00D86B97">
              <w:rPr>
                <w:rFonts w:ascii="Times New Roman" w:hAnsi="Times New Roman" w:cs="Times New Roman"/>
                <w:sz w:val="24"/>
                <w:szCs w:val="24"/>
              </w:rPr>
              <w:t xml:space="preserve"> орфографические задачи,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литературные нормы при изменении слов и построении словосочетаний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свои действия для решения конкретных задач.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общий способ действия и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его при решении конкретных языковых и речевых задач.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словарями учебника и другими справочными материалами. </w:t>
            </w:r>
            <w:r w:rsidRPr="00D86B97">
              <w:rPr>
                <w:rFonts w:ascii="Times New Roman" w:hAnsi="Times New Roman" w:cs="Times New Roman"/>
                <w:i/>
                <w:sz w:val="24"/>
                <w:szCs w:val="24"/>
              </w:rPr>
              <w:t>Делиться</w:t>
            </w:r>
            <w:r w:rsidRPr="00D86B97">
              <w:rPr>
                <w:rFonts w:ascii="Times New Roman" w:hAnsi="Times New Roman" w:cs="Times New Roman"/>
                <w:sz w:val="24"/>
                <w:szCs w:val="24"/>
              </w:rPr>
              <w:t xml:space="preserve"> приобретённой информацией с другими, в частности дома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в парах.</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Фронтальная беседа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28</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Подчинение имени существительного глаголу или другому имени существительному, упражнение в определении падежей («Кому и в чём </w:t>
            </w:r>
            <w:r w:rsidRPr="00D86B97">
              <w:rPr>
                <w:rFonts w:ascii="Times New Roman" w:hAnsi="Times New Roman" w:cs="Times New Roman"/>
                <w:sz w:val="24"/>
                <w:szCs w:val="24"/>
              </w:rPr>
              <w:lastRenderedPageBreak/>
              <w:t xml:space="preserve">подчиняются имена </w:t>
            </w:r>
            <w:proofErr w:type="spellStart"/>
            <w:r w:rsidRPr="00D86B97">
              <w:rPr>
                <w:rFonts w:ascii="Times New Roman" w:hAnsi="Times New Roman" w:cs="Times New Roman"/>
                <w:sz w:val="24"/>
                <w:szCs w:val="24"/>
              </w:rPr>
              <w:t>существитель-ные</w:t>
            </w:r>
            <w:proofErr w:type="spellEnd"/>
            <w:r w:rsidRPr="00D86B97">
              <w:rPr>
                <w:rFonts w:ascii="Times New Roman" w:hAnsi="Times New Roman" w:cs="Times New Roman"/>
                <w:sz w:val="24"/>
                <w:szCs w:val="24"/>
              </w:rPr>
              <w:t>?»)</w:t>
            </w:r>
          </w:p>
          <w:p w:rsidR="00B3355F" w:rsidRPr="00D86B97" w:rsidRDefault="00B3355F" w:rsidP="003855EF">
            <w:pPr>
              <w:widowControl/>
              <w:autoSpaceDE/>
              <w:autoSpaceDN/>
              <w:adjustRightInd/>
              <w:rPr>
                <w:rFonts w:ascii="Times New Roman" w:hAnsi="Times New Roman" w:cs="Times New Roman"/>
                <w:sz w:val="24"/>
                <w:szCs w:val="24"/>
              </w:rPr>
            </w:pPr>
          </w:p>
          <w:p w:rsidR="00B3355F" w:rsidRPr="00D86B97" w:rsidRDefault="00B3355F" w:rsidP="003855EF">
            <w:pPr>
              <w:widowControl/>
              <w:autoSpaceDE/>
              <w:autoSpaceDN/>
              <w:adjustRightInd/>
              <w:rPr>
                <w:rFonts w:ascii="Times New Roman" w:hAnsi="Times New Roman" w:cs="Times New Roman"/>
                <w:color w:val="0070C0"/>
                <w:sz w:val="24"/>
                <w:szCs w:val="24"/>
              </w:rPr>
            </w:pPr>
            <w:r w:rsidRPr="00D86B97">
              <w:rPr>
                <w:rFonts w:ascii="Times New Roman" w:hAnsi="Times New Roman" w:cs="Times New Roman"/>
                <w:b/>
                <w:color w:val="0070C0"/>
                <w:sz w:val="24"/>
                <w:szCs w:val="24"/>
              </w:rPr>
              <w:t xml:space="preserve">Краеведение: </w:t>
            </w:r>
            <w:r w:rsidRPr="00D86B97">
              <w:rPr>
                <w:rFonts w:ascii="Times New Roman" w:hAnsi="Times New Roman" w:cs="Times New Roman"/>
                <w:color w:val="0070C0"/>
                <w:sz w:val="24"/>
                <w:szCs w:val="24"/>
              </w:rPr>
              <w:t>«Гора Крестовая»</w:t>
            </w: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«Безопасность в горах» (упр.113)</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текст, находят в нём повторяющееся слово, выписывают с ним словосочетания. Показывают зависимость членов и ставят смысловые вопросы, указывают часть речи. Решают, везде ли записанный вопрос подсказывает форму зависимого члена; делают вывод о вопросе, по которому можно узнать форму зависимого </w:t>
            </w:r>
            <w:r w:rsidRPr="00D86B97">
              <w:rPr>
                <w:rFonts w:ascii="Times New Roman" w:hAnsi="Times New Roman" w:cs="Times New Roman"/>
                <w:sz w:val="24"/>
                <w:szCs w:val="24"/>
              </w:rPr>
              <w:lastRenderedPageBreak/>
              <w:t xml:space="preserve">слова; дописывают вопросы и определяют падежи зависимых слов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Устанавливать</w:t>
            </w:r>
            <w:r w:rsidRPr="00D86B97">
              <w:rPr>
                <w:rFonts w:ascii="Times New Roman" w:hAnsi="Times New Roman" w:cs="Times New Roman"/>
                <w:sz w:val="24"/>
                <w:szCs w:val="24"/>
              </w:rPr>
              <w:t xml:space="preserve"> связи слов, вычленять и </w:t>
            </w:r>
            <w:r w:rsidRPr="00D86B97">
              <w:rPr>
                <w:rFonts w:ascii="Times New Roman" w:hAnsi="Times New Roman" w:cs="Times New Roman"/>
                <w:i/>
                <w:sz w:val="24"/>
                <w:szCs w:val="24"/>
              </w:rPr>
              <w:t>составлять</w:t>
            </w:r>
            <w:r w:rsidRPr="00D86B97">
              <w:rPr>
                <w:rFonts w:ascii="Times New Roman" w:hAnsi="Times New Roman" w:cs="Times New Roman"/>
                <w:sz w:val="24"/>
                <w:szCs w:val="24"/>
              </w:rPr>
              <w:t xml:space="preserve"> словосочетания;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смысловыми и падежными вопросами.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падежи имён </w:t>
            </w:r>
            <w:r w:rsidRPr="00D86B97">
              <w:rPr>
                <w:rFonts w:ascii="Times New Roman" w:hAnsi="Times New Roman" w:cs="Times New Roman"/>
                <w:sz w:val="24"/>
                <w:szCs w:val="24"/>
              </w:rPr>
              <w:lastRenderedPageBreak/>
              <w:t xml:space="preserve">существительных; правильно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несклоняемые имена существительные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lastRenderedPageBreak/>
              <w:t>Готовность</w:t>
            </w:r>
            <w:r>
              <w:rPr>
                <w:rFonts w:ascii="Times New Roman" w:eastAsia="MS Mincho" w:hAnsi="Times New Roman" w:cs="Times New Roman"/>
                <w:i/>
                <w:sz w:val="24"/>
                <w:szCs w:val="24"/>
              </w:rPr>
              <w:t xml:space="preserve"> </w:t>
            </w:r>
            <w:r w:rsidRPr="00D86B97">
              <w:rPr>
                <w:rFonts w:ascii="Times New Roman" w:eastAsia="MS Mincho" w:hAnsi="Times New Roman" w:cs="Times New Roman"/>
                <w:i/>
                <w:sz w:val="24"/>
                <w:szCs w:val="24"/>
              </w:rPr>
              <w:t>целенаправленно</w:t>
            </w:r>
            <w:r>
              <w:rPr>
                <w:rFonts w:ascii="Times New Roman" w:eastAsia="MS Mincho" w:hAnsi="Times New Roman" w:cs="Times New Roman"/>
                <w:i/>
                <w:sz w:val="24"/>
                <w:szCs w:val="24"/>
              </w:rPr>
              <w:t xml:space="preserve"> </w:t>
            </w:r>
            <w:r w:rsidRPr="00D86B97">
              <w:rPr>
                <w:rFonts w:ascii="Times New Roman" w:eastAsia="MS Mincho" w:hAnsi="Times New Roman" w:cs="Times New Roman"/>
                <w:i/>
                <w:sz w:val="24"/>
                <w:szCs w:val="24"/>
              </w:rPr>
              <w:t>использовать</w:t>
            </w:r>
            <w:r>
              <w:rPr>
                <w:rFonts w:ascii="Times New Roman" w:eastAsia="MS Mincho" w:hAnsi="Times New Roman" w:cs="Times New Roman"/>
                <w:i/>
                <w:sz w:val="24"/>
                <w:szCs w:val="24"/>
              </w:rPr>
              <w:t xml:space="preserve">  </w:t>
            </w:r>
            <w:r w:rsidRPr="00D86B97">
              <w:rPr>
                <w:rFonts w:ascii="Times New Roman" w:eastAsia="MS Mincho" w:hAnsi="Times New Roman" w:cs="Times New Roman"/>
                <w:spacing w:val="2"/>
                <w:sz w:val="24"/>
                <w:szCs w:val="24"/>
              </w:rPr>
              <w:t xml:space="preserve">средства языка при формулировании своих мыслей. </w:t>
            </w:r>
            <w:r w:rsidRPr="00D86B97">
              <w:rPr>
                <w:rFonts w:ascii="Times New Roman" w:eastAsia="MS Mincho" w:hAnsi="Times New Roman" w:cs="Times New Roman"/>
                <w:i/>
                <w:spacing w:val="2"/>
                <w:sz w:val="24"/>
                <w:szCs w:val="24"/>
              </w:rPr>
              <w:t>Понимать</w:t>
            </w:r>
            <w:r w:rsidRPr="00D86B97">
              <w:rPr>
                <w:rFonts w:ascii="Times New Roman" w:eastAsia="MS Mincho" w:hAnsi="Times New Roman" w:cs="Times New Roman"/>
                <w:spacing w:val="2"/>
                <w:sz w:val="24"/>
                <w:szCs w:val="24"/>
              </w:rPr>
              <w:t xml:space="preserve"> и сохранять учебную задачу и активно </w:t>
            </w:r>
            <w:r w:rsidRPr="00D86B97">
              <w:rPr>
                <w:rFonts w:ascii="Times New Roman" w:eastAsia="MS Mincho" w:hAnsi="Times New Roman" w:cs="Times New Roman"/>
                <w:i/>
                <w:spacing w:val="2"/>
                <w:sz w:val="24"/>
                <w:szCs w:val="24"/>
              </w:rPr>
              <w:t>включаться</w:t>
            </w:r>
            <w:r w:rsidRPr="00D86B97">
              <w:rPr>
                <w:rFonts w:ascii="Times New Roman" w:eastAsia="MS Mincho" w:hAnsi="Times New Roman" w:cs="Times New Roman"/>
                <w:spacing w:val="2"/>
                <w:sz w:val="24"/>
                <w:szCs w:val="24"/>
              </w:rPr>
              <w:t xml:space="preserve"> в деятельность, направленную на её решение. </w:t>
            </w:r>
            <w:r w:rsidRPr="00D86B97">
              <w:rPr>
                <w:rFonts w:ascii="Times New Roman" w:eastAsia="MS Mincho" w:hAnsi="Times New Roman" w:cs="Times New Roman"/>
                <w:i/>
                <w:spacing w:val="2"/>
                <w:sz w:val="24"/>
                <w:szCs w:val="24"/>
              </w:rPr>
              <w:t>Контролировать</w:t>
            </w:r>
            <w:r w:rsidRPr="00D86B97">
              <w:rPr>
                <w:rFonts w:ascii="Times New Roman" w:eastAsia="MS Mincho" w:hAnsi="Times New Roman" w:cs="Times New Roman"/>
                <w:spacing w:val="2"/>
                <w:sz w:val="24"/>
                <w:szCs w:val="24"/>
              </w:rPr>
              <w:t xml:space="preserve"> свои действия и их результат. Целенаправленно (с заданной установкой) </w:t>
            </w:r>
            <w:r w:rsidRPr="00D86B97">
              <w:rPr>
                <w:rFonts w:ascii="Times New Roman" w:eastAsia="MS Mincho" w:hAnsi="Times New Roman" w:cs="Times New Roman"/>
                <w:i/>
                <w:spacing w:val="2"/>
                <w:sz w:val="24"/>
                <w:szCs w:val="24"/>
              </w:rPr>
              <w:t>читать</w:t>
            </w:r>
            <w:r w:rsidRPr="00D86B97">
              <w:rPr>
                <w:rFonts w:ascii="Times New Roman" w:eastAsia="MS Mincho" w:hAnsi="Times New Roman" w:cs="Times New Roman"/>
                <w:spacing w:val="2"/>
                <w:sz w:val="24"/>
                <w:szCs w:val="24"/>
              </w:rPr>
              <w:t xml:space="preserve"> материалы учебника, </w:t>
            </w:r>
            <w:r w:rsidRPr="00D86B97">
              <w:rPr>
                <w:rFonts w:ascii="Times New Roman" w:eastAsia="MS Mincho" w:hAnsi="Times New Roman" w:cs="Times New Roman"/>
                <w:i/>
                <w:spacing w:val="2"/>
                <w:sz w:val="24"/>
                <w:szCs w:val="24"/>
              </w:rPr>
              <w:t>находить</w:t>
            </w:r>
            <w:r w:rsidRPr="00D86B97">
              <w:rPr>
                <w:rFonts w:ascii="Times New Roman" w:eastAsia="MS Mincho" w:hAnsi="Times New Roman" w:cs="Times New Roman"/>
                <w:spacing w:val="2"/>
                <w:sz w:val="24"/>
                <w:szCs w:val="24"/>
              </w:rPr>
              <w:t xml:space="preserve"> нужную информацию, </w:t>
            </w:r>
            <w:r w:rsidRPr="00D86B97">
              <w:rPr>
                <w:rFonts w:ascii="Times New Roman" w:eastAsia="MS Mincho" w:hAnsi="Times New Roman" w:cs="Times New Roman"/>
                <w:i/>
                <w:spacing w:val="2"/>
                <w:sz w:val="24"/>
                <w:szCs w:val="24"/>
              </w:rPr>
              <w:t>дополнять</w:t>
            </w:r>
            <w:r w:rsidRPr="00D86B97">
              <w:rPr>
                <w:rFonts w:ascii="Times New Roman" w:eastAsia="MS Mincho" w:hAnsi="Times New Roman" w:cs="Times New Roman"/>
                <w:spacing w:val="2"/>
                <w:sz w:val="24"/>
                <w:szCs w:val="24"/>
              </w:rPr>
              <w:t xml:space="preserve">, </w:t>
            </w:r>
            <w:r w:rsidRPr="00D86B97">
              <w:rPr>
                <w:rFonts w:ascii="Times New Roman" w:eastAsia="MS Mincho" w:hAnsi="Times New Roman" w:cs="Times New Roman"/>
                <w:i/>
                <w:spacing w:val="2"/>
                <w:sz w:val="24"/>
                <w:szCs w:val="24"/>
              </w:rPr>
              <w:t>оценивать</w:t>
            </w:r>
            <w:r w:rsidRPr="00D86B97">
              <w:rPr>
                <w:rFonts w:ascii="Times New Roman" w:eastAsia="MS Mincho" w:hAnsi="Times New Roman" w:cs="Times New Roman"/>
                <w:spacing w:val="2"/>
                <w:sz w:val="24"/>
                <w:szCs w:val="24"/>
              </w:rPr>
              <w:t xml:space="preserve"> </w:t>
            </w:r>
            <w:r w:rsidRPr="00D86B97">
              <w:rPr>
                <w:rFonts w:ascii="Times New Roman" w:eastAsia="MS Mincho" w:hAnsi="Times New Roman" w:cs="Times New Roman"/>
                <w:spacing w:val="2"/>
                <w:sz w:val="24"/>
                <w:szCs w:val="24"/>
              </w:rPr>
              <w:lastRenderedPageBreak/>
              <w:t>имеющуюся или полученную в ходе наблюдений</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Словарная работа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29</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Подчинение имени существительного глаголу или другому имени </w:t>
            </w:r>
            <w:proofErr w:type="spellStart"/>
            <w:r w:rsidRPr="00D86B97">
              <w:rPr>
                <w:rFonts w:ascii="Times New Roman" w:hAnsi="Times New Roman" w:cs="Times New Roman"/>
                <w:sz w:val="24"/>
                <w:szCs w:val="24"/>
              </w:rPr>
              <w:t>существитель</w:t>
            </w:r>
            <w:proofErr w:type="spellEnd"/>
            <w:r w:rsidRPr="00D86B97">
              <w:rPr>
                <w:rFonts w:ascii="Times New Roman" w:hAnsi="Times New Roman" w:cs="Times New Roman"/>
                <w:sz w:val="24"/>
                <w:szCs w:val="24"/>
              </w:rPr>
              <w:t xml:space="preserve">-ному, упражнение в определении падежей («Кому и в чём подчиняются имена </w:t>
            </w:r>
            <w:proofErr w:type="spellStart"/>
            <w:r w:rsidRPr="00D86B97">
              <w:rPr>
                <w:rFonts w:ascii="Times New Roman" w:hAnsi="Times New Roman" w:cs="Times New Roman"/>
                <w:sz w:val="24"/>
                <w:szCs w:val="24"/>
              </w:rPr>
              <w:t>существитель-ные</w:t>
            </w:r>
            <w:proofErr w:type="spellEnd"/>
            <w:r w:rsidRPr="00D86B97">
              <w:rPr>
                <w:rFonts w:ascii="Times New Roman" w:hAnsi="Times New Roman" w:cs="Times New Roman"/>
                <w:sz w:val="24"/>
                <w:szCs w:val="24"/>
              </w:rPr>
              <w:t>?»)</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сообщение в учебнике и узнают новые сведения. Систематизируют знания о падежах, их перечень и вопросы. Читают совет и устанавливают общий способ действия для определения падежа существительного; планируют свои действия и тренируются в их выполнении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связи слов, вычленять и </w:t>
            </w:r>
            <w:r w:rsidRPr="00D86B97">
              <w:rPr>
                <w:rFonts w:ascii="Times New Roman" w:hAnsi="Times New Roman" w:cs="Times New Roman"/>
                <w:i/>
                <w:sz w:val="24"/>
                <w:szCs w:val="24"/>
              </w:rPr>
              <w:t>составлять</w:t>
            </w:r>
            <w:r w:rsidRPr="00D86B97">
              <w:rPr>
                <w:rFonts w:ascii="Times New Roman" w:hAnsi="Times New Roman" w:cs="Times New Roman"/>
                <w:sz w:val="24"/>
                <w:szCs w:val="24"/>
              </w:rPr>
              <w:t xml:space="preserve"> словосочетания;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смысловыми и падежными вопросами.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падежи имён существительных; правильно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несклоняемые имена существительные </w:t>
            </w:r>
          </w:p>
        </w:tc>
        <w:tc>
          <w:tcPr>
            <w:tcW w:w="4584" w:type="dxa"/>
          </w:tcPr>
          <w:p w:rsidR="00B3355F" w:rsidRPr="00D86B97" w:rsidRDefault="00B3355F" w:rsidP="003855EF">
            <w:pPr>
              <w:widowControl/>
              <w:autoSpaceDE/>
              <w:autoSpaceDN/>
              <w:adjustRightInd/>
              <w:rPr>
                <w:rFonts w:ascii="Times New Roman" w:eastAsia="MS Mincho" w:hAnsi="Times New Roman" w:cs="Times New Roman"/>
                <w:sz w:val="24"/>
                <w:szCs w:val="24"/>
              </w:rPr>
            </w:pPr>
            <w:r w:rsidRPr="00D86B97">
              <w:rPr>
                <w:rFonts w:ascii="Times New Roman" w:eastAsia="MS Mincho" w:hAnsi="Times New Roman" w:cs="Times New Roman"/>
                <w:i/>
                <w:sz w:val="24"/>
                <w:szCs w:val="24"/>
              </w:rPr>
              <w:t>Планировать</w:t>
            </w:r>
            <w:r w:rsidRPr="00D86B97">
              <w:rPr>
                <w:rFonts w:ascii="Times New Roman" w:eastAsia="MS Mincho" w:hAnsi="Times New Roman" w:cs="Times New Roman"/>
                <w:sz w:val="24"/>
                <w:szCs w:val="24"/>
              </w:rPr>
              <w:t xml:space="preserve"> свои действия для решения конкретных задач. </w:t>
            </w:r>
            <w:r w:rsidRPr="00D86B97">
              <w:rPr>
                <w:rFonts w:ascii="Times New Roman" w:eastAsia="MS Mincho" w:hAnsi="Times New Roman" w:cs="Times New Roman"/>
                <w:i/>
                <w:sz w:val="24"/>
                <w:szCs w:val="24"/>
              </w:rPr>
              <w:t>Выполнять</w:t>
            </w:r>
            <w:r w:rsidRPr="00D86B97">
              <w:rPr>
                <w:rFonts w:ascii="Times New Roman" w:eastAsia="MS Mincho" w:hAnsi="Times New Roman" w:cs="Times New Roman"/>
                <w:sz w:val="24"/>
                <w:szCs w:val="24"/>
              </w:rPr>
              <w:t xml:space="preserve"> действия в речевой и умственной форме. </w:t>
            </w:r>
            <w:r w:rsidRPr="00D86B97">
              <w:rPr>
                <w:rFonts w:ascii="Times New Roman" w:eastAsia="MS Mincho" w:hAnsi="Times New Roman" w:cs="Times New Roman"/>
                <w:i/>
                <w:sz w:val="24"/>
                <w:szCs w:val="24"/>
              </w:rPr>
              <w:t>Осознавать</w:t>
            </w:r>
            <w:r w:rsidRPr="00D86B97">
              <w:rPr>
                <w:rFonts w:ascii="Times New Roman" w:eastAsia="MS Mincho" w:hAnsi="Times New Roman" w:cs="Times New Roman"/>
                <w:sz w:val="24"/>
                <w:szCs w:val="24"/>
              </w:rPr>
              <w:t xml:space="preserve"> общий способ действия и </w:t>
            </w:r>
            <w:r w:rsidRPr="00D86B97">
              <w:rPr>
                <w:rFonts w:ascii="Times New Roman" w:eastAsia="MS Mincho" w:hAnsi="Times New Roman" w:cs="Times New Roman"/>
                <w:i/>
                <w:sz w:val="24"/>
                <w:szCs w:val="24"/>
              </w:rPr>
              <w:t>применять</w:t>
            </w:r>
            <w:r w:rsidRPr="00D86B97">
              <w:rPr>
                <w:rFonts w:ascii="Times New Roman" w:eastAsia="MS Mincho" w:hAnsi="Times New Roman" w:cs="Times New Roman"/>
                <w:sz w:val="24"/>
                <w:szCs w:val="24"/>
              </w:rPr>
              <w:t xml:space="preserve"> его при решении конкретных языковых и речевых задач. </w:t>
            </w: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сравнивать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делать</w:t>
            </w:r>
            <w:r w:rsidRPr="00D86B97">
              <w:rPr>
                <w:rFonts w:ascii="Times New Roman" w:eastAsia="MS Mincho" w:hAnsi="Times New Roman" w:cs="Times New Roman"/>
                <w:sz w:val="24"/>
                <w:szCs w:val="24"/>
              </w:rPr>
              <w:t xml:space="preserve"> умозаключения, выводы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Самостоятельная работа </w:t>
            </w:r>
          </w:p>
          <w:p w:rsidR="00B3355F" w:rsidRPr="00D86B97" w:rsidRDefault="00B3355F" w:rsidP="003855EF">
            <w:pPr>
              <w:widowControl/>
              <w:autoSpaceDE/>
              <w:autoSpaceDN/>
              <w:adjustRightInd/>
              <w:rPr>
                <w:rFonts w:ascii="Times New Roman" w:hAnsi="Times New Roman" w:cs="Times New Roman"/>
                <w:sz w:val="24"/>
                <w:szCs w:val="24"/>
              </w:rPr>
            </w:pP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30</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Закрепление изученного о словосочетании и решение различных орфографических задач</w:t>
            </w:r>
          </w:p>
          <w:p w:rsidR="00B3355F" w:rsidRPr="00D86B97" w:rsidRDefault="00B3355F" w:rsidP="003855EF">
            <w:pPr>
              <w:widowControl/>
              <w:autoSpaceDE/>
              <w:autoSpaceDN/>
              <w:adjustRightInd/>
              <w:rPr>
                <w:rFonts w:ascii="Times New Roman" w:hAnsi="Times New Roman" w:cs="Times New Roman"/>
                <w:sz w:val="24"/>
                <w:szCs w:val="24"/>
              </w:rPr>
            </w:pP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«Молоток в руках ребенка» (</w:t>
            </w:r>
            <w:proofErr w:type="spellStart"/>
            <w:r w:rsidRPr="00D86B97">
              <w:rPr>
                <w:rFonts w:ascii="Times New Roman" w:hAnsi="Times New Roman" w:cs="Times New Roman"/>
                <w:color w:val="FF0000"/>
                <w:sz w:val="24"/>
                <w:szCs w:val="24"/>
              </w:rPr>
              <w:t>п.т</w:t>
            </w:r>
            <w:proofErr w:type="spellEnd"/>
            <w:r w:rsidRPr="00D86B97">
              <w:rPr>
                <w:rFonts w:ascii="Times New Roman" w:hAnsi="Times New Roman" w:cs="Times New Roman"/>
                <w:color w:val="FF0000"/>
                <w:sz w:val="24"/>
                <w:szCs w:val="24"/>
              </w:rPr>
              <w:t>., упр.120)</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закрепления и систематизации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Выписывают из предложений основы и словосочетания, разграничивают их, обозначают зависимость слов, ставят смысловые и падежные вопросы, определяют падежи, пользуются дополнительной помощью </w:t>
            </w:r>
            <w:r w:rsidRPr="00D86B97">
              <w:rPr>
                <w:rFonts w:ascii="Times New Roman" w:hAnsi="Times New Roman" w:cs="Times New Roman"/>
                <w:sz w:val="24"/>
                <w:szCs w:val="24"/>
              </w:rPr>
              <w:lastRenderedPageBreak/>
              <w:t xml:space="preserve">учебника. Анализируют имена существительные, выявляют особенность одного из них, формулируют эту особенность, работают со словарём трудностей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Устанавливать</w:t>
            </w:r>
            <w:r w:rsidRPr="00D86B97">
              <w:rPr>
                <w:rFonts w:ascii="Times New Roman" w:hAnsi="Times New Roman" w:cs="Times New Roman"/>
                <w:sz w:val="24"/>
                <w:szCs w:val="24"/>
              </w:rPr>
              <w:t xml:space="preserve"> связи слов, вычленять и </w:t>
            </w:r>
            <w:r w:rsidRPr="00D86B97">
              <w:rPr>
                <w:rFonts w:ascii="Times New Roman" w:hAnsi="Times New Roman" w:cs="Times New Roman"/>
                <w:i/>
                <w:sz w:val="24"/>
                <w:szCs w:val="24"/>
              </w:rPr>
              <w:t>составлять</w:t>
            </w:r>
            <w:r w:rsidRPr="00D86B97">
              <w:rPr>
                <w:rFonts w:ascii="Times New Roman" w:hAnsi="Times New Roman" w:cs="Times New Roman"/>
                <w:sz w:val="24"/>
                <w:szCs w:val="24"/>
              </w:rPr>
              <w:t xml:space="preserve"> словосочетания;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смысловыми и </w:t>
            </w:r>
            <w:r w:rsidRPr="00D86B97">
              <w:rPr>
                <w:rFonts w:ascii="Times New Roman" w:hAnsi="Times New Roman" w:cs="Times New Roman"/>
                <w:sz w:val="24"/>
                <w:szCs w:val="24"/>
              </w:rPr>
              <w:lastRenderedPageBreak/>
              <w:t xml:space="preserve">падежными вопросами.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падежи имён существительных; правильно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несклоняемые имена существительные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Планировать</w:t>
            </w:r>
            <w:r w:rsidRPr="00D86B97">
              <w:rPr>
                <w:rFonts w:ascii="Times New Roman" w:hAnsi="Times New Roman" w:cs="Times New Roman"/>
                <w:sz w:val="24"/>
                <w:szCs w:val="24"/>
              </w:rPr>
              <w:t xml:space="preserve"> свои действия для решения конкретных языковых и речевых задач.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слова, выражения, требующие уточнения значения;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для выяснения значения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 </w:t>
            </w:r>
            <w:r w:rsidRPr="00D86B97">
              <w:rPr>
                <w:rFonts w:ascii="Times New Roman" w:hAnsi="Times New Roman" w:cs="Times New Roman"/>
                <w:i/>
                <w:sz w:val="24"/>
                <w:szCs w:val="24"/>
              </w:rPr>
              <w:t>обращаться</w:t>
            </w:r>
            <w:r w:rsidRPr="00D86B97">
              <w:rPr>
                <w:rFonts w:ascii="Times New Roman" w:hAnsi="Times New Roman" w:cs="Times New Roman"/>
                <w:sz w:val="24"/>
                <w:szCs w:val="24"/>
              </w:rPr>
              <w:t xml:space="preserve"> к словарю, </w:t>
            </w:r>
            <w:r w:rsidRPr="00D86B97">
              <w:rPr>
                <w:rFonts w:ascii="Times New Roman" w:hAnsi="Times New Roman" w:cs="Times New Roman"/>
                <w:i/>
                <w:sz w:val="24"/>
                <w:szCs w:val="24"/>
              </w:rPr>
              <w:t>стараться</w:t>
            </w:r>
            <w:r w:rsidRPr="00D86B97">
              <w:rPr>
                <w:rFonts w:ascii="Times New Roman" w:hAnsi="Times New Roman" w:cs="Times New Roman"/>
                <w:sz w:val="24"/>
                <w:szCs w:val="24"/>
              </w:rPr>
              <w:t xml:space="preserve"> понять из контекста). </w:t>
            </w:r>
            <w:r w:rsidRPr="00D86B97">
              <w:rPr>
                <w:rFonts w:ascii="Times New Roman" w:hAnsi="Times New Roman" w:cs="Times New Roman"/>
                <w:i/>
                <w:sz w:val="24"/>
                <w:szCs w:val="24"/>
              </w:rPr>
              <w:lastRenderedPageBreak/>
              <w:t>Участвовать</w:t>
            </w:r>
            <w:r w:rsidRPr="00D86B97">
              <w:rPr>
                <w:rFonts w:ascii="Times New Roman" w:hAnsi="Times New Roman" w:cs="Times New Roman"/>
                <w:sz w:val="24"/>
                <w:szCs w:val="24"/>
              </w:rPr>
              <w:t xml:space="preserve"> в общей беседе, выполняя принятые правила речевого поведения</w:t>
            </w:r>
          </w:p>
          <w:p w:rsidR="00B3355F" w:rsidRPr="00D86B97" w:rsidRDefault="00B3355F" w:rsidP="003855EF">
            <w:pPr>
              <w:widowControl/>
              <w:autoSpaceDE/>
              <w:autoSpaceDN/>
              <w:adjustRightInd/>
              <w:rPr>
                <w:rFonts w:ascii="Times New Roman" w:hAnsi="Times New Roman" w:cs="Times New Roman"/>
                <w:sz w:val="24"/>
                <w:szCs w:val="24"/>
              </w:rPr>
            </w:pP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Выборочный диктант.</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31</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Обучение выбору падежной формы имени существительного («Учимся правильной речи»)</w:t>
            </w:r>
          </w:p>
          <w:p w:rsidR="00B3355F" w:rsidRPr="00D86B97" w:rsidRDefault="00B3355F" w:rsidP="003855EF">
            <w:pPr>
              <w:widowControl/>
              <w:autoSpaceDE/>
              <w:autoSpaceDN/>
              <w:adjustRightInd/>
              <w:rPr>
                <w:rFonts w:ascii="Times New Roman" w:hAnsi="Times New Roman" w:cs="Times New Roman"/>
                <w:i/>
                <w:sz w:val="24"/>
                <w:szCs w:val="24"/>
                <w:u w:val="single"/>
              </w:rPr>
            </w:pPr>
          </w:p>
          <w:p w:rsidR="00B3355F" w:rsidRPr="00D86B97" w:rsidRDefault="00B3355F" w:rsidP="003855EF">
            <w:pPr>
              <w:widowControl/>
              <w:autoSpaceDE/>
              <w:autoSpaceDN/>
              <w:adjustRightInd/>
              <w:rPr>
                <w:rFonts w:ascii="Times New Roman" w:hAnsi="Times New Roman" w:cs="Times New Roman"/>
                <w:b/>
                <w:i/>
                <w:color w:val="00B050"/>
                <w:sz w:val="24"/>
                <w:szCs w:val="24"/>
                <w:u w:val="single"/>
              </w:rPr>
            </w:pPr>
            <w:r w:rsidRPr="00D86B97">
              <w:rPr>
                <w:rFonts w:ascii="Times New Roman" w:hAnsi="Times New Roman" w:cs="Times New Roman"/>
                <w:b/>
                <w:i/>
                <w:color w:val="00B050"/>
                <w:sz w:val="24"/>
                <w:szCs w:val="24"/>
                <w:u w:val="single"/>
              </w:rPr>
              <w:t>Мини-проект «А, ну-ка, подбери!»</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предложенный словесный материал, схемы, рассматривают рисунки, читают сообщения. Открывают «секреты» употребления ряда слов, составляют с ними словосочетания и предложения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связи слов, вычленять и </w:t>
            </w:r>
            <w:r w:rsidRPr="00D86B97">
              <w:rPr>
                <w:rFonts w:ascii="Times New Roman" w:hAnsi="Times New Roman" w:cs="Times New Roman"/>
                <w:i/>
                <w:sz w:val="24"/>
                <w:szCs w:val="24"/>
              </w:rPr>
              <w:t>составлять</w:t>
            </w:r>
            <w:r w:rsidRPr="00D86B97">
              <w:rPr>
                <w:rFonts w:ascii="Times New Roman" w:hAnsi="Times New Roman" w:cs="Times New Roman"/>
                <w:sz w:val="24"/>
                <w:szCs w:val="24"/>
              </w:rPr>
              <w:t xml:space="preserve"> словосочетания;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смысловыми и падежными вопросами.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нормы литературного языка: построения отдельных словосочетаний, употребления несклоняемых имён существительных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намеченному плану, по инструкции.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вносить необходимые коррективы.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материалах учебника (во всей книге, в читаемом тексте, в словарях, справочниках и т.п.) необходимую информацию,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её для решения практических задач.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разные способы фиксации информации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Самостоятельная работа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32</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Обучение выбору падежной формы имени существительного («Учимся правильной речи»)</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Находят и исправляют ошибки малышей, объясняют исправления. Составляют разные словосочетания, сравнивают их, выбирают предлоги, записывают, определяют падежи зависимых слов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связи слов, </w:t>
            </w:r>
            <w:r w:rsidRPr="00D86B97">
              <w:rPr>
                <w:rFonts w:ascii="Times New Roman" w:hAnsi="Times New Roman" w:cs="Times New Roman"/>
                <w:i/>
                <w:sz w:val="24"/>
                <w:szCs w:val="24"/>
              </w:rPr>
              <w:t>вычленять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составлять</w:t>
            </w:r>
            <w:r w:rsidRPr="00D86B97">
              <w:rPr>
                <w:rFonts w:ascii="Times New Roman" w:hAnsi="Times New Roman" w:cs="Times New Roman"/>
                <w:sz w:val="24"/>
                <w:szCs w:val="24"/>
              </w:rPr>
              <w:t xml:space="preserve"> словосочетания;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смысловыми и падежными вопросами. </w:t>
            </w:r>
            <w:r w:rsidRPr="00D86B97">
              <w:rPr>
                <w:rFonts w:ascii="Times New Roman" w:hAnsi="Times New Roman" w:cs="Times New Roman"/>
                <w:i/>
                <w:sz w:val="24"/>
                <w:szCs w:val="24"/>
              </w:rPr>
              <w:lastRenderedPageBreak/>
              <w:t>Соблюдать</w:t>
            </w:r>
            <w:r w:rsidRPr="00D86B97">
              <w:rPr>
                <w:rFonts w:ascii="Times New Roman" w:hAnsi="Times New Roman" w:cs="Times New Roman"/>
                <w:sz w:val="24"/>
                <w:szCs w:val="24"/>
              </w:rPr>
              <w:t xml:space="preserve"> нормы литературного языка: построения отдельных словосочетаний, употребления несклоняемых имён существительных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инструкции, представленные в словесной, схематичной форме. </w:t>
            </w:r>
            <w:r w:rsidRPr="00D86B97">
              <w:rPr>
                <w:rFonts w:ascii="Times New Roman" w:hAnsi="Times New Roman" w:cs="Times New Roman"/>
                <w:i/>
                <w:sz w:val="24"/>
                <w:szCs w:val="24"/>
              </w:rPr>
              <w:t>Контролировать</w:t>
            </w:r>
            <w:r w:rsidRPr="00D86B97">
              <w:rPr>
                <w:rFonts w:ascii="Times New Roman" w:hAnsi="Times New Roman" w:cs="Times New Roman"/>
                <w:sz w:val="24"/>
                <w:szCs w:val="24"/>
              </w:rPr>
              <w:t xml:space="preserve"> свои действия и их результат.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словарями учебника и другими справочными материалами.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небольшие устные монологические высказывания учебно-делового характера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Работа в парах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33</w:t>
            </w:r>
          </w:p>
        </w:tc>
        <w:tc>
          <w:tcPr>
            <w:tcW w:w="1843" w:type="dxa"/>
          </w:tcPr>
          <w:p w:rsidR="00B3355F" w:rsidRPr="00D86B97" w:rsidRDefault="00B3355F"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Контрольное списывание №1</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Планируют действия, для решения орфографической задачи в окончании прилагательного, сверяют свой план с советом в тетради-задачнике и вставляют нужные буквы. Выполняют контрольное списывание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орфографические правила при написании контрольной работы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полученные знания.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Контрольное списывание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34</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Закрепление изученного</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Конструируют словосочетания со связью «управление», выбирают нужные предлоги, узнают о «секретах» их употребления в некоторых словосочетаниях, на основе опорных схем формулируют эти секреты; составляют и классифицируют словосочетания. Конструируют предложения, составляют их по схеме, устанавливают связи главных членов, выявляют признаки слов-подлежащих, от которых зависит выбор </w:t>
            </w:r>
            <w:r w:rsidRPr="00D86B97">
              <w:rPr>
                <w:rFonts w:ascii="Times New Roman" w:hAnsi="Times New Roman" w:cs="Times New Roman"/>
                <w:spacing w:val="-6"/>
                <w:sz w:val="24"/>
                <w:szCs w:val="24"/>
              </w:rPr>
              <w:t>окончаний в глаголах-сказуемых, указывают падежи слов -второстепенных членов предложения</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связи слов, вычленять и составлять словосочетания;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смысловыми и падежными вопросами.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нормы литературного языка: построения отдельных словосочетаний, употребления несклоняемых имён существительных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действия анализа, синтеза (конструирования), сравнения, группировки, классификации по указанным или коллективно установленным параметрам. Коллективно </w:t>
            </w: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причинно-следственные связи, делать умозаключения, выводы, обобщения. Задавать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высказывания собеседников.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Фронтальный опрос.</w:t>
            </w:r>
          </w:p>
        </w:tc>
      </w:tr>
      <w:tr w:rsidR="00B3355F" w:rsidRPr="00D86B97" w:rsidTr="006A40E7">
        <w:trPr>
          <w:trHeight w:val="301"/>
          <w:jc w:val="center"/>
        </w:trPr>
        <w:tc>
          <w:tcPr>
            <w:tcW w:w="15682" w:type="dxa"/>
            <w:gridSpan w:val="11"/>
          </w:tcPr>
          <w:p w:rsidR="00B3355F" w:rsidRPr="00D86B97" w:rsidRDefault="00B3355F" w:rsidP="003855EF">
            <w:pPr>
              <w:widowControl/>
              <w:autoSpaceDE/>
              <w:autoSpaceDN/>
              <w:adjustRightInd/>
              <w:jc w:val="center"/>
              <w:rPr>
                <w:rFonts w:ascii="Times New Roman" w:hAnsi="Times New Roman" w:cs="Times New Roman"/>
                <w:b/>
                <w:sz w:val="24"/>
                <w:szCs w:val="24"/>
              </w:rPr>
            </w:pPr>
          </w:p>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3. Наречие («Представляем ещё одну часть речи») (5 ч)</w:t>
            </w:r>
          </w:p>
          <w:p w:rsidR="00B3355F" w:rsidRPr="00D86B97" w:rsidRDefault="00B3355F" w:rsidP="003855EF">
            <w:pPr>
              <w:widowControl/>
              <w:autoSpaceDE/>
              <w:autoSpaceDN/>
              <w:adjustRightInd/>
              <w:jc w:val="center"/>
              <w:rPr>
                <w:rFonts w:ascii="Times New Roman" w:hAnsi="Times New Roman" w:cs="Times New Roman"/>
                <w:b/>
                <w:sz w:val="24"/>
                <w:szCs w:val="24"/>
              </w:rPr>
            </w:pP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35</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Знакомство с </w:t>
            </w:r>
            <w:r w:rsidRPr="00D86B97">
              <w:rPr>
                <w:rFonts w:ascii="Times New Roman" w:hAnsi="Times New Roman" w:cs="Times New Roman"/>
                <w:sz w:val="24"/>
                <w:szCs w:val="24"/>
              </w:rPr>
              <w:lastRenderedPageBreak/>
              <w:t>особенностями наречия как части речи («Представляем ещё одну часть речи»)</w:t>
            </w:r>
          </w:p>
          <w:p w:rsidR="00B3355F" w:rsidRPr="00D86B97" w:rsidRDefault="00B3355F" w:rsidP="003855EF">
            <w:pPr>
              <w:widowControl/>
              <w:autoSpaceDE/>
              <w:autoSpaceDN/>
              <w:adjustRightInd/>
              <w:rPr>
                <w:rFonts w:ascii="Times New Roman" w:hAnsi="Times New Roman" w:cs="Times New Roman"/>
                <w:sz w:val="24"/>
                <w:szCs w:val="24"/>
              </w:rPr>
            </w:pPr>
          </w:p>
          <w:p w:rsidR="00B3355F" w:rsidRPr="00D86B97" w:rsidRDefault="00B3355F" w:rsidP="003855EF">
            <w:pPr>
              <w:widowControl/>
              <w:autoSpaceDE/>
              <w:autoSpaceDN/>
              <w:adjustRightInd/>
              <w:rPr>
                <w:rFonts w:ascii="Times New Roman" w:hAnsi="Times New Roman" w:cs="Times New Roman"/>
                <w:color w:val="0070C0"/>
                <w:sz w:val="24"/>
                <w:szCs w:val="24"/>
              </w:rPr>
            </w:pPr>
            <w:r w:rsidRPr="00D86B97">
              <w:rPr>
                <w:rFonts w:ascii="Times New Roman" w:hAnsi="Times New Roman" w:cs="Times New Roman"/>
                <w:b/>
                <w:color w:val="0070C0"/>
                <w:sz w:val="24"/>
                <w:szCs w:val="24"/>
              </w:rPr>
              <w:t>Краеведение:</w:t>
            </w:r>
            <w:r w:rsidRPr="00D86B97">
              <w:rPr>
                <w:rFonts w:ascii="Times New Roman" w:hAnsi="Times New Roman" w:cs="Times New Roman"/>
                <w:color w:val="0070C0"/>
                <w:sz w:val="24"/>
                <w:szCs w:val="24"/>
              </w:rPr>
              <w:t xml:space="preserve"> «Мой родной город»</w:t>
            </w:r>
          </w:p>
          <w:p w:rsidR="00B3355F" w:rsidRPr="00D86B97" w:rsidRDefault="00B3355F" w:rsidP="003855EF">
            <w:pPr>
              <w:widowControl/>
              <w:autoSpaceDE/>
              <w:autoSpaceDN/>
              <w:adjustRightInd/>
              <w:rPr>
                <w:rFonts w:ascii="Times New Roman" w:hAnsi="Times New Roman" w:cs="Times New Roman"/>
                <w:sz w:val="24"/>
                <w:szCs w:val="24"/>
              </w:rPr>
            </w:pP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 xml:space="preserve">Урок </w:t>
            </w:r>
            <w:r w:rsidRPr="00D86B97">
              <w:rPr>
                <w:rFonts w:ascii="Times New Roman" w:hAnsi="Times New Roman" w:cs="Times New Roman"/>
                <w:i/>
                <w:sz w:val="24"/>
                <w:szCs w:val="24"/>
              </w:rPr>
              <w:lastRenderedPageBreak/>
              <w:t>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Различают в тексте </w:t>
            </w:r>
            <w:r w:rsidRPr="00D86B97">
              <w:rPr>
                <w:rFonts w:ascii="Times New Roman" w:hAnsi="Times New Roman" w:cs="Times New Roman"/>
                <w:spacing w:val="-2"/>
                <w:sz w:val="24"/>
                <w:szCs w:val="24"/>
              </w:rPr>
              <w:t xml:space="preserve">знакомые и </w:t>
            </w:r>
            <w:r w:rsidRPr="00D86B97">
              <w:rPr>
                <w:rFonts w:ascii="Times New Roman" w:hAnsi="Times New Roman" w:cs="Times New Roman"/>
                <w:spacing w:val="-2"/>
                <w:sz w:val="24"/>
                <w:szCs w:val="24"/>
              </w:rPr>
              <w:lastRenderedPageBreak/>
              <w:t>незнакомые части речи, выписывают словосочетания с незнакомыми, указывают часть речи главного слова, ставят вопросы. Проводят исследование: пробуют изменить зависимое слово; убеждаются, что слова не изменяются; выявляют все другие особенности. Читают информацию в учебнике, узнают название незнакомой части речи и проверяют сделанные выводы о её особенностях. По указанной памятке рассказывают о наречии, находят наречия в тексте и предложении, ставят от глаголов к наречиям вопросы. Анализируют предложения, находят однокоренные слова, определяют части речи и, где могут, части слов. Читают сообщение в учебнике и дополняют свои знания о наречии. Осваивают способ действия по выявлению наречий, выделяют в них суффиксы, определяют значения</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Выявлять</w:t>
            </w:r>
            <w:r w:rsidRPr="00D86B97">
              <w:rPr>
                <w:rFonts w:ascii="Times New Roman" w:hAnsi="Times New Roman" w:cs="Times New Roman"/>
                <w:sz w:val="24"/>
                <w:szCs w:val="24"/>
              </w:rPr>
              <w:t xml:space="preserve"> </w:t>
            </w:r>
            <w:r w:rsidRPr="00D86B97">
              <w:rPr>
                <w:rFonts w:ascii="Times New Roman" w:hAnsi="Times New Roman" w:cs="Times New Roman"/>
                <w:sz w:val="24"/>
                <w:szCs w:val="24"/>
              </w:rPr>
              <w:lastRenderedPageBreak/>
              <w:t xml:space="preserve">принадлежность слова к определённой части речи, разграничивать слова самостоятельных и служебных частей речи; опознавать наречие как самостоятельную часть речи,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особенности слов этой части речи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Проявлять</w:t>
            </w:r>
            <w:r w:rsidRPr="00D86B97">
              <w:rPr>
                <w:rFonts w:ascii="Times New Roman" w:hAnsi="Times New Roman" w:cs="Times New Roman"/>
                <w:sz w:val="24"/>
                <w:szCs w:val="24"/>
              </w:rPr>
              <w:t xml:space="preserve"> учебно-познавательный </w:t>
            </w:r>
            <w:r w:rsidRPr="00D86B97">
              <w:rPr>
                <w:rFonts w:ascii="Times New Roman" w:hAnsi="Times New Roman" w:cs="Times New Roman"/>
                <w:sz w:val="24"/>
                <w:szCs w:val="24"/>
              </w:rPr>
              <w:lastRenderedPageBreak/>
              <w:t xml:space="preserve">интерес к новому материалу, </w:t>
            </w:r>
            <w:r w:rsidRPr="00D86B97">
              <w:rPr>
                <w:rFonts w:ascii="Times New Roman" w:hAnsi="Times New Roman" w:cs="Times New Roman"/>
                <w:i/>
                <w:sz w:val="24"/>
                <w:szCs w:val="24"/>
              </w:rPr>
              <w:t>готовность</w:t>
            </w:r>
            <w:r>
              <w:rPr>
                <w:rFonts w:ascii="Times New Roman" w:hAnsi="Times New Roman" w:cs="Times New Roman"/>
                <w:i/>
                <w:sz w:val="24"/>
                <w:szCs w:val="24"/>
              </w:rPr>
              <w:t xml:space="preserve"> </w:t>
            </w:r>
            <w:proofErr w:type="spellStart"/>
            <w:r w:rsidRPr="00D86B97">
              <w:rPr>
                <w:rFonts w:ascii="Times New Roman" w:hAnsi="Times New Roman" w:cs="Times New Roman"/>
                <w:i/>
                <w:sz w:val="24"/>
                <w:szCs w:val="24"/>
              </w:rPr>
              <w:t>целенаправленноиспользовать</w:t>
            </w:r>
            <w:proofErr w:type="spellEnd"/>
            <w:r w:rsidRPr="00D86B97">
              <w:rPr>
                <w:rFonts w:ascii="Times New Roman" w:hAnsi="Times New Roman" w:cs="Times New Roman"/>
                <w:sz w:val="24"/>
                <w:szCs w:val="24"/>
              </w:rPr>
              <w:t xml:space="preserve"> полученные знания в повседневной жизни, способность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границу собственных знаний.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w:t>
            </w:r>
          </w:p>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возможность решения ряда лингвистических задач разными способами. </w:t>
            </w:r>
            <w:r w:rsidRPr="00D86B97">
              <w:rPr>
                <w:rFonts w:ascii="Times New Roman" w:hAnsi="Times New Roman" w:cs="Times New Roman"/>
                <w:i/>
                <w:sz w:val="24"/>
                <w:szCs w:val="24"/>
              </w:rPr>
              <w:t>Подводить</w:t>
            </w:r>
            <w:r w:rsidRPr="00D86B97">
              <w:rPr>
                <w:rFonts w:ascii="Times New Roman" w:hAnsi="Times New Roman" w:cs="Times New Roman"/>
                <w:sz w:val="24"/>
                <w:szCs w:val="24"/>
              </w:rPr>
              <w:t xml:space="preserve"> конкретные факты языка под </w:t>
            </w:r>
            <w:r w:rsidRPr="00D86B97">
              <w:rPr>
                <w:rFonts w:ascii="Times New Roman" w:hAnsi="Times New Roman" w:cs="Times New Roman"/>
                <w:spacing w:val="-2"/>
                <w:sz w:val="24"/>
                <w:szCs w:val="24"/>
              </w:rPr>
              <w:t xml:space="preserve">понятия на основе выделения известных существенных признаков. </w:t>
            </w:r>
            <w:r w:rsidRPr="00D86B97">
              <w:rPr>
                <w:rFonts w:ascii="Times New Roman" w:hAnsi="Times New Roman" w:cs="Times New Roman"/>
                <w:i/>
                <w:spacing w:val="-2"/>
                <w:sz w:val="24"/>
                <w:szCs w:val="24"/>
              </w:rPr>
              <w:t>Задавать</w:t>
            </w:r>
            <w:r w:rsidRPr="00D86B97">
              <w:rPr>
                <w:rFonts w:ascii="Times New Roman" w:hAnsi="Times New Roman" w:cs="Times New Roman"/>
                <w:spacing w:val="-2"/>
                <w:sz w:val="24"/>
                <w:szCs w:val="24"/>
              </w:rPr>
              <w:t xml:space="preserve"> вопросы, </w:t>
            </w:r>
            <w:r w:rsidRPr="00D86B97">
              <w:rPr>
                <w:rFonts w:ascii="Times New Roman" w:hAnsi="Times New Roman" w:cs="Times New Roman"/>
                <w:i/>
                <w:spacing w:val="-2"/>
                <w:sz w:val="24"/>
                <w:szCs w:val="24"/>
              </w:rPr>
              <w:t>отвечать</w:t>
            </w:r>
            <w:r w:rsidRPr="00D86B97">
              <w:rPr>
                <w:rFonts w:ascii="Times New Roman" w:hAnsi="Times New Roman" w:cs="Times New Roman"/>
                <w:spacing w:val="-2"/>
                <w:sz w:val="24"/>
                <w:szCs w:val="24"/>
              </w:rPr>
              <w:t xml:space="preserve"> на вопросы других; </w:t>
            </w:r>
            <w:r w:rsidRPr="00D86B97">
              <w:rPr>
                <w:rFonts w:ascii="Times New Roman" w:hAnsi="Times New Roman" w:cs="Times New Roman"/>
                <w:i/>
                <w:spacing w:val="-2"/>
                <w:sz w:val="24"/>
                <w:szCs w:val="24"/>
              </w:rPr>
              <w:t>слушать</w:t>
            </w:r>
            <w:r w:rsidRPr="00D86B97">
              <w:rPr>
                <w:rFonts w:ascii="Times New Roman" w:hAnsi="Times New Roman" w:cs="Times New Roman"/>
                <w:spacing w:val="-2"/>
                <w:sz w:val="24"/>
                <w:szCs w:val="24"/>
              </w:rPr>
              <w:t xml:space="preserve"> высказывания собеседников</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Текущий </w:t>
            </w:r>
            <w:r w:rsidRPr="00D86B97">
              <w:rPr>
                <w:rFonts w:ascii="Times New Roman" w:hAnsi="Times New Roman" w:cs="Times New Roman"/>
                <w:sz w:val="24"/>
                <w:szCs w:val="24"/>
              </w:rPr>
              <w:lastRenderedPageBreak/>
              <w:t>контроль.</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36</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Правописание наречий</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Строят словосочетания с наречиями, записывают их, действуют по правилам списывания, стараются запоминать написание. Находят наречия-антонимы, наблюдают за зависимостью приставок и суффиксов, делают вывод, показывают его в схеме. Классифицируют наречия по </w:t>
            </w:r>
            <w:r w:rsidRPr="00D86B97">
              <w:rPr>
                <w:rFonts w:ascii="Times New Roman" w:hAnsi="Times New Roman" w:cs="Times New Roman"/>
                <w:sz w:val="24"/>
                <w:szCs w:val="24"/>
              </w:rPr>
              <w:lastRenderedPageBreak/>
              <w:t xml:space="preserve">суффиксу, устанавливают алфавитный порядок слов. Анализируют и списывают текст, отмечают все орфограммы, указывают наречия, обозначают главные для них слова, ставят вопросы, определяют значения словосочетаний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Строить</w:t>
            </w:r>
            <w:r w:rsidRPr="00D86B97">
              <w:rPr>
                <w:rFonts w:ascii="Times New Roman" w:hAnsi="Times New Roman" w:cs="Times New Roman"/>
                <w:sz w:val="24"/>
                <w:szCs w:val="24"/>
              </w:rPr>
              <w:t xml:space="preserve"> словосочетания с наречиями. </w:t>
            </w:r>
            <w:r w:rsidRPr="00D86B97">
              <w:rPr>
                <w:rFonts w:ascii="Times New Roman" w:hAnsi="Times New Roman" w:cs="Times New Roman"/>
                <w:i/>
                <w:sz w:val="24"/>
                <w:szCs w:val="24"/>
              </w:rPr>
              <w:t>Писать</w:t>
            </w:r>
            <w:r w:rsidRPr="00D86B97">
              <w:rPr>
                <w:rFonts w:ascii="Times New Roman" w:hAnsi="Times New Roman" w:cs="Times New Roman"/>
                <w:sz w:val="24"/>
                <w:szCs w:val="24"/>
              </w:rPr>
              <w:t xml:space="preserve"> изученные слова с непроверяемыми орфограммами. </w:t>
            </w:r>
            <w:r w:rsidRPr="00D86B97">
              <w:rPr>
                <w:rFonts w:ascii="Times New Roman" w:hAnsi="Times New Roman" w:cs="Times New Roman"/>
                <w:i/>
                <w:sz w:val="24"/>
                <w:szCs w:val="24"/>
              </w:rPr>
              <w:t>Выявлять</w:t>
            </w:r>
            <w:r w:rsidRPr="00D86B97">
              <w:rPr>
                <w:rFonts w:ascii="Times New Roman" w:hAnsi="Times New Roman" w:cs="Times New Roman"/>
                <w:sz w:val="24"/>
                <w:szCs w:val="24"/>
              </w:rPr>
              <w:t xml:space="preserve"> части слов.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знанием алфавита для решения </w:t>
            </w:r>
            <w:r w:rsidRPr="00D86B97">
              <w:rPr>
                <w:rFonts w:ascii="Times New Roman" w:hAnsi="Times New Roman" w:cs="Times New Roman"/>
                <w:sz w:val="24"/>
                <w:szCs w:val="24"/>
              </w:rPr>
              <w:lastRenderedPageBreak/>
              <w:t xml:space="preserve">практических задач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Планировать</w:t>
            </w:r>
            <w:r w:rsidRPr="00D86B97">
              <w:rPr>
                <w:rFonts w:ascii="Times New Roman" w:hAnsi="Times New Roman" w:cs="Times New Roman"/>
                <w:sz w:val="24"/>
                <w:szCs w:val="24"/>
              </w:rPr>
              <w:t xml:space="preserve"> (в сотрудничестве с учителем, одноклассниками, а также самостоятельно) свои действия для решения конкретных языковых и речевых задач; коллективно </w:t>
            </w:r>
            <w:r w:rsidRPr="00D86B97">
              <w:rPr>
                <w:rFonts w:ascii="Times New Roman" w:hAnsi="Times New Roman" w:cs="Times New Roman"/>
                <w:i/>
                <w:sz w:val="24"/>
                <w:szCs w:val="24"/>
              </w:rPr>
              <w:t>отражать</w:t>
            </w:r>
            <w:r w:rsidRPr="00D86B97">
              <w:rPr>
                <w:rFonts w:ascii="Times New Roman" w:hAnsi="Times New Roman" w:cs="Times New Roman"/>
                <w:sz w:val="24"/>
                <w:szCs w:val="24"/>
              </w:rPr>
              <w:t xml:space="preserve"> план действий в моделях, схемах, памятках.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деятельности (в паре, в группе), договариваясь (под руководством учителя) об организации работы;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достижению </w:t>
            </w:r>
            <w:r w:rsidRPr="00D86B97">
              <w:rPr>
                <w:rFonts w:ascii="Times New Roman" w:hAnsi="Times New Roman" w:cs="Times New Roman"/>
                <w:sz w:val="24"/>
                <w:szCs w:val="24"/>
              </w:rPr>
              <w:lastRenderedPageBreak/>
              <w:t xml:space="preserve">согласия при столкновении интересов, к проявлению доброжелательных отношений с партнёрами; </w:t>
            </w:r>
            <w:r w:rsidRPr="00D86B97">
              <w:rPr>
                <w:rFonts w:ascii="Times New Roman" w:hAnsi="Times New Roman" w:cs="Times New Roman"/>
                <w:i/>
                <w:sz w:val="24"/>
                <w:szCs w:val="24"/>
              </w:rPr>
              <w:t>оказывать</w:t>
            </w:r>
            <w:r w:rsidRPr="00D86B97">
              <w:rPr>
                <w:rFonts w:ascii="Times New Roman" w:hAnsi="Times New Roman" w:cs="Times New Roman"/>
                <w:sz w:val="24"/>
                <w:szCs w:val="24"/>
              </w:rPr>
              <w:t xml:space="preserve"> взаимопомощь, осуществлять взаимоконтроль.</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Выборочный диктант.</w:t>
            </w:r>
          </w:p>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sz w:val="24"/>
                <w:szCs w:val="24"/>
              </w:rPr>
              <w:t>Текущий контроль</w:t>
            </w:r>
          </w:p>
          <w:p w:rsidR="00B3355F" w:rsidRPr="00D86B97" w:rsidRDefault="00B3355F" w:rsidP="003855EF">
            <w:pPr>
              <w:widowControl/>
              <w:autoSpaceDE/>
              <w:autoSpaceDN/>
              <w:adjustRightInd/>
              <w:rPr>
                <w:rFonts w:ascii="Times New Roman" w:hAnsi="Times New Roman" w:cs="Times New Roman"/>
                <w:sz w:val="24"/>
                <w:szCs w:val="24"/>
              </w:rPr>
            </w:pP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37</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Продолжение работы над употреблением и правописанием наречий</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приведённые вопросы, оценивают их с точки зрения вежливости и редактируют. В ответе находят наречия и решают орфографические задачи. По предложенной схеме строят объяснение дороги; формулируют требование к речи, представленное схематически; создают и записывают тексты-объяснения, определяют использованные части речи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словами разных частей речи в собственных высказываниях, в том числе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наречия для повышения точности, выразительности речи </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общий способ действия для решения конкретных задач и выполнять его.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действия (в ретроспективе) и полученный результат; сравнивать оценку, данную учителем, и свою; адекватно </w:t>
            </w:r>
            <w:r w:rsidRPr="00D86B97">
              <w:rPr>
                <w:rFonts w:ascii="Times New Roman" w:hAnsi="Times New Roman" w:cs="Times New Roman"/>
                <w:i/>
                <w:sz w:val="24"/>
                <w:szCs w:val="24"/>
              </w:rPr>
              <w:t>воспринимать</w:t>
            </w:r>
            <w:r w:rsidRPr="00D86B97">
              <w:rPr>
                <w:rFonts w:ascii="Times New Roman" w:hAnsi="Times New Roman" w:cs="Times New Roman"/>
                <w:sz w:val="24"/>
                <w:szCs w:val="24"/>
              </w:rPr>
              <w:t xml:space="preserve"> оценку учителя. Коллективно </w:t>
            </w: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причинно-следственные связи, делать умозаключения, выводы, обобщения;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языковые средства с учётом ситуации общения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Словарный диктант</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38</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Закрепление изученного о наречии, обучение употреблению слов этой части речи</w:t>
            </w:r>
          </w:p>
          <w:p w:rsidR="00B3355F" w:rsidRPr="00D86B97" w:rsidRDefault="00B3355F" w:rsidP="003855EF">
            <w:pPr>
              <w:widowControl/>
              <w:autoSpaceDE/>
              <w:autoSpaceDN/>
              <w:adjustRightInd/>
              <w:rPr>
                <w:rFonts w:ascii="Times New Roman" w:hAnsi="Times New Roman" w:cs="Times New Roman"/>
                <w:sz w:val="24"/>
                <w:szCs w:val="24"/>
              </w:rPr>
            </w:pP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«Как вести себя на эскалаторе» (упр.148)</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Списывают текст, стараются запоминать написание наречий; наблюдают за употреблением слов, анализируют словосочетания. Обобщают сведения о наречии, составляют рассказ об этой части речи; в орфографическом словаре учебника находят все наречия, ориентируются на освоенные признаки; выписывают наречия, стремятся запомнить написание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небольшие речевые произведения,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в них языковые средства с учётом речевой задачи. </w:t>
            </w:r>
            <w:r w:rsidRPr="00D86B97">
              <w:rPr>
                <w:rFonts w:ascii="Times New Roman" w:hAnsi="Times New Roman" w:cs="Times New Roman"/>
                <w:i/>
                <w:sz w:val="24"/>
                <w:szCs w:val="24"/>
              </w:rPr>
              <w:t>Владеть</w:t>
            </w:r>
            <w:r w:rsidRPr="00D86B97">
              <w:rPr>
                <w:rFonts w:ascii="Times New Roman" w:hAnsi="Times New Roman" w:cs="Times New Roman"/>
                <w:sz w:val="24"/>
                <w:szCs w:val="24"/>
              </w:rPr>
              <w:t xml:space="preserve"> всем комплексом орфографических умений</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свои действия для решения конкретных языковых и речевых задач. </w:t>
            </w:r>
            <w:r w:rsidRPr="00D86B97">
              <w:rPr>
                <w:rFonts w:ascii="Times New Roman" w:hAnsi="Times New Roman" w:cs="Times New Roman"/>
                <w:i/>
                <w:sz w:val="24"/>
                <w:szCs w:val="24"/>
              </w:rPr>
              <w:t>Подводить</w:t>
            </w:r>
            <w:r w:rsidRPr="00D86B97">
              <w:rPr>
                <w:rFonts w:ascii="Times New Roman" w:hAnsi="Times New Roman" w:cs="Times New Roman"/>
                <w:sz w:val="24"/>
                <w:szCs w:val="24"/>
              </w:rPr>
              <w:t xml:space="preserve"> факты языка под определённые понятия,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примеры нужных явлений в тексте. Точно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свои;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высказывания собеседников</w:t>
            </w:r>
          </w:p>
          <w:p w:rsidR="00B3355F" w:rsidRPr="00D86B97" w:rsidRDefault="00B3355F" w:rsidP="003855EF">
            <w:pPr>
              <w:widowControl/>
              <w:autoSpaceDE/>
              <w:autoSpaceDN/>
              <w:adjustRightInd/>
              <w:rPr>
                <w:rFonts w:ascii="Times New Roman" w:hAnsi="Times New Roman" w:cs="Times New Roman"/>
                <w:sz w:val="24"/>
                <w:szCs w:val="24"/>
              </w:rPr>
            </w:pP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Самостоятельная работа</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39</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b/>
                <w:i/>
                <w:sz w:val="24"/>
                <w:szCs w:val="24"/>
              </w:rPr>
              <w:t>Изложение №2</w:t>
            </w:r>
            <w:r w:rsidRPr="00D86B97">
              <w:rPr>
                <w:rFonts w:ascii="Times New Roman" w:hAnsi="Times New Roman" w:cs="Times New Roman"/>
                <w:sz w:val="24"/>
                <w:szCs w:val="24"/>
              </w:rPr>
              <w:t xml:space="preserve"> с изменением </w:t>
            </w:r>
            <w:r w:rsidRPr="00D86B97">
              <w:rPr>
                <w:rFonts w:ascii="Times New Roman" w:hAnsi="Times New Roman" w:cs="Times New Roman"/>
                <w:sz w:val="24"/>
                <w:szCs w:val="24"/>
              </w:rPr>
              <w:lastRenderedPageBreak/>
              <w:t>лица рассказчика; тренировка в использовании и правописании наречий</w:t>
            </w:r>
          </w:p>
          <w:p w:rsidR="00B3355F" w:rsidRPr="00D86B97" w:rsidRDefault="00B3355F" w:rsidP="003855EF">
            <w:pPr>
              <w:widowControl/>
              <w:autoSpaceDE/>
              <w:autoSpaceDN/>
              <w:adjustRightInd/>
              <w:rPr>
                <w:rFonts w:ascii="Times New Roman" w:hAnsi="Times New Roman" w:cs="Times New Roman"/>
                <w:sz w:val="24"/>
                <w:szCs w:val="24"/>
              </w:rPr>
            </w:pP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«Шаровая молния» (п.т.упр.150)</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 xml:space="preserve">Урок применения </w:t>
            </w:r>
            <w:r w:rsidRPr="00D86B97">
              <w:rPr>
                <w:rFonts w:ascii="Times New Roman" w:hAnsi="Times New Roman" w:cs="Times New Roman"/>
                <w:i/>
                <w:sz w:val="24"/>
                <w:szCs w:val="24"/>
              </w:rPr>
              <w:lastRenderedPageBreak/>
              <w:t>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sz w:val="24"/>
                <w:szCs w:val="24"/>
              </w:rPr>
              <w:lastRenderedPageBreak/>
              <w:t xml:space="preserve">Пользуясь памяткой, обдумывают текст, анализируют его, изменяют лицо рассказчика, вносят </w:t>
            </w:r>
            <w:r w:rsidRPr="00D86B97">
              <w:rPr>
                <w:rFonts w:ascii="Times New Roman" w:hAnsi="Times New Roman" w:cs="Times New Roman"/>
                <w:sz w:val="24"/>
                <w:szCs w:val="24"/>
              </w:rPr>
              <w:lastRenderedPageBreak/>
              <w:t>изменения в текст; проводят эксперимент: опускают наречия; делают вывод об ухудшении текста. Пишут изложение, проверяют и редактируют его</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Воспроизводить</w:t>
            </w:r>
            <w:r w:rsidRPr="00D86B97">
              <w:rPr>
                <w:rFonts w:ascii="Times New Roman" w:hAnsi="Times New Roman" w:cs="Times New Roman"/>
                <w:sz w:val="24"/>
                <w:szCs w:val="24"/>
              </w:rPr>
              <w:t xml:space="preserve"> сведения, изменять при этом лицо </w:t>
            </w:r>
            <w:r w:rsidRPr="00D86B97">
              <w:rPr>
                <w:rFonts w:ascii="Times New Roman" w:hAnsi="Times New Roman" w:cs="Times New Roman"/>
                <w:sz w:val="24"/>
                <w:szCs w:val="24"/>
              </w:rPr>
              <w:lastRenderedPageBreak/>
              <w:t xml:space="preserve">рассказчика; правильно и точно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языковыми средствами.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решать</w:t>
            </w:r>
            <w:r w:rsidRPr="00D86B97">
              <w:rPr>
                <w:rFonts w:ascii="Times New Roman" w:hAnsi="Times New Roman" w:cs="Times New Roman"/>
                <w:sz w:val="24"/>
                <w:szCs w:val="24"/>
              </w:rPr>
              <w:t xml:space="preserve"> встречающиеся орфографические задачи</w:t>
            </w:r>
          </w:p>
        </w:tc>
        <w:tc>
          <w:tcPr>
            <w:tcW w:w="4584" w:type="dxa"/>
          </w:tcPr>
          <w:p w:rsidR="00B3355F" w:rsidRPr="00D86B97" w:rsidRDefault="00B3355F" w:rsidP="003855EF">
            <w:pPr>
              <w:widowControl/>
              <w:autoSpaceDE/>
              <w:autoSpaceDN/>
              <w:adjustRightInd/>
              <w:rPr>
                <w:rFonts w:ascii="Times New Roman" w:hAnsi="Times New Roman" w:cs="Times New Roman"/>
                <w:spacing w:val="-2"/>
                <w:sz w:val="24"/>
                <w:szCs w:val="24"/>
              </w:rPr>
            </w:pPr>
            <w:r w:rsidRPr="00D86B97">
              <w:rPr>
                <w:rFonts w:ascii="Times New Roman" w:hAnsi="Times New Roman" w:cs="Times New Roman"/>
                <w:i/>
                <w:spacing w:val="-2"/>
                <w:sz w:val="24"/>
                <w:szCs w:val="24"/>
              </w:rPr>
              <w:lastRenderedPageBreak/>
              <w:t>Читать</w:t>
            </w:r>
            <w:r w:rsidRPr="00D86B97">
              <w:rPr>
                <w:rFonts w:ascii="Times New Roman" w:hAnsi="Times New Roman" w:cs="Times New Roman"/>
                <w:spacing w:val="-2"/>
                <w:sz w:val="24"/>
                <w:szCs w:val="24"/>
              </w:rPr>
              <w:t xml:space="preserve"> и </w:t>
            </w:r>
            <w:r w:rsidRPr="00D86B97">
              <w:rPr>
                <w:rFonts w:ascii="Times New Roman" w:hAnsi="Times New Roman" w:cs="Times New Roman"/>
                <w:i/>
                <w:spacing w:val="-2"/>
                <w:sz w:val="24"/>
                <w:szCs w:val="24"/>
              </w:rPr>
              <w:t>понимать</w:t>
            </w:r>
            <w:r w:rsidRPr="00D86B97">
              <w:rPr>
                <w:rFonts w:ascii="Times New Roman" w:hAnsi="Times New Roman" w:cs="Times New Roman"/>
                <w:spacing w:val="-2"/>
                <w:sz w:val="24"/>
                <w:szCs w:val="24"/>
              </w:rPr>
              <w:t xml:space="preserve"> указанный учебный текст, </w:t>
            </w:r>
            <w:r w:rsidRPr="00D86B97">
              <w:rPr>
                <w:rFonts w:ascii="Times New Roman" w:hAnsi="Times New Roman" w:cs="Times New Roman"/>
                <w:i/>
                <w:spacing w:val="-2"/>
                <w:sz w:val="24"/>
                <w:szCs w:val="24"/>
              </w:rPr>
              <w:t>находить</w:t>
            </w:r>
            <w:r w:rsidRPr="00D86B97">
              <w:rPr>
                <w:rFonts w:ascii="Times New Roman" w:hAnsi="Times New Roman" w:cs="Times New Roman"/>
                <w:spacing w:val="-2"/>
                <w:sz w:val="24"/>
                <w:szCs w:val="24"/>
              </w:rPr>
              <w:t xml:space="preserve"> в нём определённые сведения; задавать вопросы, </w:t>
            </w:r>
            <w:r w:rsidRPr="00D86B97">
              <w:rPr>
                <w:rFonts w:ascii="Times New Roman" w:hAnsi="Times New Roman" w:cs="Times New Roman"/>
                <w:i/>
                <w:spacing w:val="-2"/>
                <w:sz w:val="24"/>
                <w:szCs w:val="24"/>
              </w:rPr>
              <w:t>отвечать</w:t>
            </w:r>
            <w:r w:rsidRPr="00D86B97">
              <w:rPr>
                <w:rFonts w:ascii="Times New Roman" w:hAnsi="Times New Roman" w:cs="Times New Roman"/>
                <w:spacing w:val="-2"/>
                <w:sz w:val="24"/>
                <w:szCs w:val="24"/>
              </w:rPr>
              <w:t xml:space="preserve"> на </w:t>
            </w:r>
            <w:r w:rsidRPr="00D86B97">
              <w:rPr>
                <w:rFonts w:ascii="Times New Roman" w:hAnsi="Times New Roman" w:cs="Times New Roman"/>
                <w:spacing w:val="-2"/>
                <w:sz w:val="24"/>
                <w:szCs w:val="24"/>
              </w:rPr>
              <w:lastRenderedPageBreak/>
              <w:t xml:space="preserve">вопросы других создавать письменные тексты, </w:t>
            </w:r>
            <w:r w:rsidRPr="00D86B97">
              <w:rPr>
                <w:rFonts w:ascii="Times New Roman" w:hAnsi="Times New Roman" w:cs="Times New Roman"/>
                <w:i/>
                <w:spacing w:val="-2"/>
                <w:sz w:val="24"/>
                <w:szCs w:val="24"/>
              </w:rPr>
              <w:t>отбирать</w:t>
            </w:r>
            <w:r w:rsidRPr="00D86B97">
              <w:rPr>
                <w:rFonts w:ascii="Times New Roman" w:hAnsi="Times New Roman" w:cs="Times New Roman"/>
                <w:spacing w:val="-2"/>
                <w:sz w:val="24"/>
                <w:szCs w:val="24"/>
              </w:rPr>
              <w:t xml:space="preserve"> содержание и </w:t>
            </w:r>
            <w:r w:rsidRPr="00D86B97">
              <w:rPr>
                <w:rFonts w:ascii="Times New Roman" w:hAnsi="Times New Roman" w:cs="Times New Roman"/>
                <w:i/>
                <w:spacing w:val="-2"/>
                <w:sz w:val="24"/>
                <w:szCs w:val="24"/>
              </w:rPr>
              <w:t>выбирать</w:t>
            </w:r>
            <w:r w:rsidRPr="00D86B97">
              <w:rPr>
                <w:rFonts w:ascii="Times New Roman" w:hAnsi="Times New Roman" w:cs="Times New Roman"/>
                <w:spacing w:val="-2"/>
                <w:sz w:val="24"/>
                <w:szCs w:val="24"/>
              </w:rPr>
              <w:t xml:space="preserve"> языковые средства с учётом ситуации общения. </w:t>
            </w:r>
            <w:r w:rsidRPr="00D86B97">
              <w:rPr>
                <w:rFonts w:ascii="Times New Roman" w:hAnsi="Times New Roman" w:cs="Times New Roman"/>
                <w:i/>
                <w:spacing w:val="-2"/>
                <w:sz w:val="24"/>
                <w:szCs w:val="24"/>
              </w:rPr>
              <w:t>Выполнять</w:t>
            </w:r>
            <w:r w:rsidRPr="00D86B97">
              <w:rPr>
                <w:rFonts w:ascii="Times New Roman" w:hAnsi="Times New Roman" w:cs="Times New Roman"/>
                <w:spacing w:val="-2"/>
                <w:sz w:val="24"/>
                <w:szCs w:val="24"/>
              </w:rPr>
              <w:t xml:space="preserve"> действия самоконтроля по ходу деятельности и после завершения, </w:t>
            </w:r>
            <w:r w:rsidRPr="00D86B97">
              <w:rPr>
                <w:rFonts w:ascii="Times New Roman" w:hAnsi="Times New Roman" w:cs="Times New Roman"/>
                <w:i/>
                <w:spacing w:val="-2"/>
                <w:sz w:val="24"/>
                <w:szCs w:val="24"/>
              </w:rPr>
              <w:t>вносить</w:t>
            </w:r>
            <w:r w:rsidRPr="00D86B97">
              <w:rPr>
                <w:rFonts w:ascii="Times New Roman" w:hAnsi="Times New Roman" w:cs="Times New Roman"/>
                <w:spacing w:val="-2"/>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Изложение</w:t>
            </w:r>
          </w:p>
        </w:tc>
      </w:tr>
      <w:tr w:rsidR="00B3355F" w:rsidRPr="00D86B97" w:rsidTr="006A40E7">
        <w:trPr>
          <w:trHeight w:val="301"/>
          <w:jc w:val="center"/>
        </w:trPr>
        <w:tc>
          <w:tcPr>
            <w:tcW w:w="15682" w:type="dxa"/>
            <w:gridSpan w:val="11"/>
          </w:tcPr>
          <w:p w:rsidR="00B3355F" w:rsidRPr="00D86B97" w:rsidRDefault="00B3355F" w:rsidP="003855EF">
            <w:pPr>
              <w:widowControl/>
              <w:autoSpaceDE/>
              <w:autoSpaceDN/>
              <w:adjustRightInd/>
              <w:jc w:val="center"/>
              <w:rPr>
                <w:rFonts w:ascii="Times New Roman" w:hAnsi="Times New Roman" w:cs="Times New Roman"/>
                <w:b/>
                <w:sz w:val="24"/>
                <w:szCs w:val="24"/>
              </w:rPr>
            </w:pPr>
          </w:p>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4. Проверяем себя (3 ч)</w:t>
            </w:r>
          </w:p>
          <w:p w:rsidR="00B3355F" w:rsidRPr="00D86B97" w:rsidRDefault="00B3355F" w:rsidP="003855EF">
            <w:pPr>
              <w:widowControl/>
              <w:autoSpaceDE/>
              <w:autoSpaceDN/>
              <w:adjustRightInd/>
              <w:jc w:val="center"/>
              <w:rPr>
                <w:rFonts w:ascii="Times New Roman" w:hAnsi="Times New Roman" w:cs="Times New Roman"/>
                <w:b/>
                <w:sz w:val="24"/>
                <w:szCs w:val="24"/>
              </w:rPr>
            </w:pP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40</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Повторение изученного и подготовка к контрольной работе («Проверяем себя»)</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систематизации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Проверяют диктант ученика, отмечают все орфограммы и вставляют, где надо, буквы; находят и исправляют ошибки, объясняют исправления, выявляют и обсуждают недостатки в способе применения правил. Определяют части речи. Составляют и записывают словосочетания, схематически показывают связь слов, классифицируют слова по указанному признаку, устанавливают падеж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Выделять</w:t>
            </w:r>
            <w:r w:rsidRPr="00D86B97">
              <w:rPr>
                <w:rFonts w:ascii="Times New Roman" w:hAnsi="Times New Roman" w:cs="Times New Roman"/>
                <w:sz w:val="24"/>
                <w:szCs w:val="24"/>
              </w:rPr>
              <w:t xml:space="preserve"> основы предложений и словосочетания; ставить смысловые и падежные вопросы; определять часть речи, а у имён – падеж; </w:t>
            </w:r>
            <w:r w:rsidRPr="00D86B97">
              <w:rPr>
                <w:rFonts w:ascii="Times New Roman" w:hAnsi="Times New Roman" w:cs="Times New Roman"/>
                <w:i/>
                <w:sz w:val="24"/>
                <w:szCs w:val="24"/>
              </w:rPr>
              <w:t>характеризовать</w:t>
            </w:r>
            <w:r w:rsidRPr="00D86B97">
              <w:rPr>
                <w:rFonts w:ascii="Times New Roman" w:hAnsi="Times New Roman" w:cs="Times New Roman"/>
                <w:sz w:val="24"/>
                <w:szCs w:val="24"/>
              </w:rPr>
              <w:t xml:space="preserve"> слова по разным параметрам;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все известные виды разбора. </w:t>
            </w:r>
            <w:r w:rsidRPr="00D86B97">
              <w:rPr>
                <w:rFonts w:ascii="Times New Roman" w:hAnsi="Times New Roman" w:cs="Times New Roman"/>
                <w:i/>
                <w:sz w:val="24"/>
                <w:szCs w:val="24"/>
              </w:rPr>
              <w:t>Обнаруживать</w:t>
            </w:r>
            <w:r w:rsidRPr="00D86B97">
              <w:rPr>
                <w:rFonts w:ascii="Times New Roman" w:hAnsi="Times New Roman" w:cs="Times New Roman"/>
                <w:sz w:val="24"/>
                <w:szCs w:val="24"/>
              </w:rPr>
              <w:t xml:space="preserve"> орфограммы и </w:t>
            </w:r>
            <w:r w:rsidRPr="00D86B97">
              <w:rPr>
                <w:rFonts w:ascii="Times New Roman" w:hAnsi="Times New Roman" w:cs="Times New Roman"/>
                <w:i/>
                <w:sz w:val="24"/>
                <w:szCs w:val="24"/>
              </w:rPr>
              <w:t>решать</w:t>
            </w:r>
            <w:r w:rsidRPr="00D86B97">
              <w:rPr>
                <w:rFonts w:ascii="Times New Roman" w:hAnsi="Times New Roman" w:cs="Times New Roman"/>
                <w:sz w:val="24"/>
                <w:szCs w:val="24"/>
              </w:rPr>
              <w:t xml:space="preserve"> орфографические задачи различными способами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границы собственных знаний, </w:t>
            </w:r>
            <w:proofErr w:type="spellStart"/>
            <w:r w:rsidRPr="00D86B97">
              <w:rPr>
                <w:rFonts w:ascii="Times New Roman" w:hAnsi="Times New Roman" w:cs="Times New Roman"/>
                <w:i/>
                <w:sz w:val="24"/>
                <w:szCs w:val="24"/>
              </w:rPr>
              <w:t>способностьксамооценке</w:t>
            </w:r>
            <w:proofErr w:type="spellEnd"/>
            <w:r w:rsidRPr="00D86B97">
              <w:rPr>
                <w:rFonts w:ascii="Times New Roman" w:hAnsi="Times New Roman" w:cs="Times New Roman"/>
                <w:sz w:val="24"/>
                <w:szCs w:val="24"/>
              </w:rPr>
              <w:t xml:space="preserve"> на основе критерия успешности учебной деятельности и готовность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определённые учебные действия для дальнейшего приобретения умений.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(операции) в материализованной, речевой или умственной форме;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речь для регуляции своих действий.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разные способы фиксации информации.</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небольшие устные монологические высказывания с учётом ситуации общения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Выборочный диктант.</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41</w:t>
            </w:r>
          </w:p>
        </w:tc>
        <w:tc>
          <w:tcPr>
            <w:tcW w:w="1843" w:type="dxa"/>
          </w:tcPr>
          <w:p w:rsidR="00B3355F" w:rsidRPr="00D86B97" w:rsidRDefault="00B3355F"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Диктант №3</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контроля знаний,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Пишут диктант. Выполняют грамматические задания. Проверяют свои умения. Находят в записях предложения, словосочетания, слова по указанным признакам, анализируют, группируют их, осуществляют с ними различные действия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Записывать</w:t>
            </w:r>
            <w:r w:rsidRPr="00D86B97">
              <w:rPr>
                <w:rFonts w:ascii="Times New Roman" w:hAnsi="Times New Roman" w:cs="Times New Roman"/>
                <w:sz w:val="24"/>
                <w:szCs w:val="24"/>
              </w:rPr>
              <w:t xml:space="preserve"> текст под диктовку, предварительно </w:t>
            </w:r>
            <w:r w:rsidRPr="00D86B97">
              <w:rPr>
                <w:rFonts w:ascii="Times New Roman" w:hAnsi="Times New Roman" w:cs="Times New Roman"/>
                <w:i/>
                <w:sz w:val="24"/>
                <w:szCs w:val="24"/>
              </w:rPr>
              <w:t>объяснять</w:t>
            </w:r>
            <w:r w:rsidRPr="00D86B97">
              <w:rPr>
                <w:rFonts w:ascii="Times New Roman" w:hAnsi="Times New Roman" w:cs="Times New Roman"/>
                <w:sz w:val="24"/>
                <w:szCs w:val="24"/>
              </w:rPr>
              <w:t xml:space="preserve"> написание слов, выполнять грамматическое задание,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самопроверку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полученные знания.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Диктант</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42</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над ошибками</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Комбинированный урок</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Работают над закреплением изученного материала; над совершенствованием навыков правильного письма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исправлять</w:t>
            </w:r>
            <w:r w:rsidRPr="00D86B97">
              <w:rPr>
                <w:rFonts w:ascii="Times New Roman" w:hAnsi="Times New Roman" w:cs="Times New Roman"/>
                <w:sz w:val="24"/>
                <w:szCs w:val="24"/>
              </w:rPr>
              <w:t xml:space="preserve"> ошибки, </w:t>
            </w:r>
            <w:r w:rsidRPr="00D86B97">
              <w:rPr>
                <w:rFonts w:ascii="Times New Roman" w:hAnsi="Times New Roman" w:cs="Times New Roman"/>
                <w:i/>
                <w:sz w:val="24"/>
                <w:szCs w:val="24"/>
              </w:rPr>
              <w:t>приводить</w:t>
            </w:r>
            <w:r w:rsidRPr="00D86B97">
              <w:rPr>
                <w:rFonts w:ascii="Times New Roman" w:hAnsi="Times New Roman" w:cs="Times New Roman"/>
                <w:sz w:val="24"/>
                <w:szCs w:val="24"/>
              </w:rPr>
              <w:t xml:space="preserve"> примеры на то же правило, на которое допущена ошибка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достижения и трудности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B3355F" w:rsidRPr="00D86B97" w:rsidTr="006A40E7">
        <w:trPr>
          <w:trHeight w:val="301"/>
          <w:jc w:val="center"/>
        </w:trPr>
        <w:tc>
          <w:tcPr>
            <w:tcW w:w="15682" w:type="dxa"/>
            <w:gridSpan w:val="11"/>
          </w:tcPr>
          <w:p w:rsidR="00B3355F" w:rsidRPr="00D86B97" w:rsidRDefault="00B3355F" w:rsidP="003855EF">
            <w:pPr>
              <w:widowControl/>
              <w:autoSpaceDE/>
              <w:autoSpaceDN/>
              <w:adjustRightInd/>
              <w:jc w:val="center"/>
              <w:rPr>
                <w:rFonts w:ascii="Times New Roman" w:hAnsi="Times New Roman" w:cs="Times New Roman"/>
                <w:b/>
                <w:sz w:val="24"/>
                <w:szCs w:val="24"/>
              </w:rPr>
            </w:pPr>
          </w:p>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5. Пишем объявления (3 ч)</w:t>
            </w:r>
          </w:p>
          <w:p w:rsidR="00B3355F" w:rsidRPr="00D86B97" w:rsidRDefault="00B3355F" w:rsidP="003855EF">
            <w:pPr>
              <w:widowControl/>
              <w:autoSpaceDE/>
              <w:autoSpaceDN/>
              <w:adjustRightInd/>
              <w:jc w:val="center"/>
              <w:rPr>
                <w:rFonts w:ascii="Times New Roman" w:hAnsi="Times New Roman" w:cs="Times New Roman"/>
                <w:b/>
                <w:sz w:val="24"/>
                <w:szCs w:val="24"/>
              </w:rPr>
            </w:pP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43</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Знакомство с особенностями построения объявлений</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Перечисляют известные жанры речи, определяют жанр прочитанного текста, характеризуют его особенности. Читают рассказ, определяют его автора и обсуждают произошедшее. Дочитывают рассказ и предполагают название написанных персонажами «записок». Проверяют предположение по информации в учебнике. Знакомятся с жанром объявления и его особенностями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Письменно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небольшие речевые произведения освоенных жанров (объявление).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языковые средства с учётом задач и условий общения.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весь комплекс орфографических умений.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и редактировать написанное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стоящую задачу, планировать и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действия для её решения, контролировать процесс и результат. </w:t>
            </w: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намеченному плану.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общий способ действия для решения различных языковых и речевых задач, </w:t>
            </w:r>
            <w:r w:rsidRPr="00D86B97">
              <w:rPr>
                <w:rFonts w:ascii="Times New Roman" w:hAnsi="Times New Roman" w:cs="Times New Roman"/>
                <w:i/>
                <w:sz w:val="24"/>
                <w:szCs w:val="24"/>
              </w:rPr>
              <w:t>ориентироваться</w:t>
            </w:r>
            <w:r w:rsidRPr="00D86B97">
              <w:rPr>
                <w:rFonts w:ascii="Times New Roman" w:hAnsi="Times New Roman" w:cs="Times New Roman"/>
                <w:sz w:val="24"/>
                <w:szCs w:val="24"/>
              </w:rPr>
              <w:t xml:space="preserve"> на него при решении конкретных задач.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деятельности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Фронтальный опрос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44</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Создание </w:t>
            </w:r>
            <w:r w:rsidRPr="00D86B97">
              <w:rPr>
                <w:rFonts w:ascii="Times New Roman" w:hAnsi="Times New Roman" w:cs="Times New Roman"/>
                <w:sz w:val="24"/>
                <w:szCs w:val="24"/>
              </w:rPr>
              <w:lastRenderedPageBreak/>
              <w:t>текстов-объявлений</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 xml:space="preserve">Урок </w:t>
            </w:r>
          </w:p>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развития речи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Рассматривают рисунки и </w:t>
            </w:r>
            <w:r w:rsidRPr="00D86B97">
              <w:rPr>
                <w:rFonts w:ascii="Times New Roman" w:hAnsi="Times New Roman" w:cs="Times New Roman"/>
                <w:sz w:val="24"/>
                <w:szCs w:val="24"/>
              </w:rPr>
              <w:lastRenderedPageBreak/>
              <w:t xml:space="preserve">составляют за персонажей полное и точное объявление. Анализируют другие объявления, выявляют недостатки и исправляют их. Составляют и пишут объявления для различных ситуаций, обсуждают их и улучшают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Письменно </w:t>
            </w:r>
            <w:r w:rsidRPr="00D86B97">
              <w:rPr>
                <w:rFonts w:ascii="Times New Roman" w:hAnsi="Times New Roman" w:cs="Times New Roman"/>
                <w:i/>
                <w:sz w:val="24"/>
                <w:szCs w:val="24"/>
              </w:rPr>
              <w:lastRenderedPageBreak/>
              <w:t>создавать</w:t>
            </w:r>
            <w:r w:rsidRPr="00D86B97">
              <w:rPr>
                <w:rFonts w:ascii="Times New Roman" w:hAnsi="Times New Roman" w:cs="Times New Roman"/>
                <w:sz w:val="24"/>
                <w:szCs w:val="24"/>
              </w:rPr>
              <w:t xml:space="preserve"> небольшие речевые произведения освоенных жанров (объявление).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языковые средства с учётом задач и условий общения.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весь комплекс орфографических умений.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редактировать</w:t>
            </w:r>
            <w:r w:rsidRPr="00D86B97">
              <w:rPr>
                <w:rFonts w:ascii="Times New Roman" w:hAnsi="Times New Roman" w:cs="Times New Roman"/>
                <w:sz w:val="24"/>
                <w:szCs w:val="24"/>
              </w:rPr>
              <w:t xml:space="preserve"> написанное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lastRenderedPageBreak/>
              <w:t>Создавать</w:t>
            </w:r>
            <w:r w:rsidRPr="00D86B97">
              <w:rPr>
                <w:rFonts w:ascii="Times New Roman" w:eastAsia="MS Mincho" w:hAnsi="Times New Roman" w:cs="Times New Roman"/>
                <w:sz w:val="24"/>
                <w:szCs w:val="24"/>
              </w:rPr>
              <w:t xml:space="preserve"> высказывания с учётом </w:t>
            </w:r>
            <w:r w:rsidRPr="00D86B97">
              <w:rPr>
                <w:rFonts w:ascii="Times New Roman" w:eastAsia="MS Mincho" w:hAnsi="Times New Roman" w:cs="Times New Roman"/>
                <w:sz w:val="24"/>
                <w:szCs w:val="24"/>
              </w:rPr>
              <w:lastRenderedPageBreak/>
              <w:t xml:space="preserve">ситуации общения и конкретных речевых задач, выбирая соответствующие языковые средства; </w:t>
            </w: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составленные другими детьми, </w:t>
            </w:r>
            <w:r w:rsidRPr="00D86B97">
              <w:rPr>
                <w:rFonts w:ascii="Times New Roman" w:eastAsia="MS Mincho" w:hAnsi="Times New Roman" w:cs="Times New Roman"/>
                <w:i/>
                <w:sz w:val="24"/>
                <w:szCs w:val="24"/>
              </w:rPr>
              <w:t>отбирать</w:t>
            </w:r>
            <w:r w:rsidRPr="00D86B97">
              <w:rPr>
                <w:rFonts w:ascii="Times New Roman" w:eastAsia="MS Mincho" w:hAnsi="Times New Roman" w:cs="Times New Roman"/>
                <w:sz w:val="24"/>
                <w:szCs w:val="24"/>
              </w:rPr>
              <w:t xml:space="preserve"> содержание и </w:t>
            </w:r>
            <w:r w:rsidRPr="00D86B97">
              <w:rPr>
                <w:rFonts w:ascii="Times New Roman" w:eastAsia="MS Mincho" w:hAnsi="Times New Roman" w:cs="Times New Roman"/>
                <w:i/>
                <w:sz w:val="24"/>
                <w:szCs w:val="24"/>
              </w:rPr>
              <w:t>выбирать</w:t>
            </w:r>
            <w:r w:rsidRPr="00D86B97">
              <w:rPr>
                <w:rFonts w:ascii="Times New Roman" w:eastAsia="MS Mincho" w:hAnsi="Times New Roman" w:cs="Times New Roman"/>
                <w:sz w:val="24"/>
                <w:szCs w:val="24"/>
              </w:rPr>
              <w:t xml:space="preserve"> языковые средства с учётом ситуации общения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Творческа</w:t>
            </w:r>
            <w:r w:rsidRPr="00D86B97">
              <w:rPr>
                <w:rFonts w:ascii="Times New Roman" w:hAnsi="Times New Roman" w:cs="Times New Roman"/>
                <w:sz w:val="24"/>
                <w:szCs w:val="24"/>
              </w:rPr>
              <w:lastRenderedPageBreak/>
              <w:t xml:space="preserve">я работа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45</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Создание текстов-объявлений</w:t>
            </w:r>
          </w:p>
          <w:p w:rsidR="00B3355F" w:rsidRPr="00D86B97" w:rsidRDefault="00B3355F" w:rsidP="003855EF">
            <w:pPr>
              <w:widowControl/>
              <w:autoSpaceDE/>
              <w:autoSpaceDN/>
              <w:adjustRightInd/>
              <w:rPr>
                <w:rFonts w:ascii="Times New Roman" w:hAnsi="Times New Roman" w:cs="Times New Roman"/>
                <w:sz w:val="24"/>
                <w:szCs w:val="24"/>
              </w:rPr>
            </w:pPr>
          </w:p>
          <w:p w:rsidR="00B3355F" w:rsidRPr="00D86B97" w:rsidRDefault="00B3355F" w:rsidP="003855EF">
            <w:pPr>
              <w:widowControl/>
              <w:autoSpaceDE/>
              <w:autoSpaceDN/>
              <w:adjustRightInd/>
              <w:rPr>
                <w:rFonts w:ascii="Times New Roman" w:hAnsi="Times New Roman" w:cs="Times New Roman"/>
                <w:b/>
                <w:i/>
                <w:color w:val="00B050"/>
                <w:sz w:val="24"/>
                <w:szCs w:val="24"/>
                <w:u w:val="single"/>
              </w:rPr>
            </w:pPr>
            <w:r w:rsidRPr="00D86B97">
              <w:rPr>
                <w:rFonts w:ascii="Times New Roman" w:hAnsi="Times New Roman" w:cs="Times New Roman"/>
                <w:b/>
                <w:i/>
                <w:color w:val="00B050"/>
                <w:sz w:val="24"/>
                <w:szCs w:val="24"/>
                <w:u w:val="single"/>
              </w:rPr>
              <w:t>Мини-проект «Доска объявлений»</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 xml:space="preserve">Урок </w:t>
            </w:r>
          </w:p>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развития речи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Составляют и пишут объявления для различных ситуаций, обсуждают их и улучшают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Письменно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небольшие речевые произведения освоенных жанров (объявление).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языковые средства с учётом задач и условий общения.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весь комплекс орфографических умений.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редактировать</w:t>
            </w:r>
            <w:r w:rsidRPr="00D86B97">
              <w:rPr>
                <w:rFonts w:ascii="Times New Roman" w:hAnsi="Times New Roman" w:cs="Times New Roman"/>
                <w:sz w:val="24"/>
                <w:szCs w:val="24"/>
              </w:rPr>
              <w:t xml:space="preserve"> написанное </w:t>
            </w:r>
          </w:p>
        </w:tc>
        <w:tc>
          <w:tcPr>
            <w:tcW w:w="4584" w:type="dxa"/>
          </w:tcPr>
          <w:p w:rsidR="00B3355F" w:rsidRPr="00D86B97" w:rsidRDefault="00B3355F" w:rsidP="003855EF">
            <w:pPr>
              <w:widowControl/>
              <w:autoSpaceDE/>
              <w:autoSpaceDN/>
              <w:adjustRightInd/>
              <w:rPr>
                <w:rFonts w:ascii="Times New Roman" w:eastAsia="MS Mincho" w:hAnsi="Times New Roman" w:cs="Times New Roman"/>
                <w:sz w:val="24"/>
                <w:szCs w:val="24"/>
              </w:rPr>
            </w:pPr>
            <w:r w:rsidRPr="00D86B97">
              <w:rPr>
                <w:rFonts w:ascii="Times New Roman" w:eastAsia="MS Mincho" w:hAnsi="Times New Roman" w:cs="Times New Roman"/>
                <w:i/>
                <w:sz w:val="24"/>
                <w:szCs w:val="24"/>
              </w:rPr>
              <w:t>Создавать</w:t>
            </w:r>
            <w:r w:rsidRPr="00D86B97">
              <w:rPr>
                <w:rFonts w:ascii="Times New Roman" w:eastAsia="MS Mincho" w:hAnsi="Times New Roman" w:cs="Times New Roman"/>
                <w:sz w:val="24"/>
                <w:szCs w:val="24"/>
              </w:rPr>
              <w:t xml:space="preserve"> высказывания с учётом ситуации общения и конкретных речевых задач, выбирая соответствующие языковые средства; </w:t>
            </w: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составленные другими детьми, </w:t>
            </w:r>
            <w:r w:rsidRPr="00D86B97">
              <w:rPr>
                <w:rFonts w:ascii="Times New Roman" w:eastAsia="MS Mincho" w:hAnsi="Times New Roman" w:cs="Times New Roman"/>
                <w:i/>
                <w:sz w:val="24"/>
                <w:szCs w:val="24"/>
              </w:rPr>
              <w:t>отбирать</w:t>
            </w:r>
            <w:r w:rsidRPr="00D86B97">
              <w:rPr>
                <w:rFonts w:ascii="Times New Roman" w:eastAsia="MS Mincho" w:hAnsi="Times New Roman" w:cs="Times New Roman"/>
                <w:sz w:val="24"/>
                <w:szCs w:val="24"/>
              </w:rPr>
              <w:t xml:space="preserve"> содержание и </w:t>
            </w:r>
            <w:r w:rsidRPr="00D86B97">
              <w:rPr>
                <w:rFonts w:ascii="Times New Roman" w:eastAsia="MS Mincho" w:hAnsi="Times New Roman" w:cs="Times New Roman"/>
                <w:i/>
                <w:sz w:val="24"/>
                <w:szCs w:val="24"/>
              </w:rPr>
              <w:t>выбирать</w:t>
            </w:r>
            <w:r w:rsidRPr="00D86B97">
              <w:rPr>
                <w:rFonts w:ascii="Times New Roman" w:eastAsia="MS Mincho" w:hAnsi="Times New Roman" w:cs="Times New Roman"/>
                <w:sz w:val="24"/>
                <w:szCs w:val="24"/>
              </w:rPr>
              <w:t xml:space="preserve"> языковые средства с учётом ситуации общения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Творческая работа </w:t>
            </w:r>
          </w:p>
        </w:tc>
      </w:tr>
      <w:tr w:rsidR="00B3355F" w:rsidRPr="00D86B97" w:rsidTr="006A40E7">
        <w:trPr>
          <w:trHeight w:val="301"/>
          <w:jc w:val="center"/>
        </w:trPr>
        <w:tc>
          <w:tcPr>
            <w:tcW w:w="15682" w:type="dxa"/>
            <w:gridSpan w:val="11"/>
          </w:tcPr>
          <w:p w:rsidR="00B3355F" w:rsidRPr="00D86B97" w:rsidRDefault="00B3355F" w:rsidP="003855EF">
            <w:pPr>
              <w:widowControl/>
              <w:autoSpaceDE/>
              <w:autoSpaceDN/>
              <w:adjustRightInd/>
              <w:jc w:val="center"/>
              <w:rPr>
                <w:rFonts w:ascii="Times New Roman" w:hAnsi="Times New Roman" w:cs="Times New Roman"/>
                <w:b/>
                <w:sz w:val="24"/>
                <w:szCs w:val="24"/>
              </w:rPr>
            </w:pPr>
          </w:p>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6. Продолжаем разговор об именах существительных и именах прилагательных (32 ч)</w:t>
            </w:r>
          </w:p>
          <w:p w:rsidR="00B3355F" w:rsidRPr="00D86B97" w:rsidRDefault="00B3355F" w:rsidP="003855EF">
            <w:pPr>
              <w:widowControl/>
              <w:autoSpaceDE/>
              <w:autoSpaceDN/>
              <w:adjustRightInd/>
              <w:jc w:val="center"/>
              <w:rPr>
                <w:rFonts w:ascii="Times New Roman" w:hAnsi="Times New Roman" w:cs="Times New Roman"/>
                <w:b/>
                <w:sz w:val="24"/>
                <w:szCs w:val="24"/>
              </w:rPr>
            </w:pP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46</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Повторение изученного об </w:t>
            </w:r>
            <w:r w:rsidRPr="00D86B97">
              <w:rPr>
                <w:rFonts w:ascii="Times New Roman" w:hAnsi="Times New Roman" w:cs="Times New Roman"/>
                <w:sz w:val="24"/>
                <w:szCs w:val="24"/>
              </w:rPr>
              <w:lastRenderedPageBreak/>
              <w:t xml:space="preserve">именах существительных («Что ты знаешь об именах </w:t>
            </w:r>
            <w:proofErr w:type="spellStart"/>
            <w:r w:rsidRPr="00D86B97">
              <w:rPr>
                <w:rFonts w:ascii="Times New Roman" w:hAnsi="Times New Roman" w:cs="Times New Roman"/>
                <w:sz w:val="24"/>
                <w:szCs w:val="24"/>
              </w:rPr>
              <w:t>существитель-ных</w:t>
            </w:r>
            <w:proofErr w:type="spellEnd"/>
            <w:r w:rsidRPr="00D86B97">
              <w:rPr>
                <w:rFonts w:ascii="Times New Roman" w:hAnsi="Times New Roman" w:cs="Times New Roman"/>
                <w:sz w:val="24"/>
                <w:szCs w:val="24"/>
              </w:rPr>
              <w:t xml:space="preserve">?») </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Урок-виктори</w:t>
            </w:r>
            <w:r w:rsidRPr="00D86B97">
              <w:rPr>
                <w:rFonts w:ascii="Times New Roman" w:hAnsi="Times New Roman" w:cs="Times New Roman"/>
                <w:i/>
                <w:sz w:val="24"/>
                <w:szCs w:val="24"/>
              </w:rPr>
              <w:lastRenderedPageBreak/>
              <w:t>на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Анализируют слова и находят имена существительные, </w:t>
            </w:r>
            <w:r w:rsidRPr="00D86B97">
              <w:rPr>
                <w:rFonts w:ascii="Times New Roman" w:hAnsi="Times New Roman" w:cs="Times New Roman"/>
                <w:sz w:val="24"/>
                <w:szCs w:val="24"/>
              </w:rPr>
              <w:lastRenderedPageBreak/>
              <w:t xml:space="preserve">сравнивают, чем они похожи и чем различаются. </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Решают орфографические задачи. Сравнивают пословицы и вычленяют повторяющееся слово, указывают признак, из-за которого у него различны окончания, воспроизводят способ действия для определения падежа, объясняют мальчику-иностранцу смысл пословицы. Анализируют текст, выявляют недостатки, определяют способы устранения; списывают текст, вносят коррективы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Говорить</w:t>
            </w:r>
            <w:r w:rsidRPr="00D86B97">
              <w:rPr>
                <w:rFonts w:ascii="Times New Roman" w:hAnsi="Times New Roman" w:cs="Times New Roman"/>
                <w:sz w:val="24"/>
                <w:szCs w:val="24"/>
              </w:rPr>
              <w:t xml:space="preserve"> на обсуждаемую тему, </w:t>
            </w:r>
            <w:r w:rsidRPr="00D86B97">
              <w:rPr>
                <w:rFonts w:ascii="Times New Roman" w:hAnsi="Times New Roman" w:cs="Times New Roman"/>
                <w:sz w:val="24"/>
                <w:szCs w:val="24"/>
              </w:rPr>
              <w:lastRenderedPageBreak/>
              <w:t xml:space="preserve">соблюдать правила речевого поведения.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освоенной терминологией, соотносить термин и соответствующее понятие.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принадлежность слова к конкретной части речи, пользоваться при этом известными опознавательными признаками.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тексте имена существительные и имена прилагательные, изменять имена существительные по падежам. </w:t>
            </w:r>
            <w:r w:rsidRPr="00D86B97">
              <w:rPr>
                <w:rFonts w:ascii="Times New Roman" w:hAnsi="Times New Roman" w:cs="Times New Roman"/>
                <w:i/>
                <w:sz w:val="24"/>
                <w:szCs w:val="24"/>
              </w:rPr>
              <w:t>Выявлять</w:t>
            </w:r>
            <w:r w:rsidRPr="00D86B97">
              <w:rPr>
                <w:rFonts w:ascii="Times New Roman" w:hAnsi="Times New Roman" w:cs="Times New Roman"/>
                <w:sz w:val="24"/>
                <w:szCs w:val="24"/>
              </w:rPr>
              <w:t xml:space="preserve"> слова, требующие уточнения лексического значения; пользоваться словарём для его выяснения.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всем комплексом орфографических </w:t>
            </w:r>
            <w:r w:rsidRPr="00D86B97">
              <w:rPr>
                <w:rFonts w:ascii="Times New Roman" w:hAnsi="Times New Roman" w:cs="Times New Roman"/>
                <w:sz w:val="24"/>
                <w:szCs w:val="24"/>
              </w:rPr>
              <w:lastRenderedPageBreak/>
              <w:t xml:space="preserve">умений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Оценивать</w:t>
            </w:r>
            <w:r w:rsidRPr="00D86B97">
              <w:rPr>
                <w:rFonts w:ascii="Times New Roman" w:hAnsi="Times New Roman" w:cs="Times New Roman"/>
                <w:sz w:val="24"/>
                <w:szCs w:val="24"/>
              </w:rPr>
              <w:t xml:space="preserve"> свои трудности, готовность совместно с учителем </w:t>
            </w:r>
            <w:r w:rsidRPr="00D86B97">
              <w:rPr>
                <w:rFonts w:ascii="Times New Roman" w:hAnsi="Times New Roman" w:cs="Times New Roman"/>
                <w:i/>
                <w:sz w:val="24"/>
                <w:szCs w:val="24"/>
              </w:rPr>
              <w:t>искать</w:t>
            </w:r>
            <w:r w:rsidRPr="00D86B97">
              <w:rPr>
                <w:rFonts w:ascii="Times New Roman" w:hAnsi="Times New Roman" w:cs="Times New Roman"/>
                <w:sz w:val="24"/>
                <w:szCs w:val="24"/>
              </w:rPr>
              <w:t xml:space="preserve"> пути их </w:t>
            </w:r>
            <w:r w:rsidRPr="00D86B97">
              <w:rPr>
                <w:rFonts w:ascii="Times New Roman" w:hAnsi="Times New Roman" w:cs="Times New Roman"/>
                <w:sz w:val="24"/>
                <w:szCs w:val="24"/>
              </w:rPr>
              <w:lastRenderedPageBreak/>
              <w:t xml:space="preserve">преодоления. </w:t>
            </w: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в сотрудничестве с одноклассниками свои действия для решения конкретных языковых и речевых задач.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общий способ действия для решения различных языковых и речевых задач, </w:t>
            </w:r>
            <w:r w:rsidRPr="00D86B97">
              <w:rPr>
                <w:rFonts w:ascii="Times New Roman" w:hAnsi="Times New Roman" w:cs="Times New Roman"/>
                <w:i/>
                <w:sz w:val="24"/>
                <w:szCs w:val="24"/>
              </w:rPr>
              <w:t>ориентироваться</w:t>
            </w:r>
            <w:r w:rsidRPr="00D86B97">
              <w:rPr>
                <w:rFonts w:ascii="Times New Roman" w:hAnsi="Times New Roman" w:cs="Times New Roman"/>
                <w:sz w:val="24"/>
                <w:szCs w:val="24"/>
              </w:rPr>
              <w:t xml:space="preserve"> на него при решении конкретных задач.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деятельности, договариваясь об организации работы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Текущий контроль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47</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Знакомство с тремя склонениями имён существительных и способом определения склонения («Открываем новый секрет имён </w:t>
            </w:r>
            <w:proofErr w:type="spellStart"/>
            <w:r w:rsidRPr="00D86B97">
              <w:rPr>
                <w:rFonts w:ascii="Times New Roman" w:hAnsi="Times New Roman" w:cs="Times New Roman"/>
                <w:sz w:val="24"/>
                <w:szCs w:val="24"/>
              </w:rPr>
              <w:t>существитель-ных</w:t>
            </w:r>
            <w:proofErr w:type="spellEnd"/>
            <w:r w:rsidRPr="00D86B97">
              <w:rPr>
                <w:rFonts w:ascii="Times New Roman" w:hAnsi="Times New Roman" w:cs="Times New Roman"/>
                <w:sz w:val="24"/>
                <w:szCs w:val="24"/>
              </w:rPr>
              <w:t>»)</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Сравнивают окончания имён существительных мужского и женского рода, предполагают, что различия в окончаниях связаны с родом, проверяют своё предположение, выясняют, что гипотеза не подтверждается, осознают возникшую проблему, читают сообщение в учебнике и проверяют свои догадки. Обобщают знания, заполняют таблицу, дополняют знания об именах существительных; формулируют способ действия для определения склонения имени существительного, проверяют его по памятке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имена существительные в начальную форму, </w:t>
            </w:r>
            <w:r w:rsidRPr="00D86B97">
              <w:rPr>
                <w:rFonts w:ascii="Times New Roman" w:hAnsi="Times New Roman" w:cs="Times New Roman"/>
                <w:i/>
                <w:sz w:val="24"/>
                <w:szCs w:val="24"/>
              </w:rPr>
              <w:t>изменять</w:t>
            </w:r>
            <w:r w:rsidRPr="00D86B97">
              <w:rPr>
                <w:rFonts w:ascii="Times New Roman" w:hAnsi="Times New Roman" w:cs="Times New Roman"/>
                <w:sz w:val="24"/>
                <w:szCs w:val="24"/>
              </w:rPr>
              <w:t xml:space="preserve"> имена существительные по падежам, сравнивать,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склонение имён существительных, </w:t>
            </w:r>
            <w:r w:rsidRPr="00D86B97">
              <w:rPr>
                <w:rFonts w:ascii="Times New Roman" w:hAnsi="Times New Roman" w:cs="Times New Roman"/>
                <w:i/>
                <w:sz w:val="24"/>
                <w:szCs w:val="24"/>
              </w:rPr>
              <w:t>классифицировать</w:t>
            </w:r>
            <w:r w:rsidRPr="00D86B97">
              <w:rPr>
                <w:rFonts w:ascii="Times New Roman" w:hAnsi="Times New Roman" w:cs="Times New Roman"/>
                <w:sz w:val="24"/>
                <w:szCs w:val="24"/>
              </w:rPr>
              <w:t xml:space="preserve"> имена существительные в соответствии со склонением, </w:t>
            </w:r>
            <w:r w:rsidRPr="00D86B97">
              <w:rPr>
                <w:rFonts w:ascii="Times New Roman" w:hAnsi="Times New Roman" w:cs="Times New Roman"/>
                <w:i/>
                <w:sz w:val="24"/>
                <w:szCs w:val="24"/>
              </w:rPr>
              <w:t>оставлять</w:t>
            </w:r>
            <w:r w:rsidRPr="00D86B97">
              <w:rPr>
                <w:rFonts w:ascii="Times New Roman" w:hAnsi="Times New Roman" w:cs="Times New Roman"/>
                <w:sz w:val="24"/>
                <w:szCs w:val="24"/>
              </w:rPr>
              <w:t xml:space="preserve"> «окошки» на месте безударных гласных в окончании имён существительных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Способность</w:t>
            </w:r>
            <w:r>
              <w:rPr>
                <w:rFonts w:ascii="Times New Roman" w:eastAsia="MS Mincho" w:hAnsi="Times New Roman" w:cs="Times New Roman"/>
                <w:i/>
                <w:sz w:val="24"/>
                <w:szCs w:val="24"/>
              </w:rPr>
              <w:t xml:space="preserve"> </w:t>
            </w:r>
            <w:r w:rsidRPr="00D86B97">
              <w:rPr>
                <w:rFonts w:ascii="Times New Roman" w:eastAsia="MS Mincho" w:hAnsi="Times New Roman" w:cs="Times New Roman"/>
                <w:i/>
                <w:sz w:val="24"/>
                <w:szCs w:val="24"/>
              </w:rPr>
              <w:t>осознавать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границу собственных знаний, элементы коммуникативного мотива освоения русского языка, становление положительного отношения к его изучению. Под руководством учителя </w:t>
            </w:r>
            <w:r w:rsidRPr="00D86B97">
              <w:rPr>
                <w:rFonts w:ascii="Times New Roman" w:eastAsia="MS Mincho" w:hAnsi="Times New Roman" w:cs="Times New Roman"/>
                <w:i/>
                <w:sz w:val="24"/>
                <w:szCs w:val="24"/>
              </w:rPr>
              <w:t>вести</w:t>
            </w:r>
            <w:r w:rsidRPr="00D86B97">
              <w:rPr>
                <w:rFonts w:ascii="Times New Roman" w:eastAsia="MS Mincho" w:hAnsi="Times New Roman" w:cs="Times New Roman"/>
                <w:sz w:val="24"/>
                <w:szCs w:val="24"/>
              </w:rPr>
              <w:t xml:space="preserve"> наблюдения, </w:t>
            </w:r>
            <w:r w:rsidRPr="00D86B97">
              <w:rPr>
                <w:rFonts w:ascii="Times New Roman" w:eastAsia="MS Mincho" w:hAnsi="Times New Roman" w:cs="Times New Roman"/>
                <w:i/>
                <w:sz w:val="24"/>
                <w:szCs w:val="24"/>
              </w:rPr>
              <w:t>извлекать</w:t>
            </w:r>
            <w:r w:rsidRPr="00D86B97">
              <w:rPr>
                <w:rFonts w:ascii="Times New Roman" w:eastAsia="MS Mincho" w:hAnsi="Times New Roman" w:cs="Times New Roman"/>
                <w:sz w:val="24"/>
                <w:szCs w:val="24"/>
              </w:rPr>
              <w:t xml:space="preserve"> из них информацию, </w:t>
            </w:r>
            <w:r w:rsidRPr="00D86B97">
              <w:rPr>
                <w:rFonts w:ascii="Times New Roman" w:eastAsia="MS Mincho" w:hAnsi="Times New Roman" w:cs="Times New Roman"/>
                <w:i/>
                <w:sz w:val="24"/>
                <w:szCs w:val="24"/>
              </w:rPr>
              <w:t>размышлять</w:t>
            </w:r>
            <w:r w:rsidRPr="00D86B97">
              <w:rPr>
                <w:rFonts w:ascii="Times New Roman" w:eastAsia="MS Mincho" w:hAnsi="Times New Roman" w:cs="Times New Roman"/>
                <w:sz w:val="24"/>
                <w:szCs w:val="24"/>
              </w:rPr>
              <w:t xml:space="preserve"> над ней. </w:t>
            </w:r>
            <w:r w:rsidRPr="00D86B97">
              <w:rPr>
                <w:rFonts w:ascii="Times New Roman" w:eastAsia="MS Mincho" w:hAnsi="Times New Roman" w:cs="Times New Roman"/>
                <w:i/>
                <w:sz w:val="24"/>
                <w:szCs w:val="24"/>
              </w:rPr>
              <w:t>Подводить</w:t>
            </w:r>
            <w:r w:rsidRPr="00D86B97">
              <w:rPr>
                <w:rFonts w:ascii="Times New Roman" w:eastAsia="MS Mincho" w:hAnsi="Times New Roman" w:cs="Times New Roman"/>
                <w:sz w:val="24"/>
                <w:szCs w:val="24"/>
              </w:rPr>
              <w:t xml:space="preserve"> факты языка под определённые понятия. Точно </w:t>
            </w:r>
            <w:r w:rsidRPr="00D86B97">
              <w:rPr>
                <w:rFonts w:ascii="Times New Roman" w:eastAsia="MS Mincho" w:hAnsi="Times New Roman" w:cs="Times New Roman"/>
                <w:i/>
                <w:sz w:val="24"/>
                <w:szCs w:val="24"/>
              </w:rPr>
              <w:t>отвечать</w:t>
            </w:r>
            <w:r w:rsidRPr="00D86B97">
              <w:rPr>
                <w:rFonts w:ascii="Times New Roman" w:eastAsia="MS Mincho" w:hAnsi="Times New Roman" w:cs="Times New Roman"/>
                <w:sz w:val="24"/>
                <w:szCs w:val="24"/>
              </w:rPr>
              <w:t xml:space="preserve"> на вопросы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Фронтальный опрос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48</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Формирование умения определять склонение имени </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существительного</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Сравнивают слова, выделяют общие признаки, открывают «секрет» окончаний, склоняют имена существительные, анализируют рассуждение дошкольника, выявляют ошибки. Определяют падежные формы, сравнивают окончания, делают умозаключения, находят средства языка по заданным признакам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имён существительных, в том числе склонение,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имена существительные по выявленным признакам, </w:t>
            </w:r>
            <w:r w:rsidRPr="00D86B97">
              <w:rPr>
                <w:rFonts w:ascii="Times New Roman" w:hAnsi="Times New Roman" w:cs="Times New Roman"/>
                <w:i/>
                <w:sz w:val="24"/>
                <w:szCs w:val="24"/>
              </w:rPr>
              <w:t>изменять</w:t>
            </w:r>
            <w:r w:rsidRPr="00D86B97">
              <w:rPr>
                <w:rFonts w:ascii="Times New Roman" w:hAnsi="Times New Roman" w:cs="Times New Roman"/>
                <w:sz w:val="24"/>
                <w:szCs w:val="24"/>
              </w:rPr>
              <w:t xml:space="preserve"> существительные по падежам </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Формулировать</w:t>
            </w:r>
            <w:r w:rsidRPr="00D86B97">
              <w:rPr>
                <w:rFonts w:ascii="Times New Roman" w:eastAsia="MS Mincho" w:hAnsi="Times New Roman" w:cs="Times New Roman"/>
                <w:sz w:val="24"/>
                <w:szCs w:val="24"/>
              </w:rPr>
              <w:t xml:space="preserve"> задачу урока, </w:t>
            </w:r>
            <w:r w:rsidRPr="00D86B97">
              <w:rPr>
                <w:rFonts w:ascii="Times New Roman" w:eastAsia="MS Mincho" w:hAnsi="Times New Roman" w:cs="Times New Roman"/>
                <w:i/>
                <w:sz w:val="24"/>
                <w:szCs w:val="24"/>
              </w:rPr>
              <w:t>выполнять</w:t>
            </w:r>
            <w:r w:rsidRPr="00D86B97">
              <w:rPr>
                <w:rFonts w:ascii="Times New Roman" w:eastAsia="MS Mincho" w:hAnsi="Times New Roman" w:cs="Times New Roman"/>
                <w:sz w:val="24"/>
                <w:szCs w:val="24"/>
              </w:rPr>
              <w:t xml:space="preserve"> учебные действия в материализованной, </w:t>
            </w:r>
            <w:proofErr w:type="spellStart"/>
            <w:r w:rsidRPr="00D86B97">
              <w:rPr>
                <w:rFonts w:ascii="Times New Roman" w:eastAsia="MS Mincho" w:hAnsi="Times New Roman" w:cs="Times New Roman"/>
                <w:sz w:val="24"/>
                <w:szCs w:val="24"/>
              </w:rPr>
              <w:t>громкоречевой</w:t>
            </w:r>
            <w:proofErr w:type="spellEnd"/>
            <w:r w:rsidRPr="00D86B97">
              <w:rPr>
                <w:rFonts w:ascii="Times New Roman" w:eastAsia="MS Mincho" w:hAnsi="Times New Roman" w:cs="Times New Roman"/>
                <w:sz w:val="24"/>
                <w:szCs w:val="24"/>
              </w:rPr>
              <w:t xml:space="preserve"> и умственной формах, </w:t>
            </w:r>
            <w:r w:rsidRPr="00D86B97">
              <w:rPr>
                <w:rFonts w:ascii="Times New Roman" w:eastAsia="MS Mincho" w:hAnsi="Times New Roman" w:cs="Times New Roman"/>
                <w:i/>
                <w:sz w:val="24"/>
                <w:szCs w:val="24"/>
              </w:rPr>
              <w:t>различать</w:t>
            </w:r>
            <w:r w:rsidRPr="00D86B97">
              <w:rPr>
                <w:rFonts w:ascii="Times New Roman" w:eastAsia="MS Mincho" w:hAnsi="Times New Roman" w:cs="Times New Roman"/>
                <w:sz w:val="24"/>
                <w:szCs w:val="24"/>
              </w:rPr>
              <w:t xml:space="preserve"> способ и результат действия, </w:t>
            </w:r>
            <w:r w:rsidRPr="00D86B97">
              <w:rPr>
                <w:rFonts w:ascii="Times New Roman" w:eastAsia="MS Mincho" w:hAnsi="Times New Roman" w:cs="Times New Roman"/>
                <w:i/>
                <w:sz w:val="24"/>
                <w:szCs w:val="24"/>
              </w:rPr>
              <w:t>контролировать</w:t>
            </w:r>
            <w:r w:rsidRPr="00D86B97">
              <w:rPr>
                <w:rFonts w:ascii="Times New Roman" w:eastAsia="MS Mincho" w:hAnsi="Times New Roman" w:cs="Times New Roman"/>
                <w:sz w:val="24"/>
                <w:szCs w:val="24"/>
              </w:rPr>
              <w:t xml:space="preserve"> процесс и результат деятельности. </w:t>
            </w:r>
            <w:r w:rsidRPr="00D86B97">
              <w:rPr>
                <w:rFonts w:ascii="Times New Roman" w:eastAsia="MS Mincho" w:hAnsi="Times New Roman" w:cs="Times New Roman"/>
                <w:i/>
                <w:sz w:val="24"/>
                <w:szCs w:val="24"/>
              </w:rPr>
              <w:t>Осуществлять</w:t>
            </w:r>
            <w:r w:rsidRPr="00D86B97">
              <w:rPr>
                <w:rFonts w:ascii="Times New Roman" w:eastAsia="MS Mincho" w:hAnsi="Times New Roman" w:cs="Times New Roman"/>
                <w:sz w:val="24"/>
                <w:szCs w:val="24"/>
              </w:rPr>
              <w:t xml:space="preserve"> поиск необходимой информации для решения учебной задачи и выполнения учебных заданий. </w:t>
            </w:r>
            <w:r w:rsidRPr="00D86B97">
              <w:rPr>
                <w:rFonts w:ascii="Times New Roman" w:eastAsia="MS Mincho" w:hAnsi="Times New Roman" w:cs="Times New Roman"/>
                <w:i/>
                <w:sz w:val="24"/>
                <w:szCs w:val="24"/>
              </w:rPr>
              <w:t>Использовать</w:t>
            </w:r>
            <w:r w:rsidRPr="00D86B97">
              <w:rPr>
                <w:rFonts w:ascii="Times New Roman" w:eastAsia="MS Mincho" w:hAnsi="Times New Roman" w:cs="Times New Roman"/>
                <w:sz w:val="24"/>
                <w:szCs w:val="24"/>
              </w:rPr>
              <w:t xml:space="preserve"> речь для регуляции своих действий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49</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Закрепление изученного</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Склоняют имена существительные, выявляют безударные гласные в окончаниях, на их месте оставляют «окошки» или пишут, пользуясь информацией в таблице учебника; классифицируют имена существительные в зависимости от склонения, группируют их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Выделять</w:t>
            </w:r>
            <w:r w:rsidRPr="00D86B97">
              <w:rPr>
                <w:rFonts w:ascii="Times New Roman" w:hAnsi="Times New Roman" w:cs="Times New Roman"/>
                <w:sz w:val="24"/>
                <w:szCs w:val="24"/>
              </w:rPr>
              <w:t xml:space="preserve"> окончания, понимать значение основы и окончания,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тексте имена существительные, решать орфографические задачи, </w:t>
            </w:r>
            <w:r w:rsidRPr="00D86B97">
              <w:rPr>
                <w:rFonts w:ascii="Times New Roman" w:hAnsi="Times New Roman" w:cs="Times New Roman"/>
                <w:i/>
                <w:sz w:val="24"/>
                <w:szCs w:val="24"/>
              </w:rPr>
              <w:t>осваивать</w:t>
            </w:r>
            <w:r w:rsidRPr="00D86B97">
              <w:rPr>
                <w:rFonts w:ascii="Times New Roman" w:hAnsi="Times New Roman" w:cs="Times New Roman"/>
                <w:sz w:val="24"/>
                <w:szCs w:val="24"/>
              </w:rPr>
              <w:t xml:space="preserve"> слова с непроверяемыми орфограммами</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намеченному плану, по инструкции.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материалах учебника (во всей книге, в читаемом тексте, в словарях, справочниках и т.п.) необходимую информацию,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её для решения практических задач.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разные способы фиксации информации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Письмо с комментированием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50</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Дополнение памятки анализа имени существительного сведениями о склонении и роли этой части речи </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 предложении</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Находят имена существительные в предложениях, устанавливают, </w:t>
            </w:r>
            <w:r w:rsidRPr="00D86B97">
              <w:rPr>
                <w:rFonts w:ascii="Times New Roman" w:hAnsi="Times New Roman" w:cs="Times New Roman"/>
                <w:spacing w:val="-2"/>
                <w:sz w:val="24"/>
                <w:szCs w:val="24"/>
              </w:rPr>
              <w:t>каким членом предложения они являются; анализируют предложения с точки зрения их состава, выписывают основы и словосочетания, определяют значения словосочетаний, обобщают наблюдения. Сравнивают имена существительные, объясняют наличие одинаковых окончаний. Анализируют памятку, выделяют новый признак имён существительных, доказывают, что он постоянный. Проводят полный морфологический разбор имён существительных, сравнивают их, указывают признаки, решают орфографические задачи, определяют роль в предложении</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полный морфологический анализ имён существительных,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роль имён существительных в предложении, применять изученные орфографические правила, </w:t>
            </w:r>
            <w:r w:rsidRPr="00D86B97">
              <w:rPr>
                <w:rFonts w:ascii="Times New Roman" w:hAnsi="Times New Roman" w:cs="Times New Roman"/>
                <w:i/>
                <w:sz w:val="24"/>
                <w:szCs w:val="24"/>
              </w:rPr>
              <w:t>осваивать</w:t>
            </w:r>
            <w:r w:rsidRPr="00D86B97">
              <w:rPr>
                <w:rFonts w:ascii="Times New Roman" w:hAnsi="Times New Roman" w:cs="Times New Roman"/>
                <w:sz w:val="24"/>
                <w:szCs w:val="24"/>
              </w:rPr>
              <w:t xml:space="preserve"> слова с непроверяемыми орфограммами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действия.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находить в нём определённые сведения.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разные способы фиксации информации. </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информацию, представленную в модельном, табличном виде.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общей беседе, выполняя принятые правила речевого поведения.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высказывания собеседников </w:t>
            </w:r>
          </w:p>
          <w:p w:rsidR="00B3355F" w:rsidRPr="00D86B97" w:rsidRDefault="00B3355F" w:rsidP="003855EF">
            <w:pPr>
              <w:widowControl/>
              <w:autoSpaceDE/>
              <w:autoSpaceDN/>
              <w:adjustRightInd/>
              <w:rPr>
                <w:rFonts w:ascii="Times New Roman" w:hAnsi="Times New Roman" w:cs="Times New Roman"/>
                <w:sz w:val="24"/>
                <w:szCs w:val="24"/>
              </w:rPr>
            </w:pP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Словарный диктант.</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51</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b/>
                <w:i/>
                <w:sz w:val="24"/>
                <w:szCs w:val="24"/>
              </w:rPr>
              <w:t xml:space="preserve">Изложение </w:t>
            </w:r>
            <w:r w:rsidRPr="00D86B97">
              <w:rPr>
                <w:rFonts w:ascii="Times New Roman" w:hAnsi="Times New Roman" w:cs="Times New Roman"/>
                <w:b/>
                <w:i/>
                <w:sz w:val="24"/>
                <w:szCs w:val="24"/>
              </w:rPr>
              <w:lastRenderedPageBreak/>
              <w:t>№3</w:t>
            </w:r>
            <w:r w:rsidRPr="00D86B97">
              <w:rPr>
                <w:rFonts w:ascii="Times New Roman" w:hAnsi="Times New Roman" w:cs="Times New Roman"/>
                <w:sz w:val="24"/>
                <w:szCs w:val="24"/>
              </w:rPr>
              <w:t xml:space="preserve"> текста-воспоминания </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 xml:space="preserve">Урок </w:t>
            </w:r>
            <w:r w:rsidRPr="00D86B97">
              <w:rPr>
                <w:rFonts w:ascii="Times New Roman" w:hAnsi="Times New Roman" w:cs="Times New Roman"/>
                <w:i/>
                <w:sz w:val="24"/>
                <w:szCs w:val="24"/>
              </w:rPr>
              <w:lastRenderedPageBreak/>
              <w:t>контроля знаний,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Обучаются пересказу от первого </w:t>
            </w:r>
            <w:r w:rsidRPr="00D86B97">
              <w:rPr>
                <w:rFonts w:ascii="Times New Roman" w:hAnsi="Times New Roman" w:cs="Times New Roman"/>
                <w:sz w:val="24"/>
                <w:szCs w:val="24"/>
              </w:rPr>
              <w:lastRenderedPageBreak/>
              <w:t xml:space="preserve">лица. Работают над формированием умения выделять главную мысль в тексте и излагать свои действия на бумаге. Выполняют упражнения по предупреждению повтора в предложениях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Работать</w:t>
            </w:r>
            <w:r w:rsidRPr="00D86B97">
              <w:rPr>
                <w:rFonts w:ascii="Times New Roman" w:hAnsi="Times New Roman" w:cs="Times New Roman"/>
                <w:sz w:val="24"/>
                <w:szCs w:val="24"/>
              </w:rPr>
              <w:t xml:space="preserve"> над </w:t>
            </w:r>
            <w:r w:rsidRPr="00D86B97">
              <w:rPr>
                <w:rFonts w:ascii="Times New Roman" w:hAnsi="Times New Roman" w:cs="Times New Roman"/>
                <w:sz w:val="24"/>
                <w:szCs w:val="24"/>
              </w:rPr>
              <w:lastRenderedPageBreak/>
              <w:t xml:space="preserve">развитием своей речи. </w:t>
            </w:r>
            <w:r w:rsidRPr="00D86B97">
              <w:rPr>
                <w:rFonts w:ascii="Times New Roman" w:hAnsi="Times New Roman" w:cs="Times New Roman"/>
                <w:i/>
                <w:sz w:val="24"/>
                <w:szCs w:val="24"/>
              </w:rPr>
              <w:t>Пересказывать</w:t>
            </w:r>
            <w:r w:rsidRPr="00D86B97">
              <w:rPr>
                <w:rFonts w:ascii="Times New Roman" w:hAnsi="Times New Roman" w:cs="Times New Roman"/>
                <w:sz w:val="24"/>
                <w:szCs w:val="24"/>
              </w:rPr>
              <w:t xml:space="preserve"> от другого лица (1-го лица множественного числа). </w:t>
            </w:r>
            <w:r w:rsidRPr="00D86B97">
              <w:rPr>
                <w:rFonts w:ascii="Times New Roman" w:hAnsi="Times New Roman" w:cs="Times New Roman"/>
                <w:i/>
                <w:sz w:val="24"/>
                <w:szCs w:val="24"/>
              </w:rPr>
              <w:t>Передавать</w:t>
            </w:r>
            <w:r w:rsidRPr="00D86B97">
              <w:rPr>
                <w:rFonts w:ascii="Times New Roman" w:hAnsi="Times New Roman" w:cs="Times New Roman"/>
                <w:sz w:val="24"/>
                <w:szCs w:val="24"/>
              </w:rPr>
              <w:t xml:space="preserve"> содержание рассказа, точно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глаголы в речи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w:t>
            </w:r>
            <w:r w:rsidRPr="00D86B97">
              <w:rPr>
                <w:rFonts w:ascii="Times New Roman" w:hAnsi="Times New Roman" w:cs="Times New Roman"/>
                <w:sz w:val="24"/>
                <w:szCs w:val="24"/>
              </w:rPr>
              <w:lastRenderedPageBreak/>
              <w:t xml:space="preserve">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языковые средства с учётом ситуации общения.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Изложени</w:t>
            </w:r>
            <w:r w:rsidRPr="00D86B97">
              <w:rPr>
                <w:rFonts w:ascii="Times New Roman" w:hAnsi="Times New Roman" w:cs="Times New Roman"/>
                <w:sz w:val="24"/>
                <w:szCs w:val="24"/>
              </w:rPr>
              <w:lastRenderedPageBreak/>
              <w:t xml:space="preserve">е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52</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Знакомство со способом решения орфографических задач в безударных окончаниях имён существительных («Известное правило подсказывает новое»)</w:t>
            </w:r>
          </w:p>
          <w:p w:rsidR="00B3355F" w:rsidRPr="00D86B97" w:rsidRDefault="00B3355F" w:rsidP="003855EF">
            <w:pPr>
              <w:widowControl/>
              <w:autoSpaceDE/>
              <w:autoSpaceDN/>
              <w:adjustRightInd/>
              <w:rPr>
                <w:rFonts w:ascii="Times New Roman" w:hAnsi="Times New Roman" w:cs="Times New Roman"/>
                <w:color w:val="0070C0"/>
                <w:sz w:val="24"/>
                <w:szCs w:val="24"/>
              </w:rPr>
            </w:pP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Вспоминают содержание понятий «проверочное и проверяемое слово», решают орфографические задачи в разных частях слова (кроме окончания), систематизируют способы действия. Формулируют на основе схемы учебную задачу, читают сообщение в учебнике и находят нужную информацию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Выявлять</w:t>
            </w:r>
            <w:r w:rsidRPr="00D86B97">
              <w:rPr>
                <w:rFonts w:ascii="Times New Roman" w:hAnsi="Times New Roman" w:cs="Times New Roman"/>
                <w:sz w:val="24"/>
                <w:szCs w:val="24"/>
              </w:rPr>
              <w:t xml:space="preserve"> принадлежность слова к определённой части речи по комплексу освоенных признаков. </w:t>
            </w: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имена существительные в начальную форму. </w:t>
            </w:r>
            <w:r w:rsidRPr="00D86B97">
              <w:rPr>
                <w:rFonts w:ascii="Times New Roman" w:hAnsi="Times New Roman" w:cs="Times New Roman"/>
                <w:i/>
                <w:sz w:val="24"/>
                <w:szCs w:val="24"/>
              </w:rPr>
              <w:t>Указывать</w:t>
            </w:r>
            <w:r w:rsidRPr="00D86B97">
              <w:rPr>
                <w:rFonts w:ascii="Times New Roman" w:hAnsi="Times New Roman" w:cs="Times New Roman"/>
                <w:sz w:val="24"/>
                <w:szCs w:val="24"/>
              </w:rPr>
              <w:t xml:space="preserve"> морфологические признаки имён существительных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намеченному плану.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предложенных материалах или указанных источниках примеры для иллюстрации определённых понятий, правил, закономерностей. Коллективно </w:t>
            </w: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причинно-следственные связи, делать умозаключения, выводы, обобщения.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небольшие устные монологические высказывания с учётом ситуации общения, стараясь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нормы литературного языка и </w:t>
            </w:r>
            <w:r w:rsidRPr="00D86B97">
              <w:rPr>
                <w:rFonts w:ascii="Times New Roman" w:hAnsi="Times New Roman" w:cs="Times New Roman"/>
                <w:i/>
                <w:sz w:val="24"/>
                <w:szCs w:val="24"/>
              </w:rPr>
              <w:t>заботиться</w:t>
            </w:r>
            <w:r w:rsidRPr="00D86B97">
              <w:rPr>
                <w:rFonts w:ascii="Times New Roman" w:hAnsi="Times New Roman" w:cs="Times New Roman"/>
                <w:sz w:val="24"/>
                <w:szCs w:val="24"/>
              </w:rPr>
              <w:t xml:space="preserve"> о точности и ясности выражения мысли,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для этого языковые средства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Выборочный диктант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53</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Освоение способа решения орфографических задач в безударных окончаниях существительных («Учимся </w:t>
            </w:r>
            <w:r w:rsidRPr="00D86B97">
              <w:rPr>
                <w:rFonts w:ascii="Times New Roman" w:hAnsi="Times New Roman" w:cs="Times New Roman"/>
                <w:sz w:val="24"/>
                <w:szCs w:val="24"/>
              </w:rPr>
              <w:lastRenderedPageBreak/>
              <w:t xml:space="preserve">решать орфографические задачи в окончаниях имён </w:t>
            </w:r>
            <w:proofErr w:type="spellStart"/>
            <w:r w:rsidRPr="00D86B97">
              <w:rPr>
                <w:rFonts w:ascii="Times New Roman" w:hAnsi="Times New Roman" w:cs="Times New Roman"/>
                <w:sz w:val="24"/>
                <w:szCs w:val="24"/>
              </w:rPr>
              <w:t>существитель-ных</w:t>
            </w:r>
            <w:proofErr w:type="spellEnd"/>
            <w:r w:rsidRPr="00D86B97">
              <w:rPr>
                <w:rFonts w:ascii="Times New Roman" w:hAnsi="Times New Roman" w:cs="Times New Roman"/>
                <w:sz w:val="24"/>
                <w:szCs w:val="24"/>
              </w:rPr>
              <w:t>»)</w:t>
            </w:r>
          </w:p>
          <w:p w:rsidR="00B3355F" w:rsidRPr="00D86B97" w:rsidRDefault="00B3355F" w:rsidP="003855EF">
            <w:pPr>
              <w:widowControl/>
              <w:autoSpaceDE/>
              <w:autoSpaceDN/>
              <w:adjustRightInd/>
              <w:rPr>
                <w:rFonts w:ascii="Times New Roman" w:hAnsi="Times New Roman" w:cs="Times New Roman"/>
                <w:sz w:val="24"/>
                <w:szCs w:val="24"/>
              </w:rPr>
            </w:pP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«Правила гигиены» (п.т.упр.210)</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color w:val="FF0000"/>
                <w:sz w:val="24"/>
                <w:szCs w:val="24"/>
              </w:rPr>
              <w:t>(упр.211)</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закрепления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Уточняют способ действия на основе сообщения в учебнике, опробуют и осваивают его применение. Выбирают проверочные слова, рассуждают при выборе букв, исправляют ошибки, выполняют грамматико-орфографические действия, выбирают словарь </w:t>
            </w:r>
            <w:r w:rsidRPr="00D86B97">
              <w:rPr>
                <w:rFonts w:ascii="Times New Roman" w:hAnsi="Times New Roman" w:cs="Times New Roman"/>
                <w:sz w:val="24"/>
                <w:szCs w:val="24"/>
              </w:rPr>
              <w:lastRenderedPageBreak/>
              <w:t xml:space="preserve">(орфографический, толковый) для решения конкретной задачи, систематизируют освоенные орфографические правила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Склонять</w:t>
            </w:r>
            <w:r w:rsidRPr="00D86B97">
              <w:rPr>
                <w:rFonts w:ascii="Times New Roman" w:hAnsi="Times New Roman" w:cs="Times New Roman"/>
                <w:sz w:val="24"/>
                <w:szCs w:val="24"/>
              </w:rPr>
              <w:t xml:space="preserve"> имена существительные. </w:t>
            </w:r>
            <w:r w:rsidRPr="00D86B97">
              <w:rPr>
                <w:rFonts w:ascii="Times New Roman" w:hAnsi="Times New Roman" w:cs="Times New Roman"/>
                <w:i/>
                <w:sz w:val="24"/>
                <w:szCs w:val="24"/>
              </w:rPr>
              <w:t>Обнаруживать</w:t>
            </w:r>
            <w:r w:rsidRPr="00D86B97">
              <w:rPr>
                <w:rFonts w:ascii="Times New Roman" w:hAnsi="Times New Roman" w:cs="Times New Roman"/>
                <w:sz w:val="24"/>
                <w:szCs w:val="24"/>
              </w:rPr>
              <w:t xml:space="preserve"> орфограммы,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разновидности орфограмм и </w:t>
            </w:r>
            <w:r w:rsidRPr="00D86B97">
              <w:rPr>
                <w:rFonts w:ascii="Times New Roman" w:hAnsi="Times New Roman" w:cs="Times New Roman"/>
                <w:i/>
                <w:sz w:val="24"/>
                <w:szCs w:val="24"/>
              </w:rPr>
              <w:t>соотносить</w:t>
            </w:r>
            <w:r w:rsidRPr="00D86B97">
              <w:rPr>
                <w:rFonts w:ascii="Times New Roman" w:hAnsi="Times New Roman" w:cs="Times New Roman"/>
                <w:sz w:val="24"/>
                <w:szCs w:val="24"/>
              </w:rPr>
              <w:t xml:space="preserve"> их с определёнными </w:t>
            </w:r>
            <w:r w:rsidRPr="00D86B97">
              <w:rPr>
                <w:rFonts w:ascii="Times New Roman" w:hAnsi="Times New Roman" w:cs="Times New Roman"/>
                <w:sz w:val="24"/>
                <w:szCs w:val="24"/>
              </w:rPr>
              <w:lastRenderedPageBreak/>
              <w:t xml:space="preserve">правилами.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орфограммы на изученные и неизученные правила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Ставить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сознательно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для её решения.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действия контроля и самоконтроля, оценки и самооценки, оценивать свои достижения и трудности.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общий способ действия для решения конкретных практических задач. </w:t>
            </w:r>
            <w:r w:rsidRPr="00D86B97">
              <w:rPr>
                <w:rFonts w:ascii="Times New Roman" w:hAnsi="Times New Roman" w:cs="Times New Roman"/>
                <w:i/>
                <w:sz w:val="24"/>
                <w:szCs w:val="24"/>
              </w:rPr>
              <w:t>Аргументировать</w:t>
            </w:r>
            <w:r w:rsidRPr="00D86B97">
              <w:rPr>
                <w:rFonts w:ascii="Times New Roman" w:hAnsi="Times New Roman" w:cs="Times New Roman"/>
                <w:sz w:val="24"/>
                <w:szCs w:val="24"/>
              </w:rPr>
              <w:t xml:space="preserve"> свою точку зрения, </w:t>
            </w:r>
            <w:r w:rsidRPr="00D86B97">
              <w:rPr>
                <w:rFonts w:ascii="Times New Roman" w:hAnsi="Times New Roman" w:cs="Times New Roman"/>
                <w:i/>
                <w:sz w:val="24"/>
                <w:szCs w:val="24"/>
              </w:rPr>
              <w:lastRenderedPageBreak/>
              <w:t>объяснять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доказывать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рассуждать</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Фронтальный опрос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54-55</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Тренировка в написании безударных окончаний имён существительных в единственном числе</w:t>
            </w:r>
          </w:p>
          <w:p w:rsidR="00B3355F" w:rsidRPr="00D86B97" w:rsidRDefault="00B3355F" w:rsidP="003855EF">
            <w:pPr>
              <w:widowControl/>
              <w:autoSpaceDE/>
              <w:autoSpaceDN/>
              <w:adjustRightInd/>
              <w:rPr>
                <w:rFonts w:ascii="Times New Roman" w:hAnsi="Times New Roman" w:cs="Times New Roman"/>
                <w:sz w:val="24"/>
                <w:szCs w:val="24"/>
              </w:rPr>
            </w:pP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«Когда я пассажир и пешеход…»</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color w:val="FF0000"/>
                <w:sz w:val="24"/>
                <w:szCs w:val="24"/>
              </w:rPr>
              <w:t>(упр.228)</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обобщения</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Вставляют буквы безударных гласных в окончаниях имён существительных и с опорой на схему выводят способ решения орфографических задач в безударных окончаниях имён существительных. Ищут ошибку в рассуждении учеников, сравнивают слова по всем известным признакам, выявляют различие и осознают невыполненное действие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изученные орфографические правила, в том числе правило написания безударных падежных окончаний имён существительных </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сознательно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для её решения. </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Коллективно </w:t>
            </w:r>
            <w:r w:rsidRPr="00D86B97">
              <w:rPr>
                <w:rFonts w:ascii="Times New Roman" w:hAnsi="Times New Roman" w:cs="Times New Roman"/>
                <w:i/>
                <w:sz w:val="24"/>
                <w:szCs w:val="24"/>
              </w:rPr>
              <w:t>вести</w:t>
            </w:r>
            <w:r w:rsidRPr="00D86B97">
              <w:rPr>
                <w:rFonts w:ascii="Times New Roman" w:hAnsi="Times New Roman" w:cs="Times New Roman"/>
                <w:sz w:val="24"/>
                <w:szCs w:val="24"/>
              </w:rPr>
              <w:t xml:space="preserve"> целенаправленные наблюдения, извлекать из них определённую информацию;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учебник и слушать учителя для приобретения, уточнения и перепроверки сведений;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для тех же целей словарями учебника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56</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Закрепление изученного</w:t>
            </w:r>
          </w:p>
          <w:p w:rsidR="00B3355F" w:rsidRPr="00D86B97" w:rsidRDefault="00B3355F" w:rsidP="003855EF">
            <w:pPr>
              <w:widowControl/>
              <w:autoSpaceDE/>
              <w:autoSpaceDN/>
              <w:adjustRightInd/>
              <w:rPr>
                <w:rFonts w:ascii="Times New Roman" w:hAnsi="Times New Roman" w:cs="Times New Roman"/>
                <w:b/>
                <w:i/>
                <w:color w:val="00B050"/>
                <w:sz w:val="24"/>
                <w:szCs w:val="24"/>
                <w:u w:val="single"/>
              </w:rPr>
            </w:pPr>
            <w:r w:rsidRPr="00D86B97">
              <w:rPr>
                <w:rFonts w:ascii="Times New Roman" w:hAnsi="Times New Roman" w:cs="Times New Roman"/>
                <w:b/>
                <w:i/>
                <w:color w:val="00B050"/>
                <w:sz w:val="24"/>
                <w:szCs w:val="24"/>
                <w:u w:val="single"/>
              </w:rPr>
              <w:t>Мини-проект «Тренировочная карточка для одноклассника»</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и систематизации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Изменяют слова по падежам. Сравнивают два названия инструментов, выясняют признаки, которыми различаются слова, их называющие; склоняют оба слова, выделяют окончания, сравнивают их в одних и тех же падежах, делают умозаключение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Осваивать</w:t>
            </w:r>
            <w:r w:rsidRPr="00D86B97">
              <w:rPr>
                <w:rFonts w:ascii="Times New Roman" w:hAnsi="Times New Roman" w:cs="Times New Roman"/>
                <w:sz w:val="24"/>
                <w:szCs w:val="24"/>
              </w:rPr>
              <w:t xml:space="preserve"> слова с непроверяемыми орфограммами. </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в речи имена существительные в разных падежных формах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Участвовать</w:t>
            </w:r>
            <w:r w:rsidRPr="00D86B97">
              <w:rPr>
                <w:rFonts w:ascii="Times New Roman" w:eastAsia="MS Mincho" w:hAnsi="Times New Roman" w:cs="Times New Roman"/>
                <w:sz w:val="24"/>
                <w:szCs w:val="24"/>
              </w:rPr>
              <w:t xml:space="preserve"> в обсуждении, </w:t>
            </w:r>
            <w:r w:rsidRPr="00D86B97">
              <w:rPr>
                <w:rFonts w:ascii="Times New Roman" w:eastAsia="MS Mincho" w:hAnsi="Times New Roman" w:cs="Times New Roman"/>
                <w:i/>
                <w:sz w:val="24"/>
                <w:szCs w:val="24"/>
              </w:rPr>
              <w:t>высказывать</w:t>
            </w:r>
            <w:r w:rsidRPr="00D86B97">
              <w:rPr>
                <w:rFonts w:ascii="Times New Roman" w:eastAsia="MS Mincho" w:hAnsi="Times New Roman" w:cs="Times New Roman"/>
                <w:sz w:val="24"/>
                <w:szCs w:val="24"/>
              </w:rPr>
              <w:t xml:space="preserve"> свою точку зрения. </w:t>
            </w:r>
            <w:r w:rsidRPr="00D86B97">
              <w:rPr>
                <w:rFonts w:ascii="Times New Roman" w:eastAsia="MS Mincho" w:hAnsi="Times New Roman" w:cs="Times New Roman"/>
                <w:i/>
                <w:sz w:val="24"/>
                <w:szCs w:val="24"/>
              </w:rPr>
              <w:t>Находить</w:t>
            </w:r>
            <w:r w:rsidRPr="00D86B97">
              <w:rPr>
                <w:rFonts w:ascii="Times New Roman" w:eastAsia="MS Mincho" w:hAnsi="Times New Roman" w:cs="Times New Roman"/>
                <w:sz w:val="24"/>
                <w:szCs w:val="24"/>
              </w:rPr>
              <w:t xml:space="preserve"> на слух и зрительно места на изученные правила, </w:t>
            </w:r>
            <w:r w:rsidRPr="00D86B97">
              <w:rPr>
                <w:rFonts w:ascii="Times New Roman" w:eastAsia="MS Mincho" w:hAnsi="Times New Roman" w:cs="Times New Roman"/>
                <w:i/>
                <w:sz w:val="24"/>
                <w:szCs w:val="24"/>
              </w:rPr>
              <w:t>применять</w:t>
            </w:r>
            <w:r w:rsidRPr="00D86B97">
              <w:rPr>
                <w:rFonts w:ascii="Times New Roman" w:eastAsia="MS Mincho" w:hAnsi="Times New Roman" w:cs="Times New Roman"/>
                <w:sz w:val="24"/>
                <w:szCs w:val="24"/>
              </w:rPr>
              <w:t xml:space="preserve"> их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57</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Выбор буквы в </w:t>
            </w:r>
            <w:r w:rsidRPr="00D86B97">
              <w:rPr>
                <w:rFonts w:ascii="Times New Roman" w:hAnsi="Times New Roman" w:cs="Times New Roman"/>
                <w:sz w:val="24"/>
                <w:szCs w:val="24"/>
              </w:rPr>
              <w:lastRenderedPageBreak/>
              <w:t xml:space="preserve">безударном окончании имени прилагательного («Как не ошибаться в безударных окончаниях имён </w:t>
            </w:r>
            <w:proofErr w:type="spellStart"/>
            <w:r w:rsidRPr="00D86B97">
              <w:rPr>
                <w:rFonts w:ascii="Times New Roman" w:hAnsi="Times New Roman" w:cs="Times New Roman"/>
                <w:sz w:val="24"/>
                <w:szCs w:val="24"/>
              </w:rPr>
              <w:t>прилагатель-ных</w:t>
            </w:r>
            <w:proofErr w:type="spellEnd"/>
            <w:r w:rsidRPr="00D86B97">
              <w:rPr>
                <w:rFonts w:ascii="Times New Roman" w:hAnsi="Times New Roman" w:cs="Times New Roman"/>
                <w:sz w:val="24"/>
                <w:szCs w:val="24"/>
              </w:rPr>
              <w:t>?»)</w:t>
            </w:r>
          </w:p>
          <w:p w:rsidR="00B3355F" w:rsidRPr="00D86B97" w:rsidRDefault="00B3355F" w:rsidP="003855EF">
            <w:pPr>
              <w:widowControl/>
              <w:autoSpaceDE/>
              <w:autoSpaceDN/>
              <w:adjustRightInd/>
              <w:rPr>
                <w:rFonts w:ascii="Times New Roman" w:hAnsi="Times New Roman" w:cs="Times New Roman"/>
                <w:sz w:val="24"/>
                <w:szCs w:val="24"/>
              </w:rPr>
            </w:pPr>
          </w:p>
          <w:p w:rsidR="00B3355F" w:rsidRPr="00D86B97" w:rsidRDefault="00B3355F" w:rsidP="003855EF">
            <w:pPr>
              <w:widowControl/>
              <w:autoSpaceDE/>
              <w:autoSpaceDN/>
              <w:adjustRightInd/>
              <w:rPr>
                <w:rFonts w:ascii="Times New Roman" w:hAnsi="Times New Roman" w:cs="Times New Roman"/>
                <w:b/>
                <w:color w:val="0070C0"/>
                <w:sz w:val="24"/>
                <w:szCs w:val="24"/>
              </w:rPr>
            </w:pPr>
            <w:r w:rsidRPr="00D86B97">
              <w:rPr>
                <w:rFonts w:ascii="Times New Roman" w:hAnsi="Times New Roman" w:cs="Times New Roman"/>
                <w:b/>
                <w:color w:val="0070C0"/>
                <w:sz w:val="24"/>
                <w:szCs w:val="24"/>
              </w:rPr>
              <w:t>Краеведение:</w:t>
            </w:r>
          </w:p>
          <w:p w:rsidR="00B3355F" w:rsidRPr="00D86B97" w:rsidRDefault="00B3355F" w:rsidP="003855EF">
            <w:pPr>
              <w:widowControl/>
              <w:autoSpaceDE/>
              <w:autoSpaceDN/>
              <w:adjustRightInd/>
              <w:rPr>
                <w:rFonts w:ascii="Times New Roman" w:hAnsi="Times New Roman" w:cs="Times New Roman"/>
                <w:color w:val="0070C0"/>
                <w:sz w:val="24"/>
                <w:szCs w:val="24"/>
              </w:rPr>
            </w:pPr>
            <w:r w:rsidRPr="00D86B97">
              <w:rPr>
                <w:rFonts w:ascii="Times New Roman" w:hAnsi="Times New Roman" w:cs="Times New Roman"/>
                <w:color w:val="0070C0"/>
                <w:sz w:val="24"/>
                <w:szCs w:val="24"/>
              </w:rPr>
              <w:t>«Реки Пермского края»</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 xml:space="preserve">Урок </w:t>
            </w:r>
            <w:r w:rsidRPr="00D86B97">
              <w:rPr>
                <w:rFonts w:ascii="Times New Roman" w:hAnsi="Times New Roman" w:cs="Times New Roman"/>
                <w:i/>
                <w:sz w:val="24"/>
                <w:szCs w:val="24"/>
              </w:rPr>
              <w:lastRenderedPageBreak/>
              <w:t>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Вспоминают об особенности имён </w:t>
            </w:r>
            <w:r w:rsidRPr="00D86B97">
              <w:rPr>
                <w:rFonts w:ascii="Times New Roman" w:hAnsi="Times New Roman" w:cs="Times New Roman"/>
                <w:sz w:val="24"/>
                <w:szCs w:val="24"/>
              </w:rPr>
              <w:lastRenderedPageBreak/>
              <w:t xml:space="preserve">прилагательных, осознают зависимость прилагательного от имени существительного. Наблюдают за несовпадением окончаний в именах прилагательных и вопросах, устанавливают способ действия для написания безударных окончаний имён прилагательных, используют его при письме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Распознавать</w:t>
            </w:r>
            <w:r w:rsidRPr="00D86B97">
              <w:rPr>
                <w:rFonts w:ascii="Times New Roman" w:hAnsi="Times New Roman" w:cs="Times New Roman"/>
                <w:sz w:val="24"/>
                <w:szCs w:val="24"/>
              </w:rPr>
              <w:t xml:space="preserve"> </w:t>
            </w:r>
            <w:r w:rsidRPr="00D86B97">
              <w:rPr>
                <w:rFonts w:ascii="Times New Roman" w:hAnsi="Times New Roman" w:cs="Times New Roman"/>
                <w:sz w:val="24"/>
                <w:szCs w:val="24"/>
              </w:rPr>
              <w:lastRenderedPageBreak/>
              <w:t xml:space="preserve">части речи. </w:t>
            </w:r>
            <w:r w:rsidRPr="00D86B97">
              <w:rPr>
                <w:rFonts w:ascii="Times New Roman" w:hAnsi="Times New Roman" w:cs="Times New Roman"/>
                <w:i/>
                <w:sz w:val="24"/>
                <w:szCs w:val="24"/>
              </w:rPr>
              <w:t>Склонять</w:t>
            </w:r>
            <w:r w:rsidRPr="00D86B97">
              <w:rPr>
                <w:rFonts w:ascii="Times New Roman" w:hAnsi="Times New Roman" w:cs="Times New Roman"/>
                <w:sz w:val="24"/>
                <w:szCs w:val="24"/>
              </w:rPr>
              <w:t xml:space="preserve"> имена прилагательные.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имён прилагательных.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предложениях словосочетания с именами прилагательными. Формировать комплекс орфографических умений.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в речи имена прилагательные</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eastAsia="MS Mincho" w:hAnsi="Times New Roman" w:cs="Times New Roman"/>
                <w:sz w:val="24"/>
                <w:szCs w:val="24"/>
              </w:rPr>
            </w:pPr>
            <w:r w:rsidRPr="00D86B97">
              <w:rPr>
                <w:rFonts w:ascii="Times New Roman" w:eastAsia="MS Mincho" w:hAnsi="Times New Roman" w:cs="Times New Roman"/>
                <w:i/>
                <w:sz w:val="24"/>
                <w:szCs w:val="24"/>
              </w:rPr>
              <w:lastRenderedPageBreak/>
              <w:t>Осознавать</w:t>
            </w:r>
            <w:r w:rsidRPr="00D86B97">
              <w:rPr>
                <w:rFonts w:ascii="Times New Roman" w:eastAsia="MS Mincho" w:hAnsi="Times New Roman" w:cs="Times New Roman"/>
                <w:sz w:val="24"/>
                <w:szCs w:val="24"/>
              </w:rPr>
              <w:t xml:space="preserve"> и оценивать полноту своих </w:t>
            </w:r>
            <w:r w:rsidRPr="00D86B97">
              <w:rPr>
                <w:rFonts w:ascii="Times New Roman" w:eastAsia="MS Mincho" w:hAnsi="Times New Roman" w:cs="Times New Roman"/>
                <w:sz w:val="24"/>
                <w:szCs w:val="24"/>
              </w:rPr>
              <w:lastRenderedPageBreak/>
              <w:t xml:space="preserve">знаний, готовность их пополнять для решения жизненных задач. Самостоятельно </w:t>
            </w:r>
            <w:r w:rsidRPr="00D86B97">
              <w:rPr>
                <w:rFonts w:ascii="Times New Roman" w:eastAsia="MS Mincho" w:hAnsi="Times New Roman" w:cs="Times New Roman"/>
                <w:i/>
                <w:sz w:val="24"/>
                <w:szCs w:val="24"/>
              </w:rPr>
              <w:t>ставить</w:t>
            </w:r>
            <w:r w:rsidRPr="00D86B97">
              <w:rPr>
                <w:rFonts w:ascii="Times New Roman" w:eastAsia="MS Mincho" w:hAnsi="Times New Roman" w:cs="Times New Roman"/>
                <w:sz w:val="24"/>
                <w:szCs w:val="24"/>
              </w:rPr>
              <w:t xml:space="preserve"> учебную задачу, планировать свои действия для решения задачи, </w:t>
            </w:r>
            <w:r w:rsidRPr="00D86B97">
              <w:rPr>
                <w:rFonts w:ascii="Times New Roman" w:eastAsia="MS Mincho" w:hAnsi="Times New Roman" w:cs="Times New Roman"/>
                <w:i/>
                <w:sz w:val="24"/>
                <w:szCs w:val="24"/>
              </w:rPr>
              <w:t>действовать</w:t>
            </w:r>
            <w:r w:rsidRPr="00D86B97">
              <w:rPr>
                <w:rFonts w:ascii="Times New Roman" w:eastAsia="MS Mincho" w:hAnsi="Times New Roman" w:cs="Times New Roman"/>
                <w:sz w:val="24"/>
                <w:szCs w:val="24"/>
              </w:rPr>
              <w:t xml:space="preserve"> по намеченному плану, </w:t>
            </w:r>
            <w:r w:rsidRPr="00D86B97">
              <w:rPr>
                <w:rFonts w:ascii="Times New Roman" w:eastAsia="MS Mincho" w:hAnsi="Times New Roman" w:cs="Times New Roman"/>
                <w:i/>
                <w:sz w:val="24"/>
                <w:szCs w:val="24"/>
              </w:rPr>
              <w:t>контролировать</w:t>
            </w:r>
            <w:r w:rsidRPr="00D86B97">
              <w:rPr>
                <w:rFonts w:ascii="Times New Roman" w:eastAsia="MS Mincho" w:hAnsi="Times New Roman" w:cs="Times New Roman"/>
                <w:sz w:val="24"/>
                <w:szCs w:val="24"/>
              </w:rPr>
              <w:t xml:space="preserve"> процесс и результаты своей деятельности, </w:t>
            </w:r>
            <w:r w:rsidRPr="00D86B97">
              <w:rPr>
                <w:rFonts w:ascii="Times New Roman" w:eastAsia="MS Mincho" w:hAnsi="Times New Roman" w:cs="Times New Roman"/>
                <w:i/>
                <w:sz w:val="24"/>
                <w:szCs w:val="24"/>
              </w:rPr>
              <w:t>вносить</w:t>
            </w:r>
            <w:r w:rsidRPr="00D86B97">
              <w:rPr>
                <w:rFonts w:ascii="Times New Roman" w:eastAsia="MS Mincho" w:hAnsi="Times New Roman" w:cs="Times New Roman"/>
                <w:sz w:val="24"/>
                <w:szCs w:val="24"/>
              </w:rPr>
              <w:t xml:space="preserve"> необходимые коррективы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Письмо с </w:t>
            </w:r>
            <w:r w:rsidRPr="00D86B97">
              <w:rPr>
                <w:rFonts w:ascii="Times New Roman" w:hAnsi="Times New Roman" w:cs="Times New Roman"/>
                <w:sz w:val="24"/>
                <w:szCs w:val="24"/>
              </w:rPr>
              <w:lastRenderedPageBreak/>
              <w:t>комментированием</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58</w:t>
            </w:r>
          </w:p>
          <w:p w:rsidR="00B3355F" w:rsidRPr="00D86B97" w:rsidRDefault="00B3355F" w:rsidP="003855EF">
            <w:pPr>
              <w:widowControl/>
              <w:autoSpaceDE/>
              <w:autoSpaceDN/>
              <w:adjustRightInd/>
              <w:rPr>
                <w:rFonts w:ascii="Times New Roman" w:hAnsi="Times New Roman" w:cs="Times New Roman"/>
                <w:sz w:val="24"/>
                <w:szCs w:val="24"/>
              </w:rPr>
            </w:pP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Выбор буквы в безударном окончании имени прилагательного («Как не ошибаться в безударных окончаниях имён </w:t>
            </w:r>
            <w:proofErr w:type="spellStart"/>
            <w:r w:rsidRPr="00D86B97">
              <w:rPr>
                <w:rFonts w:ascii="Times New Roman" w:hAnsi="Times New Roman" w:cs="Times New Roman"/>
                <w:sz w:val="24"/>
                <w:szCs w:val="24"/>
              </w:rPr>
              <w:t>прилагатель-ных</w:t>
            </w:r>
            <w:proofErr w:type="spellEnd"/>
            <w:r w:rsidRPr="00D86B97">
              <w:rPr>
                <w:rFonts w:ascii="Times New Roman" w:hAnsi="Times New Roman" w:cs="Times New Roman"/>
                <w:sz w:val="24"/>
                <w:szCs w:val="24"/>
              </w:rPr>
              <w:t>?»)</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Отвечают на поставленный вопрос, выдвигают предположения, читают сообщение в учебнике и проверяют свои гипотезы. Дополняют знания новыми сведениями, обращаются к таблице учебника для определения безударных окончаний имён прилагательных, пользуются памяткой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Распознавать</w:t>
            </w:r>
            <w:r w:rsidRPr="00D86B97">
              <w:rPr>
                <w:rFonts w:ascii="Times New Roman" w:hAnsi="Times New Roman" w:cs="Times New Roman"/>
                <w:sz w:val="24"/>
                <w:szCs w:val="24"/>
              </w:rPr>
              <w:t xml:space="preserve"> части речи. </w:t>
            </w:r>
            <w:r w:rsidRPr="00D86B97">
              <w:rPr>
                <w:rFonts w:ascii="Times New Roman" w:hAnsi="Times New Roman" w:cs="Times New Roman"/>
                <w:i/>
                <w:sz w:val="24"/>
                <w:szCs w:val="24"/>
              </w:rPr>
              <w:t>Склонять</w:t>
            </w:r>
            <w:r w:rsidRPr="00D86B97">
              <w:rPr>
                <w:rFonts w:ascii="Times New Roman" w:hAnsi="Times New Roman" w:cs="Times New Roman"/>
                <w:sz w:val="24"/>
                <w:szCs w:val="24"/>
              </w:rPr>
              <w:t xml:space="preserve"> имена прилагательные.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имён прилагательных.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предложениях словосочетания с именами прилагательными. Формировать комплекс орфографических </w:t>
            </w:r>
            <w:r w:rsidRPr="00D86B97">
              <w:rPr>
                <w:rFonts w:ascii="Times New Roman" w:hAnsi="Times New Roman" w:cs="Times New Roman"/>
                <w:sz w:val="24"/>
                <w:szCs w:val="24"/>
              </w:rPr>
              <w:lastRenderedPageBreak/>
              <w:t xml:space="preserve">умений.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в речи имена прилагательные</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eastAsia="MS Mincho" w:hAnsi="Times New Roman" w:cs="Times New Roman"/>
                <w:sz w:val="24"/>
                <w:szCs w:val="24"/>
              </w:rPr>
            </w:pPr>
            <w:r w:rsidRPr="00D86B97">
              <w:rPr>
                <w:rFonts w:ascii="Times New Roman" w:eastAsia="MS Mincho" w:hAnsi="Times New Roman" w:cs="Times New Roman"/>
                <w:i/>
                <w:sz w:val="24"/>
                <w:szCs w:val="24"/>
              </w:rPr>
              <w:lastRenderedPageBreak/>
              <w:t>Проявлять</w:t>
            </w:r>
            <w:r w:rsidRPr="00D86B97">
              <w:rPr>
                <w:rFonts w:ascii="Times New Roman" w:eastAsia="MS Mincho" w:hAnsi="Times New Roman" w:cs="Times New Roman"/>
                <w:sz w:val="24"/>
                <w:szCs w:val="24"/>
              </w:rPr>
              <w:t xml:space="preserve"> познавательный интерес к предмету «Русский </w:t>
            </w:r>
            <w:proofErr w:type="spellStart"/>
            <w:r w:rsidRPr="00D86B97">
              <w:rPr>
                <w:rFonts w:ascii="Times New Roman" w:eastAsia="MS Mincho" w:hAnsi="Times New Roman" w:cs="Times New Roman"/>
                <w:sz w:val="24"/>
                <w:szCs w:val="24"/>
              </w:rPr>
              <w:t>язык».</w:t>
            </w:r>
            <w:r w:rsidRPr="00D86B97">
              <w:rPr>
                <w:rFonts w:ascii="Times New Roman" w:eastAsia="MS Mincho" w:hAnsi="Times New Roman" w:cs="Times New Roman"/>
                <w:i/>
                <w:sz w:val="24"/>
                <w:szCs w:val="24"/>
              </w:rPr>
              <w:t>Осознавать</w:t>
            </w:r>
            <w:proofErr w:type="spellEnd"/>
            <w:r w:rsidRPr="00D86B97">
              <w:rPr>
                <w:rFonts w:ascii="Times New Roman" w:eastAsia="MS Mincho" w:hAnsi="Times New Roman" w:cs="Times New Roman"/>
                <w:sz w:val="24"/>
                <w:szCs w:val="24"/>
              </w:rPr>
              <w:t xml:space="preserve"> познавательную задачу, целенаправленно </w:t>
            </w:r>
            <w:r w:rsidRPr="00D86B97">
              <w:rPr>
                <w:rFonts w:ascii="Times New Roman" w:eastAsia="MS Mincho" w:hAnsi="Times New Roman" w:cs="Times New Roman"/>
                <w:i/>
                <w:sz w:val="24"/>
                <w:szCs w:val="24"/>
              </w:rPr>
              <w:t>слушать</w:t>
            </w:r>
            <w:r w:rsidRPr="00D86B97">
              <w:rPr>
                <w:rFonts w:ascii="Times New Roman" w:eastAsia="MS Mincho" w:hAnsi="Times New Roman" w:cs="Times New Roman"/>
                <w:sz w:val="24"/>
                <w:szCs w:val="24"/>
              </w:rPr>
              <w:t xml:space="preserve"> учителя и одноклассников, </w:t>
            </w:r>
            <w:r w:rsidRPr="00D86B97">
              <w:rPr>
                <w:rFonts w:ascii="Times New Roman" w:eastAsia="MS Mincho" w:hAnsi="Times New Roman" w:cs="Times New Roman"/>
                <w:i/>
                <w:sz w:val="24"/>
                <w:szCs w:val="24"/>
              </w:rPr>
              <w:t>решать</w:t>
            </w:r>
            <w:r w:rsidRPr="00D86B97">
              <w:rPr>
                <w:rFonts w:ascii="Times New Roman" w:eastAsia="MS Mincho" w:hAnsi="Times New Roman" w:cs="Times New Roman"/>
                <w:sz w:val="24"/>
                <w:szCs w:val="24"/>
              </w:rPr>
              <w:t xml:space="preserve"> поставленную задачу, </w:t>
            </w:r>
            <w:r w:rsidRPr="00D86B97">
              <w:rPr>
                <w:rFonts w:ascii="Times New Roman" w:eastAsia="MS Mincho" w:hAnsi="Times New Roman" w:cs="Times New Roman"/>
                <w:i/>
                <w:sz w:val="24"/>
                <w:szCs w:val="24"/>
              </w:rPr>
              <w:t>находить</w:t>
            </w:r>
            <w:r w:rsidRPr="00D86B97">
              <w:rPr>
                <w:rFonts w:ascii="Times New Roman" w:eastAsia="MS Mincho" w:hAnsi="Times New Roman" w:cs="Times New Roman"/>
                <w:sz w:val="24"/>
                <w:szCs w:val="24"/>
              </w:rPr>
              <w:t xml:space="preserve"> информацию в материалах учебника, </w:t>
            </w:r>
            <w:r w:rsidRPr="00D86B97">
              <w:rPr>
                <w:rFonts w:ascii="Times New Roman" w:eastAsia="MS Mincho" w:hAnsi="Times New Roman" w:cs="Times New Roman"/>
                <w:i/>
                <w:sz w:val="24"/>
                <w:szCs w:val="24"/>
              </w:rPr>
              <w:t>пользоваться</w:t>
            </w:r>
            <w:r w:rsidRPr="00D86B97">
              <w:rPr>
                <w:rFonts w:ascii="Times New Roman" w:eastAsia="MS Mincho" w:hAnsi="Times New Roman" w:cs="Times New Roman"/>
                <w:sz w:val="24"/>
                <w:szCs w:val="24"/>
              </w:rPr>
              <w:t xml:space="preserve"> знакомыми лингвистическими словарями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в парах</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59</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Выбор буквы в безударном окончании имени прилагательного («Как не ошибаться в безударных окончаниях имён </w:t>
            </w:r>
            <w:proofErr w:type="spellStart"/>
            <w:r w:rsidRPr="00D86B97">
              <w:rPr>
                <w:rFonts w:ascii="Times New Roman" w:hAnsi="Times New Roman" w:cs="Times New Roman"/>
                <w:sz w:val="24"/>
                <w:szCs w:val="24"/>
              </w:rPr>
              <w:t>прилагатель-ных</w:t>
            </w:r>
            <w:proofErr w:type="spellEnd"/>
            <w:r w:rsidRPr="00D86B97">
              <w:rPr>
                <w:rFonts w:ascii="Times New Roman" w:hAnsi="Times New Roman" w:cs="Times New Roman"/>
                <w:sz w:val="24"/>
                <w:szCs w:val="24"/>
              </w:rPr>
              <w:t>?»)</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Наблюдают за ролью имён прилагательных в речи, выявляют случаи употребления слов в переносном значении. Наблюдают за словами с одинаковыми звуками на конце, сравнивают по принадлежности к части речи, делают вывод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Распознавать</w:t>
            </w:r>
            <w:r w:rsidRPr="00D86B97">
              <w:rPr>
                <w:rFonts w:ascii="Times New Roman" w:hAnsi="Times New Roman" w:cs="Times New Roman"/>
                <w:sz w:val="24"/>
                <w:szCs w:val="24"/>
              </w:rPr>
              <w:t xml:space="preserve"> части речи. </w:t>
            </w:r>
            <w:r w:rsidRPr="00D86B97">
              <w:rPr>
                <w:rFonts w:ascii="Times New Roman" w:hAnsi="Times New Roman" w:cs="Times New Roman"/>
                <w:i/>
                <w:sz w:val="24"/>
                <w:szCs w:val="24"/>
              </w:rPr>
              <w:t>Склонять</w:t>
            </w:r>
            <w:r w:rsidRPr="00D86B97">
              <w:rPr>
                <w:rFonts w:ascii="Times New Roman" w:hAnsi="Times New Roman" w:cs="Times New Roman"/>
                <w:sz w:val="24"/>
                <w:szCs w:val="24"/>
              </w:rPr>
              <w:t xml:space="preserve"> имена прилагательные.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имён прилагательных.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предложениях словосочетания с именами прилагательными. Формировать комплекс орфографических умений.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в речи имена прилагательные</w:t>
            </w:r>
          </w:p>
        </w:tc>
        <w:tc>
          <w:tcPr>
            <w:tcW w:w="4584" w:type="dxa"/>
          </w:tcPr>
          <w:p w:rsidR="00B3355F" w:rsidRPr="00D86B97" w:rsidRDefault="00B3355F" w:rsidP="003855EF">
            <w:pPr>
              <w:widowControl/>
              <w:autoSpaceDE/>
              <w:autoSpaceDN/>
              <w:adjustRightInd/>
              <w:rPr>
                <w:rFonts w:ascii="Times New Roman" w:eastAsia="MS Mincho" w:hAnsi="Times New Roman" w:cs="Times New Roman"/>
                <w:sz w:val="24"/>
                <w:szCs w:val="24"/>
              </w:rPr>
            </w:pPr>
            <w:r w:rsidRPr="00D86B97">
              <w:rPr>
                <w:rFonts w:ascii="Times New Roman" w:eastAsia="MS Mincho" w:hAnsi="Times New Roman" w:cs="Times New Roman"/>
                <w:i/>
                <w:sz w:val="24"/>
                <w:szCs w:val="24"/>
              </w:rPr>
              <w:t>Осуществлять</w:t>
            </w:r>
            <w:r w:rsidRPr="00D86B97">
              <w:rPr>
                <w:rFonts w:ascii="Times New Roman" w:eastAsia="MS Mincho" w:hAnsi="Times New Roman" w:cs="Times New Roman"/>
                <w:sz w:val="24"/>
                <w:szCs w:val="24"/>
              </w:rPr>
              <w:t xml:space="preserve"> анализ, синтез, сравнение, устанавливать причинно-следственные связи, </w:t>
            </w:r>
            <w:r w:rsidRPr="00D86B97">
              <w:rPr>
                <w:rFonts w:ascii="Times New Roman" w:eastAsia="MS Mincho" w:hAnsi="Times New Roman" w:cs="Times New Roman"/>
                <w:i/>
                <w:sz w:val="24"/>
                <w:szCs w:val="24"/>
              </w:rPr>
              <w:t>делать</w:t>
            </w:r>
            <w:r w:rsidRPr="00D86B97">
              <w:rPr>
                <w:rFonts w:ascii="Times New Roman" w:eastAsia="MS Mincho" w:hAnsi="Times New Roman" w:cs="Times New Roman"/>
                <w:sz w:val="24"/>
                <w:szCs w:val="24"/>
              </w:rPr>
              <w:t xml:space="preserve"> выводы, </w:t>
            </w:r>
            <w:r w:rsidRPr="00D86B97">
              <w:rPr>
                <w:rFonts w:ascii="Times New Roman" w:eastAsia="MS Mincho" w:hAnsi="Times New Roman" w:cs="Times New Roman"/>
                <w:i/>
                <w:sz w:val="24"/>
                <w:szCs w:val="24"/>
              </w:rPr>
              <w:t>фиксировать</w:t>
            </w:r>
            <w:r w:rsidRPr="00D86B97">
              <w:rPr>
                <w:rFonts w:ascii="Times New Roman" w:eastAsia="MS Mincho" w:hAnsi="Times New Roman" w:cs="Times New Roman"/>
                <w:sz w:val="24"/>
                <w:szCs w:val="24"/>
              </w:rPr>
              <w:t xml:space="preserve"> их. </w:t>
            </w:r>
            <w:r w:rsidRPr="00D86B97">
              <w:rPr>
                <w:rFonts w:ascii="Times New Roman" w:eastAsia="MS Mincho" w:hAnsi="Times New Roman" w:cs="Times New Roman"/>
                <w:i/>
                <w:sz w:val="24"/>
                <w:szCs w:val="24"/>
              </w:rPr>
              <w:t>Участвовать</w:t>
            </w:r>
            <w:r w:rsidRPr="00D86B97">
              <w:rPr>
                <w:rFonts w:ascii="Times New Roman" w:eastAsia="MS Mincho" w:hAnsi="Times New Roman" w:cs="Times New Roman"/>
                <w:sz w:val="24"/>
                <w:szCs w:val="24"/>
              </w:rPr>
              <w:t xml:space="preserve"> в диалоге, в общей беседе, выполняя правила речевого поведения, </w:t>
            </w:r>
            <w:r w:rsidRPr="00D86B97">
              <w:rPr>
                <w:rFonts w:ascii="Times New Roman" w:eastAsia="MS Mincho" w:hAnsi="Times New Roman" w:cs="Times New Roman"/>
                <w:i/>
                <w:sz w:val="24"/>
                <w:szCs w:val="24"/>
              </w:rPr>
              <w:t>задавать</w:t>
            </w:r>
            <w:r w:rsidRPr="00D86B97">
              <w:rPr>
                <w:rFonts w:ascii="Times New Roman" w:eastAsia="MS Mincho" w:hAnsi="Times New Roman" w:cs="Times New Roman"/>
                <w:sz w:val="24"/>
                <w:szCs w:val="24"/>
              </w:rPr>
              <w:t xml:space="preserve"> вопросы, </w:t>
            </w:r>
            <w:r w:rsidRPr="00D86B97">
              <w:rPr>
                <w:rFonts w:ascii="Times New Roman" w:eastAsia="MS Mincho" w:hAnsi="Times New Roman" w:cs="Times New Roman"/>
                <w:i/>
                <w:sz w:val="24"/>
                <w:szCs w:val="24"/>
              </w:rPr>
              <w:t>отвечать</w:t>
            </w:r>
            <w:r w:rsidRPr="00D86B97">
              <w:rPr>
                <w:rFonts w:ascii="Times New Roman" w:eastAsia="MS Mincho" w:hAnsi="Times New Roman" w:cs="Times New Roman"/>
                <w:sz w:val="24"/>
                <w:szCs w:val="24"/>
              </w:rPr>
              <w:t xml:space="preserve"> на вопросы других, </w:t>
            </w:r>
            <w:r w:rsidRPr="00D86B97">
              <w:rPr>
                <w:rFonts w:ascii="Times New Roman" w:eastAsia="MS Mincho" w:hAnsi="Times New Roman" w:cs="Times New Roman"/>
                <w:i/>
                <w:sz w:val="24"/>
                <w:szCs w:val="24"/>
              </w:rPr>
              <w:t>строить</w:t>
            </w:r>
            <w:r w:rsidRPr="00D86B97">
              <w:rPr>
                <w:rFonts w:ascii="Times New Roman" w:eastAsia="MS Mincho" w:hAnsi="Times New Roman" w:cs="Times New Roman"/>
                <w:sz w:val="24"/>
                <w:szCs w:val="24"/>
              </w:rPr>
              <w:t xml:space="preserve"> несложные рассуждения, </w:t>
            </w:r>
            <w:r w:rsidRPr="00D86B97">
              <w:rPr>
                <w:rFonts w:ascii="Times New Roman" w:eastAsia="MS Mincho" w:hAnsi="Times New Roman" w:cs="Times New Roman"/>
                <w:i/>
                <w:sz w:val="24"/>
                <w:szCs w:val="24"/>
              </w:rPr>
              <w:t>формулировать</w:t>
            </w:r>
            <w:r w:rsidRPr="00D86B97">
              <w:rPr>
                <w:rFonts w:ascii="Times New Roman" w:eastAsia="MS Mincho" w:hAnsi="Times New Roman" w:cs="Times New Roman"/>
                <w:sz w:val="24"/>
                <w:szCs w:val="24"/>
              </w:rPr>
              <w:t xml:space="preserve"> выводы, ориентируясь на задачи и ситуацию общения, соблюдая нормы литературного языка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Фронтальный опрос</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60</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Освоение способа определения безударных окончаний имён прилагательных. Закрепление изученного</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Указывают части слов, выполняют различные грамматико-орфографические действия, осваивают способ действия при написании безударных окончаний имён прилагательных. Отвечают на поставленный вопрос, выдвигают предположения, читают сообщение в учебнике и проверяют свои гипотезы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Распознавать</w:t>
            </w:r>
            <w:r w:rsidRPr="00D86B97">
              <w:rPr>
                <w:rFonts w:ascii="Times New Roman" w:hAnsi="Times New Roman" w:cs="Times New Roman"/>
                <w:sz w:val="24"/>
                <w:szCs w:val="24"/>
              </w:rPr>
              <w:t xml:space="preserve"> части речи. </w:t>
            </w:r>
            <w:r w:rsidRPr="00D86B97">
              <w:rPr>
                <w:rFonts w:ascii="Times New Roman" w:hAnsi="Times New Roman" w:cs="Times New Roman"/>
                <w:i/>
                <w:sz w:val="24"/>
                <w:szCs w:val="24"/>
              </w:rPr>
              <w:t>Склонять</w:t>
            </w:r>
            <w:r w:rsidRPr="00D86B97">
              <w:rPr>
                <w:rFonts w:ascii="Times New Roman" w:hAnsi="Times New Roman" w:cs="Times New Roman"/>
                <w:sz w:val="24"/>
                <w:szCs w:val="24"/>
              </w:rPr>
              <w:t xml:space="preserve"> имена прилагательные.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имён прилагательных.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предложениях словосочетания с </w:t>
            </w:r>
            <w:r w:rsidRPr="00D86B97">
              <w:rPr>
                <w:rFonts w:ascii="Times New Roman" w:hAnsi="Times New Roman" w:cs="Times New Roman"/>
                <w:sz w:val="24"/>
                <w:szCs w:val="24"/>
              </w:rPr>
              <w:lastRenderedPageBreak/>
              <w:t xml:space="preserve">именами прилагательными. Формировать комплекс орфографических умений.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в речи имена прилагательные</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выбирать языковые средства с учётом ситуации общения.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освоенных жанров, учитывая</w:t>
            </w:r>
            <w:r>
              <w:rPr>
                <w:rFonts w:ascii="Times New Roman" w:hAnsi="Times New Roman" w:cs="Times New Roman"/>
                <w:sz w:val="24"/>
                <w:szCs w:val="24"/>
              </w:rPr>
              <w:t xml:space="preserve"> </w:t>
            </w:r>
            <w:r w:rsidRPr="00D86B97">
              <w:rPr>
                <w:rFonts w:ascii="Times New Roman" w:hAnsi="Times New Roman" w:cs="Times New Roman"/>
                <w:sz w:val="24"/>
                <w:szCs w:val="24"/>
              </w:rPr>
              <w:t xml:space="preserve">как особенности жанра, так и характер адресата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Словарный диктант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61</w:t>
            </w:r>
          </w:p>
        </w:tc>
        <w:tc>
          <w:tcPr>
            <w:tcW w:w="1843" w:type="dxa"/>
          </w:tcPr>
          <w:p w:rsidR="00B3355F" w:rsidRPr="00D86B97" w:rsidRDefault="00B3355F"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Изложение №4</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sz w:val="24"/>
                <w:szCs w:val="24"/>
              </w:rPr>
              <w:t>Анализируют содержание текста, определяют его тему, главную мысль; выявляют строение текста, обсуждают его особенности, озаглавливают текст; наблюдают за использованием средств языка, ставят опыт, пытаются заменить слова, перестроить предложения, сравнивают, делают выводы; анализируют и объясняют орфограммы. Обдумывают текст и письменно воспроизводят его, стараясь сберечь особенности оригинала. Проверяют и редактируют текст изложения</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строение текста, использованные в нём языковые средства. </w:t>
            </w:r>
          </w:p>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тему и главную мысль текста. </w:t>
            </w:r>
            <w:r w:rsidRPr="00D86B97">
              <w:rPr>
                <w:rFonts w:ascii="Times New Roman" w:hAnsi="Times New Roman" w:cs="Times New Roman"/>
                <w:i/>
                <w:sz w:val="24"/>
                <w:szCs w:val="24"/>
              </w:rPr>
              <w:t>Озаглавливать</w:t>
            </w:r>
            <w:r w:rsidRPr="00D86B97">
              <w:rPr>
                <w:rFonts w:ascii="Times New Roman" w:hAnsi="Times New Roman" w:cs="Times New Roman"/>
                <w:sz w:val="24"/>
                <w:szCs w:val="24"/>
              </w:rPr>
              <w:t xml:space="preserve"> части текста, </w:t>
            </w:r>
            <w:r w:rsidRPr="00D86B97">
              <w:rPr>
                <w:rFonts w:ascii="Times New Roman" w:hAnsi="Times New Roman" w:cs="Times New Roman"/>
                <w:i/>
                <w:sz w:val="24"/>
                <w:szCs w:val="24"/>
              </w:rPr>
              <w:t>составлять</w:t>
            </w:r>
            <w:r w:rsidRPr="00D86B97">
              <w:rPr>
                <w:rFonts w:ascii="Times New Roman" w:hAnsi="Times New Roman" w:cs="Times New Roman"/>
                <w:sz w:val="24"/>
                <w:szCs w:val="24"/>
              </w:rPr>
              <w:t xml:space="preserve"> план. Письменно </w:t>
            </w:r>
            <w:r w:rsidRPr="00D86B97">
              <w:rPr>
                <w:rFonts w:ascii="Times New Roman" w:hAnsi="Times New Roman" w:cs="Times New Roman"/>
                <w:i/>
                <w:sz w:val="24"/>
                <w:szCs w:val="24"/>
              </w:rPr>
              <w:t>пересказывать</w:t>
            </w:r>
            <w:r w:rsidRPr="00D86B97">
              <w:rPr>
                <w:rFonts w:ascii="Times New Roman" w:hAnsi="Times New Roman" w:cs="Times New Roman"/>
                <w:sz w:val="24"/>
                <w:szCs w:val="24"/>
              </w:rPr>
              <w:t xml:space="preserve"> текст, осознанно сохраняя особенности оригинала;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красной строкой как графическим средством.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всем комплексом орфографических умений</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 xml:space="preserve">создавать </w:t>
            </w:r>
            <w:r w:rsidRPr="00D86B97">
              <w:rPr>
                <w:rFonts w:ascii="Times New Roman" w:hAnsi="Times New Roman" w:cs="Times New Roman"/>
                <w:sz w:val="24"/>
                <w:szCs w:val="24"/>
              </w:rPr>
              <w:t xml:space="preserve">письменные тексты,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языковые средства с учётом ситуации общения.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Изложение</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62</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Корректировка </w:t>
            </w:r>
            <w:r w:rsidRPr="00D86B97">
              <w:rPr>
                <w:rFonts w:ascii="Times New Roman" w:hAnsi="Times New Roman" w:cs="Times New Roman"/>
                <w:sz w:val="24"/>
                <w:szCs w:val="24"/>
              </w:rPr>
              <w:lastRenderedPageBreak/>
              <w:t>изложений</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Комбини</w:t>
            </w:r>
            <w:r w:rsidRPr="00D86B97">
              <w:rPr>
                <w:rFonts w:ascii="Times New Roman" w:hAnsi="Times New Roman" w:cs="Times New Roman"/>
                <w:i/>
                <w:sz w:val="24"/>
                <w:szCs w:val="24"/>
              </w:rPr>
              <w:lastRenderedPageBreak/>
              <w:t>рованный урок</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Работают над </w:t>
            </w:r>
            <w:r w:rsidRPr="00D86B97">
              <w:rPr>
                <w:rFonts w:ascii="Times New Roman" w:hAnsi="Times New Roman" w:cs="Times New Roman"/>
                <w:sz w:val="24"/>
                <w:szCs w:val="24"/>
              </w:rPr>
              <w:lastRenderedPageBreak/>
              <w:t xml:space="preserve">совершенствованием навыков правильного письма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Находить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lastRenderedPageBreak/>
              <w:t>исправлять</w:t>
            </w:r>
            <w:r w:rsidRPr="00D86B97">
              <w:rPr>
                <w:rFonts w:ascii="Times New Roman" w:hAnsi="Times New Roman" w:cs="Times New Roman"/>
                <w:sz w:val="24"/>
                <w:szCs w:val="24"/>
              </w:rPr>
              <w:t xml:space="preserve"> орфографические, речевые ошибки. </w:t>
            </w:r>
            <w:r w:rsidRPr="00D86B97">
              <w:rPr>
                <w:rFonts w:ascii="Times New Roman" w:hAnsi="Times New Roman" w:cs="Times New Roman"/>
                <w:i/>
                <w:sz w:val="24"/>
                <w:szCs w:val="24"/>
              </w:rPr>
              <w:t>Приводить</w:t>
            </w:r>
            <w:r w:rsidRPr="00D86B97">
              <w:rPr>
                <w:rFonts w:ascii="Times New Roman" w:hAnsi="Times New Roman" w:cs="Times New Roman"/>
                <w:sz w:val="24"/>
                <w:szCs w:val="24"/>
              </w:rPr>
              <w:t xml:space="preserve"> свои примеры на изученные правила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lastRenderedPageBreak/>
              <w:t>Анализировать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w:t>
            </w:r>
            <w:r w:rsidRPr="00D86B97">
              <w:rPr>
                <w:rFonts w:ascii="Times New Roman" w:eastAsia="MS Mincho" w:hAnsi="Times New Roman" w:cs="Times New Roman"/>
                <w:sz w:val="24"/>
                <w:szCs w:val="24"/>
              </w:rPr>
              <w:lastRenderedPageBreak/>
              <w:t xml:space="preserve">достижения и трудности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Текущий </w:t>
            </w:r>
            <w:r w:rsidRPr="00D86B97">
              <w:rPr>
                <w:rFonts w:ascii="Times New Roman" w:hAnsi="Times New Roman" w:cs="Times New Roman"/>
                <w:sz w:val="24"/>
                <w:szCs w:val="24"/>
              </w:rPr>
              <w:lastRenderedPageBreak/>
              <w:t>контроль</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63</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b/>
                <w:i/>
                <w:sz w:val="24"/>
                <w:szCs w:val="24"/>
              </w:rPr>
              <w:t>Сочинение №1</w:t>
            </w:r>
            <w:r w:rsidRPr="00D86B97">
              <w:rPr>
                <w:rFonts w:ascii="Times New Roman" w:hAnsi="Times New Roman" w:cs="Times New Roman"/>
                <w:sz w:val="24"/>
                <w:szCs w:val="24"/>
              </w:rPr>
              <w:t xml:space="preserve"> по картине </w:t>
            </w:r>
            <w:r w:rsidRPr="00D86B97">
              <w:rPr>
                <w:rFonts w:ascii="Times New Roman" w:hAnsi="Times New Roman" w:cs="Times New Roman"/>
                <w:spacing w:val="-10"/>
                <w:sz w:val="24"/>
                <w:szCs w:val="24"/>
              </w:rPr>
              <w:t>А. </w:t>
            </w:r>
            <w:proofErr w:type="spellStart"/>
            <w:r w:rsidRPr="00D86B97">
              <w:rPr>
                <w:rFonts w:ascii="Times New Roman" w:hAnsi="Times New Roman" w:cs="Times New Roman"/>
                <w:spacing w:val="-10"/>
                <w:sz w:val="24"/>
                <w:szCs w:val="24"/>
              </w:rPr>
              <w:t>Пластова</w:t>
            </w:r>
            <w:proofErr w:type="spellEnd"/>
            <w:r w:rsidRPr="00D86B97">
              <w:rPr>
                <w:rFonts w:ascii="Times New Roman" w:hAnsi="Times New Roman" w:cs="Times New Roman"/>
                <w:sz w:val="24"/>
                <w:szCs w:val="24"/>
              </w:rPr>
              <w:t xml:space="preserve"> «Первый снег» +</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Размышляют над вопросами, рассматривают картину, представляют себя на месте персонажей картины, при необходимости используют начало этюда, данное в учебнике; обращаются к памяткам, создают словесную картину, корректируют и редактируют написанное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свои высказывания на основе различных источников,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имена существительные и имена прилагательные, стремиться с их помощью к повышению точности и выразительности речи.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всем комплексом орфографических умений. Письменно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небольшие произведения описательного характера.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правильность своей письменной речи, </w:t>
            </w:r>
            <w:r w:rsidRPr="00D86B97">
              <w:rPr>
                <w:rFonts w:ascii="Times New Roman" w:hAnsi="Times New Roman" w:cs="Times New Roman"/>
                <w:i/>
                <w:sz w:val="24"/>
                <w:szCs w:val="24"/>
              </w:rPr>
              <w:t>исправлять</w:t>
            </w:r>
            <w:r w:rsidRPr="00D86B97">
              <w:rPr>
                <w:rFonts w:ascii="Times New Roman" w:hAnsi="Times New Roman" w:cs="Times New Roman"/>
                <w:sz w:val="24"/>
                <w:szCs w:val="24"/>
              </w:rPr>
              <w:t xml:space="preserve"> орфографические и пунктуационные ошибки, </w:t>
            </w:r>
            <w:r w:rsidRPr="00D86B97">
              <w:rPr>
                <w:rFonts w:ascii="Times New Roman" w:hAnsi="Times New Roman" w:cs="Times New Roman"/>
                <w:i/>
                <w:sz w:val="24"/>
                <w:szCs w:val="24"/>
              </w:rPr>
              <w:t>улучшать</w:t>
            </w:r>
            <w:r w:rsidRPr="00D86B97">
              <w:rPr>
                <w:rFonts w:ascii="Times New Roman" w:hAnsi="Times New Roman" w:cs="Times New Roman"/>
                <w:sz w:val="24"/>
                <w:szCs w:val="24"/>
              </w:rPr>
              <w:t xml:space="preserve"> </w:t>
            </w:r>
            <w:r w:rsidRPr="00D86B97">
              <w:rPr>
                <w:rFonts w:ascii="Times New Roman" w:hAnsi="Times New Roman" w:cs="Times New Roman"/>
                <w:sz w:val="24"/>
                <w:szCs w:val="24"/>
              </w:rPr>
              <w:lastRenderedPageBreak/>
              <w:t xml:space="preserve">написанное: </w:t>
            </w:r>
            <w:r w:rsidRPr="00D86B97">
              <w:rPr>
                <w:rFonts w:ascii="Times New Roman" w:hAnsi="Times New Roman" w:cs="Times New Roman"/>
                <w:i/>
                <w:sz w:val="24"/>
                <w:szCs w:val="24"/>
              </w:rPr>
              <w:t>добавлять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убирать</w:t>
            </w:r>
            <w:r w:rsidRPr="00D86B97">
              <w:rPr>
                <w:rFonts w:ascii="Times New Roman" w:hAnsi="Times New Roman" w:cs="Times New Roman"/>
                <w:sz w:val="24"/>
                <w:szCs w:val="24"/>
              </w:rPr>
              <w:t xml:space="preserve"> элементы содержания, заменять слова на более точные и выразительные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что ясная, правильная речь – показатель культуры человека, желание умело пользоваться русским языком и элементы сознательного отношения к своей речи, контроля над ней.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полученные знания.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письменный текст определённого жанра (этюд) на основе картины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Сочинение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64</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Правописание окончаний имён существительных и имён прилагательных во множественном числе («Склоняются ли имена существительные и имена прилагательные во множественном числе?»)</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Вспоминают значение термина, предполагают ответ на вопрос заголовка, проверяют выдвинутые гипотезы. Наблюдают и выделяют особенности склонения имён существительных и имён прилагательных во множественном числе, обобщают свои наблюдения, осваивают способ выбора безударных окончаний имён существительных и имён прилагательных во множественном числе. Используют имена прилагательные в разных падежных формах. Наблюдают за употреблением слов в переносном значении. Решают орфографические задачи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 освоенным опознавательным признакам </w:t>
            </w:r>
            <w:r w:rsidRPr="00D86B97">
              <w:rPr>
                <w:rFonts w:ascii="Times New Roman" w:hAnsi="Times New Roman" w:cs="Times New Roman"/>
                <w:i/>
                <w:sz w:val="24"/>
                <w:szCs w:val="24"/>
              </w:rPr>
              <w:t>обнаруживать</w:t>
            </w:r>
            <w:r w:rsidRPr="00D86B97">
              <w:rPr>
                <w:rFonts w:ascii="Times New Roman" w:hAnsi="Times New Roman" w:cs="Times New Roman"/>
                <w:sz w:val="24"/>
                <w:szCs w:val="24"/>
              </w:rPr>
              <w:t xml:space="preserve"> орфограммы,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разновидности орфограмм и </w:t>
            </w:r>
            <w:r w:rsidRPr="00D86B97">
              <w:rPr>
                <w:rFonts w:ascii="Times New Roman" w:hAnsi="Times New Roman" w:cs="Times New Roman"/>
                <w:i/>
                <w:sz w:val="24"/>
                <w:szCs w:val="24"/>
              </w:rPr>
              <w:t>соотносить</w:t>
            </w:r>
            <w:r w:rsidRPr="00D86B97">
              <w:rPr>
                <w:rFonts w:ascii="Times New Roman" w:hAnsi="Times New Roman" w:cs="Times New Roman"/>
                <w:sz w:val="24"/>
                <w:szCs w:val="24"/>
              </w:rPr>
              <w:t xml:space="preserve"> их с определёнными правилами;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изученные правила, в том числе написания безударных падежных окончаний имён существительных и прилагательных во множественном числе </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границу своих знаний, свои трудности и достижения, готовность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новые знания для решения практических задач. </w:t>
            </w: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Вести</w:t>
            </w:r>
            <w:r w:rsidRPr="00D86B97">
              <w:rPr>
                <w:rFonts w:ascii="Times New Roman" w:hAnsi="Times New Roman" w:cs="Times New Roman"/>
                <w:sz w:val="24"/>
                <w:szCs w:val="24"/>
              </w:rPr>
              <w:t xml:space="preserve"> наблюдения за фактами языка, </w:t>
            </w:r>
            <w:r w:rsidRPr="00D86B97">
              <w:rPr>
                <w:rFonts w:ascii="Times New Roman" w:hAnsi="Times New Roman" w:cs="Times New Roman"/>
                <w:i/>
                <w:sz w:val="24"/>
                <w:szCs w:val="24"/>
              </w:rPr>
              <w:t>извлекать</w:t>
            </w:r>
            <w:r w:rsidRPr="00D86B97">
              <w:rPr>
                <w:rFonts w:ascii="Times New Roman" w:hAnsi="Times New Roman" w:cs="Times New Roman"/>
                <w:sz w:val="24"/>
                <w:szCs w:val="24"/>
              </w:rPr>
              <w:t xml:space="preserve"> из них определённые сведения.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обобщать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делать</w:t>
            </w:r>
            <w:r w:rsidRPr="00D86B97">
              <w:rPr>
                <w:rFonts w:ascii="Times New Roman" w:hAnsi="Times New Roman" w:cs="Times New Roman"/>
                <w:sz w:val="24"/>
                <w:szCs w:val="24"/>
              </w:rPr>
              <w:t xml:space="preserve"> умозаключения, выводы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Фронтальный опрос.</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Работа в парах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65</w:t>
            </w:r>
          </w:p>
        </w:tc>
        <w:tc>
          <w:tcPr>
            <w:tcW w:w="1843" w:type="dxa"/>
          </w:tcPr>
          <w:p w:rsidR="00B3355F" w:rsidRPr="00D86B97" w:rsidRDefault="00B3355F" w:rsidP="003855EF">
            <w:pPr>
              <w:widowControl/>
              <w:autoSpaceDE/>
              <w:autoSpaceDN/>
              <w:adjustRightInd/>
              <w:rPr>
                <w:rFonts w:ascii="Times New Roman" w:hAnsi="Times New Roman" w:cs="Times New Roman"/>
                <w:spacing w:val="-6"/>
                <w:sz w:val="24"/>
                <w:szCs w:val="24"/>
              </w:rPr>
            </w:pPr>
            <w:r w:rsidRPr="00D86B97">
              <w:rPr>
                <w:rFonts w:ascii="Times New Roman" w:hAnsi="Times New Roman" w:cs="Times New Roman"/>
                <w:spacing w:val="-6"/>
                <w:sz w:val="24"/>
                <w:szCs w:val="24"/>
              </w:rPr>
              <w:t xml:space="preserve">Правописание окончаний имён существительных и имён прилагательных во </w:t>
            </w:r>
            <w:r w:rsidRPr="00D86B97">
              <w:rPr>
                <w:rFonts w:ascii="Times New Roman" w:hAnsi="Times New Roman" w:cs="Times New Roman"/>
                <w:spacing w:val="-6"/>
                <w:sz w:val="24"/>
                <w:szCs w:val="24"/>
              </w:rPr>
              <w:lastRenderedPageBreak/>
              <w:t>множественном числе («Склоняются ли имена существительные и имена прилагательные во множественном числе?»)</w:t>
            </w:r>
          </w:p>
          <w:p w:rsidR="00B3355F" w:rsidRPr="00D86B97" w:rsidRDefault="00B3355F" w:rsidP="003855EF">
            <w:pPr>
              <w:widowControl/>
              <w:autoSpaceDE/>
              <w:autoSpaceDN/>
              <w:adjustRightInd/>
              <w:rPr>
                <w:rFonts w:ascii="Times New Roman" w:hAnsi="Times New Roman" w:cs="Times New Roman"/>
                <w:spacing w:val="-6"/>
                <w:sz w:val="24"/>
                <w:szCs w:val="24"/>
              </w:rPr>
            </w:pPr>
          </w:p>
          <w:p w:rsidR="00B3355F" w:rsidRPr="00D86B97" w:rsidRDefault="00B3355F" w:rsidP="003855EF">
            <w:pPr>
              <w:widowControl/>
              <w:autoSpaceDE/>
              <w:autoSpaceDN/>
              <w:adjustRightInd/>
              <w:rPr>
                <w:rFonts w:ascii="Times New Roman" w:hAnsi="Times New Roman" w:cs="Times New Roman"/>
                <w:color w:val="FF0000"/>
                <w:spacing w:val="-6"/>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«Больницы для людей и для животных» (упр.271, упр.272)</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закрепления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Сопоставляют все освоенные способы действия, обобщают их, заполняют таблицу; решают новую орфографическую задачу, исправляют ошибки, определяют части речи, характеризуют </w:t>
            </w:r>
            <w:r w:rsidRPr="00D86B97">
              <w:rPr>
                <w:rFonts w:ascii="Times New Roman" w:hAnsi="Times New Roman" w:cs="Times New Roman"/>
                <w:sz w:val="24"/>
                <w:szCs w:val="24"/>
              </w:rPr>
              <w:lastRenderedPageBreak/>
              <w:t xml:space="preserve">морфологические признаки слов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Выявлять</w:t>
            </w:r>
            <w:r w:rsidRPr="00D86B97">
              <w:rPr>
                <w:rFonts w:ascii="Times New Roman" w:hAnsi="Times New Roman" w:cs="Times New Roman"/>
                <w:sz w:val="24"/>
                <w:szCs w:val="24"/>
              </w:rPr>
              <w:t xml:space="preserve"> принадлежность слова к определённой части по комплексу освоенных </w:t>
            </w:r>
            <w:r w:rsidRPr="00D86B97">
              <w:rPr>
                <w:rFonts w:ascii="Times New Roman" w:hAnsi="Times New Roman" w:cs="Times New Roman"/>
                <w:sz w:val="24"/>
                <w:szCs w:val="24"/>
              </w:rPr>
              <w:lastRenderedPageBreak/>
              <w:t xml:space="preserve">признаков,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слова;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изученные правила, в том числе написания безударных падежных окончаний имён существительных и прилагательных во множественном числе </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Выполнять</w:t>
            </w:r>
            <w:r w:rsidRPr="00D86B97">
              <w:rPr>
                <w:rFonts w:ascii="Times New Roman" w:hAnsi="Times New Roman" w:cs="Times New Roman"/>
                <w:sz w:val="24"/>
                <w:szCs w:val="24"/>
              </w:rPr>
              <w:t xml:space="preserve"> действия в речевой и умственной форме. </w:t>
            </w:r>
            <w:r w:rsidRPr="00D86B97">
              <w:rPr>
                <w:rFonts w:ascii="Times New Roman" w:hAnsi="Times New Roman" w:cs="Times New Roman"/>
                <w:i/>
                <w:sz w:val="24"/>
                <w:szCs w:val="24"/>
              </w:rPr>
              <w:t>Контролировать</w:t>
            </w:r>
            <w:r w:rsidRPr="00D86B97">
              <w:rPr>
                <w:rFonts w:ascii="Times New Roman" w:hAnsi="Times New Roman" w:cs="Times New Roman"/>
                <w:sz w:val="24"/>
                <w:szCs w:val="24"/>
              </w:rPr>
              <w:t xml:space="preserve"> свои действия и их результат. Целенаправленно (с заданной установкой)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материалы учебника,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нужную информацию, </w:t>
            </w:r>
            <w:r w:rsidRPr="00D86B97">
              <w:rPr>
                <w:rFonts w:ascii="Times New Roman" w:hAnsi="Times New Roman" w:cs="Times New Roman"/>
                <w:i/>
                <w:sz w:val="24"/>
                <w:szCs w:val="24"/>
              </w:rPr>
              <w:t>дополнять</w:t>
            </w:r>
            <w:r w:rsidRPr="00D86B97">
              <w:rPr>
                <w:rFonts w:ascii="Times New Roman" w:hAnsi="Times New Roman" w:cs="Times New Roman"/>
                <w:sz w:val="24"/>
                <w:szCs w:val="24"/>
              </w:rPr>
              <w:t xml:space="preserve"> ею </w:t>
            </w:r>
            <w:r w:rsidRPr="00D86B97">
              <w:rPr>
                <w:rFonts w:ascii="Times New Roman" w:hAnsi="Times New Roman" w:cs="Times New Roman"/>
                <w:sz w:val="24"/>
                <w:szCs w:val="24"/>
              </w:rPr>
              <w:lastRenderedPageBreak/>
              <w:t xml:space="preserve">имеющуюся или полученную в ходе наблюдений.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своё мнение по обсуждаемым вопросам, </w:t>
            </w:r>
            <w:r w:rsidRPr="00D86B97">
              <w:rPr>
                <w:rFonts w:ascii="Times New Roman" w:hAnsi="Times New Roman" w:cs="Times New Roman"/>
                <w:i/>
                <w:sz w:val="24"/>
                <w:szCs w:val="24"/>
              </w:rPr>
              <w:t>стараться</w:t>
            </w:r>
            <w:r>
              <w:rPr>
                <w:rFonts w:ascii="Times New Roman" w:hAnsi="Times New Roman" w:cs="Times New Roman"/>
                <w:i/>
                <w:sz w:val="24"/>
                <w:szCs w:val="24"/>
              </w:rPr>
              <w:t xml:space="preserve"> </w:t>
            </w:r>
            <w:r w:rsidRPr="00D86B97">
              <w:rPr>
                <w:rFonts w:ascii="Times New Roman" w:hAnsi="Times New Roman" w:cs="Times New Roman"/>
                <w:i/>
                <w:sz w:val="24"/>
                <w:szCs w:val="24"/>
              </w:rPr>
              <w:t>объяснять</w:t>
            </w:r>
            <w:r w:rsidRPr="00D86B97">
              <w:rPr>
                <w:rFonts w:ascii="Times New Roman" w:hAnsi="Times New Roman" w:cs="Times New Roman"/>
                <w:sz w:val="24"/>
                <w:szCs w:val="24"/>
              </w:rPr>
              <w:t xml:space="preserve"> его;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мнения других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Письмо с комментированием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66</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Культура речи: образование форм </w:t>
            </w:r>
            <w:r w:rsidRPr="00D86B97">
              <w:rPr>
                <w:rFonts w:ascii="Times New Roman" w:hAnsi="Times New Roman" w:cs="Times New Roman"/>
                <w:spacing w:val="-4"/>
                <w:sz w:val="24"/>
                <w:szCs w:val="24"/>
              </w:rPr>
              <w:t xml:space="preserve">именительного и родительного падежей множественного числа имён существительных; обучение пользованию словарём. («Поговорим об именах существительных в именительном и родительном падежах </w:t>
            </w:r>
            <w:r w:rsidRPr="00D86B97">
              <w:rPr>
                <w:rFonts w:ascii="Times New Roman" w:hAnsi="Times New Roman" w:cs="Times New Roman"/>
                <w:spacing w:val="-4"/>
                <w:sz w:val="24"/>
                <w:szCs w:val="24"/>
              </w:rPr>
              <w:lastRenderedPageBreak/>
              <w:t>множественного числа»)</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Решают орфографические задачи в окончаниях имён существительных и имён прилагательных множественного числа, определяют морфологические признаки слов, сравнивают окончания и делают вывод о зависимости окончания в именах существительных от склонения и рода. Образуют форму именительного падежа множественного числа, проверяют себя по словарю. Ставят опыт: пробуют изменить предложенные слова, убеждаются в невозможности, предполагают вывод, проверяют его по учебнику и расширяют свои знания о существительных, употребляемых </w:t>
            </w:r>
            <w:r w:rsidRPr="00D86B97">
              <w:rPr>
                <w:rFonts w:ascii="Times New Roman" w:hAnsi="Times New Roman" w:cs="Times New Roman"/>
                <w:sz w:val="24"/>
                <w:szCs w:val="24"/>
              </w:rPr>
              <w:lastRenderedPageBreak/>
              <w:t xml:space="preserve">только в одном числе; используют в тексте имена существительные в нужных формах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Участвовать</w:t>
            </w:r>
            <w:r w:rsidRPr="00D86B97">
              <w:rPr>
                <w:rFonts w:ascii="Times New Roman" w:hAnsi="Times New Roman" w:cs="Times New Roman"/>
                <w:sz w:val="24"/>
                <w:szCs w:val="24"/>
              </w:rPr>
              <w:t xml:space="preserve"> в коллективном общении на уроке, говорить на обсуждаемую тему,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собеседников, </w:t>
            </w:r>
            <w:r w:rsidRPr="00D86B97">
              <w:rPr>
                <w:rFonts w:ascii="Times New Roman" w:hAnsi="Times New Roman" w:cs="Times New Roman"/>
                <w:i/>
                <w:sz w:val="24"/>
                <w:szCs w:val="24"/>
              </w:rPr>
              <w:t>стараться</w:t>
            </w:r>
            <w:r>
              <w:rPr>
                <w:rFonts w:ascii="Times New Roman" w:hAnsi="Times New Roman" w:cs="Times New Roman"/>
                <w:i/>
                <w:sz w:val="24"/>
                <w:szCs w:val="24"/>
              </w:rPr>
              <w:t xml:space="preserve">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чужую точку зрения; </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правила речевого поведения </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Осознание</w:t>
            </w:r>
            <w:r>
              <w:rPr>
                <w:rFonts w:ascii="Times New Roman" w:hAnsi="Times New Roman" w:cs="Times New Roman"/>
                <w:i/>
                <w:sz w:val="24"/>
                <w:szCs w:val="24"/>
              </w:rPr>
              <w:t xml:space="preserve"> </w:t>
            </w:r>
            <w:r w:rsidRPr="00D86B97">
              <w:rPr>
                <w:rFonts w:ascii="Times New Roman" w:hAnsi="Times New Roman" w:cs="Times New Roman"/>
                <w:i/>
                <w:sz w:val="24"/>
                <w:szCs w:val="24"/>
              </w:rPr>
              <w:t>себя</w:t>
            </w:r>
            <w:r>
              <w:rPr>
                <w:rFonts w:ascii="Times New Roman" w:hAnsi="Times New Roman" w:cs="Times New Roman"/>
                <w:i/>
                <w:sz w:val="24"/>
                <w:szCs w:val="24"/>
              </w:rPr>
              <w:t xml:space="preserve"> </w:t>
            </w:r>
            <w:r w:rsidRPr="00D86B97">
              <w:rPr>
                <w:rFonts w:ascii="Times New Roman" w:hAnsi="Times New Roman" w:cs="Times New Roman"/>
                <w:i/>
                <w:sz w:val="24"/>
                <w:szCs w:val="24"/>
              </w:rPr>
              <w:t>носителем</w:t>
            </w:r>
            <w:r>
              <w:rPr>
                <w:rFonts w:ascii="Times New Roman" w:hAnsi="Times New Roman" w:cs="Times New Roman"/>
                <w:i/>
                <w:sz w:val="24"/>
                <w:szCs w:val="24"/>
              </w:rPr>
              <w:t xml:space="preserve"> </w:t>
            </w:r>
            <w:r w:rsidRPr="00D86B97">
              <w:rPr>
                <w:rFonts w:ascii="Times New Roman" w:hAnsi="Times New Roman" w:cs="Times New Roman"/>
                <w:i/>
                <w:sz w:val="24"/>
                <w:szCs w:val="24"/>
              </w:rPr>
              <w:t>русского</w:t>
            </w:r>
            <w:r>
              <w:rPr>
                <w:rFonts w:ascii="Times New Roman" w:hAnsi="Times New Roman" w:cs="Times New Roman"/>
                <w:i/>
                <w:sz w:val="24"/>
                <w:szCs w:val="24"/>
              </w:rPr>
              <w:t xml:space="preserve"> </w:t>
            </w:r>
            <w:r w:rsidRPr="00D86B97">
              <w:rPr>
                <w:rFonts w:ascii="Times New Roman" w:hAnsi="Times New Roman" w:cs="Times New Roman"/>
                <w:i/>
                <w:sz w:val="24"/>
                <w:szCs w:val="24"/>
              </w:rPr>
              <w:t>языка</w:t>
            </w:r>
            <w:r w:rsidRPr="00D86B97">
              <w:rPr>
                <w:rFonts w:ascii="Times New Roman" w:hAnsi="Times New Roman" w:cs="Times New Roman"/>
                <w:sz w:val="24"/>
                <w:szCs w:val="24"/>
              </w:rPr>
              <w:t xml:space="preserve">. Понимание того, что правильная речь – показатель культуры человека.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приобретаемой информацией, словарями, справочниками.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нормы литературного языка в процессе устного и письменного общения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Фронтальный опрос.</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67</w:t>
            </w:r>
          </w:p>
        </w:tc>
        <w:tc>
          <w:tcPr>
            <w:tcW w:w="1843" w:type="dxa"/>
          </w:tcPr>
          <w:p w:rsidR="00B3355F" w:rsidRPr="00D86B97" w:rsidRDefault="00B3355F" w:rsidP="003855EF">
            <w:pPr>
              <w:widowControl/>
              <w:autoSpaceDE/>
              <w:autoSpaceDN/>
              <w:adjustRightInd/>
              <w:rPr>
                <w:rFonts w:ascii="Times New Roman" w:hAnsi="Times New Roman" w:cs="Times New Roman"/>
                <w:spacing w:val="-8"/>
                <w:sz w:val="24"/>
                <w:szCs w:val="24"/>
              </w:rPr>
            </w:pPr>
            <w:r w:rsidRPr="00D86B97">
              <w:rPr>
                <w:rFonts w:ascii="Times New Roman" w:hAnsi="Times New Roman" w:cs="Times New Roman"/>
                <w:spacing w:val="-8"/>
                <w:sz w:val="24"/>
                <w:szCs w:val="24"/>
              </w:rPr>
              <w:t xml:space="preserve">Культура речи: образование форм именительного и родительного падежей множественного числа имён существительных; обучение пользованию словарём </w:t>
            </w:r>
          </w:p>
          <w:p w:rsidR="00B3355F" w:rsidRPr="00D86B97" w:rsidRDefault="00B3355F" w:rsidP="003855EF">
            <w:pPr>
              <w:widowControl/>
              <w:autoSpaceDE/>
              <w:autoSpaceDN/>
              <w:adjustRightInd/>
              <w:rPr>
                <w:rFonts w:ascii="Times New Roman" w:hAnsi="Times New Roman" w:cs="Times New Roman"/>
                <w:spacing w:val="-8"/>
                <w:sz w:val="24"/>
                <w:szCs w:val="24"/>
              </w:rPr>
            </w:pP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 xml:space="preserve">«На железной дороге правила строги» </w:t>
            </w: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color w:val="FF0000"/>
                <w:sz w:val="24"/>
                <w:szCs w:val="24"/>
              </w:rPr>
              <w:t>(п.т.упр.279)(упр.284)</w:t>
            </w:r>
          </w:p>
          <w:p w:rsidR="00B3355F" w:rsidRPr="00D86B97" w:rsidRDefault="00B3355F" w:rsidP="003855EF">
            <w:pPr>
              <w:widowControl/>
              <w:autoSpaceDE/>
              <w:autoSpaceDN/>
              <w:adjustRightInd/>
              <w:rPr>
                <w:rFonts w:ascii="Times New Roman" w:hAnsi="Times New Roman" w:cs="Times New Roman"/>
                <w:spacing w:val="-8"/>
                <w:sz w:val="24"/>
                <w:szCs w:val="24"/>
              </w:rPr>
            </w:pP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Исправляют ошибки малышей, анализируют причины их возникновения, проверяют себя по словарю, объясняют ошибки. Заполняют таблицу, вписывают в неё указанные формы имён существительных; наблюдают за использованием форм именительного и родительного падежей имён существительных множественного числа в качестве проверочных слов, делают вывод. Изменяют слова, выбирают форму, объясняют выбор, употребляют слова в нужной форме, конструируют предложения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различными словарями учебника для решения языковых и речевых вопросов, в том числе словарём «Как правильно изменить слово?».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нормы изменения, употребления и написания форм именительного и родительного падежей множественного числа имён существительных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контроль и самоконтроль.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сравнивать,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делать</w:t>
            </w:r>
            <w:r w:rsidRPr="00D86B97">
              <w:rPr>
                <w:rFonts w:ascii="Times New Roman" w:hAnsi="Times New Roman" w:cs="Times New Roman"/>
                <w:sz w:val="24"/>
                <w:szCs w:val="24"/>
              </w:rPr>
              <w:t xml:space="preserve"> умозаключения, выводы. </w:t>
            </w:r>
            <w:r w:rsidRPr="00D86B97">
              <w:rPr>
                <w:rFonts w:ascii="Times New Roman" w:hAnsi="Times New Roman" w:cs="Times New Roman"/>
                <w:i/>
                <w:sz w:val="24"/>
                <w:szCs w:val="24"/>
              </w:rPr>
              <w:t>Делиться</w:t>
            </w:r>
            <w:r w:rsidRPr="00D86B97">
              <w:rPr>
                <w:rFonts w:ascii="Times New Roman" w:hAnsi="Times New Roman" w:cs="Times New Roman"/>
                <w:sz w:val="24"/>
                <w:szCs w:val="24"/>
              </w:rPr>
              <w:t xml:space="preserve"> с другими приобретёнными сведениями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в парах.</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68</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Закрепление изученных вопросов правописания («Повторяем, тренируемся в правильном письме»)</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и обобщения</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Обобщают полученные знания по морфологии, обнаруживают орфограммы, разграничивают решаемые и ещё не решаемые орфографические задачи, решают одни и оставляют нерешёнными другие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Выявлять</w:t>
            </w:r>
            <w:r w:rsidRPr="00D86B97">
              <w:rPr>
                <w:rFonts w:ascii="Times New Roman" w:hAnsi="Times New Roman" w:cs="Times New Roman"/>
                <w:sz w:val="24"/>
                <w:szCs w:val="24"/>
              </w:rPr>
              <w:t xml:space="preserve"> принадлежность слова к той или иной части речи,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слова,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для этого </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необходимый способ действия </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Стараться</w:t>
            </w:r>
            <w:r>
              <w:rPr>
                <w:rFonts w:ascii="Times New Roman" w:hAnsi="Times New Roman" w:cs="Times New Roman"/>
                <w:i/>
                <w:sz w:val="24"/>
                <w:szCs w:val="24"/>
              </w:rPr>
              <w:t xml:space="preserve"> </w:t>
            </w:r>
            <w:r w:rsidRPr="00D86B97">
              <w:rPr>
                <w:rFonts w:ascii="Times New Roman" w:hAnsi="Times New Roman" w:cs="Times New Roman"/>
                <w:i/>
                <w:sz w:val="24"/>
                <w:szCs w:val="24"/>
              </w:rPr>
              <w:t>сознательно</w:t>
            </w:r>
            <w:r>
              <w:rPr>
                <w:rFonts w:ascii="Times New Roman" w:hAnsi="Times New Roman" w:cs="Times New Roman"/>
                <w:i/>
                <w:sz w:val="24"/>
                <w:szCs w:val="24"/>
              </w:rPr>
              <w:t xml:space="preserve"> </w:t>
            </w:r>
            <w:r w:rsidRPr="00D86B97">
              <w:rPr>
                <w:rFonts w:ascii="Times New Roman" w:hAnsi="Times New Roman" w:cs="Times New Roman"/>
                <w:i/>
                <w:sz w:val="24"/>
                <w:szCs w:val="24"/>
              </w:rPr>
              <w:t>относиться</w:t>
            </w:r>
            <w:r w:rsidRPr="00D86B97">
              <w:rPr>
                <w:rFonts w:ascii="Times New Roman" w:hAnsi="Times New Roman" w:cs="Times New Roman"/>
                <w:sz w:val="24"/>
                <w:szCs w:val="24"/>
              </w:rPr>
              <w:t xml:space="preserve"> к своей речи.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действия для её решения.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в речевой и умственной форме. </w:t>
            </w:r>
            <w:r w:rsidRPr="00D86B97">
              <w:rPr>
                <w:rFonts w:ascii="Times New Roman" w:hAnsi="Times New Roman" w:cs="Times New Roman"/>
                <w:i/>
                <w:sz w:val="24"/>
                <w:szCs w:val="24"/>
              </w:rPr>
              <w:t>Осуществлять</w:t>
            </w:r>
            <w:r>
              <w:rPr>
                <w:rFonts w:ascii="Times New Roman" w:hAnsi="Times New Roman" w:cs="Times New Roman"/>
                <w:i/>
                <w:sz w:val="24"/>
                <w:szCs w:val="24"/>
              </w:rPr>
              <w:t xml:space="preserve"> </w:t>
            </w:r>
            <w:proofErr w:type="spellStart"/>
            <w:r w:rsidRPr="00D86B97">
              <w:rPr>
                <w:rFonts w:ascii="Times New Roman" w:hAnsi="Times New Roman" w:cs="Times New Roman"/>
                <w:sz w:val="24"/>
                <w:szCs w:val="24"/>
              </w:rPr>
              <w:t>взаимо</w:t>
            </w:r>
            <w:proofErr w:type="spellEnd"/>
            <w:r w:rsidRPr="00D86B97">
              <w:rPr>
                <w:rFonts w:ascii="Times New Roman" w:hAnsi="Times New Roman" w:cs="Times New Roman"/>
                <w:sz w:val="24"/>
                <w:szCs w:val="24"/>
              </w:rPr>
              <w:t xml:space="preserve">- и самоконтроль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Самостоятельная работа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69</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Закрепление </w:t>
            </w:r>
            <w:r w:rsidRPr="00D86B97">
              <w:rPr>
                <w:rFonts w:ascii="Times New Roman" w:hAnsi="Times New Roman" w:cs="Times New Roman"/>
                <w:sz w:val="24"/>
                <w:szCs w:val="24"/>
              </w:rPr>
              <w:lastRenderedPageBreak/>
              <w:t>изученных вопросов правописания («Повторяем, тренируемся в правильном письме»)</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 xml:space="preserve">Урок </w:t>
            </w:r>
            <w:r w:rsidRPr="00D86B97">
              <w:rPr>
                <w:rFonts w:ascii="Times New Roman" w:hAnsi="Times New Roman" w:cs="Times New Roman"/>
                <w:i/>
                <w:sz w:val="24"/>
                <w:szCs w:val="24"/>
              </w:rPr>
              <w:lastRenderedPageBreak/>
              <w:t>закрепления и обобщения</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Конструируют предложения с </w:t>
            </w:r>
            <w:r w:rsidRPr="00D86B97">
              <w:rPr>
                <w:rFonts w:ascii="Times New Roman" w:hAnsi="Times New Roman" w:cs="Times New Roman"/>
                <w:sz w:val="24"/>
                <w:szCs w:val="24"/>
              </w:rPr>
              <w:lastRenderedPageBreak/>
              <w:t>учётом заданных условий, выбирают порядок слов; списывают, пишут под диктовку.</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Составляют словосочетания, определяют их значения, исправляют ошибки, проверяют свои умения, применяют правила речи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Составлять</w:t>
            </w:r>
            <w:r w:rsidRPr="00D86B97">
              <w:rPr>
                <w:rFonts w:ascii="Times New Roman" w:hAnsi="Times New Roman" w:cs="Times New Roman"/>
                <w:sz w:val="24"/>
                <w:szCs w:val="24"/>
              </w:rPr>
              <w:t xml:space="preserve"> из </w:t>
            </w:r>
            <w:r w:rsidRPr="00D86B97">
              <w:rPr>
                <w:rFonts w:ascii="Times New Roman" w:hAnsi="Times New Roman" w:cs="Times New Roman"/>
                <w:sz w:val="24"/>
                <w:szCs w:val="24"/>
              </w:rPr>
              <w:lastRenderedPageBreak/>
              <w:t xml:space="preserve">заданных слов словосочетания, определять значения словосочетаний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Осознавать</w:t>
            </w:r>
            <w:r w:rsidRPr="00D86B97">
              <w:rPr>
                <w:rFonts w:ascii="Times New Roman" w:hAnsi="Times New Roman" w:cs="Times New Roman"/>
                <w:sz w:val="24"/>
                <w:szCs w:val="24"/>
              </w:rPr>
              <w:t xml:space="preserve"> общий способ действия для </w:t>
            </w:r>
            <w:r w:rsidRPr="00D86B97">
              <w:rPr>
                <w:rFonts w:ascii="Times New Roman" w:hAnsi="Times New Roman" w:cs="Times New Roman"/>
                <w:sz w:val="24"/>
                <w:szCs w:val="24"/>
              </w:rPr>
              <w:lastRenderedPageBreak/>
              <w:t xml:space="preserve">решения задачи,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его при решении конкретных задач.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общей беседе,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правила речевого поведения.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и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Письмо с </w:t>
            </w:r>
            <w:r w:rsidRPr="00D86B97">
              <w:rPr>
                <w:rFonts w:ascii="Times New Roman" w:hAnsi="Times New Roman" w:cs="Times New Roman"/>
                <w:sz w:val="24"/>
                <w:szCs w:val="24"/>
              </w:rPr>
              <w:lastRenderedPageBreak/>
              <w:t xml:space="preserve">комментированием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70</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Закрепление изученных вопросов правописания («Повторяем, тренируемся в правильном письме»)</w:t>
            </w:r>
          </w:p>
          <w:p w:rsidR="00B3355F" w:rsidRPr="00D86B97" w:rsidRDefault="00B3355F" w:rsidP="003855EF">
            <w:pPr>
              <w:widowControl/>
              <w:autoSpaceDE/>
              <w:autoSpaceDN/>
              <w:adjustRightInd/>
              <w:rPr>
                <w:rFonts w:ascii="Times New Roman" w:hAnsi="Times New Roman" w:cs="Times New Roman"/>
                <w:sz w:val="24"/>
                <w:szCs w:val="24"/>
              </w:rPr>
            </w:pP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и обобщения</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Придумывают и конструируют записки. Читают текст, анализируют его, озаглавливают, составляют план, обсуждают средства языка, обдумывают по памятке текст изложения и пишут его, выполняют указанные грамматико-орфографические действия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Выявлять</w:t>
            </w:r>
            <w:r w:rsidRPr="00D86B97">
              <w:rPr>
                <w:rFonts w:ascii="Times New Roman" w:hAnsi="Times New Roman" w:cs="Times New Roman"/>
                <w:sz w:val="24"/>
                <w:szCs w:val="24"/>
              </w:rPr>
              <w:t xml:space="preserve"> принадлежность слова к той или иной части речи,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слова,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для этого необходимый способ действия. </w:t>
            </w:r>
            <w:r w:rsidRPr="00D86B97">
              <w:rPr>
                <w:rFonts w:ascii="Times New Roman" w:hAnsi="Times New Roman" w:cs="Times New Roman"/>
                <w:i/>
                <w:sz w:val="24"/>
                <w:szCs w:val="24"/>
              </w:rPr>
              <w:t>Составлять</w:t>
            </w:r>
            <w:r w:rsidRPr="00D86B97">
              <w:rPr>
                <w:rFonts w:ascii="Times New Roman" w:hAnsi="Times New Roman" w:cs="Times New Roman"/>
                <w:sz w:val="24"/>
                <w:szCs w:val="24"/>
              </w:rPr>
              <w:t xml:space="preserve"> из заданных слов словосочетания,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значения словосочетаний </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факты языка, </w:t>
            </w:r>
            <w:r w:rsidRPr="00D86B97">
              <w:rPr>
                <w:rFonts w:ascii="Times New Roman" w:hAnsi="Times New Roman" w:cs="Times New Roman"/>
                <w:i/>
                <w:sz w:val="24"/>
                <w:szCs w:val="24"/>
              </w:rPr>
              <w:t>конструировать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причинно-следственные связи, делать умозаключения, выводы.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небольшие монологические сообщения научно-делового характера и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сообщения </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других</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Самостоятельная творческая работа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71</w:t>
            </w:r>
          </w:p>
        </w:tc>
        <w:tc>
          <w:tcPr>
            <w:tcW w:w="1843" w:type="dxa"/>
          </w:tcPr>
          <w:p w:rsidR="00B3355F" w:rsidRPr="00D86B97" w:rsidRDefault="00B3355F"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Диктант №4</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контроля знаний,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Пишут диктант, выполняют все освоенные орфографические и грамматические (в соответствии с заданиями) действия; осуществляют самоконтроль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освоенные правила письма,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предписываемые ими действия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полученные знания.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Диктант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72</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над ошибками</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Комбинированный урок</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Корректируют работу, определяют виды орфограмм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правила выполнения работы над ошибками.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виды орфограмм, </w:t>
            </w:r>
            <w:r w:rsidRPr="00D86B97">
              <w:rPr>
                <w:rFonts w:ascii="Times New Roman" w:hAnsi="Times New Roman" w:cs="Times New Roman"/>
                <w:i/>
                <w:sz w:val="24"/>
                <w:szCs w:val="24"/>
              </w:rPr>
              <w:lastRenderedPageBreak/>
              <w:t>подбирать</w:t>
            </w:r>
            <w:r w:rsidRPr="00D86B97">
              <w:rPr>
                <w:rFonts w:ascii="Times New Roman" w:hAnsi="Times New Roman" w:cs="Times New Roman"/>
                <w:sz w:val="24"/>
                <w:szCs w:val="24"/>
              </w:rPr>
              <w:t xml:space="preserve"> проверочные слова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lastRenderedPageBreak/>
              <w:t>Анализировать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достижения и трудности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73</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Культура речи: предупреждение ошибок в образовании различных форм имён существительных («Открываем ещё несколько секретов правильной речи»)</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Исправляют ошибки малышей и проверяют себя по словарю трудностей; читают информацию и дополняют свои знания, используют их для объяснения ошибок; выполняют различные грамматико-орфографические действия </w:t>
            </w:r>
          </w:p>
          <w:p w:rsidR="00B3355F" w:rsidRPr="00D86B97" w:rsidRDefault="00B3355F" w:rsidP="003855EF">
            <w:pPr>
              <w:widowControl/>
              <w:autoSpaceDE/>
              <w:autoSpaceDN/>
              <w:adjustRightInd/>
              <w:rPr>
                <w:rFonts w:ascii="Times New Roman" w:hAnsi="Times New Roman" w:cs="Times New Roman"/>
                <w:sz w:val="24"/>
                <w:szCs w:val="24"/>
              </w:rPr>
            </w:pP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Самостоятельно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материалы учебника,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информацией в практических целях;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словарями учебника, в том числе для решения вопросов правильности речи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действия </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и полученный результат.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своё мнение по обсуждаемым вопросам, </w:t>
            </w:r>
            <w:r w:rsidRPr="00D86B97">
              <w:rPr>
                <w:rFonts w:ascii="Times New Roman" w:hAnsi="Times New Roman" w:cs="Times New Roman"/>
                <w:i/>
                <w:sz w:val="24"/>
                <w:szCs w:val="24"/>
              </w:rPr>
              <w:t>объяснять</w:t>
            </w:r>
            <w:r w:rsidRPr="00D86B97">
              <w:rPr>
                <w:rFonts w:ascii="Times New Roman" w:hAnsi="Times New Roman" w:cs="Times New Roman"/>
                <w:sz w:val="24"/>
                <w:szCs w:val="24"/>
              </w:rPr>
              <w:t xml:space="preserve"> его;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возможность существования других точек зрения,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их пониманию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Фронтальный опрос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74</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Культура речи: предупреждение ошибок в образовании различных форм имён существительных («Открываем ещё несколько секретов правильной речи»)</w:t>
            </w:r>
          </w:p>
          <w:p w:rsidR="00B3355F" w:rsidRPr="00D86B97" w:rsidRDefault="00B3355F" w:rsidP="003855EF">
            <w:pPr>
              <w:widowControl/>
              <w:autoSpaceDE/>
              <w:autoSpaceDN/>
              <w:adjustRightInd/>
              <w:rPr>
                <w:rFonts w:ascii="Times New Roman" w:hAnsi="Times New Roman" w:cs="Times New Roman"/>
                <w:sz w:val="24"/>
                <w:szCs w:val="24"/>
              </w:rPr>
            </w:pPr>
          </w:p>
          <w:p w:rsidR="00B3355F" w:rsidRPr="00D86B97" w:rsidRDefault="00B3355F" w:rsidP="003855EF">
            <w:pPr>
              <w:widowControl/>
              <w:autoSpaceDE/>
              <w:autoSpaceDN/>
              <w:adjustRightInd/>
              <w:rPr>
                <w:rFonts w:ascii="Times New Roman" w:hAnsi="Times New Roman" w:cs="Times New Roman"/>
                <w:b/>
                <w:i/>
                <w:color w:val="00B050"/>
                <w:sz w:val="24"/>
                <w:szCs w:val="24"/>
                <w:u w:val="single"/>
              </w:rPr>
            </w:pPr>
            <w:r w:rsidRPr="00D86B97">
              <w:rPr>
                <w:rFonts w:ascii="Times New Roman" w:hAnsi="Times New Roman" w:cs="Times New Roman"/>
                <w:b/>
                <w:i/>
                <w:color w:val="00B050"/>
                <w:sz w:val="24"/>
                <w:szCs w:val="24"/>
                <w:u w:val="single"/>
              </w:rPr>
              <w:t>Мини-проект</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Изменяют слова, выбирают верную форму слова по справке в учебнике, объясняют значение слова с помощью синонима. Анализируют текст, выявляют недостатки, обобщённо формулируют мысль и исправляют текст. Анализируют слова с точки зрения их строения, сравнивают словосочетания, открывают «тайну» изменения слов, используют «секреты» речи при построении предложений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высказывания, участвовать в обсуждении вопросов,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правила сотрудничества и речевого поведения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Осознавать</w:t>
            </w:r>
            <w:r>
              <w:rPr>
                <w:rFonts w:ascii="Times New Roman" w:hAnsi="Times New Roman" w:cs="Times New Roman"/>
                <w:i/>
                <w:sz w:val="24"/>
                <w:szCs w:val="24"/>
              </w:rPr>
              <w:t xml:space="preserve"> </w:t>
            </w:r>
            <w:r w:rsidRPr="00D86B97">
              <w:rPr>
                <w:rFonts w:ascii="Times New Roman" w:hAnsi="Times New Roman" w:cs="Times New Roman"/>
                <w:i/>
                <w:sz w:val="24"/>
                <w:szCs w:val="24"/>
              </w:rPr>
              <w:t>себя</w:t>
            </w:r>
            <w:r>
              <w:rPr>
                <w:rFonts w:ascii="Times New Roman" w:hAnsi="Times New Roman" w:cs="Times New Roman"/>
                <w:i/>
                <w:sz w:val="24"/>
                <w:szCs w:val="24"/>
              </w:rPr>
              <w:t xml:space="preserve"> </w:t>
            </w:r>
            <w:r w:rsidRPr="00D86B97">
              <w:rPr>
                <w:rFonts w:ascii="Times New Roman" w:hAnsi="Times New Roman" w:cs="Times New Roman"/>
                <w:i/>
                <w:sz w:val="24"/>
                <w:szCs w:val="24"/>
              </w:rPr>
              <w:t>носителем</w:t>
            </w:r>
            <w:r>
              <w:rPr>
                <w:rFonts w:ascii="Times New Roman" w:hAnsi="Times New Roman" w:cs="Times New Roman"/>
                <w:i/>
                <w:sz w:val="24"/>
                <w:szCs w:val="24"/>
              </w:rPr>
              <w:t xml:space="preserve"> </w:t>
            </w:r>
            <w:r w:rsidRPr="00D86B97">
              <w:rPr>
                <w:rFonts w:ascii="Times New Roman" w:hAnsi="Times New Roman" w:cs="Times New Roman"/>
                <w:i/>
                <w:sz w:val="24"/>
                <w:szCs w:val="24"/>
              </w:rPr>
              <w:t>русского</w:t>
            </w:r>
            <w:r>
              <w:rPr>
                <w:rFonts w:ascii="Times New Roman" w:hAnsi="Times New Roman" w:cs="Times New Roman"/>
                <w:i/>
                <w:sz w:val="24"/>
                <w:szCs w:val="24"/>
              </w:rPr>
              <w:t xml:space="preserve"> </w:t>
            </w:r>
            <w:r w:rsidRPr="00D86B97">
              <w:rPr>
                <w:rFonts w:ascii="Times New Roman" w:hAnsi="Times New Roman" w:cs="Times New Roman"/>
                <w:i/>
                <w:sz w:val="24"/>
                <w:szCs w:val="24"/>
              </w:rPr>
              <w:t>языка</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контроль и самоконтроль. </w:t>
            </w:r>
            <w:r w:rsidRPr="00D86B97">
              <w:rPr>
                <w:rFonts w:ascii="Times New Roman" w:hAnsi="Times New Roman" w:cs="Times New Roman"/>
                <w:i/>
                <w:sz w:val="24"/>
                <w:szCs w:val="24"/>
              </w:rPr>
              <w:t>Делиться</w:t>
            </w:r>
            <w:r w:rsidRPr="00D86B97">
              <w:rPr>
                <w:rFonts w:ascii="Times New Roman" w:hAnsi="Times New Roman" w:cs="Times New Roman"/>
                <w:sz w:val="24"/>
                <w:szCs w:val="24"/>
              </w:rPr>
              <w:t xml:space="preserve"> приобретённой информацией с другими, пересказывать её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Словарный диктант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75</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Культура речи: предупреждение ошибок в образовании различных форм имён </w:t>
            </w:r>
            <w:r w:rsidRPr="00D86B97">
              <w:rPr>
                <w:rFonts w:ascii="Times New Roman" w:hAnsi="Times New Roman" w:cs="Times New Roman"/>
                <w:sz w:val="24"/>
                <w:szCs w:val="24"/>
              </w:rPr>
              <w:lastRenderedPageBreak/>
              <w:t>существительных («Открываем ещё несколько секретов правильной речи»)</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Проверяют себя: исправляют речевые ошибки и объясняют их причины; сравнивают слова и указывают признаки, которыми они различаются, доказывают правильно выбранный ответ, </w:t>
            </w:r>
            <w:r w:rsidRPr="00D86B97">
              <w:rPr>
                <w:rFonts w:ascii="Times New Roman" w:hAnsi="Times New Roman" w:cs="Times New Roman"/>
                <w:sz w:val="24"/>
                <w:szCs w:val="24"/>
              </w:rPr>
              <w:lastRenderedPageBreak/>
              <w:t xml:space="preserve">отвечают на вопросы, формулируют ответы, используя разные формы слов, рассказывают о своих планах на каникулы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Самостоятельно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материалы учебника, </w:t>
            </w:r>
            <w:r w:rsidRPr="00D86B97">
              <w:rPr>
                <w:rFonts w:ascii="Times New Roman" w:hAnsi="Times New Roman" w:cs="Times New Roman"/>
                <w:i/>
                <w:sz w:val="24"/>
                <w:szCs w:val="24"/>
              </w:rPr>
              <w:t>пользоваться</w:t>
            </w:r>
            <w:r>
              <w:rPr>
                <w:rFonts w:ascii="Times New Roman" w:hAnsi="Times New Roman" w:cs="Times New Roman"/>
                <w:i/>
                <w:sz w:val="24"/>
                <w:szCs w:val="24"/>
              </w:rPr>
              <w:t xml:space="preserve"> </w:t>
            </w:r>
            <w:r w:rsidRPr="00D86B97">
              <w:rPr>
                <w:rFonts w:ascii="Times New Roman" w:hAnsi="Times New Roman" w:cs="Times New Roman"/>
                <w:sz w:val="24"/>
                <w:szCs w:val="24"/>
              </w:rPr>
              <w:t xml:space="preserve">информацией в практических </w:t>
            </w:r>
            <w:r w:rsidRPr="00D86B97">
              <w:rPr>
                <w:rFonts w:ascii="Times New Roman" w:hAnsi="Times New Roman" w:cs="Times New Roman"/>
                <w:sz w:val="24"/>
                <w:szCs w:val="24"/>
              </w:rPr>
              <w:lastRenderedPageBreak/>
              <w:t xml:space="preserve">целях;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словарями учебника, в том числе для решения вопросов правильности речи.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высказывания,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обсуждении вопросов,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правила сотрудничества и речевого поведения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Использовать</w:t>
            </w:r>
            <w:r w:rsidRPr="00D86B97">
              <w:rPr>
                <w:rFonts w:ascii="Times New Roman" w:hAnsi="Times New Roman" w:cs="Times New Roman"/>
                <w:sz w:val="24"/>
                <w:szCs w:val="24"/>
              </w:rPr>
              <w:t xml:space="preserve"> приобретённые сведения в практических целях.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словарями, справочными материалами учебниками.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сравнивать, аргументировать, делать выводы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Фронтальный опрос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76</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Создание словесных этюдов («Размышляем, фантазируем, рисуем…»)</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развития речи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Размышляют над вопросами, обмениваются мыслями, оформляют свои раздумья как дневниковую запись. Определяют разновидность текста, анализируют его, выделяют и озаглавливают части, пересказывают его. Читают и обсуждают другой текст, определяют его жанр, аргументируют ответ. Выявляют строение текста, наблюдают за построением предложений, за их связью, за выбором языковых средств. Выбирают задание для выполнения, письменно пересказывают текст, проверяют и редактируют его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тему и главную мысль авторского текста; </w:t>
            </w:r>
            <w:r w:rsidRPr="00D86B97">
              <w:rPr>
                <w:rFonts w:ascii="Times New Roman" w:hAnsi="Times New Roman" w:cs="Times New Roman"/>
                <w:i/>
                <w:sz w:val="24"/>
                <w:szCs w:val="24"/>
              </w:rPr>
              <w:t>раскрывать</w:t>
            </w:r>
            <w:r w:rsidRPr="00D86B97">
              <w:rPr>
                <w:rFonts w:ascii="Times New Roman" w:hAnsi="Times New Roman" w:cs="Times New Roman"/>
                <w:sz w:val="24"/>
                <w:szCs w:val="24"/>
              </w:rPr>
              <w:t xml:space="preserve"> тему в своём тексте и </w:t>
            </w:r>
            <w:r w:rsidRPr="00D86B97">
              <w:rPr>
                <w:rFonts w:ascii="Times New Roman" w:hAnsi="Times New Roman" w:cs="Times New Roman"/>
                <w:i/>
                <w:sz w:val="24"/>
                <w:szCs w:val="24"/>
              </w:rPr>
              <w:t>проводить</w:t>
            </w:r>
            <w:r w:rsidRPr="00D86B97">
              <w:rPr>
                <w:rFonts w:ascii="Times New Roman" w:hAnsi="Times New Roman" w:cs="Times New Roman"/>
                <w:sz w:val="24"/>
                <w:szCs w:val="24"/>
              </w:rPr>
              <w:t xml:space="preserve"> в нём основную мысль. </w:t>
            </w:r>
            <w:r w:rsidRPr="00D86B97">
              <w:rPr>
                <w:rFonts w:ascii="Times New Roman" w:hAnsi="Times New Roman" w:cs="Times New Roman"/>
                <w:i/>
                <w:sz w:val="24"/>
                <w:szCs w:val="24"/>
              </w:rPr>
              <w:t>Озаглавливать</w:t>
            </w:r>
            <w:r w:rsidRPr="00D86B97">
              <w:rPr>
                <w:rFonts w:ascii="Times New Roman" w:hAnsi="Times New Roman" w:cs="Times New Roman"/>
                <w:sz w:val="24"/>
                <w:szCs w:val="24"/>
              </w:rPr>
              <w:t xml:space="preserve"> текст.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повествования и описания предмета; </w:t>
            </w:r>
            <w:r w:rsidRPr="00D86B97">
              <w:rPr>
                <w:rFonts w:ascii="Times New Roman" w:hAnsi="Times New Roman" w:cs="Times New Roman"/>
                <w:i/>
                <w:sz w:val="24"/>
                <w:szCs w:val="24"/>
              </w:rPr>
              <w:t>выделять</w:t>
            </w:r>
            <w:r w:rsidRPr="00D86B97">
              <w:rPr>
                <w:rFonts w:ascii="Times New Roman" w:hAnsi="Times New Roman" w:cs="Times New Roman"/>
                <w:sz w:val="24"/>
                <w:szCs w:val="24"/>
              </w:rPr>
              <w:t xml:space="preserve"> предложения со значением оценки,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их роль в тексте,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их в создаваемых текстах.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в художественных текстах языковые </w:t>
            </w:r>
            <w:r w:rsidRPr="00D86B97">
              <w:rPr>
                <w:rFonts w:ascii="Times New Roman" w:hAnsi="Times New Roman" w:cs="Times New Roman"/>
                <w:sz w:val="24"/>
                <w:szCs w:val="24"/>
              </w:rPr>
              <w:lastRenderedPageBreak/>
              <w:t xml:space="preserve">средства, создающие его выразительность. Письменно (после коллективной подготовки) </w:t>
            </w:r>
            <w:r w:rsidRPr="00D86B97">
              <w:rPr>
                <w:rFonts w:ascii="Times New Roman" w:hAnsi="Times New Roman" w:cs="Times New Roman"/>
                <w:i/>
                <w:sz w:val="24"/>
                <w:szCs w:val="24"/>
              </w:rPr>
              <w:t>пересказывать</w:t>
            </w:r>
            <w:r w:rsidRPr="00D86B97">
              <w:rPr>
                <w:rFonts w:ascii="Times New Roman" w:hAnsi="Times New Roman" w:cs="Times New Roman"/>
                <w:sz w:val="24"/>
                <w:szCs w:val="24"/>
              </w:rPr>
              <w:t xml:space="preserve"> текст, осознанно сохраняя особенности оригинала </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lastRenderedPageBreak/>
              <w:t>Осознавать</w:t>
            </w:r>
            <w:r w:rsidRPr="00D86B97">
              <w:rPr>
                <w:rFonts w:ascii="Times New Roman" w:eastAsia="MS Mincho" w:hAnsi="Times New Roman" w:cs="Times New Roman"/>
                <w:sz w:val="24"/>
                <w:szCs w:val="24"/>
              </w:rPr>
              <w:t xml:space="preserve"> язык как средства устного и письменного общения, </w:t>
            </w:r>
            <w:r w:rsidRPr="00D86B97">
              <w:rPr>
                <w:rFonts w:ascii="Times New Roman" w:eastAsia="MS Mincho" w:hAnsi="Times New Roman" w:cs="Times New Roman"/>
                <w:i/>
                <w:sz w:val="24"/>
                <w:szCs w:val="24"/>
              </w:rPr>
              <w:t>понимать</w:t>
            </w:r>
            <w:r w:rsidRPr="00D86B97">
              <w:rPr>
                <w:rFonts w:ascii="Times New Roman" w:eastAsia="MS Mincho" w:hAnsi="Times New Roman" w:cs="Times New Roman"/>
                <w:sz w:val="24"/>
                <w:szCs w:val="24"/>
              </w:rPr>
              <w:t xml:space="preserve"> значимость хорошего владения русским языком, сознательного отношения к своей речи. </w:t>
            </w:r>
            <w:r w:rsidRPr="00D86B97">
              <w:rPr>
                <w:rFonts w:ascii="Times New Roman" w:eastAsia="MS Mincho" w:hAnsi="Times New Roman" w:cs="Times New Roman"/>
                <w:i/>
                <w:sz w:val="24"/>
                <w:szCs w:val="24"/>
              </w:rPr>
              <w:t>Создавать</w:t>
            </w:r>
            <w:r w:rsidRPr="00D86B97">
              <w:rPr>
                <w:rFonts w:ascii="Times New Roman" w:eastAsia="MS Mincho" w:hAnsi="Times New Roman" w:cs="Times New Roman"/>
                <w:sz w:val="24"/>
                <w:szCs w:val="24"/>
              </w:rPr>
              <w:t xml:space="preserve"> письменные тексты освоенных жанров, учитывая как особенности жанра, так и характер адресата и решаемых коммуникативных задач; </w:t>
            </w:r>
            <w:r w:rsidRPr="00D86B97">
              <w:rPr>
                <w:rFonts w:ascii="Times New Roman" w:eastAsia="MS Mincho" w:hAnsi="Times New Roman" w:cs="Times New Roman"/>
                <w:i/>
                <w:sz w:val="24"/>
                <w:szCs w:val="24"/>
              </w:rPr>
              <w:t>отбирать</w:t>
            </w:r>
            <w:r w:rsidRPr="00D86B97">
              <w:rPr>
                <w:rFonts w:ascii="Times New Roman" w:eastAsia="MS Mincho" w:hAnsi="Times New Roman" w:cs="Times New Roman"/>
                <w:sz w:val="24"/>
                <w:szCs w:val="24"/>
              </w:rPr>
              <w:t xml:space="preserve"> содержание и </w:t>
            </w:r>
            <w:r w:rsidRPr="00D86B97">
              <w:rPr>
                <w:rFonts w:ascii="Times New Roman" w:eastAsia="MS Mincho" w:hAnsi="Times New Roman" w:cs="Times New Roman"/>
                <w:i/>
                <w:sz w:val="24"/>
                <w:szCs w:val="24"/>
              </w:rPr>
              <w:t>выбирать</w:t>
            </w:r>
            <w:r w:rsidRPr="00D86B97">
              <w:rPr>
                <w:rFonts w:ascii="Times New Roman" w:eastAsia="MS Mincho" w:hAnsi="Times New Roman" w:cs="Times New Roman"/>
                <w:sz w:val="24"/>
                <w:szCs w:val="24"/>
              </w:rPr>
              <w:t xml:space="preserve"> языковые средства с учётом ситуации общения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Творческая работа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77</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Создание словесных этюдов («Размышляем, фантазируем, рисуем…»)</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развития речи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Рассматривают рисунок и соотносят его с началом текста. Наблюдают за построением предложений и выбором слов, оценивают выразительность, находят особо точные, яркие средства языка. Намечают возможное продолжение текста, придумывают новые детали картины, коллективно словесно рисуют их, обсуждают. Письменно пересказывают текст и дополняют его. Проверяют написанное и улучшают. По желанию создают свои словесные картины, рисуют иллюстрации к ним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Письменно на основе различных источников, в том числе рисунков,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небольшие тексты повествовательного и описательного характера,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в них предложения со значением оценки. </w:t>
            </w:r>
            <w:r w:rsidRPr="00D86B97">
              <w:rPr>
                <w:rFonts w:ascii="Times New Roman" w:hAnsi="Times New Roman" w:cs="Times New Roman"/>
                <w:i/>
                <w:sz w:val="24"/>
                <w:szCs w:val="24"/>
              </w:rPr>
              <w:t>Улучшать</w:t>
            </w:r>
            <w:r w:rsidRPr="00D86B97">
              <w:rPr>
                <w:rFonts w:ascii="Times New Roman" w:hAnsi="Times New Roman" w:cs="Times New Roman"/>
                <w:sz w:val="24"/>
                <w:szCs w:val="24"/>
              </w:rPr>
              <w:t xml:space="preserve"> созданные или пересказанные тексты, </w:t>
            </w:r>
            <w:r w:rsidRPr="00D86B97">
              <w:rPr>
                <w:rFonts w:ascii="Times New Roman" w:hAnsi="Times New Roman" w:cs="Times New Roman"/>
                <w:i/>
                <w:sz w:val="24"/>
                <w:szCs w:val="24"/>
              </w:rPr>
              <w:t>повышать</w:t>
            </w:r>
            <w:r w:rsidRPr="00D86B97">
              <w:rPr>
                <w:rFonts w:ascii="Times New Roman" w:hAnsi="Times New Roman" w:cs="Times New Roman"/>
                <w:sz w:val="24"/>
                <w:szCs w:val="24"/>
              </w:rPr>
              <w:t xml:space="preserve"> их выразительность.</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Письменно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речевые произведения различных освоенных жанров.</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при </w:t>
            </w:r>
            <w:r w:rsidRPr="00D86B97">
              <w:rPr>
                <w:rFonts w:ascii="Times New Roman" w:hAnsi="Times New Roman" w:cs="Times New Roman"/>
                <w:sz w:val="24"/>
                <w:szCs w:val="24"/>
              </w:rPr>
              <w:lastRenderedPageBreak/>
              <w:t xml:space="preserve">письме весь комплекс орфографических умений, в том числе умение осуществлять самоконтроль по ходу письма,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приём письма с «окошками»,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проверку написанного, при необходимости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исправления и уточнения </w:t>
            </w:r>
          </w:p>
        </w:tc>
        <w:tc>
          <w:tcPr>
            <w:tcW w:w="4584" w:type="dxa"/>
          </w:tcPr>
          <w:p w:rsidR="00B3355F" w:rsidRPr="00D86B97" w:rsidRDefault="00B3355F" w:rsidP="003855EF">
            <w:pPr>
              <w:widowControl/>
              <w:autoSpaceDE/>
              <w:autoSpaceDN/>
              <w:adjustRightInd/>
              <w:rPr>
                <w:rFonts w:ascii="Times New Roman" w:eastAsia="MS Mincho" w:hAnsi="Times New Roman" w:cs="Times New Roman"/>
                <w:sz w:val="24"/>
                <w:szCs w:val="24"/>
              </w:rPr>
            </w:pPr>
            <w:r w:rsidRPr="00D86B97">
              <w:rPr>
                <w:rFonts w:ascii="Times New Roman" w:eastAsia="MS Mincho" w:hAnsi="Times New Roman" w:cs="Times New Roman"/>
                <w:i/>
                <w:sz w:val="24"/>
                <w:szCs w:val="24"/>
              </w:rPr>
              <w:lastRenderedPageBreak/>
              <w:t>Находить</w:t>
            </w:r>
            <w:r w:rsidRPr="00D86B97">
              <w:rPr>
                <w:rFonts w:ascii="Times New Roman" w:eastAsia="MS Mincho" w:hAnsi="Times New Roman" w:cs="Times New Roman"/>
                <w:sz w:val="24"/>
                <w:szCs w:val="24"/>
              </w:rPr>
              <w:t xml:space="preserve"> в предложенных материалах примеры для иллюстрации освоенных речевых понятий. </w:t>
            </w:r>
            <w:r w:rsidRPr="00D86B97">
              <w:rPr>
                <w:rFonts w:ascii="Times New Roman" w:eastAsia="MS Mincho" w:hAnsi="Times New Roman" w:cs="Times New Roman"/>
                <w:i/>
                <w:sz w:val="24"/>
                <w:szCs w:val="24"/>
              </w:rPr>
              <w:t>Осознавать</w:t>
            </w:r>
            <w:r w:rsidRPr="00D86B97">
              <w:rPr>
                <w:rFonts w:ascii="Times New Roman" w:eastAsia="MS Mincho" w:hAnsi="Times New Roman" w:cs="Times New Roman"/>
                <w:sz w:val="24"/>
                <w:szCs w:val="24"/>
              </w:rPr>
              <w:t xml:space="preserve"> зависимость характера речи (отбора содержания и его организации, выбора языковых средств, построения предложений) от задач и ситуации общения. </w:t>
            </w:r>
            <w:r w:rsidRPr="00D86B97">
              <w:rPr>
                <w:rFonts w:ascii="Times New Roman" w:eastAsia="MS Mincho" w:hAnsi="Times New Roman" w:cs="Times New Roman"/>
                <w:i/>
                <w:sz w:val="24"/>
                <w:szCs w:val="24"/>
              </w:rPr>
              <w:t>Замечать</w:t>
            </w:r>
            <w:r w:rsidRPr="00D86B97">
              <w:rPr>
                <w:rFonts w:ascii="Times New Roman" w:eastAsia="MS Mincho" w:hAnsi="Times New Roman" w:cs="Times New Roman"/>
                <w:sz w:val="24"/>
                <w:szCs w:val="24"/>
              </w:rPr>
              <w:t xml:space="preserve"> в речи средства языка, повышающие её точность и выразительность. </w:t>
            </w:r>
            <w:r w:rsidRPr="00D86B97">
              <w:rPr>
                <w:rFonts w:ascii="Times New Roman" w:eastAsia="MS Mincho" w:hAnsi="Times New Roman" w:cs="Times New Roman"/>
                <w:i/>
                <w:sz w:val="24"/>
                <w:szCs w:val="24"/>
              </w:rPr>
              <w:t>Создавать</w:t>
            </w:r>
            <w:r w:rsidRPr="00D86B97">
              <w:rPr>
                <w:rFonts w:ascii="Times New Roman" w:eastAsia="MS Mincho" w:hAnsi="Times New Roman" w:cs="Times New Roman"/>
                <w:sz w:val="24"/>
                <w:szCs w:val="24"/>
              </w:rPr>
              <w:t xml:space="preserve"> свои высказывания, небольшие письменные тексты, определяя содержание и выбирая языковые средства с учётом решаемых речевых задач и ситуации общения, заботясь о правильности речи, её точности и выразительности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Самостоятельная творческая работа </w:t>
            </w:r>
          </w:p>
        </w:tc>
      </w:tr>
      <w:tr w:rsidR="00B3355F" w:rsidRPr="00D86B97" w:rsidTr="006A40E7">
        <w:trPr>
          <w:trHeight w:val="301"/>
          <w:jc w:val="center"/>
        </w:trPr>
        <w:tc>
          <w:tcPr>
            <w:tcW w:w="15682" w:type="dxa"/>
            <w:gridSpan w:val="11"/>
          </w:tcPr>
          <w:p w:rsidR="00B3355F" w:rsidRPr="00D86B97" w:rsidRDefault="00B3355F" w:rsidP="003855EF">
            <w:pPr>
              <w:widowControl/>
              <w:autoSpaceDE/>
              <w:autoSpaceDN/>
              <w:adjustRightInd/>
              <w:jc w:val="center"/>
              <w:rPr>
                <w:rFonts w:ascii="Times New Roman" w:hAnsi="Times New Roman" w:cs="Times New Roman"/>
                <w:b/>
                <w:sz w:val="24"/>
                <w:szCs w:val="24"/>
              </w:rPr>
            </w:pPr>
          </w:p>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7. Части речи: что мы о них знаем? (14 ч)</w:t>
            </w:r>
          </w:p>
          <w:p w:rsidR="00B3355F" w:rsidRPr="00D86B97" w:rsidRDefault="00B3355F" w:rsidP="003855EF">
            <w:pPr>
              <w:widowControl/>
              <w:autoSpaceDE/>
              <w:autoSpaceDN/>
              <w:adjustRightInd/>
              <w:jc w:val="center"/>
              <w:rPr>
                <w:rFonts w:ascii="Times New Roman" w:hAnsi="Times New Roman" w:cs="Times New Roman"/>
                <w:b/>
                <w:sz w:val="24"/>
                <w:szCs w:val="24"/>
              </w:rPr>
            </w:pP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78</w:t>
            </w:r>
          </w:p>
        </w:tc>
        <w:tc>
          <w:tcPr>
            <w:tcW w:w="1843" w:type="dxa"/>
          </w:tcPr>
          <w:p w:rsidR="00B3355F" w:rsidRPr="00D86B97" w:rsidRDefault="00B3355F" w:rsidP="003855EF">
            <w:pPr>
              <w:widowControl/>
              <w:autoSpaceDE/>
              <w:autoSpaceDN/>
              <w:adjustRightInd/>
              <w:rPr>
                <w:rFonts w:ascii="Times New Roman" w:hAnsi="Times New Roman" w:cs="Times New Roman"/>
                <w:spacing w:val="-6"/>
                <w:sz w:val="24"/>
                <w:szCs w:val="24"/>
              </w:rPr>
            </w:pPr>
            <w:r w:rsidRPr="00D86B97">
              <w:rPr>
                <w:rFonts w:ascii="Times New Roman" w:hAnsi="Times New Roman" w:cs="Times New Roman"/>
                <w:spacing w:val="-6"/>
                <w:sz w:val="24"/>
                <w:szCs w:val="24"/>
              </w:rPr>
              <w:t>Повторение изученного об именах существительных и именах прилагательных; дополнение памятки разбора имён прилагательных сведениями о роли в предложении («Части речи-имена»)</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стихотворные отрывки, решают орфографические задачи, обосновывают решения, обращаются за справками к словарям. Анализируют одно слово со всех изученных точек зрения. Обобщают сведения об именах, находят в тексте все имена, сравнивают их по морфологическим признакам, устанавливают связи слов. Отыскивают в тексте сочетания слов по заданным признакам, сравнивают их, выявляют </w:t>
            </w:r>
            <w:r w:rsidRPr="00D86B97">
              <w:rPr>
                <w:rFonts w:ascii="Times New Roman" w:hAnsi="Times New Roman" w:cs="Times New Roman"/>
                <w:sz w:val="24"/>
                <w:szCs w:val="24"/>
              </w:rPr>
              <w:lastRenderedPageBreak/>
              <w:t xml:space="preserve">различия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Выявлять</w:t>
            </w:r>
            <w:r w:rsidRPr="00D86B97">
              <w:rPr>
                <w:rFonts w:ascii="Times New Roman" w:hAnsi="Times New Roman" w:cs="Times New Roman"/>
                <w:sz w:val="24"/>
                <w:szCs w:val="24"/>
              </w:rPr>
              <w:t xml:space="preserve"> принадлежность слова к той или иной части речи, </w:t>
            </w:r>
            <w:r w:rsidRPr="00D86B97">
              <w:rPr>
                <w:rFonts w:ascii="Times New Roman" w:hAnsi="Times New Roman" w:cs="Times New Roman"/>
                <w:i/>
                <w:sz w:val="24"/>
                <w:szCs w:val="24"/>
              </w:rPr>
              <w:t>вычленять</w:t>
            </w:r>
            <w:r w:rsidRPr="00D86B97">
              <w:rPr>
                <w:rFonts w:ascii="Times New Roman" w:hAnsi="Times New Roman" w:cs="Times New Roman"/>
                <w:sz w:val="24"/>
                <w:szCs w:val="24"/>
              </w:rPr>
              <w:t xml:space="preserve"> имена существительные и имена прилагательные; устанавливать связи слов,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роль слова в предложении;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w:t>
            </w:r>
            <w:r w:rsidRPr="00D86B97">
              <w:rPr>
                <w:rFonts w:ascii="Times New Roman" w:hAnsi="Times New Roman" w:cs="Times New Roman"/>
                <w:sz w:val="24"/>
                <w:szCs w:val="24"/>
              </w:rPr>
              <w:lastRenderedPageBreak/>
              <w:t xml:space="preserve">признаки слов,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слова по морфологическим признакам;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тексте слова по заданным параметрам; </w:t>
            </w:r>
            <w:r w:rsidRPr="00D86B97">
              <w:rPr>
                <w:rFonts w:ascii="Times New Roman" w:hAnsi="Times New Roman" w:cs="Times New Roman"/>
                <w:i/>
                <w:sz w:val="24"/>
                <w:szCs w:val="24"/>
              </w:rPr>
              <w:t>давать</w:t>
            </w:r>
            <w:r w:rsidRPr="00D86B97">
              <w:rPr>
                <w:rFonts w:ascii="Times New Roman" w:hAnsi="Times New Roman" w:cs="Times New Roman"/>
                <w:sz w:val="24"/>
                <w:szCs w:val="24"/>
              </w:rPr>
              <w:t xml:space="preserve"> полную характеристику слова,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слова с разных точек зрения </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Целенаправленно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учителя,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информацию в учебнике, </w:t>
            </w:r>
            <w:r w:rsidRPr="00D86B97">
              <w:rPr>
                <w:rFonts w:ascii="Times New Roman" w:hAnsi="Times New Roman" w:cs="Times New Roman"/>
                <w:i/>
                <w:sz w:val="24"/>
                <w:szCs w:val="24"/>
              </w:rPr>
              <w:t>выявлять</w:t>
            </w:r>
            <w:r w:rsidRPr="00D86B97">
              <w:rPr>
                <w:rFonts w:ascii="Times New Roman" w:hAnsi="Times New Roman" w:cs="Times New Roman"/>
                <w:sz w:val="24"/>
                <w:szCs w:val="24"/>
              </w:rPr>
              <w:t xml:space="preserve"> нужные сведения,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среди них известные и новые;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информацию, представленную в </w:t>
            </w:r>
            <w:proofErr w:type="spellStart"/>
            <w:r w:rsidRPr="00D86B97">
              <w:rPr>
                <w:rFonts w:ascii="Times New Roman" w:hAnsi="Times New Roman" w:cs="Times New Roman"/>
                <w:sz w:val="24"/>
                <w:szCs w:val="24"/>
              </w:rPr>
              <w:t>алгоритмичной</w:t>
            </w:r>
            <w:proofErr w:type="spellEnd"/>
            <w:r w:rsidRPr="00D86B97">
              <w:rPr>
                <w:rFonts w:ascii="Times New Roman" w:hAnsi="Times New Roman" w:cs="Times New Roman"/>
                <w:sz w:val="24"/>
                <w:szCs w:val="24"/>
              </w:rPr>
              <w:t xml:space="preserve"> форме;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текстах требуемые языковые примеры;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справочным аппаратом учебника, словарями; </w:t>
            </w:r>
            <w:r w:rsidRPr="00D86B97">
              <w:rPr>
                <w:rFonts w:ascii="Times New Roman" w:hAnsi="Times New Roman" w:cs="Times New Roman"/>
                <w:i/>
                <w:sz w:val="24"/>
                <w:szCs w:val="24"/>
              </w:rPr>
              <w:t>владеть</w:t>
            </w:r>
            <w:r w:rsidRPr="00D86B97">
              <w:rPr>
                <w:rFonts w:ascii="Times New Roman" w:hAnsi="Times New Roman" w:cs="Times New Roman"/>
                <w:sz w:val="24"/>
                <w:szCs w:val="24"/>
              </w:rPr>
              <w:t xml:space="preserve"> общими способами решения разнообразных языковых и речевых задач </w:t>
            </w:r>
          </w:p>
          <w:p w:rsidR="00B3355F" w:rsidRPr="00D86B97" w:rsidRDefault="00B3355F" w:rsidP="003855EF">
            <w:pPr>
              <w:widowControl/>
              <w:autoSpaceDE/>
              <w:autoSpaceDN/>
              <w:adjustRightInd/>
              <w:rPr>
                <w:rFonts w:ascii="Times New Roman" w:hAnsi="Times New Roman" w:cs="Times New Roman"/>
                <w:sz w:val="24"/>
                <w:szCs w:val="24"/>
              </w:rPr>
            </w:pP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Фронтальный опрос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79</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Знакомство с понятием «выборочное изложение»; написание выборочного изложения</w:t>
            </w:r>
          </w:p>
          <w:p w:rsidR="00B3355F" w:rsidRPr="00D86B97" w:rsidRDefault="00B3355F" w:rsidP="003855EF">
            <w:pPr>
              <w:widowControl/>
              <w:autoSpaceDE/>
              <w:autoSpaceDN/>
              <w:adjustRightInd/>
              <w:rPr>
                <w:rFonts w:ascii="Times New Roman" w:hAnsi="Times New Roman" w:cs="Times New Roman"/>
                <w:sz w:val="24"/>
                <w:szCs w:val="24"/>
              </w:rPr>
            </w:pP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 xml:space="preserve">«Особая железная дорога - </w:t>
            </w:r>
            <w:proofErr w:type="spellStart"/>
            <w:r w:rsidRPr="00D86B97">
              <w:rPr>
                <w:rFonts w:ascii="Times New Roman" w:hAnsi="Times New Roman" w:cs="Times New Roman"/>
                <w:color w:val="FF0000"/>
                <w:sz w:val="24"/>
                <w:szCs w:val="24"/>
              </w:rPr>
              <w:t>фаникулер</w:t>
            </w:r>
            <w:proofErr w:type="spellEnd"/>
            <w:r w:rsidRPr="00D86B97">
              <w:rPr>
                <w:rFonts w:ascii="Times New Roman" w:hAnsi="Times New Roman" w:cs="Times New Roman"/>
                <w:color w:val="FF0000"/>
                <w:sz w:val="24"/>
                <w:szCs w:val="24"/>
              </w:rPr>
              <w:t>»</w:t>
            </w: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color w:val="FF0000"/>
                <w:sz w:val="24"/>
                <w:szCs w:val="24"/>
              </w:rPr>
              <w:t>(</w:t>
            </w:r>
            <w:proofErr w:type="spellStart"/>
            <w:r w:rsidRPr="00D86B97">
              <w:rPr>
                <w:rFonts w:ascii="Times New Roman" w:hAnsi="Times New Roman" w:cs="Times New Roman"/>
                <w:color w:val="FF0000"/>
                <w:sz w:val="24"/>
                <w:szCs w:val="24"/>
              </w:rPr>
              <w:t>п.т</w:t>
            </w:r>
            <w:proofErr w:type="spellEnd"/>
            <w:r w:rsidRPr="00D86B97">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D86B97">
              <w:rPr>
                <w:rFonts w:ascii="Times New Roman" w:hAnsi="Times New Roman" w:cs="Times New Roman"/>
                <w:color w:val="FF0000"/>
                <w:sz w:val="24"/>
                <w:szCs w:val="24"/>
              </w:rPr>
              <w:t>упр.325)</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color w:val="FF0000"/>
                <w:sz w:val="24"/>
                <w:szCs w:val="24"/>
              </w:rPr>
              <w:t>(упр.327)</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pacing w:val="-4"/>
                <w:sz w:val="24"/>
                <w:szCs w:val="24"/>
              </w:rPr>
            </w:pPr>
            <w:r w:rsidRPr="00D86B97">
              <w:rPr>
                <w:rFonts w:ascii="Times New Roman" w:hAnsi="Times New Roman" w:cs="Times New Roman"/>
                <w:spacing w:val="-4"/>
                <w:sz w:val="24"/>
                <w:szCs w:val="24"/>
              </w:rPr>
              <w:t xml:space="preserve">Читают и анализируют текст, соотносят словесную информацию с изобразительной; выявляют часть текста по заданному заголовку. Знакомятся с информацией, обсуждают необходимые изменения текста. Наблюдают за отбором сведений, за построением предложений, за их связью, за выбором слов; конструируют начало и конец текста. Планируют свои действия при написании изложения; письменно пересказывают текст, осуществляют самоконтроль по ходу письма и самопроверку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Обнаруживать</w:t>
            </w:r>
            <w:r w:rsidRPr="00D86B97">
              <w:rPr>
                <w:rFonts w:ascii="Times New Roman" w:hAnsi="Times New Roman" w:cs="Times New Roman"/>
                <w:sz w:val="24"/>
                <w:szCs w:val="24"/>
              </w:rPr>
              <w:t xml:space="preserve"> орфограммы,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их разновидности,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все изученные правила;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приёмом письма с «окошками»,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словари учебника для решения возникающих вопросов, осуществлять самоконтроль.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тему текста и каждой его части, </w:t>
            </w:r>
            <w:r w:rsidRPr="00D86B97">
              <w:rPr>
                <w:rFonts w:ascii="Times New Roman" w:hAnsi="Times New Roman" w:cs="Times New Roman"/>
                <w:i/>
                <w:sz w:val="24"/>
                <w:szCs w:val="24"/>
              </w:rPr>
              <w:t>выборочно</w:t>
            </w:r>
            <w:r>
              <w:rPr>
                <w:rFonts w:ascii="Times New Roman" w:hAnsi="Times New Roman" w:cs="Times New Roman"/>
                <w:i/>
                <w:sz w:val="24"/>
                <w:szCs w:val="24"/>
              </w:rPr>
              <w:t xml:space="preserve"> </w:t>
            </w:r>
            <w:r w:rsidRPr="00D86B97">
              <w:rPr>
                <w:rFonts w:ascii="Times New Roman" w:hAnsi="Times New Roman" w:cs="Times New Roman"/>
                <w:i/>
                <w:sz w:val="24"/>
                <w:szCs w:val="24"/>
              </w:rPr>
              <w:t>воспроизводить</w:t>
            </w:r>
            <w:r w:rsidRPr="00D86B97">
              <w:rPr>
                <w:rFonts w:ascii="Times New Roman" w:hAnsi="Times New Roman" w:cs="Times New Roman"/>
                <w:sz w:val="24"/>
                <w:szCs w:val="24"/>
              </w:rPr>
              <w:t xml:space="preserve"> текст, </w:t>
            </w:r>
            <w:r w:rsidRPr="00D86B97">
              <w:rPr>
                <w:rFonts w:ascii="Times New Roman" w:hAnsi="Times New Roman" w:cs="Times New Roman"/>
                <w:i/>
                <w:sz w:val="24"/>
                <w:szCs w:val="24"/>
              </w:rPr>
              <w:t>делать</w:t>
            </w:r>
            <w:r w:rsidRPr="00D86B97">
              <w:rPr>
                <w:rFonts w:ascii="Times New Roman" w:hAnsi="Times New Roman" w:cs="Times New Roman"/>
                <w:sz w:val="24"/>
                <w:szCs w:val="24"/>
              </w:rPr>
              <w:t xml:space="preserve"> его </w:t>
            </w:r>
            <w:r w:rsidRPr="00D86B97">
              <w:rPr>
                <w:rFonts w:ascii="Times New Roman" w:hAnsi="Times New Roman" w:cs="Times New Roman"/>
                <w:sz w:val="24"/>
                <w:szCs w:val="24"/>
              </w:rPr>
              <w:lastRenderedPageBreak/>
              <w:t xml:space="preserve">понятным, конструируя его начало и конец.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разностороннюю проверку написанного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Планировать</w:t>
            </w:r>
            <w:r w:rsidRPr="00D86B97">
              <w:rPr>
                <w:rFonts w:ascii="Times New Roman" w:hAnsi="Times New Roman" w:cs="Times New Roman"/>
                <w:sz w:val="24"/>
                <w:szCs w:val="24"/>
              </w:rPr>
              <w:t xml:space="preserve"> свои действия для решения конкретных языковых и речевых задач.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слова, выражения, требующие уточнения значения;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для выяснения значения (задавать вопрос, обращаться к словарю, стараться понять из контекста).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общей беседе, выполняя принятые правила речевого поведения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Словарная работа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80</w:t>
            </w:r>
          </w:p>
        </w:tc>
        <w:tc>
          <w:tcPr>
            <w:tcW w:w="1843" w:type="dxa"/>
          </w:tcPr>
          <w:p w:rsidR="00B3355F" w:rsidRPr="00D86B97" w:rsidRDefault="00B3355F"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Контрольное списывание №2</w:t>
            </w:r>
          </w:p>
          <w:p w:rsidR="00B3355F" w:rsidRPr="00D86B97" w:rsidRDefault="00B3355F" w:rsidP="003855EF">
            <w:pPr>
              <w:widowControl/>
              <w:autoSpaceDE/>
              <w:autoSpaceDN/>
              <w:adjustRightInd/>
              <w:rPr>
                <w:rFonts w:ascii="Times New Roman" w:hAnsi="Times New Roman" w:cs="Times New Roman"/>
                <w:sz w:val="24"/>
                <w:szCs w:val="24"/>
              </w:rPr>
            </w:pP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Работают самостоятельно, соблюдают орфографические нормы и каллиграфию письма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правила списывания печатного текста. </w:t>
            </w:r>
            <w:r w:rsidRPr="00D86B97">
              <w:rPr>
                <w:rFonts w:ascii="Times New Roman" w:hAnsi="Times New Roman" w:cs="Times New Roman"/>
                <w:i/>
                <w:sz w:val="24"/>
                <w:szCs w:val="24"/>
              </w:rPr>
              <w:t>Списывать</w:t>
            </w:r>
            <w:r w:rsidRPr="00D86B97">
              <w:rPr>
                <w:rFonts w:ascii="Times New Roman" w:hAnsi="Times New Roman" w:cs="Times New Roman"/>
                <w:sz w:val="24"/>
                <w:szCs w:val="24"/>
              </w:rPr>
              <w:t xml:space="preserve"> без ошибок несложный текст каллиграфически правильным почерком </w:t>
            </w:r>
          </w:p>
        </w:tc>
        <w:tc>
          <w:tcPr>
            <w:tcW w:w="4584" w:type="dxa"/>
          </w:tcPr>
          <w:p w:rsidR="00B3355F" w:rsidRPr="00D86B97" w:rsidRDefault="00B3355F" w:rsidP="003855EF">
            <w:pPr>
              <w:widowControl/>
              <w:autoSpaceDE/>
              <w:autoSpaceDN/>
              <w:adjustRightInd/>
              <w:rPr>
                <w:rFonts w:ascii="Times New Roman" w:hAnsi="Times New Roman" w:cs="Times New Roman"/>
                <w:spacing w:val="-6"/>
                <w:sz w:val="24"/>
                <w:szCs w:val="24"/>
              </w:rPr>
            </w:pPr>
            <w:r w:rsidRPr="00D86B97">
              <w:rPr>
                <w:rFonts w:ascii="Times New Roman" w:hAnsi="Times New Roman" w:cs="Times New Roman"/>
                <w:i/>
                <w:spacing w:val="-6"/>
                <w:sz w:val="24"/>
                <w:szCs w:val="24"/>
              </w:rPr>
              <w:t>Применять</w:t>
            </w:r>
            <w:r w:rsidRPr="00D86B97">
              <w:rPr>
                <w:rFonts w:ascii="Times New Roman" w:hAnsi="Times New Roman" w:cs="Times New Roman"/>
                <w:spacing w:val="-6"/>
                <w:sz w:val="24"/>
                <w:szCs w:val="24"/>
              </w:rPr>
              <w:t xml:space="preserve"> полученные знания. </w:t>
            </w:r>
            <w:r w:rsidRPr="00D86B97">
              <w:rPr>
                <w:rFonts w:ascii="Times New Roman" w:hAnsi="Times New Roman" w:cs="Times New Roman"/>
                <w:i/>
                <w:spacing w:val="-6"/>
                <w:sz w:val="24"/>
                <w:szCs w:val="24"/>
              </w:rPr>
              <w:t>Выполнять</w:t>
            </w:r>
            <w:r w:rsidRPr="00D86B97">
              <w:rPr>
                <w:rFonts w:ascii="Times New Roman" w:hAnsi="Times New Roman" w:cs="Times New Roman"/>
                <w:spacing w:val="-6"/>
                <w:sz w:val="24"/>
                <w:szCs w:val="24"/>
              </w:rPr>
              <w:t xml:space="preserve"> действия самоконтроля по ходу деятельности и после завершения, </w:t>
            </w:r>
            <w:r w:rsidRPr="00D86B97">
              <w:rPr>
                <w:rFonts w:ascii="Times New Roman" w:hAnsi="Times New Roman" w:cs="Times New Roman"/>
                <w:i/>
                <w:spacing w:val="-6"/>
                <w:sz w:val="24"/>
                <w:szCs w:val="24"/>
              </w:rPr>
              <w:t>вносить</w:t>
            </w:r>
            <w:r w:rsidRPr="00D86B97">
              <w:rPr>
                <w:rFonts w:ascii="Times New Roman" w:hAnsi="Times New Roman" w:cs="Times New Roman"/>
                <w:spacing w:val="-6"/>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Контрольное списывание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81</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Количественные числительные и их изменения по падежам («Секреты имен числительных)</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Выделяют среди слов имена числительные, наблюдают за изменениями слов этой части речи, повторяют и обобщают изученное, читают информацию в учебнике и находят новые сведения. Склоняют заданные имена числительные и сравнивают окончания; изменяют по падежам и используют имена числительные в тексте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Опознавать</w:t>
            </w:r>
            <w:r w:rsidRPr="00D86B97">
              <w:rPr>
                <w:rFonts w:ascii="Times New Roman" w:hAnsi="Times New Roman" w:cs="Times New Roman"/>
                <w:sz w:val="24"/>
                <w:szCs w:val="24"/>
              </w:rPr>
              <w:t xml:space="preserve"> имена числительные как самостоятельные части речи,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их назначение и особенности употребления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(операции) в материализованной, речевой форме.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общий способ действия для решения различных языковых и речевых задач, </w:t>
            </w:r>
            <w:r w:rsidRPr="00D86B97">
              <w:rPr>
                <w:rFonts w:ascii="Times New Roman" w:hAnsi="Times New Roman" w:cs="Times New Roman"/>
                <w:i/>
                <w:sz w:val="24"/>
                <w:szCs w:val="24"/>
              </w:rPr>
              <w:t>ориентироваться</w:t>
            </w:r>
            <w:r w:rsidRPr="00D86B97">
              <w:rPr>
                <w:rFonts w:ascii="Times New Roman" w:hAnsi="Times New Roman" w:cs="Times New Roman"/>
                <w:sz w:val="24"/>
                <w:szCs w:val="24"/>
              </w:rPr>
              <w:t xml:space="preserve"> на него при решении конкретных задач.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небольшие устные монологические высказывания.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своё мнение по обсуждаемым вопросам, объяснять его;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возможность существования других точек зрения,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их пониманию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p w:rsidR="00B3355F" w:rsidRPr="00D86B97" w:rsidRDefault="00B3355F" w:rsidP="003855EF">
            <w:pPr>
              <w:widowControl/>
              <w:autoSpaceDE/>
              <w:autoSpaceDN/>
              <w:adjustRightInd/>
              <w:rPr>
                <w:rFonts w:ascii="Times New Roman" w:hAnsi="Times New Roman" w:cs="Times New Roman"/>
                <w:sz w:val="24"/>
                <w:szCs w:val="24"/>
              </w:rPr>
            </w:pP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82</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Сложные числительные и особенности их изменения</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Находят имена числительные в тексте, конструируют слова этой части речи, анализируют их строение, высказывают предположение-объяснение названия «сложные»; знакомятся с особенностями изменения и написания сложных числительных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нормы образования, изменения и написания имён числительных;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словарями для решения </w:t>
            </w:r>
            <w:r w:rsidRPr="00D86B97">
              <w:rPr>
                <w:rFonts w:ascii="Times New Roman" w:hAnsi="Times New Roman" w:cs="Times New Roman"/>
                <w:sz w:val="24"/>
                <w:szCs w:val="24"/>
              </w:rPr>
              <w:lastRenderedPageBreak/>
              <w:t xml:space="preserve">возникающих вопросов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Осознавать</w:t>
            </w:r>
            <w:r w:rsidRPr="00D86B97">
              <w:rPr>
                <w:rFonts w:ascii="Times New Roman" w:hAnsi="Times New Roman" w:cs="Times New Roman"/>
                <w:sz w:val="24"/>
                <w:szCs w:val="24"/>
              </w:rPr>
              <w:t xml:space="preserve"> язык как средства общения, представление о богатых возможностях русского языка. </w:t>
            </w: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свои действия и действовать по плану: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речь для регуляции своих действий. </w:t>
            </w:r>
            <w:r w:rsidRPr="00D86B97">
              <w:rPr>
                <w:rFonts w:ascii="Times New Roman" w:hAnsi="Times New Roman" w:cs="Times New Roman"/>
                <w:i/>
                <w:sz w:val="24"/>
                <w:szCs w:val="24"/>
              </w:rPr>
              <w:t>Воспринимать</w:t>
            </w:r>
            <w:r w:rsidRPr="00D86B97">
              <w:rPr>
                <w:rFonts w:ascii="Times New Roman" w:hAnsi="Times New Roman" w:cs="Times New Roman"/>
                <w:sz w:val="24"/>
                <w:szCs w:val="24"/>
              </w:rPr>
              <w:t xml:space="preserve"> (зрительно и на слух) информацию,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её и использовать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Словарный диктант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83</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Сложные числительные и особенности их изменения</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Приобретают информацию об особенностях изменения и написания числительных, состоящих из нескольких слов, накапливают опыт правильного образования, изменения и написания различных числительных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Опознавать</w:t>
            </w:r>
            <w:r w:rsidRPr="00D86B97">
              <w:rPr>
                <w:rFonts w:ascii="Times New Roman" w:hAnsi="Times New Roman" w:cs="Times New Roman"/>
                <w:sz w:val="24"/>
                <w:szCs w:val="24"/>
              </w:rPr>
              <w:t xml:space="preserve"> имена числительные как самостоятельные части речи,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их назначение и особенности употребления.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нормы образования, изменения и написания имён числительных;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словарями для решения возникающих </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вопросов</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проверку и оценивать результат своих действий.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словарями учебника и другими средствами помощи.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коллективном решении познавательных задач.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взаимопомощь и взаимоконтроль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Письмо с комментированием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84</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Особенности местоимения как части речи, написание и употребление в речи личных местоимений («Учимся пользоваться личными местоимениями»)</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и осмысливают текст, определяют, от какого лица рассказ, предполагают, о ком речь. Вспоминают значения местоимений, анализируют структуру таблицы, предлагаемой для заполнения; находят в тексте местоимения, анализируют их, определяют нужное место в таблице и вписывают слова. Выявляют отсутствовавшие в тексте местоимения, размышляют о причинах; анализируют тексты, характеризуют местоимения, объясняют их использование, выбирают нужные слова, </w:t>
            </w:r>
            <w:r w:rsidRPr="00D86B97">
              <w:rPr>
                <w:rFonts w:ascii="Times New Roman" w:hAnsi="Times New Roman" w:cs="Times New Roman"/>
                <w:sz w:val="24"/>
                <w:szCs w:val="24"/>
              </w:rPr>
              <w:lastRenderedPageBreak/>
              <w:t xml:space="preserve">дополняют таблицу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Различать</w:t>
            </w:r>
            <w:r w:rsidRPr="00D86B97">
              <w:rPr>
                <w:rFonts w:ascii="Times New Roman" w:hAnsi="Times New Roman" w:cs="Times New Roman"/>
                <w:sz w:val="24"/>
                <w:szCs w:val="24"/>
              </w:rPr>
              <w:t xml:space="preserve"> части речи, </w:t>
            </w:r>
            <w:r w:rsidRPr="00D86B97">
              <w:rPr>
                <w:rFonts w:ascii="Times New Roman" w:hAnsi="Times New Roman" w:cs="Times New Roman"/>
                <w:i/>
                <w:sz w:val="24"/>
                <w:szCs w:val="24"/>
              </w:rPr>
              <w:t>опознавать</w:t>
            </w:r>
            <w:r w:rsidRPr="00D86B97">
              <w:rPr>
                <w:rFonts w:ascii="Times New Roman" w:hAnsi="Times New Roman" w:cs="Times New Roman"/>
                <w:sz w:val="24"/>
                <w:szCs w:val="24"/>
              </w:rPr>
              <w:t xml:space="preserve"> местоимения, определять их признаки, правильно и уместно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от какого лица идёт рассказ, </w:t>
            </w:r>
            <w:r w:rsidRPr="00D86B97">
              <w:rPr>
                <w:rFonts w:ascii="Times New Roman" w:hAnsi="Times New Roman" w:cs="Times New Roman"/>
                <w:i/>
                <w:sz w:val="24"/>
                <w:szCs w:val="24"/>
              </w:rPr>
              <w:t>изменять</w:t>
            </w:r>
            <w:r w:rsidRPr="00D86B97">
              <w:rPr>
                <w:rFonts w:ascii="Times New Roman" w:hAnsi="Times New Roman" w:cs="Times New Roman"/>
                <w:sz w:val="24"/>
                <w:szCs w:val="24"/>
              </w:rPr>
              <w:t xml:space="preserve"> лицо рассказчика </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намеченному плану.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действия.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возможность решения ряда лингвистических задач разными способами.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общей беседе, выполняя принятые правила речевого поведения </w:t>
            </w:r>
          </w:p>
          <w:p w:rsidR="00B3355F" w:rsidRPr="00D86B97" w:rsidRDefault="00B3355F" w:rsidP="003855EF">
            <w:pPr>
              <w:widowControl/>
              <w:autoSpaceDE/>
              <w:autoSpaceDN/>
              <w:adjustRightInd/>
              <w:rPr>
                <w:rFonts w:ascii="Times New Roman" w:hAnsi="Times New Roman" w:cs="Times New Roman"/>
                <w:sz w:val="24"/>
                <w:szCs w:val="24"/>
              </w:rPr>
            </w:pP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Письмо с комментированием. Выборочный диктант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85</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Особенности местоимения как части речи, написание и употребление в речи личных местоимений</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Заменяют местоимения в тексте, преобразуют текст, воспроизводят текст от другого лица, сравнивают использование местоимений, наблюдают за изменением глаголов. Анализируют значения местоимений, размышляют над смыслом терминов «личные местоимения», «переносное значение»; наблюдают за использованием в речи местоимений и других слов; выявляют речевые погрешности, объясняют их причины, исправляют. Тренируются в использовании местоимений, обобщают и систематизируют изученное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в тексте средства выразительности,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смысл переносного употребления слов. </w:t>
            </w:r>
            <w:r w:rsidRPr="00D86B97">
              <w:rPr>
                <w:rFonts w:ascii="Times New Roman" w:hAnsi="Times New Roman" w:cs="Times New Roman"/>
                <w:i/>
                <w:sz w:val="24"/>
                <w:szCs w:val="24"/>
              </w:rPr>
              <w:t>Выявлять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исправлять</w:t>
            </w:r>
            <w:r w:rsidRPr="00D86B97">
              <w:rPr>
                <w:rFonts w:ascii="Times New Roman" w:hAnsi="Times New Roman" w:cs="Times New Roman"/>
                <w:sz w:val="24"/>
                <w:szCs w:val="24"/>
              </w:rPr>
              <w:t xml:space="preserve"> случаи неудачного использования местоимений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в материализованной, речевой и умственной форме;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самоконтроль.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анализа, сравнения, классификации, преобразования, синтеза; подводить факты языка под понятие; обобщать, систематизировать материал.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учебное сотрудничество,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работе, в обмене мнениями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86</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Неопределённая форма глагола: особенности, строение и написание («Что известно о неопределенной форме глагола?»)</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Размышляют о смысле названия «неопределённая форма», по вопросам учебника систематизируют сведения. Уточняют способ нахождения неопределённой формы, планируют и применяют общий способ действия, рассуждают и фиксируют результаты в таблице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Опознавать</w:t>
            </w:r>
            <w:r w:rsidRPr="00D86B97">
              <w:rPr>
                <w:rFonts w:ascii="Times New Roman" w:hAnsi="Times New Roman" w:cs="Times New Roman"/>
                <w:sz w:val="24"/>
                <w:szCs w:val="24"/>
              </w:rPr>
              <w:t xml:space="preserve"> глагол как часть речи, </w:t>
            </w: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его в неопределённую форму,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для этого </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необходимый способ действия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(операции) в материализованной, речевой форме.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общий способ действия для решения различных языковых и речевых задач, </w:t>
            </w:r>
            <w:r w:rsidRPr="00D86B97">
              <w:rPr>
                <w:rFonts w:ascii="Times New Roman" w:hAnsi="Times New Roman" w:cs="Times New Roman"/>
                <w:i/>
                <w:sz w:val="24"/>
                <w:szCs w:val="24"/>
              </w:rPr>
              <w:t>ориентироваться</w:t>
            </w:r>
            <w:r w:rsidRPr="00D86B97">
              <w:rPr>
                <w:rFonts w:ascii="Times New Roman" w:hAnsi="Times New Roman" w:cs="Times New Roman"/>
                <w:sz w:val="24"/>
                <w:szCs w:val="24"/>
              </w:rPr>
              <w:t xml:space="preserve"> на него при решении конкретных задач.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небольшие устные монологические высказывания </w:t>
            </w:r>
          </w:p>
          <w:p w:rsidR="00B3355F" w:rsidRPr="00D86B97" w:rsidRDefault="00B3355F" w:rsidP="003855EF">
            <w:pPr>
              <w:widowControl/>
              <w:autoSpaceDE/>
              <w:autoSpaceDN/>
              <w:adjustRightInd/>
              <w:rPr>
                <w:rFonts w:ascii="Times New Roman" w:hAnsi="Times New Roman" w:cs="Times New Roman"/>
                <w:sz w:val="24"/>
                <w:szCs w:val="24"/>
              </w:rPr>
            </w:pP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Работа в парах. Фронтальный опрос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87</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Образование неопределённой формы</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глаголы в тексте, ставят их в заданную форму, используют общий способ действия. Работают со словарём, классифицируют и группируют слова. Находят слова по заданным </w:t>
            </w:r>
            <w:r w:rsidRPr="00D86B97">
              <w:rPr>
                <w:rFonts w:ascii="Times New Roman" w:hAnsi="Times New Roman" w:cs="Times New Roman"/>
                <w:sz w:val="24"/>
                <w:szCs w:val="24"/>
              </w:rPr>
              <w:lastRenderedPageBreak/>
              <w:t xml:space="preserve">признакам, преобразуют их, выполняют общий способ действия. Решают орфографические задачи, работают со словарём учебника; устанавливают алфавитный порядок слов, выявляют соотношение звуков и букв в словах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Пользоваться</w:t>
            </w:r>
            <w:r w:rsidRPr="00D86B97">
              <w:rPr>
                <w:rFonts w:ascii="Times New Roman" w:hAnsi="Times New Roman" w:cs="Times New Roman"/>
                <w:sz w:val="24"/>
                <w:szCs w:val="24"/>
              </w:rPr>
              <w:t xml:space="preserve"> словарями учебника, </w:t>
            </w:r>
            <w:r w:rsidRPr="00D86B97">
              <w:rPr>
                <w:rFonts w:ascii="Times New Roman" w:hAnsi="Times New Roman" w:cs="Times New Roman"/>
                <w:i/>
                <w:sz w:val="24"/>
                <w:szCs w:val="24"/>
              </w:rPr>
              <w:t>оперировать</w:t>
            </w:r>
            <w:r w:rsidRPr="00D86B97">
              <w:rPr>
                <w:rFonts w:ascii="Times New Roman" w:hAnsi="Times New Roman" w:cs="Times New Roman"/>
                <w:sz w:val="24"/>
                <w:szCs w:val="24"/>
              </w:rPr>
              <w:t xml:space="preserve"> знанием алфавита для решения </w:t>
            </w:r>
            <w:r w:rsidRPr="00D86B97">
              <w:rPr>
                <w:rFonts w:ascii="Times New Roman" w:hAnsi="Times New Roman" w:cs="Times New Roman"/>
                <w:sz w:val="24"/>
                <w:szCs w:val="24"/>
              </w:rPr>
              <w:lastRenderedPageBreak/>
              <w:t xml:space="preserve">практических задач. </w:t>
            </w: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соотношение звуков и букв; </w:t>
            </w:r>
            <w:r w:rsidRPr="00D86B97">
              <w:rPr>
                <w:rFonts w:ascii="Times New Roman" w:hAnsi="Times New Roman" w:cs="Times New Roman"/>
                <w:i/>
                <w:sz w:val="24"/>
                <w:szCs w:val="24"/>
              </w:rPr>
              <w:t>решать</w:t>
            </w:r>
            <w:r w:rsidRPr="00D86B97">
              <w:rPr>
                <w:rFonts w:ascii="Times New Roman" w:hAnsi="Times New Roman" w:cs="Times New Roman"/>
                <w:sz w:val="24"/>
                <w:szCs w:val="24"/>
              </w:rPr>
              <w:t xml:space="preserve"> орфографические задачи различными способами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создавать письменные тексты,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языковые средства с учётом </w:t>
            </w:r>
            <w:r w:rsidRPr="00D86B97">
              <w:rPr>
                <w:rFonts w:ascii="Times New Roman" w:hAnsi="Times New Roman" w:cs="Times New Roman"/>
                <w:sz w:val="24"/>
                <w:szCs w:val="24"/>
              </w:rPr>
              <w:lastRenderedPageBreak/>
              <w:t xml:space="preserve">ситуации общения.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освоенных жанров, учитывая как особенности жанра, так и характер адресата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Словарная работа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88</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Времена глагола: опознавательные признаки и значения, которые передают родовые и личные окончания («О чём рассказывают глагольные окончания?»)</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обобщения</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Выявляют глаголы в текстах, анализируют, характеризуют их, изменяют форму, сравнивают значения слов, соотносят форму и значение. Предполагают форму глагола по его окончанию, характеризуют глаголы по предъявленным окончаниям, соотносят схематические обозначения слов с конкретными примерами, наполняют модели примерами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глаголов,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формы слов, </w:t>
            </w:r>
            <w:r w:rsidRPr="00D86B97">
              <w:rPr>
                <w:rFonts w:ascii="Times New Roman" w:hAnsi="Times New Roman" w:cs="Times New Roman"/>
                <w:i/>
                <w:sz w:val="24"/>
                <w:szCs w:val="24"/>
              </w:rPr>
              <w:t>соотносить</w:t>
            </w:r>
            <w:r w:rsidRPr="00D86B97">
              <w:rPr>
                <w:rFonts w:ascii="Times New Roman" w:hAnsi="Times New Roman" w:cs="Times New Roman"/>
                <w:sz w:val="24"/>
                <w:szCs w:val="24"/>
              </w:rPr>
              <w:t xml:space="preserve"> форму и передаваемое ею значение,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роль окончаний в слове, их способность передавать те или иные значения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действия анализа, синтеза (конструирования), сравнения, группировки, классификации по указанным или коллективно установленным параметрам.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выбирать языковые средства с учётом ситуации общения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Словарный диктант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89</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Времена глагола: опознавательные признаки и значения, которые передают родовые и личные окончания</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обобщения</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тексты, находят в них формы, передающие определённое значение, ставят языковой опыт, сравнивают варианты, высказывают и обосновывают свои суждения. Сравнивают слова, формы слов, соотносят передаваемые значения, обобщают наблюдения, делают выводы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морфологические признаки глаголов,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формы слов, </w:t>
            </w:r>
            <w:r w:rsidRPr="00D86B97">
              <w:rPr>
                <w:rFonts w:ascii="Times New Roman" w:hAnsi="Times New Roman" w:cs="Times New Roman"/>
                <w:i/>
                <w:sz w:val="24"/>
                <w:szCs w:val="24"/>
              </w:rPr>
              <w:t>соотносить</w:t>
            </w:r>
            <w:r w:rsidRPr="00D86B97">
              <w:rPr>
                <w:rFonts w:ascii="Times New Roman" w:hAnsi="Times New Roman" w:cs="Times New Roman"/>
                <w:sz w:val="24"/>
                <w:szCs w:val="24"/>
              </w:rPr>
              <w:t xml:space="preserve"> форму и передаваемое ею значение, понимать роль окончаний в слове, их способность передавать те или иные значения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информацию, представленную в схематичной форме, </w:t>
            </w:r>
            <w:r w:rsidRPr="00D86B97">
              <w:rPr>
                <w:rFonts w:ascii="Times New Roman" w:hAnsi="Times New Roman" w:cs="Times New Roman"/>
                <w:i/>
                <w:sz w:val="24"/>
                <w:szCs w:val="24"/>
              </w:rPr>
              <w:t>переводить</w:t>
            </w:r>
            <w:r w:rsidRPr="00D86B97">
              <w:rPr>
                <w:rFonts w:ascii="Times New Roman" w:hAnsi="Times New Roman" w:cs="Times New Roman"/>
                <w:sz w:val="24"/>
                <w:szCs w:val="24"/>
              </w:rPr>
              <w:t xml:space="preserve"> её в словесную.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делать</w:t>
            </w:r>
            <w:r w:rsidRPr="00D86B97">
              <w:rPr>
                <w:rFonts w:ascii="Times New Roman" w:hAnsi="Times New Roman" w:cs="Times New Roman"/>
                <w:sz w:val="24"/>
                <w:szCs w:val="24"/>
              </w:rPr>
              <w:t xml:space="preserve"> умозаключения, выводы,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обосновывать</w:t>
            </w:r>
            <w:r w:rsidRPr="00D86B97">
              <w:rPr>
                <w:rFonts w:ascii="Times New Roman" w:hAnsi="Times New Roman" w:cs="Times New Roman"/>
                <w:sz w:val="24"/>
                <w:szCs w:val="24"/>
              </w:rPr>
              <w:t xml:space="preserve"> свои суждения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Письмо с комментированием. Выборочный диктант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90</w:t>
            </w:r>
          </w:p>
        </w:tc>
        <w:tc>
          <w:tcPr>
            <w:tcW w:w="1843" w:type="dxa"/>
          </w:tcPr>
          <w:p w:rsidR="00B3355F" w:rsidRPr="00D86B97" w:rsidRDefault="00B3355F"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Диктант №5</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контроля знаний,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Повторяют и обобщают изученное о частях речи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различные части речи. </w:t>
            </w:r>
            <w:r w:rsidRPr="00D86B97">
              <w:rPr>
                <w:rFonts w:ascii="Times New Roman" w:hAnsi="Times New Roman" w:cs="Times New Roman"/>
                <w:i/>
                <w:sz w:val="24"/>
                <w:szCs w:val="24"/>
              </w:rPr>
              <w:t>Решать</w:t>
            </w:r>
            <w:r w:rsidRPr="00D86B97">
              <w:rPr>
                <w:rFonts w:ascii="Times New Roman" w:hAnsi="Times New Roman" w:cs="Times New Roman"/>
                <w:sz w:val="24"/>
                <w:szCs w:val="24"/>
              </w:rPr>
              <w:t xml:space="preserve"> орфографические задачи письма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полученные знания.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Диктант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91</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над ошибками</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Комбинированный урок</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Заполняют опорную таблицу «Как изменяются части речи». Дают характеристику словам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ошибки и </w:t>
            </w:r>
            <w:r w:rsidRPr="00D86B97">
              <w:rPr>
                <w:rFonts w:ascii="Times New Roman" w:hAnsi="Times New Roman" w:cs="Times New Roman"/>
                <w:i/>
                <w:sz w:val="24"/>
                <w:szCs w:val="24"/>
              </w:rPr>
              <w:t>исправлять</w:t>
            </w:r>
            <w:r w:rsidRPr="00D86B97">
              <w:rPr>
                <w:rFonts w:ascii="Times New Roman" w:hAnsi="Times New Roman" w:cs="Times New Roman"/>
                <w:sz w:val="24"/>
                <w:szCs w:val="24"/>
              </w:rPr>
              <w:t xml:space="preserve"> их. </w:t>
            </w:r>
            <w:r w:rsidRPr="00D86B97">
              <w:rPr>
                <w:rFonts w:ascii="Times New Roman" w:hAnsi="Times New Roman" w:cs="Times New Roman"/>
                <w:i/>
                <w:sz w:val="24"/>
                <w:szCs w:val="24"/>
              </w:rPr>
              <w:t>Обнаруживать</w:t>
            </w:r>
            <w:r w:rsidRPr="00D86B97">
              <w:rPr>
                <w:rFonts w:ascii="Times New Roman" w:hAnsi="Times New Roman" w:cs="Times New Roman"/>
                <w:sz w:val="24"/>
                <w:szCs w:val="24"/>
              </w:rPr>
              <w:t xml:space="preserve"> орфограммы, </w:t>
            </w:r>
            <w:r w:rsidRPr="00D86B97">
              <w:rPr>
                <w:rFonts w:ascii="Times New Roman" w:hAnsi="Times New Roman" w:cs="Times New Roman"/>
                <w:i/>
                <w:sz w:val="24"/>
                <w:szCs w:val="24"/>
              </w:rPr>
              <w:t>подбирать</w:t>
            </w:r>
            <w:r w:rsidRPr="00D86B97">
              <w:rPr>
                <w:rFonts w:ascii="Times New Roman" w:hAnsi="Times New Roman" w:cs="Times New Roman"/>
                <w:sz w:val="24"/>
                <w:szCs w:val="24"/>
              </w:rPr>
              <w:t xml:space="preserve"> проверочные слова, </w:t>
            </w:r>
            <w:r w:rsidRPr="00D86B97">
              <w:rPr>
                <w:rFonts w:ascii="Times New Roman" w:hAnsi="Times New Roman" w:cs="Times New Roman"/>
                <w:i/>
                <w:sz w:val="24"/>
                <w:szCs w:val="24"/>
              </w:rPr>
              <w:t>объяснять</w:t>
            </w:r>
            <w:r w:rsidRPr="00D86B97">
              <w:rPr>
                <w:rFonts w:ascii="Times New Roman" w:hAnsi="Times New Roman" w:cs="Times New Roman"/>
                <w:sz w:val="24"/>
                <w:szCs w:val="24"/>
              </w:rPr>
              <w:t xml:space="preserve"> правила написания слов.</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достижения и трудности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B3355F" w:rsidRPr="00D86B97" w:rsidTr="006A40E7">
        <w:trPr>
          <w:trHeight w:val="301"/>
          <w:jc w:val="center"/>
        </w:trPr>
        <w:tc>
          <w:tcPr>
            <w:tcW w:w="15682" w:type="dxa"/>
            <w:gridSpan w:val="11"/>
          </w:tcPr>
          <w:p w:rsidR="00B3355F" w:rsidRPr="00D86B97" w:rsidRDefault="00B3355F" w:rsidP="003855EF">
            <w:pPr>
              <w:widowControl/>
              <w:autoSpaceDE/>
              <w:autoSpaceDN/>
              <w:adjustRightInd/>
              <w:jc w:val="center"/>
              <w:rPr>
                <w:rFonts w:ascii="Times New Roman" w:hAnsi="Times New Roman" w:cs="Times New Roman"/>
                <w:b/>
                <w:sz w:val="24"/>
                <w:szCs w:val="24"/>
              </w:rPr>
            </w:pPr>
          </w:p>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8. Обучение правописанию личных окончаний глаголов («Учимся писать личные окончания глаголов») (20 ч)</w:t>
            </w:r>
          </w:p>
          <w:p w:rsidR="00B3355F" w:rsidRPr="00D86B97" w:rsidRDefault="00B3355F" w:rsidP="003855EF">
            <w:pPr>
              <w:widowControl/>
              <w:autoSpaceDE/>
              <w:autoSpaceDN/>
              <w:adjustRightInd/>
              <w:jc w:val="center"/>
              <w:rPr>
                <w:rFonts w:ascii="Times New Roman" w:hAnsi="Times New Roman" w:cs="Times New Roman"/>
                <w:b/>
                <w:sz w:val="24"/>
                <w:szCs w:val="24"/>
              </w:rPr>
            </w:pP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92+</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Введение понятия «спряжение» («Имена склоняются, а глаголы…»)</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Отыскивают в тексте изменения слов, анализируют их, классифицируют по частям речи, сравнивают изменения, объясняют их; сопоставляют изменения глаголов в разных формах, делают выводы о различиях и особенностях изменения форм. Читают информацию учебника, знакомятся с новым термином, проводят аналогию с уже известным, завершают название параграфа, используют новое понятие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Разграничивать</w:t>
            </w:r>
            <w:r w:rsidRPr="00D86B97">
              <w:rPr>
                <w:rFonts w:ascii="Times New Roman" w:hAnsi="Times New Roman" w:cs="Times New Roman"/>
                <w:sz w:val="24"/>
                <w:szCs w:val="24"/>
              </w:rPr>
              <w:t xml:space="preserve"> части речи,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формы слов,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известные морфологические признаки, в том числе у глаголов время;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различия в изменениях слов разных частей речи, а также глаголов в формах разных времён </w:t>
            </w:r>
          </w:p>
        </w:tc>
        <w:tc>
          <w:tcPr>
            <w:tcW w:w="4584" w:type="dxa"/>
          </w:tcPr>
          <w:p w:rsidR="00B3355F" w:rsidRPr="00D86B97" w:rsidRDefault="00B3355F" w:rsidP="003855EF">
            <w:pPr>
              <w:widowControl/>
              <w:autoSpaceDE/>
              <w:autoSpaceDN/>
              <w:adjustRightInd/>
              <w:rPr>
                <w:rFonts w:ascii="Times New Roman" w:eastAsia="MS Mincho" w:hAnsi="Times New Roman" w:cs="Times New Roman"/>
                <w:sz w:val="24"/>
                <w:szCs w:val="24"/>
              </w:rPr>
            </w:pPr>
            <w:r w:rsidRPr="00D86B97">
              <w:rPr>
                <w:rFonts w:ascii="Times New Roman" w:eastAsia="MS Mincho" w:hAnsi="Times New Roman" w:cs="Times New Roman"/>
                <w:sz w:val="24"/>
                <w:szCs w:val="24"/>
              </w:rPr>
              <w:t xml:space="preserve">В ходе совместных действий </w:t>
            </w:r>
            <w:r w:rsidRPr="00D86B97">
              <w:rPr>
                <w:rFonts w:ascii="Times New Roman" w:eastAsia="MS Mincho" w:hAnsi="Times New Roman" w:cs="Times New Roman"/>
                <w:i/>
                <w:sz w:val="24"/>
                <w:szCs w:val="24"/>
              </w:rPr>
              <w:t>ставить</w:t>
            </w:r>
            <w:r w:rsidRPr="00D86B97">
              <w:rPr>
                <w:rFonts w:ascii="Times New Roman" w:eastAsia="MS Mincho" w:hAnsi="Times New Roman" w:cs="Times New Roman"/>
                <w:sz w:val="24"/>
                <w:szCs w:val="24"/>
              </w:rPr>
              <w:t xml:space="preserve"> учебную задачу и предпринимать коллективные шаги для её решения; </w:t>
            </w:r>
            <w:r w:rsidRPr="00D86B97">
              <w:rPr>
                <w:rFonts w:ascii="Times New Roman" w:eastAsia="MS Mincho" w:hAnsi="Times New Roman" w:cs="Times New Roman"/>
                <w:i/>
                <w:sz w:val="24"/>
                <w:szCs w:val="24"/>
              </w:rPr>
              <w:t>понимать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сохранять</w:t>
            </w:r>
            <w:r w:rsidRPr="00D86B97">
              <w:rPr>
                <w:rFonts w:ascii="Times New Roman" w:eastAsia="MS Mincho" w:hAnsi="Times New Roman" w:cs="Times New Roman"/>
                <w:sz w:val="24"/>
                <w:szCs w:val="24"/>
              </w:rPr>
              <w:t xml:space="preserve"> учебную задачу в процессе работы. </w:t>
            </w:r>
            <w:r w:rsidRPr="00D86B97">
              <w:rPr>
                <w:rFonts w:ascii="Times New Roman" w:eastAsia="MS Mincho" w:hAnsi="Times New Roman" w:cs="Times New Roman"/>
                <w:i/>
                <w:sz w:val="24"/>
                <w:szCs w:val="24"/>
              </w:rPr>
              <w:t>Контролировать</w:t>
            </w:r>
            <w:r w:rsidRPr="00D86B97">
              <w:rPr>
                <w:rFonts w:ascii="Times New Roman" w:eastAsia="MS Mincho" w:hAnsi="Times New Roman" w:cs="Times New Roman"/>
                <w:sz w:val="24"/>
                <w:szCs w:val="24"/>
              </w:rPr>
              <w:t xml:space="preserve"> процесс и результаты своей деятельности, </w:t>
            </w:r>
            <w:r w:rsidRPr="00D86B97">
              <w:rPr>
                <w:rFonts w:ascii="Times New Roman" w:eastAsia="MS Mincho" w:hAnsi="Times New Roman" w:cs="Times New Roman"/>
                <w:i/>
                <w:sz w:val="24"/>
                <w:szCs w:val="24"/>
              </w:rPr>
              <w:t>вносить</w:t>
            </w:r>
            <w:r w:rsidRPr="00D86B97">
              <w:rPr>
                <w:rFonts w:ascii="Times New Roman" w:eastAsia="MS Mincho" w:hAnsi="Times New Roman" w:cs="Times New Roman"/>
                <w:sz w:val="24"/>
                <w:szCs w:val="24"/>
              </w:rPr>
              <w:t xml:space="preserve"> необходимые коррективы.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достижения, осознавать трудности, в совместной деятельности </w:t>
            </w:r>
            <w:r w:rsidRPr="00D86B97">
              <w:rPr>
                <w:rFonts w:ascii="Times New Roman" w:eastAsia="MS Mincho" w:hAnsi="Times New Roman" w:cs="Times New Roman"/>
                <w:i/>
                <w:sz w:val="24"/>
                <w:szCs w:val="24"/>
              </w:rPr>
              <w:t>искать</w:t>
            </w:r>
            <w:r w:rsidRPr="00D86B97">
              <w:rPr>
                <w:rFonts w:ascii="Times New Roman" w:eastAsia="MS Mincho" w:hAnsi="Times New Roman" w:cs="Times New Roman"/>
                <w:sz w:val="24"/>
                <w:szCs w:val="24"/>
              </w:rPr>
              <w:t xml:space="preserve"> их причины и </w:t>
            </w:r>
            <w:r w:rsidRPr="00D86B97">
              <w:rPr>
                <w:rFonts w:ascii="Times New Roman" w:eastAsia="MS Mincho" w:hAnsi="Times New Roman" w:cs="Times New Roman"/>
                <w:i/>
                <w:sz w:val="24"/>
                <w:szCs w:val="24"/>
              </w:rPr>
              <w:t>стремиться</w:t>
            </w:r>
            <w:r w:rsidRPr="00D86B97">
              <w:rPr>
                <w:rFonts w:ascii="Times New Roman" w:eastAsia="MS Mincho" w:hAnsi="Times New Roman" w:cs="Times New Roman"/>
                <w:sz w:val="24"/>
                <w:szCs w:val="24"/>
              </w:rPr>
              <w:t xml:space="preserve"> к преодолению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Фронтальный опрос.</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93</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«Открытие» двух спряжений глагола. Знакомство с </w:t>
            </w:r>
            <w:r w:rsidRPr="00D86B97">
              <w:rPr>
                <w:rFonts w:ascii="Times New Roman" w:hAnsi="Times New Roman" w:cs="Times New Roman"/>
                <w:sz w:val="24"/>
                <w:szCs w:val="24"/>
              </w:rPr>
              <w:lastRenderedPageBreak/>
              <w:t>двумя наборами окончаний и основными глагольными орфограммами («Склонений – три, а спряжений?»)</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Повторяют сведения о склонении существительных, осмысливают принцип выделения трёх склонений, проводят аналогию со спряжением глаголов, </w:t>
            </w:r>
            <w:r w:rsidRPr="00D86B97">
              <w:rPr>
                <w:rFonts w:ascii="Times New Roman" w:hAnsi="Times New Roman" w:cs="Times New Roman"/>
                <w:sz w:val="24"/>
                <w:szCs w:val="24"/>
              </w:rPr>
              <w:lastRenderedPageBreak/>
              <w:t xml:space="preserve">анализируют глагольные окончания, рассуждают и делают умозаключение о двух спряжениях глаголов. Сопоставляют окончания двух спряжений, делают выводы об их особенностях, размышляют над схематичным изображением специфики окончаний, высказывают догадки о сущности схемы-подсказки, используют её при решении вопроса о спряжении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Распределять</w:t>
            </w:r>
            <w:r w:rsidRPr="00D86B97">
              <w:rPr>
                <w:rFonts w:ascii="Times New Roman" w:hAnsi="Times New Roman" w:cs="Times New Roman"/>
                <w:sz w:val="24"/>
                <w:szCs w:val="24"/>
              </w:rPr>
              <w:t xml:space="preserve"> имена существительные по склонениям.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роль </w:t>
            </w:r>
            <w:r w:rsidRPr="00D86B97">
              <w:rPr>
                <w:rFonts w:ascii="Times New Roman" w:hAnsi="Times New Roman" w:cs="Times New Roman"/>
                <w:sz w:val="24"/>
                <w:szCs w:val="24"/>
              </w:rPr>
              <w:lastRenderedPageBreak/>
              <w:t xml:space="preserve">окончаний в словах,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их значение, по окончаниям </w:t>
            </w:r>
            <w:r w:rsidRPr="00D86B97">
              <w:rPr>
                <w:rFonts w:ascii="Times New Roman" w:hAnsi="Times New Roman" w:cs="Times New Roman"/>
                <w:i/>
                <w:sz w:val="24"/>
                <w:szCs w:val="24"/>
              </w:rPr>
              <w:t>узнавать</w:t>
            </w:r>
            <w:r w:rsidRPr="00D86B97">
              <w:rPr>
                <w:rFonts w:ascii="Times New Roman" w:hAnsi="Times New Roman" w:cs="Times New Roman"/>
                <w:sz w:val="24"/>
                <w:szCs w:val="24"/>
              </w:rPr>
              <w:t xml:space="preserve"> морфологические признаки слов. Самостоятельно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информацию учебника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предложенных материалах или указанных источниках примеры для иллюстрации определённых понятий, правил, </w:t>
            </w:r>
            <w:r w:rsidRPr="00D86B97">
              <w:rPr>
                <w:rFonts w:ascii="Times New Roman" w:hAnsi="Times New Roman" w:cs="Times New Roman"/>
                <w:sz w:val="24"/>
                <w:szCs w:val="24"/>
              </w:rPr>
              <w:lastRenderedPageBreak/>
              <w:t xml:space="preserve">закономерностей.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своё мнение по обсуждаемым вопросам, </w:t>
            </w:r>
            <w:r w:rsidRPr="00D86B97">
              <w:rPr>
                <w:rFonts w:ascii="Times New Roman" w:hAnsi="Times New Roman" w:cs="Times New Roman"/>
                <w:i/>
                <w:sz w:val="24"/>
                <w:szCs w:val="24"/>
              </w:rPr>
              <w:t>объяснять</w:t>
            </w:r>
            <w:r w:rsidRPr="00D86B97">
              <w:rPr>
                <w:rFonts w:ascii="Times New Roman" w:hAnsi="Times New Roman" w:cs="Times New Roman"/>
                <w:sz w:val="24"/>
                <w:szCs w:val="24"/>
              </w:rPr>
              <w:t xml:space="preserve"> его; понимать возможность существования других точек зрения,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их пониманию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Словарная работа. Фронтальный опрос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94</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Определение спряжения по ударным окончаниям; упражнение в решении освоенных орфографических задач (написание ь в глаголах 2-го л. ед. ч., суффиксов и ь в неопределённой форме</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глаголы по освоенным приметам, классифицируют и группируют слова. Читают сообщения учебника и находят новые сведения. Характеризуют возможные глаголы по предъявленным окончаниям, конструируют конкретные формы слов, выявляют орфограммы и решают орфографические задачи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Разграничивать</w:t>
            </w:r>
            <w:r w:rsidRPr="00D86B97">
              <w:rPr>
                <w:rFonts w:ascii="Times New Roman" w:hAnsi="Times New Roman" w:cs="Times New Roman"/>
                <w:sz w:val="24"/>
                <w:szCs w:val="24"/>
              </w:rPr>
              <w:t xml:space="preserve"> глаголы с ударными и безударными личными окончаниями; </w:t>
            </w:r>
            <w:r w:rsidRPr="00D86B97">
              <w:rPr>
                <w:rFonts w:ascii="Times New Roman" w:hAnsi="Times New Roman" w:cs="Times New Roman"/>
                <w:i/>
                <w:sz w:val="24"/>
                <w:szCs w:val="24"/>
              </w:rPr>
              <w:t>воспроизводить</w:t>
            </w:r>
            <w:r w:rsidRPr="00D86B97">
              <w:rPr>
                <w:rFonts w:ascii="Times New Roman" w:hAnsi="Times New Roman" w:cs="Times New Roman"/>
                <w:sz w:val="24"/>
                <w:szCs w:val="24"/>
              </w:rPr>
              <w:t xml:space="preserve"> систему окончаний каждого спряжения, характеризовать отличия. По ударным окончаниям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спряжение; разграничивать глаголы двух спряжений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свои действия для решения конкретных языковых и речевых задач. </w:t>
            </w: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намеченному плану.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действия анализа, синтеза (конструирования), сравнения, группировки, классификации по указанным или коллективно установленным параметрам.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деятельности, договариваясь (под руководством учителя) об организации работы;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достижению согласия при столкновении интересов, к проявлению доброжелательных отношений с партнёрами; </w:t>
            </w:r>
            <w:r w:rsidRPr="00D86B97">
              <w:rPr>
                <w:rFonts w:ascii="Times New Roman" w:hAnsi="Times New Roman" w:cs="Times New Roman"/>
                <w:i/>
                <w:sz w:val="24"/>
                <w:szCs w:val="24"/>
              </w:rPr>
              <w:t>оказывать</w:t>
            </w:r>
            <w:r w:rsidRPr="00D86B97">
              <w:rPr>
                <w:rFonts w:ascii="Times New Roman" w:hAnsi="Times New Roman" w:cs="Times New Roman"/>
                <w:sz w:val="24"/>
                <w:szCs w:val="24"/>
              </w:rPr>
              <w:t xml:space="preserve"> взаимопомощь,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взаимоконтроль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p w:rsidR="00B3355F" w:rsidRPr="00D86B97" w:rsidRDefault="00B3355F" w:rsidP="003855EF">
            <w:pPr>
              <w:widowControl/>
              <w:autoSpaceDE/>
              <w:autoSpaceDN/>
              <w:adjustRightInd/>
              <w:rPr>
                <w:rFonts w:ascii="Times New Roman" w:hAnsi="Times New Roman" w:cs="Times New Roman"/>
                <w:sz w:val="24"/>
                <w:szCs w:val="24"/>
              </w:rPr>
            </w:pP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95</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Закрепление определения спряжения по ударным окончаниям</w:t>
            </w:r>
          </w:p>
          <w:p w:rsidR="00B3355F" w:rsidRPr="00D86B97" w:rsidRDefault="00B3355F" w:rsidP="003855EF">
            <w:pPr>
              <w:widowControl/>
              <w:autoSpaceDE/>
              <w:autoSpaceDN/>
              <w:adjustRightInd/>
              <w:rPr>
                <w:rFonts w:ascii="Times New Roman" w:hAnsi="Times New Roman" w:cs="Times New Roman"/>
                <w:i/>
                <w:sz w:val="24"/>
                <w:szCs w:val="24"/>
                <w:u w:val="single"/>
              </w:rPr>
            </w:pPr>
          </w:p>
          <w:p w:rsidR="00B3355F" w:rsidRPr="00D86B97" w:rsidRDefault="00B3355F" w:rsidP="003855EF">
            <w:pPr>
              <w:widowControl/>
              <w:autoSpaceDE/>
              <w:autoSpaceDN/>
              <w:adjustRightInd/>
              <w:rPr>
                <w:rFonts w:ascii="Times New Roman" w:hAnsi="Times New Roman" w:cs="Times New Roman"/>
                <w:b/>
                <w:i/>
                <w:color w:val="00B050"/>
                <w:sz w:val="24"/>
                <w:szCs w:val="24"/>
                <w:u w:val="single"/>
              </w:rPr>
            </w:pPr>
            <w:r w:rsidRPr="00D86B97">
              <w:rPr>
                <w:rFonts w:ascii="Times New Roman" w:hAnsi="Times New Roman" w:cs="Times New Roman"/>
                <w:b/>
                <w:i/>
                <w:color w:val="00B050"/>
                <w:sz w:val="24"/>
                <w:szCs w:val="24"/>
                <w:u w:val="single"/>
              </w:rPr>
              <w:lastRenderedPageBreak/>
              <w:t>Мини-проект «Рассказ со словами из словаря»</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 xml:space="preserve">Урок закрепления умений и навыков </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Систематизируют сведения об окончаниях, достраивают неполные ряды, находят в тексте глаголы, анализируют их, указывают требуемые сведения, изменяют формы по заданным </w:t>
            </w:r>
            <w:r w:rsidRPr="00D86B97">
              <w:rPr>
                <w:rFonts w:ascii="Times New Roman" w:hAnsi="Times New Roman" w:cs="Times New Roman"/>
                <w:sz w:val="24"/>
                <w:szCs w:val="24"/>
              </w:rPr>
              <w:lastRenderedPageBreak/>
              <w:t xml:space="preserve">параметрам, списывают, выявляют и отмечают орфограммы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Разграничивать</w:t>
            </w:r>
            <w:r w:rsidRPr="00D86B97">
              <w:rPr>
                <w:rFonts w:ascii="Times New Roman" w:hAnsi="Times New Roman" w:cs="Times New Roman"/>
                <w:sz w:val="24"/>
                <w:szCs w:val="24"/>
              </w:rPr>
              <w:t xml:space="preserve"> глаголы с ударными и безударными личными окончаниями; </w:t>
            </w:r>
            <w:r w:rsidRPr="00D86B97">
              <w:rPr>
                <w:rFonts w:ascii="Times New Roman" w:hAnsi="Times New Roman" w:cs="Times New Roman"/>
                <w:i/>
                <w:sz w:val="24"/>
                <w:szCs w:val="24"/>
              </w:rPr>
              <w:lastRenderedPageBreak/>
              <w:t>воспроизводить</w:t>
            </w:r>
            <w:r w:rsidRPr="00D86B97">
              <w:rPr>
                <w:rFonts w:ascii="Times New Roman" w:hAnsi="Times New Roman" w:cs="Times New Roman"/>
                <w:sz w:val="24"/>
                <w:szCs w:val="24"/>
              </w:rPr>
              <w:t xml:space="preserve"> систему окончаний каждого спряжения, характеризовать отличия. По ударным окончаниям </w:t>
            </w:r>
            <w:r w:rsidRPr="00D86B97">
              <w:rPr>
                <w:rFonts w:ascii="Times New Roman" w:hAnsi="Times New Roman" w:cs="Times New Roman"/>
                <w:i/>
                <w:sz w:val="24"/>
                <w:szCs w:val="24"/>
              </w:rPr>
              <w:t>определять</w:t>
            </w:r>
            <w:r>
              <w:rPr>
                <w:rFonts w:ascii="Times New Roman" w:hAnsi="Times New Roman" w:cs="Times New Roman"/>
                <w:i/>
                <w:sz w:val="24"/>
                <w:szCs w:val="24"/>
              </w:rPr>
              <w:t xml:space="preserve"> </w:t>
            </w:r>
            <w:r w:rsidRPr="00D86B97">
              <w:rPr>
                <w:rFonts w:ascii="Times New Roman" w:hAnsi="Times New Roman" w:cs="Times New Roman"/>
                <w:i/>
                <w:sz w:val="24"/>
                <w:szCs w:val="24"/>
              </w:rPr>
              <w:t>спряжение</w:t>
            </w:r>
            <w:r w:rsidRPr="00D86B97">
              <w:rPr>
                <w:rFonts w:ascii="Times New Roman" w:hAnsi="Times New Roman" w:cs="Times New Roman"/>
                <w:sz w:val="24"/>
                <w:szCs w:val="24"/>
              </w:rPr>
              <w:t xml:space="preserve">; разграничивать глаголы двух спряжений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действия. Коллективно </w:t>
            </w: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причинно-следственные связи, делать </w:t>
            </w:r>
            <w:r w:rsidRPr="00D86B97">
              <w:rPr>
                <w:rFonts w:ascii="Times New Roman" w:hAnsi="Times New Roman" w:cs="Times New Roman"/>
                <w:sz w:val="24"/>
                <w:szCs w:val="24"/>
              </w:rPr>
              <w:lastRenderedPageBreak/>
              <w:t xml:space="preserve">умозаключения, выводы, обобщения.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небольшие устные монологические высказывания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Письмо с комментированием. Фронтальный опрос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96</w:t>
            </w:r>
          </w:p>
        </w:tc>
        <w:tc>
          <w:tcPr>
            <w:tcW w:w="1843" w:type="dxa"/>
          </w:tcPr>
          <w:p w:rsidR="00B3355F" w:rsidRPr="00D86B97" w:rsidRDefault="00B3355F"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Сочинение №2</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 xml:space="preserve">Урок применения умений и навыков </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Выявляют типы текста. Оформляют письменно текст. Работают над обогащением словарного запаса, развитием речи, творческих способностей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Правильно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и строить предложения.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грамотно построенные тексты. </w:t>
            </w:r>
            <w:r w:rsidRPr="00D86B97">
              <w:rPr>
                <w:rFonts w:ascii="Times New Roman" w:hAnsi="Times New Roman" w:cs="Times New Roman"/>
                <w:i/>
                <w:sz w:val="24"/>
                <w:szCs w:val="24"/>
              </w:rPr>
              <w:t>Выражать</w:t>
            </w:r>
            <w:r w:rsidRPr="00D86B97">
              <w:rPr>
                <w:rFonts w:ascii="Times New Roman" w:hAnsi="Times New Roman" w:cs="Times New Roman"/>
                <w:sz w:val="24"/>
                <w:szCs w:val="24"/>
              </w:rPr>
              <w:t xml:space="preserve"> свои мысли при помощи слов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Создавать</w:t>
            </w:r>
            <w:r w:rsidRPr="00D86B97">
              <w:rPr>
                <w:rFonts w:ascii="Times New Roman" w:eastAsia="MS Mincho" w:hAnsi="Times New Roman" w:cs="Times New Roman"/>
                <w:sz w:val="24"/>
                <w:szCs w:val="24"/>
              </w:rPr>
              <w:t xml:space="preserve"> письменные тексты освоенных жанров.</w:t>
            </w:r>
            <w:r>
              <w:rPr>
                <w:rFonts w:ascii="Times New Roman" w:eastAsia="MS Mincho" w:hAnsi="Times New Roman" w:cs="Times New Roman"/>
                <w:sz w:val="24"/>
                <w:szCs w:val="24"/>
              </w:rPr>
              <w:t xml:space="preserve">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Сочинение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97</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Постановка учебной задачи: научиться определять спряжение глагола с безударным личным окончанием (Зачем и как узнавать спряжение глагола?)</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 xml:space="preserve">Урок формирования умений и навыков </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Конструируют слова, разграничивают их по частям речи, характеризуют, решают орфографические задачи. Сравнивают задачи в окончаниях глаголов, выявляют пока не решаемые, размышляют о недостающих сведениях. Проводят аналогию с существительными. Читают начало рассуждения, предполагают его завершение и заканчивают мысль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для определения склонения существительных и осознавать роль первого действия.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информацию в учебнике,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логику рассуждения, </w:t>
            </w:r>
            <w:r w:rsidRPr="00D86B97">
              <w:rPr>
                <w:rFonts w:ascii="Times New Roman" w:hAnsi="Times New Roman" w:cs="Times New Roman"/>
                <w:i/>
                <w:sz w:val="24"/>
                <w:szCs w:val="24"/>
              </w:rPr>
              <w:t>продолжать</w:t>
            </w:r>
            <w:r w:rsidRPr="00D86B97">
              <w:rPr>
                <w:rFonts w:ascii="Times New Roman" w:hAnsi="Times New Roman" w:cs="Times New Roman"/>
                <w:sz w:val="24"/>
                <w:szCs w:val="24"/>
              </w:rPr>
              <w:t xml:space="preserve"> её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(операции) в материализованной, речевой или умственной форме;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речь для регуляции своих действий.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материалах учебника (во всей книге, в читаемом тексте, в словарях, справочниках и т.п.) необходимую информацию,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её для решения практических задач.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высказывания собеседников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Фронтальный опрос.</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Словарный диктант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98</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Построение алгоритма определения спряжения глагола по его неопределённой форме («Как по неопределённой форме узнать спряжение глагола?»)</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Урок-проект</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sz w:val="24"/>
                <w:szCs w:val="24"/>
              </w:rPr>
              <w:t>Обдумывают ответ на поставленный вопрос, анализируют предложенную схему-подсказку и планируют необходимые действия. Осваивают алгоритм действий, работают с таблицей, используют условные обозначения</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глаголы в начальную форму,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необходимый для этого способ действия </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pacing w:val="-6"/>
                <w:sz w:val="24"/>
                <w:szCs w:val="24"/>
              </w:rPr>
            </w:pPr>
            <w:r w:rsidRPr="00D86B97">
              <w:rPr>
                <w:rFonts w:ascii="Times New Roman" w:hAnsi="Times New Roman" w:cs="Times New Roman"/>
                <w:spacing w:val="-6"/>
                <w:sz w:val="24"/>
                <w:szCs w:val="24"/>
              </w:rPr>
              <w:t xml:space="preserve">Целенаправленно (понимая конкретную задачу), </w:t>
            </w:r>
            <w:r w:rsidRPr="00D86B97">
              <w:rPr>
                <w:rFonts w:ascii="Times New Roman" w:hAnsi="Times New Roman" w:cs="Times New Roman"/>
                <w:i/>
                <w:spacing w:val="-6"/>
                <w:sz w:val="24"/>
                <w:szCs w:val="24"/>
              </w:rPr>
              <w:t>слушать</w:t>
            </w:r>
            <w:r w:rsidRPr="00D86B97">
              <w:rPr>
                <w:rFonts w:ascii="Times New Roman" w:hAnsi="Times New Roman" w:cs="Times New Roman"/>
                <w:spacing w:val="-6"/>
                <w:sz w:val="24"/>
                <w:szCs w:val="24"/>
              </w:rPr>
              <w:t xml:space="preserve"> учителя и одноклассников, </w:t>
            </w:r>
            <w:r w:rsidRPr="00D86B97">
              <w:rPr>
                <w:rFonts w:ascii="Times New Roman" w:hAnsi="Times New Roman" w:cs="Times New Roman"/>
                <w:i/>
                <w:spacing w:val="-6"/>
                <w:sz w:val="24"/>
                <w:szCs w:val="24"/>
              </w:rPr>
              <w:t>принимать</w:t>
            </w:r>
            <w:r w:rsidRPr="00D86B97">
              <w:rPr>
                <w:rFonts w:ascii="Times New Roman" w:hAnsi="Times New Roman" w:cs="Times New Roman"/>
                <w:spacing w:val="-6"/>
                <w:sz w:val="24"/>
                <w:szCs w:val="24"/>
              </w:rPr>
              <w:t xml:space="preserve"> информацию, </w:t>
            </w:r>
            <w:r w:rsidRPr="00D86B97">
              <w:rPr>
                <w:rFonts w:ascii="Times New Roman" w:hAnsi="Times New Roman" w:cs="Times New Roman"/>
                <w:i/>
                <w:spacing w:val="-6"/>
                <w:sz w:val="24"/>
                <w:szCs w:val="24"/>
              </w:rPr>
              <w:t>определять</w:t>
            </w:r>
            <w:r w:rsidRPr="00D86B97">
              <w:rPr>
                <w:rFonts w:ascii="Times New Roman" w:hAnsi="Times New Roman" w:cs="Times New Roman"/>
                <w:spacing w:val="-6"/>
                <w:sz w:val="24"/>
                <w:szCs w:val="24"/>
              </w:rPr>
              <w:t xml:space="preserve"> своё отношение к высказываниям одноклассников. </w:t>
            </w:r>
            <w:r w:rsidRPr="00D86B97">
              <w:rPr>
                <w:rFonts w:ascii="Times New Roman" w:hAnsi="Times New Roman" w:cs="Times New Roman"/>
                <w:i/>
                <w:spacing w:val="-6"/>
                <w:sz w:val="24"/>
                <w:szCs w:val="24"/>
              </w:rPr>
              <w:t>Участвовать</w:t>
            </w:r>
            <w:r w:rsidRPr="00D86B97">
              <w:rPr>
                <w:rFonts w:ascii="Times New Roman" w:hAnsi="Times New Roman" w:cs="Times New Roman"/>
                <w:spacing w:val="-6"/>
                <w:sz w:val="24"/>
                <w:szCs w:val="24"/>
              </w:rPr>
              <w:t xml:space="preserve"> в общей беседе, выполняя принятые правила речевого поведения. </w:t>
            </w:r>
            <w:r w:rsidRPr="00D86B97">
              <w:rPr>
                <w:rFonts w:ascii="Times New Roman" w:hAnsi="Times New Roman" w:cs="Times New Roman"/>
                <w:i/>
                <w:spacing w:val="-6"/>
                <w:sz w:val="24"/>
                <w:szCs w:val="24"/>
              </w:rPr>
              <w:t>Высказывать</w:t>
            </w:r>
            <w:r w:rsidRPr="00D86B97">
              <w:rPr>
                <w:rFonts w:ascii="Times New Roman" w:hAnsi="Times New Roman" w:cs="Times New Roman"/>
                <w:spacing w:val="-6"/>
                <w:sz w:val="24"/>
                <w:szCs w:val="24"/>
              </w:rPr>
              <w:t xml:space="preserve"> своё мнение по обсуждаемым вопросам, </w:t>
            </w:r>
            <w:r w:rsidRPr="00D86B97">
              <w:rPr>
                <w:rFonts w:ascii="Times New Roman" w:hAnsi="Times New Roman" w:cs="Times New Roman"/>
                <w:i/>
                <w:spacing w:val="-6"/>
                <w:sz w:val="24"/>
                <w:szCs w:val="24"/>
              </w:rPr>
              <w:t>объяснять</w:t>
            </w:r>
            <w:r w:rsidRPr="00D86B97">
              <w:rPr>
                <w:rFonts w:ascii="Times New Roman" w:hAnsi="Times New Roman" w:cs="Times New Roman"/>
                <w:spacing w:val="-6"/>
                <w:sz w:val="24"/>
                <w:szCs w:val="24"/>
              </w:rPr>
              <w:t xml:space="preserve"> его; </w:t>
            </w:r>
            <w:r w:rsidRPr="00D86B97">
              <w:rPr>
                <w:rFonts w:ascii="Times New Roman" w:hAnsi="Times New Roman" w:cs="Times New Roman"/>
                <w:i/>
                <w:spacing w:val="-6"/>
                <w:sz w:val="24"/>
                <w:szCs w:val="24"/>
              </w:rPr>
              <w:t>понимать</w:t>
            </w:r>
            <w:r w:rsidRPr="00D86B97">
              <w:rPr>
                <w:rFonts w:ascii="Times New Roman" w:hAnsi="Times New Roman" w:cs="Times New Roman"/>
                <w:spacing w:val="-6"/>
                <w:sz w:val="24"/>
                <w:szCs w:val="24"/>
              </w:rPr>
              <w:t xml:space="preserve"> возможность существования других точек зрения, </w:t>
            </w:r>
            <w:r w:rsidRPr="00D86B97">
              <w:rPr>
                <w:rFonts w:ascii="Times New Roman" w:hAnsi="Times New Roman" w:cs="Times New Roman"/>
                <w:i/>
                <w:spacing w:val="-6"/>
                <w:sz w:val="24"/>
                <w:szCs w:val="24"/>
              </w:rPr>
              <w:t>стремиться</w:t>
            </w:r>
            <w:r w:rsidRPr="00D86B97">
              <w:rPr>
                <w:rFonts w:ascii="Times New Roman" w:hAnsi="Times New Roman" w:cs="Times New Roman"/>
                <w:spacing w:val="-6"/>
                <w:sz w:val="24"/>
                <w:szCs w:val="24"/>
              </w:rPr>
              <w:t xml:space="preserve"> к их пониманию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 Фронтальный опрос</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99</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Закрепление умения узнавать спряжение по неопределенной форме</w:t>
            </w:r>
          </w:p>
          <w:p w:rsidR="00B3355F" w:rsidRPr="00D86B97" w:rsidRDefault="00B3355F" w:rsidP="003855EF">
            <w:pPr>
              <w:widowControl/>
              <w:autoSpaceDE/>
              <w:autoSpaceDN/>
              <w:adjustRightInd/>
              <w:rPr>
                <w:rFonts w:ascii="Times New Roman" w:hAnsi="Times New Roman" w:cs="Times New Roman"/>
                <w:sz w:val="24"/>
                <w:szCs w:val="24"/>
              </w:rPr>
            </w:pP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«Правила велосипедиста» (</w:t>
            </w:r>
            <w:proofErr w:type="spellStart"/>
            <w:r w:rsidRPr="00D86B97">
              <w:rPr>
                <w:rFonts w:ascii="Times New Roman" w:hAnsi="Times New Roman" w:cs="Times New Roman"/>
                <w:color w:val="FF0000"/>
                <w:sz w:val="24"/>
                <w:szCs w:val="24"/>
              </w:rPr>
              <w:t>п.т</w:t>
            </w:r>
            <w:proofErr w:type="spellEnd"/>
            <w:r w:rsidRPr="00D86B97">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D86B97">
              <w:rPr>
                <w:rFonts w:ascii="Times New Roman" w:hAnsi="Times New Roman" w:cs="Times New Roman"/>
                <w:color w:val="FF0000"/>
                <w:sz w:val="24"/>
                <w:szCs w:val="24"/>
              </w:rPr>
              <w:t>упр.418)</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и повторения</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слова, выполняют ход рассуждения, заполняют таблицу, воспринимают слова на слух и зрительно; решают орфографические задачи, осуществляют </w:t>
            </w:r>
            <w:proofErr w:type="spellStart"/>
            <w:r w:rsidRPr="00D86B97">
              <w:rPr>
                <w:rFonts w:ascii="Times New Roman" w:hAnsi="Times New Roman" w:cs="Times New Roman"/>
                <w:sz w:val="24"/>
                <w:szCs w:val="24"/>
              </w:rPr>
              <w:t>взаимо</w:t>
            </w:r>
            <w:proofErr w:type="spellEnd"/>
            <w:r w:rsidRPr="00D86B97">
              <w:rPr>
                <w:rFonts w:ascii="Times New Roman" w:hAnsi="Times New Roman" w:cs="Times New Roman"/>
                <w:sz w:val="24"/>
                <w:szCs w:val="24"/>
              </w:rPr>
              <w:t xml:space="preserve">- и самоконтроль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Узнавать</w:t>
            </w:r>
            <w:r w:rsidRPr="00D86B97">
              <w:rPr>
                <w:rFonts w:ascii="Times New Roman" w:hAnsi="Times New Roman" w:cs="Times New Roman"/>
                <w:sz w:val="24"/>
                <w:szCs w:val="24"/>
              </w:rPr>
              <w:t xml:space="preserve"> время глагола;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все действия для определения спряжения и выбора окончания.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спряжение глагола и нужное личное окончание; </w:t>
            </w:r>
            <w:r w:rsidRPr="00D86B97">
              <w:rPr>
                <w:rFonts w:ascii="Times New Roman" w:hAnsi="Times New Roman" w:cs="Times New Roman"/>
                <w:i/>
                <w:sz w:val="24"/>
                <w:szCs w:val="24"/>
              </w:rPr>
              <w:t>решать</w:t>
            </w:r>
            <w:r w:rsidRPr="00D86B97">
              <w:rPr>
                <w:rFonts w:ascii="Times New Roman" w:hAnsi="Times New Roman" w:cs="Times New Roman"/>
                <w:sz w:val="24"/>
                <w:szCs w:val="24"/>
              </w:rPr>
              <w:t xml:space="preserve"> другие орфографические задачи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различные способы фиксации информации, материализации выполненных действий, в том числе в таблице (словесно, с помощью условных обозначений). </w:t>
            </w:r>
            <w:r w:rsidRPr="00D86B97">
              <w:rPr>
                <w:rFonts w:ascii="Times New Roman" w:hAnsi="Times New Roman" w:cs="Times New Roman"/>
                <w:i/>
                <w:sz w:val="24"/>
                <w:szCs w:val="24"/>
              </w:rPr>
              <w:t>Владеть</w:t>
            </w:r>
            <w:r w:rsidRPr="00D86B97">
              <w:rPr>
                <w:rFonts w:ascii="Times New Roman" w:hAnsi="Times New Roman" w:cs="Times New Roman"/>
                <w:sz w:val="24"/>
                <w:szCs w:val="24"/>
              </w:rPr>
              <w:t xml:space="preserve"> общими способами решения разнообразных конкретных лингвистических задач, использовать их в процессе практической работы.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возможность решения отдельных задач разными способами,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их</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100+</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Знакомство с 11 глаголами-исключениями и освоение способа действия по определению спряжения глагола</w:t>
            </w:r>
          </w:p>
          <w:p w:rsidR="00B3355F" w:rsidRPr="00D86B97" w:rsidRDefault="00B3355F" w:rsidP="003855EF">
            <w:pPr>
              <w:widowControl/>
              <w:autoSpaceDE/>
              <w:autoSpaceDN/>
              <w:adjustRightInd/>
              <w:rPr>
                <w:rFonts w:ascii="Times New Roman" w:hAnsi="Times New Roman" w:cs="Times New Roman"/>
                <w:i/>
                <w:sz w:val="24"/>
                <w:szCs w:val="24"/>
                <w:u w:val="single"/>
              </w:rPr>
            </w:pPr>
          </w:p>
          <w:p w:rsidR="00B3355F" w:rsidRPr="00D86B97" w:rsidRDefault="00B3355F" w:rsidP="003855EF">
            <w:pPr>
              <w:widowControl/>
              <w:autoSpaceDE/>
              <w:autoSpaceDN/>
              <w:adjustRightInd/>
              <w:rPr>
                <w:rFonts w:ascii="Times New Roman" w:hAnsi="Times New Roman" w:cs="Times New Roman"/>
                <w:b/>
                <w:i/>
                <w:color w:val="00B050"/>
                <w:sz w:val="24"/>
                <w:szCs w:val="24"/>
                <w:u w:val="single"/>
              </w:rPr>
            </w:pPr>
            <w:r w:rsidRPr="00D86B97">
              <w:rPr>
                <w:rFonts w:ascii="Times New Roman" w:hAnsi="Times New Roman" w:cs="Times New Roman"/>
                <w:b/>
                <w:i/>
                <w:color w:val="00B050"/>
                <w:sz w:val="24"/>
                <w:szCs w:val="24"/>
                <w:u w:val="single"/>
              </w:rPr>
              <w:t xml:space="preserve">Мини-проект </w:t>
            </w:r>
            <w:r w:rsidRPr="00D86B97">
              <w:rPr>
                <w:rFonts w:ascii="Times New Roman" w:hAnsi="Times New Roman" w:cs="Times New Roman"/>
                <w:b/>
                <w:i/>
                <w:color w:val="00B050"/>
                <w:sz w:val="24"/>
                <w:szCs w:val="24"/>
                <w:u w:val="single"/>
              </w:rPr>
              <w:lastRenderedPageBreak/>
              <w:t>«Составление диктанта со словами-исключениями»</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Выявляют в тексте глаголы, выделяют в них окончания, выполняют рассуждения для проверки написания, обнаруживают расхождение напечатанной буквы и требуемой по правилу. Читают информацию в учебнике, находят новые сведения, делают умозаключение о причине выявленных «отклонений» от правила; </w:t>
            </w:r>
            <w:r w:rsidRPr="00D86B97">
              <w:rPr>
                <w:rFonts w:ascii="Times New Roman" w:hAnsi="Times New Roman" w:cs="Times New Roman"/>
                <w:sz w:val="24"/>
                <w:szCs w:val="24"/>
              </w:rPr>
              <w:lastRenderedPageBreak/>
              <w:t xml:space="preserve">объясняют выбор буквы </w:t>
            </w:r>
          </w:p>
        </w:tc>
        <w:tc>
          <w:tcPr>
            <w:tcW w:w="2293" w:type="dxa"/>
            <w:gridSpan w:val="2"/>
          </w:tcPr>
          <w:p w:rsidR="00B3355F" w:rsidRPr="004448E8"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Воспроизводить</w:t>
            </w:r>
            <w:r>
              <w:rPr>
                <w:rFonts w:ascii="Times New Roman" w:hAnsi="Times New Roman" w:cs="Times New Roman"/>
                <w:i/>
                <w:sz w:val="24"/>
                <w:szCs w:val="24"/>
              </w:rPr>
              <w:t xml:space="preserve"> </w:t>
            </w:r>
            <w:r w:rsidRPr="00D86B97">
              <w:rPr>
                <w:rFonts w:ascii="Times New Roman" w:hAnsi="Times New Roman" w:cs="Times New Roman"/>
                <w:sz w:val="24"/>
                <w:szCs w:val="24"/>
              </w:rPr>
              <w:t xml:space="preserve">глаголы-исключения, </w:t>
            </w:r>
            <w:r w:rsidRPr="00D86B97">
              <w:rPr>
                <w:rFonts w:ascii="Times New Roman" w:hAnsi="Times New Roman" w:cs="Times New Roman"/>
                <w:i/>
                <w:sz w:val="24"/>
                <w:szCs w:val="24"/>
              </w:rPr>
              <w:t>относить</w:t>
            </w:r>
            <w:r w:rsidRPr="00D86B97">
              <w:rPr>
                <w:rFonts w:ascii="Times New Roman" w:hAnsi="Times New Roman" w:cs="Times New Roman"/>
                <w:sz w:val="24"/>
                <w:szCs w:val="24"/>
              </w:rPr>
              <w:t xml:space="preserve"> их к соответствующему спряжению и правильно писать. </w:t>
            </w:r>
            <w:r w:rsidRPr="00D86B97">
              <w:rPr>
                <w:rFonts w:ascii="Times New Roman" w:hAnsi="Times New Roman" w:cs="Times New Roman"/>
                <w:i/>
                <w:sz w:val="24"/>
                <w:szCs w:val="24"/>
              </w:rPr>
              <w:t>Отличать</w:t>
            </w:r>
            <w:r w:rsidRPr="00D86B97">
              <w:rPr>
                <w:rFonts w:ascii="Times New Roman" w:hAnsi="Times New Roman" w:cs="Times New Roman"/>
                <w:sz w:val="24"/>
                <w:szCs w:val="24"/>
              </w:rPr>
              <w:t xml:space="preserve"> эти глаголы от других, похожих</w:t>
            </w:r>
          </w:p>
        </w:tc>
        <w:tc>
          <w:tcPr>
            <w:tcW w:w="4584" w:type="dxa"/>
          </w:tcPr>
          <w:p w:rsidR="00B3355F" w:rsidRPr="00D86B97" w:rsidRDefault="00B3355F" w:rsidP="003855EF">
            <w:pPr>
              <w:widowControl/>
              <w:autoSpaceDE/>
              <w:autoSpaceDN/>
              <w:adjustRightInd/>
              <w:rPr>
                <w:rFonts w:ascii="Times New Roman" w:hAnsi="Times New Roman" w:cs="Times New Roman"/>
                <w:spacing w:val="-2"/>
                <w:sz w:val="24"/>
                <w:szCs w:val="24"/>
                <w:lang w:val="en-US"/>
              </w:rPr>
            </w:pPr>
            <w:r w:rsidRPr="00D86B97">
              <w:rPr>
                <w:rFonts w:ascii="Times New Roman" w:hAnsi="Times New Roman" w:cs="Times New Roman"/>
                <w:i/>
                <w:spacing w:val="-2"/>
                <w:sz w:val="24"/>
                <w:szCs w:val="24"/>
              </w:rPr>
              <w:t>Осуществлять</w:t>
            </w:r>
            <w:r w:rsidRPr="00D86B97">
              <w:rPr>
                <w:rFonts w:ascii="Times New Roman" w:hAnsi="Times New Roman" w:cs="Times New Roman"/>
                <w:spacing w:val="-2"/>
                <w:sz w:val="24"/>
                <w:szCs w:val="24"/>
              </w:rPr>
              <w:t xml:space="preserve"> наблюдение, анализ, сравнение, синтез (конструирование), классификацию, группировку языкового материала по заданным (а иногда и самостоятельно выявленным) признакам; </w:t>
            </w:r>
            <w:r w:rsidRPr="00D86B97">
              <w:rPr>
                <w:rFonts w:ascii="Times New Roman" w:hAnsi="Times New Roman" w:cs="Times New Roman"/>
                <w:i/>
                <w:spacing w:val="-2"/>
                <w:sz w:val="24"/>
                <w:szCs w:val="24"/>
              </w:rPr>
              <w:t>понимать</w:t>
            </w:r>
            <w:r w:rsidRPr="00D86B97">
              <w:rPr>
                <w:rFonts w:ascii="Times New Roman" w:hAnsi="Times New Roman" w:cs="Times New Roman"/>
                <w:spacing w:val="-2"/>
                <w:sz w:val="24"/>
                <w:szCs w:val="24"/>
              </w:rPr>
              <w:t xml:space="preserve"> проводимые аналогии, </w:t>
            </w:r>
            <w:r w:rsidRPr="00D86B97">
              <w:rPr>
                <w:rFonts w:ascii="Times New Roman" w:hAnsi="Times New Roman" w:cs="Times New Roman"/>
                <w:i/>
                <w:spacing w:val="-2"/>
                <w:sz w:val="24"/>
                <w:szCs w:val="24"/>
              </w:rPr>
              <w:t>учитывать</w:t>
            </w:r>
            <w:r w:rsidRPr="00D86B97">
              <w:rPr>
                <w:rFonts w:ascii="Times New Roman" w:hAnsi="Times New Roman" w:cs="Times New Roman"/>
                <w:spacing w:val="-2"/>
                <w:sz w:val="24"/>
                <w:szCs w:val="24"/>
              </w:rPr>
              <w:t xml:space="preserve"> их в своих рассуждениях, </w:t>
            </w:r>
            <w:r w:rsidRPr="00D86B97">
              <w:rPr>
                <w:rFonts w:ascii="Times New Roman" w:hAnsi="Times New Roman" w:cs="Times New Roman"/>
                <w:i/>
                <w:spacing w:val="-2"/>
                <w:sz w:val="24"/>
                <w:szCs w:val="24"/>
              </w:rPr>
              <w:t>действовать</w:t>
            </w:r>
            <w:r w:rsidRPr="00D86B97">
              <w:rPr>
                <w:rFonts w:ascii="Times New Roman" w:hAnsi="Times New Roman" w:cs="Times New Roman"/>
                <w:spacing w:val="-2"/>
                <w:sz w:val="24"/>
                <w:szCs w:val="24"/>
              </w:rPr>
              <w:t xml:space="preserve"> по аналогии. </w:t>
            </w:r>
            <w:r w:rsidRPr="00D86B97">
              <w:rPr>
                <w:rFonts w:ascii="Times New Roman" w:hAnsi="Times New Roman" w:cs="Times New Roman"/>
                <w:i/>
                <w:spacing w:val="-2"/>
                <w:sz w:val="24"/>
                <w:szCs w:val="24"/>
              </w:rPr>
              <w:t>Понимать</w:t>
            </w:r>
            <w:r w:rsidRPr="00D86B97">
              <w:rPr>
                <w:rFonts w:ascii="Times New Roman" w:hAnsi="Times New Roman" w:cs="Times New Roman"/>
                <w:spacing w:val="-2"/>
                <w:sz w:val="24"/>
                <w:szCs w:val="24"/>
              </w:rPr>
              <w:t xml:space="preserve">, </w:t>
            </w:r>
            <w:r w:rsidRPr="00D86B97">
              <w:rPr>
                <w:rFonts w:ascii="Times New Roman" w:hAnsi="Times New Roman" w:cs="Times New Roman"/>
                <w:i/>
                <w:spacing w:val="-2"/>
                <w:sz w:val="24"/>
                <w:szCs w:val="24"/>
              </w:rPr>
              <w:t>принимать</w:t>
            </w:r>
            <w:r w:rsidRPr="00D86B97">
              <w:rPr>
                <w:rFonts w:ascii="Times New Roman" w:hAnsi="Times New Roman" w:cs="Times New Roman"/>
                <w:spacing w:val="-2"/>
                <w:sz w:val="24"/>
                <w:szCs w:val="24"/>
              </w:rPr>
              <w:t xml:space="preserve"> и </w:t>
            </w:r>
            <w:r w:rsidRPr="00D86B97">
              <w:rPr>
                <w:rFonts w:ascii="Times New Roman" w:hAnsi="Times New Roman" w:cs="Times New Roman"/>
                <w:i/>
                <w:spacing w:val="-2"/>
                <w:sz w:val="24"/>
                <w:szCs w:val="24"/>
              </w:rPr>
              <w:t>сохранять</w:t>
            </w:r>
            <w:r w:rsidRPr="00D86B97">
              <w:rPr>
                <w:rFonts w:ascii="Times New Roman" w:hAnsi="Times New Roman" w:cs="Times New Roman"/>
                <w:spacing w:val="-2"/>
                <w:sz w:val="24"/>
                <w:szCs w:val="24"/>
              </w:rPr>
              <w:t xml:space="preserve"> учебную задачу. </w:t>
            </w:r>
            <w:r w:rsidRPr="00D86B97">
              <w:rPr>
                <w:rFonts w:ascii="Times New Roman" w:hAnsi="Times New Roman" w:cs="Times New Roman"/>
                <w:i/>
                <w:spacing w:val="-2"/>
                <w:sz w:val="24"/>
                <w:szCs w:val="24"/>
              </w:rPr>
              <w:t>Читать</w:t>
            </w:r>
            <w:r w:rsidRPr="00D86B97">
              <w:rPr>
                <w:rFonts w:ascii="Times New Roman" w:hAnsi="Times New Roman" w:cs="Times New Roman"/>
                <w:spacing w:val="-2"/>
                <w:sz w:val="24"/>
                <w:szCs w:val="24"/>
              </w:rPr>
              <w:t xml:space="preserve"> и </w:t>
            </w:r>
            <w:r w:rsidRPr="00D86B97">
              <w:rPr>
                <w:rFonts w:ascii="Times New Roman" w:hAnsi="Times New Roman" w:cs="Times New Roman"/>
                <w:i/>
                <w:spacing w:val="-2"/>
                <w:sz w:val="24"/>
                <w:szCs w:val="24"/>
              </w:rPr>
              <w:t>понимать</w:t>
            </w:r>
            <w:r w:rsidRPr="00D86B97">
              <w:rPr>
                <w:rFonts w:ascii="Times New Roman" w:hAnsi="Times New Roman" w:cs="Times New Roman"/>
                <w:spacing w:val="-2"/>
                <w:sz w:val="24"/>
                <w:szCs w:val="24"/>
              </w:rPr>
              <w:t xml:space="preserve"> указанный учебный текст, </w:t>
            </w:r>
            <w:r w:rsidRPr="00D86B97">
              <w:rPr>
                <w:rFonts w:ascii="Times New Roman" w:hAnsi="Times New Roman" w:cs="Times New Roman"/>
                <w:i/>
                <w:spacing w:val="-2"/>
                <w:sz w:val="24"/>
                <w:szCs w:val="24"/>
              </w:rPr>
              <w:t>находить</w:t>
            </w:r>
            <w:r w:rsidRPr="00D86B97">
              <w:rPr>
                <w:rFonts w:ascii="Times New Roman" w:hAnsi="Times New Roman" w:cs="Times New Roman"/>
                <w:spacing w:val="-2"/>
                <w:sz w:val="24"/>
                <w:szCs w:val="24"/>
              </w:rPr>
              <w:t xml:space="preserve"> в нём определённые </w:t>
            </w:r>
            <w:r w:rsidRPr="00D86B97">
              <w:rPr>
                <w:rFonts w:ascii="Times New Roman" w:hAnsi="Times New Roman" w:cs="Times New Roman"/>
                <w:spacing w:val="-2"/>
                <w:sz w:val="24"/>
                <w:szCs w:val="24"/>
              </w:rPr>
              <w:lastRenderedPageBreak/>
              <w:t xml:space="preserve">сведения. </w:t>
            </w:r>
            <w:r w:rsidRPr="00D86B97">
              <w:rPr>
                <w:rFonts w:ascii="Times New Roman" w:hAnsi="Times New Roman" w:cs="Times New Roman"/>
                <w:i/>
                <w:spacing w:val="-2"/>
                <w:sz w:val="24"/>
                <w:szCs w:val="24"/>
              </w:rPr>
              <w:t>Участвовать</w:t>
            </w:r>
            <w:r w:rsidRPr="00D86B97">
              <w:rPr>
                <w:rFonts w:ascii="Times New Roman" w:hAnsi="Times New Roman" w:cs="Times New Roman"/>
                <w:spacing w:val="-2"/>
                <w:sz w:val="24"/>
                <w:szCs w:val="24"/>
              </w:rPr>
              <w:t xml:space="preserve"> в общей беседе, выполняя принятые правила речевого поведения</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Фронтальный опрос</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101</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Формирование умения решать орфографические задачи в безударных личных окончаниях глаголов («Правильные действия – правильная буква»)</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Включают новые сведения в систему действий, планируют полный ход рассуждения, выполняют всю последовательность действий, анализируют таблицу, заполняют её. Применяют общий способ действия, осваивают глаголы-исключения, сравнивают их с похожими глаголами, классифицируют, группируют, тренируются в решении орфографических задач, выявляют ошибки в способе действия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времена глагола, родовые и личные окончания. Правильно </w:t>
            </w: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глагол в неопределённую форму. </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способ </w:t>
            </w:r>
            <w:r w:rsidRPr="00D86B97">
              <w:rPr>
                <w:rFonts w:ascii="Times New Roman" w:hAnsi="Times New Roman" w:cs="Times New Roman"/>
                <w:spacing w:val="-4"/>
                <w:sz w:val="24"/>
                <w:szCs w:val="24"/>
              </w:rPr>
              <w:t>действия для выбора букв в безударных личных окончаниях</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общей беседе, выполняя принятые правила речевого поведения.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разные способы фиксации информации. </w:t>
            </w: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свои действия для решения конкретных языковых и речевых задач.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материалах учебника (во всей книге, в читаемом тексте, в словарях, справочниках и т.п.) необходимую информацию, использовать её для решения практических задач.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высказывания собеседников</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Выборочный диктант.</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Фронтальный опрос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102</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Формирование умения решать орфографические задачи в безударных личных окончаниях глаголов</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глаголы, различают и преобразуют их формы, проверяют написанное, осуществляют </w:t>
            </w:r>
            <w:proofErr w:type="spellStart"/>
            <w:r w:rsidRPr="00D86B97">
              <w:rPr>
                <w:rFonts w:ascii="Times New Roman" w:hAnsi="Times New Roman" w:cs="Times New Roman"/>
                <w:sz w:val="24"/>
                <w:szCs w:val="24"/>
              </w:rPr>
              <w:t>взаимо</w:t>
            </w:r>
            <w:proofErr w:type="spellEnd"/>
            <w:r w:rsidRPr="00D86B97">
              <w:rPr>
                <w:rFonts w:ascii="Times New Roman" w:hAnsi="Times New Roman" w:cs="Times New Roman"/>
                <w:sz w:val="24"/>
                <w:szCs w:val="24"/>
              </w:rPr>
              <w:t xml:space="preserve">- и самоконтроль; выявляют возможные причины ошибок, планируют действия по их предупреждению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 xml:space="preserve">Проверять </w:t>
            </w:r>
            <w:r w:rsidRPr="00D86B97">
              <w:rPr>
                <w:rFonts w:ascii="Times New Roman" w:hAnsi="Times New Roman" w:cs="Times New Roman"/>
                <w:sz w:val="24"/>
                <w:szCs w:val="24"/>
              </w:rPr>
              <w:t xml:space="preserve">написанное, исправлять допущенные ошибки. </w:t>
            </w:r>
            <w:r w:rsidRPr="00D86B97">
              <w:rPr>
                <w:rFonts w:ascii="Times New Roman" w:hAnsi="Times New Roman" w:cs="Times New Roman"/>
                <w:i/>
                <w:sz w:val="24"/>
                <w:szCs w:val="24"/>
              </w:rPr>
              <w:t>Списывать</w:t>
            </w:r>
            <w:r w:rsidRPr="00D86B97">
              <w:rPr>
                <w:rFonts w:ascii="Times New Roman" w:hAnsi="Times New Roman" w:cs="Times New Roman"/>
                <w:sz w:val="24"/>
                <w:szCs w:val="24"/>
              </w:rPr>
              <w:t xml:space="preserve">, выявляя орфограммы и объясняя выбор букв. </w:t>
            </w:r>
            <w:r w:rsidRPr="00D86B97">
              <w:rPr>
                <w:rFonts w:ascii="Times New Roman" w:hAnsi="Times New Roman" w:cs="Times New Roman"/>
                <w:i/>
                <w:sz w:val="24"/>
                <w:szCs w:val="24"/>
              </w:rPr>
              <w:t xml:space="preserve">Писать </w:t>
            </w:r>
            <w:r w:rsidRPr="00D86B97">
              <w:rPr>
                <w:rFonts w:ascii="Times New Roman" w:hAnsi="Times New Roman" w:cs="Times New Roman"/>
                <w:sz w:val="24"/>
                <w:szCs w:val="24"/>
              </w:rPr>
              <w:t xml:space="preserve">под диктовку. </w:t>
            </w:r>
            <w:r w:rsidRPr="00D86B97">
              <w:rPr>
                <w:rFonts w:ascii="Times New Roman" w:hAnsi="Times New Roman" w:cs="Times New Roman"/>
                <w:i/>
                <w:sz w:val="24"/>
                <w:szCs w:val="24"/>
              </w:rPr>
              <w:t xml:space="preserve">Осуществлять </w:t>
            </w:r>
            <w:r w:rsidRPr="00D86B97">
              <w:rPr>
                <w:rFonts w:ascii="Times New Roman" w:hAnsi="Times New Roman" w:cs="Times New Roman"/>
                <w:sz w:val="24"/>
                <w:szCs w:val="24"/>
              </w:rPr>
              <w:t xml:space="preserve">самоконтроль по ходу письма и после записи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 xml:space="preserve">высказывать </w:t>
            </w:r>
            <w:r w:rsidRPr="00D86B97">
              <w:rPr>
                <w:rFonts w:ascii="Times New Roman" w:hAnsi="Times New Roman" w:cs="Times New Roman"/>
                <w:sz w:val="24"/>
                <w:szCs w:val="24"/>
              </w:rPr>
              <w:t xml:space="preserve">и </w:t>
            </w:r>
            <w:r w:rsidRPr="00D86B97">
              <w:rPr>
                <w:rFonts w:ascii="Times New Roman" w:hAnsi="Times New Roman" w:cs="Times New Roman"/>
                <w:i/>
                <w:sz w:val="24"/>
                <w:szCs w:val="24"/>
              </w:rPr>
              <w:t xml:space="preserve">обосновывать </w:t>
            </w:r>
            <w:r w:rsidRPr="00D86B97">
              <w:rPr>
                <w:rFonts w:ascii="Times New Roman" w:hAnsi="Times New Roman" w:cs="Times New Roman"/>
                <w:sz w:val="24"/>
                <w:szCs w:val="24"/>
              </w:rPr>
              <w:t xml:space="preserve">свою точку зрения; </w:t>
            </w:r>
            <w:r w:rsidRPr="00D86B97">
              <w:rPr>
                <w:rFonts w:ascii="Times New Roman" w:hAnsi="Times New Roman" w:cs="Times New Roman"/>
                <w:i/>
                <w:sz w:val="24"/>
                <w:szCs w:val="24"/>
              </w:rPr>
              <w:t xml:space="preserve">выслушивать </w:t>
            </w:r>
            <w:r w:rsidRPr="00D86B97">
              <w:rPr>
                <w:rFonts w:ascii="Times New Roman" w:hAnsi="Times New Roman" w:cs="Times New Roman"/>
                <w:sz w:val="24"/>
                <w:szCs w:val="24"/>
              </w:rPr>
              <w:t xml:space="preserve">и </w:t>
            </w:r>
            <w:r w:rsidRPr="00D86B97">
              <w:rPr>
                <w:rFonts w:ascii="Times New Roman" w:hAnsi="Times New Roman" w:cs="Times New Roman"/>
                <w:i/>
                <w:sz w:val="24"/>
                <w:szCs w:val="24"/>
              </w:rPr>
              <w:t xml:space="preserve">стараться </w:t>
            </w:r>
            <w:r w:rsidRPr="00D86B97">
              <w:rPr>
                <w:rFonts w:ascii="Times New Roman" w:hAnsi="Times New Roman" w:cs="Times New Roman"/>
                <w:sz w:val="24"/>
                <w:szCs w:val="24"/>
              </w:rPr>
              <w:t xml:space="preserve">понимать мнения других. </w:t>
            </w:r>
            <w:r w:rsidRPr="00D86B97">
              <w:rPr>
                <w:rFonts w:ascii="Times New Roman" w:hAnsi="Times New Roman" w:cs="Times New Roman"/>
                <w:i/>
                <w:sz w:val="24"/>
                <w:szCs w:val="24"/>
              </w:rPr>
              <w:t xml:space="preserve">Воспроизводить </w:t>
            </w:r>
            <w:r w:rsidRPr="00D86B97">
              <w:rPr>
                <w:rFonts w:ascii="Times New Roman" w:hAnsi="Times New Roman" w:cs="Times New Roman"/>
                <w:sz w:val="24"/>
                <w:szCs w:val="24"/>
              </w:rPr>
              <w:t xml:space="preserve">информацию, в том числе прочитанные тексты, стараться доносить до других приобретённые знания, услышанное, прочитанное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 Фронтальный опрос</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103</w:t>
            </w:r>
          </w:p>
        </w:tc>
        <w:tc>
          <w:tcPr>
            <w:tcW w:w="1843" w:type="dxa"/>
          </w:tcPr>
          <w:p w:rsidR="00B3355F" w:rsidRPr="00D86B97" w:rsidRDefault="00B3355F" w:rsidP="003855EF">
            <w:pPr>
              <w:widowControl/>
              <w:autoSpaceDE/>
              <w:autoSpaceDN/>
              <w:adjustRightInd/>
              <w:rPr>
                <w:rFonts w:ascii="Times New Roman" w:hAnsi="Times New Roman" w:cs="Times New Roman"/>
                <w:spacing w:val="-4"/>
                <w:sz w:val="24"/>
                <w:szCs w:val="24"/>
              </w:rPr>
            </w:pPr>
            <w:r w:rsidRPr="00D86B97">
              <w:rPr>
                <w:rFonts w:ascii="Times New Roman" w:hAnsi="Times New Roman" w:cs="Times New Roman"/>
                <w:spacing w:val="-4"/>
                <w:sz w:val="24"/>
                <w:szCs w:val="24"/>
              </w:rPr>
              <w:t>Совершенствов</w:t>
            </w:r>
            <w:r w:rsidRPr="00D86B97">
              <w:rPr>
                <w:rFonts w:ascii="Times New Roman" w:hAnsi="Times New Roman" w:cs="Times New Roman"/>
                <w:spacing w:val="-4"/>
                <w:sz w:val="24"/>
                <w:szCs w:val="24"/>
              </w:rPr>
              <w:lastRenderedPageBreak/>
              <w:t>ание умения решать орфографические задачи в личных окончаниях глаголов</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 xml:space="preserve">Урок </w:t>
            </w:r>
            <w:r w:rsidRPr="00D86B97">
              <w:rPr>
                <w:rFonts w:ascii="Times New Roman" w:hAnsi="Times New Roman" w:cs="Times New Roman"/>
                <w:i/>
                <w:sz w:val="24"/>
                <w:szCs w:val="24"/>
              </w:rPr>
              <w:lastRenderedPageBreak/>
              <w:t>закрепления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Конструируют пословицы, </w:t>
            </w:r>
            <w:r w:rsidRPr="00D86B97">
              <w:rPr>
                <w:rFonts w:ascii="Times New Roman" w:hAnsi="Times New Roman" w:cs="Times New Roman"/>
                <w:sz w:val="24"/>
                <w:szCs w:val="24"/>
              </w:rPr>
              <w:lastRenderedPageBreak/>
              <w:t>группируют их по смыслу, решают орфографические задачи, находят примеры по заданным параметрам в текстах и читаемых книгах, объясняют написание и употребление слов.</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Выполнять</w:t>
            </w:r>
            <w:r w:rsidRPr="00D86B97">
              <w:rPr>
                <w:rFonts w:ascii="Times New Roman" w:hAnsi="Times New Roman" w:cs="Times New Roman"/>
                <w:sz w:val="24"/>
                <w:szCs w:val="24"/>
              </w:rPr>
              <w:t xml:space="preserve"> способ </w:t>
            </w:r>
            <w:r w:rsidRPr="00D86B97">
              <w:rPr>
                <w:rFonts w:ascii="Times New Roman" w:hAnsi="Times New Roman" w:cs="Times New Roman"/>
                <w:sz w:val="24"/>
                <w:szCs w:val="24"/>
              </w:rPr>
              <w:lastRenderedPageBreak/>
              <w:t xml:space="preserve">действия для выбора букв в безударных личных окончаниях. </w:t>
            </w:r>
            <w:r w:rsidRPr="00D86B97">
              <w:rPr>
                <w:rFonts w:ascii="Times New Roman" w:hAnsi="Times New Roman" w:cs="Times New Roman"/>
                <w:i/>
                <w:sz w:val="24"/>
                <w:szCs w:val="24"/>
              </w:rPr>
              <w:t>Списывать</w:t>
            </w:r>
            <w:r w:rsidRPr="00D86B97">
              <w:rPr>
                <w:rFonts w:ascii="Times New Roman" w:hAnsi="Times New Roman" w:cs="Times New Roman"/>
                <w:sz w:val="24"/>
                <w:szCs w:val="24"/>
              </w:rPr>
              <w:t xml:space="preserve">, выявляя орфограммы и объясняя выбор букв. </w:t>
            </w:r>
            <w:r w:rsidRPr="00D86B97">
              <w:rPr>
                <w:rFonts w:ascii="Times New Roman" w:hAnsi="Times New Roman" w:cs="Times New Roman"/>
                <w:i/>
                <w:sz w:val="24"/>
                <w:szCs w:val="24"/>
              </w:rPr>
              <w:t>Писать</w:t>
            </w:r>
            <w:r w:rsidRPr="00D86B97">
              <w:rPr>
                <w:rFonts w:ascii="Times New Roman" w:hAnsi="Times New Roman" w:cs="Times New Roman"/>
                <w:sz w:val="24"/>
                <w:szCs w:val="24"/>
              </w:rPr>
              <w:t xml:space="preserve"> под диктовку</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Планировать</w:t>
            </w:r>
            <w:r w:rsidRPr="00D86B97">
              <w:rPr>
                <w:rFonts w:ascii="Times New Roman" w:hAnsi="Times New Roman" w:cs="Times New Roman"/>
                <w:sz w:val="24"/>
                <w:szCs w:val="24"/>
              </w:rPr>
              <w:t xml:space="preserve"> свои действия</w:t>
            </w:r>
            <w:r w:rsidRPr="00D86B97">
              <w:rPr>
                <w:rFonts w:ascii="Times New Roman" w:hAnsi="Times New Roman" w:cs="Times New Roman"/>
                <w:spacing w:val="-4"/>
                <w:sz w:val="24"/>
                <w:szCs w:val="24"/>
              </w:rPr>
              <w:t xml:space="preserve">, отражать </w:t>
            </w:r>
            <w:r w:rsidRPr="00D86B97">
              <w:rPr>
                <w:rFonts w:ascii="Times New Roman" w:hAnsi="Times New Roman" w:cs="Times New Roman"/>
                <w:spacing w:val="-4"/>
                <w:sz w:val="24"/>
                <w:szCs w:val="24"/>
              </w:rPr>
              <w:lastRenderedPageBreak/>
              <w:t xml:space="preserve">план действий в моделях, схемах, памятках. </w:t>
            </w:r>
            <w:r w:rsidRPr="00D86B97">
              <w:rPr>
                <w:rFonts w:ascii="Times New Roman" w:hAnsi="Times New Roman" w:cs="Times New Roman"/>
                <w:i/>
                <w:spacing w:val="-4"/>
                <w:sz w:val="24"/>
                <w:szCs w:val="24"/>
              </w:rPr>
              <w:t>Действовать</w:t>
            </w:r>
            <w:r w:rsidRPr="00D86B97">
              <w:rPr>
                <w:rFonts w:ascii="Times New Roman" w:hAnsi="Times New Roman" w:cs="Times New Roman"/>
                <w:spacing w:val="-4"/>
                <w:sz w:val="24"/>
                <w:szCs w:val="24"/>
              </w:rPr>
              <w:t xml:space="preserve"> по намеченному плану. </w:t>
            </w:r>
            <w:r w:rsidRPr="00D86B97">
              <w:rPr>
                <w:rFonts w:ascii="Times New Roman" w:hAnsi="Times New Roman" w:cs="Times New Roman"/>
                <w:i/>
                <w:spacing w:val="-4"/>
                <w:sz w:val="24"/>
                <w:szCs w:val="24"/>
              </w:rPr>
              <w:t>Понимать</w:t>
            </w:r>
            <w:r w:rsidRPr="00D86B97">
              <w:rPr>
                <w:rFonts w:ascii="Times New Roman" w:hAnsi="Times New Roman" w:cs="Times New Roman"/>
                <w:spacing w:val="-4"/>
                <w:sz w:val="24"/>
                <w:szCs w:val="24"/>
              </w:rPr>
              <w:t xml:space="preserve"> информацию, представленную в модельном, табличном виде, </w:t>
            </w:r>
            <w:r w:rsidRPr="00D86B97">
              <w:rPr>
                <w:rFonts w:ascii="Times New Roman" w:hAnsi="Times New Roman" w:cs="Times New Roman"/>
                <w:i/>
                <w:spacing w:val="-4"/>
                <w:sz w:val="24"/>
                <w:szCs w:val="24"/>
              </w:rPr>
              <w:t>переводить</w:t>
            </w:r>
            <w:r w:rsidRPr="00D86B97">
              <w:rPr>
                <w:rFonts w:ascii="Times New Roman" w:hAnsi="Times New Roman" w:cs="Times New Roman"/>
                <w:spacing w:val="-4"/>
                <w:sz w:val="24"/>
                <w:szCs w:val="24"/>
              </w:rPr>
              <w:t xml:space="preserve"> её в словесную форму и </w:t>
            </w:r>
            <w:r w:rsidRPr="00D86B97">
              <w:rPr>
                <w:rFonts w:ascii="Times New Roman" w:hAnsi="Times New Roman" w:cs="Times New Roman"/>
                <w:i/>
                <w:spacing w:val="-4"/>
                <w:sz w:val="24"/>
                <w:szCs w:val="24"/>
              </w:rPr>
              <w:t>использовать</w:t>
            </w:r>
            <w:r w:rsidRPr="00D86B97">
              <w:rPr>
                <w:rFonts w:ascii="Times New Roman" w:hAnsi="Times New Roman" w:cs="Times New Roman"/>
                <w:spacing w:val="-4"/>
                <w:sz w:val="24"/>
                <w:szCs w:val="24"/>
              </w:rPr>
              <w:t xml:space="preserve"> для решения практических задач.</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Словарная </w:t>
            </w:r>
            <w:r w:rsidRPr="00D86B97">
              <w:rPr>
                <w:rFonts w:ascii="Times New Roman" w:hAnsi="Times New Roman" w:cs="Times New Roman"/>
                <w:sz w:val="24"/>
                <w:szCs w:val="24"/>
              </w:rPr>
              <w:lastRenderedPageBreak/>
              <w:t>работа</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104</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Продолжение работы над правописанием личных окончаний глаголов</w:t>
            </w:r>
            <w:r>
              <w:rPr>
                <w:rFonts w:ascii="Times New Roman" w:hAnsi="Times New Roman" w:cs="Times New Roman"/>
                <w:sz w:val="24"/>
                <w:szCs w:val="24"/>
              </w:rPr>
              <w:t xml:space="preserve"> </w:t>
            </w:r>
            <w:r w:rsidRPr="00D86B97">
              <w:rPr>
                <w:rFonts w:ascii="Times New Roman" w:hAnsi="Times New Roman" w:cs="Times New Roman"/>
                <w:sz w:val="24"/>
                <w:szCs w:val="24"/>
              </w:rPr>
              <w:t>+</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Применяют общий способ действия, осваивают глаголы-исключения, сравнивают их с похожими глаголами, классифицируют, группируют, тренируются в решении орфографических задач, выявляют ошибки в способе действия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Разграничивать</w:t>
            </w:r>
            <w:r w:rsidRPr="00D86B97">
              <w:rPr>
                <w:rFonts w:ascii="Times New Roman" w:hAnsi="Times New Roman" w:cs="Times New Roman"/>
                <w:sz w:val="24"/>
                <w:szCs w:val="24"/>
              </w:rPr>
              <w:t xml:space="preserve"> части речи; </w:t>
            </w:r>
            <w:r w:rsidRPr="00D86B97">
              <w:rPr>
                <w:rFonts w:ascii="Times New Roman" w:hAnsi="Times New Roman" w:cs="Times New Roman"/>
                <w:i/>
                <w:sz w:val="24"/>
                <w:szCs w:val="24"/>
              </w:rPr>
              <w:t>давать</w:t>
            </w:r>
            <w:r w:rsidRPr="00D86B97">
              <w:rPr>
                <w:rFonts w:ascii="Times New Roman" w:hAnsi="Times New Roman" w:cs="Times New Roman"/>
                <w:sz w:val="24"/>
                <w:szCs w:val="24"/>
              </w:rPr>
              <w:t xml:space="preserve"> морфологическую характеристику слов, в том числе полную характеристику глаголов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предложенных текстах, в указанных источниках языковые примеры, иллюстрации к обсуждаемым вопросам, заданные факты языка.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строение и все особенности текста, подлежащего письменному воспроизведению, </w:t>
            </w:r>
            <w:r w:rsidRPr="00D86B97">
              <w:rPr>
                <w:rFonts w:ascii="Times New Roman" w:hAnsi="Times New Roman" w:cs="Times New Roman"/>
                <w:i/>
                <w:sz w:val="24"/>
                <w:szCs w:val="24"/>
              </w:rPr>
              <w:t>пересказывать</w:t>
            </w:r>
            <w:r w:rsidRPr="00D86B97">
              <w:rPr>
                <w:rFonts w:ascii="Times New Roman" w:hAnsi="Times New Roman" w:cs="Times New Roman"/>
                <w:sz w:val="24"/>
                <w:szCs w:val="24"/>
              </w:rPr>
              <w:t xml:space="preserve"> его, сохраняя особенности оригинала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в парах</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105</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Дополнение памятки анализа глагола сведениями о спряжении («Дополняем памятку характеристики глагола»)</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систематизации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Конструируют предложение, выделяют из него имена, характеризуют их, сравнивают характеристики. Вычленяют и анализируют глагол, выявляют ранее отсутствовавший признак, обсуждают место указания этого признака, сличают с образцом в учебнике; тренируются в полной характеристике глагола как части речи. Уточняют два способа определения спряжения, выявляют условия их применения; классифицируют и группируют глаголы по заданному и самостоятельно определённому признаку, устанавливают </w:t>
            </w:r>
            <w:r w:rsidRPr="00D86B97">
              <w:rPr>
                <w:rFonts w:ascii="Times New Roman" w:hAnsi="Times New Roman" w:cs="Times New Roman"/>
                <w:sz w:val="24"/>
                <w:szCs w:val="24"/>
              </w:rPr>
              <w:lastRenderedPageBreak/>
              <w:t xml:space="preserve">спряжение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Находить</w:t>
            </w:r>
            <w:r w:rsidRPr="00D86B97">
              <w:rPr>
                <w:rFonts w:ascii="Times New Roman" w:hAnsi="Times New Roman" w:cs="Times New Roman"/>
                <w:sz w:val="24"/>
                <w:szCs w:val="24"/>
              </w:rPr>
              <w:t xml:space="preserve"> в тексте слова по указанным признакам, подбирать примеры.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группировать</w:t>
            </w:r>
            <w:r w:rsidRPr="00D86B97">
              <w:rPr>
                <w:rFonts w:ascii="Times New Roman" w:hAnsi="Times New Roman" w:cs="Times New Roman"/>
                <w:sz w:val="24"/>
                <w:szCs w:val="24"/>
              </w:rPr>
              <w:t xml:space="preserve"> слова по морфологическим признакам. </w:t>
            </w:r>
            <w:r w:rsidRPr="00D86B97">
              <w:rPr>
                <w:rFonts w:ascii="Times New Roman" w:hAnsi="Times New Roman" w:cs="Times New Roman"/>
                <w:i/>
                <w:sz w:val="24"/>
                <w:szCs w:val="24"/>
              </w:rPr>
              <w:t>Наблюдать</w:t>
            </w:r>
            <w:r w:rsidRPr="00D86B97">
              <w:rPr>
                <w:rFonts w:ascii="Times New Roman" w:hAnsi="Times New Roman" w:cs="Times New Roman"/>
                <w:sz w:val="24"/>
                <w:szCs w:val="24"/>
              </w:rPr>
              <w:t xml:space="preserve"> за использованием слов разных частей речи в текстах, за использованием различных форм глагола как </w:t>
            </w:r>
            <w:r w:rsidRPr="00D86B97">
              <w:rPr>
                <w:rFonts w:ascii="Times New Roman" w:hAnsi="Times New Roman" w:cs="Times New Roman"/>
                <w:sz w:val="24"/>
                <w:szCs w:val="24"/>
              </w:rPr>
              <w:lastRenderedPageBreak/>
              <w:t xml:space="preserve">средством создания выразительности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Осуществлять</w:t>
            </w:r>
            <w:r w:rsidRPr="00D86B97">
              <w:rPr>
                <w:rFonts w:ascii="Times New Roman" w:hAnsi="Times New Roman" w:cs="Times New Roman"/>
                <w:sz w:val="24"/>
                <w:szCs w:val="24"/>
              </w:rPr>
              <w:t xml:space="preserve"> сотрудничество с одноклассниками в процессе парной (коллективной) работы, </w:t>
            </w:r>
            <w:r w:rsidRPr="00D86B97">
              <w:rPr>
                <w:rFonts w:ascii="Times New Roman" w:hAnsi="Times New Roman" w:cs="Times New Roman"/>
                <w:i/>
                <w:sz w:val="24"/>
                <w:szCs w:val="24"/>
              </w:rPr>
              <w:t>проявлять</w:t>
            </w:r>
            <w:r w:rsidRPr="00D86B97">
              <w:rPr>
                <w:rFonts w:ascii="Times New Roman" w:hAnsi="Times New Roman" w:cs="Times New Roman"/>
                <w:sz w:val="24"/>
                <w:szCs w:val="24"/>
              </w:rPr>
              <w:t xml:space="preserve"> доброжелательное отношение, </w:t>
            </w:r>
            <w:r w:rsidRPr="00D86B97">
              <w:rPr>
                <w:rFonts w:ascii="Times New Roman" w:hAnsi="Times New Roman" w:cs="Times New Roman"/>
                <w:i/>
                <w:sz w:val="24"/>
                <w:szCs w:val="24"/>
              </w:rPr>
              <w:t>оказывать</w:t>
            </w:r>
            <w:r w:rsidRPr="00D86B97">
              <w:rPr>
                <w:rFonts w:ascii="Times New Roman" w:hAnsi="Times New Roman" w:cs="Times New Roman"/>
                <w:sz w:val="24"/>
                <w:szCs w:val="24"/>
              </w:rPr>
              <w:t xml:space="preserve"> взаимопомощь,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взаимоконтроль. </w:t>
            </w:r>
            <w:r w:rsidRPr="00D86B97">
              <w:rPr>
                <w:rFonts w:ascii="Times New Roman" w:hAnsi="Times New Roman" w:cs="Times New Roman"/>
                <w:i/>
                <w:sz w:val="24"/>
                <w:szCs w:val="24"/>
              </w:rPr>
              <w:t>Воспроизводить</w:t>
            </w:r>
            <w:r w:rsidRPr="00D86B97">
              <w:rPr>
                <w:rFonts w:ascii="Times New Roman" w:hAnsi="Times New Roman" w:cs="Times New Roman"/>
                <w:sz w:val="24"/>
                <w:szCs w:val="24"/>
              </w:rPr>
              <w:t xml:space="preserve"> информацию, в том числе прочитанные тексты, стараться доносить до других приобретённые знания, услышанное, прочитанное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Фронтальный опрос</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106</w:t>
            </w:r>
          </w:p>
        </w:tc>
        <w:tc>
          <w:tcPr>
            <w:tcW w:w="1843" w:type="dxa"/>
          </w:tcPr>
          <w:p w:rsidR="00B3355F" w:rsidRPr="00D86B97" w:rsidRDefault="00B3355F" w:rsidP="003855EF">
            <w:pPr>
              <w:widowControl/>
              <w:autoSpaceDE/>
              <w:autoSpaceDN/>
              <w:adjustRightInd/>
              <w:rPr>
                <w:rFonts w:ascii="Times New Roman" w:hAnsi="Times New Roman" w:cs="Times New Roman"/>
                <w:spacing w:val="-6"/>
                <w:sz w:val="24"/>
                <w:szCs w:val="24"/>
              </w:rPr>
            </w:pPr>
            <w:r w:rsidRPr="00D86B97">
              <w:rPr>
                <w:rFonts w:ascii="Times New Roman" w:hAnsi="Times New Roman" w:cs="Times New Roman"/>
                <w:b/>
                <w:i/>
                <w:spacing w:val="-6"/>
                <w:sz w:val="24"/>
                <w:szCs w:val="24"/>
              </w:rPr>
              <w:t>Изложение №5</w:t>
            </w:r>
            <w:r w:rsidRPr="00D86B97">
              <w:rPr>
                <w:rFonts w:ascii="Times New Roman" w:hAnsi="Times New Roman" w:cs="Times New Roman"/>
                <w:spacing w:val="-6"/>
                <w:sz w:val="24"/>
                <w:szCs w:val="24"/>
              </w:rPr>
              <w:t xml:space="preserve"> обучение деловому повествованию</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и анализируют текст, ориентируются на общий способ действия по подготовке к изложению; выявляют тему, структуру текста, количество частей, составляют план; обсуждают построение предложений, выбор слов и их форм; обнаруживают и объясняют орфограммы; письменно пересказывают текст, проверяют и редактируют написанное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тему текста, его построение, </w:t>
            </w:r>
            <w:r w:rsidRPr="00D86B97">
              <w:rPr>
                <w:rFonts w:ascii="Times New Roman" w:hAnsi="Times New Roman" w:cs="Times New Roman"/>
                <w:i/>
                <w:sz w:val="24"/>
                <w:szCs w:val="24"/>
              </w:rPr>
              <w:t>составлять</w:t>
            </w:r>
            <w:r w:rsidRPr="00D86B97">
              <w:rPr>
                <w:rFonts w:ascii="Times New Roman" w:hAnsi="Times New Roman" w:cs="Times New Roman"/>
                <w:sz w:val="24"/>
                <w:szCs w:val="24"/>
              </w:rPr>
              <w:t xml:space="preserve"> план; </w:t>
            </w:r>
            <w:r w:rsidRPr="00D86B97">
              <w:rPr>
                <w:rFonts w:ascii="Times New Roman" w:hAnsi="Times New Roman" w:cs="Times New Roman"/>
                <w:i/>
                <w:sz w:val="24"/>
                <w:szCs w:val="24"/>
              </w:rPr>
              <w:t>воспроизводить</w:t>
            </w:r>
            <w:r w:rsidRPr="00D86B97">
              <w:rPr>
                <w:rFonts w:ascii="Times New Roman" w:hAnsi="Times New Roman" w:cs="Times New Roman"/>
                <w:sz w:val="24"/>
                <w:szCs w:val="24"/>
              </w:rPr>
              <w:t xml:space="preserve"> текст, сохраняя особенности оригинала, </w:t>
            </w:r>
            <w:r w:rsidRPr="00D86B97">
              <w:rPr>
                <w:rFonts w:ascii="Times New Roman" w:hAnsi="Times New Roman" w:cs="Times New Roman"/>
                <w:i/>
                <w:sz w:val="24"/>
                <w:szCs w:val="24"/>
              </w:rPr>
              <w:t>обнаруживать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решать</w:t>
            </w:r>
            <w:r w:rsidRPr="00D86B97">
              <w:rPr>
                <w:rFonts w:ascii="Times New Roman" w:hAnsi="Times New Roman" w:cs="Times New Roman"/>
                <w:sz w:val="24"/>
                <w:szCs w:val="24"/>
              </w:rPr>
              <w:t xml:space="preserve"> орфографические задачи,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корректировать</w:t>
            </w:r>
            <w:r w:rsidRPr="00D86B97">
              <w:rPr>
                <w:rFonts w:ascii="Times New Roman" w:hAnsi="Times New Roman" w:cs="Times New Roman"/>
                <w:sz w:val="24"/>
                <w:szCs w:val="24"/>
              </w:rPr>
              <w:t xml:space="preserve"> написанное. </w:t>
            </w:r>
            <w:r w:rsidRPr="00D86B97">
              <w:rPr>
                <w:rFonts w:ascii="Times New Roman" w:hAnsi="Times New Roman" w:cs="Times New Roman"/>
                <w:i/>
                <w:sz w:val="24"/>
                <w:szCs w:val="24"/>
              </w:rPr>
              <w:t>Воспринимать</w:t>
            </w:r>
            <w:r w:rsidRPr="00D86B97">
              <w:rPr>
                <w:rFonts w:ascii="Times New Roman" w:hAnsi="Times New Roman" w:cs="Times New Roman"/>
                <w:sz w:val="24"/>
                <w:szCs w:val="24"/>
              </w:rPr>
              <w:t xml:space="preserve"> тексты зрительно и на слух, находить в них средства языка по указанным признакам,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разнообразные грамматические операции. </w:t>
            </w:r>
            <w:proofErr w:type="spellStart"/>
            <w:r w:rsidRPr="00D86B97">
              <w:rPr>
                <w:rFonts w:ascii="Times New Roman" w:hAnsi="Times New Roman" w:cs="Times New Roman"/>
                <w:i/>
                <w:sz w:val="24"/>
                <w:szCs w:val="24"/>
              </w:rPr>
              <w:t>Решать</w:t>
            </w:r>
            <w:r w:rsidRPr="00D86B97">
              <w:rPr>
                <w:rFonts w:ascii="Times New Roman" w:hAnsi="Times New Roman" w:cs="Times New Roman"/>
                <w:sz w:val="24"/>
                <w:szCs w:val="24"/>
              </w:rPr>
              <w:t>орфографические</w:t>
            </w:r>
            <w:proofErr w:type="spellEnd"/>
            <w:r w:rsidRPr="00D86B97">
              <w:rPr>
                <w:rFonts w:ascii="Times New Roman" w:hAnsi="Times New Roman" w:cs="Times New Roman"/>
                <w:sz w:val="24"/>
                <w:szCs w:val="24"/>
              </w:rPr>
              <w:t xml:space="preserve"> задачи, </w:t>
            </w:r>
            <w:r w:rsidRPr="00D86B97">
              <w:rPr>
                <w:rFonts w:ascii="Times New Roman" w:hAnsi="Times New Roman" w:cs="Times New Roman"/>
                <w:i/>
                <w:sz w:val="24"/>
                <w:szCs w:val="24"/>
              </w:rPr>
              <w:t>обосновывать</w:t>
            </w:r>
            <w:r w:rsidRPr="00D86B97">
              <w:rPr>
                <w:rFonts w:ascii="Times New Roman" w:hAnsi="Times New Roman" w:cs="Times New Roman"/>
                <w:sz w:val="24"/>
                <w:szCs w:val="24"/>
              </w:rPr>
              <w:t xml:space="preserve"> решения,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написанное</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задавать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языковые средства с учётом ситуации общения.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Изложение</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107-108</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Совершенствование комплекса формируемых умений </w:t>
            </w:r>
            <w:r w:rsidRPr="00D86B97">
              <w:rPr>
                <w:rFonts w:ascii="Times New Roman" w:hAnsi="Times New Roman" w:cs="Times New Roman"/>
                <w:sz w:val="24"/>
                <w:szCs w:val="24"/>
              </w:rPr>
              <w:lastRenderedPageBreak/>
              <w:t>(«Применяем знания, совершенствуем умения»)</w:t>
            </w:r>
          </w:p>
          <w:p w:rsidR="00B3355F" w:rsidRPr="00D86B97" w:rsidRDefault="00B3355F" w:rsidP="003855EF">
            <w:pPr>
              <w:widowControl/>
              <w:autoSpaceDE/>
              <w:autoSpaceDN/>
              <w:adjustRightInd/>
              <w:rPr>
                <w:rFonts w:ascii="Times New Roman" w:hAnsi="Times New Roman" w:cs="Times New Roman"/>
                <w:sz w:val="24"/>
                <w:szCs w:val="24"/>
              </w:rPr>
            </w:pP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«Детские шалости: лазание по крышам» (</w:t>
            </w:r>
            <w:proofErr w:type="spellStart"/>
            <w:r w:rsidRPr="00D86B97">
              <w:rPr>
                <w:rFonts w:ascii="Times New Roman" w:hAnsi="Times New Roman" w:cs="Times New Roman"/>
                <w:color w:val="FF0000"/>
                <w:sz w:val="24"/>
                <w:szCs w:val="24"/>
              </w:rPr>
              <w:t>п.т</w:t>
            </w:r>
            <w:proofErr w:type="spellEnd"/>
            <w:r w:rsidRPr="00D86B97">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D86B97">
              <w:rPr>
                <w:rFonts w:ascii="Times New Roman" w:hAnsi="Times New Roman" w:cs="Times New Roman"/>
                <w:color w:val="FF0000"/>
                <w:sz w:val="24"/>
                <w:szCs w:val="24"/>
              </w:rPr>
              <w:t>упр.454)</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«Лечение с помощью животных: терапия лошадьми» (</w:t>
            </w:r>
            <w:proofErr w:type="spellStart"/>
            <w:r w:rsidRPr="00D86B97">
              <w:rPr>
                <w:rFonts w:ascii="Times New Roman" w:hAnsi="Times New Roman" w:cs="Times New Roman"/>
                <w:color w:val="FF0000"/>
                <w:sz w:val="24"/>
                <w:szCs w:val="24"/>
              </w:rPr>
              <w:t>п.т</w:t>
            </w:r>
            <w:proofErr w:type="spellEnd"/>
            <w:r w:rsidRPr="00D86B97">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Pr="00D86B97">
              <w:rPr>
                <w:rFonts w:ascii="Times New Roman" w:hAnsi="Times New Roman" w:cs="Times New Roman"/>
                <w:color w:val="FF0000"/>
                <w:sz w:val="24"/>
                <w:szCs w:val="24"/>
              </w:rPr>
              <w:t>упр.455)</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повторения и система</w:t>
            </w:r>
            <w:r w:rsidRPr="00D86B97">
              <w:rPr>
                <w:rFonts w:ascii="Times New Roman" w:hAnsi="Times New Roman" w:cs="Times New Roman"/>
                <w:i/>
                <w:sz w:val="24"/>
                <w:szCs w:val="24"/>
              </w:rPr>
              <w:lastRenderedPageBreak/>
              <w:t>тизации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Анализируют, классифицируют, группируют глаголы, наблюдают за их использованием в речи, сравнивают употребление форм, </w:t>
            </w:r>
            <w:r w:rsidRPr="00D86B97">
              <w:rPr>
                <w:rFonts w:ascii="Times New Roman" w:hAnsi="Times New Roman" w:cs="Times New Roman"/>
                <w:sz w:val="24"/>
                <w:szCs w:val="24"/>
              </w:rPr>
              <w:lastRenderedPageBreak/>
              <w:t xml:space="preserve">выявляют их выразительные возможности. Выбирают задание для выполнения. Наблюдают за строением текста, выявляют главную мысль, определяют место этого предложения в тексте; списывают, пересказывают тексты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Наблюдать</w:t>
            </w:r>
            <w:r w:rsidRPr="00D86B97">
              <w:rPr>
                <w:rFonts w:ascii="Times New Roman" w:hAnsi="Times New Roman" w:cs="Times New Roman"/>
                <w:sz w:val="24"/>
                <w:szCs w:val="24"/>
              </w:rPr>
              <w:t xml:space="preserve"> за использованием слов разных частей речи в текстах, за </w:t>
            </w:r>
            <w:r w:rsidRPr="00D86B97">
              <w:rPr>
                <w:rFonts w:ascii="Times New Roman" w:hAnsi="Times New Roman" w:cs="Times New Roman"/>
                <w:sz w:val="24"/>
                <w:szCs w:val="24"/>
              </w:rPr>
              <w:lastRenderedPageBreak/>
              <w:t xml:space="preserve">использованием различных форм глагола как средством создания выразительности. </w:t>
            </w:r>
            <w:r w:rsidRPr="00D86B97">
              <w:rPr>
                <w:rFonts w:ascii="Times New Roman" w:hAnsi="Times New Roman" w:cs="Times New Roman"/>
                <w:i/>
                <w:sz w:val="24"/>
                <w:szCs w:val="24"/>
              </w:rPr>
              <w:t>Работать</w:t>
            </w:r>
            <w:r w:rsidRPr="00D86B97">
              <w:rPr>
                <w:rFonts w:ascii="Times New Roman" w:hAnsi="Times New Roman" w:cs="Times New Roman"/>
                <w:sz w:val="24"/>
                <w:szCs w:val="24"/>
              </w:rPr>
              <w:t xml:space="preserve"> со словарём учебника</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Выполнять</w:t>
            </w:r>
            <w:r w:rsidRPr="00D86B97">
              <w:rPr>
                <w:rFonts w:ascii="Times New Roman" w:hAnsi="Times New Roman" w:cs="Times New Roman"/>
                <w:sz w:val="24"/>
                <w:szCs w:val="24"/>
              </w:rPr>
              <w:t xml:space="preserve"> учебные действия.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общий способ действия для решения различных языковых и речевых задач, </w:t>
            </w:r>
            <w:r w:rsidRPr="00D86B97">
              <w:rPr>
                <w:rFonts w:ascii="Times New Roman" w:hAnsi="Times New Roman" w:cs="Times New Roman"/>
                <w:i/>
                <w:sz w:val="24"/>
                <w:szCs w:val="24"/>
              </w:rPr>
              <w:t>ориентироваться</w:t>
            </w:r>
            <w:r w:rsidRPr="00D86B97">
              <w:rPr>
                <w:rFonts w:ascii="Times New Roman" w:hAnsi="Times New Roman" w:cs="Times New Roman"/>
                <w:sz w:val="24"/>
                <w:szCs w:val="24"/>
              </w:rPr>
              <w:t xml:space="preserve"> на него при </w:t>
            </w:r>
            <w:r w:rsidRPr="00D86B97">
              <w:rPr>
                <w:rFonts w:ascii="Times New Roman" w:hAnsi="Times New Roman" w:cs="Times New Roman"/>
                <w:sz w:val="24"/>
                <w:szCs w:val="24"/>
              </w:rPr>
              <w:lastRenderedPageBreak/>
              <w:t xml:space="preserve">решении конкретных задач.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общей беседе, выполняя принятые правила речевого поведения</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Словарный диктант.</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Самостоятельная </w:t>
            </w:r>
            <w:r w:rsidRPr="00D86B97">
              <w:rPr>
                <w:rFonts w:ascii="Times New Roman" w:hAnsi="Times New Roman" w:cs="Times New Roman"/>
                <w:sz w:val="24"/>
                <w:szCs w:val="24"/>
              </w:rPr>
              <w:lastRenderedPageBreak/>
              <w:t>работа</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109</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Совершенствование комплекса формируемых умений</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Решают орфографические задачи, комментируют действия, находят, объясняют и исправляют ошибки, обсуждают исправления, осуществляют </w:t>
            </w:r>
            <w:proofErr w:type="spellStart"/>
            <w:r w:rsidRPr="00D86B97">
              <w:rPr>
                <w:rFonts w:ascii="Times New Roman" w:hAnsi="Times New Roman" w:cs="Times New Roman"/>
                <w:sz w:val="24"/>
                <w:szCs w:val="24"/>
              </w:rPr>
              <w:t>взаимо</w:t>
            </w:r>
            <w:proofErr w:type="spellEnd"/>
            <w:r w:rsidRPr="00D86B97">
              <w:rPr>
                <w:rFonts w:ascii="Times New Roman" w:hAnsi="Times New Roman" w:cs="Times New Roman"/>
                <w:sz w:val="24"/>
                <w:szCs w:val="24"/>
              </w:rPr>
              <w:t xml:space="preserve">- и самоконтроль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Решать</w:t>
            </w:r>
            <w:r w:rsidRPr="00D86B97">
              <w:rPr>
                <w:rFonts w:ascii="Times New Roman" w:hAnsi="Times New Roman" w:cs="Times New Roman"/>
                <w:sz w:val="24"/>
                <w:szCs w:val="24"/>
              </w:rPr>
              <w:t xml:space="preserve"> различные орфографические задачи, проверять написанное, находить, </w:t>
            </w:r>
            <w:r w:rsidRPr="00D86B97">
              <w:rPr>
                <w:rFonts w:ascii="Times New Roman" w:hAnsi="Times New Roman" w:cs="Times New Roman"/>
                <w:i/>
                <w:sz w:val="24"/>
                <w:szCs w:val="24"/>
              </w:rPr>
              <w:t>исправлять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объяснять</w:t>
            </w:r>
            <w:r w:rsidRPr="00D86B97">
              <w:rPr>
                <w:rFonts w:ascii="Times New Roman" w:hAnsi="Times New Roman" w:cs="Times New Roman"/>
                <w:sz w:val="24"/>
                <w:szCs w:val="24"/>
              </w:rPr>
              <w:t xml:space="preserve"> ошибки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различные способы фиксации информации, материализации выполненных действий, в том числе в таблице (словесно, с помощью условных обозначений).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возможность решения отдельных задач разными способами,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их.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словарями учебника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 Фронтальный опрос</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110</w:t>
            </w:r>
          </w:p>
        </w:tc>
        <w:tc>
          <w:tcPr>
            <w:tcW w:w="1843" w:type="dxa"/>
          </w:tcPr>
          <w:p w:rsidR="00B3355F" w:rsidRPr="00D86B97" w:rsidRDefault="00B3355F"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Диктант №6</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контроля знаний,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Работают самостоятельно, проявляя уровень сформированных представлений о главных членах предложений как грамматической основе и умений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Записывать</w:t>
            </w:r>
            <w:r w:rsidRPr="00D86B97">
              <w:rPr>
                <w:rFonts w:ascii="Times New Roman" w:hAnsi="Times New Roman" w:cs="Times New Roman"/>
                <w:sz w:val="24"/>
                <w:szCs w:val="24"/>
              </w:rPr>
              <w:t xml:space="preserve"> текст под диктовку, выполнять грамматическое задание,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самопроверку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полученные знания.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Диктант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111</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над ошибками</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Комбинированный урок</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sz w:val="24"/>
                <w:szCs w:val="24"/>
              </w:rPr>
              <w:t xml:space="preserve">Работают над развитием внимания, орфографической зоркости и памяти. Выполняют </w:t>
            </w:r>
            <w:r w:rsidRPr="00D86B97">
              <w:rPr>
                <w:rFonts w:ascii="Times New Roman" w:hAnsi="Times New Roman" w:cs="Times New Roman"/>
                <w:sz w:val="24"/>
                <w:szCs w:val="24"/>
              </w:rPr>
              <w:lastRenderedPageBreak/>
              <w:t>работу над ошибками</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Находить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исправлять</w:t>
            </w:r>
            <w:r w:rsidRPr="00D86B97">
              <w:rPr>
                <w:rFonts w:ascii="Times New Roman" w:hAnsi="Times New Roman" w:cs="Times New Roman"/>
                <w:sz w:val="24"/>
                <w:szCs w:val="24"/>
              </w:rPr>
              <w:t xml:space="preserve"> ошибки. </w:t>
            </w:r>
            <w:r w:rsidRPr="00D86B97">
              <w:rPr>
                <w:rFonts w:ascii="Times New Roman" w:hAnsi="Times New Roman" w:cs="Times New Roman"/>
                <w:i/>
                <w:sz w:val="24"/>
                <w:szCs w:val="24"/>
              </w:rPr>
              <w:lastRenderedPageBreak/>
              <w:t>Восстанавливать</w:t>
            </w:r>
            <w:r w:rsidRPr="00D86B97">
              <w:rPr>
                <w:rFonts w:ascii="Times New Roman" w:hAnsi="Times New Roman" w:cs="Times New Roman"/>
                <w:sz w:val="24"/>
                <w:szCs w:val="24"/>
              </w:rPr>
              <w:t xml:space="preserve"> текст по основам предложений. </w:t>
            </w:r>
            <w:r w:rsidRPr="00D86B97">
              <w:rPr>
                <w:rFonts w:ascii="Times New Roman" w:hAnsi="Times New Roman" w:cs="Times New Roman"/>
                <w:i/>
                <w:sz w:val="24"/>
                <w:szCs w:val="24"/>
              </w:rPr>
              <w:t>Проверять</w:t>
            </w:r>
            <w:r>
              <w:rPr>
                <w:rFonts w:ascii="Times New Roman" w:hAnsi="Times New Roman" w:cs="Times New Roman"/>
                <w:i/>
                <w:sz w:val="24"/>
                <w:szCs w:val="24"/>
              </w:rPr>
              <w:t xml:space="preserve"> </w:t>
            </w:r>
            <w:proofErr w:type="spellStart"/>
            <w:r w:rsidRPr="00D86B97">
              <w:rPr>
                <w:rFonts w:ascii="Times New Roman" w:hAnsi="Times New Roman" w:cs="Times New Roman"/>
                <w:sz w:val="24"/>
                <w:szCs w:val="24"/>
              </w:rPr>
              <w:t>ошибкоопасные</w:t>
            </w:r>
            <w:proofErr w:type="spellEnd"/>
            <w:r w:rsidRPr="00D86B97">
              <w:rPr>
                <w:rFonts w:ascii="Times New Roman" w:hAnsi="Times New Roman" w:cs="Times New Roman"/>
                <w:sz w:val="24"/>
                <w:szCs w:val="24"/>
              </w:rPr>
              <w:t xml:space="preserve"> места</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lastRenderedPageBreak/>
              <w:t>Анализировать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достижения и трудности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tc>
      </w:tr>
      <w:tr w:rsidR="00B3355F" w:rsidRPr="00D86B97" w:rsidTr="006A40E7">
        <w:trPr>
          <w:trHeight w:val="301"/>
          <w:jc w:val="center"/>
        </w:trPr>
        <w:tc>
          <w:tcPr>
            <w:tcW w:w="15682" w:type="dxa"/>
            <w:gridSpan w:val="11"/>
          </w:tcPr>
          <w:p w:rsidR="00B3355F" w:rsidRPr="00D86B97" w:rsidRDefault="00B3355F" w:rsidP="003855EF">
            <w:pPr>
              <w:widowControl/>
              <w:autoSpaceDE/>
              <w:autoSpaceDN/>
              <w:adjustRightInd/>
              <w:jc w:val="center"/>
              <w:rPr>
                <w:rFonts w:ascii="Times New Roman" w:hAnsi="Times New Roman" w:cs="Times New Roman"/>
                <w:b/>
                <w:sz w:val="24"/>
                <w:szCs w:val="24"/>
              </w:rPr>
            </w:pPr>
          </w:p>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9. Новое о строении предложений (12 ч)</w:t>
            </w:r>
          </w:p>
          <w:p w:rsidR="00B3355F" w:rsidRPr="00D86B97" w:rsidRDefault="00B3355F" w:rsidP="003855EF">
            <w:pPr>
              <w:widowControl/>
              <w:autoSpaceDE/>
              <w:autoSpaceDN/>
              <w:adjustRightInd/>
              <w:jc w:val="center"/>
              <w:rPr>
                <w:rFonts w:ascii="Times New Roman" w:hAnsi="Times New Roman" w:cs="Times New Roman"/>
                <w:b/>
                <w:sz w:val="24"/>
                <w:szCs w:val="24"/>
              </w:rPr>
            </w:pP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112</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Общее знакомство с второстепенными членами предложения («Пополним знания о членах предложения»)</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предложение, соотносят слова-части речи и члены предложения, выделяют и характеризуют последние. Читают информацию учебника и дополняют её известными сведениями. Устанавливают отсутствие знаний о видах второстепенных членов; продолжают читать учебник и приобретают нужные сведения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понятия «части речи» и «члены предложения»,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смысл понятий «главные» и «второстепенные» члены; </w:t>
            </w:r>
            <w:r w:rsidRPr="00D86B97">
              <w:rPr>
                <w:rFonts w:ascii="Times New Roman" w:hAnsi="Times New Roman" w:cs="Times New Roman"/>
                <w:i/>
                <w:sz w:val="24"/>
                <w:szCs w:val="24"/>
              </w:rPr>
              <w:t>выделять</w:t>
            </w:r>
            <w:r w:rsidRPr="00D86B97">
              <w:rPr>
                <w:rFonts w:ascii="Times New Roman" w:hAnsi="Times New Roman" w:cs="Times New Roman"/>
                <w:sz w:val="24"/>
                <w:szCs w:val="24"/>
              </w:rPr>
              <w:t xml:space="preserve"> в предложении главные и второстепенные члены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разновидности главных. </w:t>
            </w: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связь членов предложения, ставить от главного к зависимому смысловые вопросы.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недостаток сведений, черпать их из учебника и использовать. По </w:t>
            </w:r>
            <w:r w:rsidRPr="00D86B97">
              <w:rPr>
                <w:rFonts w:ascii="Times New Roman" w:hAnsi="Times New Roman" w:cs="Times New Roman"/>
                <w:sz w:val="24"/>
                <w:szCs w:val="24"/>
              </w:rPr>
              <w:lastRenderedPageBreak/>
              <w:t xml:space="preserve">освоенным признакам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виды второстепенных членов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Целенаправленно (понимая конкретную задачу)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учителя и одноклассников,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информацию,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своё отношение к высказываниям одноклассников.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высказывания собеседников</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Письмо с комментированием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113</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Знакомство с понятием «однородные члены предложения»</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текст с неудачно построенными предложениями, выявляют и характеризуют недостатки, устраняют их на основе речевого опыта. Выделяют главные члены в построенных предложениях, устанавливают их особенности и узнают научное название. Уточняют признаки однородных членов и осваивают их нахождение в текстах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Распознавать</w:t>
            </w:r>
            <w:r w:rsidRPr="00D86B97">
              <w:rPr>
                <w:rFonts w:ascii="Times New Roman" w:hAnsi="Times New Roman" w:cs="Times New Roman"/>
                <w:sz w:val="24"/>
                <w:szCs w:val="24"/>
              </w:rPr>
              <w:t xml:space="preserve"> предложения с однородными членами, понимать назначение таких членов. </w:t>
            </w:r>
            <w:r w:rsidRPr="00D86B97">
              <w:rPr>
                <w:rFonts w:ascii="Times New Roman" w:hAnsi="Times New Roman" w:cs="Times New Roman"/>
                <w:i/>
                <w:sz w:val="24"/>
                <w:szCs w:val="24"/>
              </w:rPr>
              <w:t>Соотносить</w:t>
            </w:r>
            <w:r w:rsidRPr="00D86B97">
              <w:rPr>
                <w:rFonts w:ascii="Times New Roman" w:hAnsi="Times New Roman" w:cs="Times New Roman"/>
                <w:sz w:val="24"/>
                <w:szCs w:val="24"/>
              </w:rPr>
              <w:t xml:space="preserve"> предложения со схемами,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предложения, соответствующие схемам</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познавательную задачу,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её решении.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информацию в учебнике, дополнять её известными сведениями и черпать новые. </w:t>
            </w:r>
            <w:r w:rsidRPr="00D86B97">
              <w:rPr>
                <w:rFonts w:ascii="Times New Roman" w:hAnsi="Times New Roman" w:cs="Times New Roman"/>
                <w:i/>
                <w:sz w:val="24"/>
                <w:szCs w:val="24"/>
              </w:rPr>
              <w:t>Сопоставлять</w:t>
            </w:r>
            <w:r w:rsidRPr="00D86B97">
              <w:rPr>
                <w:rFonts w:ascii="Times New Roman" w:hAnsi="Times New Roman" w:cs="Times New Roman"/>
                <w:sz w:val="24"/>
                <w:szCs w:val="24"/>
              </w:rPr>
              <w:t xml:space="preserve"> информацию с результатами наблюдений. </w:t>
            </w:r>
            <w:r w:rsidRPr="00D86B97">
              <w:rPr>
                <w:rFonts w:ascii="Times New Roman" w:hAnsi="Times New Roman" w:cs="Times New Roman"/>
                <w:i/>
                <w:sz w:val="24"/>
                <w:szCs w:val="24"/>
              </w:rPr>
              <w:t>Формулировать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свою точку зрения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Самостоятельная работа</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114</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Союзы и знаки препинания при однородных членах</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Наблюдают за построением предложений с однородными членами, за использованием союзов и постановкой запятых, высказывают предположения, проверяют их по учебнику. Анализируют информацию, представленную в виде схем, переводят её в словесную форму; обобщают сведения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Конструировать</w:t>
            </w:r>
            <w:r w:rsidRPr="00D86B97">
              <w:rPr>
                <w:rFonts w:ascii="Times New Roman" w:hAnsi="Times New Roman" w:cs="Times New Roman"/>
                <w:sz w:val="24"/>
                <w:szCs w:val="24"/>
              </w:rPr>
              <w:t xml:space="preserve"> и самостоятельно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предложения с однородными членами,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бессоюзной связью, союзами,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смысловые различия союзов, правильно ставить запятые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материалах учебника (во всей книге, в читаемом тексте, в словарях, справочниках и т.п.) необходимую информацию, использовать её для решения практических задач.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деятельности. </w:t>
            </w:r>
            <w:r w:rsidRPr="00D86B97">
              <w:rPr>
                <w:rFonts w:ascii="Times New Roman" w:hAnsi="Times New Roman" w:cs="Times New Roman"/>
                <w:i/>
                <w:sz w:val="24"/>
                <w:szCs w:val="24"/>
              </w:rPr>
              <w:t>Осуществлять</w:t>
            </w:r>
            <w:r>
              <w:rPr>
                <w:rFonts w:ascii="Times New Roman" w:hAnsi="Times New Roman" w:cs="Times New Roman"/>
                <w:i/>
                <w:sz w:val="24"/>
                <w:szCs w:val="24"/>
              </w:rPr>
              <w:t xml:space="preserve"> </w:t>
            </w:r>
            <w:r w:rsidRPr="00D86B97">
              <w:rPr>
                <w:rFonts w:ascii="Times New Roman" w:hAnsi="Times New Roman" w:cs="Times New Roman"/>
                <w:sz w:val="24"/>
                <w:szCs w:val="24"/>
              </w:rPr>
              <w:t xml:space="preserve">действия анализа, синтеза (конструирования), сравнения, группировки, классификации по указанным или коллективно установленным параметрам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Словарный диктант</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115</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Обучение выбору союза и построению предложений с однородными членами</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обобщения</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Конструируют предложения, выбирают союзы и решают вопрос о постановке запятых; соотносят предложения со схемами, выбирают предложения к схемам. Ставят опыты: убирают и </w:t>
            </w:r>
            <w:r w:rsidRPr="00D86B97">
              <w:rPr>
                <w:rFonts w:ascii="Times New Roman" w:hAnsi="Times New Roman" w:cs="Times New Roman"/>
                <w:sz w:val="24"/>
                <w:szCs w:val="24"/>
              </w:rPr>
              <w:lastRenderedPageBreak/>
              <w:t xml:space="preserve">возвращают однородные члены, меняют союзы, сравнивают варианты, делают выводы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Замечать</w:t>
            </w:r>
            <w:r w:rsidRPr="00D86B97">
              <w:rPr>
                <w:rFonts w:ascii="Times New Roman" w:hAnsi="Times New Roman" w:cs="Times New Roman"/>
                <w:sz w:val="24"/>
                <w:szCs w:val="24"/>
              </w:rPr>
              <w:t xml:space="preserve"> недостатки в построении предложений с однородными членами (яркие </w:t>
            </w:r>
            <w:r w:rsidRPr="00D86B97">
              <w:rPr>
                <w:rFonts w:ascii="Times New Roman" w:hAnsi="Times New Roman" w:cs="Times New Roman"/>
                <w:sz w:val="24"/>
                <w:szCs w:val="24"/>
              </w:rPr>
              <w:lastRenderedPageBreak/>
              <w:t xml:space="preserve">случаи), стараться </w:t>
            </w:r>
            <w:r w:rsidRPr="00D86B97">
              <w:rPr>
                <w:rFonts w:ascii="Times New Roman" w:hAnsi="Times New Roman" w:cs="Times New Roman"/>
                <w:i/>
                <w:sz w:val="24"/>
                <w:szCs w:val="24"/>
              </w:rPr>
              <w:t>не</w:t>
            </w:r>
            <w:r>
              <w:rPr>
                <w:rFonts w:ascii="Times New Roman" w:hAnsi="Times New Roman" w:cs="Times New Roman"/>
                <w:i/>
                <w:sz w:val="24"/>
                <w:szCs w:val="24"/>
              </w:rPr>
              <w:t xml:space="preserve"> </w:t>
            </w:r>
            <w:r w:rsidRPr="00D86B97">
              <w:rPr>
                <w:rFonts w:ascii="Times New Roman" w:hAnsi="Times New Roman" w:cs="Times New Roman"/>
                <w:i/>
                <w:sz w:val="24"/>
                <w:szCs w:val="24"/>
              </w:rPr>
              <w:t>допускать</w:t>
            </w:r>
            <w:r w:rsidRPr="00D86B97">
              <w:rPr>
                <w:rFonts w:ascii="Times New Roman" w:hAnsi="Times New Roman" w:cs="Times New Roman"/>
                <w:sz w:val="24"/>
                <w:szCs w:val="24"/>
              </w:rPr>
              <w:t xml:space="preserve"> их в своей речи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Коллективно </w:t>
            </w: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причинно-следственные связи, делать умозаключения, выводы, обобщения.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зависимость характера речи от задач и ситуации. </w:t>
            </w:r>
            <w:r w:rsidRPr="00D86B97">
              <w:rPr>
                <w:rFonts w:ascii="Times New Roman" w:hAnsi="Times New Roman" w:cs="Times New Roman"/>
                <w:i/>
                <w:sz w:val="24"/>
                <w:szCs w:val="24"/>
              </w:rPr>
              <w:lastRenderedPageBreak/>
              <w:t>Создавать</w:t>
            </w:r>
            <w:r w:rsidRPr="00D86B97">
              <w:rPr>
                <w:rFonts w:ascii="Times New Roman" w:hAnsi="Times New Roman" w:cs="Times New Roman"/>
                <w:sz w:val="24"/>
                <w:szCs w:val="24"/>
              </w:rPr>
              <w:t xml:space="preserve"> письменные тексты освоенных жанров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Текущий контроль. Самостоятельная работа</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116</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Предупреждение ошибок в построении предложений с однородными членами</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Сравнивают предложения с однородными членами и без них, выбирают лучший вариант; конструируют текст, списывают или пересказывают его. Анализируют неудачно построенные предложения, выявляют, объясняют и исправляют погрешности</w:t>
            </w:r>
          </w:p>
          <w:p w:rsidR="00B3355F" w:rsidRPr="00D86B97" w:rsidRDefault="00B3355F" w:rsidP="003855EF">
            <w:pPr>
              <w:widowControl/>
              <w:autoSpaceDE/>
              <w:autoSpaceDN/>
              <w:adjustRightInd/>
              <w:rPr>
                <w:rFonts w:ascii="Times New Roman" w:hAnsi="Times New Roman" w:cs="Times New Roman"/>
                <w:sz w:val="24"/>
                <w:szCs w:val="24"/>
              </w:rPr>
            </w:pP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Конструировать</w:t>
            </w:r>
            <w:r w:rsidRPr="00D86B97">
              <w:rPr>
                <w:rFonts w:ascii="Times New Roman" w:hAnsi="Times New Roman" w:cs="Times New Roman"/>
                <w:sz w:val="24"/>
                <w:szCs w:val="24"/>
              </w:rPr>
              <w:t xml:space="preserve"> и самостоятельно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предложения с однородными членами,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бессоюзной связью, союзами,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смысловые различия союзов, правильно </w:t>
            </w: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запятые.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недостатки в построении предложений с однородными членами (яркие случаи), </w:t>
            </w:r>
            <w:r w:rsidRPr="00D86B97">
              <w:rPr>
                <w:rFonts w:ascii="Times New Roman" w:hAnsi="Times New Roman" w:cs="Times New Roman"/>
                <w:i/>
                <w:sz w:val="24"/>
                <w:szCs w:val="24"/>
              </w:rPr>
              <w:t>стараться</w:t>
            </w:r>
            <w:r w:rsidRPr="00D86B97">
              <w:rPr>
                <w:rFonts w:ascii="Times New Roman" w:hAnsi="Times New Roman" w:cs="Times New Roman"/>
                <w:sz w:val="24"/>
                <w:szCs w:val="24"/>
              </w:rPr>
              <w:t xml:space="preserve"> не допускать их в своей речи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намеченному плану, по инструкции, представленной в словесном или схематичном, в том числе </w:t>
            </w:r>
            <w:proofErr w:type="spellStart"/>
            <w:r w:rsidRPr="00D86B97">
              <w:rPr>
                <w:rFonts w:ascii="Times New Roman" w:hAnsi="Times New Roman" w:cs="Times New Roman"/>
                <w:sz w:val="24"/>
                <w:szCs w:val="24"/>
              </w:rPr>
              <w:t>алгоритмичном</w:t>
            </w:r>
            <w:proofErr w:type="spellEnd"/>
            <w:r w:rsidRPr="00D86B97">
              <w:rPr>
                <w:rFonts w:ascii="Times New Roman" w:hAnsi="Times New Roman" w:cs="Times New Roman"/>
                <w:sz w:val="24"/>
                <w:szCs w:val="24"/>
              </w:rPr>
              <w:t xml:space="preserve"> виде. </w:t>
            </w:r>
            <w:r w:rsidRPr="00D86B97">
              <w:rPr>
                <w:rFonts w:ascii="Times New Roman" w:hAnsi="Times New Roman" w:cs="Times New Roman"/>
                <w:i/>
                <w:sz w:val="24"/>
                <w:szCs w:val="24"/>
              </w:rPr>
              <w:t>Подводить</w:t>
            </w:r>
            <w:r w:rsidRPr="00D86B97">
              <w:rPr>
                <w:rFonts w:ascii="Times New Roman" w:hAnsi="Times New Roman" w:cs="Times New Roman"/>
                <w:sz w:val="24"/>
                <w:szCs w:val="24"/>
              </w:rPr>
              <w:t xml:space="preserve"> конкретные факты языка под понятия на основе выделения известных существенных признаков.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 xml:space="preserve">отвечать </w:t>
            </w:r>
            <w:r w:rsidRPr="00D86B97">
              <w:rPr>
                <w:rFonts w:ascii="Times New Roman" w:hAnsi="Times New Roman" w:cs="Times New Roman"/>
                <w:sz w:val="24"/>
                <w:szCs w:val="24"/>
              </w:rPr>
              <w:t xml:space="preserve">на вопросы других; слушать высказывания собеседников.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своё мнение по обсуждаемым вопросам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Выполнение грамматических заданий.</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Самостоятельная работа.</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Выборочный диктант</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117</w:t>
            </w:r>
          </w:p>
        </w:tc>
        <w:tc>
          <w:tcPr>
            <w:tcW w:w="1843" w:type="dxa"/>
          </w:tcPr>
          <w:p w:rsidR="00B3355F" w:rsidRPr="00D86B97" w:rsidRDefault="00B3355F" w:rsidP="003855EF">
            <w:pPr>
              <w:widowControl/>
              <w:autoSpaceDE/>
              <w:autoSpaceDN/>
              <w:adjustRightInd/>
              <w:rPr>
                <w:rFonts w:ascii="Times New Roman" w:hAnsi="Times New Roman" w:cs="Times New Roman"/>
                <w:b/>
                <w:sz w:val="24"/>
                <w:szCs w:val="24"/>
              </w:rPr>
            </w:pPr>
            <w:r w:rsidRPr="00D86B97">
              <w:rPr>
                <w:rFonts w:ascii="Times New Roman" w:hAnsi="Times New Roman" w:cs="Times New Roman"/>
                <w:sz w:val="24"/>
                <w:szCs w:val="24"/>
              </w:rPr>
              <w:t>Использование в речи предложений с однородными членами</w:t>
            </w:r>
          </w:p>
          <w:p w:rsidR="00B3355F" w:rsidRPr="00D86B97" w:rsidRDefault="00B3355F" w:rsidP="003855EF">
            <w:pPr>
              <w:widowControl/>
              <w:autoSpaceDE/>
              <w:autoSpaceDN/>
              <w:adjustRightInd/>
              <w:rPr>
                <w:rFonts w:ascii="Times New Roman" w:hAnsi="Times New Roman" w:cs="Times New Roman"/>
                <w:b/>
                <w:sz w:val="24"/>
                <w:szCs w:val="24"/>
              </w:rPr>
            </w:pP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«Как вести себя в бассейне» (упр.492)</w:t>
            </w: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color w:val="FF0000"/>
                <w:sz w:val="24"/>
                <w:szCs w:val="24"/>
              </w:rPr>
              <w:t>(п.т.упр.493)</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тексты, конструируют предложения с однородными членами, определяют порядок слов, выбирают союзы, решают вопросы о запятых. Находят примеры предложений с однородными членами в книгах, объясняют их использование, списывают, обсуждают различные вопросы языка и речи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Конструировать</w:t>
            </w:r>
            <w:r w:rsidRPr="00D86B97">
              <w:rPr>
                <w:rFonts w:ascii="Times New Roman" w:hAnsi="Times New Roman" w:cs="Times New Roman"/>
                <w:sz w:val="24"/>
                <w:szCs w:val="24"/>
              </w:rPr>
              <w:t xml:space="preserve"> и самостоятельно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предложения с однородными членами,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бессоюзной связью, союзами,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смысловые различия союзов, правильно </w:t>
            </w:r>
            <w:r w:rsidRPr="00D86B97">
              <w:rPr>
                <w:rFonts w:ascii="Times New Roman" w:hAnsi="Times New Roman" w:cs="Times New Roman"/>
                <w:i/>
                <w:sz w:val="24"/>
                <w:szCs w:val="24"/>
              </w:rPr>
              <w:t>ставить</w:t>
            </w:r>
            <w:r w:rsidRPr="00D86B97">
              <w:rPr>
                <w:rFonts w:ascii="Times New Roman" w:hAnsi="Times New Roman" w:cs="Times New Roman"/>
                <w:sz w:val="24"/>
                <w:szCs w:val="24"/>
              </w:rPr>
              <w:t xml:space="preserve"> </w:t>
            </w:r>
            <w:r w:rsidRPr="00D86B97">
              <w:rPr>
                <w:rFonts w:ascii="Times New Roman" w:hAnsi="Times New Roman" w:cs="Times New Roman"/>
                <w:sz w:val="24"/>
                <w:szCs w:val="24"/>
              </w:rPr>
              <w:lastRenderedPageBreak/>
              <w:t xml:space="preserve">запятые.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недостатки в построении предложений с однородными членами (яркие случаи), </w:t>
            </w:r>
            <w:r w:rsidRPr="00D86B97">
              <w:rPr>
                <w:rFonts w:ascii="Times New Roman" w:hAnsi="Times New Roman" w:cs="Times New Roman"/>
                <w:i/>
                <w:sz w:val="24"/>
                <w:szCs w:val="24"/>
              </w:rPr>
              <w:t>стараться</w:t>
            </w:r>
            <w:r w:rsidRPr="00D86B97">
              <w:rPr>
                <w:rFonts w:ascii="Times New Roman" w:hAnsi="Times New Roman" w:cs="Times New Roman"/>
                <w:sz w:val="24"/>
                <w:szCs w:val="24"/>
              </w:rPr>
              <w:t xml:space="preserve"> не допускать их в своей речи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Выполнять</w:t>
            </w:r>
            <w:r w:rsidRPr="00D86B97">
              <w:rPr>
                <w:rFonts w:ascii="Times New Roman" w:hAnsi="Times New Roman" w:cs="Times New Roman"/>
                <w:sz w:val="24"/>
                <w:szCs w:val="24"/>
              </w:rPr>
              <w:t xml:space="preserve"> учебные действия.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слова, выражения, требующие уточнения значения;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для выяснения значения (задавать вопрос, </w:t>
            </w:r>
            <w:r w:rsidRPr="00D86B97">
              <w:rPr>
                <w:rFonts w:ascii="Times New Roman" w:hAnsi="Times New Roman" w:cs="Times New Roman"/>
                <w:i/>
                <w:sz w:val="24"/>
                <w:szCs w:val="24"/>
              </w:rPr>
              <w:t>обращаться</w:t>
            </w:r>
            <w:r w:rsidRPr="00D86B97">
              <w:rPr>
                <w:rFonts w:ascii="Times New Roman" w:hAnsi="Times New Roman" w:cs="Times New Roman"/>
                <w:sz w:val="24"/>
                <w:szCs w:val="24"/>
              </w:rPr>
              <w:t xml:space="preserve"> к словарю, стараться понять из контекста).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своё мнение по обсуждаемым вопросам</w:t>
            </w:r>
          </w:p>
          <w:p w:rsidR="00B3355F" w:rsidRPr="00D86B97" w:rsidRDefault="00B3355F" w:rsidP="003855EF">
            <w:pPr>
              <w:widowControl/>
              <w:autoSpaceDE/>
              <w:autoSpaceDN/>
              <w:adjustRightInd/>
              <w:rPr>
                <w:rFonts w:ascii="Times New Roman" w:hAnsi="Times New Roman" w:cs="Times New Roman"/>
                <w:sz w:val="24"/>
                <w:szCs w:val="24"/>
              </w:rPr>
            </w:pP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Фронтальный опрос. Выборочный диктант</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118</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Общее знакомство со сложными предложениями («Предложения бывают сложными»)</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название темы, вспоминают термины со словом «сложные», объясняют их смысл, проводят аналогию с предложением и предполагают значение нового термина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особенности строения сложных предложений.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сложные предложения в текстах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действия.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возможность решения ряда лингвистических задач разными способами.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деятельности (в паре, в группе), договариваясь об организации работы;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достижению согласия при столкновении интересов, к проявлению доброжелательных отношений с партнёрами; </w:t>
            </w:r>
            <w:r w:rsidRPr="00D86B97">
              <w:rPr>
                <w:rFonts w:ascii="Times New Roman" w:hAnsi="Times New Roman" w:cs="Times New Roman"/>
                <w:i/>
                <w:sz w:val="24"/>
                <w:szCs w:val="24"/>
              </w:rPr>
              <w:t>оказывать</w:t>
            </w:r>
            <w:r w:rsidRPr="00D86B97">
              <w:rPr>
                <w:rFonts w:ascii="Times New Roman" w:hAnsi="Times New Roman" w:cs="Times New Roman"/>
                <w:sz w:val="24"/>
                <w:szCs w:val="24"/>
              </w:rPr>
              <w:t xml:space="preserve"> взаимопомощь,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взаимоконтроль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119</w:t>
            </w:r>
          </w:p>
        </w:tc>
        <w:tc>
          <w:tcPr>
            <w:tcW w:w="1843" w:type="dxa"/>
          </w:tcPr>
          <w:p w:rsidR="00B3355F" w:rsidRPr="00D86B97" w:rsidRDefault="00B3355F" w:rsidP="003855EF">
            <w:pPr>
              <w:widowControl/>
              <w:autoSpaceDE/>
              <w:autoSpaceDN/>
              <w:adjustRightInd/>
              <w:rPr>
                <w:rFonts w:ascii="Times New Roman" w:hAnsi="Times New Roman" w:cs="Times New Roman"/>
                <w:b/>
                <w:sz w:val="24"/>
                <w:szCs w:val="24"/>
              </w:rPr>
            </w:pPr>
            <w:r w:rsidRPr="00D86B97">
              <w:rPr>
                <w:rFonts w:ascii="Times New Roman" w:hAnsi="Times New Roman" w:cs="Times New Roman"/>
                <w:sz w:val="24"/>
                <w:szCs w:val="24"/>
              </w:rPr>
              <w:t>Сопоставление сложных предложений и простых с однородными членами</w:t>
            </w:r>
          </w:p>
          <w:p w:rsidR="00B3355F" w:rsidRPr="00D86B97" w:rsidRDefault="00B3355F" w:rsidP="003855EF">
            <w:pPr>
              <w:widowControl/>
              <w:autoSpaceDE/>
              <w:autoSpaceDN/>
              <w:adjustRightInd/>
              <w:rPr>
                <w:rFonts w:ascii="Times New Roman" w:hAnsi="Times New Roman" w:cs="Times New Roman"/>
                <w:b/>
                <w:sz w:val="24"/>
                <w:szCs w:val="24"/>
              </w:rPr>
            </w:pP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«Как вести себя при встрече с гадюкой» (упрю507)</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закрепления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сообщение в учебнике, проверяют предположение, выделяют новую информацию, продолжают читать и дополняют сведения. Определяют, сложное предложение или нет, различают сложные и простые, преобразуют одни в другие, пунктуационно оформляют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 ясных случаях </w:t>
            </w:r>
            <w:r w:rsidRPr="00D86B97">
              <w:rPr>
                <w:rFonts w:ascii="Times New Roman" w:hAnsi="Times New Roman" w:cs="Times New Roman"/>
                <w:i/>
                <w:sz w:val="24"/>
                <w:szCs w:val="24"/>
              </w:rPr>
              <w:t>отличать</w:t>
            </w:r>
            <w:r w:rsidRPr="00D86B97">
              <w:rPr>
                <w:rFonts w:ascii="Times New Roman" w:hAnsi="Times New Roman" w:cs="Times New Roman"/>
                <w:sz w:val="24"/>
                <w:szCs w:val="24"/>
              </w:rPr>
              <w:t xml:space="preserve"> сложные предложения от простых (в том числе с однородными членами).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сложными предложениями в речи, пунктуационно </w:t>
            </w:r>
            <w:r w:rsidRPr="00D86B97">
              <w:rPr>
                <w:rFonts w:ascii="Times New Roman" w:hAnsi="Times New Roman" w:cs="Times New Roman"/>
                <w:i/>
                <w:sz w:val="24"/>
                <w:szCs w:val="24"/>
              </w:rPr>
              <w:lastRenderedPageBreak/>
              <w:t>оформлять</w:t>
            </w:r>
            <w:r w:rsidRPr="00D86B97">
              <w:rPr>
                <w:rFonts w:ascii="Times New Roman" w:hAnsi="Times New Roman" w:cs="Times New Roman"/>
                <w:sz w:val="24"/>
                <w:szCs w:val="24"/>
              </w:rPr>
              <w:t xml:space="preserve"> их (простые случаи в пределах изученного)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Участвовать</w:t>
            </w:r>
            <w:r w:rsidRPr="00D86B97">
              <w:rPr>
                <w:rFonts w:ascii="Times New Roman" w:hAnsi="Times New Roman" w:cs="Times New Roman"/>
                <w:sz w:val="24"/>
                <w:szCs w:val="24"/>
              </w:rPr>
              <w:t xml:space="preserve"> в совместной деятельности (в паре, в группе), договариваясь об организации работы;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достижению согласия при столкновении </w:t>
            </w:r>
            <w:r w:rsidRPr="00D86B97">
              <w:rPr>
                <w:rFonts w:ascii="Times New Roman" w:hAnsi="Times New Roman" w:cs="Times New Roman"/>
                <w:spacing w:val="-6"/>
                <w:sz w:val="24"/>
                <w:szCs w:val="24"/>
              </w:rPr>
              <w:t xml:space="preserve">интересов, к проявлению доброжелательных отношений с партнёрами; </w:t>
            </w:r>
            <w:r w:rsidRPr="00D86B97">
              <w:rPr>
                <w:rFonts w:ascii="Times New Roman" w:hAnsi="Times New Roman" w:cs="Times New Roman"/>
                <w:i/>
                <w:spacing w:val="-6"/>
                <w:sz w:val="24"/>
                <w:szCs w:val="24"/>
              </w:rPr>
              <w:t>оказывать</w:t>
            </w:r>
            <w:r w:rsidRPr="00D86B97">
              <w:rPr>
                <w:rFonts w:ascii="Times New Roman" w:hAnsi="Times New Roman" w:cs="Times New Roman"/>
                <w:spacing w:val="-6"/>
                <w:sz w:val="24"/>
                <w:szCs w:val="24"/>
              </w:rPr>
              <w:t xml:space="preserve"> взаимопомощь, </w:t>
            </w:r>
            <w:r w:rsidRPr="00D86B97">
              <w:rPr>
                <w:rFonts w:ascii="Times New Roman" w:hAnsi="Times New Roman" w:cs="Times New Roman"/>
                <w:i/>
                <w:spacing w:val="-6"/>
                <w:sz w:val="24"/>
                <w:szCs w:val="24"/>
              </w:rPr>
              <w:t>осуществлять</w:t>
            </w:r>
            <w:r w:rsidRPr="00D86B97">
              <w:rPr>
                <w:rFonts w:ascii="Times New Roman" w:hAnsi="Times New Roman" w:cs="Times New Roman"/>
                <w:spacing w:val="-6"/>
                <w:sz w:val="24"/>
                <w:szCs w:val="24"/>
              </w:rPr>
              <w:t xml:space="preserve"> взаимоконтроль. </w:t>
            </w:r>
            <w:r w:rsidRPr="00D86B97">
              <w:rPr>
                <w:rFonts w:ascii="Times New Roman" w:hAnsi="Times New Roman" w:cs="Times New Roman"/>
                <w:i/>
                <w:spacing w:val="-6"/>
                <w:sz w:val="24"/>
                <w:szCs w:val="24"/>
              </w:rPr>
              <w:t>Оценивать</w:t>
            </w:r>
            <w:r w:rsidRPr="00D86B97">
              <w:rPr>
                <w:rFonts w:ascii="Times New Roman" w:hAnsi="Times New Roman" w:cs="Times New Roman"/>
                <w:spacing w:val="-6"/>
                <w:sz w:val="24"/>
                <w:szCs w:val="24"/>
              </w:rPr>
              <w:t xml:space="preserve"> свои действия. </w:t>
            </w:r>
            <w:r w:rsidRPr="00D86B97">
              <w:rPr>
                <w:rFonts w:ascii="Times New Roman" w:hAnsi="Times New Roman" w:cs="Times New Roman"/>
                <w:i/>
                <w:spacing w:val="-6"/>
                <w:sz w:val="24"/>
                <w:szCs w:val="24"/>
              </w:rPr>
              <w:t>Формулировать</w:t>
            </w:r>
            <w:r w:rsidRPr="00D86B97">
              <w:rPr>
                <w:rFonts w:ascii="Times New Roman" w:hAnsi="Times New Roman" w:cs="Times New Roman"/>
                <w:spacing w:val="-6"/>
                <w:sz w:val="24"/>
                <w:szCs w:val="24"/>
              </w:rPr>
              <w:t xml:space="preserve"> и </w:t>
            </w:r>
            <w:r w:rsidRPr="00D86B97">
              <w:rPr>
                <w:rFonts w:ascii="Times New Roman" w:hAnsi="Times New Roman" w:cs="Times New Roman"/>
                <w:i/>
                <w:spacing w:val="-6"/>
                <w:sz w:val="24"/>
                <w:szCs w:val="24"/>
              </w:rPr>
              <w:t>высказывать</w:t>
            </w:r>
            <w:r w:rsidRPr="00D86B97">
              <w:rPr>
                <w:rFonts w:ascii="Times New Roman" w:hAnsi="Times New Roman" w:cs="Times New Roman"/>
                <w:spacing w:val="-6"/>
                <w:sz w:val="24"/>
                <w:szCs w:val="24"/>
              </w:rPr>
              <w:t xml:space="preserve"> свою точку зрения; </w:t>
            </w:r>
            <w:r w:rsidRPr="00D86B97">
              <w:rPr>
                <w:rFonts w:ascii="Times New Roman" w:hAnsi="Times New Roman" w:cs="Times New Roman"/>
                <w:i/>
                <w:spacing w:val="-6"/>
                <w:sz w:val="24"/>
                <w:szCs w:val="24"/>
              </w:rPr>
              <w:t>выражать</w:t>
            </w:r>
            <w:r w:rsidRPr="00D86B97">
              <w:rPr>
                <w:rFonts w:ascii="Times New Roman" w:hAnsi="Times New Roman" w:cs="Times New Roman"/>
                <w:spacing w:val="-6"/>
                <w:sz w:val="24"/>
                <w:szCs w:val="24"/>
              </w:rPr>
              <w:t xml:space="preserve"> свои мысли, заботясь об их понимании собеседниками; </w:t>
            </w:r>
            <w:r w:rsidRPr="00D86B97">
              <w:rPr>
                <w:rFonts w:ascii="Times New Roman" w:hAnsi="Times New Roman" w:cs="Times New Roman"/>
                <w:i/>
                <w:spacing w:val="-6"/>
                <w:sz w:val="24"/>
                <w:szCs w:val="24"/>
              </w:rPr>
              <w:t>слушать</w:t>
            </w:r>
            <w:r w:rsidRPr="00D86B97">
              <w:rPr>
                <w:rFonts w:ascii="Times New Roman" w:hAnsi="Times New Roman" w:cs="Times New Roman"/>
                <w:spacing w:val="-6"/>
                <w:sz w:val="24"/>
                <w:szCs w:val="24"/>
              </w:rPr>
              <w:t xml:space="preserve"> другие точки зрения, </w:t>
            </w:r>
            <w:r w:rsidRPr="00D86B97">
              <w:rPr>
                <w:rFonts w:ascii="Times New Roman" w:hAnsi="Times New Roman" w:cs="Times New Roman"/>
                <w:i/>
                <w:spacing w:val="-6"/>
                <w:sz w:val="24"/>
                <w:szCs w:val="24"/>
              </w:rPr>
              <w:t>стараться</w:t>
            </w:r>
            <w:r>
              <w:rPr>
                <w:rFonts w:ascii="Times New Roman" w:hAnsi="Times New Roman" w:cs="Times New Roman"/>
                <w:i/>
                <w:spacing w:val="-6"/>
                <w:sz w:val="24"/>
                <w:szCs w:val="24"/>
              </w:rPr>
              <w:t xml:space="preserve"> </w:t>
            </w:r>
            <w:r w:rsidRPr="00D86B97">
              <w:rPr>
                <w:rFonts w:ascii="Times New Roman" w:hAnsi="Times New Roman" w:cs="Times New Roman"/>
                <w:i/>
                <w:spacing w:val="-6"/>
                <w:sz w:val="24"/>
                <w:szCs w:val="24"/>
              </w:rPr>
              <w:t>понимать</w:t>
            </w:r>
            <w:r w:rsidRPr="00D86B97">
              <w:rPr>
                <w:rFonts w:ascii="Times New Roman" w:hAnsi="Times New Roman" w:cs="Times New Roman"/>
                <w:spacing w:val="-6"/>
                <w:sz w:val="24"/>
                <w:szCs w:val="24"/>
              </w:rPr>
              <w:t xml:space="preserve"> </w:t>
            </w:r>
            <w:r w:rsidRPr="00D86B97">
              <w:rPr>
                <w:rFonts w:ascii="Times New Roman" w:hAnsi="Times New Roman" w:cs="Times New Roman"/>
                <w:spacing w:val="-6"/>
                <w:sz w:val="24"/>
                <w:szCs w:val="24"/>
              </w:rPr>
              <w:lastRenderedPageBreak/>
              <w:t>их</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Письмо с комментированием. Словарный диктант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120</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Обучение построению и записи сложных предложений при ответе на вопрос «почему?»</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Пересказывают тексты, воспроизводят сложные предложения; составляют ответы на вопрос «почему?», конструируют сложные предложения, записывают и пунктуационно оформляют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особенности строения сложных предложений.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сложные предложения в текстах. В ясных случаях </w:t>
            </w:r>
            <w:r w:rsidRPr="00D86B97">
              <w:rPr>
                <w:rFonts w:ascii="Times New Roman" w:hAnsi="Times New Roman" w:cs="Times New Roman"/>
                <w:i/>
                <w:sz w:val="24"/>
                <w:szCs w:val="24"/>
              </w:rPr>
              <w:t>отличать</w:t>
            </w:r>
            <w:r w:rsidRPr="00D86B97">
              <w:rPr>
                <w:rFonts w:ascii="Times New Roman" w:hAnsi="Times New Roman" w:cs="Times New Roman"/>
                <w:sz w:val="24"/>
                <w:szCs w:val="24"/>
              </w:rPr>
              <w:t xml:space="preserve"> сложные предложения от простых (в том числе с однородными членами). </w:t>
            </w:r>
            <w:r w:rsidRPr="00D86B97">
              <w:rPr>
                <w:rFonts w:ascii="Times New Roman" w:hAnsi="Times New Roman" w:cs="Times New Roman"/>
                <w:i/>
                <w:sz w:val="24"/>
                <w:szCs w:val="24"/>
              </w:rPr>
              <w:t>Пользоваться</w:t>
            </w:r>
            <w:r>
              <w:rPr>
                <w:rFonts w:ascii="Times New Roman" w:hAnsi="Times New Roman" w:cs="Times New Roman"/>
                <w:i/>
                <w:sz w:val="24"/>
                <w:szCs w:val="24"/>
              </w:rPr>
              <w:t xml:space="preserve"> </w:t>
            </w:r>
            <w:r w:rsidRPr="00D86B97">
              <w:rPr>
                <w:rFonts w:ascii="Times New Roman" w:hAnsi="Times New Roman" w:cs="Times New Roman"/>
                <w:sz w:val="24"/>
                <w:szCs w:val="24"/>
              </w:rPr>
              <w:t xml:space="preserve">сложными предложениями в речи, пунктуационно </w:t>
            </w:r>
            <w:r w:rsidRPr="00D86B97">
              <w:rPr>
                <w:rFonts w:ascii="Times New Roman" w:hAnsi="Times New Roman" w:cs="Times New Roman"/>
                <w:i/>
                <w:sz w:val="24"/>
                <w:szCs w:val="24"/>
              </w:rPr>
              <w:t>оформлять</w:t>
            </w:r>
            <w:r w:rsidRPr="00D86B97">
              <w:rPr>
                <w:rFonts w:ascii="Times New Roman" w:hAnsi="Times New Roman" w:cs="Times New Roman"/>
                <w:sz w:val="24"/>
                <w:szCs w:val="24"/>
              </w:rPr>
              <w:t xml:space="preserve"> их (простые случаи в пределах изученного)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значимость ясной и правильной речи; осознание необходимости контроля над своей речью. </w:t>
            </w: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(совместно с учителем) способ действия для решения конкретных языковых задач, </w:t>
            </w: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намеченному плану.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информацию, представленную в схематичной форме, </w:t>
            </w:r>
            <w:r w:rsidRPr="00D86B97">
              <w:rPr>
                <w:rFonts w:ascii="Times New Roman" w:hAnsi="Times New Roman" w:cs="Times New Roman"/>
                <w:i/>
                <w:sz w:val="24"/>
                <w:szCs w:val="24"/>
              </w:rPr>
              <w:t>переводить</w:t>
            </w:r>
            <w:r w:rsidRPr="00D86B97">
              <w:rPr>
                <w:rFonts w:ascii="Times New Roman" w:hAnsi="Times New Roman" w:cs="Times New Roman"/>
                <w:sz w:val="24"/>
                <w:szCs w:val="24"/>
              </w:rPr>
              <w:t xml:space="preserve"> её в словесную форму,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для решения практических задач, </w:t>
            </w:r>
            <w:r w:rsidRPr="00D86B97">
              <w:rPr>
                <w:rFonts w:ascii="Times New Roman" w:hAnsi="Times New Roman" w:cs="Times New Roman"/>
                <w:i/>
                <w:sz w:val="24"/>
                <w:szCs w:val="24"/>
              </w:rPr>
              <w:t>владеть</w:t>
            </w:r>
            <w:r w:rsidRPr="00D86B97">
              <w:rPr>
                <w:rFonts w:ascii="Times New Roman" w:hAnsi="Times New Roman" w:cs="Times New Roman"/>
                <w:sz w:val="24"/>
                <w:szCs w:val="24"/>
              </w:rPr>
              <w:t xml:space="preserve"> общими способами действия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Словарный диктант.</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Фронтальный опрос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121</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Совершенствование всех приобретённых грамматических и орфографических умений; подготовка к контрольной </w:t>
            </w:r>
            <w:r w:rsidRPr="00D86B97">
              <w:rPr>
                <w:rFonts w:ascii="Times New Roman" w:hAnsi="Times New Roman" w:cs="Times New Roman"/>
                <w:sz w:val="24"/>
                <w:szCs w:val="24"/>
              </w:rPr>
              <w:lastRenderedPageBreak/>
              <w:t>работе</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закрепления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Списывают, пишут под диктовку; выявляют орфограммы, объясняют выбор букв, решают орфографические задачи; осуществляют </w:t>
            </w:r>
            <w:proofErr w:type="spellStart"/>
            <w:r w:rsidRPr="00D86B97">
              <w:rPr>
                <w:rFonts w:ascii="Times New Roman" w:hAnsi="Times New Roman" w:cs="Times New Roman"/>
                <w:sz w:val="24"/>
                <w:szCs w:val="24"/>
              </w:rPr>
              <w:t>взаимо</w:t>
            </w:r>
            <w:proofErr w:type="spellEnd"/>
            <w:r w:rsidRPr="00D86B97">
              <w:rPr>
                <w:rFonts w:ascii="Times New Roman" w:hAnsi="Times New Roman" w:cs="Times New Roman"/>
                <w:sz w:val="24"/>
                <w:szCs w:val="24"/>
              </w:rPr>
              <w:t xml:space="preserve">- и самоконтроль. Выполняют различные действия с языковым материалом: анализируют с разных точек зрения, сравнивают, </w:t>
            </w:r>
            <w:r w:rsidRPr="00D86B97">
              <w:rPr>
                <w:rFonts w:ascii="Times New Roman" w:hAnsi="Times New Roman" w:cs="Times New Roman"/>
                <w:sz w:val="24"/>
                <w:szCs w:val="24"/>
              </w:rPr>
              <w:lastRenderedPageBreak/>
              <w:t xml:space="preserve">классифицируют, группируют; находят примеры по заданным параметрам </w:t>
            </w:r>
          </w:p>
          <w:p w:rsidR="00B3355F" w:rsidRPr="00D86B97" w:rsidRDefault="00B3355F" w:rsidP="003855EF">
            <w:pPr>
              <w:widowControl/>
              <w:autoSpaceDE/>
              <w:autoSpaceDN/>
              <w:adjustRightInd/>
              <w:rPr>
                <w:rFonts w:ascii="Times New Roman" w:hAnsi="Times New Roman" w:cs="Times New Roman"/>
                <w:sz w:val="24"/>
                <w:szCs w:val="24"/>
              </w:rPr>
            </w:pP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особенности строения сложных предложений.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сложные предложения в текстах. В ясных случаях </w:t>
            </w:r>
            <w:r w:rsidRPr="00D86B97">
              <w:rPr>
                <w:rFonts w:ascii="Times New Roman" w:hAnsi="Times New Roman" w:cs="Times New Roman"/>
                <w:i/>
                <w:sz w:val="24"/>
                <w:szCs w:val="24"/>
              </w:rPr>
              <w:t>отличать</w:t>
            </w:r>
            <w:r w:rsidRPr="00D86B97">
              <w:rPr>
                <w:rFonts w:ascii="Times New Roman" w:hAnsi="Times New Roman" w:cs="Times New Roman"/>
                <w:sz w:val="24"/>
                <w:szCs w:val="24"/>
              </w:rPr>
              <w:t xml:space="preserve"> сложные </w:t>
            </w:r>
            <w:r w:rsidRPr="00D86B97">
              <w:rPr>
                <w:rFonts w:ascii="Times New Roman" w:hAnsi="Times New Roman" w:cs="Times New Roman"/>
                <w:sz w:val="24"/>
                <w:szCs w:val="24"/>
              </w:rPr>
              <w:lastRenderedPageBreak/>
              <w:t xml:space="preserve">предложения от простых (в том числе с однородными членами).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сложными предложениями в речи, пунктуационно </w:t>
            </w:r>
            <w:r w:rsidRPr="00D86B97">
              <w:rPr>
                <w:rFonts w:ascii="Times New Roman" w:hAnsi="Times New Roman" w:cs="Times New Roman"/>
                <w:i/>
                <w:sz w:val="24"/>
                <w:szCs w:val="24"/>
              </w:rPr>
              <w:t>оформлять</w:t>
            </w:r>
            <w:r w:rsidRPr="00D86B97">
              <w:rPr>
                <w:rFonts w:ascii="Times New Roman" w:hAnsi="Times New Roman" w:cs="Times New Roman"/>
                <w:sz w:val="24"/>
                <w:szCs w:val="24"/>
              </w:rPr>
              <w:t xml:space="preserve"> их (простые случаи в пределах изученного)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Осознавать</w:t>
            </w:r>
            <w:r w:rsidRPr="00D86B97">
              <w:rPr>
                <w:rFonts w:ascii="Times New Roman" w:hAnsi="Times New Roman" w:cs="Times New Roman"/>
                <w:sz w:val="24"/>
                <w:szCs w:val="24"/>
              </w:rPr>
              <w:t xml:space="preserve"> познавательную задачу,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её решении.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информацию в учебнике, </w:t>
            </w:r>
            <w:r w:rsidRPr="00D86B97">
              <w:rPr>
                <w:rFonts w:ascii="Times New Roman" w:hAnsi="Times New Roman" w:cs="Times New Roman"/>
                <w:i/>
                <w:sz w:val="24"/>
                <w:szCs w:val="24"/>
              </w:rPr>
              <w:t>дополнять</w:t>
            </w:r>
            <w:r w:rsidRPr="00D86B97">
              <w:rPr>
                <w:rFonts w:ascii="Times New Roman" w:hAnsi="Times New Roman" w:cs="Times New Roman"/>
                <w:sz w:val="24"/>
                <w:szCs w:val="24"/>
              </w:rPr>
              <w:t xml:space="preserve"> её известными сведениями и черпать новые. </w:t>
            </w:r>
            <w:r w:rsidRPr="00D86B97">
              <w:rPr>
                <w:rFonts w:ascii="Times New Roman" w:hAnsi="Times New Roman" w:cs="Times New Roman"/>
                <w:i/>
                <w:sz w:val="24"/>
                <w:szCs w:val="24"/>
              </w:rPr>
              <w:t>Сопоставлять</w:t>
            </w:r>
            <w:r w:rsidRPr="00D86B97">
              <w:rPr>
                <w:rFonts w:ascii="Times New Roman" w:hAnsi="Times New Roman" w:cs="Times New Roman"/>
                <w:sz w:val="24"/>
                <w:szCs w:val="24"/>
              </w:rPr>
              <w:t xml:space="preserve"> информацию с результатами наблюдений. </w:t>
            </w:r>
            <w:r w:rsidRPr="00D86B97">
              <w:rPr>
                <w:rFonts w:ascii="Times New Roman" w:hAnsi="Times New Roman" w:cs="Times New Roman"/>
                <w:i/>
                <w:sz w:val="24"/>
                <w:szCs w:val="24"/>
              </w:rPr>
              <w:t>Вступать</w:t>
            </w:r>
            <w:r w:rsidRPr="00D86B97">
              <w:rPr>
                <w:rFonts w:ascii="Times New Roman" w:hAnsi="Times New Roman" w:cs="Times New Roman"/>
                <w:sz w:val="24"/>
                <w:szCs w:val="24"/>
              </w:rPr>
              <w:t xml:space="preserve"> в учебное сотрудничество с одноклассниками,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деятельности, </w:t>
            </w:r>
            <w:r w:rsidRPr="00D86B97">
              <w:rPr>
                <w:rFonts w:ascii="Times New Roman" w:hAnsi="Times New Roman" w:cs="Times New Roman"/>
                <w:i/>
                <w:sz w:val="24"/>
                <w:szCs w:val="24"/>
              </w:rPr>
              <w:lastRenderedPageBreak/>
              <w:t>договариваться</w:t>
            </w:r>
            <w:r w:rsidRPr="00D86B97">
              <w:rPr>
                <w:rFonts w:ascii="Times New Roman" w:hAnsi="Times New Roman" w:cs="Times New Roman"/>
                <w:sz w:val="24"/>
                <w:szCs w:val="24"/>
              </w:rPr>
              <w:t xml:space="preserve">, проявлять доброжелательное отношение к партнёру,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взаимопомощь, взаимоконтроль</w:t>
            </w:r>
          </w:p>
          <w:p w:rsidR="00B3355F" w:rsidRPr="00D86B97" w:rsidRDefault="00B3355F" w:rsidP="003855EF">
            <w:pPr>
              <w:widowControl/>
              <w:autoSpaceDE/>
              <w:autoSpaceDN/>
              <w:adjustRightInd/>
              <w:rPr>
                <w:rFonts w:ascii="Times New Roman" w:hAnsi="Times New Roman" w:cs="Times New Roman"/>
                <w:sz w:val="24"/>
                <w:szCs w:val="24"/>
              </w:rPr>
            </w:pP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Текущий контроль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122</w:t>
            </w:r>
          </w:p>
        </w:tc>
        <w:tc>
          <w:tcPr>
            <w:tcW w:w="1843" w:type="dxa"/>
          </w:tcPr>
          <w:p w:rsidR="00B3355F" w:rsidRPr="00D86B97" w:rsidRDefault="00B3355F"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Диктант №7</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контроля знаний,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Работают самостоятельно. Применяют полученные знания на практике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Записывать</w:t>
            </w:r>
            <w:r w:rsidRPr="00D86B97">
              <w:rPr>
                <w:rFonts w:ascii="Times New Roman" w:hAnsi="Times New Roman" w:cs="Times New Roman"/>
                <w:sz w:val="24"/>
                <w:szCs w:val="24"/>
              </w:rPr>
              <w:t xml:space="preserve"> текст под диктовку; самостоятельно объяснять и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написание слов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полученные знания.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p w:rsidR="00B3355F" w:rsidRPr="00D86B97" w:rsidRDefault="00B3355F" w:rsidP="003855EF">
            <w:pPr>
              <w:widowControl/>
              <w:autoSpaceDE/>
              <w:autoSpaceDN/>
              <w:adjustRightInd/>
              <w:rPr>
                <w:rFonts w:ascii="Times New Roman" w:hAnsi="Times New Roman" w:cs="Times New Roman"/>
                <w:sz w:val="24"/>
                <w:szCs w:val="24"/>
              </w:rPr>
            </w:pP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Диктант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123</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над ошибками</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Комбинированный урок</w:t>
            </w:r>
          </w:p>
          <w:p w:rsidR="00B3355F" w:rsidRPr="00D86B97" w:rsidRDefault="00B3355F" w:rsidP="003855EF">
            <w:pPr>
              <w:widowControl/>
              <w:autoSpaceDE/>
              <w:autoSpaceDN/>
              <w:adjustRightInd/>
              <w:rPr>
                <w:rFonts w:ascii="Times New Roman" w:hAnsi="Times New Roman" w:cs="Times New Roman"/>
                <w:i/>
                <w:sz w:val="24"/>
                <w:szCs w:val="24"/>
              </w:rPr>
            </w:pP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Проводят работу над ошибками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ошибки и исправлять их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достижения и трудности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Текущий контроль </w:t>
            </w:r>
          </w:p>
        </w:tc>
      </w:tr>
      <w:tr w:rsidR="00B3355F" w:rsidRPr="00D86B97" w:rsidTr="006A40E7">
        <w:trPr>
          <w:trHeight w:val="301"/>
          <w:jc w:val="center"/>
        </w:trPr>
        <w:tc>
          <w:tcPr>
            <w:tcW w:w="15682" w:type="dxa"/>
            <w:gridSpan w:val="11"/>
          </w:tcPr>
          <w:p w:rsidR="00B3355F" w:rsidRPr="00D86B97" w:rsidRDefault="00B3355F" w:rsidP="003855EF">
            <w:pPr>
              <w:widowControl/>
              <w:autoSpaceDE/>
              <w:autoSpaceDN/>
              <w:adjustRightInd/>
              <w:jc w:val="center"/>
              <w:rPr>
                <w:rFonts w:ascii="Times New Roman" w:hAnsi="Times New Roman" w:cs="Times New Roman"/>
                <w:b/>
                <w:sz w:val="24"/>
                <w:szCs w:val="24"/>
              </w:rPr>
            </w:pPr>
          </w:p>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10. Учимся рассуждать (7 ч)</w:t>
            </w:r>
          </w:p>
          <w:p w:rsidR="00B3355F" w:rsidRPr="00D86B97" w:rsidRDefault="00B3355F" w:rsidP="003855EF">
            <w:pPr>
              <w:widowControl/>
              <w:autoSpaceDE/>
              <w:autoSpaceDN/>
              <w:adjustRightInd/>
              <w:jc w:val="center"/>
              <w:rPr>
                <w:rFonts w:ascii="Times New Roman" w:hAnsi="Times New Roman" w:cs="Times New Roman"/>
                <w:b/>
                <w:sz w:val="24"/>
                <w:szCs w:val="24"/>
              </w:rPr>
            </w:pP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124</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Знакомство с построением рассуждения</w:t>
            </w:r>
          </w:p>
          <w:p w:rsidR="00B3355F" w:rsidRPr="00D86B97" w:rsidRDefault="00B3355F" w:rsidP="003855EF">
            <w:pPr>
              <w:widowControl/>
              <w:autoSpaceDE/>
              <w:autoSpaceDN/>
              <w:adjustRightInd/>
              <w:rPr>
                <w:rFonts w:ascii="Times New Roman" w:hAnsi="Times New Roman" w:cs="Times New Roman"/>
                <w:b/>
                <w:color w:val="0070C0"/>
                <w:sz w:val="24"/>
                <w:szCs w:val="24"/>
              </w:rPr>
            </w:pPr>
            <w:r w:rsidRPr="00D86B97">
              <w:rPr>
                <w:rFonts w:ascii="Times New Roman" w:hAnsi="Times New Roman" w:cs="Times New Roman"/>
                <w:b/>
                <w:color w:val="0070C0"/>
                <w:sz w:val="24"/>
                <w:szCs w:val="24"/>
              </w:rPr>
              <w:t>Краеведение:</w:t>
            </w:r>
          </w:p>
          <w:p w:rsidR="00B3355F" w:rsidRPr="00D86B97" w:rsidRDefault="00B3355F" w:rsidP="003855EF">
            <w:pPr>
              <w:widowControl/>
              <w:autoSpaceDE/>
              <w:autoSpaceDN/>
              <w:adjustRightInd/>
              <w:rPr>
                <w:rFonts w:ascii="Times New Roman" w:hAnsi="Times New Roman" w:cs="Times New Roman"/>
                <w:color w:val="0070C0"/>
                <w:sz w:val="24"/>
                <w:szCs w:val="24"/>
              </w:rPr>
            </w:pPr>
            <w:r w:rsidRPr="00D86B97">
              <w:rPr>
                <w:rFonts w:ascii="Times New Roman" w:hAnsi="Times New Roman" w:cs="Times New Roman"/>
                <w:color w:val="0070C0"/>
                <w:sz w:val="24"/>
                <w:szCs w:val="24"/>
              </w:rPr>
              <w:t>«Жители водоёмов»</w:t>
            </w: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 xml:space="preserve">«Как вести себя на рыбалке» </w:t>
            </w:r>
            <w:r w:rsidRPr="00D86B97">
              <w:rPr>
                <w:rFonts w:ascii="Times New Roman" w:hAnsi="Times New Roman" w:cs="Times New Roman"/>
                <w:color w:val="FF0000"/>
                <w:sz w:val="24"/>
                <w:szCs w:val="24"/>
              </w:rPr>
              <w:lastRenderedPageBreak/>
              <w:t>(упр.515)</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тексты, сравнивают их, выявляют сходство. Читают информацию в учебнике, выделяют новые сведения, используют их для объяснения результатов анализа; систематизируют признаки рассуждения </w:t>
            </w:r>
          </w:p>
          <w:p w:rsidR="00B3355F" w:rsidRPr="00D86B97" w:rsidRDefault="00B3355F" w:rsidP="003855EF">
            <w:pPr>
              <w:widowControl/>
              <w:autoSpaceDE/>
              <w:autoSpaceDN/>
              <w:adjustRightInd/>
              <w:rPr>
                <w:rFonts w:ascii="Times New Roman" w:hAnsi="Times New Roman" w:cs="Times New Roman"/>
                <w:sz w:val="24"/>
                <w:szCs w:val="24"/>
              </w:rPr>
            </w:pP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тему, главную мысль текста, развитие мысли в тексте и последовательность частей. </w:t>
            </w:r>
            <w:r w:rsidRPr="00D86B97">
              <w:rPr>
                <w:rFonts w:ascii="Times New Roman" w:hAnsi="Times New Roman" w:cs="Times New Roman"/>
                <w:i/>
                <w:sz w:val="24"/>
                <w:szCs w:val="24"/>
              </w:rPr>
              <w:t>Восстанавливать</w:t>
            </w:r>
            <w:r>
              <w:rPr>
                <w:rFonts w:ascii="Times New Roman" w:hAnsi="Times New Roman" w:cs="Times New Roman"/>
                <w:i/>
                <w:sz w:val="24"/>
                <w:szCs w:val="24"/>
              </w:rPr>
              <w:t xml:space="preserve"> </w:t>
            </w:r>
            <w:r w:rsidRPr="00D86B97">
              <w:rPr>
                <w:rFonts w:ascii="Times New Roman" w:hAnsi="Times New Roman" w:cs="Times New Roman"/>
                <w:sz w:val="24"/>
                <w:szCs w:val="24"/>
              </w:rPr>
              <w:t xml:space="preserve">последовательность предложений и </w:t>
            </w:r>
            <w:r w:rsidRPr="00D86B97">
              <w:rPr>
                <w:rFonts w:ascii="Times New Roman" w:hAnsi="Times New Roman" w:cs="Times New Roman"/>
                <w:sz w:val="24"/>
                <w:szCs w:val="24"/>
              </w:rPr>
              <w:lastRenderedPageBreak/>
              <w:t xml:space="preserve">последовательность частей текста </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свои действия. </w:t>
            </w: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намеченному плану.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разные способы фиксации информации.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предложенных материалах или указанных источниках примеры для иллюстрации определённых понятий, правил, закономерностей.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небольшие </w:t>
            </w:r>
            <w:r w:rsidRPr="00D86B97">
              <w:rPr>
                <w:rFonts w:ascii="Times New Roman" w:hAnsi="Times New Roman" w:cs="Times New Roman"/>
                <w:sz w:val="24"/>
                <w:szCs w:val="24"/>
              </w:rPr>
              <w:lastRenderedPageBreak/>
              <w:t xml:space="preserve">устные монологические высказывания.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освоенных жанров, учитывая, как особенности жанра, так и характер адресата и решаемых коммуникативных задач;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языковые средства с учётом ситуации общения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Фронтальная беседа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125</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Рассуждения-объяснения и рассуждения-размышления</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тексты, находят в них рассуждения, обозначают их условными знаками; черпают из учебника информацию, дополняют ею наблюдения и выводы. Преобразуют предложения, сравнивают их, строят рассуждения разных видов, формулируют аргументы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языковые средства, помогающие передавать главную мысль, </w:t>
            </w:r>
            <w:r w:rsidRPr="00D86B97">
              <w:rPr>
                <w:rFonts w:ascii="Times New Roman" w:hAnsi="Times New Roman" w:cs="Times New Roman"/>
                <w:i/>
                <w:sz w:val="24"/>
                <w:szCs w:val="24"/>
              </w:rPr>
              <w:t>связывать</w:t>
            </w:r>
            <w:r w:rsidRPr="00D86B97">
              <w:rPr>
                <w:rFonts w:ascii="Times New Roman" w:hAnsi="Times New Roman" w:cs="Times New Roman"/>
                <w:sz w:val="24"/>
                <w:szCs w:val="24"/>
              </w:rPr>
              <w:t xml:space="preserve"> предложения и части текста </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Осознание языка как средства общения, а себя как носителя языка.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принимать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Адекватно </w:t>
            </w:r>
            <w:r w:rsidRPr="00D86B97">
              <w:rPr>
                <w:rFonts w:ascii="Times New Roman" w:hAnsi="Times New Roman" w:cs="Times New Roman"/>
                <w:i/>
                <w:sz w:val="24"/>
                <w:szCs w:val="24"/>
              </w:rPr>
              <w:t>воспринимать</w:t>
            </w:r>
            <w:r w:rsidRPr="00D86B97">
              <w:rPr>
                <w:rFonts w:ascii="Times New Roman" w:hAnsi="Times New Roman" w:cs="Times New Roman"/>
                <w:sz w:val="24"/>
                <w:szCs w:val="24"/>
              </w:rPr>
              <w:t xml:space="preserve"> оценку учителя.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информацию учебника, </w:t>
            </w:r>
            <w:r w:rsidRPr="00D86B97">
              <w:rPr>
                <w:rFonts w:ascii="Times New Roman" w:hAnsi="Times New Roman" w:cs="Times New Roman"/>
                <w:i/>
                <w:sz w:val="24"/>
                <w:szCs w:val="24"/>
              </w:rPr>
              <w:t>выявлять</w:t>
            </w:r>
            <w:r w:rsidRPr="00D86B97">
              <w:rPr>
                <w:rFonts w:ascii="Times New Roman" w:hAnsi="Times New Roman" w:cs="Times New Roman"/>
                <w:sz w:val="24"/>
                <w:szCs w:val="24"/>
              </w:rPr>
              <w:t xml:space="preserve"> новые сведения и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их для решения практических задач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Работа в парах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126</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Обучение написанию объяснительной записки</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развития речи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сравнивают, классифицируют тексты, обосновывают решения, завершают рассуждения, выписывают их из текстов </w:t>
            </w:r>
          </w:p>
          <w:p w:rsidR="00B3355F" w:rsidRPr="00D86B97" w:rsidRDefault="00B3355F" w:rsidP="003855EF">
            <w:pPr>
              <w:widowControl/>
              <w:autoSpaceDE/>
              <w:autoSpaceDN/>
              <w:adjustRightInd/>
              <w:rPr>
                <w:rFonts w:ascii="Times New Roman" w:hAnsi="Times New Roman" w:cs="Times New Roman"/>
                <w:sz w:val="24"/>
                <w:szCs w:val="24"/>
              </w:rPr>
            </w:pP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предложения для решения определённой речевой задачи.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небольшие речевые произведения освоенных жанров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(под руководством учителя) свои действия по созданию высказывания, последовательно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их.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читаемые тексты, приводимые в них суждения и аргументы.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анализ, синтез, сравнение; </w:t>
            </w:r>
            <w:r w:rsidRPr="00D86B97">
              <w:rPr>
                <w:rFonts w:ascii="Times New Roman" w:hAnsi="Times New Roman" w:cs="Times New Roman"/>
                <w:i/>
                <w:sz w:val="24"/>
                <w:szCs w:val="24"/>
              </w:rPr>
              <w:t>устанавливать</w:t>
            </w:r>
            <w:r w:rsidRPr="00D86B97">
              <w:rPr>
                <w:rFonts w:ascii="Times New Roman" w:hAnsi="Times New Roman" w:cs="Times New Roman"/>
                <w:sz w:val="24"/>
                <w:szCs w:val="24"/>
              </w:rPr>
              <w:t xml:space="preserve"> причинно-следственные связи,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несложные рассуждения, </w:t>
            </w:r>
            <w:r w:rsidRPr="00D86B97">
              <w:rPr>
                <w:rFonts w:ascii="Times New Roman" w:hAnsi="Times New Roman" w:cs="Times New Roman"/>
                <w:i/>
                <w:sz w:val="24"/>
                <w:szCs w:val="24"/>
              </w:rPr>
              <w:t>формулировать</w:t>
            </w:r>
            <w:r w:rsidRPr="00D86B97">
              <w:rPr>
                <w:rFonts w:ascii="Times New Roman" w:hAnsi="Times New Roman" w:cs="Times New Roman"/>
                <w:sz w:val="24"/>
                <w:szCs w:val="24"/>
              </w:rPr>
              <w:t xml:space="preserve"> аргументы, выводы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Творческая работа</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127</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Обучение построению рассуждений (на материале </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русского языка)</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развития речи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Размышляют над смыслом названия «объяснительная записка», предполагают особенности, проверяют предположения, анализируют структуру образца, составляют и пишут записку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Восстанавливать</w:t>
            </w:r>
            <w:r w:rsidRPr="00D86B97">
              <w:rPr>
                <w:rFonts w:ascii="Times New Roman" w:hAnsi="Times New Roman" w:cs="Times New Roman"/>
                <w:sz w:val="24"/>
                <w:szCs w:val="24"/>
              </w:rPr>
              <w:t xml:space="preserve"> последовательность предложений и последовательность частей текста.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языковые средства, помогающие передавать главную </w:t>
            </w:r>
            <w:r w:rsidRPr="00D86B97">
              <w:rPr>
                <w:rFonts w:ascii="Times New Roman" w:hAnsi="Times New Roman" w:cs="Times New Roman"/>
                <w:sz w:val="24"/>
                <w:szCs w:val="24"/>
              </w:rPr>
              <w:lastRenderedPageBreak/>
              <w:t xml:space="preserve">мысль, связывать предложения и части текста.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небольшие речевые произведения освоенных жанров</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Владеть</w:t>
            </w:r>
            <w:r w:rsidRPr="00D86B97">
              <w:rPr>
                <w:rFonts w:ascii="Times New Roman" w:hAnsi="Times New Roman" w:cs="Times New Roman"/>
                <w:sz w:val="24"/>
                <w:szCs w:val="24"/>
              </w:rPr>
              <w:t xml:space="preserve"> общими способами решения различных языковых и речевых задач; </w:t>
            </w:r>
            <w:r w:rsidRPr="00D86B97">
              <w:rPr>
                <w:rFonts w:ascii="Times New Roman" w:hAnsi="Times New Roman" w:cs="Times New Roman"/>
                <w:i/>
                <w:sz w:val="24"/>
                <w:szCs w:val="24"/>
              </w:rPr>
              <w:t>ориентироваться</w:t>
            </w:r>
            <w:r w:rsidRPr="00D86B97">
              <w:rPr>
                <w:rFonts w:ascii="Times New Roman" w:hAnsi="Times New Roman" w:cs="Times New Roman"/>
                <w:sz w:val="24"/>
                <w:szCs w:val="24"/>
              </w:rPr>
              <w:t xml:space="preserve"> на возможность решения некоторых задач разными способами. </w:t>
            </w:r>
            <w:r w:rsidRPr="00D86B97">
              <w:rPr>
                <w:rFonts w:ascii="Times New Roman" w:hAnsi="Times New Roman" w:cs="Times New Roman"/>
                <w:i/>
                <w:sz w:val="24"/>
                <w:szCs w:val="24"/>
              </w:rPr>
              <w:t>Проявлять</w:t>
            </w:r>
            <w:r w:rsidRPr="00D86B97">
              <w:rPr>
                <w:rFonts w:ascii="Times New Roman" w:hAnsi="Times New Roman" w:cs="Times New Roman"/>
                <w:sz w:val="24"/>
                <w:szCs w:val="24"/>
              </w:rPr>
              <w:t xml:space="preserve"> доброжелательное отношение к партнёрам, </w:t>
            </w:r>
            <w:r w:rsidRPr="00D86B97">
              <w:rPr>
                <w:rFonts w:ascii="Times New Roman" w:hAnsi="Times New Roman" w:cs="Times New Roman"/>
                <w:i/>
                <w:sz w:val="24"/>
                <w:szCs w:val="24"/>
              </w:rPr>
              <w:t>оказывать</w:t>
            </w:r>
            <w:r w:rsidRPr="00D86B97">
              <w:rPr>
                <w:rFonts w:ascii="Times New Roman" w:hAnsi="Times New Roman" w:cs="Times New Roman"/>
                <w:sz w:val="24"/>
                <w:szCs w:val="24"/>
              </w:rPr>
              <w:t xml:space="preserve"> поддержку, </w:t>
            </w:r>
            <w:r w:rsidRPr="00D86B97">
              <w:rPr>
                <w:rFonts w:ascii="Times New Roman" w:hAnsi="Times New Roman" w:cs="Times New Roman"/>
                <w:i/>
                <w:sz w:val="24"/>
                <w:szCs w:val="24"/>
              </w:rPr>
              <w:t>проявлять</w:t>
            </w:r>
            <w:r w:rsidRPr="00D86B97">
              <w:rPr>
                <w:rFonts w:ascii="Times New Roman" w:hAnsi="Times New Roman" w:cs="Times New Roman"/>
                <w:sz w:val="24"/>
                <w:szCs w:val="24"/>
              </w:rPr>
              <w:t xml:space="preserve"> взаимопомощь</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Самостоятельная творческая работа</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128</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b/>
                <w:i/>
                <w:sz w:val="24"/>
                <w:szCs w:val="24"/>
              </w:rPr>
              <w:t>Изложение №6</w:t>
            </w:r>
            <w:r w:rsidRPr="00D86B97">
              <w:rPr>
                <w:rFonts w:ascii="Times New Roman" w:hAnsi="Times New Roman" w:cs="Times New Roman"/>
                <w:sz w:val="24"/>
                <w:szCs w:val="24"/>
              </w:rPr>
              <w:t xml:space="preserve">: письменный пересказ </w:t>
            </w:r>
          </w:p>
          <w:p w:rsidR="00B3355F" w:rsidRPr="00D86B97" w:rsidRDefault="00B3355F" w:rsidP="004448E8">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текста-рассуждения </w:t>
            </w:r>
            <w:r>
              <w:rPr>
                <w:rFonts w:ascii="Times New Roman" w:hAnsi="Times New Roman" w:cs="Times New Roman"/>
                <w:sz w:val="24"/>
                <w:szCs w:val="24"/>
              </w:rPr>
              <w:t xml:space="preserve"> </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Обсуждают ответ на заданный вопрос. </w:t>
            </w:r>
            <w:r w:rsidRPr="00D86B97">
              <w:rPr>
                <w:rFonts w:ascii="Times New Roman" w:hAnsi="Times New Roman" w:cs="Times New Roman"/>
                <w:spacing w:val="-4"/>
                <w:sz w:val="24"/>
                <w:szCs w:val="24"/>
              </w:rPr>
              <w:t>Анализируют текст, выявляют его строение, соотносят с планом, выделяют детали содержания, обсуждают выбор языковых средств. Обдумывают и планируют последовательность частей, письменно пересказывают текст; осуществляют самоконтроль по ходу письма и после завершения, вносят коррективы</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sz w:val="24"/>
                <w:szCs w:val="24"/>
              </w:rPr>
              <w:t xml:space="preserve">Правильно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слова и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предложения.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грамотно построенные тексты</w:t>
            </w:r>
          </w:p>
        </w:tc>
        <w:tc>
          <w:tcPr>
            <w:tcW w:w="4584" w:type="dxa"/>
          </w:tcPr>
          <w:p w:rsidR="00B3355F" w:rsidRPr="00D86B97" w:rsidRDefault="00B3355F" w:rsidP="003855EF">
            <w:pPr>
              <w:widowControl/>
              <w:autoSpaceDE/>
              <w:autoSpaceDN/>
              <w:adjustRightInd/>
              <w:rPr>
                <w:rFonts w:ascii="Times New Roman" w:hAnsi="Times New Roman" w:cs="Times New Roman"/>
                <w:spacing w:val="-6"/>
                <w:sz w:val="24"/>
                <w:szCs w:val="24"/>
              </w:rPr>
            </w:pPr>
            <w:r w:rsidRPr="00D86B97">
              <w:rPr>
                <w:rFonts w:ascii="Times New Roman" w:hAnsi="Times New Roman" w:cs="Times New Roman"/>
                <w:i/>
                <w:spacing w:val="-6"/>
                <w:sz w:val="24"/>
                <w:szCs w:val="24"/>
              </w:rPr>
              <w:t>Читать</w:t>
            </w:r>
            <w:r w:rsidRPr="00D86B97">
              <w:rPr>
                <w:rFonts w:ascii="Times New Roman" w:hAnsi="Times New Roman" w:cs="Times New Roman"/>
                <w:spacing w:val="-6"/>
                <w:sz w:val="24"/>
                <w:szCs w:val="24"/>
              </w:rPr>
              <w:t xml:space="preserve"> и </w:t>
            </w:r>
            <w:r w:rsidRPr="00D86B97">
              <w:rPr>
                <w:rFonts w:ascii="Times New Roman" w:hAnsi="Times New Roman" w:cs="Times New Roman"/>
                <w:i/>
                <w:spacing w:val="-6"/>
                <w:sz w:val="24"/>
                <w:szCs w:val="24"/>
              </w:rPr>
              <w:t>понимать</w:t>
            </w:r>
            <w:r w:rsidRPr="00D86B97">
              <w:rPr>
                <w:rFonts w:ascii="Times New Roman" w:hAnsi="Times New Roman" w:cs="Times New Roman"/>
                <w:spacing w:val="-6"/>
                <w:sz w:val="24"/>
                <w:szCs w:val="24"/>
              </w:rPr>
              <w:t xml:space="preserve"> указанный учебный текст, </w:t>
            </w:r>
            <w:r w:rsidRPr="00D86B97">
              <w:rPr>
                <w:rFonts w:ascii="Times New Roman" w:hAnsi="Times New Roman" w:cs="Times New Roman"/>
                <w:i/>
                <w:spacing w:val="-6"/>
                <w:sz w:val="24"/>
                <w:szCs w:val="24"/>
              </w:rPr>
              <w:t>находить</w:t>
            </w:r>
            <w:r w:rsidRPr="00D86B97">
              <w:rPr>
                <w:rFonts w:ascii="Times New Roman" w:hAnsi="Times New Roman" w:cs="Times New Roman"/>
                <w:spacing w:val="-6"/>
                <w:sz w:val="24"/>
                <w:szCs w:val="24"/>
              </w:rPr>
              <w:t xml:space="preserve"> в нём определённые сведения; </w:t>
            </w:r>
            <w:r w:rsidRPr="00D86B97">
              <w:rPr>
                <w:rFonts w:ascii="Times New Roman" w:hAnsi="Times New Roman" w:cs="Times New Roman"/>
                <w:i/>
                <w:spacing w:val="-6"/>
                <w:sz w:val="24"/>
                <w:szCs w:val="24"/>
              </w:rPr>
              <w:t>задавать</w:t>
            </w:r>
            <w:r w:rsidRPr="00D86B97">
              <w:rPr>
                <w:rFonts w:ascii="Times New Roman" w:hAnsi="Times New Roman" w:cs="Times New Roman"/>
                <w:spacing w:val="-6"/>
                <w:sz w:val="24"/>
                <w:szCs w:val="24"/>
              </w:rPr>
              <w:t xml:space="preserve"> вопросы, </w:t>
            </w:r>
            <w:r w:rsidRPr="00D86B97">
              <w:rPr>
                <w:rFonts w:ascii="Times New Roman" w:hAnsi="Times New Roman" w:cs="Times New Roman"/>
                <w:i/>
                <w:spacing w:val="-6"/>
                <w:sz w:val="24"/>
                <w:szCs w:val="24"/>
              </w:rPr>
              <w:t>отвечать</w:t>
            </w:r>
            <w:r w:rsidRPr="00D86B97">
              <w:rPr>
                <w:rFonts w:ascii="Times New Roman" w:hAnsi="Times New Roman" w:cs="Times New Roman"/>
                <w:spacing w:val="-6"/>
                <w:sz w:val="24"/>
                <w:szCs w:val="24"/>
              </w:rPr>
              <w:t xml:space="preserve"> на вопросы других </w:t>
            </w:r>
            <w:r w:rsidRPr="00D86B97">
              <w:rPr>
                <w:rFonts w:ascii="Times New Roman" w:hAnsi="Times New Roman" w:cs="Times New Roman"/>
                <w:i/>
                <w:spacing w:val="-6"/>
                <w:sz w:val="24"/>
                <w:szCs w:val="24"/>
              </w:rPr>
              <w:t>создавать</w:t>
            </w:r>
            <w:r w:rsidRPr="00D86B97">
              <w:rPr>
                <w:rFonts w:ascii="Times New Roman" w:hAnsi="Times New Roman" w:cs="Times New Roman"/>
                <w:spacing w:val="-6"/>
                <w:sz w:val="24"/>
                <w:szCs w:val="24"/>
              </w:rPr>
              <w:t xml:space="preserve"> письменные тексты, </w:t>
            </w:r>
            <w:r w:rsidRPr="00D86B97">
              <w:rPr>
                <w:rFonts w:ascii="Times New Roman" w:hAnsi="Times New Roman" w:cs="Times New Roman"/>
                <w:i/>
                <w:spacing w:val="-6"/>
                <w:sz w:val="24"/>
                <w:szCs w:val="24"/>
              </w:rPr>
              <w:t>отбирать</w:t>
            </w:r>
            <w:r w:rsidRPr="00D86B97">
              <w:rPr>
                <w:rFonts w:ascii="Times New Roman" w:hAnsi="Times New Roman" w:cs="Times New Roman"/>
                <w:spacing w:val="-6"/>
                <w:sz w:val="24"/>
                <w:szCs w:val="24"/>
              </w:rPr>
              <w:t xml:space="preserve"> содержание и </w:t>
            </w:r>
            <w:r w:rsidRPr="00D86B97">
              <w:rPr>
                <w:rFonts w:ascii="Times New Roman" w:hAnsi="Times New Roman" w:cs="Times New Roman"/>
                <w:i/>
                <w:spacing w:val="-6"/>
                <w:sz w:val="24"/>
                <w:szCs w:val="24"/>
              </w:rPr>
              <w:t>выбирать</w:t>
            </w:r>
            <w:r w:rsidRPr="00D86B97">
              <w:rPr>
                <w:rFonts w:ascii="Times New Roman" w:hAnsi="Times New Roman" w:cs="Times New Roman"/>
                <w:spacing w:val="-6"/>
                <w:sz w:val="24"/>
                <w:szCs w:val="24"/>
              </w:rPr>
              <w:t xml:space="preserve"> языковые средства с учётом ситуации общения. </w:t>
            </w:r>
            <w:r w:rsidRPr="00D86B97">
              <w:rPr>
                <w:rFonts w:ascii="Times New Roman" w:hAnsi="Times New Roman" w:cs="Times New Roman"/>
                <w:i/>
                <w:spacing w:val="-6"/>
                <w:sz w:val="24"/>
                <w:szCs w:val="24"/>
              </w:rPr>
              <w:t>Выполнять</w:t>
            </w:r>
            <w:r w:rsidRPr="00D86B97">
              <w:rPr>
                <w:rFonts w:ascii="Times New Roman" w:hAnsi="Times New Roman" w:cs="Times New Roman"/>
                <w:spacing w:val="-6"/>
                <w:sz w:val="24"/>
                <w:szCs w:val="24"/>
              </w:rPr>
              <w:t xml:space="preserve"> действия самоконтроля по ходу деятельности и после завершения, </w:t>
            </w:r>
            <w:r w:rsidRPr="00D86B97">
              <w:rPr>
                <w:rFonts w:ascii="Times New Roman" w:hAnsi="Times New Roman" w:cs="Times New Roman"/>
                <w:i/>
                <w:spacing w:val="-6"/>
                <w:sz w:val="24"/>
                <w:szCs w:val="24"/>
              </w:rPr>
              <w:t>вносить</w:t>
            </w:r>
            <w:r w:rsidRPr="00D86B97">
              <w:rPr>
                <w:rFonts w:ascii="Times New Roman" w:hAnsi="Times New Roman" w:cs="Times New Roman"/>
                <w:spacing w:val="-6"/>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Изложение</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129</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Конструирование текста-рассуждения</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sz w:val="24"/>
                <w:szCs w:val="24"/>
              </w:rPr>
              <w:t xml:space="preserve">Слушают историю, обмениваются </w:t>
            </w:r>
            <w:r w:rsidRPr="00D86B97">
              <w:rPr>
                <w:rFonts w:ascii="Times New Roman" w:hAnsi="Times New Roman" w:cs="Times New Roman"/>
                <w:spacing w:val="-4"/>
                <w:sz w:val="24"/>
                <w:szCs w:val="24"/>
              </w:rPr>
              <w:t>предположениями, формулируют свои объяснения. Читают предложения, обдумывают и в парах обсуждают последовательность мыслей, намечают порядок предложений, перечитывают их, проверяют и оценивают развитие мысли. Конструируют и записывают текст; проверяют написанное, вносят коррективы</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проводить</w:t>
            </w:r>
            <w:r w:rsidRPr="00D86B97">
              <w:rPr>
                <w:rFonts w:ascii="Times New Roman" w:hAnsi="Times New Roman" w:cs="Times New Roman"/>
                <w:sz w:val="24"/>
                <w:szCs w:val="24"/>
              </w:rPr>
              <w:t xml:space="preserve"> в тексте главную мысль, </w:t>
            </w:r>
            <w:r w:rsidRPr="00D86B97">
              <w:rPr>
                <w:rFonts w:ascii="Times New Roman" w:hAnsi="Times New Roman" w:cs="Times New Roman"/>
                <w:i/>
                <w:sz w:val="24"/>
                <w:szCs w:val="24"/>
              </w:rPr>
              <w:t>развивать</w:t>
            </w:r>
            <w:r w:rsidRPr="00D86B97">
              <w:rPr>
                <w:rFonts w:ascii="Times New Roman" w:hAnsi="Times New Roman" w:cs="Times New Roman"/>
                <w:sz w:val="24"/>
                <w:szCs w:val="24"/>
              </w:rPr>
              <w:t xml:space="preserve"> её от предложения к предложению.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устном общении на уроке, формулировать мысли</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читаемые тексты, приводимые в них суждения и аргументы.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общей беседе; отвечать на вопросы,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своё мнение, обосновывать его; </w:t>
            </w:r>
            <w:r w:rsidRPr="00D86B97">
              <w:rPr>
                <w:rFonts w:ascii="Times New Roman" w:hAnsi="Times New Roman" w:cs="Times New Roman"/>
                <w:i/>
                <w:sz w:val="24"/>
                <w:szCs w:val="24"/>
              </w:rPr>
              <w:t>выслушивать</w:t>
            </w:r>
            <w:r w:rsidRPr="00D86B97">
              <w:rPr>
                <w:rFonts w:ascii="Times New Roman" w:hAnsi="Times New Roman" w:cs="Times New Roman"/>
                <w:sz w:val="24"/>
                <w:szCs w:val="24"/>
              </w:rPr>
              <w:t xml:space="preserve"> другие мнения, стараться понимать их.</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в парах</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130</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Создание текста-рассуждения</w:t>
            </w:r>
          </w:p>
          <w:p w:rsidR="00B3355F" w:rsidRPr="00D86B97" w:rsidRDefault="00B3355F" w:rsidP="003855EF">
            <w:pPr>
              <w:widowControl/>
              <w:autoSpaceDE/>
              <w:autoSpaceDN/>
              <w:adjustRightInd/>
              <w:rPr>
                <w:rFonts w:ascii="Times New Roman" w:hAnsi="Times New Roman" w:cs="Times New Roman"/>
                <w:sz w:val="24"/>
                <w:szCs w:val="24"/>
              </w:rPr>
            </w:pPr>
          </w:p>
          <w:p w:rsidR="00B3355F" w:rsidRPr="00D86B97" w:rsidRDefault="00B3355F" w:rsidP="003855EF">
            <w:pPr>
              <w:widowControl/>
              <w:autoSpaceDE/>
              <w:autoSpaceDN/>
              <w:adjustRightInd/>
              <w:rPr>
                <w:rFonts w:ascii="Times New Roman" w:hAnsi="Times New Roman" w:cs="Times New Roman"/>
                <w:b/>
                <w:i/>
                <w:color w:val="00B050"/>
                <w:sz w:val="24"/>
                <w:szCs w:val="24"/>
                <w:u w:val="single"/>
              </w:rPr>
            </w:pPr>
            <w:r w:rsidRPr="00D86B97">
              <w:rPr>
                <w:rFonts w:ascii="Times New Roman" w:hAnsi="Times New Roman" w:cs="Times New Roman"/>
                <w:b/>
                <w:i/>
                <w:color w:val="00B050"/>
                <w:sz w:val="24"/>
                <w:szCs w:val="24"/>
                <w:u w:val="single"/>
              </w:rPr>
              <w:t>Мини-проект</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развития речи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Размышляют над заданным вопросом, высказывают и обсуждают мнения. Обдумывают построение текста и пишут сочинение-рассуждение; проверяют и редактируют его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Обдумывать</w:t>
            </w:r>
            <w:r w:rsidRPr="00D86B97">
              <w:rPr>
                <w:rFonts w:ascii="Times New Roman" w:hAnsi="Times New Roman" w:cs="Times New Roman"/>
                <w:sz w:val="24"/>
                <w:szCs w:val="24"/>
              </w:rPr>
              <w:t xml:space="preserve"> свою точку зрения, </w:t>
            </w: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содержание высказывания, выбирать языковые </w:t>
            </w:r>
            <w:r w:rsidRPr="00D86B97">
              <w:rPr>
                <w:rFonts w:ascii="Times New Roman" w:hAnsi="Times New Roman" w:cs="Times New Roman"/>
                <w:sz w:val="24"/>
                <w:szCs w:val="24"/>
              </w:rPr>
              <w:lastRenderedPageBreak/>
              <w:t xml:space="preserve">средства.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письменный текст, решать возникающие орфографические задачи,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самоконтроль по ходу письма и после записи;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коррективы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Создавать</w:t>
            </w:r>
            <w:r w:rsidRPr="00D86B97">
              <w:rPr>
                <w:rFonts w:ascii="Times New Roman" w:hAnsi="Times New Roman" w:cs="Times New Roman"/>
                <w:sz w:val="24"/>
                <w:szCs w:val="24"/>
              </w:rPr>
              <w:t xml:space="preserve"> письменные тексты освоенных жанров, учитывая как особенности жанра, так и характер адресата и решаемых коммуникативных задач.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lastRenderedPageBreak/>
              <w:t>вносить</w:t>
            </w:r>
            <w:r w:rsidRPr="00D86B97">
              <w:rPr>
                <w:rFonts w:ascii="Times New Roman" w:hAnsi="Times New Roman" w:cs="Times New Roman"/>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Самостоятельная работа.</w:t>
            </w:r>
          </w:p>
        </w:tc>
      </w:tr>
      <w:tr w:rsidR="00B3355F" w:rsidRPr="00D86B97" w:rsidTr="006A40E7">
        <w:trPr>
          <w:trHeight w:val="301"/>
          <w:jc w:val="center"/>
        </w:trPr>
        <w:tc>
          <w:tcPr>
            <w:tcW w:w="15682" w:type="dxa"/>
            <w:gridSpan w:val="11"/>
          </w:tcPr>
          <w:p w:rsidR="00B3355F" w:rsidRPr="00D86B97" w:rsidRDefault="00B3355F" w:rsidP="003855EF">
            <w:pPr>
              <w:widowControl/>
              <w:autoSpaceDE/>
              <w:autoSpaceDN/>
              <w:adjustRightInd/>
              <w:jc w:val="center"/>
              <w:rPr>
                <w:rFonts w:ascii="Times New Roman" w:hAnsi="Times New Roman" w:cs="Times New Roman"/>
                <w:b/>
                <w:sz w:val="24"/>
                <w:szCs w:val="24"/>
              </w:rPr>
            </w:pPr>
          </w:p>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 xml:space="preserve">Раздел 11. Повторение, систематизация и расширение знаний о слове </w:t>
            </w:r>
          </w:p>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(«И снова о главном работнике в языке – слове») (21 ч)</w:t>
            </w:r>
          </w:p>
          <w:p w:rsidR="00B3355F" w:rsidRPr="00D86B97" w:rsidRDefault="00B3355F" w:rsidP="003855EF">
            <w:pPr>
              <w:widowControl/>
              <w:autoSpaceDE/>
              <w:autoSpaceDN/>
              <w:adjustRightInd/>
              <w:jc w:val="center"/>
              <w:rPr>
                <w:rFonts w:ascii="Times New Roman" w:hAnsi="Times New Roman" w:cs="Times New Roman"/>
                <w:b/>
                <w:sz w:val="24"/>
                <w:szCs w:val="24"/>
              </w:rPr>
            </w:pP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131</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Много ли слов в языке и почему появляются новые слова?</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Размышляют о роли и количестве слов в языке, обмениваются мнениями, ориентируются на проводимую аналогию; читают информацию в учебнике, приобретают новые сведения. Объясняют значения слов, размышляют о времени их появления, читают тексты, пополняют знания, членят текст на предложения, находят непонятные слова, выбирают словарь и обращаются к нему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роль слов в языке, его словарное богатство.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учебник, извлекать информацию,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её для решения познавательных </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задач, </w:t>
            </w:r>
            <w:r w:rsidRPr="00D86B97">
              <w:rPr>
                <w:rFonts w:ascii="Times New Roman" w:hAnsi="Times New Roman" w:cs="Times New Roman"/>
                <w:i/>
                <w:sz w:val="24"/>
                <w:szCs w:val="24"/>
              </w:rPr>
              <w:t>передавать</w:t>
            </w:r>
            <w:r w:rsidRPr="00D86B97">
              <w:rPr>
                <w:rFonts w:ascii="Times New Roman" w:hAnsi="Times New Roman" w:cs="Times New Roman"/>
                <w:sz w:val="24"/>
                <w:szCs w:val="24"/>
              </w:rPr>
              <w:t xml:space="preserve"> информацию другим </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(операции) в материализованной, речевой форме.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общий способ действия для решения различных языковых и речевых задач, </w:t>
            </w:r>
            <w:r w:rsidRPr="00D86B97">
              <w:rPr>
                <w:rFonts w:ascii="Times New Roman" w:hAnsi="Times New Roman" w:cs="Times New Roman"/>
                <w:i/>
                <w:sz w:val="24"/>
                <w:szCs w:val="24"/>
              </w:rPr>
              <w:t>ориентироваться</w:t>
            </w:r>
            <w:r w:rsidRPr="00D86B97">
              <w:rPr>
                <w:rFonts w:ascii="Times New Roman" w:hAnsi="Times New Roman" w:cs="Times New Roman"/>
                <w:sz w:val="24"/>
                <w:szCs w:val="24"/>
              </w:rPr>
              <w:t xml:space="preserve"> на него при решении конкретных задач.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небольшие устные монологические высказывания.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своё мнение по обсуждаемым вопросам, </w:t>
            </w:r>
            <w:r w:rsidRPr="00D86B97">
              <w:rPr>
                <w:rFonts w:ascii="Times New Roman" w:hAnsi="Times New Roman" w:cs="Times New Roman"/>
                <w:i/>
                <w:sz w:val="24"/>
                <w:szCs w:val="24"/>
              </w:rPr>
              <w:t>объяснять</w:t>
            </w:r>
            <w:r w:rsidRPr="00D86B97">
              <w:rPr>
                <w:rFonts w:ascii="Times New Roman" w:hAnsi="Times New Roman" w:cs="Times New Roman"/>
                <w:sz w:val="24"/>
                <w:szCs w:val="24"/>
              </w:rPr>
              <w:t xml:space="preserve"> его; понимать возможность существования других точек зрения, </w:t>
            </w:r>
            <w:r w:rsidRPr="00D86B97">
              <w:rPr>
                <w:rFonts w:ascii="Times New Roman" w:hAnsi="Times New Roman" w:cs="Times New Roman"/>
                <w:i/>
                <w:sz w:val="24"/>
                <w:szCs w:val="24"/>
              </w:rPr>
              <w:t>стремиться</w:t>
            </w:r>
            <w:r w:rsidRPr="00D86B97">
              <w:rPr>
                <w:rFonts w:ascii="Times New Roman" w:hAnsi="Times New Roman" w:cs="Times New Roman"/>
                <w:sz w:val="24"/>
                <w:szCs w:val="24"/>
              </w:rPr>
              <w:t xml:space="preserve"> к их пониманию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 Фронтальный опрос</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132</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 словах, которые выходят из употребления</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Обсуждают значения слов, оценивают слова с точки зрения употребления; читают тексты, озаглавливают их, выявляют устаревшие слова, находят объяснения значений, знакомятся </w:t>
            </w:r>
            <w:r w:rsidRPr="00D86B97">
              <w:rPr>
                <w:rFonts w:ascii="Times New Roman" w:hAnsi="Times New Roman" w:cs="Times New Roman"/>
                <w:sz w:val="24"/>
                <w:szCs w:val="24"/>
              </w:rPr>
              <w:lastRenderedPageBreak/>
              <w:t xml:space="preserve">с происхождением названий, выборочно списывают и пересказывают отрывки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 xml:space="preserve">Выявлять </w:t>
            </w:r>
            <w:r w:rsidRPr="00D86B97">
              <w:rPr>
                <w:rFonts w:ascii="Times New Roman" w:hAnsi="Times New Roman" w:cs="Times New Roman"/>
                <w:sz w:val="24"/>
                <w:szCs w:val="24"/>
              </w:rPr>
              <w:t xml:space="preserve">в текстах непонятные слова, </w:t>
            </w:r>
            <w:r w:rsidRPr="00D86B97">
              <w:rPr>
                <w:rFonts w:ascii="Times New Roman" w:hAnsi="Times New Roman" w:cs="Times New Roman"/>
                <w:i/>
                <w:sz w:val="24"/>
                <w:szCs w:val="24"/>
              </w:rPr>
              <w:t xml:space="preserve">обращаться </w:t>
            </w:r>
            <w:r w:rsidRPr="00D86B97">
              <w:rPr>
                <w:rFonts w:ascii="Times New Roman" w:hAnsi="Times New Roman" w:cs="Times New Roman"/>
                <w:sz w:val="24"/>
                <w:szCs w:val="24"/>
              </w:rPr>
              <w:t xml:space="preserve">для уточнения значения к словарю, </w:t>
            </w:r>
            <w:r w:rsidRPr="00D86B97">
              <w:rPr>
                <w:rFonts w:ascii="Times New Roman" w:hAnsi="Times New Roman" w:cs="Times New Roman"/>
                <w:i/>
                <w:sz w:val="24"/>
                <w:szCs w:val="24"/>
              </w:rPr>
              <w:t xml:space="preserve">пользоваться </w:t>
            </w:r>
            <w:r w:rsidRPr="00D86B97">
              <w:rPr>
                <w:rFonts w:ascii="Times New Roman" w:hAnsi="Times New Roman" w:cs="Times New Roman"/>
                <w:sz w:val="24"/>
                <w:szCs w:val="24"/>
              </w:rPr>
              <w:lastRenderedPageBreak/>
              <w:t xml:space="preserve">толковым словарём; </w:t>
            </w:r>
            <w:r w:rsidRPr="00D86B97">
              <w:rPr>
                <w:rFonts w:ascii="Times New Roman" w:hAnsi="Times New Roman" w:cs="Times New Roman"/>
                <w:i/>
                <w:sz w:val="24"/>
                <w:szCs w:val="24"/>
              </w:rPr>
              <w:t xml:space="preserve">участвовать </w:t>
            </w:r>
            <w:r w:rsidRPr="00D86B97">
              <w:rPr>
                <w:rFonts w:ascii="Times New Roman" w:hAnsi="Times New Roman" w:cs="Times New Roman"/>
                <w:sz w:val="24"/>
                <w:szCs w:val="24"/>
              </w:rPr>
              <w:t xml:space="preserve">в обсуждении различных вопросов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 xml:space="preserve">Осознавать </w:t>
            </w:r>
            <w:r w:rsidRPr="00D86B97">
              <w:rPr>
                <w:rFonts w:ascii="Times New Roman" w:hAnsi="Times New Roman" w:cs="Times New Roman"/>
                <w:sz w:val="24"/>
                <w:szCs w:val="24"/>
              </w:rPr>
              <w:t xml:space="preserve">язык как средства общения, представление о богатых возможностях русского языка. </w:t>
            </w:r>
            <w:r w:rsidRPr="00D86B97">
              <w:rPr>
                <w:rFonts w:ascii="Times New Roman" w:hAnsi="Times New Roman" w:cs="Times New Roman"/>
                <w:i/>
                <w:sz w:val="24"/>
                <w:szCs w:val="24"/>
              </w:rPr>
              <w:t xml:space="preserve">Планировать </w:t>
            </w:r>
            <w:r w:rsidRPr="00D86B97">
              <w:rPr>
                <w:rFonts w:ascii="Times New Roman" w:hAnsi="Times New Roman" w:cs="Times New Roman"/>
                <w:sz w:val="24"/>
                <w:szCs w:val="24"/>
              </w:rPr>
              <w:t xml:space="preserve">свои действия и действовать по плану: </w:t>
            </w:r>
            <w:r w:rsidRPr="00D86B97">
              <w:rPr>
                <w:rFonts w:ascii="Times New Roman" w:hAnsi="Times New Roman" w:cs="Times New Roman"/>
                <w:i/>
                <w:sz w:val="24"/>
                <w:szCs w:val="24"/>
              </w:rPr>
              <w:t xml:space="preserve">использовать </w:t>
            </w:r>
            <w:r w:rsidRPr="00D86B97">
              <w:rPr>
                <w:rFonts w:ascii="Times New Roman" w:hAnsi="Times New Roman" w:cs="Times New Roman"/>
                <w:sz w:val="24"/>
                <w:szCs w:val="24"/>
              </w:rPr>
              <w:t xml:space="preserve">речь для регуляции своих действий. </w:t>
            </w:r>
            <w:r w:rsidRPr="00D86B97">
              <w:rPr>
                <w:rFonts w:ascii="Times New Roman" w:hAnsi="Times New Roman" w:cs="Times New Roman"/>
                <w:i/>
                <w:sz w:val="24"/>
                <w:szCs w:val="24"/>
              </w:rPr>
              <w:t xml:space="preserve">Воспринимать </w:t>
            </w:r>
            <w:r w:rsidRPr="00D86B97">
              <w:rPr>
                <w:rFonts w:ascii="Times New Roman" w:hAnsi="Times New Roman" w:cs="Times New Roman"/>
                <w:sz w:val="24"/>
                <w:szCs w:val="24"/>
              </w:rPr>
              <w:t xml:space="preserve">(зрительно и на </w:t>
            </w:r>
            <w:r w:rsidRPr="00D86B97">
              <w:rPr>
                <w:rFonts w:ascii="Times New Roman" w:hAnsi="Times New Roman" w:cs="Times New Roman"/>
                <w:sz w:val="24"/>
                <w:szCs w:val="24"/>
              </w:rPr>
              <w:lastRenderedPageBreak/>
              <w:t xml:space="preserve">слух) информацию, </w:t>
            </w:r>
            <w:r w:rsidRPr="00D86B97">
              <w:rPr>
                <w:rFonts w:ascii="Times New Roman" w:hAnsi="Times New Roman" w:cs="Times New Roman"/>
                <w:i/>
                <w:sz w:val="24"/>
                <w:szCs w:val="24"/>
              </w:rPr>
              <w:t xml:space="preserve">понимать </w:t>
            </w:r>
            <w:r w:rsidRPr="00D86B97">
              <w:rPr>
                <w:rFonts w:ascii="Times New Roman" w:hAnsi="Times New Roman" w:cs="Times New Roman"/>
                <w:sz w:val="24"/>
                <w:szCs w:val="24"/>
              </w:rPr>
              <w:t xml:space="preserve">её и использовать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Текущий контроль</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133</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Объясняем происхождение некоторых слов</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слова с разных точек зрения, отыскивают в текстах факты языка по заданным характеристикам; конструируют слова, различают однокоренные слова и формы одного слова. Обобщают сведения о жизни слов в языке, обсуждают, делятся информацией с другими (дома)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строение слов, их морфологические признаки; </w:t>
            </w:r>
            <w:r w:rsidRPr="00D86B97">
              <w:rPr>
                <w:rFonts w:ascii="Times New Roman" w:hAnsi="Times New Roman" w:cs="Times New Roman"/>
                <w:i/>
                <w:sz w:val="24"/>
                <w:szCs w:val="24"/>
              </w:rPr>
              <w:t>конструировать</w:t>
            </w:r>
            <w:r w:rsidRPr="00D86B97">
              <w:rPr>
                <w:rFonts w:ascii="Times New Roman" w:hAnsi="Times New Roman" w:cs="Times New Roman"/>
                <w:sz w:val="24"/>
                <w:szCs w:val="24"/>
              </w:rPr>
              <w:t xml:space="preserve"> слова,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однокоренные слова и формы слов. </w:t>
            </w:r>
            <w:r w:rsidRPr="00D86B97">
              <w:rPr>
                <w:rFonts w:ascii="Times New Roman" w:hAnsi="Times New Roman" w:cs="Times New Roman"/>
                <w:i/>
                <w:sz w:val="24"/>
                <w:szCs w:val="24"/>
              </w:rPr>
              <w:t>Решать</w:t>
            </w:r>
            <w:r w:rsidRPr="00D86B97">
              <w:rPr>
                <w:rFonts w:ascii="Times New Roman" w:hAnsi="Times New Roman" w:cs="Times New Roman"/>
                <w:sz w:val="24"/>
                <w:szCs w:val="24"/>
              </w:rPr>
              <w:t xml:space="preserve"> орфографические задачи</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проверку и оценивать результат своих действий.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словарями учебника и другими средствами помощи.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коллективном решении познавательных задач.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взаимопомощь и взаимоконтроль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134</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Правильное употребление слов: обучение сжатому письменному пересказу текста</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Знакомятся с текстом, определяют его тональность (смешной или грустный), формулируют главную мысль. Делают выводы об использовании языка. Сравнивают возможные заголовки, выбирают один по заданному признаку. Анализируют части текста, классифицируют детали содержания по значимости для раскрытия главной мысли, отбирают необходимые. Выбирают готовые предложения, конструируют недостающие, отбирают слова для связи предложений. Составляют текст, оценивают его ясность; в парах взаимно проговаривают </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последовательность мыслей, </w:t>
            </w:r>
            <w:r w:rsidRPr="00D86B97">
              <w:rPr>
                <w:rFonts w:ascii="Times New Roman" w:hAnsi="Times New Roman" w:cs="Times New Roman"/>
                <w:sz w:val="24"/>
                <w:szCs w:val="24"/>
              </w:rPr>
              <w:lastRenderedPageBreak/>
              <w:t xml:space="preserve">помогают друг другу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тему и главную мысль текста; </w:t>
            </w:r>
            <w:r w:rsidRPr="00D86B97">
              <w:rPr>
                <w:rFonts w:ascii="Times New Roman" w:hAnsi="Times New Roman" w:cs="Times New Roman"/>
                <w:i/>
                <w:sz w:val="24"/>
                <w:szCs w:val="24"/>
              </w:rPr>
              <w:t>озаглавливать</w:t>
            </w:r>
            <w:r w:rsidRPr="00D86B97">
              <w:rPr>
                <w:rFonts w:ascii="Times New Roman" w:hAnsi="Times New Roman" w:cs="Times New Roman"/>
                <w:sz w:val="24"/>
                <w:szCs w:val="24"/>
              </w:rPr>
              <w:t xml:space="preserve"> текст и его части; отбирать содержание.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предложения для решения определённой речевой задачи, для развития мысли в тексте; </w:t>
            </w:r>
            <w:r w:rsidRPr="00D86B97">
              <w:rPr>
                <w:rFonts w:ascii="Times New Roman" w:hAnsi="Times New Roman" w:cs="Times New Roman"/>
                <w:i/>
                <w:sz w:val="24"/>
                <w:szCs w:val="24"/>
              </w:rPr>
              <w:t>связывать</w:t>
            </w:r>
            <w:r w:rsidRPr="00D86B97">
              <w:rPr>
                <w:rFonts w:ascii="Times New Roman" w:hAnsi="Times New Roman" w:cs="Times New Roman"/>
                <w:sz w:val="24"/>
                <w:szCs w:val="24"/>
              </w:rPr>
              <w:t xml:space="preserve"> их между собой. Кратко </w:t>
            </w:r>
            <w:r w:rsidRPr="00D86B97">
              <w:rPr>
                <w:rFonts w:ascii="Times New Roman" w:hAnsi="Times New Roman" w:cs="Times New Roman"/>
                <w:i/>
                <w:sz w:val="24"/>
                <w:szCs w:val="24"/>
              </w:rPr>
              <w:t>передавать</w:t>
            </w:r>
            <w:r w:rsidRPr="00D86B97">
              <w:rPr>
                <w:rFonts w:ascii="Times New Roman" w:hAnsi="Times New Roman" w:cs="Times New Roman"/>
                <w:sz w:val="24"/>
                <w:szCs w:val="24"/>
              </w:rPr>
              <w:t xml:space="preserve"> содержание. Письменно излагать мысли, </w:t>
            </w:r>
            <w:r w:rsidRPr="00D86B97">
              <w:rPr>
                <w:rFonts w:ascii="Times New Roman" w:hAnsi="Times New Roman" w:cs="Times New Roman"/>
                <w:sz w:val="24"/>
                <w:szCs w:val="24"/>
              </w:rPr>
              <w:lastRenderedPageBreak/>
              <w:t xml:space="preserve">проверять и улучшать написанное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Действовать</w:t>
            </w:r>
            <w:r w:rsidRPr="00D86B97">
              <w:rPr>
                <w:rFonts w:ascii="Times New Roman" w:hAnsi="Times New Roman" w:cs="Times New Roman"/>
                <w:sz w:val="24"/>
                <w:szCs w:val="24"/>
              </w:rPr>
              <w:t xml:space="preserve"> по намеченному плану.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действия.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возможность решения ряда лингвистических задач разными способами.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общей беседе, выполняя принятые правила речевого поведения</w:t>
            </w:r>
          </w:p>
          <w:p w:rsidR="00B3355F" w:rsidRPr="00D86B97" w:rsidRDefault="00B3355F" w:rsidP="003855EF">
            <w:pPr>
              <w:widowControl/>
              <w:autoSpaceDE/>
              <w:autoSpaceDN/>
              <w:adjustRightInd/>
              <w:rPr>
                <w:rFonts w:ascii="Times New Roman" w:hAnsi="Times New Roman" w:cs="Times New Roman"/>
                <w:sz w:val="24"/>
                <w:szCs w:val="24"/>
              </w:rPr>
            </w:pP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Самостоятельная работа</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135</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 использовании слов в речи; совершенствование умения пользоваться токовым словарём</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Наблюдают за использованием слов в текстах, выявляют слова, имеющие несколько значений, выбирают словарь, обращаются к нему, выясняют разные значения слов; обобщают сведения, читают сообщение учебника, знакомятся с новым термином. Обнаруживают ошибки в использовании слов, исправляют их; составляют предложения со словами в разных значениях, решают орфографические задачи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что в языке есть слова с одним значением и несколькими; </w:t>
            </w:r>
            <w:r w:rsidRPr="00D86B97">
              <w:rPr>
                <w:rFonts w:ascii="Times New Roman" w:hAnsi="Times New Roman" w:cs="Times New Roman"/>
                <w:i/>
                <w:sz w:val="24"/>
                <w:szCs w:val="24"/>
              </w:rPr>
              <w:t>выяснять</w:t>
            </w:r>
            <w:r w:rsidRPr="00D86B97">
              <w:rPr>
                <w:rFonts w:ascii="Times New Roman" w:hAnsi="Times New Roman" w:cs="Times New Roman"/>
                <w:sz w:val="24"/>
                <w:szCs w:val="24"/>
              </w:rPr>
              <w:t xml:space="preserve"> значения слов по словарю.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что понимание значения слов – обязательное условие их использования; </w:t>
            </w: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нормы употребления слов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в материализованной, речевой и умственной форме;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самоконтроль.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w:t>
            </w:r>
            <w:r w:rsidRPr="00D86B97">
              <w:rPr>
                <w:rFonts w:ascii="Times New Roman" w:hAnsi="Times New Roman" w:cs="Times New Roman"/>
                <w:i/>
                <w:sz w:val="24"/>
                <w:szCs w:val="24"/>
              </w:rPr>
              <w:t>анализа</w:t>
            </w:r>
            <w:r w:rsidRPr="00D86B97">
              <w:rPr>
                <w:rFonts w:ascii="Times New Roman" w:hAnsi="Times New Roman" w:cs="Times New Roman"/>
                <w:sz w:val="24"/>
                <w:szCs w:val="24"/>
              </w:rPr>
              <w:t xml:space="preserve">, сравнения, классификации, преобразования, синтеза. Подводить факты языка под понятие; обобщать, систематизировать материал.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учебное сотрудничество,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работе, в обмене мнениями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Письмо с комментированием</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136</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Синонимы и антонимы; выбор точного слова</w:t>
            </w:r>
          </w:p>
          <w:p w:rsidR="00B3355F" w:rsidRPr="00D86B97" w:rsidRDefault="00B3355F" w:rsidP="003855EF">
            <w:pPr>
              <w:widowControl/>
              <w:autoSpaceDE/>
              <w:autoSpaceDN/>
              <w:adjustRightInd/>
              <w:rPr>
                <w:rFonts w:ascii="Times New Roman" w:hAnsi="Times New Roman" w:cs="Times New Roman"/>
                <w:sz w:val="24"/>
                <w:szCs w:val="24"/>
              </w:rPr>
            </w:pP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«Внимание -  на плите закипает чайник» (упр.567)</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Сравнивают слова по значениям, классифицируют и группируют; подбирают синонимы и антонимы с учётом значения слова. Анализируют тексты, озаглавливают их. Наблюдают за использованием слов в текстах, сравнивают и выбирают наиболее точные, сами подбирают слова, конструируют предложения, выполняют разные виды анализа, решают орфографические задачи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Распознавать</w:t>
            </w:r>
            <w:r w:rsidRPr="00D86B97">
              <w:rPr>
                <w:rFonts w:ascii="Times New Roman" w:hAnsi="Times New Roman" w:cs="Times New Roman"/>
                <w:sz w:val="24"/>
                <w:szCs w:val="24"/>
              </w:rPr>
              <w:t xml:space="preserve"> среди предложенных слов синонимы и антонимы; </w:t>
            </w:r>
            <w:r w:rsidRPr="00D86B97">
              <w:rPr>
                <w:rFonts w:ascii="Times New Roman" w:hAnsi="Times New Roman" w:cs="Times New Roman"/>
                <w:i/>
                <w:sz w:val="24"/>
                <w:szCs w:val="24"/>
              </w:rPr>
              <w:t>подбирать</w:t>
            </w:r>
            <w:r w:rsidRPr="00D86B97">
              <w:rPr>
                <w:rFonts w:ascii="Times New Roman" w:hAnsi="Times New Roman" w:cs="Times New Roman"/>
                <w:sz w:val="24"/>
                <w:szCs w:val="24"/>
              </w:rPr>
              <w:t xml:space="preserve"> к словам синонимы и антонимы,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их в речи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учебные задания, </w:t>
            </w:r>
            <w:r w:rsidRPr="00D86B97">
              <w:rPr>
                <w:rFonts w:ascii="Times New Roman" w:hAnsi="Times New Roman" w:cs="Times New Roman"/>
                <w:i/>
                <w:sz w:val="24"/>
                <w:szCs w:val="24"/>
              </w:rPr>
              <w:t>следовать</w:t>
            </w:r>
            <w:r w:rsidRPr="00D86B97">
              <w:rPr>
                <w:rFonts w:ascii="Times New Roman" w:hAnsi="Times New Roman" w:cs="Times New Roman"/>
                <w:sz w:val="24"/>
                <w:szCs w:val="24"/>
              </w:rPr>
              <w:t xml:space="preserve"> инструкциям.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нужную информацию в учебнике, в читаемых материалах,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её для решения учебно-познавательных задач. </w:t>
            </w:r>
            <w:r w:rsidRPr="00D86B97">
              <w:rPr>
                <w:rFonts w:ascii="Times New Roman" w:hAnsi="Times New Roman" w:cs="Times New Roman"/>
                <w:i/>
                <w:sz w:val="24"/>
                <w:szCs w:val="24"/>
              </w:rPr>
              <w:t>Выражать</w:t>
            </w:r>
            <w:r w:rsidRPr="00D86B97">
              <w:rPr>
                <w:rFonts w:ascii="Times New Roman" w:hAnsi="Times New Roman" w:cs="Times New Roman"/>
                <w:sz w:val="24"/>
                <w:szCs w:val="24"/>
              </w:rPr>
              <w:t xml:space="preserve"> свои мысли, чувства, заботясь о ясности и правильности речи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 Фронтальный опрос</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137</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b/>
                <w:i/>
                <w:sz w:val="24"/>
                <w:szCs w:val="24"/>
              </w:rPr>
              <w:t>Подробное изложение №7</w:t>
            </w:r>
            <w:r w:rsidRPr="00D86B97">
              <w:rPr>
                <w:rFonts w:ascii="Times New Roman" w:hAnsi="Times New Roman" w:cs="Times New Roman"/>
                <w:sz w:val="24"/>
                <w:szCs w:val="24"/>
              </w:rPr>
              <w:t>: обучение словесному рисованию</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текст, воображают нарисованную картину, определяют своё отношение, выделяют и отмечают понравившиеся места. Анализируют текст, вычленяют его части, составляют картинный </w:t>
            </w:r>
            <w:r w:rsidRPr="00D86B97">
              <w:rPr>
                <w:rFonts w:ascii="Times New Roman" w:hAnsi="Times New Roman" w:cs="Times New Roman"/>
                <w:sz w:val="24"/>
                <w:szCs w:val="24"/>
              </w:rPr>
              <w:lastRenderedPageBreak/>
              <w:t xml:space="preserve">план, находят и отмечают слова, словосочетания, создающие особую выразительность, выявляют слова в переносном значении. Наблюдают за употреблением местоимений, форм глагола, оценивают их выбор. Обнаруживают орфограммы, объясняют выбор букв. Письменно воспроизводят текст, заботятся о передаче выразительности; проверяют написанное, вносят коррективы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Понимать</w:t>
            </w:r>
            <w:r w:rsidRPr="00D86B97">
              <w:rPr>
                <w:rFonts w:ascii="Times New Roman" w:hAnsi="Times New Roman" w:cs="Times New Roman"/>
                <w:sz w:val="24"/>
                <w:szCs w:val="24"/>
              </w:rPr>
              <w:t xml:space="preserve"> тему и главную мысль текста, </w:t>
            </w:r>
            <w:r w:rsidRPr="00D86B97">
              <w:rPr>
                <w:rFonts w:ascii="Times New Roman" w:hAnsi="Times New Roman" w:cs="Times New Roman"/>
                <w:i/>
                <w:sz w:val="24"/>
                <w:szCs w:val="24"/>
              </w:rPr>
              <w:t>выделять</w:t>
            </w:r>
            <w:r w:rsidRPr="00D86B97">
              <w:rPr>
                <w:rFonts w:ascii="Times New Roman" w:hAnsi="Times New Roman" w:cs="Times New Roman"/>
                <w:sz w:val="24"/>
                <w:szCs w:val="24"/>
              </w:rPr>
              <w:t xml:space="preserve"> его части.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в художественном тексте языковые </w:t>
            </w:r>
            <w:r w:rsidRPr="00D86B97">
              <w:rPr>
                <w:rFonts w:ascii="Times New Roman" w:hAnsi="Times New Roman" w:cs="Times New Roman"/>
                <w:sz w:val="24"/>
                <w:szCs w:val="24"/>
              </w:rPr>
              <w:lastRenderedPageBreak/>
              <w:t xml:space="preserve">средства, создающие выразительность. Подробно </w:t>
            </w:r>
            <w:r w:rsidRPr="00D86B97">
              <w:rPr>
                <w:rFonts w:ascii="Times New Roman" w:hAnsi="Times New Roman" w:cs="Times New Roman"/>
                <w:i/>
                <w:sz w:val="24"/>
                <w:szCs w:val="24"/>
              </w:rPr>
              <w:t>пересказывать</w:t>
            </w:r>
            <w:r w:rsidRPr="00D86B97">
              <w:rPr>
                <w:rFonts w:ascii="Times New Roman" w:hAnsi="Times New Roman" w:cs="Times New Roman"/>
                <w:sz w:val="24"/>
                <w:szCs w:val="24"/>
              </w:rPr>
              <w:t xml:space="preserve"> текст, сохраняя особенности оригинала, грамотно </w:t>
            </w:r>
            <w:r w:rsidRPr="00D86B97">
              <w:rPr>
                <w:rFonts w:ascii="Times New Roman" w:hAnsi="Times New Roman" w:cs="Times New Roman"/>
                <w:i/>
                <w:sz w:val="24"/>
                <w:szCs w:val="24"/>
              </w:rPr>
              <w:t>оформлять</w:t>
            </w:r>
            <w:r w:rsidRPr="00D86B97">
              <w:rPr>
                <w:rFonts w:ascii="Times New Roman" w:hAnsi="Times New Roman" w:cs="Times New Roman"/>
                <w:sz w:val="24"/>
                <w:szCs w:val="24"/>
              </w:rPr>
              <w:t xml:space="preserve"> запись;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написанное и редактировать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w:t>
            </w:r>
            <w:r w:rsidRPr="00D86B97">
              <w:rPr>
                <w:rFonts w:ascii="Times New Roman" w:hAnsi="Times New Roman" w:cs="Times New Roman"/>
                <w:i/>
                <w:sz w:val="24"/>
                <w:szCs w:val="24"/>
              </w:rPr>
              <w:t xml:space="preserve">задавать </w:t>
            </w:r>
            <w:r w:rsidRPr="00D86B97">
              <w:rPr>
                <w:rFonts w:ascii="Times New Roman" w:hAnsi="Times New Roman" w:cs="Times New Roman"/>
                <w:sz w:val="24"/>
                <w:szCs w:val="24"/>
              </w:rPr>
              <w:t xml:space="preserve">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создавать письменные тексты,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языковые средства с учётом ситуации общения.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w:t>
            </w:r>
            <w:r w:rsidRPr="00D86B97">
              <w:rPr>
                <w:rFonts w:ascii="Times New Roman" w:hAnsi="Times New Roman" w:cs="Times New Roman"/>
                <w:sz w:val="24"/>
                <w:szCs w:val="24"/>
              </w:rPr>
              <w:lastRenderedPageBreak/>
              <w:t xml:space="preserve">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Изложение</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138</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Объяснение значения слова как способ проверки безударных гласных в корне («От значения слова – к правильному написанию»)</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Проверяют записи, выполняют общий способ действия, обнаруживают и исправляют ошибки, объясняют значения слов и комментируют исправления. Делают умозаключение о связи внимания к значению слова и его верного написания; проверяют вывод, подтверждают его и сличают с сообщением в учебнике. Анализируют, классифицируют, группируют слова, подбирают их для диктанта. Систематизируют освоенные способы выбора букв в корне слова, применяют их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что понимание значения слов – обязательное условие их использования.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разновидности орфограмм, </w:t>
            </w: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изученные правила</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свои действия для решения конкретных языковых и речевых задач.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материалах учебника (во всей книге, в читаемом тексте, в словарях, справочниках и т.п.) необходимую информацию,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её для решения практических задач.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высказывания собеседников</w:t>
            </w:r>
          </w:p>
          <w:p w:rsidR="00B3355F" w:rsidRPr="00D86B97" w:rsidRDefault="00B3355F" w:rsidP="003855EF">
            <w:pPr>
              <w:widowControl/>
              <w:autoSpaceDE/>
              <w:autoSpaceDN/>
              <w:adjustRightInd/>
              <w:rPr>
                <w:rFonts w:ascii="Times New Roman" w:hAnsi="Times New Roman" w:cs="Times New Roman"/>
                <w:sz w:val="24"/>
                <w:szCs w:val="24"/>
              </w:rPr>
            </w:pP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в парах</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139</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История слова и непроверяемые безударные гласные в корне</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Наблюдают за связью происхождения некоторых слов и написания, устанавливают взаимосвязи. Работают со словарём, выбирают слова, написание которых объясняет этимология; систематизируют </w:t>
            </w:r>
            <w:r w:rsidRPr="00D86B97">
              <w:rPr>
                <w:rFonts w:ascii="Times New Roman" w:hAnsi="Times New Roman" w:cs="Times New Roman"/>
                <w:sz w:val="24"/>
                <w:szCs w:val="24"/>
              </w:rPr>
              <w:lastRenderedPageBreak/>
              <w:t xml:space="preserve">такие слова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Правильно </w:t>
            </w:r>
            <w:r w:rsidRPr="00D86B97">
              <w:rPr>
                <w:rFonts w:ascii="Times New Roman" w:hAnsi="Times New Roman" w:cs="Times New Roman"/>
                <w:i/>
                <w:sz w:val="24"/>
                <w:szCs w:val="24"/>
              </w:rPr>
              <w:t>писать</w:t>
            </w:r>
            <w:r w:rsidRPr="00D86B97">
              <w:rPr>
                <w:rFonts w:ascii="Times New Roman" w:hAnsi="Times New Roman" w:cs="Times New Roman"/>
                <w:sz w:val="24"/>
                <w:szCs w:val="24"/>
              </w:rPr>
              <w:t xml:space="preserve"> изученные слова с непроверяемыми написаниями.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знание алфавита.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значения </w:t>
            </w:r>
            <w:r w:rsidRPr="00D86B97">
              <w:rPr>
                <w:rFonts w:ascii="Times New Roman" w:hAnsi="Times New Roman" w:cs="Times New Roman"/>
                <w:sz w:val="24"/>
                <w:szCs w:val="24"/>
              </w:rPr>
              <w:lastRenderedPageBreak/>
              <w:t xml:space="preserve">слов и выражений по контексту, по синонимичным выражениям </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Осознавать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обосновывать</w:t>
            </w:r>
            <w:r w:rsidRPr="00D86B97">
              <w:rPr>
                <w:rFonts w:ascii="Times New Roman" w:hAnsi="Times New Roman" w:cs="Times New Roman"/>
                <w:sz w:val="24"/>
                <w:szCs w:val="24"/>
              </w:rPr>
              <w:t xml:space="preserve"> свою точку зрения; </w:t>
            </w:r>
            <w:r w:rsidRPr="00D86B97">
              <w:rPr>
                <w:rFonts w:ascii="Times New Roman" w:hAnsi="Times New Roman" w:cs="Times New Roman"/>
                <w:i/>
                <w:sz w:val="24"/>
                <w:szCs w:val="24"/>
              </w:rPr>
              <w:t>выслушивать</w:t>
            </w:r>
            <w:r w:rsidRPr="00D86B97">
              <w:rPr>
                <w:rFonts w:ascii="Times New Roman" w:hAnsi="Times New Roman" w:cs="Times New Roman"/>
                <w:sz w:val="24"/>
                <w:szCs w:val="24"/>
              </w:rPr>
              <w:t xml:space="preserve"> и стараться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мнения других. </w:t>
            </w:r>
            <w:r w:rsidRPr="00D86B97">
              <w:rPr>
                <w:rFonts w:ascii="Times New Roman" w:hAnsi="Times New Roman" w:cs="Times New Roman"/>
                <w:i/>
                <w:sz w:val="24"/>
                <w:szCs w:val="24"/>
              </w:rPr>
              <w:t>Воспроизводить</w:t>
            </w:r>
            <w:r w:rsidRPr="00D86B97">
              <w:rPr>
                <w:rFonts w:ascii="Times New Roman" w:hAnsi="Times New Roman" w:cs="Times New Roman"/>
                <w:sz w:val="24"/>
                <w:szCs w:val="24"/>
              </w:rPr>
              <w:t xml:space="preserve"> информацию, в том числе прочитанные тексты, стараться доносить до других приобретённые знания, услышанное, </w:t>
            </w:r>
            <w:r w:rsidRPr="00D86B97">
              <w:rPr>
                <w:rFonts w:ascii="Times New Roman" w:hAnsi="Times New Roman" w:cs="Times New Roman"/>
                <w:sz w:val="24"/>
                <w:szCs w:val="24"/>
              </w:rPr>
              <w:lastRenderedPageBreak/>
              <w:t xml:space="preserve">прочитанное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Фронтальный опрос</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140</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Рассказываем истории некоторых выражений</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формирования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pacing w:val="-6"/>
                <w:sz w:val="24"/>
                <w:szCs w:val="24"/>
                <w:lang w:val="en-US"/>
              </w:rPr>
            </w:pPr>
            <w:r w:rsidRPr="00D86B97">
              <w:rPr>
                <w:rFonts w:ascii="Times New Roman" w:hAnsi="Times New Roman" w:cs="Times New Roman"/>
                <w:spacing w:val="-6"/>
                <w:sz w:val="24"/>
                <w:szCs w:val="24"/>
              </w:rPr>
              <w:t>Знакомятся с некоторыми нерасторжимыми сочетаниями слов, выясняют их значение по контексту, включают в контекст, учатся использовать. Объясняют значения выражений путём выбора синонимичного, знакомятся с историей возникновения; выбирают задание для выполнения, списывают или пересказывают тексты. Делятся приобретёнными знаниями с другими</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 xml:space="preserve">Понимать </w:t>
            </w:r>
            <w:r w:rsidRPr="00D86B97">
              <w:rPr>
                <w:rFonts w:ascii="Times New Roman" w:hAnsi="Times New Roman" w:cs="Times New Roman"/>
                <w:sz w:val="24"/>
                <w:szCs w:val="24"/>
              </w:rPr>
              <w:t xml:space="preserve">значение слов и выражений по контексту, по синонимичным выражениям.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главную мысль, замечать предложение, в котором она выражена. </w:t>
            </w:r>
            <w:r w:rsidRPr="00D86B97">
              <w:rPr>
                <w:rFonts w:ascii="Times New Roman" w:hAnsi="Times New Roman" w:cs="Times New Roman"/>
                <w:i/>
                <w:sz w:val="24"/>
                <w:szCs w:val="24"/>
              </w:rPr>
              <w:t xml:space="preserve">Пересказывать </w:t>
            </w:r>
            <w:r w:rsidRPr="00D86B97">
              <w:rPr>
                <w:rFonts w:ascii="Times New Roman" w:hAnsi="Times New Roman" w:cs="Times New Roman"/>
                <w:sz w:val="24"/>
                <w:szCs w:val="24"/>
              </w:rPr>
              <w:t xml:space="preserve">текст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свои действия, </w:t>
            </w:r>
            <w:r w:rsidRPr="00D86B97">
              <w:rPr>
                <w:rFonts w:ascii="Times New Roman" w:hAnsi="Times New Roman" w:cs="Times New Roman"/>
                <w:i/>
                <w:sz w:val="24"/>
                <w:szCs w:val="24"/>
              </w:rPr>
              <w:t>отражать</w:t>
            </w:r>
            <w:r w:rsidRPr="00D86B97">
              <w:rPr>
                <w:rFonts w:ascii="Times New Roman" w:hAnsi="Times New Roman" w:cs="Times New Roman"/>
                <w:sz w:val="24"/>
                <w:szCs w:val="24"/>
              </w:rPr>
              <w:t xml:space="preserve"> план действий в моделях, схемах, памятках. </w:t>
            </w: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намеченному плану.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информацию, представленную в модельном, табличном виде, </w:t>
            </w:r>
            <w:r w:rsidRPr="00D86B97">
              <w:rPr>
                <w:rFonts w:ascii="Times New Roman" w:hAnsi="Times New Roman" w:cs="Times New Roman"/>
                <w:i/>
                <w:sz w:val="24"/>
                <w:szCs w:val="24"/>
              </w:rPr>
              <w:t>переводить</w:t>
            </w:r>
            <w:r w:rsidRPr="00D86B97">
              <w:rPr>
                <w:rFonts w:ascii="Times New Roman" w:hAnsi="Times New Roman" w:cs="Times New Roman"/>
                <w:sz w:val="24"/>
                <w:szCs w:val="24"/>
              </w:rPr>
              <w:t xml:space="preserve"> её в словесную форму и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для решения практических </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задач</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Творческая презентация</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141</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Слово с разных точек зрения («Что мы знаем о словах?»)</w:t>
            </w:r>
          </w:p>
          <w:p w:rsidR="00B3355F" w:rsidRPr="00D86B97" w:rsidRDefault="00B3355F" w:rsidP="003855EF">
            <w:pPr>
              <w:widowControl/>
              <w:autoSpaceDE/>
              <w:autoSpaceDN/>
              <w:adjustRightInd/>
              <w:rPr>
                <w:rFonts w:ascii="Times New Roman" w:hAnsi="Times New Roman" w:cs="Times New Roman"/>
                <w:b/>
                <w:color w:val="0070C0"/>
                <w:sz w:val="24"/>
                <w:szCs w:val="24"/>
              </w:rPr>
            </w:pPr>
            <w:r w:rsidRPr="00D86B97">
              <w:rPr>
                <w:rFonts w:ascii="Times New Roman" w:hAnsi="Times New Roman" w:cs="Times New Roman"/>
                <w:b/>
                <w:color w:val="0070C0"/>
                <w:sz w:val="24"/>
                <w:szCs w:val="24"/>
              </w:rPr>
              <w:t>Краеведение:</w:t>
            </w:r>
          </w:p>
          <w:p w:rsidR="00B3355F" w:rsidRPr="00D86B97" w:rsidRDefault="00B3355F" w:rsidP="003855EF">
            <w:pPr>
              <w:widowControl/>
              <w:autoSpaceDE/>
              <w:autoSpaceDN/>
              <w:adjustRightInd/>
              <w:rPr>
                <w:rFonts w:ascii="Times New Roman" w:hAnsi="Times New Roman" w:cs="Times New Roman"/>
                <w:color w:val="0070C0"/>
                <w:sz w:val="24"/>
                <w:szCs w:val="24"/>
              </w:rPr>
            </w:pPr>
            <w:r w:rsidRPr="00D86B97">
              <w:rPr>
                <w:rFonts w:ascii="Times New Roman" w:hAnsi="Times New Roman" w:cs="Times New Roman"/>
                <w:color w:val="0070C0"/>
                <w:sz w:val="24"/>
                <w:szCs w:val="24"/>
              </w:rPr>
              <w:t>«Ледоход на реке»</w:t>
            </w:r>
          </w:p>
          <w:p w:rsidR="00B3355F" w:rsidRPr="00D86B97" w:rsidRDefault="00B3355F" w:rsidP="003855EF">
            <w:pPr>
              <w:widowControl/>
              <w:autoSpaceDE/>
              <w:autoSpaceDN/>
              <w:adjustRightInd/>
              <w:rPr>
                <w:rFonts w:ascii="Times New Roman" w:hAnsi="Times New Roman" w:cs="Times New Roman"/>
                <w:color w:val="FF0000"/>
                <w:sz w:val="24"/>
                <w:szCs w:val="24"/>
              </w:rPr>
            </w:pPr>
            <w:r w:rsidRPr="00D86B97">
              <w:rPr>
                <w:rFonts w:ascii="Times New Roman" w:hAnsi="Times New Roman" w:cs="Times New Roman"/>
                <w:b/>
                <w:color w:val="FF0000"/>
                <w:sz w:val="24"/>
                <w:szCs w:val="24"/>
              </w:rPr>
              <w:t xml:space="preserve">ОБЖ: </w:t>
            </w:r>
            <w:r w:rsidRPr="00D86B97">
              <w:rPr>
                <w:rFonts w:ascii="Times New Roman" w:hAnsi="Times New Roman" w:cs="Times New Roman"/>
                <w:color w:val="FF0000"/>
                <w:sz w:val="24"/>
                <w:szCs w:val="24"/>
              </w:rPr>
              <w:t>«Осторожно: весенние проталины!»</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color w:val="FF0000"/>
                <w:sz w:val="24"/>
                <w:szCs w:val="24"/>
              </w:rPr>
              <w:t>(упр.589)</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систематизации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Наблюдают за значениями слов, объясняют их, знакомятся с понятиями «прямое» и «переносное» значение, подводят под эти понятия употребления слов, классифицируют их, находят примеры в текстах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sz w:val="24"/>
                <w:szCs w:val="24"/>
              </w:rPr>
              <w:t xml:space="preserve">Осознанно </w:t>
            </w:r>
            <w:r w:rsidRPr="00D86B97">
              <w:rPr>
                <w:rFonts w:ascii="Times New Roman" w:hAnsi="Times New Roman" w:cs="Times New Roman"/>
                <w:i/>
                <w:sz w:val="24"/>
                <w:szCs w:val="24"/>
              </w:rPr>
              <w:t>употреблять</w:t>
            </w:r>
            <w:r w:rsidRPr="00D86B97">
              <w:rPr>
                <w:rFonts w:ascii="Times New Roman" w:hAnsi="Times New Roman" w:cs="Times New Roman"/>
                <w:sz w:val="24"/>
                <w:szCs w:val="24"/>
              </w:rPr>
              <w:t xml:space="preserve"> понятие «слово». </w:t>
            </w:r>
            <w:r w:rsidRPr="00D86B97">
              <w:rPr>
                <w:rFonts w:ascii="Times New Roman" w:hAnsi="Times New Roman" w:cs="Times New Roman"/>
                <w:i/>
                <w:sz w:val="24"/>
                <w:szCs w:val="24"/>
              </w:rPr>
              <w:t>Определять</w:t>
            </w:r>
            <w:r w:rsidRPr="00D86B97">
              <w:rPr>
                <w:rFonts w:ascii="Times New Roman" w:hAnsi="Times New Roman" w:cs="Times New Roman"/>
                <w:sz w:val="24"/>
                <w:szCs w:val="24"/>
              </w:rPr>
              <w:t xml:space="preserve"> значение, строение слова, его морфологические признаки, роль в предложении, звуковой состав.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формы слов и однокоренные слова. </w:t>
            </w:r>
            <w:r w:rsidRPr="00D86B97">
              <w:rPr>
                <w:rFonts w:ascii="Times New Roman" w:hAnsi="Times New Roman" w:cs="Times New Roman"/>
                <w:i/>
                <w:sz w:val="24"/>
                <w:szCs w:val="24"/>
              </w:rPr>
              <w:t>Выявлять</w:t>
            </w:r>
            <w:r w:rsidRPr="00D86B97">
              <w:rPr>
                <w:rFonts w:ascii="Times New Roman" w:hAnsi="Times New Roman" w:cs="Times New Roman"/>
                <w:sz w:val="24"/>
                <w:szCs w:val="24"/>
              </w:rPr>
              <w:t xml:space="preserve"> роль слова в тексте, замечать средства выразительности.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общий смысл понятий </w:t>
            </w:r>
            <w:r w:rsidRPr="00D86B97">
              <w:rPr>
                <w:rFonts w:ascii="Times New Roman" w:hAnsi="Times New Roman" w:cs="Times New Roman"/>
                <w:sz w:val="24"/>
                <w:szCs w:val="24"/>
              </w:rPr>
              <w:lastRenderedPageBreak/>
              <w:t>«прямое» и «переносное» значение</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Находить</w:t>
            </w:r>
            <w:r w:rsidRPr="00D86B97">
              <w:rPr>
                <w:rFonts w:ascii="Times New Roman" w:hAnsi="Times New Roman" w:cs="Times New Roman"/>
                <w:sz w:val="24"/>
                <w:szCs w:val="24"/>
              </w:rPr>
              <w:t xml:space="preserve"> в предложенных текстах, в указанных источниках языковые примеры, иллюстрации к обсуждаемым вопросам, заданные факты языка.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строение и все особенности текста, подлежащего письменному воспроизведению, </w:t>
            </w:r>
            <w:r w:rsidRPr="00D86B97">
              <w:rPr>
                <w:rFonts w:ascii="Times New Roman" w:hAnsi="Times New Roman" w:cs="Times New Roman"/>
                <w:i/>
                <w:sz w:val="24"/>
                <w:szCs w:val="24"/>
              </w:rPr>
              <w:t>пересказывать</w:t>
            </w:r>
            <w:r w:rsidRPr="00D86B97">
              <w:rPr>
                <w:rFonts w:ascii="Times New Roman" w:hAnsi="Times New Roman" w:cs="Times New Roman"/>
                <w:sz w:val="24"/>
                <w:szCs w:val="24"/>
              </w:rPr>
              <w:t xml:space="preserve"> его, сохраняя особенности оригинала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 Фронтальный опрос</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142</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Систематизация знаний о слове; упражнение в различных видах разбора</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систематизации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Повторяют существенные признаки освоенных понятий, находят примеры для иллюстрации в текстах, разграничивают смешиваемые явления, анализируют слова и предложения, классифицируют, группируют их; систематизируют и обобщают изученное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указанные действия со словами;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возможность различных направлений анализа слов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сотрудничество с одноклассниками в процессе парной (коллективной) работы, </w:t>
            </w:r>
            <w:r w:rsidRPr="00D86B97">
              <w:rPr>
                <w:rFonts w:ascii="Times New Roman" w:hAnsi="Times New Roman" w:cs="Times New Roman"/>
                <w:i/>
                <w:sz w:val="24"/>
                <w:szCs w:val="24"/>
              </w:rPr>
              <w:t>проявлять</w:t>
            </w:r>
            <w:r w:rsidRPr="00D86B97">
              <w:rPr>
                <w:rFonts w:ascii="Times New Roman" w:hAnsi="Times New Roman" w:cs="Times New Roman"/>
                <w:sz w:val="24"/>
                <w:szCs w:val="24"/>
              </w:rPr>
              <w:t xml:space="preserve"> доброжелательное отношение, </w:t>
            </w:r>
            <w:r w:rsidRPr="00D86B97">
              <w:rPr>
                <w:rFonts w:ascii="Times New Roman" w:hAnsi="Times New Roman" w:cs="Times New Roman"/>
                <w:i/>
                <w:sz w:val="24"/>
                <w:szCs w:val="24"/>
              </w:rPr>
              <w:t>оказывать</w:t>
            </w:r>
            <w:r w:rsidRPr="00D86B97">
              <w:rPr>
                <w:rFonts w:ascii="Times New Roman" w:hAnsi="Times New Roman" w:cs="Times New Roman"/>
                <w:sz w:val="24"/>
                <w:szCs w:val="24"/>
              </w:rPr>
              <w:t xml:space="preserve"> взаимопомощь, осуществлять взаимоконтроль. </w:t>
            </w:r>
            <w:r w:rsidRPr="00D86B97">
              <w:rPr>
                <w:rFonts w:ascii="Times New Roman" w:hAnsi="Times New Roman" w:cs="Times New Roman"/>
                <w:i/>
                <w:sz w:val="24"/>
                <w:szCs w:val="24"/>
              </w:rPr>
              <w:t>Воспроизводить</w:t>
            </w:r>
            <w:r w:rsidRPr="00D86B97">
              <w:rPr>
                <w:rFonts w:ascii="Times New Roman" w:hAnsi="Times New Roman" w:cs="Times New Roman"/>
                <w:sz w:val="24"/>
                <w:szCs w:val="24"/>
              </w:rPr>
              <w:t xml:space="preserve"> информацию, в том числе прочитанные тексты, стараться доносить до других приобретённые знания, услышанное, прочитанное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в парах</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143</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Систематизация знаний о слове; упражнение в различных видах разбора+</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систематизации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Сравнивают слова, </w:t>
            </w:r>
            <w:r w:rsidRPr="00D86B97">
              <w:rPr>
                <w:rFonts w:ascii="Times New Roman" w:hAnsi="Times New Roman" w:cs="Times New Roman"/>
                <w:spacing w:val="-6"/>
                <w:sz w:val="24"/>
                <w:szCs w:val="24"/>
              </w:rPr>
              <w:t>выявляют сходство, различие, вычленяют «лишнее»; группируют слова, дополняют группы, анализируют слова с разных точек зрения, систематизируют виды анализа. Обобщают изученное о словах, конструируют предложения, анализируют тексты</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указанные действия со словами;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возможность различных направлений анализа слов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группировать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классифицировать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обобщать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делать</w:t>
            </w:r>
            <w:r w:rsidRPr="00D86B97">
              <w:rPr>
                <w:rFonts w:ascii="Times New Roman" w:hAnsi="Times New Roman" w:cs="Times New Roman"/>
                <w:sz w:val="24"/>
                <w:szCs w:val="24"/>
              </w:rPr>
              <w:t xml:space="preserve"> умозаключения и выводы, </w:t>
            </w:r>
            <w:r w:rsidRPr="00D86B97">
              <w:rPr>
                <w:rFonts w:ascii="Times New Roman" w:hAnsi="Times New Roman" w:cs="Times New Roman"/>
                <w:i/>
                <w:sz w:val="24"/>
                <w:szCs w:val="24"/>
              </w:rPr>
              <w:t>подводить</w:t>
            </w:r>
            <w:r w:rsidRPr="00D86B97">
              <w:rPr>
                <w:rFonts w:ascii="Times New Roman" w:hAnsi="Times New Roman" w:cs="Times New Roman"/>
                <w:sz w:val="24"/>
                <w:szCs w:val="24"/>
              </w:rPr>
              <w:t xml:space="preserve"> факты языка под понятия. </w:t>
            </w:r>
            <w:r w:rsidRPr="00D86B97">
              <w:rPr>
                <w:rFonts w:ascii="Times New Roman" w:hAnsi="Times New Roman" w:cs="Times New Roman"/>
                <w:i/>
                <w:sz w:val="24"/>
                <w:szCs w:val="24"/>
              </w:rPr>
              <w:t>Сотрудничать</w:t>
            </w:r>
            <w:r w:rsidRPr="00D86B97">
              <w:rPr>
                <w:rFonts w:ascii="Times New Roman" w:hAnsi="Times New Roman" w:cs="Times New Roman"/>
                <w:sz w:val="24"/>
                <w:szCs w:val="24"/>
              </w:rPr>
              <w:t xml:space="preserve"> с учителем и одноклассниками, формулировать свои мысли, </w:t>
            </w:r>
            <w:r w:rsidRPr="00D86B97">
              <w:rPr>
                <w:rFonts w:ascii="Times New Roman" w:hAnsi="Times New Roman" w:cs="Times New Roman"/>
                <w:i/>
                <w:sz w:val="24"/>
                <w:szCs w:val="24"/>
              </w:rPr>
              <w:t>аргументировать</w:t>
            </w:r>
            <w:r w:rsidRPr="00D86B97">
              <w:rPr>
                <w:rFonts w:ascii="Times New Roman" w:hAnsi="Times New Roman" w:cs="Times New Roman"/>
                <w:sz w:val="24"/>
                <w:szCs w:val="24"/>
              </w:rPr>
              <w:t xml:space="preserve"> точку зрения,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учитывать</w:t>
            </w:r>
            <w:r w:rsidRPr="00D86B97">
              <w:rPr>
                <w:rFonts w:ascii="Times New Roman" w:hAnsi="Times New Roman" w:cs="Times New Roman"/>
                <w:sz w:val="24"/>
                <w:szCs w:val="24"/>
              </w:rPr>
              <w:t xml:space="preserve"> мнения других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144-145</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Чтобы писать грамотно, нужно… (систематизация умений)</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Уроки закрепления и систематизации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Объясняют значения слов, выявляют строение; анализируют и классифицируют орфограммы в словах; решают орфографические задачи и систематизируют изученные правила; уточняют основные способы действия и используют их на практике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необходимость владеть комплексом орфографических умений;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все нужные для грамотного письма орфографические действия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и активно включаться в деятельность, по её решению.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действия и их результат;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свои затруднения, стремиться к их преодолению. </w:t>
            </w:r>
            <w:r w:rsidRPr="00D86B97">
              <w:rPr>
                <w:rFonts w:ascii="Times New Roman" w:hAnsi="Times New Roman" w:cs="Times New Roman"/>
                <w:i/>
                <w:sz w:val="24"/>
                <w:szCs w:val="24"/>
              </w:rPr>
              <w:t>Владеть</w:t>
            </w:r>
            <w:r w:rsidRPr="00D86B97">
              <w:rPr>
                <w:rFonts w:ascii="Times New Roman" w:hAnsi="Times New Roman" w:cs="Times New Roman"/>
                <w:sz w:val="24"/>
                <w:szCs w:val="24"/>
              </w:rPr>
              <w:t xml:space="preserve"> общими способами решения конкретных лингвистических задач.</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Выборочный диктант</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146</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Совершенствование комплекса орфографических умений</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закрепле</w:t>
            </w:r>
            <w:r w:rsidRPr="00D86B97">
              <w:rPr>
                <w:rFonts w:ascii="Times New Roman" w:hAnsi="Times New Roman" w:cs="Times New Roman"/>
                <w:i/>
                <w:sz w:val="24"/>
                <w:szCs w:val="24"/>
              </w:rPr>
              <w:lastRenderedPageBreak/>
              <w:t>ния</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Составляют перечень необходимых орфографических умений, применяют их, дополняют и опробуют при решении </w:t>
            </w:r>
            <w:r w:rsidRPr="00D86B97">
              <w:rPr>
                <w:rFonts w:ascii="Times New Roman" w:hAnsi="Times New Roman" w:cs="Times New Roman"/>
                <w:sz w:val="24"/>
                <w:szCs w:val="24"/>
              </w:rPr>
              <w:lastRenderedPageBreak/>
              <w:t xml:space="preserve">разнообразных задач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Списывать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писать</w:t>
            </w:r>
            <w:r w:rsidRPr="00D86B97">
              <w:rPr>
                <w:rFonts w:ascii="Times New Roman" w:hAnsi="Times New Roman" w:cs="Times New Roman"/>
                <w:sz w:val="24"/>
                <w:szCs w:val="24"/>
              </w:rPr>
              <w:t xml:space="preserve"> под диктовку, </w:t>
            </w:r>
            <w:r w:rsidRPr="00D86B97">
              <w:rPr>
                <w:rFonts w:ascii="Times New Roman" w:hAnsi="Times New Roman" w:cs="Times New Roman"/>
                <w:i/>
                <w:sz w:val="24"/>
                <w:szCs w:val="24"/>
              </w:rPr>
              <w:t>контролировать</w:t>
            </w:r>
            <w:r w:rsidRPr="00D86B97">
              <w:rPr>
                <w:rFonts w:ascii="Times New Roman" w:hAnsi="Times New Roman" w:cs="Times New Roman"/>
                <w:sz w:val="24"/>
                <w:szCs w:val="24"/>
              </w:rPr>
              <w:t xml:space="preserve"> себя,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w:t>
            </w:r>
            <w:r w:rsidRPr="00D86B97">
              <w:rPr>
                <w:rFonts w:ascii="Times New Roman" w:hAnsi="Times New Roman" w:cs="Times New Roman"/>
                <w:sz w:val="24"/>
                <w:szCs w:val="24"/>
              </w:rPr>
              <w:lastRenderedPageBreak/>
              <w:t xml:space="preserve">написанное </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Планировать</w:t>
            </w:r>
            <w:r w:rsidRPr="00D86B97">
              <w:rPr>
                <w:rFonts w:ascii="Times New Roman" w:hAnsi="Times New Roman" w:cs="Times New Roman"/>
                <w:sz w:val="24"/>
                <w:szCs w:val="24"/>
              </w:rPr>
              <w:t xml:space="preserve"> свои действия и </w:t>
            </w: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плану;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учебные действия, контролировать процесс и результат,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коррективы, </w:t>
            </w:r>
            <w:r w:rsidRPr="00D86B97">
              <w:rPr>
                <w:rFonts w:ascii="Times New Roman" w:hAnsi="Times New Roman" w:cs="Times New Roman"/>
                <w:sz w:val="24"/>
                <w:szCs w:val="24"/>
              </w:rPr>
              <w:lastRenderedPageBreak/>
              <w:t xml:space="preserve">обосновывать решения.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материалах учебника новую информацию;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известные и новые сведения для решения практических задач. </w:t>
            </w:r>
            <w:r w:rsidRPr="00D86B97">
              <w:rPr>
                <w:rFonts w:ascii="Times New Roman" w:hAnsi="Times New Roman" w:cs="Times New Roman"/>
                <w:i/>
                <w:sz w:val="24"/>
                <w:szCs w:val="24"/>
              </w:rPr>
              <w:t>Сотрудничать</w:t>
            </w:r>
            <w:r w:rsidRPr="00D86B97">
              <w:rPr>
                <w:rFonts w:ascii="Times New Roman" w:hAnsi="Times New Roman" w:cs="Times New Roman"/>
                <w:sz w:val="24"/>
                <w:szCs w:val="24"/>
              </w:rPr>
              <w:t xml:space="preserve"> с учителем и одноклассниками, </w:t>
            </w:r>
            <w:r w:rsidRPr="00D86B97">
              <w:rPr>
                <w:rFonts w:ascii="Times New Roman" w:hAnsi="Times New Roman" w:cs="Times New Roman"/>
                <w:i/>
                <w:sz w:val="24"/>
                <w:szCs w:val="24"/>
              </w:rPr>
              <w:t>формулировать</w:t>
            </w:r>
            <w:r w:rsidRPr="00D86B97">
              <w:rPr>
                <w:rFonts w:ascii="Times New Roman" w:hAnsi="Times New Roman" w:cs="Times New Roman"/>
                <w:sz w:val="24"/>
                <w:szCs w:val="24"/>
              </w:rPr>
              <w:t xml:space="preserve"> свои мысли, </w:t>
            </w:r>
            <w:r w:rsidRPr="00D86B97">
              <w:rPr>
                <w:rFonts w:ascii="Times New Roman" w:hAnsi="Times New Roman" w:cs="Times New Roman"/>
                <w:i/>
                <w:sz w:val="24"/>
                <w:szCs w:val="24"/>
              </w:rPr>
              <w:t>аргументировать</w:t>
            </w:r>
            <w:r w:rsidRPr="00D86B97">
              <w:rPr>
                <w:rFonts w:ascii="Times New Roman" w:hAnsi="Times New Roman" w:cs="Times New Roman"/>
                <w:sz w:val="24"/>
                <w:szCs w:val="24"/>
              </w:rPr>
              <w:t xml:space="preserve"> точку зрения,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учитывать</w:t>
            </w:r>
            <w:r w:rsidRPr="00D86B97">
              <w:rPr>
                <w:rFonts w:ascii="Times New Roman" w:hAnsi="Times New Roman" w:cs="Times New Roman"/>
                <w:sz w:val="24"/>
                <w:szCs w:val="24"/>
              </w:rPr>
              <w:t xml:space="preserve"> мнения других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Словарная работа. Фронтальный опрос</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147</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Проверяем свои умения («</w:t>
            </w:r>
            <w:r w:rsidRPr="00D86B97">
              <w:rPr>
                <w:rFonts w:ascii="Times New Roman" w:hAnsi="Times New Roman" w:cs="Times New Roman"/>
                <w:spacing w:val="-6"/>
                <w:sz w:val="24"/>
                <w:szCs w:val="24"/>
              </w:rPr>
              <w:t>Проверяем себя»)</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lang w:val="en-US"/>
              </w:rPr>
            </w:pPr>
            <w:r w:rsidRPr="00D86B97">
              <w:rPr>
                <w:rFonts w:ascii="Times New Roman" w:hAnsi="Times New Roman" w:cs="Times New Roman"/>
                <w:i/>
                <w:sz w:val="24"/>
                <w:szCs w:val="24"/>
              </w:rPr>
              <w:t>Урок повторения и закрепления</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Решают предъявленные орфографические задачи, объясняют выбор букв, проверяют себя по словарю. Пишут под диктовку; выявляют орфограммы, решают орфографические задачи; осуществляют </w:t>
            </w:r>
            <w:proofErr w:type="spellStart"/>
            <w:r w:rsidRPr="00D86B97">
              <w:rPr>
                <w:rFonts w:ascii="Times New Roman" w:hAnsi="Times New Roman" w:cs="Times New Roman"/>
                <w:sz w:val="24"/>
                <w:szCs w:val="24"/>
              </w:rPr>
              <w:t>взаимо</w:t>
            </w:r>
            <w:proofErr w:type="spellEnd"/>
            <w:r w:rsidRPr="00D86B97">
              <w:rPr>
                <w:rFonts w:ascii="Times New Roman" w:hAnsi="Times New Roman" w:cs="Times New Roman"/>
                <w:sz w:val="24"/>
                <w:szCs w:val="24"/>
              </w:rPr>
              <w:t xml:space="preserve">- и самоконтроль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задания тестового характера,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разнообразные действия с языковым материалом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языковые средства с учётом ситуации общения.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в парах.</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Словарная работа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148</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Проверяем свои умения </w:t>
            </w:r>
            <w:r w:rsidRPr="00D86B97">
              <w:rPr>
                <w:rFonts w:ascii="Times New Roman" w:hAnsi="Times New Roman" w:cs="Times New Roman"/>
                <w:spacing w:val="-6"/>
                <w:sz w:val="24"/>
                <w:szCs w:val="24"/>
              </w:rPr>
              <w:t>(«Проверяем себя»)</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Выполняют различные действия с языковым материалом: анализируют с разных точек зрения, сравнивают, классифицируют, группируют; выполняют тестовые задания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Списывать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 xml:space="preserve">писать </w:t>
            </w:r>
            <w:r w:rsidRPr="00D86B97">
              <w:rPr>
                <w:rFonts w:ascii="Times New Roman" w:hAnsi="Times New Roman" w:cs="Times New Roman"/>
                <w:sz w:val="24"/>
                <w:szCs w:val="24"/>
              </w:rPr>
              <w:t xml:space="preserve">под диктовку, </w:t>
            </w:r>
            <w:r w:rsidRPr="00D86B97">
              <w:rPr>
                <w:rFonts w:ascii="Times New Roman" w:hAnsi="Times New Roman" w:cs="Times New Roman"/>
                <w:i/>
                <w:sz w:val="24"/>
                <w:szCs w:val="24"/>
              </w:rPr>
              <w:t xml:space="preserve">контролировать </w:t>
            </w:r>
            <w:r w:rsidRPr="00D86B97">
              <w:rPr>
                <w:rFonts w:ascii="Times New Roman" w:hAnsi="Times New Roman" w:cs="Times New Roman"/>
                <w:sz w:val="24"/>
                <w:szCs w:val="24"/>
              </w:rPr>
              <w:t xml:space="preserve">себя, </w:t>
            </w:r>
            <w:r w:rsidRPr="00D86B97">
              <w:rPr>
                <w:rFonts w:ascii="Times New Roman" w:hAnsi="Times New Roman" w:cs="Times New Roman"/>
                <w:i/>
                <w:sz w:val="24"/>
                <w:szCs w:val="24"/>
              </w:rPr>
              <w:t xml:space="preserve">проверять </w:t>
            </w:r>
            <w:r w:rsidRPr="00D86B97">
              <w:rPr>
                <w:rFonts w:ascii="Times New Roman" w:hAnsi="Times New Roman" w:cs="Times New Roman"/>
                <w:sz w:val="24"/>
                <w:szCs w:val="24"/>
              </w:rPr>
              <w:t xml:space="preserve">написанное. </w:t>
            </w:r>
            <w:r w:rsidRPr="00D86B97">
              <w:rPr>
                <w:rFonts w:ascii="Times New Roman" w:hAnsi="Times New Roman" w:cs="Times New Roman"/>
                <w:i/>
                <w:sz w:val="24"/>
                <w:szCs w:val="24"/>
              </w:rPr>
              <w:t xml:space="preserve">Выполнять </w:t>
            </w:r>
            <w:r w:rsidRPr="00D86B97">
              <w:rPr>
                <w:rFonts w:ascii="Times New Roman" w:hAnsi="Times New Roman" w:cs="Times New Roman"/>
                <w:sz w:val="24"/>
                <w:szCs w:val="24"/>
              </w:rPr>
              <w:t xml:space="preserve">задания тестового характера, </w:t>
            </w:r>
            <w:r w:rsidRPr="00D86B97">
              <w:rPr>
                <w:rFonts w:ascii="Times New Roman" w:hAnsi="Times New Roman" w:cs="Times New Roman"/>
                <w:i/>
                <w:sz w:val="24"/>
                <w:szCs w:val="24"/>
              </w:rPr>
              <w:t xml:space="preserve">осуществлять </w:t>
            </w:r>
            <w:r w:rsidRPr="00D86B97">
              <w:rPr>
                <w:rFonts w:ascii="Times New Roman" w:hAnsi="Times New Roman" w:cs="Times New Roman"/>
                <w:sz w:val="24"/>
                <w:szCs w:val="24"/>
              </w:rPr>
              <w:t>разнообразные действия с языковым материалом</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 xml:space="preserve">Понимать </w:t>
            </w:r>
            <w:r w:rsidRPr="00D86B97">
              <w:rPr>
                <w:rFonts w:ascii="Times New Roman" w:hAnsi="Times New Roman" w:cs="Times New Roman"/>
                <w:sz w:val="24"/>
                <w:szCs w:val="24"/>
              </w:rPr>
              <w:t xml:space="preserve">и </w:t>
            </w:r>
            <w:r w:rsidRPr="00D86B97">
              <w:rPr>
                <w:rFonts w:ascii="Times New Roman" w:hAnsi="Times New Roman" w:cs="Times New Roman"/>
                <w:i/>
                <w:sz w:val="24"/>
                <w:szCs w:val="24"/>
              </w:rPr>
              <w:t xml:space="preserve">сохранять </w:t>
            </w:r>
            <w:r w:rsidRPr="00D86B97">
              <w:rPr>
                <w:rFonts w:ascii="Times New Roman" w:hAnsi="Times New Roman" w:cs="Times New Roman"/>
                <w:sz w:val="24"/>
                <w:szCs w:val="24"/>
              </w:rPr>
              <w:t xml:space="preserve">учебную задачу. </w:t>
            </w:r>
            <w:r w:rsidRPr="00D86B97">
              <w:rPr>
                <w:rFonts w:ascii="Times New Roman" w:hAnsi="Times New Roman" w:cs="Times New Roman"/>
                <w:i/>
                <w:sz w:val="24"/>
                <w:szCs w:val="24"/>
              </w:rPr>
              <w:t xml:space="preserve">Оценивать </w:t>
            </w:r>
            <w:r w:rsidRPr="00D86B97">
              <w:rPr>
                <w:rFonts w:ascii="Times New Roman" w:hAnsi="Times New Roman" w:cs="Times New Roman"/>
                <w:sz w:val="24"/>
                <w:szCs w:val="24"/>
              </w:rPr>
              <w:t xml:space="preserve">свои действия и их результат.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сравнивать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обобщать</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 xml:space="preserve">делать </w:t>
            </w:r>
            <w:r w:rsidRPr="00D86B97">
              <w:rPr>
                <w:rFonts w:ascii="Times New Roman" w:hAnsi="Times New Roman" w:cs="Times New Roman"/>
                <w:sz w:val="24"/>
                <w:szCs w:val="24"/>
              </w:rPr>
              <w:t xml:space="preserve">умозаключения и выводы. </w:t>
            </w:r>
            <w:r w:rsidRPr="00D86B97">
              <w:rPr>
                <w:rFonts w:ascii="Times New Roman" w:hAnsi="Times New Roman" w:cs="Times New Roman"/>
                <w:i/>
                <w:sz w:val="24"/>
                <w:szCs w:val="24"/>
              </w:rPr>
              <w:t xml:space="preserve">Выражать </w:t>
            </w:r>
            <w:r w:rsidRPr="00D86B97">
              <w:rPr>
                <w:rFonts w:ascii="Times New Roman" w:hAnsi="Times New Roman" w:cs="Times New Roman"/>
                <w:sz w:val="24"/>
                <w:szCs w:val="24"/>
              </w:rPr>
              <w:t xml:space="preserve">свои мысли и чувства в письменной форме с учётом задач и ситуации общения; стремиться к точности и выразительности своей речи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Самостоятельная работа. Словарный диктант</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149</w:t>
            </w:r>
          </w:p>
        </w:tc>
        <w:tc>
          <w:tcPr>
            <w:tcW w:w="1843" w:type="dxa"/>
          </w:tcPr>
          <w:p w:rsidR="00B3355F" w:rsidRPr="00D86B97" w:rsidRDefault="00B3355F"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Диктант №8</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контрол</w:t>
            </w:r>
            <w:r w:rsidRPr="00D86B97">
              <w:rPr>
                <w:rFonts w:ascii="Times New Roman" w:hAnsi="Times New Roman" w:cs="Times New Roman"/>
                <w:i/>
                <w:sz w:val="24"/>
                <w:szCs w:val="24"/>
              </w:rPr>
              <w:lastRenderedPageBreak/>
              <w:t>я знаний,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 xml:space="preserve">Работают самостоятельно, выполняют грамматические </w:t>
            </w:r>
            <w:r w:rsidRPr="00D86B97">
              <w:rPr>
                <w:rFonts w:ascii="Times New Roman" w:hAnsi="Times New Roman" w:cs="Times New Roman"/>
                <w:sz w:val="24"/>
                <w:szCs w:val="24"/>
              </w:rPr>
              <w:lastRenderedPageBreak/>
              <w:t xml:space="preserve">задания. Применяют весь комплекс освоенных умений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Писать</w:t>
            </w:r>
            <w:r w:rsidRPr="00D86B97">
              <w:rPr>
                <w:rFonts w:ascii="Times New Roman" w:hAnsi="Times New Roman" w:cs="Times New Roman"/>
                <w:sz w:val="24"/>
                <w:szCs w:val="24"/>
              </w:rPr>
              <w:t xml:space="preserve"> слова на изученные </w:t>
            </w:r>
            <w:r w:rsidRPr="00D86B97">
              <w:rPr>
                <w:rFonts w:ascii="Times New Roman" w:hAnsi="Times New Roman" w:cs="Times New Roman"/>
                <w:sz w:val="24"/>
                <w:szCs w:val="24"/>
              </w:rPr>
              <w:lastRenderedPageBreak/>
              <w:t xml:space="preserve">орфограммы, </w:t>
            </w:r>
            <w:r w:rsidRPr="00D86B97">
              <w:rPr>
                <w:rFonts w:ascii="Times New Roman" w:hAnsi="Times New Roman" w:cs="Times New Roman"/>
                <w:i/>
                <w:sz w:val="24"/>
                <w:szCs w:val="24"/>
              </w:rPr>
              <w:t>подчеркивать</w:t>
            </w:r>
            <w:r w:rsidRPr="00D86B97">
              <w:rPr>
                <w:rFonts w:ascii="Times New Roman" w:hAnsi="Times New Roman" w:cs="Times New Roman"/>
                <w:sz w:val="24"/>
                <w:szCs w:val="24"/>
              </w:rPr>
              <w:t xml:space="preserve"> главные члены предложения, </w:t>
            </w:r>
            <w:r w:rsidRPr="00D86B97">
              <w:rPr>
                <w:rFonts w:ascii="Times New Roman" w:hAnsi="Times New Roman" w:cs="Times New Roman"/>
                <w:i/>
                <w:sz w:val="24"/>
                <w:szCs w:val="24"/>
              </w:rPr>
              <w:t>выписывать</w:t>
            </w:r>
            <w:r w:rsidRPr="00D86B97">
              <w:rPr>
                <w:rFonts w:ascii="Times New Roman" w:hAnsi="Times New Roman" w:cs="Times New Roman"/>
                <w:sz w:val="24"/>
                <w:szCs w:val="24"/>
              </w:rPr>
              <w:t xml:space="preserve"> словосочетания, </w:t>
            </w:r>
            <w:r w:rsidRPr="00D86B97">
              <w:rPr>
                <w:rFonts w:ascii="Times New Roman" w:hAnsi="Times New Roman" w:cs="Times New Roman"/>
                <w:i/>
                <w:sz w:val="24"/>
                <w:szCs w:val="24"/>
              </w:rPr>
              <w:t>указывать</w:t>
            </w:r>
            <w:r w:rsidRPr="00D86B97">
              <w:rPr>
                <w:rFonts w:ascii="Times New Roman" w:hAnsi="Times New Roman" w:cs="Times New Roman"/>
                <w:sz w:val="24"/>
                <w:szCs w:val="24"/>
              </w:rPr>
              <w:t xml:space="preserve"> части речи, </w:t>
            </w:r>
            <w:r w:rsidRPr="00D86B97">
              <w:rPr>
                <w:rFonts w:ascii="Times New Roman" w:hAnsi="Times New Roman" w:cs="Times New Roman"/>
                <w:i/>
                <w:sz w:val="24"/>
                <w:szCs w:val="24"/>
              </w:rPr>
              <w:t>анализировать</w:t>
            </w:r>
            <w:r w:rsidRPr="00D86B97">
              <w:rPr>
                <w:rFonts w:ascii="Times New Roman" w:hAnsi="Times New Roman" w:cs="Times New Roman"/>
                <w:sz w:val="24"/>
                <w:szCs w:val="24"/>
              </w:rPr>
              <w:t xml:space="preserve"> слова как части речи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Применять</w:t>
            </w:r>
            <w:r w:rsidRPr="00D86B97">
              <w:rPr>
                <w:rFonts w:ascii="Times New Roman" w:hAnsi="Times New Roman" w:cs="Times New Roman"/>
                <w:sz w:val="24"/>
                <w:szCs w:val="24"/>
              </w:rPr>
              <w:t xml:space="preserve"> полученные знания.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w:t>
            </w:r>
            <w:r w:rsidRPr="00D86B97">
              <w:rPr>
                <w:rFonts w:ascii="Times New Roman" w:hAnsi="Times New Roman" w:cs="Times New Roman"/>
                <w:sz w:val="24"/>
                <w:szCs w:val="24"/>
              </w:rPr>
              <w:lastRenderedPageBreak/>
              <w:t xml:space="preserve">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Диктант</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150</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над ошибками</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Комбинированный урок</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Коллективно анализируют, выполняют самоанализ допущенных ошибок, исправляют их</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Анализировать</w:t>
            </w:r>
            <w:r>
              <w:rPr>
                <w:rFonts w:ascii="Times New Roman" w:hAnsi="Times New Roman" w:cs="Times New Roman"/>
                <w:i/>
                <w:sz w:val="24"/>
                <w:szCs w:val="24"/>
              </w:rPr>
              <w:t xml:space="preserve"> </w:t>
            </w:r>
            <w:proofErr w:type="spellStart"/>
            <w:r w:rsidRPr="00D86B97">
              <w:rPr>
                <w:rFonts w:ascii="Times New Roman" w:hAnsi="Times New Roman" w:cs="Times New Roman"/>
                <w:sz w:val="24"/>
                <w:szCs w:val="24"/>
              </w:rPr>
              <w:t>ошибкоопасные</w:t>
            </w:r>
            <w:proofErr w:type="spellEnd"/>
            <w:r w:rsidRPr="00D86B97">
              <w:rPr>
                <w:rFonts w:ascii="Times New Roman" w:hAnsi="Times New Roman" w:cs="Times New Roman"/>
                <w:sz w:val="24"/>
                <w:szCs w:val="24"/>
              </w:rPr>
              <w:t xml:space="preserve"> места, </w:t>
            </w:r>
            <w:r w:rsidRPr="00D86B97">
              <w:rPr>
                <w:rFonts w:ascii="Times New Roman" w:hAnsi="Times New Roman" w:cs="Times New Roman"/>
                <w:i/>
                <w:sz w:val="24"/>
                <w:szCs w:val="24"/>
              </w:rPr>
              <w:t>подбирать</w:t>
            </w:r>
            <w:r w:rsidRPr="00D86B97">
              <w:rPr>
                <w:rFonts w:ascii="Times New Roman" w:hAnsi="Times New Roman" w:cs="Times New Roman"/>
                <w:sz w:val="24"/>
                <w:szCs w:val="24"/>
              </w:rPr>
              <w:t xml:space="preserve"> способы проверки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достижения и трудности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151</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Культура речи: повторение и обобщение («Знаешь, как правильно?»)</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 и систематизации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Повторяют и систематизируют освоенные вопросы культуры речи, приводят примеры, строят сообщения; применяют изученные правила на практике, исправляют ошибки, объясняют исправления. Пользуются «Словарём трудностей», выбирают слова для коллективной работы, составляют предложения, формулируют вопросы, задания для одноклассников.</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Соблюдать</w:t>
            </w:r>
            <w:r w:rsidRPr="00D86B97">
              <w:rPr>
                <w:rFonts w:ascii="Times New Roman" w:hAnsi="Times New Roman" w:cs="Times New Roman"/>
                <w:sz w:val="24"/>
                <w:szCs w:val="24"/>
              </w:rPr>
              <w:t xml:space="preserve"> нормы произношения, изменения и употребления слов, нормы образования отдельных форм слов и построения словосочетаний. </w:t>
            </w:r>
            <w:r w:rsidRPr="00D86B97">
              <w:rPr>
                <w:rFonts w:ascii="Times New Roman" w:hAnsi="Times New Roman" w:cs="Times New Roman"/>
                <w:i/>
                <w:sz w:val="24"/>
                <w:szCs w:val="24"/>
              </w:rPr>
              <w:t>Пользоваться</w:t>
            </w:r>
            <w:r w:rsidRPr="00D86B97">
              <w:rPr>
                <w:rFonts w:ascii="Times New Roman" w:hAnsi="Times New Roman" w:cs="Times New Roman"/>
                <w:sz w:val="24"/>
                <w:szCs w:val="24"/>
              </w:rPr>
              <w:t xml:space="preserve"> словарём для решения вопросов культуры речи</w:t>
            </w:r>
          </w:p>
        </w:tc>
        <w:tc>
          <w:tcPr>
            <w:tcW w:w="4584" w:type="dxa"/>
          </w:tcPr>
          <w:p w:rsidR="00B3355F" w:rsidRPr="00D86B97" w:rsidRDefault="00B3355F" w:rsidP="003855EF">
            <w:pPr>
              <w:widowControl/>
              <w:autoSpaceDE/>
              <w:autoSpaceDN/>
              <w:adjustRightInd/>
              <w:rPr>
                <w:rFonts w:ascii="Times New Roman" w:eastAsia="MS Mincho" w:hAnsi="Times New Roman" w:cs="Times New Roman"/>
                <w:sz w:val="24"/>
                <w:szCs w:val="24"/>
              </w:rPr>
            </w:pPr>
            <w:r w:rsidRPr="00D86B97">
              <w:rPr>
                <w:rFonts w:ascii="Times New Roman" w:eastAsia="MS Mincho" w:hAnsi="Times New Roman" w:cs="Times New Roman"/>
                <w:i/>
                <w:sz w:val="24"/>
                <w:szCs w:val="24"/>
              </w:rPr>
              <w:t>Наблюдать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сравнивать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разграничивать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выбирать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классифицировать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группировать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конструировать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обобщать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систематизировать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подводить</w:t>
            </w:r>
            <w:r w:rsidRPr="00D86B97">
              <w:rPr>
                <w:rFonts w:ascii="Times New Roman" w:eastAsia="MS Mincho" w:hAnsi="Times New Roman" w:cs="Times New Roman"/>
                <w:sz w:val="24"/>
                <w:szCs w:val="24"/>
              </w:rPr>
              <w:t xml:space="preserve"> под понятия, </w:t>
            </w:r>
            <w:r w:rsidRPr="00D86B97">
              <w:rPr>
                <w:rFonts w:ascii="Times New Roman" w:eastAsia="MS Mincho" w:hAnsi="Times New Roman" w:cs="Times New Roman"/>
                <w:i/>
                <w:sz w:val="24"/>
                <w:szCs w:val="24"/>
              </w:rPr>
              <w:t>находить</w:t>
            </w:r>
            <w:r w:rsidRPr="00D86B97">
              <w:rPr>
                <w:rFonts w:ascii="Times New Roman" w:eastAsia="MS Mincho" w:hAnsi="Times New Roman" w:cs="Times New Roman"/>
                <w:sz w:val="24"/>
                <w:szCs w:val="24"/>
              </w:rPr>
              <w:t xml:space="preserve"> примеры. У</w:t>
            </w:r>
            <w:r w:rsidRPr="00D86B97">
              <w:rPr>
                <w:rFonts w:ascii="Times New Roman" w:eastAsia="MS Mincho" w:hAnsi="Times New Roman" w:cs="Times New Roman"/>
                <w:i/>
                <w:sz w:val="24"/>
                <w:szCs w:val="24"/>
              </w:rPr>
              <w:t>станавливать</w:t>
            </w:r>
            <w:r w:rsidRPr="00D86B97">
              <w:rPr>
                <w:rFonts w:ascii="Times New Roman" w:eastAsia="MS Mincho" w:hAnsi="Times New Roman" w:cs="Times New Roman"/>
                <w:sz w:val="24"/>
                <w:szCs w:val="24"/>
              </w:rPr>
              <w:t xml:space="preserve"> причинно-следственные связи, </w:t>
            </w:r>
            <w:r w:rsidRPr="00D86B97">
              <w:rPr>
                <w:rFonts w:ascii="Times New Roman" w:eastAsia="MS Mincho" w:hAnsi="Times New Roman" w:cs="Times New Roman"/>
                <w:i/>
                <w:sz w:val="24"/>
                <w:szCs w:val="24"/>
              </w:rPr>
              <w:t>делать</w:t>
            </w:r>
            <w:r w:rsidRPr="00D86B97">
              <w:rPr>
                <w:rFonts w:ascii="Times New Roman" w:eastAsia="MS Mincho" w:hAnsi="Times New Roman" w:cs="Times New Roman"/>
                <w:sz w:val="24"/>
                <w:szCs w:val="24"/>
              </w:rPr>
              <w:t xml:space="preserve"> выводы, умозаключения. </w:t>
            </w:r>
            <w:r w:rsidRPr="00D86B97">
              <w:rPr>
                <w:rFonts w:ascii="Times New Roman" w:eastAsia="MS Mincho" w:hAnsi="Times New Roman" w:cs="Times New Roman"/>
                <w:i/>
                <w:sz w:val="24"/>
                <w:szCs w:val="24"/>
              </w:rPr>
              <w:t>Осознавать</w:t>
            </w:r>
            <w:r w:rsidRPr="00D86B97">
              <w:rPr>
                <w:rFonts w:ascii="Times New Roman" w:eastAsia="MS Mincho" w:hAnsi="Times New Roman" w:cs="Times New Roman"/>
                <w:sz w:val="24"/>
                <w:szCs w:val="24"/>
              </w:rPr>
              <w:t xml:space="preserve">, </w:t>
            </w:r>
            <w:r w:rsidRPr="00D86B97">
              <w:rPr>
                <w:rFonts w:ascii="Times New Roman" w:eastAsia="MS Mincho" w:hAnsi="Times New Roman" w:cs="Times New Roman"/>
                <w:i/>
                <w:sz w:val="24"/>
                <w:szCs w:val="24"/>
              </w:rPr>
              <w:t>высказывать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обосновывать</w:t>
            </w:r>
            <w:r w:rsidRPr="00D86B97">
              <w:rPr>
                <w:rFonts w:ascii="Times New Roman" w:eastAsia="MS Mincho" w:hAnsi="Times New Roman" w:cs="Times New Roman"/>
                <w:sz w:val="24"/>
                <w:szCs w:val="24"/>
              </w:rPr>
              <w:t xml:space="preserve"> свою точку зрения, </w:t>
            </w:r>
            <w:r w:rsidRPr="00D86B97">
              <w:rPr>
                <w:rFonts w:ascii="Times New Roman" w:eastAsia="MS Mincho" w:hAnsi="Times New Roman" w:cs="Times New Roman"/>
                <w:i/>
                <w:sz w:val="24"/>
                <w:szCs w:val="24"/>
              </w:rPr>
              <w:t>выслушивать</w:t>
            </w:r>
            <w:r w:rsidRPr="00D86B97">
              <w:rPr>
                <w:rFonts w:ascii="Times New Roman" w:eastAsia="MS Mincho" w:hAnsi="Times New Roman" w:cs="Times New Roman"/>
                <w:sz w:val="24"/>
                <w:szCs w:val="24"/>
              </w:rPr>
              <w:t xml:space="preserve"> и стараться понимать другие мнения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Словарная работа. Фронтальный опрос </w:t>
            </w:r>
          </w:p>
        </w:tc>
      </w:tr>
      <w:tr w:rsidR="00B3355F" w:rsidRPr="00D86B97" w:rsidTr="006A40E7">
        <w:trPr>
          <w:trHeight w:val="301"/>
          <w:jc w:val="center"/>
        </w:trPr>
        <w:tc>
          <w:tcPr>
            <w:tcW w:w="15682" w:type="dxa"/>
            <w:gridSpan w:val="11"/>
          </w:tcPr>
          <w:p w:rsidR="00B3355F" w:rsidRPr="00D86B97" w:rsidRDefault="00B3355F" w:rsidP="003855EF">
            <w:pPr>
              <w:widowControl/>
              <w:autoSpaceDE/>
              <w:autoSpaceDN/>
              <w:adjustRightInd/>
              <w:jc w:val="center"/>
              <w:rPr>
                <w:rFonts w:ascii="Times New Roman" w:hAnsi="Times New Roman" w:cs="Times New Roman"/>
                <w:b/>
                <w:sz w:val="24"/>
                <w:szCs w:val="24"/>
              </w:rPr>
            </w:pPr>
          </w:p>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12. Размышляем, рассказываем, сочиняем (11 ч)</w:t>
            </w:r>
          </w:p>
          <w:p w:rsidR="00B3355F" w:rsidRPr="00D86B97" w:rsidRDefault="00B3355F" w:rsidP="003855EF">
            <w:pPr>
              <w:widowControl/>
              <w:autoSpaceDE/>
              <w:autoSpaceDN/>
              <w:adjustRightInd/>
              <w:jc w:val="center"/>
              <w:rPr>
                <w:rFonts w:ascii="Times New Roman" w:hAnsi="Times New Roman" w:cs="Times New Roman"/>
                <w:b/>
                <w:sz w:val="24"/>
                <w:szCs w:val="24"/>
              </w:rPr>
            </w:pP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152</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Наблюдения за способами связи предложений в тексте</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Конструируют предложения, включают в контекст, наблюдают за развитием мысли, изменяют порядок слов, сравнивают; делают умозаключения, выводы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тему и главную мысль текста,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ход развития мысли.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предложения для </w:t>
            </w:r>
            <w:r w:rsidRPr="00D86B97">
              <w:rPr>
                <w:rFonts w:ascii="Times New Roman" w:hAnsi="Times New Roman" w:cs="Times New Roman"/>
                <w:sz w:val="24"/>
                <w:szCs w:val="24"/>
              </w:rPr>
              <w:lastRenderedPageBreak/>
              <w:t>развития мысли в тексте</w:t>
            </w:r>
          </w:p>
        </w:tc>
        <w:tc>
          <w:tcPr>
            <w:tcW w:w="4584" w:type="dxa"/>
          </w:tcPr>
          <w:p w:rsidR="00B3355F" w:rsidRPr="00D86B97" w:rsidRDefault="00B3355F" w:rsidP="004448E8">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Осознать</w:t>
            </w:r>
            <w:r>
              <w:rPr>
                <w:rFonts w:ascii="Times New Roman" w:hAnsi="Times New Roman" w:cs="Times New Roman"/>
                <w:i/>
                <w:sz w:val="24"/>
                <w:szCs w:val="24"/>
              </w:rPr>
              <w:t xml:space="preserve"> </w:t>
            </w:r>
            <w:r w:rsidRPr="00D86B97">
              <w:rPr>
                <w:rFonts w:ascii="Times New Roman" w:hAnsi="Times New Roman" w:cs="Times New Roman"/>
                <w:i/>
                <w:sz w:val="24"/>
                <w:szCs w:val="24"/>
              </w:rPr>
              <w:t>язык</w:t>
            </w:r>
            <w:r>
              <w:rPr>
                <w:rFonts w:ascii="Times New Roman" w:hAnsi="Times New Roman" w:cs="Times New Roman"/>
                <w:i/>
                <w:sz w:val="24"/>
                <w:szCs w:val="24"/>
              </w:rPr>
              <w:t xml:space="preserve"> </w:t>
            </w:r>
            <w:r w:rsidRPr="00D86B97">
              <w:rPr>
                <w:rFonts w:ascii="Times New Roman" w:hAnsi="Times New Roman" w:cs="Times New Roman"/>
                <w:i/>
                <w:sz w:val="24"/>
                <w:szCs w:val="24"/>
              </w:rPr>
              <w:t>как</w:t>
            </w:r>
            <w:r>
              <w:rPr>
                <w:rFonts w:ascii="Times New Roman" w:hAnsi="Times New Roman" w:cs="Times New Roman"/>
                <w:i/>
                <w:sz w:val="24"/>
                <w:szCs w:val="24"/>
              </w:rPr>
              <w:t xml:space="preserve"> </w:t>
            </w:r>
            <w:r w:rsidRPr="00D86B97">
              <w:rPr>
                <w:rFonts w:ascii="Times New Roman" w:hAnsi="Times New Roman" w:cs="Times New Roman"/>
                <w:i/>
                <w:sz w:val="24"/>
                <w:szCs w:val="24"/>
              </w:rPr>
              <w:t>средств</w:t>
            </w:r>
            <w:r>
              <w:rPr>
                <w:rFonts w:ascii="Times New Roman" w:hAnsi="Times New Roman" w:cs="Times New Roman"/>
                <w:i/>
                <w:sz w:val="24"/>
                <w:szCs w:val="24"/>
              </w:rPr>
              <w:t xml:space="preserve">о </w:t>
            </w:r>
            <w:r w:rsidRPr="00D86B97">
              <w:rPr>
                <w:rFonts w:ascii="Times New Roman" w:hAnsi="Times New Roman" w:cs="Times New Roman"/>
                <w:i/>
                <w:sz w:val="24"/>
                <w:szCs w:val="24"/>
              </w:rPr>
              <w:t>общения</w:t>
            </w:r>
            <w:r w:rsidRPr="00D86B97">
              <w:rPr>
                <w:rFonts w:ascii="Times New Roman" w:hAnsi="Times New Roman" w:cs="Times New Roman"/>
                <w:sz w:val="24"/>
                <w:szCs w:val="24"/>
              </w:rPr>
              <w:t xml:space="preserve">. </w:t>
            </w:r>
            <w:r w:rsidRPr="00D86B97">
              <w:rPr>
                <w:rFonts w:ascii="Times New Roman" w:hAnsi="Times New Roman" w:cs="Times New Roman"/>
                <w:i/>
                <w:sz w:val="24"/>
                <w:szCs w:val="24"/>
              </w:rPr>
              <w:t>Контролировать</w:t>
            </w:r>
            <w:r w:rsidRPr="00D86B97">
              <w:rPr>
                <w:rFonts w:ascii="Times New Roman" w:hAnsi="Times New Roman" w:cs="Times New Roman"/>
                <w:sz w:val="24"/>
                <w:szCs w:val="24"/>
              </w:rPr>
              <w:t xml:space="preserve"> процесс и результат своей речевой деятельности,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w:t>
            </w:r>
            <w:r w:rsidRPr="00D86B97">
              <w:rPr>
                <w:rFonts w:ascii="Times New Roman" w:hAnsi="Times New Roman" w:cs="Times New Roman"/>
                <w:i/>
                <w:sz w:val="24"/>
                <w:szCs w:val="24"/>
              </w:rPr>
              <w:t>Владеть</w:t>
            </w:r>
            <w:r w:rsidRPr="00D86B97">
              <w:rPr>
                <w:rFonts w:ascii="Times New Roman" w:hAnsi="Times New Roman" w:cs="Times New Roman"/>
                <w:sz w:val="24"/>
                <w:szCs w:val="24"/>
              </w:rPr>
              <w:t xml:space="preserve"> общими способами решения конкретных языковых и речевых задач,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w:t>
            </w:r>
            <w:r w:rsidRPr="00D86B97">
              <w:rPr>
                <w:rFonts w:ascii="Times New Roman" w:hAnsi="Times New Roman" w:cs="Times New Roman"/>
                <w:sz w:val="24"/>
                <w:szCs w:val="24"/>
              </w:rPr>
              <w:lastRenderedPageBreak/>
              <w:t xml:space="preserve">возможность решения отдельных задач разными способами. </w:t>
            </w:r>
            <w:r w:rsidRPr="00D86B97">
              <w:rPr>
                <w:rFonts w:ascii="Times New Roman" w:hAnsi="Times New Roman" w:cs="Times New Roman"/>
                <w:i/>
                <w:sz w:val="24"/>
                <w:szCs w:val="24"/>
              </w:rPr>
              <w:t>Проводить</w:t>
            </w:r>
            <w:r w:rsidRPr="00D86B97">
              <w:rPr>
                <w:rFonts w:ascii="Times New Roman" w:hAnsi="Times New Roman" w:cs="Times New Roman"/>
                <w:sz w:val="24"/>
                <w:szCs w:val="24"/>
              </w:rPr>
              <w:t xml:space="preserve"> наблюдения, небольшие рассуждения</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Выборочный диктант</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153</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Обучение связи предложений в тексте</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sz w:val="24"/>
                <w:szCs w:val="24"/>
              </w:rPr>
              <w:t>Выбирают порядок слов в предложении с учётом контекста, составляют предложения, включают в текст, наблюдают за развитием мысли, оценивают; списывают и пересказывают тексты, озаглавливают их. Передают информацию другим (дома)</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особенности построения текстов, </w:t>
            </w:r>
            <w:r w:rsidRPr="00D86B97">
              <w:rPr>
                <w:rFonts w:ascii="Times New Roman" w:hAnsi="Times New Roman" w:cs="Times New Roman"/>
                <w:i/>
                <w:sz w:val="24"/>
                <w:szCs w:val="24"/>
              </w:rPr>
              <w:t>различать</w:t>
            </w:r>
            <w:r w:rsidRPr="00D86B97">
              <w:rPr>
                <w:rFonts w:ascii="Times New Roman" w:hAnsi="Times New Roman" w:cs="Times New Roman"/>
                <w:sz w:val="24"/>
                <w:szCs w:val="24"/>
              </w:rPr>
              <w:t xml:space="preserve"> повествования, описания рассуждения (яркие случаи)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Целенаправленно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учителя, одноклассников, читать, адекватно </w:t>
            </w:r>
            <w:r w:rsidRPr="00D86B97">
              <w:rPr>
                <w:rFonts w:ascii="Times New Roman" w:hAnsi="Times New Roman" w:cs="Times New Roman"/>
                <w:i/>
                <w:sz w:val="24"/>
                <w:szCs w:val="24"/>
              </w:rPr>
              <w:t>воспринимать</w:t>
            </w:r>
            <w:r w:rsidRPr="00D86B97">
              <w:rPr>
                <w:rFonts w:ascii="Times New Roman" w:hAnsi="Times New Roman" w:cs="Times New Roman"/>
                <w:sz w:val="24"/>
                <w:szCs w:val="24"/>
              </w:rPr>
              <w:t xml:space="preserve"> информацию,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её в практической деятельности.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зависимость характера речи от задачи и ситуации общения, </w:t>
            </w:r>
            <w:r w:rsidRPr="00D86B97">
              <w:rPr>
                <w:rFonts w:ascii="Times New Roman" w:hAnsi="Times New Roman" w:cs="Times New Roman"/>
                <w:i/>
                <w:sz w:val="24"/>
                <w:szCs w:val="24"/>
              </w:rPr>
              <w:t>учитывать</w:t>
            </w:r>
            <w:r w:rsidRPr="00D86B97">
              <w:rPr>
                <w:rFonts w:ascii="Times New Roman" w:hAnsi="Times New Roman" w:cs="Times New Roman"/>
                <w:sz w:val="24"/>
                <w:szCs w:val="24"/>
              </w:rPr>
              <w:t xml:space="preserve"> их при выражении своих мыслей и чувств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 Фронтальный опрос</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154</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Повторение сведений об особенностях повествования, описания предмета, оценки и рассуждения</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повторения</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Сравнивают тексты, выявляют сходство, устанавливают различия; </w:t>
            </w:r>
            <w:r w:rsidRPr="00D86B97">
              <w:rPr>
                <w:rFonts w:ascii="Times New Roman" w:hAnsi="Times New Roman" w:cs="Times New Roman"/>
                <w:spacing w:val="-4"/>
                <w:sz w:val="24"/>
                <w:szCs w:val="24"/>
              </w:rPr>
              <w:t>классифицируют, подводят под понятия, аргументируют ответ, обозначают условными знаками, списывают, выписывают элементы; анализируют текст, находят и устраняют недостатки в построении, списывают</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предложения со значением оценки, </w:t>
            </w:r>
            <w:r w:rsidRPr="00D86B97">
              <w:rPr>
                <w:rFonts w:ascii="Times New Roman" w:hAnsi="Times New Roman" w:cs="Times New Roman"/>
                <w:i/>
                <w:sz w:val="24"/>
                <w:szCs w:val="24"/>
              </w:rPr>
              <w:t>выражать</w:t>
            </w:r>
            <w:r w:rsidRPr="00D86B97">
              <w:rPr>
                <w:rFonts w:ascii="Times New Roman" w:hAnsi="Times New Roman" w:cs="Times New Roman"/>
                <w:sz w:val="24"/>
                <w:szCs w:val="24"/>
              </w:rPr>
              <w:t xml:space="preserve"> в них главную мысль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сохранять</w:t>
            </w:r>
            <w:r w:rsidRPr="00D86B97">
              <w:rPr>
                <w:rFonts w:ascii="Times New Roman" w:hAnsi="Times New Roman" w:cs="Times New Roman"/>
                <w:sz w:val="24"/>
                <w:szCs w:val="24"/>
              </w:rPr>
              <w:t xml:space="preserve"> учебную задачу. </w:t>
            </w: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свои речевые действия и действовать по плану. </w:t>
            </w:r>
            <w:r w:rsidRPr="00D86B97">
              <w:rPr>
                <w:rFonts w:ascii="Times New Roman" w:hAnsi="Times New Roman" w:cs="Times New Roman"/>
                <w:i/>
                <w:sz w:val="24"/>
                <w:szCs w:val="24"/>
              </w:rPr>
              <w:t>Владеть</w:t>
            </w:r>
            <w:r w:rsidRPr="00D86B97">
              <w:rPr>
                <w:rFonts w:ascii="Times New Roman" w:hAnsi="Times New Roman" w:cs="Times New Roman"/>
                <w:sz w:val="24"/>
                <w:szCs w:val="24"/>
              </w:rPr>
              <w:t xml:space="preserve"> общими способами решения конкретных языковых и речевых задач,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возможность решения отдельных задач разными способами</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155</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b/>
                <w:i/>
                <w:sz w:val="24"/>
                <w:szCs w:val="24"/>
              </w:rPr>
              <w:t>Подробное изложение №8</w:t>
            </w:r>
            <w:r w:rsidRPr="00D86B97">
              <w:rPr>
                <w:rFonts w:ascii="Times New Roman" w:hAnsi="Times New Roman" w:cs="Times New Roman"/>
                <w:sz w:val="24"/>
                <w:szCs w:val="24"/>
              </w:rPr>
              <w:t>: обучение построению рассказа</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контроля знаний,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Читают информацию в учебнике, выделяют главные сведения и применяют их в дальнейшей работе. Анализируют текст, выделяют части, озаглавливают их, наблюдают за связью предложений и частей; находят средства создания выразительности. Письменно пересказывают текст и редактируют. </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Сравнивают варианты одного текста, выявляют улучшения, объясняют их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Выделять</w:t>
            </w:r>
            <w:r w:rsidRPr="00D86B97">
              <w:rPr>
                <w:rFonts w:ascii="Times New Roman" w:hAnsi="Times New Roman" w:cs="Times New Roman"/>
                <w:sz w:val="24"/>
                <w:szCs w:val="24"/>
              </w:rPr>
              <w:t xml:space="preserve"> части текста, составлять план. </w:t>
            </w:r>
            <w:r w:rsidRPr="00D86B97">
              <w:rPr>
                <w:rFonts w:ascii="Times New Roman" w:hAnsi="Times New Roman" w:cs="Times New Roman"/>
                <w:i/>
                <w:sz w:val="24"/>
                <w:szCs w:val="24"/>
              </w:rPr>
              <w:t>Озаглавливать</w:t>
            </w:r>
            <w:r w:rsidRPr="00D86B97">
              <w:rPr>
                <w:rFonts w:ascii="Times New Roman" w:hAnsi="Times New Roman" w:cs="Times New Roman"/>
                <w:sz w:val="24"/>
                <w:szCs w:val="24"/>
              </w:rPr>
              <w:t xml:space="preserve"> текст, </w:t>
            </w:r>
            <w:r w:rsidRPr="00D86B97">
              <w:rPr>
                <w:rFonts w:ascii="Times New Roman" w:hAnsi="Times New Roman" w:cs="Times New Roman"/>
                <w:i/>
                <w:sz w:val="24"/>
                <w:szCs w:val="24"/>
              </w:rPr>
              <w:t>передавать</w:t>
            </w:r>
            <w:r w:rsidRPr="00D86B97">
              <w:rPr>
                <w:rFonts w:ascii="Times New Roman" w:hAnsi="Times New Roman" w:cs="Times New Roman"/>
                <w:sz w:val="24"/>
                <w:szCs w:val="24"/>
              </w:rPr>
              <w:t xml:space="preserve"> в заголовке тему или главную мысль.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художественных текстах средства языка, создающие выразительность речи</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понимать</w:t>
            </w:r>
            <w:r w:rsidRPr="00D86B97">
              <w:rPr>
                <w:rFonts w:ascii="Times New Roman" w:hAnsi="Times New Roman" w:cs="Times New Roman"/>
                <w:sz w:val="24"/>
                <w:szCs w:val="24"/>
              </w:rPr>
              <w:t xml:space="preserve"> указанный учебный текст, </w:t>
            </w:r>
            <w:r w:rsidRPr="00D86B97">
              <w:rPr>
                <w:rFonts w:ascii="Times New Roman" w:hAnsi="Times New Roman" w:cs="Times New Roman"/>
                <w:i/>
                <w:sz w:val="24"/>
                <w:szCs w:val="24"/>
              </w:rPr>
              <w:t>находить</w:t>
            </w:r>
            <w:r w:rsidRPr="00D86B97">
              <w:rPr>
                <w:rFonts w:ascii="Times New Roman" w:hAnsi="Times New Roman" w:cs="Times New Roman"/>
                <w:sz w:val="24"/>
                <w:szCs w:val="24"/>
              </w:rPr>
              <w:t xml:space="preserve"> в нём определённые сведения; </w:t>
            </w:r>
            <w:r w:rsidRPr="00D86B97">
              <w:rPr>
                <w:rFonts w:ascii="Times New Roman" w:hAnsi="Times New Roman" w:cs="Times New Roman"/>
                <w:i/>
                <w:sz w:val="24"/>
                <w:szCs w:val="24"/>
              </w:rPr>
              <w:t>задавать</w:t>
            </w:r>
            <w:r w:rsidRPr="00D86B97">
              <w:rPr>
                <w:rFonts w:ascii="Times New Roman" w:hAnsi="Times New Roman" w:cs="Times New Roman"/>
                <w:sz w:val="24"/>
                <w:szCs w:val="24"/>
              </w:rPr>
              <w:t xml:space="preserve"> вопросы, </w:t>
            </w:r>
            <w:r w:rsidRPr="00D86B97">
              <w:rPr>
                <w:rFonts w:ascii="Times New Roman" w:hAnsi="Times New Roman" w:cs="Times New Roman"/>
                <w:i/>
                <w:sz w:val="24"/>
                <w:szCs w:val="24"/>
              </w:rPr>
              <w:t>отвечать</w:t>
            </w:r>
            <w:r w:rsidRPr="00D86B97">
              <w:rPr>
                <w:rFonts w:ascii="Times New Roman" w:hAnsi="Times New Roman" w:cs="Times New Roman"/>
                <w:sz w:val="24"/>
                <w:szCs w:val="24"/>
              </w:rPr>
              <w:t xml:space="preserve"> на вопросы других создавать письменные тексты, </w:t>
            </w:r>
            <w:r w:rsidRPr="00D86B97">
              <w:rPr>
                <w:rFonts w:ascii="Times New Roman" w:hAnsi="Times New Roman" w:cs="Times New Roman"/>
                <w:i/>
                <w:sz w:val="24"/>
                <w:szCs w:val="24"/>
              </w:rPr>
              <w:t>отбирать</w:t>
            </w:r>
            <w:r w:rsidRPr="00D86B97">
              <w:rPr>
                <w:rFonts w:ascii="Times New Roman" w:hAnsi="Times New Roman" w:cs="Times New Roman"/>
                <w:sz w:val="24"/>
                <w:szCs w:val="24"/>
              </w:rPr>
              <w:t xml:space="preserve"> содержание и </w:t>
            </w:r>
            <w:r w:rsidRPr="00D86B97">
              <w:rPr>
                <w:rFonts w:ascii="Times New Roman" w:hAnsi="Times New Roman" w:cs="Times New Roman"/>
                <w:i/>
                <w:sz w:val="24"/>
                <w:szCs w:val="24"/>
              </w:rPr>
              <w:t>выбирать</w:t>
            </w:r>
            <w:r w:rsidRPr="00D86B97">
              <w:rPr>
                <w:rFonts w:ascii="Times New Roman" w:hAnsi="Times New Roman" w:cs="Times New Roman"/>
                <w:sz w:val="24"/>
                <w:szCs w:val="24"/>
              </w:rPr>
              <w:t xml:space="preserve"> языковые средства с учётом ситуации общения.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Изложение</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156</w:t>
            </w:r>
          </w:p>
        </w:tc>
        <w:tc>
          <w:tcPr>
            <w:tcW w:w="1843" w:type="dxa"/>
          </w:tcPr>
          <w:p w:rsidR="00B3355F" w:rsidRPr="00D86B97" w:rsidRDefault="00B3355F"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Итоговый диктант №9</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контроля знаний,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Проявляют свои умения писать грамотно слова с изученными орфограммами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Записывать</w:t>
            </w:r>
            <w:r w:rsidRPr="00D86B97">
              <w:rPr>
                <w:rFonts w:ascii="Times New Roman" w:hAnsi="Times New Roman" w:cs="Times New Roman"/>
                <w:sz w:val="24"/>
                <w:szCs w:val="24"/>
              </w:rPr>
              <w:t xml:space="preserve"> текст под диктовку грамотно, в соответствии с изученными орфограммами.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языковые задания</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Применять</w:t>
            </w:r>
            <w:r w:rsidRPr="00D86B97">
              <w:rPr>
                <w:rFonts w:ascii="Times New Roman" w:hAnsi="Times New Roman" w:cs="Times New Roman"/>
                <w:sz w:val="24"/>
                <w:szCs w:val="24"/>
              </w:rPr>
              <w:t xml:space="preserve"> полученные знания.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Итоговый диктант</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157</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над ошибками</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Комбинированный урок</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Выполняют дифференцированную работу (восстановление текста); словарно-орфографическую работу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слова на изученные орфографические правила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eastAsia="MS Mincho" w:hAnsi="Times New Roman" w:cs="Times New Roman"/>
                <w:i/>
                <w:sz w:val="24"/>
                <w:szCs w:val="24"/>
              </w:rPr>
              <w:t>Анализировать</w:t>
            </w:r>
            <w:r w:rsidRPr="00D86B97">
              <w:rPr>
                <w:rFonts w:ascii="Times New Roman" w:eastAsia="MS Mincho" w:hAnsi="Times New Roman" w:cs="Times New Roman"/>
                <w:sz w:val="24"/>
                <w:szCs w:val="24"/>
              </w:rPr>
              <w:t xml:space="preserve"> и </w:t>
            </w:r>
            <w:r w:rsidRPr="00D86B97">
              <w:rPr>
                <w:rFonts w:ascii="Times New Roman" w:eastAsia="MS Mincho" w:hAnsi="Times New Roman" w:cs="Times New Roman"/>
                <w:i/>
                <w:sz w:val="24"/>
                <w:szCs w:val="24"/>
              </w:rPr>
              <w:t>оценивать</w:t>
            </w:r>
            <w:r w:rsidRPr="00D86B97">
              <w:rPr>
                <w:rFonts w:ascii="Times New Roman" w:eastAsia="MS Mincho" w:hAnsi="Times New Roman" w:cs="Times New Roman"/>
                <w:sz w:val="24"/>
                <w:szCs w:val="24"/>
              </w:rPr>
              <w:t xml:space="preserve"> свои достижения и трудности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158</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Введение термина </w:t>
            </w:r>
            <w:r w:rsidRPr="00D86B97">
              <w:rPr>
                <w:rFonts w:ascii="Times New Roman" w:hAnsi="Times New Roman" w:cs="Times New Roman"/>
                <w:spacing w:val="-6"/>
                <w:sz w:val="24"/>
                <w:szCs w:val="24"/>
              </w:rPr>
              <w:t>«сочинение»; знакомство с памяткой «Как писать сочинение» и её первичное освоение</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изучения нового материала</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Знакомятся с одним-двумя томами собрания сочинений писателя, анализируют их. Читают информацию в учебнике, черпают новые сведения, узнают термин «сочинение», распространяют его на все создававшиеся речевые произведения и начинают использовать в речи. Знакомятся с новой памяткой, анализируют её. Читают начало текста, выбирают позицию учёного или сказочника, обдумывают и создают своё продолжение текста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Самостоятельно </w:t>
            </w:r>
            <w:r w:rsidRPr="00D86B97">
              <w:rPr>
                <w:rFonts w:ascii="Times New Roman" w:hAnsi="Times New Roman" w:cs="Times New Roman"/>
                <w:i/>
                <w:sz w:val="24"/>
                <w:szCs w:val="24"/>
              </w:rPr>
              <w:t>читать</w:t>
            </w:r>
            <w:r w:rsidRPr="00D86B97">
              <w:rPr>
                <w:rFonts w:ascii="Times New Roman" w:hAnsi="Times New Roman" w:cs="Times New Roman"/>
                <w:sz w:val="24"/>
                <w:szCs w:val="24"/>
              </w:rPr>
              <w:t xml:space="preserve"> тексты учебника и </w:t>
            </w:r>
            <w:r w:rsidRPr="00D86B97">
              <w:rPr>
                <w:rFonts w:ascii="Times New Roman" w:hAnsi="Times New Roman" w:cs="Times New Roman"/>
                <w:i/>
                <w:sz w:val="24"/>
                <w:szCs w:val="24"/>
              </w:rPr>
              <w:t>извлекать</w:t>
            </w:r>
            <w:r w:rsidRPr="00D86B97">
              <w:rPr>
                <w:rFonts w:ascii="Times New Roman" w:hAnsi="Times New Roman" w:cs="Times New Roman"/>
                <w:sz w:val="24"/>
                <w:szCs w:val="24"/>
              </w:rPr>
              <w:t xml:space="preserve"> из них информацию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Сотрудничать</w:t>
            </w:r>
            <w:r w:rsidRPr="00D86B97">
              <w:rPr>
                <w:rFonts w:ascii="Times New Roman" w:hAnsi="Times New Roman" w:cs="Times New Roman"/>
                <w:sz w:val="24"/>
                <w:szCs w:val="24"/>
              </w:rPr>
              <w:t xml:space="preserve"> с учителем, одноклассниками, обмениваться мыслями, впечатлениями. Самостоятельно </w:t>
            </w:r>
            <w:r w:rsidRPr="00D86B97">
              <w:rPr>
                <w:rFonts w:ascii="Times New Roman" w:hAnsi="Times New Roman" w:cs="Times New Roman"/>
                <w:i/>
                <w:sz w:val="24"/>
                <w:szCs w:val="24"/>
              </w:rPr>
              <w:t>знакомиться</w:t>
            </w:r>
            <w:r w:rsidRPr="00D86B97">
              <w:rPr>
                <w:rFonts w:ascii="Times New Roman" w:hAnsi="Times New Roman" w:cs="Times New Roman"/>
                <w:sz w:val="24"/>
                <w:szCs w:val="24"/>
              </w:rPr>
              <w:t xml:space="preserve"> с инструкцией, </w:t>
            </w: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на её основе.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речевую задачу, </w:t>
            </w:r>
            <w:r w:rsidRPr="00D86B97">
              <w:rPr>
                <w:rFonts w:ascii="Times New Roman" w:hAnsi="Times New Roman" w:cs="Times New Roman"/>
                <w:i/>
                <w:sz w:val="24"/>
                <w:szCs w:val="24"/>
              </w:rPr>
              <w:t>планировать</w:t>
            </w:r>
            <w:r w:rsidRPr="00D86B97">
              <w:rPr>
                <w:rFonts w:ascii="Times New Roman" w:hAnsi="Times New Roman" w:cs="Times New Roman"/>
                <w:sz w:val="24"/>
                <w:szCs w:val="24"/>
              </w:rPr>
              <w:t xml:space="preserve"> её решение и </w:t>
            </w: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плану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Работа в парах</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159</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Письменные пересказы и создание сочинений-этюдов или сочинений-сказок</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развития речи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Сравнивают предложенные сочинения, обсуждают сходство и различие, определяют жанры, выявляют </w:t>
            </w:r>
            <w:r w:rsidRPr="00D86B97">
              <w:rPr>
                <w:rFonts w:ascii="Times New Roman" w:hAnsi="Times New Roman" w:cs="Times New Roman"/>
                <w:spacing w:val="-6"/>
                <w:sz w:val="24"/>
                <w:szCs w:val="24"/>
              </w:rPr>
              <w:t>особенности построения, наблюдают за использованием средств языка. Выбирают текст и пересказывают его; решают орфографические задачи; перечитывают, проверяют и редактируют</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Воспроизводить</w:t>
            </w:r>
            <w:r w:rsidRPr="00D86B97">
              <w:rPr>
                <w:rFonts w:ascii="Times New Roman" w:hAnsi="Times New Roman" w:cs="Times New Roman"/>
                <w:sz w:val="24"/>
                <w:szCs w:val="24"/>
              </w:rPr>
              <w:t xml:space="preserve"> тексты и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собственные небольшие речевые произведения разных жанров на основе различных источников, </w:t>
            </w:r>
            <w:r w:rsidRPr="00D86B97">
              <w:rPr>
                <w:rFonts w:ascii="Times New Roman" w:hAnsi="Times New Roman" w:cs="Times New Roman"/>
                <w:i/>
                <w:sz w:val="24"/>
                <w:szCs w:val="24"/>
              </w:rPr>
              <w:t>заботиться</w:t>
            </w:r>
            <w:r w:rsidRPr="00D86B97">
              <w:rPr>
                <w:rFonts w:ascii="Times New Roman" w:hAnsi="Times New Roman" w:cs="Times New Roman"/>
                <w:sz w:val="24"/>
                <w:szCs w:val="24"/>
              </w:rPr>
              <w:t xml:space="preserve"> о правильности, </w:t>
            </w:r>
            <w:r w:rsidRPr="00D86B97">
              <w:rPr>
                <w:rFonts w:ascii="Times New Roman" w:hAnsi="Times New Roman" w:cs="Times New Roman"/>
                <w:sz w:val="24"/>
                <w:szCs w:val="24"/>
              </w:rPr>
              <w:lastRenderedPageBreak/>
              <w:t xml:space="preserve">точности и выразительности своей речи.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написанное и стараться улучшить текст</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Создавать</w:t>
            </w:r>
            <w:r w:rsidRPr="00D86B97">
              <w:rPr>
                <w:rFonts w:ascii="Times New Roman" w:hAnsi="Times New Roman" w:cs="Times New Roman"/>
                <w:sz w:val="24"/>
                <w:szCs w:val="24"/>
              </w:rPr>
              <w:t xml:space="preserve"> письменные тексты освоенных жанров, учитывая как особенности жанра, так и характер адресата и решаемых коммуникативных задач.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Творческая работа</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160</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Письменные пересказы и создание сочинений-этюдов или сочинений-сказок</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развития речи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Анализируют текст, представляют нарисованную картину, дополняют её, пересказывают или списывают (по выбору), сочиняют свою историю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Воспроизводить</w:t>
            </w:r>
            <w:r w:rsidRPr="00D86B97">
              <w:rPr>
                <w:rFonts w:ascii="Times New Roman" w:hAnsi="Times New Roman" w:cs="Times New Roman"/>
                <w:sz w:val="24"/>
                <w:szCs w:val="24"/>
              </w:rPr>
              <w:t xml:space="preserve"> тексты и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собственные небольшие речевые произведения разных жанров на основе различных источников, заботиться о правильности, точности и выразительности своей речи.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написанное и стараться улучшить текст</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освоенных жанров, учитывая как особенности жанра, так и характер адресата и решаемых коммуникативных задач.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Самостоятельная творческая работа</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161</w:t>
            </w:r>
          </w:p>
        </w:tc>
        <w:tc>
          <w:tcPr>
            <w:tcW w:w="1843" w:type="dxa"/>
          </w:tcPr>
          <w:p w:rsidR="00B3355F" w:rsidRPr="00D86B97" w:rsidRDefault="00B3355F" w:rsidP="003855EF">
            <w:pPr>
              <w:widowControl/>
              <w:autoSpaceDE/>
              <w:autoSpaceDN/>
              <w:adjustRightInd/>
              <w:rPr>
                <w:rFonts w:ascii="Times New Roman" w:hAnsi="Times New Roman" w:cs="Times New Roman"/>
                <w:b/>
                <w:i/>
                <w:sz w:val="24"/>
                <w:szCs w:val="24"/>
              </w:rPr>
            </w:pPr>
            <w:r w:rsidRPr="00D86B97">
              <w:rPr>
                <w:rFonts w:ascii="Times New Roman" w:hAnsi="Times New Roman" w:cs="Times New Roman"/>
                <w:b/>
                <w:i/>
                <w:sz w:val="24"/>
                <w:szCs w:val="24"/>
              </w:rPr>
              <w:t>Сочинение-рассуждение №3</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 применения умений и навыков</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Обдумывают вопрос и ответ на него, подбирают аргументы. Планируют текст и создают рассуждение, перечитывают, оценивают и корректируют текст </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небольшие речевые произведения освоенных жанров, стараясь заботиться о правильности и точности речи.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и </w:t>
            </w:r>
            <w:r w:rsidRPr="00D86B97">
              <w:rPr>
                <w:rFonts w:ascii="Times New Roman" w:hAnsi="Times New Roman" w:cs="Times New Roman"/>
                <w:i/>
                <w:sz w:val="24"/>
                <w:szCs w:val="24"/>
              </w:rPr>
              <w:t>совершенствовать</w:t>
            </w:r>
            <w:r w:rsidRPr="00D86B97">
              <w:rPr>
                <w:rFonts w:ascii="Times New Roman" w:hAnsi="Times New Roman" w:cs="Times New Roman"/>
                <w:sz w:val="24"/>
                <w:szCs w:val="24"/>
              </w:rPr>
              <w:t xml:space="preserve"> написанное</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Воспроизводить</w:t>
            </w:r>
            <w:r w:rsidRPr="00D86B97">
              <w:rPr>
                <w:rFonts w:ascii="Times New Roman" w:hAnsi="Times New Roman" w:cs="Times New Roman"/>
                <w:sz w:val="24"/>
                <w:szCs w:val="24"/>
              </w:rPr>
              <w:t xml:space="preserve"> тексты, передавать нарисованные картины;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свои небольшие речевые произведения, доносить их до других, </w:t>
            </w:r>
            <w:r w:rsidRPr="00D86B97">
              <w:rPr>
                <w:rFonts w:ascii="Times New Roman" w:hAnsi="Times New Roman" w:cs="Times New Roman"/>
                <w:i/>
                <w:sz w:val="24"/>
                <w:szCs w:val="24"/>
              </w:rPr>
              <w:t>слушать</w:t>
            </w:r>
            <w:r w:rsidRPr="00D86B97">
              <w:rPr>
                <w:rFonts w:ascii="Times New Roman" w:hAnsi="Times New Roman" w:cs="Times New Roman"/>
                <w:sz w:val="24"/>
                <w:szCs w:val="24"/>
              </w:rPr>
              <w:t xml:space="preserve"> собеседников, </w:t>
            </w:r>
            <w:r w:rsidRPr="00D86B97">
              <w:rPr>
                <w:rFonts w:ascii="Times New Roman" w:hAnsi="Times New Roman" w:cs="Times New Roman"/>
                <w:i/>
                <w:sz w:val="24"/>
                <w:szCs w:val="24"/>
              </w:rPr>
              <w:t>проявлять</w:t>
            </w:r>
            <w:r w:rsidRPr="00D86B97">
              <w:rPr>
                <w:rFonts w:ascii="Times New Roman" w:hAnsi="Times New Roman" w:cs="Times New Roman"/>
                <w:sz w:val="24"/>
                <w:szCs w:val="24"/>
              </w:rPr>
              <w:t xml:space="preserve"> доброжелательное отношение. </w:t>
            </w:r>
            <w:r w:rsidRPr="00D86B97">
              <w:rPr>
                <w:rFonts w:ascii="Times New Roman" w:hAnsi="Times New Roman" w:cs="Times New Roman"/>
                <w:i/>
                <w:sz w:val="24"/>
                <w:szCs w:val="24"/>
              </w:rPr>
              <w:t>Проявлять</w:t>
            </w:r>
            <w:r>
              <w:rPr>
                <w:rFonts w:ascii="Times New Roman" w:hAnsi="Times New Roman" w:cs="Times New Roman"/>
                <w:i/>
                <w:sz w:val="24"/>
                <w:szCs w:val="24"/>
              </w:rPr>
              <w:t xml:space="preserve"> </w:t>
            </w:r>
            <w:r w:rsidRPr="00D86B97">
              <w:rPr>
                <w:rFonts w:ascii="Times New Roman" w:hAnsi="Times New Roman" w:cs="Times New Roman"/>
                <w:sz w:val="24"/>
                <w:szCs w:val="24"/>
              </w:rPr>
              <w:t xml:space="preserve">желания умело пользоваться русским языком для выражения своих мыслей, чувств, впечатлений; становление сознательного отношения к своей речи. </w:t>
            </w:r>
            <w:r w:rsidRPr="00D86B97">
              <w:rPr>
                <w:rFonts w:ascii="Times New Roman" w:hAnsi="Times New Roman" w:cs="Times New Roman"/>
                <w:i/>
                <w:sz w:val="24"/>
                <w:szCs w:val="24"/>
              </w:rPr>
              <w:t>Осознавать</w:t>
            </w:r>
            <w:r w:rsidRPr="00D86B97">
              <w:rPr>
                <w:rFonts w:ascii="Times New Roman" w:hAnsi="Times New Roman" w:cs="Times New Roman"/>
                <w:sz w:val="24"/>
                <w:szCs w:val="24"/>
              </w:rPr>
              <w:t xml:space="preserve"> речевую задачу, планировать её решение и </w:t>
            </w:r>
            <w:r w:rsidRPr="00D86B97">
              <w:rPr>
                <w:rFonts w:ascii="Times New Roman" w:hAnsi="Times New Roman" w:cs="Times New Roman"/>
                <w:i/>
                <w:sz w:val="24"/>
                <w:szCs w:val="24"/>
              </w:rPr>
              <w:t>действовать</w:t>
            </w:r>
            <w:r w:rsidRPr="00D86B97">
              <w:rPr>
                <w:rFonts w:ascii="Times New Roman" w:hAnsi="Times New Roman" w:cs="Times New Roman"/>
                <w:sz w:val="24"/>
                <w:szCs w:val="24"/>
              </w:rPr>
              <w:t xml:space="preserve"> по плану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Сочинение.</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162</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Сочинение рассказов по сериям сюжетных рисунков</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 xml:space="preserve">Урок применения умений и навыков </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Рассматривают и анализируют серии сюжетных рисунков, определяют тему, их общую тональность; придумывают названия рассказов в картинках. Устанавливают характер событий и их последовательность, обсуждают варианты построения предложений, выбирают слова. Составляют рассказы, слушают друг друга, помогают улучшить тексты. Пишут свои рассказы, проверяют их и редактируют.</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t>Воспроизводить</w:t>
            </w:r>
            <w:r w:rsidRPr="00D86B97">
              <w:rPr>
                <w:rFonts w:ascii="Times New Roman" w:hAnsi="Times New Roman" w:cs="Times New Roman"/>
                <w:sz w:val="24"/>
                <w:szCs w:val="24"/>
              </w:rPr>
              <w:t xml:space="preserve"> тексты и </w:t>
            </w: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собственные небольшие речевые произведения разных жанров на основе различных источников, заботиться о правильности, точности и выразительности своей речи. </w:t>
            </w:r>
            <w:r w:rsidRPr="00D86B97">
              <w:rPr>
                <w:rFonts w:ascii="Times New Roman" w:hAnsi="Times New Roman" w:cs="Times New Roman"/>
                <w:i/>
                <w:sz w:val="24"/>
                <w:szCs w:val="24"/>
              </w:rPr>
              <w:t>Проверять</w:t>
            </w:r>
            <w:r w:rsidRPr="00D86B97">
              <w:rPr>
                <w:rFonts w:ascii="Times New Roman" w:hAnsi="Times New Roman" w:cs="Times New Roman"/>
                <w:sz w:val="24"/>
                <w:szCs w:val="24"/>
              </w:rPr>
              <w:t xml:space="preserve"> написанное и стараться улучшить текст</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Создавать</w:t>
            </w:r>
            <w:r w:rsidRPr="00D86B97">
              <w:rPr>
                <w:rFonts w:ascii="Times New Roman" w:hAnsi="Times New Roman" w:cs="Times New Roman"/>
                <w:sz w:val="24"/>
                <w:szCs w:val="24"/>
              </w:rPr>
              <w:t xml:space="preserve"> письменные тексты освоенных жанров.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самоконтроля по ходу деятельности и после завершения, </w:t>
            </w:r>
            <w:r w:rsidRPr="00D86B97">
              <w:rPr>
                <w:rFonts w:ascii="Times New Roman" w:hAnsi="Times New Roman" w:cs="Times New Roman"/>
                <w:i/>
                <w:sz w:val="24"/>
                <w:szCs w:val="24"/>
              </w:rPr>
              <w:t>вносить</w:t>
            </w:r>
            <w:r w:rsidRPr="00D86B97">
              <w:rPr>
                <w:rFonts w:ascii="Times New Roman" w:hAnsi="Times New Roman" w:cs="Times New Roman"/>
                <w:sz w:val="24"/>
                <w:szCs w:val="24"/>
              </w:rPr>
              <w:t xml:space="preserve"> необходимые коррективы на различных этапах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Сочинение</w:t>
            </w:r>
          </w:p>
        </w:tc>
      </w:tr>
      <w:tr w:rsidR="00B3355F" w:rsidRPr="00D86B97" w:rsidTr="006A40E7">
        <w:trPr>
          <w:trHeight w:val="301"/>
          <w:jc w:val="center"/>
        </w:trPr>
        <w:tc>
          <w:tcPr>
            <w:tcW w:w="15682" w:type="dxa"/>
            <w:gridSpan w:val="11"/>
          </w:tcPr>
          <w:p w:rsidR="00B3355F" w:rsidRPr="00D86B97" w:rsidRDefault="00B3355F" w:rsidP="003855EF">
            <w:pPr>
              <w:widowControl/>
              <w:autoSpaceDE/>
              <w:autoSpaceDN/>
              <w:adjustRightInd/>
              <w:rPr>
                <w:rFonts w:ascii="Times New Roman" w:hAnsi="Times New Roman" w:cs="Times New Roman"/>
                <w:b/>
                <w:sz w:val="24"/>
                <w:szCs w:val="24"/>
              </w:rPr>
            </w:pPr>
          </w:p>
          <w:p w:rsidR="00B3355F" w:rsidRPr="00D86B97" w:rsidRDefault="00B3355F" w:rsidP="003855EF">
            <w:pPr>
              <w:widowControl/>
              <w:autoSpaceDE/>
              <w:autoSpaceDN/>
              <w:adjustRightInd/>
              <w:jc w:val="center"/>
              <w:rPr>
                <w:rFonts w:ascii="Times New Roman" w:hAnsi="Times New Roman" w:cs="Times New Roman"/>
                <w:b/>
                <w:sz w:val="24"/>
                <w:szCs w:val="24"/>
              </w:rPr>
            </w:pPr>
            <w:r w:rsidRPr="00D86B97">
              <w:rPr>
                <w:rFonts w:ascii="Times New Roman" w:hAnsi="Times New Roman" w:cs="Times New Roman"/>
                <w:b/>
                <w:sz w:val="24"/>
                <w:szCs w:val="24"/>
              </w:rPr>
              <w:t>Раздел 13. Перелистаем учебник (3 ч)</w:t>
            </w:r>
          </w:p>
          <w:p w:rsidR="00B3355F" w:rsidRPr="00D86B97" w:rsidRDefault="00B3355F" w:rsidP="003855EF">
            <w:pPr>
              <w:widowControl/>
              <w:autoSpaceDE/>
              <w:autoSpaceDN/>
              <w:adjustRightInd/>
              <w:jc w:val="center"/>
              <w:rPr>
                <w:rFonts w:ascii="Times New Roman" w:hAnsi="Times New Roman" w:cs="Times New Roman"/>
                <w:b/>
                <w:sz w:val="24"/>
                <w:szCs w:val="24"/>
              </w:rPr>
            </w:pPr>
          </w:p>
        </w:tc>
      </w:tr>
      <w:tr w:rsidR="00B3355F" w:rsidRPr="00D86B97" w:rsidTr="006A40E7">
        <w:trPr>
          <w:trHeight w:val="20"/>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163</w:t>
            </w:r>
          </w:p>
        </w:tc>
        <w:tc>
          <w:tcPr>
            <w:tcW w:w="1843" w:type="dxa"/>
          </w:tcPr>
          <w:p w:rsidR="00B3355F" w:rsidRPr="00D86B97" w:rsidRDefault="00B3355F" w:rsidP="003855EF">
            <w:pPr>
              <w:widowControl/>
              <w:autoSpaceDE/>
              <w:autoSpaceDN/>
              <w:adjustRightInd/>
              <w:rPr>
                <w:rFonts w:ascii="Times New Roman" w:hAnsi="Times New Roman" w:cs="Times New Roman"/>
                <w:spacing w:val="-6"/>
                <w:sz w:val="24"/>
                <w:szCs w:val="24"/>
              </w:rPr>
            </w:pPr>
            <w:r w:rsidRPr="00D86B97">
              <w:rPr>
                <w:rFonts w:ascii="Times New Roman" w:hAnsi="Times New Roman" w:cs="Times New Roman"/>
                <w:spacing w:val="-6"/>
                <w:sz w:val="24"/>
                <w:szCs w:val="24"/>
              </w:rPr>
              <w:t xml:space="preserve">Обсуждаем письмо в газету и ответ С. Маршака. Размышляем об уроках русского языка </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t>Уроки повторения и систематизации</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Читают начало одного письма, размышляют над ним, высказывают свои мысли, обсуждают их. Излагают мысли письменно и обосновывают их, строят текст-рассуждение</w:t>
            </w:r>
          </w:p>
          <w:p w:rsidR="00B3355F" w:rsidRPr="00D86B97" w:rsidRDefault="00B3355F" w:rsidP="003855EF">
            <w:pPr>
              <w:widowControl/>
              <w:autoSpaceDE/>
              <w:autoSpaceDN/>
              <w:adjustRightInd/>
              <w:rPr>
                <w:rFonts w:ascii="Times New Roman" w:hAnsi="Times New Roman" w:cs="Times New Roman"/>
                <w:sz w:val="24"/>
                <w:szCs w:val="24"/>
              </w:rPr>
            </w:pP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Излагать</w:t>
            </w:r>
            <w:r w:rsidRPr="00D86B97">
              <w:rPr>
                <w:rFonts w:ascii="Times New Roman" w:hAnsi="Times New Roman" w:cs="Times New Roman"/>
                <w:sz w:val="24"/>
                <w:szCs w:val="24"/>
              </w:rPr>
              <w:t xml:space="preserve"> свои мысли письменно и устно. </w:t>
            </w:r>
            <w:r w:rsidRPr="00D86B97">
              <w:rPr>
                <w:rFonts w:ascii="Times New Roman" w:hAnsi="Times New Roman" w:cs="Times New Roman"/>
                <w:i/>
                <w:sz w:val="24"/>
                <w:szCs w:val="24"/>
              </w:rPr>
              <w:t>Высказывать</w:t>
            </w:r>
            <w:r w:rsidRPr="00D86B97">
              <w:rPr>
                <w:rFonts w:ascii="Times New Roman" w:hAnsi="Times New Roman" w:cs="Times New Roman"/>
                <w:sz w:val="24"/>
                <w:szCs w:val="24"/>
              </w:rPr>
              <w:t xml:space="preserve"> своё мнение, </w:t>
            </w:r>
            <w:r w:rsidRPr="00D86B97">
              <w:rPr>
                <w:rFonts w:ascii="Times New Roman" w:hAnsi="Times New Roman" w:cs="Times New Roman"/>
                <w:i/>
                <w:sz w:val="24"/>
                <w:szCs w:val="24"/>
              </w:rPr>
              <w:t>строить</w:t>
            </w:r>
            <w:r w:rsidRPr="00D86B97">
              <w:rPr>
                <w:rFonts w:ascii="Times New Roman" w:hAnsi="Times New Roman" w:cs="Times New Roman"/>
                <w:sz w:val="24"/>
                <w:szCs w:val="24"/>
              </w:rPr>
              <w:t xml:space="preserve"> рассуждения </w:t>
            </w: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t>Подводить</w:t>
            </w:r>
            <w:r w:rsidRPr="00D86B97">
              <w:rPr>
                <w:rFonts w:ascii="Times New Roman" w:hAnsi="Times New Roman" w:cs="Times New Roman"/>
                <w:sz w:val="24"/>
                <w:szCs w:val="24"/>
              </w:rPr>
              <w:t xml:space="preserve"> конкретные факты языка под понятия на основе выделения известных существенных признаков.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совместной деятельности договариваясь об организации работы; стремиться к достижению согласия при столкновении интересов, к проявлению доброжелательных отношений с партнёрами; </w:t>
            </w:r>
            <w:r w:rsidRPr="00D86B97">
              <w:rPr>
                <w:rFonts w:ascii="Times New Roman" w:hAnsi="Times New Roman" w:cs="Times New Roman"/>
                <w:i/>
                <w:sz w:val="24"/>
                <w:szCs w:val="24"/>
              </w:rPr>
              <w:t>оказывать</w:t>
            </w:r>
            <w:r w:rsidRPr="00D86B97">
              <w:rPr>
                <w:rFonts w:ascii="Times New Roman" w:hAnsi="Times New Roman" w:cs="Times New Roman"/>
                <w:sz w:val="24"/>
                <w:szCs w:val="24"/>
              </w:rPr>
              <w:t xml:space="preserve"> взаимопомощь, </w:t>
            </w:r>
            <w:r w:rsidRPr="00D86B97">
              <w:rPr>
                <w:rFonts w:ascii="Times New Roman" w:hAnsi="Times New Roman" w:cs="Times New Roman"/>
                <w:i/>
                <w:sz w:val="24"/>
                <w:szCs w:val="24"/>
              </w:rPr>
              <w:t>осуществлять</w:t>
            </w:r>
            <w:r w:rsidRPr="00D86B97">
              <w:rPr>
                <w:rFonts w:ascii="Times New Roman" w:hAnsi="Times New Roman" w:cs="Times New Roman"/>
                <w:sz w:val="24"/>
                <w:szCs w:val="24"/>
              </w:rPr>
              <w:t xml:space="preserve"> взаимоконтроль </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Текущий контроль.</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Самостоятельная работа </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164-165</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Спрашиваем друг друга, отвечаем на вопросы, отгадываем кроссворды…</w:t>
            </w:r>
          </w:p>
          <w:p w:rsidR="00B3355F" w:rsidRPr="00D86B97" w:rsidRDefault="00B3355F" w:rsidP="003855EF">
            <w:pPr>
              <w:widowControl/>
              <w:autoSpaceDE/>
              <w:autoSpaceDN/>
              <w:adjustRightInd/>
              <w:rPr>
                <w:rFonts w:ascii="Times New Roman" w:hAnsi="Times New Roman" w:cs="Times New Roman"/>
                <w:sz w:val="24"/>
                <w:szCs w:val="24"/>
              </w:rPr>
            </w:pPr>
          </w:p>
          <w:p w:rsidR="00B3355F" w:rsidRPr="00D86B97" w:rsidRDefault="00B3355F" w:rsidP="003855EF">
            <w:pPr>
              <w:widowControl/>
              <w:autoSpaceDE/>
              <w:autoSpaceDN/>
              <w:adjustRightInd/>
              <w:rPr>
                <w:rFonts w:ascii="Times New Roman" w:hAnsi="Times New Roman" w:cs="Times New Roman"/>
                <w:sz w:val="24"/>
                <w:szCs w:val="24"/>
              </w:rPr>
            </w:pP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r w:rsidRPr="00D86B97">
              <w:rPr>
                <w:rFonts w:ascii="Times New Roman" w:hAnsi="Times New Roman" w:cs="Times New Roman"/>
                <w:i/>
                <w:sz w:val="24"/>
                <w:szCs w:val="24"/>
              </w:rPr>
              <w:lastRenderedPageBreak/>
              <w:t>Уроки повторения и закрепления</w:t>
            </w: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sz w:val="24"/>
                <w:szCs w:val="24"/>
              </w:rPr>
              <w:t xml:space="preserve">Анализируют оглавление учебника, обобщают, систематизируют изученное. Оценивают свои достижения. Составляют и проводят викторину, отгадывают </w:t>
            </w:r>
            <w:r w:rsidRPr="00D86B97">
              <w:rPr>
                <w:rFonts w:ascii="Times New Roman" w:hAnsi="Times New Roman" w:cs="Times New Roman"/>
                <w:sz w:val="24"/>
                <w:szCs w:val="24"/>
              </w:rPr>
              <w:lastRenderedPageBreak/>
              <w:t>кроссворды</w:t>
            </w: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lang w:val="en-US"/>
              </w:rPr>
            </w:pPr>
            <w:r w:rsidRPr="00D86B97">
              <w:rPr>
                <w:rFonts w:ascii="Times New Roman" w:hAnsi="Times New Roman" w:cs="Times New Roman"/>
                <w:i/>
                <w:sz w:val="24"/>
                <w:szCs w:val="24"/>
              </w:rPr>
              <w:lastRenderedPageBreak/>
              <w:t>Определять</w:t>
            </w:r>
            <w:r w:rsidRPr="00D86B97">
              <w:rPr>
                <w:rFonts w:ascii="Times New Roman" w:hAnsi="Times New Roman" w:cs="Times New Roman"/>
                <w:sz w:val="24"/>
                <w:szCs w:val="24"/>
              </w:rPr>
              <w:t xml:space="preserve"> разновидности орфограмм, применять изученные правила. Правильно </w:t>
            </w:r>
            <w:r w:rsidRPr="00D86B97">
              <w:rPr>
                <w:rFonts w:ascii="Times New Roman" w:hAnsi="Times New Roman" w:cs="Times New Roman"/>
                <w:i/>
                <w:sz w:val="24"/>
                <w:szCs w:val="24"/>
              </w:rPr>
              <w:t>писать</w:t>
            </w:r>
            <w:r w:rsidRPr="00D86B97">
              <w:rPr>
                <w:rFonts w:ascii="Times New Roman" w:hAnsi="Times New Roman" w:cs="Times New Roman"/>
                <w:sz w:val="24"/>
                <w:szCs w:val="24"/>
              </w:rPr>
              <w:t xml:space="preserve"> </w:t>
            </w:r>
            <w:r w:rsidRPr="00D86B97">
              <w:rPr>
                <w:rFonts w:ascii="Times New Roman" w:hAnsi="Times New Roman" w:cs="Times New Roman"/>
                <w:sz w:val="24"/>
                <w:szCs w:val="24"/>
              </w:rPr>
              <w:lastRenderedPageBreak/>
              <w:t xml:space="preserve">изученные слова с непроверяемыми написаниями. </w:t>
            </w:r>
            <w:r w:rsidRPr="00D86B97">
              <w:rPr>
                <w:rFonts w:ascii="Times New Roman" w:hAnsi="Times New Roman" w:cs="Times New Roman"/>
                <w:i/>
                <w:sz w:val="24"/>
                <w:szCs w:val="24"/>
              </w:rPr>
              <w:t>Использовать</w:t>
            </w:r>
            <w:r w:rsidRPr="00D86B97">
              <w:rPr>
                <w:rFonts w:ascii="Times New Roman" w:hAnsi="Times New Roman" w:cs="Times New Roman"/>
                <w:sz w:val="24"/>
                <w:szCs w:val="24"/>
              </w:rPr>
              <w:t xml:space="preserve"> знание алфавита</w:t>
            </w:r>
          </w:p>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i/>
                <w:sz w:val="24"/>
                <w:szCs w:val="24"/>
              </w:rPr>
              <w:lastRenderedPageBreak/>
              <w:t>Планировать</w:t>
            </w:r>
            <w:r w:rsidRPr="00D86B97">
              <w:rPr>
                <w:rFonts w:ascii="Times New Roman" w:hAnsi="Times New Roman" w:cs="Times New Roman"/>
                <w:sz w:val="24"/>
                <w:szCs w:val="24"/>
              </w:rPr>
              <w:t xml:space="preserve"> свои действия для решения конкретных языковых и речевых задач. </w:t>
            </w:r>
            <w:r w:rsidRPr="00D86B97">
              <w:rPr>
                <w:rFonts w:ascii="Times New Roman" w:hAnsi="Times New Roman" w:cs="Times New Roman"/>
                <w:i/>
                <w:sz w:val="24"/>
                <w:szCs w:val="24"/>
              </w:rPr>
              <w:t>Замечать</w:t>
            </w:r>
            <w:r w:rsidRPr="00D86B97">
              <w:rPr>
                <w:rFonts w:ascii="Times New Roman" w:hAnsi="Times New Roman" w:cs="Times New Roman"/>
                <w:sz w:val="24"/>
                <w:szCs w:val="24"/>
              </w:rPr>
              <w:t xml:space="preserve"> слова, выражения, требующие уточнения значения; </w:t>
            </w:r>
            <w:r w:rsidRPr="00D86B97">
              <w:rPr>
                <w:rFonts w:ascii="Times New Roman" w:hAnsi="Times New Roman" w:cs="Times New Roman"/>
                <w:i/>
                <w:sz w:val="24"/>
                <w:szCs w:val="24"/>
              </w:rPr>
              <w:t>выполнять</w:t>
            </w:r>
            <w:r w:rsidRPr="00D86B97">
              <w:rPr>
                <w:rFonts w:ascii="Times New Roman" w:hAnsi="Times New Roman" w:cs="Times New Roman"/>
                <w:sz w:val="24"/>
                <w:szCs w:val="24"/>
              </w:rPr>
              <w:t xml:space="preserve"> действия для выяснения значения (задавать вопрос, обращаться к словарю, стараться понять </w:t>
            </w:r>
            <w:r w:rsidRPr="00D86B97">
              <w:rPr>
                <w:rFonts w:ascii="Times New Roman" w:hAnsi="Times New Roman" w:cs="Times New Roman"/>
                <w:sz w:val="24"/>
                <w:szCs w:val="24"/>
              </w:rPr>
              <w:lastRenderedPageBreak/>
              <w:t xml:space="preserve">из контекста). </w:t>
            </w:r>
            <w:r w:rsidRPr="00D86B97">
              <w:rPr>
                <w:rFonts w:ascii="Times New Roman" w:hAnsi="Times New Roman" w:cs="Times New Roman"/>
                <w:i/>
                <w:sz w:val="24"/>
                <w:szCs w:val="24"/>
              </w:rPr>
              <w:t>Оценивать</w:t>
            </w:r>
            <w:r w:rsidRPr="00D86B97">
              <w:rPr>
                <w:rFonts w:ascii="Times New Roman" w:hAnsi="Times New Roman" w:cs="Times New Roman"/>
                <w:sz w:val="24"/>
                <w:szCs w:val="24"/>
              </w:rPr>
              <w:t xml:space="preserve"> свои действия адекватно воспринимать оценку учителя. </w:t>
            </w:r>
            <w:r w:rsidRPr="00D86B97">
              <w:rPr>
                <w:rFonts w:ascii="Times New Roman" w:hAnsi="Times New Roman" w:cs="Times New Roman"/>
                <w:i/>
                <w:sz w:val="24"/>
                <w:szCs w:val="24"/>
              </w:rPr>
              <w:t>Участвовать</w:t>
            </w:r>
            <w:r w:rsidRPr="00D86B97">
              <w:rPr>
                <w:rFonts w:ascii="Times New Roman" w:hAnsi="Times New Roman" w:cs="Times New Roman"/>
                <w:sz w:val="24"/>
                <w:szCs w:val="24"/>
              </w:rPr>
              <w:t xml:space="preserve"> в общей беседе, выполняя принятые правила речевого поведения.</w:t>
            </w: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Творческая работа.</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Словарная работа.</w:t>
            </w:r>
          </w:p>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 xml:space="preserve">Самостоятельная </w:t>
            </w:r>
            <w:r w:rsidRPr="00D86B97">
              <w:rPr>
                <w:rFonts w:ascii="Times New Roman" w:hAnsi="Times New Roman" w:cs="Times New Roman"/>
                <w:sz w:val="24"/>
                <w:szCs w:val="24"/>
              </w:rPr>
              <w:lastRenderedPageBreak/>
              <w:t>работа.</w:t>
            </w:r>
          </w:p>
        </w:tc>
      </w:tr>
      <w:tr w:rsidR="00B3355F" w:rsidRPr="00D86B97" w:rsidTr="006A40E7">
        <w:trPr>
          <w:trHeight w:val="301"/>
          <w:jc w:val="center"/>
        </w:trPr>
        <w:tc>
          <w:tcPr>
            <w:tcW w:w="639"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lastRenderedPageBreak/>
              <w:t>166-170</w:t>
            </w:r>
          </w:p>
        </w:tc>
        <w:tc>
          <w:tcPr>
            <w:tcW w:w="1843" w:type="dxa"/>
          </w:tcPr>
          <w:p w:rsidR="00B3355F" w:rsidRPr="00D86B97" w:rsidRDefault="00B3355F" w:rsidP="003855EF">
            <w:pPr>
              <w:widowControl/>
              <w:autoSpaceDE/>
              <w:autoSpaceDN/>
              <w:adjustRightInd/>
              <w:rPr>
                <w:rFonts w:ascii="Times New Roman" w:hAnsi="Times New Roman" w:cs="Times New Roman"/>
                <w:sz w:val="24"/>
                <w:szCs w:val="24"/>
              </w:rPr>
            </w:pPr>
            <w:r w:rsidRPr="00D86B97">
              <w:rPr>
                <w:rFonts w:ascii="Times New Roman" w:hAnsi="Times New Roman" w:cs="Times New Roman"/>
                <w:sz w:val="24"/>
                <w:szCs w:val="24"/>
              </w:rPr>
              <w:t>Резервные уроки</w:t>
            </w:r>
          </w:p>
        </w:tc>
        <w:tc>
          <w:tcPr>
            <w:tcW w:w="1169" w:type="dxa"/>
            <w:gridSpan w:val="2"/>
          </w:tcPr>
          <w:p w:rsidR="00B3355F" w:rsidRPr="00D86B97" w:rsidRDefault="00B3355F" w:rsidP="003855EF">
            <w:pPr>
              <w:widowControl/>
              <w:autoSpaceDE/>
              <w:autoSpaceDN/>
              <w:adjustRightInd/>
              <w:rPr>
                <w:rFonts w:ascii="Times New Roman" w:hAnsi="Times New Roman" w:cs="Times New Roman"/>
                <w:i/>
                <w:sz w:val="24"/>
                <w:szCs w:val="24"/>
              </w:rPr>
            </w:pPr>
          </w:p>
        </w:tc>
        <w:tc>
          <w:tcPr>
            <w:tcW w:w="3825" w:type="dxa"/>
            <w:gridSpan w:val="2"/>
          </w:tcPr>
          <w:p w:rsidR="00B3355F" w:rsidRPr="00D86B97" w:rsidRDefault="00B3355F" w:rsidP="003855EF">
            <w:pPr>
              <w:widowControl/>
              <w:autoSpaceDE/>
              <w:autoSpaceDN/>
              <w:adjustRightInd/>
              <w:rPr>
                <w:rFonts w:ascii="Times New Roman" w:hAnsi="Times New Roman" w:cs="Times New Roman"/>
                <w:sz w:val="24"/>
                <w:szCs w:val="24"/>
              </w:rPr>
            </w:pPr>
          </w:p>
        </w:tc>
        <w:tc>
          <w:tcPr>
            <w:tcW w:w="2293" w:type="dxa"/>
            <w:gridSpan w:val="2"/>
          </w:tcPr>
          <w:p w:rsidR="00B3355F" w:rsidRPr="00D86B97" w:rsidRDefault="00B3355F" w:rsidP="003855EF">
            <w:pPr>
              <w:widowControl/>
              <w:autoSpaceDE/>
              <w:autoSpaceDN/>
              <w:adjustRightInd/>
              <w:rPr>
                <w:rFonts w:ascii="Times New Roman" w:hAnsi="Times New Roman" w:cs="Times New Roman"/>
                <w:sz w:val="24"/>
                <w:szCs w:val="24"/>
              </w:rPr>
            </w:pPr>
          </w:p>
        </w:tc>
        <w:tc>
          <w:tcPr>
            <w:tcW w:w="4584" w:type="dxa"/>
          </w:tcPr>
          <w:p w:rsidR="00B3355F" w:rsidRPr="00D86B97" w:rsidRDefault="00B3355F" w:rsidP="003855EF">
            <w:pPr>
              <w:widowControl/>
              <w:autoSpaceDE/>
              <w:autoSpaceDN/>
              <w:adjustRightInd/>
              <w:rPr>
                <w:rFonts w:ascii="Times New Roman" w:hAnsi="Times New Roman" w:cs="Times New Roman"/>
                <w:sz w:val="24"/>
                <w:szCs w:val="24"/>
              </w:rPr>
            </w:pPr>
          </w:p>
        </w:tc>
        <w:tc>
          <w:tcPr>
            <w:tcW w:w="1329" w:type="dxa"/>
            <w:gridSpan w:val="2"/>
          </w:tcPr>
          <w:p w:rsidR="00B3355F" w:rsidRPr="00D86B97" w:rsidRDefault="00B3355F" w:rsidP="003855EF">
            <w:pPr>
              <w:widowControl/>
              <w:autoSpaceDE/>
              <w:autoSpaceDN/>
              <w:adjustRightInd/>
              <w:rPr>
                <w:rFonts w:ascii="Times New Roman" w:hAnsi="Times New Roman" w:cs="Times New Roman"/>
                <w:sz w:val="24"/>
                <w:szCs w:val="24"/>
              </w:rPr>
            </w:pPr>
          </w:p>
        </w:tc>
      </w:tr>
    </w:tbl>
    <w:p w:rsidR="00B3355F" w:rsidRPr="00D86B97" w:rsidRDefault="00B3355F" w:rsidP="00BE4796">
      <w:pPr>
        <w:shd w:val="clear" w:color="auto" w:fill="FFFFFF"/>
        <w:spacing w:line="252" w:lineRule="exact"/>
        <w:rPr>
          <w:rFonts w:ascii="Times New Roman" w:hAnsi="Times New Roman" w:cs="Times New Roman"/>
        </w:rPr>
        <w:sectPr w:rsidR="00B3355F" w:rsidRPr="00D86B97" w:rsidSect="00D86B97">
          <w:footerReference w:type="default" r:id="rId7"/>
          <w:pgSz w:w="16834" w:h="11909" w:orient="landscape"/>
          <w:pgMar w:top="568" w:right="1134" w:bottom="568" w:left="1134" w:header="720" w:footer="720" w:gutter="0"/>
          <w:cols w:space="60"/>
          <w:noEndnote/>
        </w:sectPr>
      </w:pPr>
    </w:p>
    <w:p w:rsidR="00B3355F" w:rsidRPr="00D86B97" w:rsidRDefault="00B3355F" w:rsidP="00BE4796">
      <w:pPr>
        <w:shd w:val="clear" w:color="auto" w:fill="FFFFFF"/>
        <w:spacing w:line="252" w:lineRule="exact"/>
        <w:rPr>
          <w:rFonts w:ascii="Times New Roman" w:hAnsi="Times New Roman" w:cs="Times New Roman"/>
        </w:rPr>
      </w:pPr>
    </w:p>
    <w:p w:rsidR="00B3355F" w:rsidRPr="00D86B97" w:rsidRDefault="00B3355F" w:rsidP="00BE4796">
      <w:pPr>
        <w:shd w:val="clear" w:color="auto" w:fill="FFFFFF"/>
        <w:spacing w:line="252" w:lineRule="exact"/>
        <w:ind w:left="554"/>
        <w:jc w:val="center"/>
        <w:rPr>
          <w:rFonts w:ascii="Times New Roman" w:hAnsi="Times New Roman" w:cs="Times New Roman"/>
        </w:rPr>
      </w:pPr>
    </w:p>
    <w:p w:rsidR="00B3355F" w:rsidRPr="00D86B97" w:rsidRDefault="00B3355F" w:rsidP="00BE4796">
      <w:pPr>
        <w:shd w:val="clear" w:color="auto" w:fill="FFFFFF"/>
        <w:spacing w:line="252" w:lineRule="exact"/>
        <w:ind w:left="554"/>
        <w:jc w:val="center"/>
        <w:rPr>
          <w:rFonts w:ascii="Times New Roman" w:hAnsi="Times New Roman" w:cs="Times New Roman"/>
        </w:rPr>
      </w:pPr>
    </w:p>
    <w:p w:rsidR="00B3355F" w:rsidRPr="00D86B97" w:rsidRDefault="00B3355F" w:rsidP="00BE4796">
      <w:pPr>
        <w:shd w:val="clear" w:color="auto" w:fill="FFFFFF"/>
        <w:spacing w:line="252" w:lineRule="exact"/>
        <w:ind w:left="554"/>
        <w:jc w:val="center"/>
        <w:rPr>
          <w:rFonts w:ascii="Times New Roman" w:hAnsi="Times New Roman" w:cs="Times New Roman"/>
        </w:rPr>
      </w:pPr>
    </w:p>
    <w:p w:rsidR="00B3355F" w:rsidRPr="00D86B97" w:rsidRDefault="00B3355F" w:rsidP="00BE4796">
      <w:pPr>
        <w:rPr>
          <w:rFonts w:ascii="Times New Roman" w:hAnsi="Times New Roman" w:cs="Times New Roman"/>
        </w:rPr>
      </w:pPr>
    </w:p>
    <w:p w:rsidR="00B3355F" w:rsidRPr="00D86B97" w:rsidRDefault="00B3355F">
      <w:pPr>
        <w:rPr>
          <w:rFonts w:ascii="Times New Roman" w:hAnsi="Times New Roman" w:cs="Times New Roman"/>
          <w:sz w:val="28"/>
          <w:szCs w:val="28"/>
        </w:rPr>
      </w:pPr>
    </w:p>
    <w:sectPr w:rsidR="00B3355F" w:rsidRPr="00D86B97" w:rsidSect="00D847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355F" w:rsidRDefault="00B3355F" w:rsidP="00D86B97">
      <w:r>
        <w:separator/>
      </w:r>
    </w:p>
  </w:endnote>
  <w:endnote w:type="continuationSeparator" w:id="0">
    <w:p w:rsidR="00B3355F" w:rsidRDefault="00B3355F" w:rsidP="00D8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55F" w:rsidRDefault="00A03AD8">
    <w:pPr>
      <w:pStyle w:val="af1"/>
      <w:jc w:val="center"/>
    </w:pPr>
    <w:r>
      <w:rPr>
        <w:noProof/>
      </w:rPr>
      <w:fldChar w:fldCharType="begin"/>
    </w:r>
    <w:r>
      <w:rPr>
        <w:noProof/>
      </w:rPr>
      <w:instrText xml:space="preserve"> PAGE   \* MERGEFORMAT </w:instrText>
    </w:r>
    <w:r>
      <w:rPr>
        <w:noProof/>
      </w:rPr>
      <w:fldChar w:fldCharType="separate"/>
    </w:r>
    <w:r w:rsidR="006A40E7">
      <w:rPr>
        <w:noProof/>
      </w:rPr>
      <w:t>71</w:t>
    </w:r>
    <w:r>
      <w:rPr>
        <w:noProof/>
      </w:rPr>
      <w:fldChar w:fldCharType="end"/>
    </w:r>
  </w:p>
  <w:p w:rsidR="00B3355F" w:rsidRDefault="00B3355F">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355F" w:rsidRDefault="00B3355F" w:rsidP="00D86B97">
      <w:r>
        <w:separator/>
      </w:r>
    </w:p>
  </w:footnote>
  <w:footnote w:type="continuationSeparator" w:id="0">
    <w:p w:rsidR="00B3355F" w:rsidRDefault="00B3355F" w:rsidP="00D86B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3E43AB6"/>
    <w:lvl w:ilvl="0">
      <w:numFmt w:val="bullet"/>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0000005"/>
    <w:multiLevelType w:val="singleLevel"/>
    <w:tmpl w:val="00000005"/>
    <w:name w:val="WW8Num7"/>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6"/>
    <w:multiLevelType w:val="singleLevel"/>
    <w:tmpl w:val="00000006"/>
    <w:name w:val="WW8Num8"/>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B"/>
    <w:multiLevelType w:val="multilevel"/>
    <w:tmpl w:val="0000000B"/>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786"/>
        </w:tabs>
        <w:ind w:left="786"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15:restartNumberingAfterBreak="0">
    <w:nsid w:val="01C8044C"/>
    <w:multiLevelType w:val="hybridMultilevel"/>
    <w:tmpl w:val="2F065C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B643853"/>
    <w:multiLevelType w:val="hybridMultilevel"/>
    <w:tmpl w:val="CB7CF0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C1E0ED4"/>
    <w:multiLevelType w:val="hybridMultilevel"/>
    <w:tmpl w:val="9DE4CC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E2A20D8"/>
    <w:multiLevelType w:val="hybridMultilevel"/>
    <w:tmpl w:val="7C425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46766D3"/>
    <w:multiLevelType w:val="hybridMultilevel"/>
    <w:tmpl w:val="E1A4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511595D"/>
    <w:multiLevelType w:val="hybridMultilevel"/>
    <w:tmpl w:val="7660AB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52F72C3"/>
    <w:multiLevelType w:val="hybridMultilevel"/>
    <w:tmpl w:val="F89C3BA0"/>
    <w:lvl w:ilvl="0" w:tplc="04190001">
      <w:start w:val="1"/>
      <w:numFmt w:val="bullet"/>
      <w:lvlText w:val=""/>
      <w:lvlJc w:val="left"/>
      <w:pPr>
        <w:ind w:left="725" w:hanging="360"/>
      </w:pPr>
      <w:rPr>
        <w:rFonts w:ascii="Symbol" w:hAnsi="Symbol" w:hint="default"/>
      </w:rPr>
    </w:lvl>
    <w:lvl w:ilvl="1" w:tplc="04190003" w:tentative="1">
      <w:start w:val="1"/>
      <w:numFmt w:val="bullet"/>
      <w:lvlText w:val="o"/>
      <w:lvlJc w:val="left"/>
      <w:pPr>
        <w:ind w:left="1445" w:hanging="360"/>
      </w:pPr>
      <w:rPr>
        <w:rFonts w:ascii="Courier New" w:hAnsi="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2" w15:restartNumberingAfterBreak="0">
    <w:nsid w:val="19F741E0"/>
    <w:multiLevelType w:val="hybridMultilevel"/>
    <w:tmpl w:val="E38AE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1D8050D"/>
    <w:multiLevelType w:val="hybridMultilevel"/>
    <w:tmpl w:val="59DCA70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B594173"/>
    <w:multiLevelType w:val="hybridMultilevel"/>
    <w:tmpl w:val="4DAAF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866A3D"/>
    <w:multiLevelType w:val="hybridMultilevel"/>
    <w:tmpl w:val="CA6632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369A6A7C"/>
    <w:multiLevelType w:val="hybridMultilevel"/>
    <w:tmpl w:val="F1B66064"/>
    <w:lvl w:ilvl="0" w:tplc="0419000F">
      <w:start w:val="1"/>
      <w:numFmt w:val="decimal"/>
      <w:lvlText w:val="%1."/>
      <w:lvlJc w:val="left"/>
      <w:pPr>
        <w:ind w:left="720" w:hanging="360"/>
      </w:pPr>
      <w:rPr>
        <w:rFonts w:cs="Times New Roman"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6AF151D"/>
    <w:multiLevelType w:val="hybridMultilevel"/>
    <w:tmpl w:val="AD984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6D66148"/>
    <w:multiLevelType w:val="hybridMultilevel"/>
    <w:tmpl w:val="373E9E60"/>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9" w15:restartNumberingAfterBreak="0">
    <w:nsid w:val="3B223D6C"/>
    <w:multiLevelType w:val="hybridMultilevel"/>
    <w:tmpl w:val="275A2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4243DD"/>
    <w:multiLevelType w:val="hybridMultilevel"/>
    <w:tmpl w:val="4BAC7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D9E06F8"/>
    <w:multiLevelType w:val="hybridMultilevel"/>
    <w:tmpl w:val="2182FCC2"/>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2" w15:restartNumberingAfterBreak="0">
    <w:nsid w:val="3E0744E3"/>
    <w:multiLevelType w:val="hybridMultilevel"/>
    <w:tmpl w:val="A45CF6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43C23495"/>
    <w:multiLevelType w:val="hybridMultilevel"/>
    <w:tmpl w:val="87263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nsolas" w:hAnsi="Consola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nsolas" w:hAnsi="Consola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nsolas" w:hAnsi="Consolas"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4A6502A"/>
    <w:multiLevelType w:val="hybridMultilevel"/>
    <w:tmpl w:val="57FE3F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5297AB2"/>
    <w:multiLevelType w:val="hybridMultilevel"/>
    <w:tmpl w:val="01767A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4D05032F"/>
    <w:multiLevelType w:val="hybridMultilevel"/>
    <w:tmpl w:val="1542F9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50267F45"/>
    <w:multiLevelType w:val="hybridMultilevel"/>
    <w:tmpl w:val="94449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B96D7A"/>
    <w:multiLevelType w:val="hybridMultilevel"/>
    <w:tmpl w:val="42BA4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0A4555"/>
    <w:multiLevelType w:val="hybridMultilevel"/>
    <w:tmpl w:val="845ACECA"/>
    <w:lvl w:ilvl="0" w:tplc="1AAA42F8">
      <w:start w:val="1"/>
      <w:numFmt w:val="decimal"/>
      <w:lvlText w:val="%1."/>
      <w:lvlJc w:val="left"/>
      <w:pPr>
        <w:ind w:left="396" w:hanging="360"/>
      </w:pPr>
      <w:rPr>
        <w:rFonts w:cs="Times New Roman" w:hint="default"/>
      </w:rPr>
    </w:lvl>
    <w:lvl w:ilvl="1" w:tplc="04190019" w:tentative="1">
      <w:start w:val="1"/>
      <w:numFmt w:val="lowerLetter"/>
      <w:lvlText w:val="%2."/>
      <w:lvlJc w:val="left"/>
      <w:pPr>
        <w:ind w:left="1116" w:hanging="360"/>
      </w:pPr>
      <w:rPr>
        <w:rFonts w:cs="Times New Roman"/>
      </w:rPr>
    </w:lvl>
    <w:lvl w:ilvl="2" w:tplc="0419001B" w:tentative="1">
      <w:start w:val="1"/>
      <w:numFmt w:val="lowerRoman"/>
      <w:lvlText w:val="%3."/>
      <w:lvlJc w:val="right"/>
      <w:pPr>
        <w:ind w:left="1836" w:hanging="180"/>
      </w:pPr>
      <w:rPr>
        <w:rFonts w:cs="Times New Roman"/>
      </w:rPr>
    </w:lvl>
    <w:lvl w:ilvl="3" w:tplc="0419000F" w:tentative="1">
      <w:start w:val="1"/>
      <w:numFmt w:val="decimal"/>
      <w:lvlText w:val="%4."/>
      <w:lvlJc w:val="left"/>
      <w:pPr>
        <w:ind w:left="2556" w:hanging="360"/>
      </w:pPr>
      <w:rPr>
        <w:rFonts w:cs="Times New Roman"/>
      </w:rPr>
    </w:lvl>
    <w:lvl w:ilvl="4" w:tplc="04190019" w:tentative="1">
      <w:start w:val="1"/>
      <w:numFmt w:val="lowerLetter"/>
      <w:lvlText w:val="%5."/>
      <w:lvlJc w:val="left"/>
      <w:pPr>
        <w:ind w:left="3276" w:hanging="360"/>
      </w:pPr>
      <w:rPr>
        <w:rFonts w:cs="Times New Roman"/>
      </w:rPr>
    </w:lvl>
    <w:lvl w:ilvl="5" w:tplc="0419001B" w:tentative="1">
      <w:start w:val="1"/>
      <w:numFmt w:val="lowerRoman"/>
      <w:lvlText w:val="%6."/>
      <w:lvlJc w:val="right"/>
      <w:pPr>
        <w:ind w:left="3996" w:hanging="180"/>
      </w:pPr>
      <w:rPr>
        <w:rFonts w:cs="Times New Roman"/>
      </w:rPr>
    </w:lvl>
    <w:lvl w:ilvl="6" w:tplc="0419000F" w:tentative="1">
      <w:start w:val="1"/>
      <w:numFmt w:val="decimal"/>
      <w:lvlText w:val="%7."/>
      <w:lvlJc w:val="left"/>
      <w:pPr>
        <w:ind w:left="4716" w:hanging="360"/>
      </w:pPr>
      <w:rPr>
        <w:rFonts w:cs="Times New Roman"/>
      </w:rPr>
    </w:lvl>
    <w:lvl w:ilvl="7" w:tplc="04190019" w:tentative="1">
      <w:start w:val="1"/>
      <w:numFmt w:val="lowerLetter"/>
      <w:lvlText w:val="%8."/>
      <w:lvlJc w:val="left"/>
      <w:pPr>
        <w:ind w:left="5436" w:hanging="360"/>
      </w:pPr>
      <w:rPr>
        <w:rFonts w:cs="Times New Roman"/>
      </w:rPr>
    </w:lvl>
    <w:lvl w:ilvl="8" w:tplc="0419001B" w:tentative="1">
      <w:start w:val="1"/>
      <w:numFmt w:val="lowerRoman"/>
      <w:lvlText w:val="%9."/>
      <w:lvlJc w:val="right"/>
      <w:pPr>
        <w:ind w:left="6156" w:hanging="180"/>
      </w:pPr>
      <w:rPr>
        <w:rFonts w:cs="Times New Roman"/>
      </w:rPr>
    </w:lvl>
  </w:abstractNum>
  <w:abstractNum w:abstractNumId="30" w15:restartNumberingAfterBreak="0">
    <w:nsid w:val="5D4E4CE3"/>
    <w:multiLevelType w:val="hybridMultilevel"/>
    <w:tmpl w:val="4586AD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FFD4441"/>
    <w:multiLevelType w:val="hybridMultilevel"/>
    <w:tmpl w:val="78584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4485C3A"/>
    <w:multiLevelType w:val="hybridMultilevel"/>
    <w:tmpl w:val="7B840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3058AC"/>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4" w15:restartNumberingAfterBreak="0">
    <w:nsid w:val="67700D85"/>
    <w:multiLevelType w:val="hybridMultilevel"/>
    <w:tmpl w:val="E33897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15:restartNumberingAfterBreak="0">
    <w:nsid w:val="6D482505"/>
    <w:multiLevelType w:val="hybridMultilevel"/>
    <w:tmpl w:val="0E8A07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3F01F95"/>
    <w:multiLevelType w:val="hybridMultilevel"/>
    <w:tmpl w:val="419EC1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765158BB"/>
    <w:multiLevelType w:val="hybridMultilevel"/>
    <w:tmpl w:val="E5BE702E"/>
    <w:lvl w:ilvl="0" w:tplc="0419000F">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8" w15:restartNumberingAfterBreak="0">
    <w:nsid w:val="78651578"/>
    <w:multiLevelType w:val="hybridMultilevel"/>
    <w:tmpl w:val="ACDA9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9684A6F"/>
    <w:multiLevelType w:val="hybridMultilevel"/>
    <w:tmpl w:val="2F22A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DCA07A2"/>
    <w:multiLevelType w:val="hybridMultilevel"/>
    <w:tmpl w:val="760ADA6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7E9D2F42"/>
    <w:multiLevelType w:val="hybridMultilevel"/>
    <w:tmpl w:val="E8440DDC"/>
    <w:lvl w:ilvl="0" w:tplc="0419000F">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194"/>
        <w:lvlJc w:val="left"/>
        <w:rPr>
          <w:rFonts w:ascii="Arial" w:hAnsi="Arial" w:hint="default"/>
        </w:rPr>
      </w:lvl>
    </w:lvlOverride>
  </w:num>
  <w:num w:numId="2">
    <w:abstractNumId w:val="0"/>
    <w:lvlOverride w:ilvl="0">
      <w:lvl w:ilvl="0">
        <w:numFmt w:val="bullet"/>
        <w:lvlText w:val="-"/>
        <w:legacy w:legacy="1" w:legacySpace="0" w:legacyIndent="202"/>
        <w:lvlJc w:val="left"/>
        <w:rPr>
          <w:rFonts w:ascii="Arial" w:hAnsi="Arial" w:hint="default"/>
        </w:rPr>
      </w:lvl>
    </w:lvlOverride>
  </w:num>
  <w:num w:numId="3">
    <w:abstractNumId w:val="0"/>
    <w:lvlOverride w:ilvl="0">
      <w:lvl w:ilvl="0">
        <w:numFmt w:val="bullet"/>
        <w:lvlText w:val="-"/>
        <w:legacy w:legacy="1" w:legacySpace="0" w:legacyIndent="187"/>
        <w:lvlJc w:val="left"/>
        <w:rPr>
          <w:rFonts w:ascii="Arial" w:hAnsi="Arial" w:hint="default"/>
        </w:rPr>
      </w:lvl>
    </w:lvlOverride>
  </w:num>
  <w:num w:numId="4">
    <w:abstractNumId w:val="0"/>
    <w:lvlOverride w:ilvl="0">
      <w:lvl w:ilvl="0">
        <w:numFmt w:val="bullet"/>
        <w:lvlText w:val="-"/>
        <w:legacy w:legacy="1" w:legacySpace="0" w:legacyIndent="195"/>
        <w:lvlJc w:val="left"/>
        <w:rPr>
          <w:rFonts w:ascii="Arial" w:hAnsi="Arial" w:hint="default"/>
        </w:rPr>
      </w:lvl>
    </w:lvlOverride>
  </w:num>
  <w:num w:numId="5">
    <w:abstractNumId w:val="4"/>
  </w:num>
  <w:num w:numId="6">
    <w:abstractNumId w:val="23"/>
  </w:num>
  <w:num w:numId="7">
    <w:abstractNumId w:val="2"/>
  </w:num>
  <w:num w:numId="8">
    <w:abstractNumId w:val="3"/>
  </w:num>
  <w:num w:numId="9">
    <w:abstractNumId w:val="1"/>
  </w:num>
  <w:num w:numId="10">
    <w:abstractNumId w:val="21"/>
  </w:num>
  <w:num w:numId="11">
    <w:abstractNumId w:val="20"/>
  </w:num>
  <w:num w:numId="12">
    <w:abstractNumId w:val="24"/>
  </w:num>
  <w:num w:numId="13">
    <w:abstractNumId w:val="18"/>
  </w:num>
  <w:num w:numId="14">
    <w:abstractNumId w:val="40"/>
  </w:num>
  <w:num w:numId="15">
    <w:abstractNumId w:val="37"/>
  </w:num>
  <w:num w:numId="16">
    <w:abstractNumId w:val="26"/>
  </w:num>
  <w:num w:numId="17">
    <w:abstractNumId w:val="7"/>
  </w:num>
  <w:num w:numId="18">
    <w:abstractNumId w:val="13"/>
  </w:num>
  <w:num w:numId="19">
    <w:abstractNumId w:val="25"/>
  </w:num>
  <w:num w:numId="20">
    <w:abstractNumId w:val="10"/>
  </w:num>
  <w:num w:numId="21">
    <w:abstractNumId w:val="36"/>
  </w:num>
  <w:num w:numId="22">
    <w:abstractNumId w:val="5"/>
  </w:num>
  <w:num w:numId="23">
    <w:abstractNumId w:val="30"/>
  </w:num>
  <w:num w:numId="24">
    <w:abstractNumId w:val="34"/>
  </w:num>
  <w:num w:numId="25">
    <w:abstractNumId w:val="16"/>
  </w:num>
  <w:num w:numId="26">
    <w:abstractNumId w:val="9"/>
  </w:num>
  <w:num w:numId="27">
    <w:abstractNumId w:val="38"/>
  </w:num>
  <w:num w:numId="28">
    <w:abstractNumId w:val="11"/>
  </w:num>
  <w:num w:numId="29">
    <w:abstractNumId w:val="14"/>
  </w:num>
  <w:num w:numId="30">
    <w:abstractNumId w:val="12"/>
  </w:num>
  <w:num w:numId="31">
    <w:abstractNumId w:val="32"/>
  </w:num>
  <w:num w:numId="32">
    <w:abstractNumId w:val="8"/>
  </w:num>
  <w:num w:numId="33">
    <w:abstractNumId w:val="22"/>
  </w:num>
  <w:num w:numId="34">
    <w:abstractNumId w:val="15"/>
  </w:num>
  <w:num w:numId="35">
    <w:abstractNumId w:val="33"/>
  </w:num>
  <w:num w:numId="36">
    <w:abstractNumId w:val="6"/>
  </w:num>
  <w:num w:numId="37">
    <w:abstractNumId w:val="35"/>
  </w:num>
  <w:num w:numId="38">
    <w:abstractNumId w:val="29"/>
  </w:num>
  <w:num w:numId="39">
    <w:abstractNumId w:val="41"/>
  </w:num>
  <w:num w:numId="40">
    <w:abstractNumId w:val="27"/>
  </w:num>
  <w:num w:numId="41">
    <w:abstractNumId w:val="39"/>
  </w:num>
  <w:num w:numId="42">
    <w:abstractNumId w:val="31"/>
  </w:num>
  <w:num w:numId="43">
    <w:abstractNumId w:val="28"/>
  </w:num>
  <w:num w:numId="44">
    <w:abstractNumId w:val="1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4796"/>
    <w:rsid w:val="000E06BD"/>
    <w:rsid w:val="00102345"/>
    <w:rsid w:val="00183D95"/>
    <w:rsid w:val="00185DCF"/>
    <w:rsid w:val="001918E2"/>
    <w:rsid w:val="001A6E52"/>
    <w:rsid w:val="002802D7"/>
    <w:rsid w:val="002A62C5"/>
    <w:rsid w:val="00321CD2"/>
    <w:rsid w:val="00324DD5"/>
    <w:rsid w:val="00366107"/>
    <w:rsid w:val="003855EF"/>
    <w:rsid w:val="00412B30"/>
    <w:rsid w:val="00430923"/>
    <w:rsid w:val="004327FE"/>
    <w:rsid w:val="004448E8"/>
    <w:rsid w:val="00457D3C"/>
    <w:rsid w:val="005324E7"/>
    <w:rsid w:val="005618D6"/>
    <w:rsid w:val="005645F4"/>
    <w:rsid w:val="005B2658"/>
    <w:rsid w:val="005F3484"/>
    <w:rsid w:val="006A40E7"/>
    <w:rsid w:val="006C00E1"/>
    <w:rsid w:val="00720356"/>
    <w:rsid w:val="0073341B"/>
    <w:rsid w:val="007A4C35"/>
    <w:rsid w:val="007C7814"/>
    <w:rsid w:val="007D55BB"/>
    <w:rsid w:val="008065CA"/>
    <w:rsid w:val="00897B1F"/>
    <w:rsid w:val="008F23B9"/>
    <w:rsid w:val="00916CF8"/>
    <w:rsid w:val="00974963"/>
    <w:rsid w:val="009B4FBF"/>
    <w:rsid w:val="009E3645"/>
    <w:rsid w:val="00A03AD8"/>
    <w:rsid w:val="00A45E24"/>
    <w:rsid w:val="00A50834"/>
    <w:rsid w:val="00AC0C05"/>
    <w:rsid w:val="00B15C3A"/>
    <w:rsid w:val="00B20A1E"/>
    <w:rsid w:val="00B3355F"/>
    <w:rsid w:val="00B375AB"/>
    <w:rsid w:val="00B911EE"/>
    <w:rsid w:val="00BA460F"/>
    <w:rsid w:val="00BD0A1C"/>
    <w:rsid w:val="00BE4796"/>
    <w:rsid w:val="00C305EE"/>
    <w:rsid w:val="00C558D6"/>
    <w:rsid w:val="00CB009E"/>
    <w:rsid w:val="00CB3613"/>
    <w:rsid w:val="00CF720E"/>
    <w:rsid w:val="00D36F78"/>
    <w:rsid w:val="00D84751"/>
    <w:rsid w:val="00D86B97"/>
    <w:rsid w:val="00DA4D02"/>
    <w:rsid w:val="00DE2CA7"/>
    <w:rsid w:val="00F1396D"/>
    <w:rsid w:val="00F62D4E"/>
    <w:rsid w:val="00F71DF7"/>
    <w:rsid w:val="00F76407"/>
    <w:rsid w:val="00F936DF"/>
    <w:rsid w:val="00F9558A"/>
    <w:rsid w:val="00FD248A"/>
    <w:rsid w:val="00FF43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968482-B888-4F6F-A7C2-42F24660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iPriority="0"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locked="1"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4796"/>
    <w:pPr>
      <w:widowControl w:val="0"/>
      <w:autoSpaceDE w:val="0"/>
      <w:autoSpaceDN w:val="0"/>
      <w:adjustRightInd w:val="0"/>
    </w:pPr>
    <w:rPr>
      <w:rFonts w:ascii="Arial" w:eastAsia="Times New Roman" w:hAnsi="Arial" w:cs="Arial"/>
      <w:sz w:val="20"/>
      <w:szCs w:val="20"/>
    </w:rPr>
  </w:style>
  <w:style w:type="paragraph" w:styleId="1">
    <w:name w:val="heading 1"/>
    <w:basedOn w:val="a"/>
    <w:next w:val="a"/>
    <w:link w:val="10"/>
    <w:uiPriority w:val="99"/>
    <w:qFormat/>
    <w:rsid w:val="00BE4796"/>
    <w:pPr>
      <w:keepNext/>
      <w:widowControl/>
      <w:autoSpaceDE/>
      <w:autoSpaceDN/>
      <w:adjustRightInd/>
      <w:spacing w:before="240" w:after="60" w:line="276" w:lineRule="auto"/>
      <w:outlineLvl w:val="0"/>
    </w:pPr>
    <w:rPr>
      <w:rFonts w:ascii="Cambria" w:eastAsia="Calibri" w:hAnsi="Cambria" w:cs="Times New Roman"/>
      <w:b/>
      <w:bCs/>
      <w:kern w:val="32"/>
      <w:sz w:val="32"/>
      <w:szCs w:val="32"/>
    </w:rPr>
  </w:style>
  <w:style w:type="paragraph" w:styleId="2">
    <w:name w:val="heading 2"/>
    <w:basedOn w:val="a"/>
    <w:next w:val="a"/>
    <w:link w:val="20"/>
    <w:uiPriority w:val="99"/>
    <w:qFormat/>
    <w:rsid w:val="00BE4796"/>
    <w:pPr>
      <w:keepNext/>
      <w:widowControl/>
      <w:autoSpaceDE/>
      <w:autoSpaceDN/>
      <w:adjustRightInd/>
      <w:spacing w:before="240" w:after="60"/>
      <w:outlineLvl w:val="1"/>
    </w:pPr>
    <w:rPr>
      <w:rFonts w:eastAsia="Calibri" w:cs="Times New Roman"/>
      <w:b/>
      <w:bCs/>
      <w:i/>
      <w:iCs/>
      <w:sz w:val="28"/>
      <w:szCs w:val="28"/>
    </w:rPr>
  </w:style>
  <w:style w:type="paragraph" w:styleId="3">
    <w:name w:val="heading 3"/>
    <w:basedOn w:val="a"/>
    <w:next w:val="a"/>
    <w:link w:val="30"/>
    <w:uiPriority w:val="99"/>
    <w:qFormat/>
    <w:rsid w:val="00BE4796"/>
    <w:pPr>
      <w:keepNext/>
      <w:widowControl/>
      <w:autoSpaceDE/>
      <w:autoSpaceDN/>
      <w:adjustRightInd/>
      <w:spacing w:before="240" w:after="60"/>
      <w:outlineLvl w:val="2"/>
    </w:pPr>
    <w:rPr>
      <w:rFonts w:ascii="Tahoma" w:eastAsia="Calibri" w:hAnsi="Tahoma" w:cs="Times New Roman"/>
      <w:sz w:val="16"/>
      <w:szCs w:val="16"/>
    </w:rPr>
  </w:style>
  <w:style w:type="paragraph" w:styleId="4">
    <w:name w:val="heading 4"/>
    <w:basedOn w:val="a"/>
    <w:next w:val="a"/>
    <w:link w:val="40"/>
    <w:uiPriority w:val="99"/>
    <w:qFormat/>
    <w:rsid w:val="00BE4796"/>
    <w:pPr>
      <w:keepNext/>
      <w:widowControl/>
      <w:autoSpaceDE/>
      <w:autoSpaceDN/>
      <w:adjustRightInd/>
      <w:spacing w:before="240" w:after="60"/>
      <w:outlineLvl w:val="3"/>
    </w:pPr>
    <w:rPr>
      <w:rFonts w:ascii="Calibri" w:eastAsia="Calibri" w:hAnsi="Calibri" w:cs="Times New Roman"/>
      <w:b/>
      <w:bCs/>
      <w:sz w:val="28"/>
      <w:szCs w:val="28"/>
    </w:rPr>
  </w:style>
  <w:style w:type="paragraph" w:styleId="5">
    <w:name w:val="heading 5"/>
    <w:basedOn w:val="a"/>
    <w:next w:val="a"/>
    <w:link w:val="50"/>
    <w:uiPriority w:val="99"/>
    <w:qFormat/>
    <w:rsid w:val="00BE4796"/>
    <w:pPr>
      <w:widowControl/>
      <w:autoSpaceDE/>
      <w:autoSpaceDN/>
      <w:adjustRightInd/>
      <w:spacing w:before="240" w:after="60"/>
      <w:outlineLvl w:val="4"/>
    </w:pPr>
    <w:rPr>
      <w:rFonts w:ascii="Times New Roman" w:eastAsia="Calibri" w:hAnsi="Times New Roman" w:cs="Times New Roman"/>
      <w:b/>
      <w:bCs/>
      <w:i/>
      <w:iCs/>
      <w:sz w:val="26"/>
      <w:szCs w:val="26"/>
    </w:rPr>
  </w:style>
  <w:style w:type="paragraph" w:styleId="6">
    <w:name w:val="heading 6"/>
    <w:basedOn w:val="a"/>
    <w:next w:val="a"/>
    <w:link w:val="60"/>
    <w:uiPriority w:val="99"/>
    <w:qFormat/>
    <w:rsid w:val="00BE4796"/>
    <w:pPr>
      <w:widowControl/>
      <w:autoSpaceDE/>
      <w:autoSpaceDN/>
      <w:adjustRightInd/>
      <w:spacing w:before="240" w:after="60"/>
      <w:outlineLvl w:val="5"/>
    </w:pPr>
    <w:rPr>
      <w:rFonts w:ascii="Times New Roman" w:eastAsia="Calibri" w:hAnsi="Times New Roman" w:cs="Times New Roman"/>
      <w:sz w:val="24"/>
      <w:szCs w:val="24"/>
    </w:rPr>
  </w:style>
  <w:style w:type="paragraph" w:styleId="7">
    <w:name w:val="heading 7"/>
    <w:basedOn w:val="a"/>
    <w:next w:val="a"/>
    <w:link w:val="70"/>
    <w:uiPriority w:val="99"/>
    <w:qFormat/>
    <w:rsid w:val="00BE4796"/>
    <w:pPr>
      <w:widowControl/>
      <w:autoSpaceDE/>
      <w:autoSpaceDN/>
      <w:adjustRightInd/>
      <w:spacing w:before="240" w:after="60"/>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E4796"/>
    <w:rPr>
      <w:rFonts w:ascii="Cambria" w:hAnsi="Cambria"/>
      <w:b/>
      <w:kern w:val="32"/>
      <w:sz w:val="32"/>
    </w:rPr>
  </w:style>
  <w:style w:type="character" w:customStyle="1" w:styleId="20">
    <w:name w:val="Заголовок 2 Знак"/>
    <w:basedOn w:val="a0"/>
    <w:link w:val="2"/>
    <w:uiPriority w:val="99"/>
    <w:locked/>
    <w:rsid w:val="00BE4796"/>
    <w:rPr>
      <w:rFonts w:ascii="Arial" w:hAnsi="Arial"/>
      <w:b/>
      <w:i/>
      <w:sz w:val="28"/>
      <w:lang w:eastAsia="ru-RU"/>
    </w:rPr>
  </w:style>
  <w:style w:type="character" w:customStyle="1" w:styleId="30">
    <w:name w:val="Заголовок 3 Знак"/>
    <w:basedOn w:val="a0"/>
    <w:link w:val="3"/>
    <w:uiPriority w:val="99"/>
    <w:locked/>
    <w:rsid w:val="00BE4796"/>
    <w:rPr>
      <w:rFonts w:ascii="Tahoma" w:hAnsi="Tahoma"/>
      <w:sz w:val="16"/>
      <w:lang w:eastAsia="ru-RU"/>
    </w:rPr>
  </w:style>
  <w:style w:type="character" w:customStyle="1" w:styleId="40">
    <w:name w:val="Заголовок 4 Знак"/>
    <w:basedOn w:val="a0"/>
    <w:link w:val="4"/>
    <w:uiPriority w:val="99"/>
    <w:locked/>
    <w:rsid w:val="00BE4796"/>
    <w:rPr>
      <w:rFonts w:ascii="Calibri" w:hAnsi="Calibri"/>
      <w:b/>
      <w:sz w:val="28"/>
      <w:lang w:eastAsia="ru-RU"/>
    </w:rPr>
  </w:style>
  <w:style w:type="character" w:customStyle="1" w:styleId="50">
    <w:name w:val="Заголовок 5 Знак"/>
    <w:basedOn w:val="a0"/>
    <w:link w:val="5"/>
    <w:uiPriority w:val="99"/>
    <w:locked/>
    <w:rsid w:val="00BE4796"/>
    <w:rPr>
      <w:rFonts w:ascii="Times New Roman" w:hAnsi="Times New Roman"/>
      <w:b/>
      <w:i/>
      <w:sz w:val="26"/>
      <w:lang w:eastAsia="ru-RU"/>
    </w:rPr>
  </w:style>
  <w:style w:type="character" w:customStyle="1" w:styleId="60">
    <w:name w:val="Заголовок 6 Знак"/>
    <w:basedOn w:val="a0"/>
    <w:link w:val="6"/>
    <w:uiPriority w:val="99"/>
    <w:locked/>
    <w:rsid w:val="00BE4796"/>
    <w:rPr>
      <w:rFonts w:ascii="Times New Roman" w:hAnsi="Times New Roman"/>
      <w:sz w:val="24"/>
      <w:lang w:eastAsia="ru-RU"/>
    </w:rPr>
  </w:style>
  <w:style w:type="character" w:customStyle="1" w:styleId="70">
    <w:name w:val="Заголовок 7 Знак"/>
    <w:basedOn w:val="a0"/>
    <w:link w:val="7"/>
    <w:uiPriority w:val="99"/>
    <w:locked/>
    <w:rsid w:val="00BE4796"/>
    <w:rPr>
      <w:rFonts w:ascii="Times New Roman" w:hAnsi="Times New Roman"/>
      <w:sz w:val="24"/>
      <w:lang w:eastAsia="ru-RU"/>
    </w:rPr>
  </w:style>
  <w:style w:type="character" w:styleId="a3">
    <w:name w:val="Hyperlink"/>
    <w:basedOn w:val="a0"/>
    <w:uiPriority w:val="99"/>
    <w:rsid w:val="00BE4796"/>
    <w:rPr>
      <w:rFonts w:cs="Times New Roman"/>
      <w:color w:val="0000FF"/>
      <w:u w:val="single"/>
    </w:rPr>
  </w:style>
  <w:style w:type="paragraph" w:customStyle="1" w:styleId="11">
    <w:name w:val="Текст1"/>
    <w:basedOn w:val="a"/>
    <w:uiPriority w:val="99"/>
    <w:rsid w:val="00BE4796"/>
    <w:pPr>
      <w:widowControl/>
      <w:suppressAutoHyphens/>
      <w:autoSpaceDE/>
      <w:autoSpaceDN/>
      <w:adjustRightInd/>
      <w:spacing w:line="360" w:lineRule="auto"/>
    </w:pPr>
    <w:rPr>
      <w:rFonts w:ascii="Times New Roman" w:hAnsi="Times New Roman" w:cs="Calibri"/>
      <w:sz w:val="28"/>
      <w:lang w:eastAsia="ar-SA"/>
    </w:rPr>
  </w:style>
  <w:style w:type="table" w:styleId="a4">
    <w:name w:val="Table Grid"/>
    <w:basedOn w:val="a1"/>
    <w:uiPriority w:val="99"/>
    <w:rsid w:val="00BE47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uiPriority w:val="99"/>
    <w:rsid w:val="00BE4796"/>
    <w:pPr>
      <w:widowControl/>
      <w:autoSpaceDE/>
      <w:autoSpaceDN/>
      <w:adjustRightInd/>
      <w:spacing w:after="120" w:line="276" w:lineRule="auto"/>
      <w:ind w:left="283"/>
    </w:pPr>
    <w:rPr>
      <w:rFonts w:ascii="Calibri" w:hAnsi="Calibri" w:cs="Times New Roman"/>
    </w:rPr>
  </w:style>
  <w:style w:type="character" w:customStyle="1" w:styleId="a6">
    <w:name w:val="Основной текст с отступом Знак"/>
    <w:basedOn w:val="a0"/>
    <w:link w:val="a5"/>
    <w:uiPriority w:val="99"/>
    <w:locked/>
    <w:rsid w:val="00BE4796"/>
    <w:rPr>
      <w:rFonts w:ascii="Calibri" w:hAnsi="Calibri"/>
    </w:rPr>
  </w:style>
  <w:style w:type="paragraph" w:customStyle="1" w:styleId="Default">
    <w:name w:val="Default"/>
    <w:uiPriority w:val="99"/>
    <w:rsid w:val="00BE4796"/>
    <w:pPr>
      <w:autoSpaceDE w:val="0"/>
      <w:autoSpaceDN w:val="0"/>
      <w:adjustRightInd w:val="0"/>
    </w:pPr>
    <w:rPr>
      <w:rFonts w:ascii="Times New Roman" w:hAnsi="Times New Roman"/>
      <w:color w:val="000000"/>
      <w:sz w:val="24"/>
      <w:szCs w:val="24"/>
    </w:rPr>
  </w:style>
  <w:style w:type="character" w:customStyle="1" w:styleId="BodyTextChar">
    <w:name w:val="Body Text Char"/>
    <w:uiPriority w:val="99"/>
    <w:locked/>
    <w:rsid w:val="00BE4796"/>
  </w:style>
  <w:style w:type="paragraph" w:styleId="a7">
    <w:name w:val="Body Text"/>
    <w:basedOn w:val="a"/>
    <w:link w:val="a8"/>
    <w:uiPriority w:val="99"/>
    <w:rsid w:val="00BE4796"/>
    <w:pPr>
      <w:widowControl/>
      <w:autoSpaceDE/>
      <w:autoSpaceDN/>
      <w:adjustRightInd/>
      <w:spacing w:after="120" w:line="276" w:lineRule="auto"/>
    </w:pPr>
    <w:rPr>
      <w:rFonts w:eastAsia="Calibri" w:cs="Times New Roman"/>
    </w:rPr>
  </w:style>
  <w:style w:type="character" w:customStyle="1" w:styleId="BodyTextChar1">
    <w:name w:val="Body Text Char1"/>
    <w:basedOn w:val="a0"/>
    <w:uiPriority w:val="99"/>
    <w:semiHidden/>
    <w:rPr>
      <w:rFonts w:ascii="Arial" w:hAnsi="Arial"/>
      <w:sz w:val="20"/>
    </w:rPr>
  </w:style>
  <w:style w:type="character" w:customStyle="1" w:styleId="a8">
    <w:name w:val="Основной текст Знак"/>
    <w:link w:val="a7"/>
    <w:uiPriority w:val="99"/>
    <w:locked/>
    <w:rsid w:val="00BE4796"/>
    <w:rPr>
      <w:rFonts w:ascii="Arial" w:hAnsi="Arial"/>
      <w:sz w:val="20"/>
      <w:lang w:eastAsia="ru-RU"/>
    </w:rPr>
  </w:style>
  <w:style w:type="paragraph" w:styleId="21">
    <w:name w:val="Body Text 2"/>
    <w:basedOn w:val="a"/>
    <w:link w:val="22"/>
    <w:uiPriority w:val="99"/>
    <w:rsid w:val="00BE4796"/>
    <w:pPr>
      <w:widowControl/>
      <w:autoSpaceDE/>
      <w:autoSpaceDN/>
      <w:adjustRightInd/>
      <w:jc w:val="center"/>
    </w:pPr>
    <w:rPr>
      <w:rFonts w:ascii="Times New Roman" w:eastAsia="Calibri" w:hAnsi="Times New Roman" w:cs="Times New Roman"/>
      <w:sz w:val="24"/>
      <w:szCs w:val="24"/>
    </w:rPr>
  </w:style>
  <w:style w:type="character" w:customStyle="1" w:styleId="22">
    <w:name w:val="Основной текст 2 Знак"/>
    <w:basedOn w:val="a0"/>
    <w:link w:val="21"/>
    <w:uiPriority w:val="99"/>
    <w:locked/>
    <w:rsid w:val="00BE4796"/>
    <w:rPr>
      <w:rFonts w:ascii="Times New Roman" w:hAnsi="Times New Roman"/>
      <w:sz w:val="24"/>
      <w:lang w:eastAsia="ru-RU"/>
    </w:rPr>
  </w:style>
  <w:style w:type="paragraph" w:styleId="a9">
    <w:name w:val="header"/>
    <w:basedOn w:val="a"/>
    <w:link w:val="aa"/>
    <w:uiPriority w:val="99"/>
    <w:rsid w:val="00BE4796"/>
    <w:pPr>
      <w:widowControl/>
      <w:tabs>
        <w:tab w:val="center" w:pos="4677"/>
        <w:tab w:val="right" w:pos="9355"/>
      </w:tabs>
      <w:autoSpaceDE/>
      <w:autoSpaceDN/>
      <w:adjustRightInd/>
    </w:pPr>
    <w:rPr>
      <w:rFonts w:ascii="Times New Roman" w:eastAsia="Calibri" w:hAnsi="Times New Roman" w:cs="Times New Roman"/>
      <w:sz w:val="24"/>
      <w:szCs w:val="24"/>
    </w:rPr>
  </w:style>
  <w:style w:type="character" w:customStyle="1" w:styleId="aa">
    <w:name w:val="Верхний колонтитул Знак"/>
    <w:basedOn w:val="a0"/>
    <w:link w:val="a9"/>
    <w:uiPriority w:val="99"/>
    <w:locked/>
    <w:rsid w:val="00BE4796"/>
    <w:rPr>
      <w:rFonts w:ascii="Times New Roman" w:hAnsi="Times New Roman"/>
      <w:sz w:val="24"/>
      <w:lang w:eastAsia="ru-RU"/>
    </w:rPr>
  </w:style>
  <w:style w:type="paragraph" w:styleId="23">
    <w:name w:val="Body Text Indent 2"/>
    <w:basedOn w:val="a"/>
    <w:link w:val="24"/>
    <w:uiPriority w:val="99"/>
    <w:rsid w:val="00BE4796"/>
    <w:pPr>
      <w:widowControl/>
      <w:autoSpaceDE/>
      <w:autoSpaceDN/>
      <w:adjustRightInd/>
      <w:spacing w:after="120" w:line="480" w:lineRule="auto"/>
      <w:ind w:left="283"/>
    </w:pPr>
    <w:rPr>
      <w:rFonts w:ascii="Times New Roman" w:eastAsia="Calibri" w:hAnsi="Times New Roman" w:cs="Times New Roman"/>
      <w:sz w:val="24"/>
      <w:szCs w:val="24"/>
    </w:rPr>
  </w:style>
  <w:style w:type="character" w:customStyle="1" w:styleId="24">
    <w:name w:val="Основной текст с отступом 2 Знак"/>
    <w:basedOn w:val="a0"/>
    <w:link w:val="23"/>
    <w:uiPriority w:val="99"/>
    <w:locked/>
    <w:rsid w:val="00BE4796"/>
    <w:rPr>
      <w:rFonts w:ascii="Times New Roman" w:hAnsi="Times New Roman"/>
      <w:sz w:val="24"/>
      <w:lang w:eastAsia="ru-RU"/>
    </w:rPr>
  </w:style>
  <w:style w:type="paragraph" w:customStyle="1" w:styleId="Style3">
    <w:name w:val="Style3"/>
    <w:basedOn w:val="a"/>
    <w:uiPriority w:val="99"/>
    <w:rsid w:val="00BE4796"/>
    <w:pPr>
      <w:spacing w:line="280" w:lineRule="exact"/>
      <w:ind w:firstLine="398"/>
      <w:jc w:val="both"/>
    </w:pPr>
    <w:rPr>
      <w:rFonts w:ascii="Century Schoolbook" w:hAnsi="Century Schoolbook" w:cs="Times New Roman"/>
      <w:sz w:val="24"/>
      <w:szCs w:val="24"/>
    </w:rPr>
  </w:style>
  <w:style w:type="character" w:customStyle="1" w:styleId="FontStyle146">
    <w:name w:val="Font Style146"/>
    <w:uiPriority w:val="99"/>
    <w:rsid w:val="00BE4796"/>
    <w:rPr>
      <w:rFonts w:ascii="Century Schoolbook" w:hAnsi="Century Schoolbook"/>
      <w:sz w:val="22"/>
    </w:rPr>
  </w:style>
  <w:style w:type="paragraph" w:customStyle="1" w:styleId="12">
    <w:name w:val="Продолжение списка1"/>
    <w:basedOn w:val="a"/>
    <w:uiPriority w:val="99"/>
    <w:rsid w:val="00BE4796"/>
    <w:pPr>
      <w:widowControl/>
      <w:suppressAutoHyphens/>
      <w:overflowPunct w:val="0"/>
      <w:autoSpaceDN/>
      <w:adjustRightInd/>
      <w:spacing w:after="120"/>
      <w:ind w:left="283"/>
      <w:textAlignment w:val="baseline"/>
    </w:pPr>
    <w:rPr>
      <w:rFonts w:ascii="Times New Roman" w:hAnsi="Times New Roman" w:cs="Times New Roman"/>
      <w:lang w:eastAsia="ar-SA"/>
    </w:rPr>
  </w:style>
  <w:style w:type="paragraph" w:customStyle="1" w:styleId="13">
    <w:name w:val="Обычный1"/>
    <w:uiPriority w:val="99"/>
    <w:rsid w:val="00BE4796"/>
    <w:pPr>
      <w:suppressAutoHyphens/>
    </w:pPr>
    <w:rPr>
      <w:rFonts w:ascii="Times New Roman" w:hAnsi="Times New Roman"/>
      <w:sz w:val="20"/>
      <w:szCs w:val="20"/>
      <w:lang w:eastAsia="ar-SA"/>
    </w:rPr>
  </w:style>
  <w:style w:type="character" w:styleId="ab">
    <w:name w:val="footnote reference"/>
    <w:basedOn w:val="a0"/>
    <w:uiPriority w:val="99"/>
    <w:rsid w:val="00BE4796"/>
    <w:rPr>
      <w:rFonts w:cs="Times New Roman"/>
      <w:vertAlign w:val="superscript"/>
    </w:rPr>
  </w:style>
  <w:style w:type="paragraph" w:styleId="ac">
    <w:name w:val="footnote text"/>
    <w:basedOn w:val="a"/>
    <w:link w:val="ad"/>
    <w:uiPriority w:val="99"/>
    <w:rsid w:val="00BE4796"/>
    <w:pPr>
      <w:suppressAutoHyphens/>
      <w:autoSpaceDE/>
      <w:autoSpaceDN/>
      <w:adjustRightInd/>
    </w:pPr>
    <w:rPr>
      <w:rFonts w:ascii="Times New Roman" w:eastAsia="Calibri" w:hAnsi="Times New Roman" w:cs="Times New Roman"/>
      <w:lang w:eastAsia="ar-SA"/>
    </w:rPr>
  </w:style>
  <w:style w:type="character" w:customStyle="1" w:styleId="ad">
    <w:name w:val="Текст сноски Знак"/>
    <w:basedOn w:val="a0"/>
    <w:link w:val="ac"/>
    <w:uiPriority w:val="99"/>
    <w:locked/>
    <w:rsid w:val="00BE4796"/>
    <w:rPr>
      <w:rFonts w:ascii="Times New Roman" w:hAnsi="Times New Roman"/>
      <w:sz w:val="20"/>
      <w:lang w:eastAsia="ar-SA" w:bidi="ar-SA"/>
    </w:rPr>
  </w:style>
  <w:style w:type="paragraph" w:customStyle="1" w:styleId="Standard">
    <w:name w:val="Standard"/>
    <w:uiPriority w:val="99"/>
    <w:rsid w:val="00BE4796"/>
    <w:pPr>
      <w:widowControl w:val="0"/>
      <w:suppressAutoHyphens/>
      <w:autoSpaceDN w:val="0"/>
      <w:textAlignment w:val="baseline"/>
    </w:pPr>
    <w:rPr>
      <w:rFonts w:ascii="Times New Roman" w:hAnsi="Times New Roman"/>
      <w:kern w:val="3"/>
      <w:sz w:val="24"/>
      <w:szCs w:val="24"/>
    </w:rPr>
  </w:style>
  <w:style w:type="paragraph" w:styleId="ae">
    <w:name w:val="Title"/>
    <w:basedOn w:val="Standard"/>
    <w:next w:val="a"/>
    <w:link w:val="af"/>
    <w:uiPriority w:val="99"/>
    <w:qFormat/>
    <w:rsid w:val="00BE4796"/>
    <w:pPr>
      <w:keepNext/>
      <w:spacing w:before="240" w:after="120"/>
    </w:pPr>
    <w:rPr>
      <w:rFonts w:ascii="Arial" w:eastAsia="Times New Roman" w:hAnsi="Arial"/>
      <w:sz w:val="28"/>
      <w:szCs w:val="28"/>
    </w:rPr>
  </w:style>
  <w:style w:type="character" w:customStyle="1" w:styleId="af">
    <w:name w:val="Название Знак"/>
    <w:basedOn w:val="a0"/>
    <w:link w:val="ae"/>
    <w:uiPriority w:val="99"/>
    <w:locked/>
    <w:rsid w:val="00BE4796"/>
    <w:rPr>
      <w:rFonts w:ascii="Arial" w:hAnsi="Arial"/>
      <w:kern w:val="3"/>
      <w:sz w:val="28"/>
      <w:lang w:eastAsia="ru-RU"/>
    </w:rPr>
  </w:style>
  <w:style w:type="paragraph" w:styleId="af0">
    <w:name w:val="Normal (Web)"/>
    <w:basedOn w:val="a"/>
    <w:uiPriority w:val="99"/>
    <w:rsid w:val="00BE4796"/>
    <w:pPr>
      <w:widowControl/>
      <w:autoSpaceDE/>
      <w:autoSpaceDN/>
      <w:adjustRightInd/>
      <w:spacing w:before="100" w:beforeAutospacing="1" w:after="100" w:afterAutospacing="1"/>
    </w:pPr>
    <w:rPr>
      <w:rFonts w:ascii="Times New Roman" w:hAnsi="Times New Roman" w:cs="Times New Roman"/>
      <w:sz w:val="24"/>
      <w:szCs w:val="24"/>
    </w:rPr>
  </w:style>
  <w:style w:type="paragraph" w:styleId="af1">
    <w:name w:val="footer"/>
    <w:basedOn w:val="a"/>
    <w:link w:val="af2"/>
    <w:uiPriority w:val="99"/>
    <w:rsid w:val="00BE4796"/>
    <w:pPr>
      <w:widowControl/>
      <w:tabs>
        <w:tab w:val="center" w:pos="4677"/>
        <w:tab w:val="right" w:pos="9355"/>
      </w:tabs>
      <w:autoSpaceDE/>
      <w:autoSpaceDN/>
      <w:adjustRightInd/>
    </w:pPr>
    <w:rPr>
      <w:rFonts w:ascii="Calibri" w:hAnsi="Calibri" w:cs="Times New Roman"/>
    </w:rPr>
  </w:style>
  <w:style w:type="character" w:customStyle="1" w:styleId="af2">
    <w:name w:val="Нижний колонтитул Знак"/>
    <w:basedOn w:val="a0"/>
    <w:link w:val="af1"/>
    <w:uiPriority w:val="99"/>
    <w:locked/>
    <w:rsid w:val="00BE4796"/>
    <w:rPr>
      <w:rFonts w:ascii="Calibri" w:hAnsi="Calibri"/>
    </w:rPr>
  </w:style>
  <w:style w:type="paragraph" w:styleId="af3">
    <w:name w:val="Balloon Text"/>
    <w:basedOn w:val="a"/>
    <w:link w:val="af4"/>
    <w:uiPriority w:val="99"/>
    <w:rsid w:val="00BE4796"/>
    <w:pPr>
      <w:widowControl/>
      <w:autoSpaceDE/>
      <w:autoSpaceDN/>
      <w:adjustRightInd/>
    </w:pPr>
    <w:rPr>
      <w:rFonts w:ascii="Tahoma" w:hAnsi="Tahoma" w:cs="Times New Roman"/>
      <w:sz w:val="16"/>
      <w:szCs w:val="16"/>
    </w:rPr>
  </w:style>
  <w:style w:type="character" w:customStyle="1" w:styleId="af4">
    <w:name w:val="Текст выноски Знак"/>
    <w:basedOn w:val="a0"/>
    <w:link w:val="af3"/>
    <w:uiPriority w:val="99"/>
    <w:locked/>
    <w:rsid w:val="00BE4796"/>
    <w:rPr>
      <w:rFonts w:ascii="Tahoma" w:hAnsi="Tahoma"/>
      <w:sz w:val="16"/>
    </w:rPr>
  </w:style>
  <w:style w:type="character" w:customStyle="1" w:styleId="DocumentMapChar">
    <w:name w:val="Document Map Char"/>
    <w:uiPriority w:val="99"/>
    <w:locked/>
    <w:rsid w:val="00BE4796"/>
    <w:rPr>
      <w:rFonts w:ascii="Tahoma" w:hAnsi="Tahoma"/>
      <w:shd w:val="clear" w:color="auto" w:fill="000080"/>
    </w:rPr>
  </w:style>
  <w:style w:type="paragraph" w:styleId="af5">
    <w:name w:val="Document Map"/>
    <w:basedOn w:val="a"/>
    <w:link w:val="af6"/>
    <w:uiPriority w:val="99"/>
    <w:rsid w:val="00BE4796"/>
    <w:pPr>
      <w:widowControl/>
      <w:shd w:val="clear" w:color="auto" w:fill="000080"/>
      <w:autoSpaceDE/>
      <w:autoSpaceDN/>
      <w:adjustRightInd/>
    </w:pPr>
    <w:rPr>
      <w:rFonts w:ascii="Tahoma" w:eastAsia="Calibri" w:hAnsi="Tahoma" w:cs="Times New Roman"/>
      <w:sz w:val="16"/>
      <w:szCs w:val="16"/>
      <w:shd w:val="clear" w:color="auto" w:fill="000080"/>
    </w:rPr>
  </w:style>
  <w:style w:type="character" w:customStyle="1" w:styleId="DocumentMapChar1">
    <w:name w:val="Document Map Char1"/>
    <w:basedOn w:val="a0"/>
    <w:uiPriority w:val="99"/>
    <w:semiHidden/>
    <w:rPr>
      <w:rFonts w:ascii="Times New Roman" w:hAnsi="Times New Roman"/>
      <w:sz w:val="2"/>
    </w:rPr>
  </w:style>
  <w:style w:type="character" w:customStyle="1" w:styleId="af6">
    <w:name w:val="Схема документа Знак"/>
    <w:link w:val="af5"/>
    <w:uiPriority w:val="99"/>
    <w:locked/>
    <w:rsid w:val="00BE4796"/>
    <w:rPr>
      <w:rFonts w:ascii="Tahoma" w:hAnsi="Tahoma"/>
      <w:sz w:val="16"/>
      <w:lang w:eastAsia="ru-RU"/>
    </w:rPr>
  </w:style>
  <w:style w:type="character" w:styleId="af7">
    <w:name w:val="page number"/>
    <w:basedOn w:val="a0"/>
    <w:uiPriority w:val="99"/>
    <w:rsid w:val="00BE4796"/>
    <w:rPr>
      <w:rFonts w:cs="Times New Roman"/>
    </w:rPr>
  </w:style>
  <w:style w:type="character" w:customStyle="1" w:styleId="FontStyle108">
    <w:name w:val="Font Style108"/>
    <w:uiPriority w:val="99"/>
    <w:rsid w:val="00BE4796"/>
    <w:rPr>
      <w:rFonts w:ascii="Times New Roman" w:hAnsi="Times New Roman"/>
      <w:b/>
      <w:spacing w:val="-10"/>
      <w:sz w:val="22"/>
    </w:rPr>
  </w:style>
  <w:style w:type="paragraph" w:customStyle="1" w:styleId="Style1">
    <w:name w:val="Style1"/>
    <w:basedOn w:val="a"/>
    <w:uiPriority w:val="99"/>
    <w:rsid w:val="00BE4796"/>
    <w:pPr>
      <w:autoSpaceDN/>
      <w:adjustRightInd/>
      <w:spacing w:line="413" w:lineRule="exact"/>
      <w:jc w:val="center"/>
    </w:pPr>
    <w:rPr>
      <w:rFonts w:ascii="Times New Roman" w:hAnsi="Times New Roman" w:cs="Times New Roman"/>
      <w:sz w:val="24"/>
      <w:szCs w:val="24"/>
      <w:lang w:eastAsia="ar-SA"/>
    </w:rPr>
  </w:style>
  <w:style w:type="paragraph" w:customStyle="1" w:styleId="14">
    <w:name w:val="Без интервала1"/>
    <w:uiPriority w:val="99"/>
    <w:rsid w:val="00BE4796"/>
    <w:pPr>
      <w:widowControl w:val="0"/>
      <w:suppressAutoHyphens/>
    </w:pPr>
    <w:rPr>
      <w:kern w:val="1"/>
      <w:sz w:val="20"/>
      <w:szCs w:val="20"/>
      <w:lang w:eastAsia="ar-SA"/>
    </w:rPr>
  </w:style>
  <w:style w:type="paragraph" w:styleId="af8">
    <w:name w:val="No Spacing"/>
    <w:uiPriority w:val="99"/>
    <w:qFormat/>
    <w:rsid w:val="00BE4796"/>
    <w:rPr>
      <w:lang w:eastAsia="en-US"/>
    </w:rPr>
  </w:style>
  <w:style w:type="paragraph" w:styleId="af9">
    <w:name w:val="List Paragraph"/>
    <w:basedOn w:val="a"/>
    <w:uiPriority w:val="99"/>
    <w:qFormat/>
    <w:rsid w:val="00BE4796"/>
    <w:pPr>
      <w:ind w:left="720"/>
      <w:contextualSpacing/>
    </w:pPr>
  </w:style>
  <w:style w:type="paragraph" w:customStyle="1" w:styleId="afa">
    <w:name w:val="Заголовок таблицы"/>
    <w:basedOn w:val="a"/>
    <w:uiPriority w:val="99"/>
    <w:rsid w:val="00BE4796"/>
    <w:pPr>
      <w:widowControl/>
      <w:suppressLineNumbers/>
      <w:autoSpaceDE/>
      <w:autoSpaceDN/>
      <w:adjustRightInd/>
      <w:jc w:val="center"/>
    </w:pPr>
    <w:rPr>
      <w:rFonts w:ascii="Times New Roman"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2747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285</TotalTime>
  <Pages>72</Pages>
  <Words>21937</Words>
  <Characters>125042</Characters>
  <Application>Microsoft Office Word</Application>
  <DocSecurity>0</DocSecurity>
  <Lines>1042</Lines>
  <Paragraphs>293</Paragraphs>
  <ScaleCrop>false</ScaleCrop>
  <Company>Microsoft</Company>
  <LinksUpToDate>false</LinksUpToDate>
  <CharactersWithSpaces>146686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32</cp:revision>
  <dcterms:created xsi:type="dcterms:W3CDTF">2016-09-12T11:34:00Z</dcterms:created>
  <dcterms:modified xsi:type="dcterms:W3CDTF">2019-09-15T10:37:00Z</dcterms:modified>
</cp:coreProperties>
</file>