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6DA0" w:rsidRDefault="003C6DA0" w:rsidP="003C6DA0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D95C7E" w:rsidRDefault="00D95C7E">
      <w:pPr>
        <w:jc w:val="center"/>
        <w:rPr>
          <w:b/>
          <w:sz w:val="28"/>
          <w:szCs w:val="28"/>
        </w:rPr>
      </w:pPr>
      <w:r w:rsidRPr="00D95C7E">
        <w:rPr>
          <w:b/>
          <w:noProof/>
          <w:lang w:eastAsia="ru-RU"/>
        </w:rPr>
        <w:drawing>
          <wp:inline distT="0" distB="0" distL="0" distR="0">
            <wp:extent cx="6492240" cy="9296400"/>
            <wp:effectExtent l="0" t="0" r="3810" b="0"/>
            <wp:docPr id="1" name="Рисунок 1" descr="H:\2019-2020\программы на 2019-2020\1 класс Школа России\математика 1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-2020\программы на 2019-2020\1 класс Школа России\математика 1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" b="3369"/>
                    <a:stretch/>
                  </pic:blipFill>
                  <pic:spPr bwMode="auto">
                    <a:xfrm>
                      <a:off x="0" y="0"/>
                      <a:ext cx="6492889" cy="929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928" w:rsidRDefault="00B36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36928" w:rsidRPr="00094683" w:rsidRDefault="00B36928">
      <w:pPr>
        <w:jc w:val="center"/>
        <w:rPr>
          <w:b/>
          <w:sz w:val="22"/>
          <w:szCs w:val="22"/>
        </w:rPr>
      </w:pPr>
      <w:r w:rsidRPr="00094683">
        <w:rPr>
          <w:b/>
          <w:sz w:val="22"/>
          <w:szCs w:val="22"/>
        </w:rPr>
        <w:t>Роль и место дисциплины в образовательном процессе</w:t>
      </w:r>
    </w:p>
    <w:p w:rsidR="00B36928" w:rsidRPr="00D14E96" w:rsidRDefault="00B36928" w:rsidP="002C7742">
      <w:pPr>
        <w:shd w:val="clear" w:color="auto" w:fill="FFFFFF"/>
        <w:ind w:firstLine="708"/>
        <w:jc w:val="both"/>
        <w:rPr>
          <w:spacing w:val="-4"/>
        </w:rPr>
      </w:pPr>
      <w:r w:rsidRPr="00D14E96">
        <w:rPr>
          <w:spacing w:val="-4"/>
        </w:rPr>
        <w:t>В начальном обучении предмет «</w:t>
      </w:r>
      <w:r w:rsidR="00F7502A" w:rsidRPr="00D14E96">
        <w:rPr>
          <w:spacing w:val="-4"/>
        </w:rPr>
        <w:t>Математика</w:t>
      </w:r>
      <w:r w:rsidRPr="00D14E96">
        <w:rPr>
          <w:spacing w:val="-4"/>
        </w:rPr>
        <w:t xml:space="preserve">» </w:t>
      </w:r>
      <w:r w:rsidR="00F7502A" w:rsidRPr="00D14E96">
        <w:rPr>
          <w:spacing w:val="-4"/>
        </w:rPr>
        <w:t>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F7502A" w:rsidRPr="00D14E96" w:rsidRDefault="00F7502A" w:rsidP="002C7742">
      <w:pPr>
        <w:shd w:val="clear" w:color="auto" w:fill="FFFFFF"/>
        <w:ind w:firstLine="708"/>
        <w:jc w:val="both"/>
      </w:pPr>
      <w:r w:rsidRPr="00D14E96">
        <w:rPr>
          <w:spacing w:val="-4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BB4745" w:rsidRPr="00740EEE" w:rsidRDefault="00BB4745" w:rsidP="00740EEE">
      <w:pPr>
        <w:jc w:val="both"/>
        <w:rPr>
          <w:sz w:val="22"/>
          <w:szCs w:val="22"/>
        </w:rPr>
      </w:pPr>
      <w:r w:rsidRPr="00BB4745">
        <w:rPr>
          <w:b/>
          <w:bCs/>
          <w:sz w:val="22"/>
          <w:szCs w:val="22"/>
        </w:rPr>
        <w:t xml:space="preserve">Рабочая программа по </w:t>
      </w:r>
      <w:r w:rsidR="00F7502A">
        <w:rPr>
          <w:b/>
          <w:bCs/>
          <w:sz w:val="22"/>
          <w:szCs w:val="22"/>
        </w:rPr>
        <w:t>математике</w:t>
      </w:r>
      <w:r w:rsidR="00740EEE" w:rsidRPr="00740EEE">
        <w:rPr>
          <w:sz w:val="28"/>
          <w:szCs w:val="28"/>
        </w:rPr>
        <w:t xml:space="preserve"> </w:t>
      </w:r>
      <w:r w:rsidR="00740EEE">
        <w:rPr>
          <w:sz w:val="28"/>
          <w:szCs w:val="28"/>
        </w:rPr>
        <w:t xml:space="preserve"> </w:t>
      </w:r>
      <w:r w:rsidR="00740EEE">
        <w:rPr>
          <w:b/>
          <w:sz w:val="22"/>
          <w:szCs w:val="22"/>
        </w:rPr>
        <w:t xml:space="preserve">для 1 класса </w:t>
      </w:r>
      <w:r w:rsidRPr="00BB4745">
        <w:rPr>
          <w:b/>
          <w:bCs/>
          <w:sz w:val="22"/>
          <w:szCs w:val="22"/>
        </w:rPr>
        <w:t xml:space="preserve">составлена на основе следующих нормативных документов и методических рекомендаций: </w:t>
      </w:r>
    </w:p>
    <w:p w:rsidR="00B01128" w:rsidRPr="00543292" w:rsidRDefault="0052503A" w:rsidP="002B1458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>Закон Российской Федерации «Об образовании» (</w:t>
      </w:r>
      <w:r w:rsidR="00E918D3" w:rsidRPr="00543292">
        <w:t>от 29.12.2012 № 273 - ФЗ).</w:t>
      </w:r>
    </w:p>
    <w:p w:rsidR="00B01128" w:rsidRPr="00543292" w:rsidRDefault="0052503A" w:rsidP="002B1458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543292">
        <w:t>Минобрнауки</w:t>
      </w:r>
      <w:proofErr w:type="spellEnd"/>
      <w:r w:rsidRPr="00543292">
        <w:t xml:space="preserve"> России от 6 октября 2009 г. № 373, зарегистрирован в Минюсте России 22 декабря 2009 г., регистрационный номер 1778</w:t>
      </w:r>
      <w:r w:rsidR="00E918D3" w:rsidRPr="00543292">
        <w:t>5).</w:t>
      </w:r>
    </w:p>
    <w:p w:rsidR="00B01128" w:rsidRPr="00543292" w:rsidRDefault="0052503A" w:rsidP="002B1458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 xml:space="preserve"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</w:t>
      </w:r>
      <w:r w:rsidR="00E918D3" w:rsidRPr="00543292">
        <w:t>от 6 октября 2009 г. № 373".</w:t>
      </w:r>
    </w:p>
    <w:p w:rsidR="00B01128" w:rsidRPr="00543292" w:rsidRDefault="0052503A" w:rsidP="002B1458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>Приказ  Министерства образования и 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</w:t>
      </w:r>
      <w:r w:rsidR="00E918D3" w:rsidRPr="00543292">
        <w:t>ционный номер 22540).</w:t>
      </w:r>
    </w:p>
    <w:p w:rsidR="00B01128" w:rsidRPr="00543292" w:rsidRDefault="00B01128" w:rsidP="002B1458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2011 г., 25 декабря 2013 г., 24 ноября 2015 г.</w:t>
      </w:r>
    </w:p>
    <w:p w:rsidR="00542BF2" w:rsidRPr="00543292" w:rsidRDefault="00542BF2" w:rsidP="00542BF2">
      <w:pPr>
        <w:numPr>
          <w:ilvl w:val="0"/>
          <w:numId w:val="4"/>
        </w:numPr>
        <w:jc w:val="both"/>
      </w:pPr>
      <w:r w:rsidRPr="00543292">
        <w:t xml:space="preserve">Федеральный перечень учебников, рекомендованных Министерством образования и науки Российской Федерации к </w:t>
      </w:r>
      <w:r w:rsidRPr="00E87C5A">
        <w:t>использованию в образовательном процессе в общеобразовательных учреждениях на 201</w:t>
      </w:r>
      <w:r>
        <w:t>8</w:t>
      </w:r>
      <w:r w:rsidRPr="00E87C5A">
        <w:t>/201</w:t>
      </w:r>
      <w:r>
        <w:t>9</w:t>
      </w:r>
      <w:r w:rsidRPr="00E87C5A">
        <w:t xml:space="preserve"> учебный год: Приказ </w:t>
      </w:r>
      <w:proofErr w:type="spellStart"/>
      <w:r w:rsidRPr="00E87C5A">
        <w:t>Минобрнауки</w:t>
      </w:r>
      <w:proofErr w:type="spellEnd"/>
      <w:r w:rsidRPr="00E87C5A">
        <w:t xml:space="preserve"> №15 от 26.01.2017 г. с изменениями от </w:t>
      </w:r>
      <w:r>
        <w:t>0</w:t>
      </w:r>
      <w:r w:rsidRPr="00E87C5A">
        <w:t>5.06.2017 №629</w:t>
      </w:r>
      <w:r>
        <w:t xml:space="preserve"> «</w:t>
      </w:r>
      <w:r w:rsidRPr="00E87C5A">
        <w:t>Об утверждении федерального перечня учебников, рекомендуемых к использованию</w:t>
      </w:r>
      <w:r w:rsidRPr="00543292">
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t>»</w:t>
      </w:r>
      <w:r w:rsidRPr="00543292">
        <w:t xml:space="preserve">. </w:t>
      </w:r>
    </w:p>
    <w:p w:rsidR="00B01128" w:rsidRPr="00543292" w:rsidRDefault="0052503A" w:rsidP="002B1458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>Основная образовательная программа начального общего образования МАОУ «СОШ №15».</w:t>
      </w:r>
    </w:p>
    <w:p w:rsidR="00B01128" w:rsidRPr="00543292" w:rsidRDefault="0052503A" w:rsidP="002B1458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 xml:space="preserve">Учебный план </w:t>
      </w:r>
      <w:r w:rsidR="00BB4745" w:rsidRPr="00543292">
        <w:t xml:space="preserve">МАОУ «СОШ № 15» </w:t>
      </w:r>
      <w:r w:rsidRPr="00543292">
        <w:t>для начальной школы на 201</w:t>
      </w:r>
      <w:r w:rsidR="00F67C1F">
        <w:t>9/2020</w:t>
      </w:r>
      <w:r w:rsidR="00BB4745" w:rsidRPr="00543292">
        <w:t xml:space="preserve"> учебный год.</w:t>
      </w:r>
    </w:p>
    <w:p w:rsidR="00B01128" w:rsidRPr="00543292" w:rsidRDefault="00BB4745" w:rsidP="002B1458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 xml:space="preserve">Примерные программы по учебным предметам. ФГОС. </w:t>
      </w:r>
    </w:p>
    <w:p w:rsidR="00BB4745" w:rsidRPr="00543292" w:rsidRDefault="0052503A" w:rsidP="002B1458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rPr>
          <w:color w:val="000000"/>
          <w:spacing w:val="1"/>
        </w:rPr>
        <w:t xml:space="preserve">Методическое пособие </w:t>
      </w:r>
      <w:r w:rsidR="00E918D3" w:rsidRPr="00543292">
        <w:rPr>
          <w:bCs/>
        </w:rPr>
        <w:t xml:space="preserve">«Рабочие программы. </w:t>
      </w:r>
      <w:r w:rsidR="00740EEE">
        <w:rPr>
          <w:bCs/>
        </w:rPr>
        <w:t>Математика. Предметная линия учебников системы «Школа России</w:t>
      </w:r>
      <w:r w:rsidR="00E918D3" w:rsidRPr="00543292">
        <w:rPr>
          <w:bCs/>
        </w:rPr>
        <w:t>»</w:t>
      </w:r>
      <w:r w:rsidR="00740EEE">
        <w:rPr>
          <w:bCs/>
        </w:rPr>
        <w:t xml:space="preserve"> 1-4 классы</w:t>
      </w:r>
      <w:r w:rsidR="00E918D3" w:rsidRPr="00543292">
        <w:rPr>
          <w:bCs/>
        </w:rPr>
        <w:t xml:space="preserve"> </w:t>
      </w:r>
      <w:r w:rsidRPr="00543292">
        <w:rPr>
          <w:bCs/>
        </w:rPr>
        <w:t>(</w:t>
      </w:r>
      <w:r w:rsidR="00E918D3" w:rsidRPr="00543292">
        <w:rPr>
          <w:bCs/>
        </w:rPr>
        <w:t xml:space="preserve">Москва, </w:t>
      </w:r>
      <w:r w:rsidR="00740EEE">
        <w:rPr>
          <w:bCs/>
        </w:rPr>
        <w:t>«Просвещение»</w:t>
      </w:r>
      <w:r w:rsidR="00E918D3" w:rsidRPr="00543292">
        <w:rPr>
          <w:bCs/>
        </w:rPr>
        <w:t>»,</w:t>
      </w:r>
      <w:r w:rsidR="00E918D3" w:rsidRPr="00543292">
        <w:rPr>
          <w:color w:val="000000"/>
        </w:rPr>
        <w:t xml:space="preserve"> 201</w:t>
      </w:r>
      <w:r w:rsidR="00740EEE">
        <w:rPr>
          <w:color w:val="000000"/>
        </w:rPr>
        <w:t>6</w:t>
      </w:r>
      <w:r w:rsidR="00E918D3" w:rsidRPr="00543292">
        <w:rPr>
          <w:color w:val="000000"/>
        </w:rPr>
        <w:t xml:space="preserve"> год).</w:t>
      </w:r>
    </w:p>
    <w:p w:rsidR="002E7B9D" w:rsidRDefault="002E7B9D" w:rsidP="00506C76">
      <w:pPr>
        <w:ind w:left="349"/>
        <w:jc w:val="both"/>
        <w:rPr>
          <w:sz w:val="22"/>
          <w:szCs w:val="22"/>
        </w:rPr>
      </w:pPr>
    </w:p>
    <w:p w:rsidR="00542BF2" w:rsidRDefault="00542BF2" w:rsidP="00542BF2">
      <w:pPr>
        <w:pStyle w:val="af6"/>
        <w:numPr>
          <w:ilvl w:val="0"/>
          <w:numId w:val="4"/>
        </w:numPr>
        <w:spacing w:after="0" w:line="240" w:lineRule="auto"/>
      </w:pPr>
      <w:r w:rsidRPr="00542BF2">
        <w:rPr>
          <w:rFonts w:ascii="Times New Roman" w:hAnsi="Times New Roman"/>
          <w:sz w:val="24"/>
          <w:szCs w:val="24"/>
        </w:rPr>
        <w:t>Рабочая программа ориентирована на учебник</w:t>
      </w:r>
      <w:r w:rsidRPr="00E87C5A">
        <w:t>: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328"/>
        <w:gridCol w:w="1664"/>
        <w:gridCol w:w="916"/>
        <w:gridCol w:w="2060"/>
      </w:tblGrid>
      <w:tr w:rsidR="00542BF2" w:rsidRPr="00044F18" w:rsidTr="003C6DA0">
        <w:trPr>
          <w:jc w:val="center"/>
        </w:trPr>
        <w:tc>
          <w:tcPr>
            <w:tcW w:w="2616" w:type="dxa"/>
            <w:tcBorders>
              <w:top w:val="double" w:sz="4" w:space="0" w:color="auto"/>
              <w:left w:val="double" w:sz="4" w:space="0" w:color="auto"/>
            </w:tcBorders>
          </w:tcPr>
          <w:p w:rsidR="00542BF2" w:rsidRPr="00542BF2" w:rsidRDefault="00542BF2" w:rsidP="003C6DA0">
            <w:r w:rsidRPr="00542BF2">
              <w:t>Порядковый номер учебника в Федеральном перечне</w:t>
            </w:r>
          </w:p>
        </w:tc>
        <w:tc>
          <w:tcPr>
            <w:tcW w:w="2328" w:type="dxa"/>
            <w:tcBorders>
              <w:top w:val="double" w:sz="4" w:space="0" w:color="auto"/>
            </w:tcBorders>
          </w:tcPr>
          <w:p w:rsidR="00542BF2" w:rsidRPr="00542BF2" w:rsidRDefault="00542BF2" w:rsidP="003C6DA0">
            <w:r w:rsidRPr="00542BF2">
              <w:t>Автор/Авторский коллектив</w:t>
            </w:r>
          </w:p>
        </w:tc>
        <w:tc>
          <w:tcPr>
            <w:tcW w:w="1664" w:type="dxa"/>
            <w:tcBorders>
              <w:top w:val="double" w:sz="4" w:space="0" w:color="auto"/>
            </w:tcBorders>
          </w:tcPr>
          <w:p w:rsidR="00542BF2" w:rsidRPr="00542BF2" w:rsidRDefault="00542BF2" w:rsidP="003C6DA0">
            <w:r w:rsidRPr="00542BF2">
              <w:t>Название учебника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542BF2" w:rsidRPr="00542BF2" w:rsidRDefault="00542BF2" w:rsidP="003C6DA0">
            <w:r w:rsidRPr="00542BF2">
              <w:t>Класс</w:t>
            </w:r>
          </w:p>
        </w:tc>
        <w:tc>
          <w:tcPr>
            <w:tcW w:w="2060" w:type="dxa"/>
            <w:tcBorders>
              <w:top w:val="double" w:sz="4" w:space="0" w:color="auto"/>
              <w:right w:val="double" w:sz="4" w:space="0" w:color="auto"/>
            </w:tcBorders>
          </w:tcPr>
          <w:p w:rsidR="00542BF2" w:rsidRPr="00542BF2" w:rsidRDefault="00542BF2" w:rsidP="003C6DA0">
            <w:r w:rsidRPr="00542BF2">
              <w:t>Издатель учебника</w:t>
            </w:r>
          </w:p>
        </w:tc>
      </w:tr>
      <w:tr w:rsidR="00542BF2" w:rsidRPr="00044F18" w:rsidTr="003C6DA0">
        <w:trPr>
          <w:jc w:val="center"/>
        </w:trPr>
        <w:tc>
          <w:tcPr>
            <w:tcW w:w="2616" w:type="dxa"/>
            <w:tcBorders>
              <w:left w:val="double" w:sz="4" w:space="0" w:color="auto"/>
            </w:tcBorders>
          </w:tcPr>
          <w:p w:rsidR="00542BF2" w:rsidRPr="00542BF2" w:rsidRDefault="00542BF2" w:rsidP="00542BF2">
            <w:r w:rsidRPr="00542BF2">
              <w:t>1.1.</w:t>
            </w:r>
            <w:r>
              <w:t>2</w:t>
            </w:r>
            <w:r w:rsidRPr="00542BF2">
              <w:t>.1.</w:t>
            </w:r>
            <w:r>
              <w:t>8</w:t>
            </w:r>
            <w:r w:rsidRPr="00542BF2">
              <w:t>.</w:t>
            </w:r>
            <w:r>
              <w:t>1</w:t>
            </w:r>
            <w:r w:rsidRPr="00542BF2">
              <w:t>.</w:t>
            </w:r>
          </w:p>
        </w:tc>
        <w:tc>
          <w:tcPr>
            <w:tcW w:w="2328" w:type="dxa"/>
          </w:tcPr>
          <w:p w:rsidR="00542BF2" w:rsidRDefault="00542BF2" w:rsidP="003C6DA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Моро М.И</w:t>
            </w:r>
            <w:r w:rsidRPr="00542BF2">
              <w:rPr>
                <w:shd w:val="clear" w:color="auto" w:fill="FFFFFF"/>
              </w:rPr>
              <w:t>.</w:t>
            </w:r>
          </w:p>
          <w:p w:rsidR="00542BF2" w:rsidRPr="00542BF2" w:rsidRDefault="00542BF2" w:rsidP="003C6DA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Волкова С.И</w:t>
            </w:r>
          </w:p>
          <w:p w:rsidR="00542BF2" w:rsidRPr="00542BF2" w:rsidRDefault="00542BF2" w:rsidP="003C6DA0">
            <w:r>
              <w:rPr>
                <w:shd w:val="clear" w:color="auto" w:fill="FFFFFF"/>
              </w:rPr>
              <w:t>Степанова С.В.</w:t>
            </w:r>
          </w:p>
        </w:tc>
        <w:tc>
          <w:tcPr>
            <w:tcW w:w="1664" w:type="dxa"/>
          </w:tcPr>
          <w:p w:rsidR="00542BF2" w:rsidRPr="00542BF2" w:rsidRDefault="00CE688D" w:rsidP="00542BF2">
            <w:hyperlink r:id="rId7" w:tgtFrame="_blank" w:history="1">
              <w:r w:rsidR="00542BF2">
                <w:rPr>
                  <w:rStyle w:val="ae"/>
                </w:rPr>
                <w:t>Математика</w:t>
              </w:r>
            </w:hyperlink>
            <w:r w:rsidR="00542BF2">
              <w:t xml:space="preserve"> в 2-х частях</w:t>
            </w:r>
          </w:p>
        </w:tc>
        <w:tc>
          <w:tcPr>
            <w:tcW w:w="0" w:type="auto"/>
          </w:tcPr>
          <w:p w:rsidR="00542BF2" w:rsidRPr="00542BF2" w:rsidRDefault="00542BF2" w:rsidP="003C6DA0">
            <w:pPr>
              <w:jc w:val="center"/>
            </w:pPr>
            <w:r w:rsidRPr="00542BF2">
              <w:t>1</w:t>
            </w:r>
          </w:p>
        </w:tc>
        <w:tc>
          <w:tcPr>
            <w:tcW w:w="2060" w:type="dxa"/>
            <w:tcBorders>
              <w:right w:val="double" w:sz="4" w:space="0" w:color="auto"/>
            </w:tcBorders>
          </w:tcPr>
          <w:p w:rsidR="00542BF2" w:rsidRPr="00542BF2" w:rsidRDefault="00542BF2" w:rsidP="003C6DA0">
            <w:r w:rsidRPr="00542BF2">
              <w:t>- М.: Просвеще</w:t>
            </w:r>
            <w:r w:rsidR="00F67C1F">
              <w:t>ние, 2018</w:t>
            </w:r>
          </w:p>
        </w:tc>
      </w:tr>
    </w:tbl>
    <w:p w:rsidR="00542BF2" w:rsidRPr="00094683" w:rsidRDefault="00542BF2" w:rsidP="00506C76">
      <w:pPr>
        <w:ind w:left="349"/>
        <w:jc w:val="both"/>
        <w:rPr>
          <w:sz w:val="22"/>
          <w:szCs w:val="22"/>
        </w:rPr>
      </w:pPr>
    </w:p>
    <w:p w:rsidR="00A620E4" w:rsidRPr="00D14E96" w:rsidRDefault="00A620E4" w:rsidP="00A620E4">
      <w:pPr>
        <w:ind w:firstLine="540"/>
        <w:jc w:val="center"/>
        <w:rPr>
          <w:b/>
        </w:rPr>
      </w:pPr>
      <w:r w:rsidRPr="00D14E96">
        <w:rPr>
          <w:b/>
        </w:rPr>
        <w:t>Соответствие государственному образовательному стандарту</w:t>
      </w:r>
    </w:p>
    <w:p w:rsidR="00A620E4" w:rsidRPr="00D14E96" w:rsidRDefault="00A620E4" w:rsidP="00740EEE">
      <w:pPr>
        <w:overflowPunct w:val="0"/>
        <w:autoSpaceDE w:val="0"/>
        <w:ind w:firstLine="540"/>
        <w:jc w:val="both"/>
      </w:pPr>
      <w:r w:rsidRPr="00D14E96">
        <w:t>Данная программа построена в соответствии с требованиями государственного образовательного стандарта по начальной школе второго поколения.</w:t>
      </w:r>
    </w:p>
    <w:p w:rsidR="00A620E4" w:rsidRDefault="00A620E4" w:rsidP="00A620E4">
      <w:pPr>
        <w:overflowPunct w:val="0"/>
        <w:autoSpaceDE w:val="0"/>
        <w:ind w:left="150" w:firstLine="390"/>
      </w:pPr>
    </w:p>
    <w:p w:rsidR="00542BF2" w:rsidRPr="00D14E96" w:rsidRDefault="00542BF2" w:rsidP="00A620E4">
      <w:pPr>
        <w:overflowPunct w:val="0"/>
        <w:autoSpaceDE w:val="0"/>
        <w:ind w:left="150" w:firstLine="390"/>
      </w:pPr>
    </w:p>
    <w:p w:rsidR="00A620E4" w:rsidRPr="00D14E96" w:rsidRDefault="00A620E4" w:rsidP="00A620E4">
      <w:pPr>
        <w:ind w:firstLine="540"/>
        <w:jc w:val="both"/>
        <w:rPr>
          <w:spacing w:val="-9"/>
        </w:rPr>
      </w:pPr>
      <w:r w:rsidRPr="00D14E96">
        <w:rPr>
          <w:b/>
        </w:rPr>
        <w:lastRenderedPageBreak/>
        <w:t>Цель обучения:</w:t>
      </w:r>
      <w:r w:rsidRPr="00D14E96">
        <w:rPr>
          <w:spacing w:val="-9"/>
        </w:rPr>
        <w:t xml:space="preserve"> </w:t>
      </w:r>
    </w:p>
    <w:p w:rsidR="00740EEE" w:rsidRPr="00D14E96" w:rsidRDefault="00740EEE" w:rsidP="002B1458">
      <w:pPr>
        <w:numPr>
          <w:ilvl w:val="0"/>
          <w:numId w:val="7"/>
        </w:numPr>
        <w:ind w:firstLine="540"/>
        <w:jc w:val="both"/>
        <w:rPr>
          <w:lang w:eastAsia="ru-RU"/>
        </w:rPr>
      </w:pPr>
      <w:r w:rsidRPr="00D14E96">
        <w:rPr>
          <w:lang w:eastAsia="ru-RU"/>
        </w:rPr>
        <w:t>Математическое развитие младших школьников.</w:t>
      </w:r>
    </w:p>
    <w:p w:rsidR="00740EEE" w:rsidRPr="00D14E96" w:rsidRDefault="00740EEE" w:rsidP="002B1458">
      <w:pPr>
        <w:numPr>
          <w:ilvl w:val="0"/>
          <w:numId w:val="7"/>
        </w:numPr>
        <w:ind w:firstLine="540"/>
        <w:jc w:val="both"/>
        <w:rPr>
          <w:lang w:eastAsia="ru-RU"/>
        </w:rPr>
      </w:pPr>
      <w:r w:rsidRPr="00D14E96">
        <w:rPr>
          <w:lang w:eastAsia="ru-RU"/>
        </w:rPr>
        <w:t xml:space="preserve">Формирование системы </w:t>
      </w:r>
      <w:r w:rsidRPr="00D14E96">
        <w:rPr>
          <w:color w:val="000000"/>
          <w:lang w:eastAsia="ru-RU"/>
        </w:rPr>
        <w:t xml:space="preserve">начальных </w:t>
      </w:r>
      <w:r w:rsidRPr="00D14E96">
        <w:rPr>
          <w:lang w:eastAsia="ru-RU"/>
        </w:rPr>
        <w:t>математических знаний.</w:t>
      </w:r>
    </w:p>
    <w:p w:rsidR="00740EEE" w:rsidRPr="00D14E96" w:rsidRDefault="00740EEE" w:rsidP="002B1458">
      <w:pPr>
        <w:numPr>
          <w:ilvl w:val="0"/>
          <w:numId w:val="7"/>
        </w:numPr>
        <w:ind w:firstLine="540"/>
        <w:jc w:val="both"/>
        <w:rPr>
          <w:lang w:eastAsia="ru-RU"/>
        </w:rPr>
      </w:pPr>
      <w:r w:rsidRPr="00D14E96">
        <w:rPr>
          <w:lang w:eastAsia="ru-RU"/>
        </w:rPr>
        <w:t xml:space="preserve"> Воспитание интереса к математике</w:t>
      </w:r>
      <w:r w:rsidRPr="00D14E96">
        <w:rPr>
          <w:color w:val="000000"/>
          <w:lang w:eastAsia="ru-RU"/>
        </w:rPr>
        <w:t xml:space="preserve">, </w:t>
      </w:r>
      <w:r w:rsidRPr="00D14E96">
        <w:rPr>
          <w:lang w:eastAsia="ru-RU"/>
        </w:rPr>
        <w:t xml:space="preserve">к умственной деятельности. </w:t>
      </w:r>
    </w:p>
    <w:p w:rsidR="00ED6C84" w:rsidRPr="00D14E96" w:rsidRDefault="00ED6C84" w:rsidP="00ED6C84">
      <w:pPr>
        <w:rPr>
          <w:b/>
        </w:rPr>
      </w:pPr>
    </w:p>
    <w:p w:rsidR="00740EEE" w:rsidRPr="00D14E96" w:rsidRDefault="00740EEE" w:rsidP="00740EEE">
      <w:pPr>
        <w:numPr>
          <w:ilvl w:val="0"/>
          <w:numId w:val="1"/>
        </w:numPr>
        <w:jc w:val="both"/>
        <w:outlineLvl w:val="0"/>
        <w:rPr>
          <w:lang w:eastAsia="ru-RU"/>
        </w:rPr>
      </w:pPr>
      <w:r w:rsidRPr="00D14E96">
        <w:rPr>
          <w:b/>
          <w:lang w:eastAsia="ru-RU"/>
        </w:rPr>
        <w:t xml:space="preserve">        Общая характеристика курса</w:t>
      </w:r>
    </w:p>
    <w:p w:rsidR="00740EEE" w:rsidRPr="00D14E96" w:rsidRDefault="00740EEE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431"/>
        <w:jc w:val="both"/>
        <w:rPr>
          <w:lang w:eastAsia="ru-RU"/>
        </w:rPr>
      </w:pPr>
      <w:r w:rsidRPr="00D14E96">
        <w:rPr>
          <w:lang w:eastAsia="ru-RU"/>
        </w:rPr>
        <w:t xml:space="preserve">Программа определяет ряд </w:t>
      </w:r>
      <w:r w:rsidRPr="00D14E96">
        <w:rPr>
          <w:b/>
          <w:lang w:eastAsia="ru-RU"/>
        </w:rPr>
        <w:t>задач</w:t>
      </w:r>
      <w:r w:rsidRPr="00D14E96">
        <w:rPr>
          <w:lang w:eastAsia="ru-RU"/>
        </w:rPr>
        <w:t>, решение которых направлено на достижение основных целей начального</w:t>
      </w:r>
    </w:p>
    <w:p w:rsidR="00740EEE" w:rsidRPr="00D14E96" w:rsidRDefault="00740EEE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lang w:eastAsia="ru-RU"/>
        </w:rPr>
      </w:pPr>
      <w:r w:rsidRPr="00D14E96">
        <w:rPr>
          <w:lang w:eastAsia="ru-RU"/>
        </w:rPr>
        <w:t>математического образования:</w:t>
      </w:r>
    </w:p>
    <w:p w:rsidR="00740EEE" w:rsidRPr="00D14E96" w:rsidRDefault="00740EEE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lang w:eastAsia="ru-RU"/>
        </w:rPr>
      </w:pPr>
      <w:r w:rsidRPr="00D14E96">
        <w:rPr>
          <w:lang w:eastAsia="ru-RU"/>
        </w:rPr>
        <w:t>— формирование элементов самостоятельной интеллектуальной деятельности на основе овладения не</w:t>
      </w:r>
    </w:p>
    <w:p w:rsidR="00740EEE" w:rsidRPr="00D14E96" w:rsidRDefault="00740EEE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lang w:eastAsia="ru-RU"/>
        </w:rPr>
      </w:pPr>
      <w:r w:rsidRPr="00D14E96">
        <w:rPr>
          <w:lang w:eastAsia="ru-RU"/>
        </w:rPr>
        <w:t xml:space="preserve">сложными математическими методами познания окружающего мира (умения </w:t>
      </w:r>
      <w:r w:rsidRPr="00D14E96">
        <w:rPr>
          <w:color w:val="000000"/>
          <w:lang w:eastAsia="ru-RU"/>
        </w:rPr>
        <w:t xml:space="preserve">устанавливать, </w:t>
      </w:r>
      <w:r w:rsidRPr="00D14E96">
        <w:rPr>
          <w:lang w:eastAsia="ru-RU"/>
        </w:rPr>
        <w:t>описывать,</w:t>
      </w:r>
    </w:p>
    <w:p w:rsidR="00740EEE" w:rsidRPr="00D14E96" w:rsidRDefault="00740EEE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lang w:eastAsia="ru-RU"/>
        </w:rPr>
      </w:pPr>
      <w:r w:rsidRPr="00D14E96">
        <w:rPr>
          <w:color w:val="000000"/>
          <w:lang w:eastAsia="ru-RU"/>
        </w:rPr>
        <w:t xml:space="preserve">моделировать </w:t>
      </w:r>
      <w:r w:rsidRPr="00D14E96">
        <w:rPr>
          <w:lang w:eastAsia="ru-RU"/>
        </w:rPr>
        <w:t>и объяснять количественные и пространственные отношения);</w:t>
      </w:r>
    </w:p>
    <w:p w:rsidR="00740EEE" w:rsidRPr="00D14E96" w:rsidRDefault="00740EEE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lang w:eastAsia="ru-RU"/>
        </w:rPr>
      </w:pPr>
      <w:r w:rsidRPr="00D14E96">
        <w:rPr>
          <w:lang w:eastAsia="ru-RU"/>
        </w:rPr>
        <w:t>— развитие основ логического, знаково-символического и алгоритмического мышления;</w:t>
      </w:r>
    </w:p>
    <w:p w:rsidR="00740EEE" w:rsidRPr="00D14E96" w:rsidRDefault="00740EEE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lang w:eastAsia="ru-RU"/>
        </w:rPr>
      </w:pPr>
      <w:r w:rsidRPr="00D14E96">
        <w:rPr>
          <w:lang w:eastAsia="ru-RU"/>
        </w:rPr>
        <w:t>— развитие пространственного воображения;</w:t>
      </w:r>
    </w:p>
    <w:p w:rsidR="00740EEE" w:rsidRPr="00D14E96" w:rsidRDefault="00740EEE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lang w:eastAsia="ru-RU"/>
        </w:rPr>
      </w:pPr>
      <w:r w:rsidRPr="00D14E96">
        <w:rPr>
          <w:lang w:eastAsia="ru-RU"/>
        </w:rPr>
        <w:t>— развитие математической речи;</w:t>
      </w:r>
    </w:p>
    <w:p w:rsidR="00740EEE" w:rsidRPr="00D14E96" w:rsidRDefault="00740EEE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lang w:eastAsia="ru-RU"/>
        </w:rPr>
      </w:pPr>
      <w:r w:rsidRPr="00D14E96">
        <w:rPr>
          <w:lang w:eastAsia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40EEE" w:rsidRPr="00D14E96" w:rsidRDefault="00740EEE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lang w:eastAsia="ru-RU"/>
        </w:rPr>
      </w:pPr>
      <w:r w:rsidRPr="00D14E96">
        <w:rPr>
          <w:lang w:eastAsia="ru-RU"/>
        </w:rPr>
        <w:t>— формирование умения вести поиск информации и работать с ней;</w:t>
      </w:r>
    </w:p>
    <w:p w:rsidR="00740EEE" w:rsidRPr="00D14E96" w:rsidRDefault="00740EEE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lang w:eastAsia="ru-RU"/>
        </w:rPr>
      </w:pPr>
      <w:r w:rsidRPr="00D14E96">
        <w:rPr>
          <w:lang w:eastAsia="ru-RU"/>
        </w:rPr>
        <w:t>— формирование первоначальных представлений о компьютерной грамотности;</w:t>
      </w:r>
    </w:p>
    <w:p w:rsidR="00740EEE" w:rsidRPr="00D14E96" w:rsidRDefault="00740EEE" w:rsidP="00740EEE">
      <w:pPr>
        <w:numPr>
          <w:ilvl w:val="0"/>
          <w:numId w:val="1"/>
        </w:numPr>
        <w:tabs>
          <w:tab w:val="clear" w:pos="432"/>
          <w:tab w:val="num" w:pos="0"/>
          <w:tab w:val="right" w:pos="9355"/>
        </w:tabs>
        <w:jc w:val="both"/>
        <w:rPr>
          <w:lang w:eastAsia="ru-RU"/>
        </w:rPr>
      </w:pPr>
      <w:r w:rsidRPr="00D14E96">
        <w:rPr>
          <w:lang w:eastAsia="ru-RU"/>
        </w:rPr>
        <w:t>— развитие познавательных способностей;</w:t>
      </w:r>
    </w:p>
    <w:p w:rsidR="00740EEE" w:rsidRPr="00D14E96" w:rsidRDefault="00740EEE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lang w:eastAsia="ru-RU"/>
        </w:rPr>
      </w:pPr>
      <w:r w:rsidRPr="00D14E96">
        <w:rPr>
          <w:lang w:eastAsia="ru-RU"/>
        </w:rPr>
        <w:t>— воспитание стремления к расширению математических знаний;</w:t>
      </w:r>
    </w:p>
    <w:p w:rsidR="00740EEE" w:rsidRPr="00D14E96" w:rsidRDefault="00740EEE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color w:val="000000"/>
          <w:lang w:eastAsia="ru-RU"/>
        </w:rPr>
      </w:pPr>
      <w:r w:rsidRPr="00D14E96">
        <w:rPr>
          <w:lang w:eastAsia="ru-RU"/>
        </w:rPr>
        <w:t>— </w:t>
      </w:r>
      <w:r w:rsidRPr="00D14E96">
        <w:rPr>
          <w:color w:val="000000"/>
          <w:lang w:eastAsia="ru-RU"/>
        </w:rPr>
        <w:t>формирование критичности мышления;</w:t>
      </w:r>
    </w:p>
    <w:p w:rsidR="00740EEE" w:rsidRPr="00D14E96" w:rsidRDefault="00740EEE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lang w:eastAsia="ru-RU"/>
        </w:rPr>
      </w:pPr>
      <w:r w:rsidRPr="00D14E96">
        <w:rPr>
          <w:lang w:eastAsia="ru-RU"/>
        </w:rPr>
        <w:t xml:space="preserve">— развитие умений </w:t>
      </w:r>
      <w:r w:rsidR="00FD57E9" w:rsidRPr="00D14E96">
        <w:rPr>
          <w:lang w:eastAsia="ru-RU"/>
        </w:rPr>
        <w:t>аргументировано</w:t>
      </w:r>
      <w:r w:rsidRPr="00D14E96">
        <w:rPr>
          <w:lang w:eastAsia="ru-RU"/>
        </w:rPr>
        <w:t xml:space="preserve"> обосновывать и отстаивать высказанное суждение, оценивать и принимать суждения других.</w:t>
      </w:r>
    </w:p>
    <w:p w:rsidR="00740EEE" w:rsidRPr="00D14E96" w:rsidRDefault="00740EEE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lang w:eastAsia="ru-RU"/>
        </w:rPr>
      </w:pPr>
      <w:r w:rsidRPr="00D14E96">
        <w:rPr>
          <w:lang w:eastAsia="ru-RU"/>
        </w:rPr>
        <w:t>Решение названных задач обеспечит осознание младшими школьниками универсальности математическ</w:t>
      </w:r>
      <w:r w:rsidR="00FD57E9" w:rsidRPr="00D14E96">
        <w:rPr>
          <w:lang w:eastAsia="ru-RU"/>
        </w:rPr>
        <w:t xml:space="preserve">их </w:t>
      </w:r>
      <w:r w:rsidRPr="00D14E96">
        <w:rPr>
          <w:lang w:eastAsia="ru-RU"/>
        </w:rPr>
        <w:t xml:space="preserve">способов познания мира, </w:t>
      </w:r>
      <w:r w:rsidRPr="00D14E96">
        <w:rPr>
          <w:color w:val="000000"/>
          <w:lang w:eastAsia="ru-RU"/>
        </w:rPr>
        <w:t xml:space="preserve">усвоение начальных математических знаний, </w:t>
      </w:r>
      <w:r w:rsidRPr="00D14E96">
        <w:rPr>
          <w:lang w:eastAsia="ru-RU"/>
        </w:rPr>
        <w:t>связей математики с окружаю</w:t>
      </w:r>
      <w:r w:rsidR="00FD57E9" w:rsidRPr="00D14E96">
        <w:rPr>
          <w:lang w:eastAsia="ru-RU"/>
        </w:rPr>
        <w:t xml:space="preserve">щей </w:t>
      </w:r>
      <w:r w:rsidRPr="00D14E96">
        <w:rPr>
          <w:lang w:eastAsia="ru-RU"/>
        </w:rPr>
        <w:t>действительностью и с другими школьными предметами, а также личностную заинтересованность в ра</w:t>
      </w:r>
      <w:r w:rsidR="00FD57E9" w:rsidRPr="00D14E96">
        <w:rPr>
          <w:lang w:eastAsia="ru-RU"/>
        </w:rPr>
        <w:t>с</w:t>
      </w:r>
      <w:r w:rsidRPr="00D14E96">
        <w:rPr>
          <w:lang w:eastAsia="ru-RU"/>
        </w:rPr>
        <w:t>ширении математических знаний.</w:t>
      </w:r>
    </w:p>
    <w:p w:rsidR="00740EEE" w:rsidRPr="00D14E96" w:rsidRDefault="00FD57E9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color w:val="000000"/>
          <w:lang w:eastAsia="ru-RU"/>
        </w:rPr>
      </w:pPr>
      <w:r w:rsidRPr="00D14E96">
        <w:rPr>
          <w:color w:val="000000"/>
          <w:lang w:eastAsia="ru-RU"/>
        </w:rPr>
        <w:t xml:space="preserve">        </w:t>
      </w:r>
      <w:r w:rsidR="00740EEE" w:rsidRPr="00D14E96">
        <w:rPr>
          <w:color w:val="000000"/>
          <w:lang w:eastAsia="ru-RU"/>
        </w:rPr>
        <w:t>Начальный курс математики является курсом интегрированным: в н</w:t>
      </w:r>
      <w:r w:rsidRPr="00D14E96">
        <w:rPr>
          <w:color w:val="000000"/>
          <w:lang w:eastAsia="ru-RU"/>
        </w:rPr>
        <w:t>ём объединён арифметический, геомет</w:t>
      </w:r>
      <w:r w:rsidR="00740EEE" w:rsidRPr="00D14E96">
        <w:rPr>
          <w:color w:val="000000"/>
          <w:lang w:eastAsia="ru-RU"/>
        </w:rPr>
        <w:t xml:space="preserve">рический и алгебраический материал. </w:t>
      </w:r>
    </w:p>
    <w:p w:rsidR="00740EEE" w:rsidRPr="00D14E96" w:rsidRDefault="00FD57E9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color w:val="000000"/>
          <w:lang w:eastAsia="ru-RU"/>
        </w:rPr>
      </w:pPr>
      <w:r w:rsidRPr="00D14E96">
        <w:rPr>
          <w:color w:val="000000"/>
          <w:lang w:eastAsia="ru-RU"/>
        </w:rPr>
        <w:t xml:space="preserve">         </w:t>
      </w:r>
      <w:r w:rsidR="00740EEE" w:rsidRPr="00D14E96">
        <w:rPr>
          <w:color w:val="000000"/>
          <w:lang w:eastAsia="ru-RU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740EEE" w:rsidRPr="00D14E96" w:rsidRDefault="00FD57E9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lang w:eastAsia="ru-RU"/>
        </w:rPr>
      </w:pPr>
      <w:r w:rsidRPr="00D14E96">
        <w:rPr>
          <w:lang w:eastAsia="ru-RU"/>
        </w:rPr>
        <w:t xml:space="preserve">         </w:t>
      </w:r>
      <w:r w:rsidR="00740EEE" w:rsidRPr="00D14E96">
        <w:rPr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740EEE" w:rsidRPr="00D14E96" w:rsidRDefault="00FD57E9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outlineLvl w:val="0"/>
        <w:rPr>
          <w:lang w:eastAsia="ru-RU"/>
        </w:rPr>
      </w:pPr>
      <w:r w:rsidRPr="00D14E96">
        <w:rPr>
          <w:lang w:eastAsia="ru-RU"/>
        </w:rPr>
        <w:t xml:space="preserve">         </w:t>
      </w:r>
      <w:r w:rsidR="00740EEE" w:rsidRPr="00D14E96">
        <w:rPr>
          <w:lang w:eastAsia="ru-RU"/>
        </w:rPr>
        <w:t xml:space="preserve">Основа арифметического содержания — представления о натуральном числе и нуле, </w:t>
      </w:r>
      <w:r w:rsidR="00740EEE" w:rsidRPr="00D14E96">
        <w:rPr>
          <w:color w:val="000000"/>
          <w:lang w:eastAsia="ru-RU"/>
        </w:rPr>
        <w:t>арифметических действиях</w:t>
      </w:r>
      <w:r w:rsidR="00740EEE" w:rsidRPr="00D14E96">
        <w:rPr>
          <w:lang w:eastAsia="ru-RU"/>
        </w:rPr>
        <w:t xml:space="preserve">. </w:t>
      </w:r>
    </w:p>
    <w:p w:rsidR="00740EEE" w:rsidRPr="00D14E96" w:rsidRDefault="00FD57E9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lang w:eastAsia="ru-RU"/>
        </w:rPr>
      </w:pPr>
      <w:r w:rsidRPr="00D14E96">
        <w:rPr>
          <w:lang w:eastAsia="ru-RU"/>
        </w:rPr>
        <w:t xml:space="preserve">        </w:t>
      </w:r>
      <w:r w:rsidR="00740EEE" w:rsidRPr="00D14E96">
        <w:rPr>
          <w:lang w:eastAsia="ru-RU"/>
        </w:rPr>
        <w:t>Программа предусматривает ознакомление с величинами (длина, ширина), единицами измерения (сантиметр, дециметр, килограмм) и соотношениями между ними.</w:t>
      </w:r>
    </w:p>
    <w:p w:rsidR="00740EEE" w:rsidRPr="00D14E96" w:rsidRDefault="00FD57E9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lang w:eastAsia="ru-RU"/>
        </w:rPr>
      </w:pPr>
      <w:r w:rsidRPr="00D14E96">
        <w:rPr>
          <w:lang w:eastAsia="ru-RU"/>
        </w:rPr>
        <w:t xml:space="preserve">        </w:t>
      </w:r>
      <w:r w:rsidR="00740EEE" w:rsidRPr="00D14E96">
        <w:rPr>
          <w:lang w:eastAsia="ru-RU"/>
        </w:rPr>
        <w:t>Важной особенностью программы является включение в неё элементов алгебраической пропедевтики (выражения с пустым окошечком).</w:t>
      </w:r>
    </w:p>
    <w:p w:rsidR="00740EEE" w:rsidRPr="00D14E96" w:rsidRDefault="00FD57E9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lang w:eastAsia="ru-RU"/>
        </w:rPr>
      </w:pPr>
      <w:r w:rsidRPr="00D14E96">
        <w:rPr>
          <w:lang w:eastAsia="ru-RU"/>
        </w:rPr>
        <w:t xml:space="preserve">        </w:t>
      </w:r>
      <w:r w:rsidR="00740EEE" w:rsidRPr="00D14E96">
        <w:rPr>
          <w:lang w:eastAsia="ru-RU"/>
        </w:rPr>
        <w:t xml:space="preserve">Особое место занимают текстовые задачи. 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 способствует их духовно-нравственному развитию и воспитанию: формирует чувство гордости за свою Родину, уважительное отношение к семейным ценностям, </w:t>
      </w:r>
      <w:r w:rsidR="00740EEE" w:rsidRPr="00D14E96">
        <w:rPr>
          <w:lang w:eastAsia="ru-RU"/>
        </w:rPr>
        <w:lastRenderedPageBreak/>
        <w:t xml:space="preserve">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740EEE" w:rsidRPr="00D14E96" w:rsidRDefault="00FD57E9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lang w:eastAsia="ru-RU"/>
        </w:rPr>
      </w:pPr>
      <w:r w:rsidRPr="00D14E96">
        <w:rPr>
          <w:lang w:eastAsia="ru-RU"/>
        </w:rPr>
        <w:t xml:space="preserve">       </w:t>
      </w:r>
      <w:r w:rsidR="00740EEE" w:rsidRPr="00D14E96">
        <w:rPr>
          <w:lang w:eastAsia="ru-RU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="00740EEE" w:rsidRPr="00D14E96">
        <w:rPr>
          <w:color w:val="000000"/>
          <w:lang w:eastAsia="ru-RU"/>
        </w:rPr>
        <w:t>Учащиеся научатся распознавать и изображать точку, прямую и кривую линии, отрезок, луч, угол, ломаную, многоугольник. Они овладеют навыками работы с измерительными и чертёжными инструментами (линейка, чертёжный угольник)</w:t>
      </w:r>
      <w:r w:rsidR="00740EEE" w:rsidRPr="00D14E96">
        <w:rPr>
          <w:lang w:eastAsia="ru-RU"/>
        </w:rPr>
        <w:t>.</w:t>
      </w:r>
    </w:p>
    <w:p w:rsidR="00FD57E9" w:rsidRPr="00D14E96" w:rsidRDefault="00FD57E9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lang w:eastAsia="ru-RU"/>
        </w:rPr>
      </w:pPr>
      <w:r w:rsidRPr="00D14E96">
        <w:rPr>
          <w:lang w:eastAsia="ru-RU"/>
        </w:rPr>
        <w:t xml:space="preserve">       </w:t>
      </w:r>
      <w:r w:rsidR="00740EEE" w:rsidRPr="00D14E96">
        <w:rPr>
          <w:lang w:eastAsia="ru-RU"/>
        </w:rPr>
        <w:t>На уроке происходит 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</w:t>
      </w:r>
    </w:p>
    <w:p w:rsidR="00740EEE" w:rsidRPr="00D14E96" w:rsidRDefault="00740EEE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lang w:eastAsia="ru-RU"/>
        </w:rPr>
      </w:pPr>
      <w:r w:rsidRPr="00D14E96">
        <w:rPr>
          <w:lang w:eastAsia="ru-RU"/>
        </w:rPr>
        <w:t xml:space="preserve"> </w:t>
      </w:r>
      <w:r w:rsidR="00FD57E9" w:rsidRPr="00D14E96">
        <w:rPr>
          <w:lang w:eastAsia="ru-RU"/>
        </w:rPr>
        <w:t xml:space="preserve">           </w:t>
      </w:r>
      <w:r w:rsidRPr="00D14E96">
        <w:rPr>
          <w:lang w:eastAsia="ru-RU"/>
        </w:rPr>
        <w:t>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740EEE" w:rsidRPr="00D14E96" w:rsidRDefault="00FD57E9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lang w:eastAsia="ru-RU"/>
        </w:rPr>
      </w:pPr>
      <w:r w:rsidRPr="00D14E96">
        <w:rPr>
          <w:lang w:eastAsia="ru-RU"/>
        </w:rPr>
        <w:t xml:space="preserve">            </w:t>
      </w:r>
      <w:r w:rsidR="00740EEE" w:rsidRPr="00D14E96">
        <w:rPr>
          <w:lang w:eastAsia="ru-RU"/>
        </w:rPr>
        <w:t>Предметное содержание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740EEE" w:rsidRPr="00D14E96" w:rsidRDefault="00FD57E9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lang w:eastAsia="ru-RU"/>
        </w:rPr>
      </w:pPr>
      <w:r w:rsidRPr="00D14E96">
        <w:rPr>
          <w:lang w:eastAsia="ru-RU"/>
        </w:rPr>
        <w:t xml:space="preserve">           </w:t>
      </w:r>
      <w:r w:rsidR="00740EEE" w:rsidRPr="00D14E96">
        <w:rPr>
          <w:lang w:eastAsia="ru-RU"/>
        </w:rPr>
        <w:t>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740EEE" w:rsidRPr="00D14E96" w:rsidRDefault="00FD57E9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lang w:eastAsia="ru-RU"/>
        </w:rPr>
      </w:pPr>
      <w:r w:rsidRPr="00D14E96">
        <w:rPr>
          <w:lang w:eastAsia="ru-RU"/>
        </w:rPr>
        <w:t xml:space="preserve">          </w:t>
      </w:r>
      <w:r w:rsidR="00740EEE" w:rsidRPr="00D14E96">
        <w:rPr>
          <w:lang w:eastAsia="ru-RU"/>
        </w:rPr>
        <w:t xml:space="preserve">Содержание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740EEE" w:rsidRPr="00D14E96" w:rsidRDefault="00FD57E9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lang w:eastAsia="ru-RU"/>
        </w:rPr>
      </w:pPr>
      <w:r w:rsidRPr="00D14E96">
        <w:rPr>
          <w:lang w:eastAsia="ru-RU"/>
        </w:rPr>
        <w:t xml:space="preserve">          </w:t>
      </w:r>
      <w:r w:rsidR="00740EEE" w:rsidRPr="00D14E96">
        <w:rPr>
          <w:lang w:eastAsia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самостоятельности.</w:t>
      </w:r>
    </w:p>
    <w:p w:rsidR="00862603" w:rsidRDefault="00862603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sz w:val="22"/>
          <w:szCs w:val="22"/>
          <w:lang w:eastAsia="ru-RU"/>
        </w:rPr>
      </w:pPr>
    </w:p>
    <w:p w:rsidR="00862603" w:rsidRDefault="00862603" w:rsidP="00862603">
      <w:pPr>
        <w:outlineLvl w:val="0"/>
        <w:rPr>
          <w:b/>
          <w:lang w:eastAsia="ru-RU"/>
        </w:rPr>
      </w:pPr>
      <w:r>
        <w:rPr>
          <w:b/>
          <w:lang w:eastAsia="ru-RU"/>
        </w:rPr>
        <w:t>Содержание курса.</w:t>
      </w:r>
    </w:p>
    <w:p w:rsidR="00862603" w:rsidRPr="00D31EF5" w:rsidRDefault="00862603" w:rsidP="00862603">
      <w:pPr>
        <w:outlineLvl w:val="0"/>
        <w:rPr>
          <w:lang w:eastAsia="ru-RU"/>
        </w:rPr>
      </w:pPr>
    </w:p>
    <w:p w:rsidR="00862603" w:rsidRPr="00D31EF5" w:rsidRDefault="00862603" w:rsidP="00675043">
      <w:pPr>
        <w:numPr>
          <w:ilvl w:val="0"/>
          <w:numId w:val="1"/>
        </w:numPr>
        <w:outlineLvl w:val="0"/>
        <w:rPr>
          <w:lang w:eastAsia="ru-RU"/>
        </w:rPr>
      </w:pPr>
      <w:r w:rsidRPr="00D31EF5">
        <w:rPr>
          <w:b/>
          <w:lang w:eastAsia="ru-RU"/>
        </w:rPr>
        <w:t>Числа и величины</w:t>
      </w:r>
    </w:p>
    <w:p w:rsidR="00862603" w:rsidRPr="00D31EF5" w:rsidRDefault="00675043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862603" w:rsidRPr="00D31EF5">
        <w:rPr>
          <w:lang w:eastAsia="ru-RU"/>
        </w:rPr>
        <w:t>Счёт предметов. Образование, название и запись чисел от 0 до 20. Сравнение и упорядочение чисел, знаки сравнения.</w:t>
      </w:r>
    </w:p>
    <w:p w:rsidR="00862603" w:rsidRPr="00D31EF5" w:rsidRDefault="00675043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outlineLvl w:val="0"/>
        <w:rPr>
          <w:lang w:eastAsia="ru-RU"/>
        </w:rPr>
      </w:pPr>
      <w:r>
        <w:rPr>
          <w:lang w:eastAsia="ru-RU"/>
        </w:rPr>
        <w:t xml:space="preserve">     </w:t>
      </w:r>
      <w:r w:rsidR="00862603" w:rsidRPr="00D31EF5">
        <w:rPr>
          <w:lang w:eastAsia="ru-RU"/>
        </w:rPr>
        <w:t xml:space="preserve">Измерение величин. Единицы измерения величин: массы (килограмм); вместимости (литр). </w:t>
      </w:r>
    </w:p>
    <w:p w:rsidR="00862603" w:rsidRPr="00D31EF5" w:rsidRDefault="00862603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outlineLvl w:val="0"/>
        <w:rPr>
          <w:lang w:eastAsia="ru-RU"/>
        </w:rPr>
      </w:pPr>
      <w:r w:rsidRPr="00D31EF5">
        <w:rPr>
          <w:b/>
          <w:lang w:eastAsia="ru-RU"/>
        </w:rPr>
        <w:t>Арифметические действия</w:t>
      </w:r>
    </w:p>
    <w:p w:rsidR="00675043" w:rsidRDefault="00675043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   </w:t>
      </w:r>
      <w:r w:rsidR="00862603" w:rsidRPr="00D31EF5">
        <w:rPr>
          <w:lang w:eastAsia="ru-RU"/>
        </w:rPr>
        <w:t>Сложение, вычитание. Знаки действий. Названия компонентов и результатов арифметических действий. Таблица сложения. Взаимосвязь арифметических</w:t>
      </w:r>
      <w:r>
        <w:rPr>
          <w:lang w:eastAsia="ru-RU"/>
        </w:rPr>
        <w:t xml:space="preserve"> </w:t>
      </w:r>
      <w:r w:rsidR="00862603" w:rsidRPr="00D31EF5">
        <w:rPr>
          <w:lang w:eastAsia="ru-RU"/>
        </w:rPr>
        <w:t xml:space="preserve">действий (сложения и вычитания). </w:t>
      </w:r>
    </w:p>
    <w:p w:rsidR="00862603" w:rsidRPr="00D31EF5" w:rsidRDefault="00675043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862603" w:rsidRPr="00D31EF5">
        <w:rPr>
          <w:lang w:eastAsia="ru-RU"/>
        </w:rPr>
        <w:t>Нахождение неизвестного компонента арифметического действия. Свойства сложения.</w:t>
      </w:r>
    </w:p>
    <w:p w:rsidR="00862603" w:rsidRPr="00D31EF5" w:rsidRDefault="00862603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outlineLvl w:val="0"/>
        <w:rPr>
          <w:b/>
          <w:lang w:eastAsia="ru-RU"/>
        </w:rPr>
      </w:pPr>
      <w:r w:rsidRPr="00D31EF5">
        <w:rPr>
          <w:b/>
          <w:lang w:eastAsia="ru-RU"/>
        </w:rPr>
        <w:t>Работа с текстовыми задачами</w:t>
      </w:r>
    </w:p>
    <w:p w:rsidR="00862603" w:rsidRPr="00D31EF5" w:rsidRDefault="00675043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outlineLvl w:val="0"/>
        <w:rPr>
          <w:lang w:eastAsia="ru-RU"/>
        </w:rPr>
      </w:pPr>
      <w:r>
        <w:rPr>
          <w:lang w:eastAsia="ru-RU"/>
        </w:rPr>
        <w:t xml:space="preserve">     </w:t>
      </w:r>
      <w:r w:rsidR="00862603" w:rsidRPr="00D31EF5">
        <w:rPr>
          <w:lang w:eastAsia="ru-RU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862603" w:rsidRPr="00D31EF5" w:rsidRDefault="00675043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   </w:t>
      </w:r>
      <w:r w:rsidR="00862603" w:rsidRPr="00D31EF5">
        <w:rPr>
          <w:lang w:eastAsia="ru-RU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(больше </w:t>
      </w:r>
      <w:proofErr w:type="gramStart"/>
      <w:r w:rsidR="00862603" w:rsidRPr="00D31EF5">
        <w:rPr>
          <w:lang w:eastAsia="ru-RU"/>
        </w:rPr>
        <w:t>на..</w:t>
      </w:r>
      <w:proofErr w:type="gramEnd"/>
      <w:r w:rsidR="00862603" w:rsidRPr="00D31EF5">
        <w:rPr>
          <w:lang w:eastAsia="ru-RU"/>
        </w:rPr>
        <w:t>, меньше на..).  Решение задач разными способами.</w:t>
      </w:r>
    </w:p>
    <w:p w:rsidR="00862603" w:rsidRPr="00D31EF5" w:rsidRDefault="00675043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outlineLvl w:val="0"/>
        <w:rPr>
          <w:lang w:eastAsia="ru-RU"/>
        </w:rPr>
      </w:pPr>
      <w:r>
        <w:rPr>
          <w:lang w:eastAsia="ru-RU"/>
        </w:rPr>
        <w:t xml:space="preserve">    </w:t>
      </w:r>
      <w:r w:rsidR="00862603" w:rsidRPr="00D31EF5">
        <w:rPr>
          <w:lang w:eastAsia="ru-RU"/>
        </w:rPr>
        <w:t>Представление текста задачи в виде рисунка, схематического рисунка, схематического чертежа, краткой записи.</w:t>
      </w:r>
    </w:p>
    <w:p w:rsidR="00862603" w:rsidRPr="00D31EF5" w:rsidRDefault="00862603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outlineLvl w:val="0"/>
        <w:rPr>
          <w:b/>
          <w:lang w:eastAsia="ru-RU"/>
        </w:rPr>
      </w:pPr>
      <w:r w:rsidRPr="00D31EF5">
        <w:rPr>
          <w:b/>
          <w:lang w:eastAsia="ru-RU"/>
        </w:rPr>
        <w:t>Пространственные отношения. Геометрические фигуры</w:t>
      </w:r>
    </w:p>
    <w:p w:rsidR="00862603" w:rsidRPr="00D31EF5" w:rsidRDefault="00675043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outlineLvl w:val="0"/>
        <w:rPr>
          <w:lang w:eastAsia="ru-RU"/>
        </w:rPr>
      </w:pPr>
      <w:r>
        <w:rPr>
          <w:lang w:eastAsia="ru-RU"/>
        </w:rPr>
        <w:t xml:space="preserve">    </w:t>
      </w:r>
      <w:r w:rsidR="00862603" w:rsidRPr="00D31EF5">
        <w:rPr>
          <w:lang w:eastAsia="ru-RU"/>
        </w:rPr>
        <w:t>Взаимное расположение предметов в пространстве и на плоскости.</w:t>
      </w:r>
    </w:p>
    <w:p w:rsidR="00862603" w:rsidRPr="00D31EF5" w:rsidRDefault="00675043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rPr>
          <w:lang w:eastAsia="ru-RU"/>
        </w:rPr>
      </w:pPr>
      <w:r>
        <w:rPr>
          <w:lang w:eastAsia="ru-RU"/>
        </w:rPr>
        <w:lastRenderedPageBreak/>
        <w:t xml:space="preserve">    </w:t>
      </w:r>
      <w:r w:rsidR="00862603" w:rsidRPr="00D31EF5">
        <w:rPr>
          <w:lang w:eastAsia="ru-RU"/>
        </w:rPr>
        <w:t>Распознавание и изображение геометрических фигур: точка, линия (прямая, кривая), отрезок, луч, угол, ломаная; многоугольник.</w:t>
      </w:r>
    </w:p>
    <w:p w:rsidR="00862603" w:rsidRPr="00D31EF5" w:rsidRDefault="00675043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outlineLvl w:val="0"/>
        <w:rPr>
          <w:lang w:eastAsia="ru-RU"/>
        </w:rPr>
      </w:pPr>
      <w:r>
        <w:rPr>
          <w:lang w:eastAsia="ru-RU"/>
        </w:rPr>
        <w:t xml:space="preserve">   </w:t>
      </w:r>
      <w:r w:rsidR="00862603" w:rsidRPr="00D31EF5">
        <w:rPr>
          <w:lang w:eastAsia="ru-RU"/>
        </w:rPr>
        <w:t>Использование чертёжных инструментов (линейка, угольник) для выполнения построений.</w:t>
      </w:r>
    </w:p>
    <w:p w:rsidR="00862603" w:rsidRPr="00D31EF5" w:rsidRDefault="00675043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outlineLvl w:val="0"/>
        <w:rPr>
          <w:lang w:eastAsia="ru-RU"/>
        </w:rPr>
      </w:pPr>
      <w:r>
        <w:rPr>
          <w:lang w:eastAsia="ru-RU"/>
        </w:rPr>
        <w:t xml:space="preserve">   </w:t>
      </w:r>
      <w:r w:rsidR="00862603" w:rsidRPr="00D31EF5">
        <w:rPr>
          <w:lang w:eastAsia="ru-RU"/>
        </w:rPr>
        <w:t xml:space="preserve">Геометрические формы в окружающем мире. Распознавание и называние геометрических тел: куб, шар. </w:t>
      </w:r>
    </w:p>
    <w:p w:rsidR="00862603" w:rsidRPr="00D31EF5" w:rsidRDefault="00862603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outlineLvl w:val="0"/>
        <w:rPr>
          <w:b/>
          <w:lang w:eastAsia="ru-RU"/>
        </w:rPr>
      </w:pPr>
      <w:r w:rsidRPr="00D31EF5">
        <w:rPr>
          <w:b/>
          <w:lang w:eastAsia="ru-RU"/>
        </w:rPr>
        <w:t>Геометрические величины</w:t>
      </w:r>
    </w:p>
    <w:p w:rsidR="00862603" w:rsidRPr="00D31EF5" w:rsidRDefault="00675043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862603" w:rsidRPr="00D31EF5">
        <w:rPr>
          <w:lang w:eastAsia="ru-RU"/>
        </w:rPr>
        <w:t xml:space="preserve">Геометрические величины и их измерение. Длина. Единицы длины (сантиметр, дециметр). Измерение длины отрезка и построение отрезка заданной длины. </w:t>
      </w:r>
    </w:p>
    <w:p w:rsidR="00862603" w:rsidRPr="00D31EF5" w:rsidRDefault="00862603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outlineLvl w:val="0"/>
        <w:rPr>
          <w:b/>
          <w:lang w:eastAsia="ru-RU"/>
        </w:rPr>
      </w:pPr>
      <w:r w:rsidRPr="00D31EF5">
        <w:rPr>
          <w:b/>
          <w:lang w:eastAsia="ru-RU"/>
        </w:rPr>
        <w:t>Работа с информацией</w:t>
      </w:r>
    </w:p>
    <w:p w:rsidR="00862603" w:rsidRPr="00D31EF5" w:rsidRDefault="00675043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outlineLvl w:val="0"/>
        <w:rPr>
          <w:lang w:eastAsia="ru-RU"/>
        </w:rPr>
      </w:pPr>
      <w:r>
        <w:rPr>
          <w:lang w:eastAsia="ru-RU"/>
        </w:rPr>
        <w:t xml:space="preserve">     </w:t>
      </w:r>
      <w:r w:rsidR="00862603" w:rsidRPr="00D31EF5">
        <w:rPr>
          <w:lang w:eastAsia="ru-RU"/>
        </w:rPr>
        <w:t>Сбор и представление информации, связанной со счётом (пересчётом), измерением величин.</w:t>
      </w:r>
    </w:p>
    <w:p w:rsidR="00862603" w:rsidRPr="00D31EF5" w:rsidRDefault="00675043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862603" w:rsidRPr="00D31EF5">
        <w:rPr>
          <w:lang w:eastAsia="ru-RU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862603" w:rsidRPr="00D31EF5" w:rsidRDefault="00675043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outlineLvl w:val="0"/>
        <w:rPr>
          <w:lang w:eastAsia="ru-RU"/>
        </w:rPr>
      </w:pPr>
      <w:r>
        <w:rPr>
          <w:lang w:eastAsia="ru-RU"/>
        </w:rPr>
        <w:t xml:space="preserve">    </w:t>
      </w:r>
      <w:r w:rsidR="00862603" w:rsidRPr="00D31EF5">
        <w:rPr>
          <w:lang w:eastAsia="ru-RU"/>
        </w:rPr>
        <w:t>Построение простейших логических высказываний.</w:t>
      </w:r>
    </w:p>
    <w:p w:rsidR="00520062" w:rsidRPr="00675043" w:rsidRDefault="00520062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center"/>
        <w:outlineLvl w:val="0"/>
        <w:rPr>
          <w:b/>
          <w:lang w:eastAsia="ru-RU"/>
        </w:rPr>
      </w:pPr>
    </w:p>
    <w:p w:rsidR="00E63D2D" w:rsidRPr="007F7763" w:rsidRDefault="00E63D2D" w:rsidP="007F7763">
      <w:pPr>
        <w:numPr>
          <w:ilvl w:val="0"/>
          <w:numId w:val="1"/>
        </w:numPr>
        <w:jc w:val="center"/>
        <w:rPr>
          <w:b/>
        </w:rPr>
      </w:pPr>
      <w:r w:rsidRPr="00543292">
        <w:rPr>
          <w:b/>
        </w:rPr>
        <w:t>Универсальные учебные д</w:t>
      </w:r>
      <w:r w:rsidR="00A6133E" w:rsidRPr="00543292">
        <w:rPr>
          <w:b/>
        </w:rPr>
        <w:t xml:space="preserve">ействия, формируемые у учащихся </w:t>
      </w:r>
      <w:r w:rsidR="00FD57E9">
        <w:rPr>
          <w:b/>
        </w:rPr>
        <w:t>в 1</w:t>
      </w:r>
      <w:r w:rsidR="00A6133E" w:rsidRPr="00543292">
        <w:rPr>
          <w:b/>
        </w:rPr>
        <w:t xml:space="preserve"> классе</w:t>
      </w:r>
    </w:p>
    <w:p w:rsidR="00550A84" w:rsidRPr="00543292" w:rsidRDefault="00550A84" w:rsidP="00550A84">
      <w:pPr>
        <w:pStyle w:val="Zag3"/>
        <w:tabs>
          <w:tab w:val="left" w:leader="dot" w:pos="624"/>
        </w:tabs>
        <w:spacing w:line="240" w:lineRule="auto"/>
        <w:jc w:val="left"/>
        <w:rPr>
          <w:rStyle w:val="Zag11"/>
          <w:rFonts w:eastAsia="@Arial Unicode MS"/>
          <w:i w:val="0"/>
          <w:color w:val="auto"/>
          <w:u w:val="single"/>
          <w:lang w:val="ru-RU"/>
        </w:rPr>
      </w:pPr>
      <w:r w:rsidRPr="00543292">
        <w:rPr>
          <w:rStyle w:val="Zag11"/>
          <w:rFonts w:eastAsia="@Arial Unicode MS"/>
          <w:i w:val="0"/>
          <w:color w:val="auto"/>
          <w:u w:val="single"/>
          <w:lang w:val="ru-RU"/>
        </w:rPr>
        <w:t>Личностные универсальные учебные действия</w:t>
      </w:r>
    </w:p>
    <w:p w:rsidR="00A345E7" w:rsidRPr="001F7EB0" w:rsidRDefault="00A345E7" w:rsidP="00A345E7">
      <w:pPr>
        <w:shd w:val="clear" w:color="auto" w:fill="FFFFFF"/>
        <w:spacing w:before="100" w:before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</w:t>
      </w:r>
      <w:r w:rsidRPr="001F7EB0">
        <w:rPr>
          <w:color w:val="000000"/>
          <w:lang w:eastAsia="ru-RU"/>
        </w:rPr>
        <w:t>У учащегося будут сформированы:</w:t>
      </w:r>
    </w:p>
    <w:p w:rsidR="00A345E7" w:rsidRPr="001F7EB0" w:rsidRDefault="00A345E7" w:rsidP="002B1458">
      <w:pPr>
        <w:numPr>
          <w:ilvl w:val="0"/>
          <w:numId w:val="8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A345E7" w:rsidRPr="001F7EB0" w:rsidRDefault="00A345E7" w:rsidP="002B145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начальные представления о математических способах познания мира;</w:t>
      </w:r>
    </w:p>
    <w:p w:rsidR="00A345E7" w:rsidRPr="001F7EB0" w:rsidRDefault="00A345E7" w:rsidP="002B145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начальные представления о целостности окружающего мира;</w:t>
      </w:r>
    </w:p>
    <w:p w:rsidR="00A345E7" w:rsidRPr="001F7EB0" w:rsidRDefault="00A345E7" w:rsidP="002B145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A345E7" w:rsidRPr="001F7EB0" w:rsidRDefault="00A345E7" w:rsidP="002B145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A345E7" w:rsidRPr="001F7EB0" w:rsidRDefault="00A345E7" w:rsidP="002B1458">
      <w:pPr>
        <w:numPr>
          <w:ilvl w:val="0"/>
          <w:numId w:val="8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осваивать положительный и позитивный стиль общения со сверстниками и взрослыми в школе и дома;</w:t>
      </w:r>
    </w:p>
    <w:p w:rsidR="00A345E7" w:rsidRPr="001F7EB0" w:rsidRDefault="00A345E7" w:rsidP="00675043">
      <w:pPr>
        <w:shd w:val="clear" w:color="auto" w:fill="FFFFFF"/>
        <w:jc w:val="both"/>
        <w:outlineLvl w:val="0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 xml:space="preserve">           Учащийся получит возможность для формирования:</w:t>
      </w:r>
    </w:p>
    <w:p w:rsidR="00A345E7" w:rsidRPr="001F7EB0" w:rsidRDefault="00A345E7" w:rsidP="002B1458">
      <w:pPr>
        <w:numPr>
          <w:ilvl w:val="0"/>
          <w:numId w:val="9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</w:t>
      </w:r>
      <w:proofErr w:type="gramStart"/>
      <w:r w:rsidRPr="001F7EB0">
        <w:rPr>
          <w:i/>
          <w:iCs/>
          <w:color w:val="000000"/>
          <w:lang w:eastAsia="ru-RU"/>
        </w:rPr>
        <w:t>»,  отвечать</w:t>
      </w:r>
      <w:proofErr w:type="gramEnd"/>
      <w:r w:rsidRPr="001F7EB0">
        <w:rPr>
          <w:i/>
          <w:iCs/>
          <w:color w:val="000000"/>
          <w:lang w:eastAsia="ru-RU"/>
        </w:rPr>
        <w:t xml:space="preserve">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A345E7" w:rsidRPr="001F7EB0" w:rsidRDefault="00A345E7" w:rsidP="002B145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A345E7" w:rsidRPr="001F7EB0" w:rsidRDefault="00A345E7" w:rsidP="002B145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способности к самооценке результатов своей учебной деятельности.</w:t>
      </w:r>
    </w:p>
    <w:p w:rsidR="00A345E7" w:rsidRPr="001F7EB0" w:rsidRDefault="00A345E7" w:rsidP="00A345E7">
      <w:pPr>
        <w:shd w:val="clear" w:color="auto" w:fill="FFFFFF"/>
        <w:jc w:val="both"/>
        <w:rPr>
          <w:b/>
          <w:bCs/>
          <w:i/>
          <w:iCs/>
          <w:lang w:eastAsia="ru-RU"/>
        </w:rPr>
      </w:pPr>
      <w:r>
        <w:rPr>
          <w:b/>
          <w:bCs/>
          <w:i/>
          <w:lang w:eastAsia="ru-RU"/>
        </w:rPr>
        <w:t>Метапредметные результаты.</w:t>
      </w:r>
    </w:p>
    <w:p w:rsidR="00A345E7" w:rsidRDefault="00A345E7" w:rsidP="00A345E7">
      <w:pPr>
        <w:shd w:val="clear" w:color="auto" w:fill="FFFFFF"/>
        <w:jc w:val="both"/>
        <w:rPr>
          <w:b/>
          <w:bCs/>
          <w:i/>
          <w:iCs/>
          <w:lang w:eastAsia="ru-RU"/>
        </w:rPr>
      </w:pPr>
      <w:r w:rsidRPr="001F7EB0">
        <w:rPr>
          <w:b/>
          <w:bCs/>
          <w:i/>
          <w:iCs/>
          <w:lang w:eastAsia="ru-RU"/>
        </w:rPr>
        <w:t>Регулятивные</w:t>
      </w:r>
    </w:p>
    <w:p w:rsidR="00A345E7" w:rsidRPr="00A345E7" w:rsidRDefault="00A345E7" w:rsidP="00A345E7">
      <w:pPr>
        <w:shd w:val="clear" w:color="auto" w:fill="FFFFFF"/>
        <w:jc w:val="both"/>
        <w:rPr>
          <w:b/>
          <w:bCs/>
          <w:i/>
          <w:iCs/>
          <w:lang w:eastAsia="ru-RU"/>
        </w:rPr>
      </w:pPr>
      <w:r w:rsidRPr="001F7EB0">
        <w:rPr>
          <w:color w:val="000000"/>
          <w:lang w:eastAsia="ru-RU"/>
        </w:rPr>
        <w:t>Учащийся научится:</w:t>
      </w:r>
    </w:p>
    <w:p w:rsidR="00A345E7" w:rsidRPr="001F7EB0" w:rsidRDefault="00A345E7" w:rsidP="002B1458">
      <w:pPr>
        <w:numPr>
          <w:ilvl w:val="0"/>
          <w:numId w:val="10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понимать и принимать учебную задачу, поставленную учителем, на разных этапах обучения;</w:t>
      </w:r>
    </w:p>
    <w:p w:rsidR="00A345E7" w:rsidRPr="001F7EB0" w:rsidRDefault="00A345E7" w:rsidP="002B1458">
      <w:pPr>
        <w:numPr>
          <w:ilvl w:val="0"/>
          <w:numId w:val="10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понимать и применять предложенные учителем способы решения учебной задачи;</w:t>
      </w:r>
    </w:p>
    <w:p w:rsidR="00A345E7" w:rsidRPr="001F7EB0" w:rsidRDefault="00A345E7" w:rsidP="002B1458">
      <w:pPr>
        <w:numPr>
          <w:ilvl w:val="0"/>
          <w:numId w:val="10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принимать план действий для решения несложных учебных задач и следовать ему;</w:t>
      </w:r>
    </w:p>
    <w:p w:rsidR="00A345E7" w:rsidRPr="001F7EB0" w:rsidRDefault="00A345E7" w:rsidP="002B145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A345E7" w:rsidRPr="001F7EB0" w:rsidRDefault="00A345E7" w:rsidP="002B145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A345E7" w:rsidRPr="001F7EB0" w:rsidRDefault="00A345E7" w:rsidP="002B145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осуществлять пошаговый контроль своих действий под руководством учителя.</w:t>
      </w:r>
    </w:p>
    <w:p w:rsidR="00A345E7" w:rsidRPr="001F7EB0" w:rsidRDefault="00A345E7" w:rsidP="00A345E7">
      <w:pPr>
        <w:shd w:val="clear" w:color="auto" w:fill="FFFFFF"/>
        <w:jc w:val="both"/>
        <w:outlineLvl w:val="0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lastRenderedPageBreak/>
        <w:t xml:space="preserve">             Учащийся получит возможность научиться:</w:t>
      </w:r>
    </w:p>
    <w:p w:rsidR="00A345E7" w:rsidRPr="001F7EB0" w:rsidRDefault="00A345E7" w:rsidP="002B1458">
      <w:pPr>
        <w:numPr>
          <w:ilvl w:val="0"/>
          <w:numId w:val="11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A345E7" w:rsidRPr="001F7EB0" w:rsidRDefault="00A345E7" w:rsidP="002B1458">
      <w:pPr>
        <w:numPr>
          <w:ilvl w:val="0"/>
          <w:numId w:val="11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A345E7" w:rsidRPr="00A345E7" w:rsidRDefault="00A345E7" w:rsidP="002B1458">
      <w:pPr>
        <w:numPr>
          <w:ilvl w:val="0"/>
          <w:numId w:val="11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A345E7" w:rsidRPr="001F7EB0" w:rsidRDefault="00A345E7" w:rsidP="00A345E7">
      <w:pPr>
        <w:shd w:val="clear" w:color="auto" w:fill="FFFFFF"/>
        <w:jc w:val="both"/>
        <w:rPr>
          <w:lang w:eastAsia="ru-RU"/>
        </w:rPr>
      </w:pPr>
      <w:r w:rsidRPr="001F7EB0">
        <w:rPr>
          <w:b/>
          <w:bCs/>
          <w:i/>
          <w:iCs/>
          <w:lang w:eastAsia="ru-RU"/>
        </w:rPr>
        <w:t>Познавательные</w:t>
      </w:r>
    </w:p>
    <w:p w:rsidR="00A345E7" w:rsidRPr="001F7EB0" w:rsidRDefault="00A345E7" w:rsidP="00A345E7">
      <w:pPr>
        <w:shd w:val="clear" w:color="auto" w:fill="FFFFFF"/>
        <w:ind w:firstLine="360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Учащийся научится:</w:t>
      </w:r>
    </w:p>
    <w:p w:rsidR="00A345E7" w:rsidRPr="001F7EB0" w:rsidRDefault="00A345E7" w:rsidP="002B1458">
      <w:pPr>
        <w:numPr>
          <w:ilvl w:val="0"/>
          <w:numId w:val="12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A345E7" w:rsidRPr="001F7EB0" w:rsidRDefault="00A345E7" w:rsidP="002B1458">
      <w:pPr>
        <w:numPr>
          <w:ilvl w:val="0"/>
          <w:numId w:val="12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A345E7" w:rsidRPr="001F7EB0" w:rsidRDefault="00A345E7" w:rsidP="002B145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A345E7" w:rsidRPr="001F7EB0" w:rsidRDefault="00A345E7" w:rsidP="002B145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определять закономерность следования объектов и использовать ее для выполнения задания;</w:t>
      </w:r>
    </w:p>
    <w:p w:rsidR="00A345E7" w:rsidRPr="001F7EB0" w:rsidRDefault="00A345E7" w:rsidP="002B145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A345E7" w:rsidRPr="001F7EB0" w:rsidRDefault="00A345E7" w:rsidP="002B145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осуществлять синтез как составление целого из частей;</w:t>
      </w:r>
    </w:p>
    <w:p w:rsidR="00A345E7" w:rsidRPr="001F7EB0" w:rsidRDefault="00A345E7" w:rsidP="002B145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 xml:space="preserve">иметь начальное представление о базовых </w:t>
      </w:r>
      <w:proofErr w:type="spellStart"/>
      <w:r w:rsidRPr="001F7EB0">
        <w:rPr>
          <w:color w:val="000000"/>
          <w:lang w:eastAsia="ru-RU"/>
        </w:rPr>
        <w:t>межпредметных</w:t>
      </w:r>
      <w:proofErr w:type="spellEnd"/>
      <w:r w:rsidRPr="001F7EB0">
        <w:rPr>
          <w:color w:val="000000"/>
          <w:lang w:eastAsia="ru-RU"/>
        </w:rPr>
        <w:t xml:space="preserve"> понятиях: число, величина, геометрическая фигура;</w:t>
      </w:r>
    </w:p>
    <w:p w:rsidR="00A345E7" w:rsidRPr="001F7EB0" w:rsidRDefault="00A345E7" w:rsidP="002B145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A345E7" w:rsidRPr="001F7EB0" w:rsidRDefault="00A345E7" w:rsidP="002B145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A345E7" w:rsidRPr="001F7EB0" w:rsidRDefault="00A345E7" w:rsidP="002B145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находить и отбирать из разных источников информацию по заданной теме.</w:t>
      </w:r>
    </w:p>
    <w:p w:rsidR="00A345E7" w:rsidRPr="001F7EB0" w:rsidRDefault="00A345E7" w:rsidP="00A345E7">
      <w:pPr>
        <w:shd w:val="clear" w:color="auto" w:fill="FFFFFF"/>
        <w:jc w:val="both"/>
        <w:outlineLvl w:val="0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 xml:space="preserve">          Учащийся получит возможность научиться:</w:t>
      </w:r>
    </w:p>
    <w:p w:rsidR="00A345E7" w:rsidRPr="001F7EB0" w:rsidRDefault="00A345E7" w:rsidP="002B1458">
      <w:pPr>
        <w:numPr>
          <w:ilvl w:val="0"/>
          <w:numId w:val="13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понимать и выполнять несложные обобщения и использовать их для получения новых знаний;</w:t>
      </w:r>
    </w:p>
    <w:p w:rsidR="00A345E7" w:rsidRPr="001F7EB0" w:rsidRDefault="00A345E7" w:rsidP="002B145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A345E7" w:rsidRPr="001F7EB0" w:rsidRDefault="00A345E7" w:rsidP="002B145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применять полученные знания в измененных условиях;</w:t>
      </w:r>
    </w:p>
    <w:p w:rsidR="00A345E7" w:rsidRPr="001F7EB0" w:rsidRDefault="00A345E7" w:rsidP="002B145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A345E7" w:rsidRPr="001F7EB0" w:rsidRDefault="00A345E7" w:rsidP="002B145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выделять из предложенного текста информацию по заданному условию;</w:t>
      </w:r>
    </w:p>
    <w:p w:rsidR="00A345E7" w:rsidRPr="001F7EB0" w:rsidRDefault="00A345E7" w:rsidP="002B145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A345E7" w:rsidRPr="001F7EB0" w:rsidRDefault="00A345E7" w:rsidP="00A345E7">
      <w:pPr>
        <w:shd w:val="clear" w:color="auto" w:fill="FFFFFF"/>
        <w:jc w:val="both"/>
        <w:rPr>
          <w:lang w:eastAsia="ru-RU"/>
        </w:rPr>
      </w:pPr>
      <w:r w:rsidRPr="001F7EB0">
        <w:rPr>
          <w:b/>
          <w:bCs/>
          <w:i/>
          <w:iCs/>
          <w:lang w:eastAsia="ru-RU"/>
        </w:rPr>
        <w:t>Коммуникативные</w:t>
      </w:r>
      <w:r w:rsidRPr="001F7EB0">
        <w:rPr>
          <w:lang w:eastAsia="ru-RU"/>
        </w:rPr>
        <w:t> </w:t>
      </w:r>
    </w:p>
    <w:p w:rsidR="00A345E7" w:rsidRPr="001F7EB0" w:rsidRDefault="00A345E7" w:rsidP="00A345E7">
      <w:p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Учащийся научится:</w:t>
      </w:r>
    </w:p>
    <w:p w:rsidR="00A345E7" w:rsidRPr="001F7EB0" w:rsidRDefault="00A345E7" w:rsidP="002B1458">
      <w:pPr>
        <w:numPr>
          <w:ilvl w:val="0"/>
          <w:numId w:val="14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задавать вопросы и отвечать на вопросы партнера;</w:t>
      </w:r>
    </w:p>
    <w:p w:rsidR="00A345E7" w:rsidRPr="001F7EB0" w:rsidRDefault="00A345E7" w:rsidP="002B1458">
      <w:pPr>
        <w:numPr>
          <w:ilvl w:val="0"/>
          <w:numId w:val="14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воспринимать и обсуждать различные точки зрения и подходы к выполнению задания, оценивать их;</w:t>
      </w:r>
    </w:p>
    <w:p w:rsidR="00A345E7" w:rsidRPr="001F7EB0" w:rsidRDefault="00A345E7" w:rsidP="002B145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уважительно вести диалог с товарищами;</w:t>
      </w:r>
    </w:p>
    <w:p w:rsidR="00A345E7" w:rsidRPr="001F7EB0" w:rsidRDefault="00A345E7" w:rsidP="002B145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A345E7" w:rsidRPr="001F7EB0" w:rsidRDefault="00A345E7" w:rsidP="002B145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lastRenderedPageBreak/>
        <w:t xml:space="preserve">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A345E7" w:rsidRPr="001F7EB0" w:rsidRDefault="00A345E7" w:rsidP="002B145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A345E7" w:rsidRPr="001F7EB0" w:rsidRDefault="00A345E7" w:rsidP="00A345E7">
      <w:pPr>
        <w:shd w:val="clear" w:color="auto" w:fill="FFFFFF"/>
        <w:jc w:val="both"/>
        <w:outlineLvl w:val="0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 xml:space="preserve">             Учащийся получит возможность научиться:</w:t>
      </w:r>
    </w:p>
    <w:p w:rsidR="00A345E7" w:rsidRPr="001F7EB0" w:rsidRDefault="00A345E7" w:rsidP="002B1458">
      <w:pPr>
        <w:numPr>
          <w:ilvl w:val="0"/>
          <w:numId w:val="15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A345E7" w:rsidRPr="001F7EB0" w:rsidRDefault="00A345E7" w:rsidP="002B1458">
      <w:pPr>
        <w:numPr>
          <w:ilvl w:val="0"/>
          <w:numId w:val="15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активность, в стремлении высказываться;</w:t>
      </w:r>
    </w:p>
    <w:p w:rsidR="00A345E7" w:rsidRPr="001F7EB0" w:rsidRDefault="00A345E7" w:rsidP="002B1458">
      <w:pPr>
        <w:numPr>
          <w:ilvl w:val="0"/>
          <w:numId w:val="15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A345E7" w:rsidRPr="001F7EB0" w:rsidRDefault="00A345E7" w:rsidP="002B1458">
      <w:pPr>
        <w:numPr>
          <w:ilvl w:val="0"/>
          <w:numId w:val="15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A345E7" w:rsidRPr="001F7EB0" w:rsidRDefault="00A345E7" w:rsidP="002B14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аргументировано выражать свое мнение;</w:t>
      </w:r>
    </w:p>
    <w:p w:rsidR="00A345E7" w:rsidRPr="001F7EB0" w:rsidRDefault="00A345E7" w:rsidP="002B14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A345E7" w:rsidRPr="001F7EB0" w:rsidRDefault="00A345E7" w:rsidP="002B14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оказывать помощь товарищу в случаях затруднений;</w:t>
      </w:r>
    </w:p>
    <w:p w:rsidR="00A345E7" w:rsidRPr="001F7EB0" w:rsidRDefault="00A345E7" w:rsidP="002B14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признавать свои ошибки, озвучивать их, соглашаться, если на ошибки указывают другие;</w:t>
      </w:r>
    </w:p>
    <w:p w:rsidR="00A345E7" w:rsidRPr="001F7EB0" w:rsidRDefault="00A345E7" w:rsidP="002B14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A345E7" w:rsidRDefault="00A345E7" w:rsidP="00A345E7">
      <w:pPr>
        <w:shd w:val="clear" w:color="auto" w:fill="FFFFFF"/>
        <w:jc w:val="both"/>
        <w:rPr>
          <w:b/>
          <w:bCs/>
          <w:i/>
          <w:lang w:eastAsia="ru-RU"/>
        </w:rPr>
      </w:pPr>
      <w:r>
        <w:rPr>
          <w:b/>
          <w:bCs/>
          <w:i/>
          <w:lang w:eastAsia="ru-RU"/>
        </w:rPr>
        <w:t>Предметные результаты.</w:t>
      </w:r>
    </w:p>
    <w:p w:rsidR="00A345E7" w:rsidRPr="00A345E7" w:rsidRDefault="00A345E7" w:rsidP="00A345E7">
      <w:pPr>
        <w:shd w:val="clear" w:color="auto" w:fill="FFFFFF"/>
        <w:jc w:val="both"/>
        <w:rPr>
          <w:b/>
          <w:lang w:eastAsia="ru-RU"/>
        </w:rPr>
      </w:pPr>
      <w:r w:rsidRPr="00A345E7">
        <w:rPr>
          <w:b/>
          <w:lang w:eastAsia="ru-RU"/>
        </w:rPr>
        <w:t>Числа и величины.</w:t>
      </w:r>
    </w:p>
    <w:p w:rsidR="00A345E7" w:rsidRPr="001F7EB0" w:rsidRDefault="00A345E7" w:rsidP="00A345E7">
      <w:pPr>
        <w:shd w:val="clear" w:color="auto" w:fill="FFFFFF"/>
        <w:ind w:firstLine="360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Учащийся научится:</w:t>
      </w:r>
    </w:p>
    <w:p w:rsidR="00A345E7" w:rsidRPr="001F7EB0" w:rsidRDefault="00A345E7" w:rsidP="002B1458">
      <w:pPr>
        <w:numPr>
          <w:ilvl w:val="0"/>
          <w:numId w:val="16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A345E7" w:rsidRPr="001F7EB0" w:rsidRDefault="00A345E7" w:rsidP="002B145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 xml:space="preserve">читать, записывать, сравнивать (используя знаки сравнения «&gt;», </w:t>
      </w:r>
      <w:proofErr w:type="gramStart"/>
      <w:r w:rsidRPr="001F7EB0">
        <w:rPr>
          <w:color w:val="000000"/>
          <w:lang w:eastAsia="ru-RU"/>
        </w:rPr>
        <w:t>« &lt;</w:t>
      </w:r>
      <w:proofErr w:type="gramEnd"/>
      <w:r w:rsidRPr="001F7EB0">
        <w:rPr>
          <w:color w:val="000000"/>
          <w:lang w:eastAsia="ru-RU"/>
        </w:rPr>
        <w:t>», « =», термины «равенство» и «неравенство») и упорядочивать числа в пределах 20;</w:t>
      </w:r>
    </w:p>
    <w:p w:rsidR="00A345E7" w:rsidRPr="001F7EB0" w:rsidRDefault="00A345E7" w:rsidP="002B145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A345E7" w:rsidRPr="001F7EB0" w:rsidRDefault="00A345E7" w:rsidP="002B145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выполнять действия нумерационного характера: 15 + 1, 18 – 1, 10 + 6, 12 – 10, 14 – 4;</w:t>
      </w:r>
    </w:p>
    <w:p w:rsidR="00A345E7" w:rsidRPr="001F7EB0" w:rsidRDefault="00A345E7" w:rsidP="002B145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A345E7" w:rsidRPr="001F7EB0" w:rsidRDefault="00A345E7" w:rsidP="002B145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A345E7" w:rsidRPr="001F7EB0" w:rsidRDefault="00A345E7" w:rsidP="002B145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A345E7" w:rsidRPr="001F7EB0" w:rsidRDefault="00A345E7" w:rsidP="00A345E7">
      <w:pPr>
        <w:shd w:val="clear" w:color="auto" w:fill="FFFFFF"/>
        <w:jc w:val="both"/>
        <w:outlineLvl w:val="0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 xml:space="preserve">            Учащийся получит возможность научиться:</w:t>
      </w:r>
    </w:p>
    <w:p w:rsidR="00A345E7" w:rsidRPr="001F7EB0" w:rsidRDefault="00A345E7" w:rsidP="002B1458">
      <w:pPr>
        <w:numPr>
          <w:ilvl w:val="0"/>
          <w:numId w:val="17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вести счет десятками;</w:t>
      </w:r>
    </w:p>
    <w:p w:rsidR="00A345E7" w:rsidRPr="00A345E7" w:rsidRDefault="00A345E7" w:rsidP="002B1458">
      <w:pPr>
        <w:numPr>
          <w:ilvl w:val="0"/>
          <w:numId w:val="17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обобщать и распространять свойства натурального ряда чисел на числа, большие двадцати.</w:t>
      </w:r>
    </w:p>
    <w:p w:rsidR="00A345E7" w:rsidRPr="001F7EB0" w:rsidRDefault="00A345E7" w:rsidP="00A345E7">
      <w:pPr>
        <w:shd w:val="clear" w:color="auto" w:fill="FFFFFF"/>
        <w:jc w:val="both"/>
        <w:rPr>
          <w:b/>
          <w:lang w:eastAsia="ru-RU"/>
        </w:rPr>
      </w:pPr>
      <w:r>
        <w:rPr>
          <w:b/>
          <w:lang w:eastAsia="ru-RU"/>
        </w:rPr>
        <w:t>Арифметические действия. Сложение и вычитание.</w:t>
      </w:r>
    </w:p>
    <w:p w:rsidR="00A345E7" w:rsidRPr="001F7EB0" w:rsidRDefault="00A345E7" w:rsidP="00A345E7">
      <w:pPr>
        <w:shd w:val="clear" w:color="auto" w:fill="FFFFFF"/>
        <w:ind w:firstLine="360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Учащийся научится:</w:t>
      </w:r>
    </w:p>
    <w:p w:rsidR="00A345E7" w:rsidRPr="001F7EB0" w:rsidRDefault="00A345E7" w:rsidP="002B1458">
      <w:pPr>
        <w:numPr>
          <w:ilvl w:val="0"/>
          <w:numId w:val="18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A345E7" w:rsidRPr="001F7EB0" w:rsidRDefault="00A345E7" w:rsidP="002B1458">
      <w:pPr>
        <w:numPr>
          <w:ilvl w:val="0"/>
          <w:numId w:val="18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A345E7" w:rsidRPr="001F7EB0" w:rsidRDefault="00A345E7" w:rsidP="002B145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A345E7" w:rsidRPr="001F7EB0" w:rsidRDefault="00A345E7" w:rsidP="002B1458">
      <w:pPr>
        <w:numPr>
          <w:ilvl w:val="0"/>
          <w:numId w:val="18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lastRenderedPageBreak/>
        <w:t>объяснять прием сложения (вычитания) с переходом через разряд в пределах 20.</w:t>
      </w:r>
    </w:p>
    <w:p w:rsidR="00A345E7" w:rsidRPr="001F7EB0" w:rsidRDefault="00A345E7" w:rsidP="00A345E7">
      <w:pPr>
        <w:shd w:val="clear" w:color="auto" w:fill="FFFFFF"/>
        <w:jc w:val="both"/>
        <w:outlineLvl w:val="0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 xml:space="preserve">            Учащийся получит возможность научиться:</w:t>
      </w:r>
    </w:p>
    <w:p w:rsidR="00A345E7" w:rsidRPr="001F7EB0" w:rsidRDefault="00A345E7" w:rsidP="002B1458">
      <w:pPr>
        <w:numPr>
          <w:ilvl w:val="0"/>
          <w:numId w:val="19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выполнять сложение и вычитание с переходом через десяток в пределах 20;</w:t>
      </w:r>
    </w:p>
    <w:p w:rsidR="00A345E7" w:rsidRPr="001F7EB0" w:rsidRDefault="00A345E7" w:rsidP="002B1458">
      <w:pPr>
        <w:numPr>
          <w:ilvl w:val="0"/>
          <w:numId w:val="19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A345E7" w:rsidRPr="00A345E7" w:rsidRDefault="00A345E7" w:rsidP="002B1458">
      <w:pPr>
        <w:numPr>
          <w:ilvl w:val="0"/>
          <w:numId w:val="19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проверять и исправлять выполненные действия.</w:t>
      </w:r>
    </w:p>
    <w:p w:rsidR="00A345E7" w:rsidRPr="001F7EB0" w:rsidRDefault="00A345E7" w:rsidP="00A345E7">
      <w:pPr>
        <w:shd w:val="clear" w:color="auto" w:fill="FFFFFF"/>
        <w:ind w:left="720"/>
        <w:jc w:val="both"/>
        <w:rPr>
          <w:color w:val="000000"/>
          <w:lang w:eastAsia="ru-RU"/>
        </w:rPr>
      </w:pPr>
    </w:p>
    <w:p w:rsidR="00A345E7" w:rsidRPr="001F7EB0" w:rsidRDefault="00A345E7" w:rsidP="00A345E7">
      <w:pPr>
        <w:shd w:val="clear" w:color="auto" w:fill="FFFFFF"/>
        <w:jc w:val="both"/>
        <w:rPr>
          <w:b/>
          <w:lang w:eastAsia="ru-RU"/>
        </w:rPr>
      </w:pPr>
      <w:r>
        <w:rPr>
          <w:b/>
          <w:lang w:eastAsia="ru-RU"/>
        </w:rPr>
        <w:t>Работа с текстовыми задачами.</w:t>
      </w:r>
    </w:p>
    <w:p w:rsidR="00A345E7" w:rsidRPr="001F7EB0" w:rsidRDefault="00A345E7" w:rsidP="00A345E7">
      <w:pPr>
        <w:shd w:val="clear" w:color="auto" w:fill="FFFFFF"/>
        <w:ind w:firstLine="360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Учащийся научится:</w:t>
      </w:r>
    </w:p>
    <w:p w:rsidR="00A345E7" w:rsidRPr="001F7EB0" w:rsidRDefault="00A345E7" w:rsidP="002B1458">
      <w:pPr>
        <w:numPr>
          <w:ilvl w:val="0"/>
          <w:numId w:val="20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решать задачи (в 1 действие), в том числе и задачи практического содержания;</w:t>
      </w:r>
    </w:p>
    <w:p w:rsidR="00A345E7" w:rsidRPr="001F7EB0" w:rsidRDefault="00A345E7" w:rsidP="002B1458">
      <w:pPr>
        <w:numPr>
          <w:ilvl w:val="0"/>
          <w:numId w:val="20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составлять по серии рисунков рассказ с использованием математических терминов;</w:t>
      </w:r>
    </w:p>
    <w:p w:rsidR="00A345E7" w:rsidRPr="001F7EB0" w:rsidRDefault="00A345E7" w:rsidP="002B145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A345E7" w:rsidRPr="001F7EB0" w:rsidRDefault="00A345E7" w:rsidP="002B145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A345E7" w:rsidRPr="001F7EB0" w:rsidRDefault="00A345E7" w:rsidP="002B145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составлять задачу по рисунку, по схеме, по решению.</w:t>
      </w:r>
    </w:p>
    <w:p w:rsidR="00A345E7" w:rsidRPr="001F7EB0" w:rsidRDefault="00A345E7" w:rsidP="00A345E7">
      <w:pPr>
        <w:shd w:val="clear" w:color="auto" w:fill="FFFFFF"/>
        <w:jc w:val="both"/>
        <w:outlineLvl w:val="0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 xml:space="preserve">            Учащийся получит возможность научиться:</w:t>
      </w:r>
    </w:p>
    <w:p w:rsidR="00A345E7" w:rsidRPr="001F7EB0" w:rsidRDefault="00A345E7" w:rsidP="002B1458">
      <w:pPr>
        <w:numPr>
          <w:ilvl w:val="0"/>
          <w:numId w:val="21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составлять различные задачи по предлагаемым схемам и записям решения;</w:t>
      </w:r>
    </w:p>
    <w:p w:rsidR="00A345E7" w:rsidRPr="001F7EB0" w:rsidRDefault="00A345E7" w:rsidP="002B1458">
      <w:pPr>
        <w:numPr>
          <w:ilvl w:val="0"/>
          <w:numId w:val="21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находить несколько способов решения одной и той же задачи и объяснять их;</w:t>
      </w:r>
    </w:p>
    <w:p w:rsidR="00A345E7" w:rsidRPr="001F7EB0" w:rsidRDefault="00A345E7" w:rsidP="002B1458">
      <w:pPr>
        <w:numPr>
          <w:ilvl w:val="0"/>
          <w:numId w:val="21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A345E7" w:rsidRPr="001F7EB0" w:rsidRDefault="00A345E7" w:rsidP="002B1458">
      <w:pPr>
        <w:numPr>
          <w:ilvl w:val="0"/>
          <w:numId w:val="21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решать задачи в 2 действия;</w:t>
      </w:r>
    </w:p>
    <w:p w:rsidR="00A345E7" w:rsidRPr="001F7EB0" w:rsidRDefault="00A345E7" w:rsidP="002B1458">
      <w:pPr>
        <w:numPr>
          <w:ilvl w:val="0"/>
          <w:numId w:val="21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проверять и исправлять неверное решение задачи.</w:t>
      </w:r>
    </w:p>
    <w:p w:rsidR="00A345E7" w:rsidRPr="001F7EB0" w:rsidRDefault="00A345E7" w:rsidP="00A345E7">
      <w:pPr>
        <w:shd w:val="clear" w:color="auto" w:fill="FFFFFF"/>
        <w:jc w:val="both"/>
        <w:rPr>
          <w:b/>
          <w:lang w:eastAsia="ru-RU"/>
        </w:rPr>
      </w:pPr>
      <w:r>
        <w:rPr>
          <w:b/>
          <w:lang w:eastAsia="ru-RU"/>
        </w:rPr>
        <w:t>Пространственные отношен</w:t>
      </w:r>
      <w:r w:rsidR="00F67C1F">
        <w:rPr>
          <w:b/>
          <w:lang w:eastAsia="ru-RU"/>
        </w:rPr>
        <w:t>ия. Геометрические фигу</w:t>
      </w:r>
      <w:r>
        <w:rPr>
          <w:b/>
          <w:lang w:eastAsia="ru-RU"/>
        </w:rPr>
        <w:t>ры.</w:t>
      </w:r>
    </w:p>
    <w:p w:rsidR="00A345E7" w:rsidRPr="001F7EB0" w:rsidRDefault="00A345E7" w:rsidP="00A345E7">
      <w:pPr>
        <w:shd w:val="clear" w:color="auto" w:fill="FFFFFF"/>
        <w:ind w:firstLine="360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Учащийся научится:</w:t>
      </w:r>
    </w:p>
    <w:p w:rsidR="00A345E7" w:rsidRPr="001F7EB0" w:rsidRDefault="00A345E7" w:rsidP="002B1458">
      <w:pPr>
        <w:numPr>
          <w:ilvl w:val="0"/>
          <w:numId w:val="22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A345E7" w:rsidRPr="001F7EB0" w:rsidRDefault="00A345E7" w:rsidP="002B145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 xml:space="preserve">описывать взаимное расположение предметов на плоскости и в </w:t>
      </w:r>
      <w:proofErr w:type="gramStart"/>
      <w:r w:rsidRPr="001F7EB0">
        <w:rPr>
          <w:color w:val="000000"/>
          <w:lang w:eastAsia="ru-RU"/>
        </w:rPr>
        <w:t>пространстве:  слева</w:t>
      </w:r>
      <w:proofErr w:type="gramEnd"/>
      <w:r w:rsidRPr="001F7EB0">
        <w:rPr>
          <w:color w:val="000000"/>
          <w:lang w:eastAsia="ru-RU"/>
        </w:rPr>
        <w:t>, справа (левее – правее), вверху, внизу (выше – ниже), перед, за, между и др.;</w:t>
      </w:r>
    </w:p>
    <w:p w:rsidR="00A345E7" w:rsidRPr="001F7EB0" w:rsidRDefault="00A345E7" w:rsidP="002B145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A345E7" w:rsidRPr="001F7EB0" w:rsidRDefault="00A345E7" w:rsidP="002B145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 xml:space="preserve">распознавать, </w:t>
      </w:r>
      <w:proofErr w:type="gramStart"/>
      <w:r w:rsidRPr="001F7EB0">
        <w:rPr>
          <w:color w:val="000000"/>
          <w:lang w:eastAsia="ru-RU"/>
        </w:rPr>
        <w:t>называть,  изображать</w:t>
      </w:r>
      <w:proofErr w:type="gramEnd"/>
      <w:r w:rsidRPr="001F7EB0">
        <w:rPr>
          <w:color w:val="000000"/>
          <w:lang w:eastAsia="ru-RU"/>
        </w:rPr>
        <w:t xml:space="preserve"> геометрические фигуры (точка, линии, прямая, отрезок, луч, ломаная, многоугольник, круг);</w:t>
      </w:r>
    </w:p>
    <w:p w:rsidR="00A345E7" w:rsidRPr="001F7EB0" w:rsidRDefault="00A345E7" w:rsidP="002B145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находить сходство и различие геометрических фигур (прямая, отрезок, луч).</w:t>
      </w:r>
    </w:p>
    <w:p w:rsidR="00A345E7" w:rsidRPr="001F7EB0" w:rsidRDefault="00A345E7" w:rsidP="00A345E7">
      <w:pPr>
        <w:shd w:val="clear" w:color="auto" w:fill="FFFFFF"/>
        <w:jc w:val="both"/>
        <w:outlineLvl w:val="0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 xml:space="preserve">             Учащийся получит возможность научиться:</w:t>
      </w:r>
    </w:p>
    <w:p w:rsidR="00A345E7" w:rsidRPr="00A345E7" w:rsidRDefault="00A345E7" w:rsidP="002B1458">
      <w:pPr>
        <w:numPr>
          <w:ilvl w:val="0"/>
          <w:numId w:val="23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A345E7" w:rsidRPr="001F7EB0" w:rsidRDefault="00A345E7" w:rsidP="00A345E7">
      <w:pPr>
        <w:shd w:val="clear" w:color="auto" w:fill="FFFFFF"/>
        <w:ind w:left="720"/>
        <w:jc w:val="both"/>
        <w:rPr>
          <w:color w:val="000000"/>
          <w:lang w:eastAsia="ru-RU"/>
        </w:rPr>
      </w:pPr>
    </w:p>
    <w:p w:rsidR="00A345E7" w:rsidRPr="001F7EB0" w:rsidRDefault="00A345E7" w:rsidP="00A345E7">
      <w:pPr>
        <w:shd w:val="clear" w:color="auto" w:fill="FFFFFF"/>
        <w:jc w:val="both"/>
        <w:rPr>
          <w:b/>
          <w:lang w:eastAsia="ru-RU"/>
        </w:rPr>
      </w:pPr>
      <w:r>
        <w:rPr>
          <w:b/>
          <w:lang w:eastAsia="ru-RU"/>
        </w:rPr>
        <w:t>Геометрические величины.</w:t>
      </w:r>
    </w:p>
    <w:p w:rsidR="00A345E7" w:rsidRPr="001F7EB0" w:rsidRDefault="00A345E7" w:rsidP="00A345E7">
      <w:p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Учащийся научится:</w:t>
      </w:r>
    </w:p>
    <w:p w:rsidR="00A345E7" w:rsidRPr="001F7EB0" w:rsidRDefault="00A345E7" w:rsidP="002B1458">
      <w:pPr>
        <w:numPr>
          <w:ilvl w:val="0"/>
          <w:numId w:val="24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A345E7" w:rsidRPr="001F7EB0" w:rsidRDefault="00A345E7" w:rsidP="002B1458">
      <w:pPr>
        <w:numPr>
          <w:ilvl w:val="0"/>
          <w:numId w:val="24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чертить отрезки заданной длины с помощью оцифрованной линейки;</w:t>
      </w:r>
    </w:p>
    <w:p w:rsidR="00A345E7" w:rsidRPr="001F7EB0" w:rsidRDefault="00A345E7" w:rsidP="002B145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выбирать единицу длины, соответствующую измеряемому предмету.</w:t>
      </w:r>
    </w:p>
    <w:p w:rsidR="00A345E7" w:rsidRPr="001F7EB0" w:rsidRDefault="00A345E7" w:rsidP="00A345E7">
      <w:pPr>
        <w:shd w:val="clear" w:color="auto" w:fill="FFFFFF"/>
        <w:jc w:val="both"/>
        <w:outlineLvl w:val="0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 xml:space="preserve">            Учащийся получит возможность научиться:</w:t>
      </w:r>
    </w:p>
    <w:p w:rsidR="00A345E7" w:rsidRPr="00542BF2" w:rsidRDefault="00A345E7" w:rsidP="002B1458">
      <w:pPr>
        <w:numPr>
          <w:ilvl w:val="0"/>
          <w:numId w:val="25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 xml:space="preserve">соотносить и сравнивать величины (например, расположить в порядке убывания (возрастания) длины: 1 дм, </w:t>
      </w:r>
      <w:r w:rsidRPr="00A345E7">
        <w:rPr>
          <w:i/>
          <w:iCs/>
          <w:color w:val="000000"/>
          <w:lang w:eastAsia="ru-RU"/>
        </w:rPr>
        <w:t>8 см, 13 см).</w:t>
      </w:r>
    </w:p>
    <w:p w:rsidR="00542BF2" w:rsidRPr="00A345E7" w:rsidRDefault="00542BF2" w:rsidP="00542BF2">
      <w:pPr>
        <w:shd w:val="clear" w:color="auto" w:fill="FFFFFF"/>
        <w:ind w:left="720"/>
        <w:jc w:val="both"/>
        <w:rPr>
          <w:color w:val="000000"/>
          <w:lang w:eastAsia="ru-RU"/>
        </w:rPr>
      </w:pPr>
    </w:p>
    <w:p w:rsidR="00A345E7" w:rsidRPr="00A345E7" w:rsidRDefault="00A345E7" w:rsidP="00A345E7">
      <w:pPr>
        <w:shd w:val="clear" w:color="auto" w:fill="FFFFFF"/>
        <w:ind w:left="720"/>
        <w:jc w:val="both"/>
        <w:rPr>
          <w:color w:val="000000"/>
          <w:lang w:eastAsia="ru-RU"/>
        </w:rPr>
      </w:pPr>
    </w:p>
    <w:p w:rsidR="00A345E7" w:rsidRPr="001F7EB0" w:rsidRDefault="00A345E7" w:rsidP="00A345E7">
      <w:pPr>
        <w:shd w:val="clear" w:color="auto" w:fill="FFFFFF"/>
        <w:jc w:val="both"/>
        <w:rPr>
          <w:b/>
          <w:lang w:eastAsia="ru-RU"/>
        </w:rPr>
      </w:pPr>
      <w:r>
        <w:rPr>
          <w:b/>
          <w:lang w:eastAsia="ru-RU"/>
        </w:rPr>
        <w:lastRenderedPageBreak/>
        <w:t>Работа с информацией.</w:t>
      </w:r>
    </w:p>
    <w:p w:rsidR="00A345E7" w:rsidRPr="001F7EB0" w:rsidRDefault="00A345E7" w:rsidP="00A345E7">
      <w:p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Учащийся научится:</w:t>
      </w:r>
    </w:p>
    <w:p w:rsidR="00A345E7" w:rsidRPr="001F7EB0" w:rsidRDefault="00A345E7" w:rsidP="002B1458">
      <w:pPr>
        <w:numPr>
          <w:ilvl w:val="0"/>
          <w:numId w:val="26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читать небольшие готовые таблицы;</w:t>
      </w:r>
    </w:p>
    <w:p w:rsidR="00A345E7" w:rsidRPr="001F7EB0" w:rsidRDefault="00A345E7" w:rsidP="002B1458">
      <w:pPr>
        <w:numPr>
          <w:ilvl w:val="0"/>
          <w:numId w:val="26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строить несложные цепочки логических рассуждений;</w:t>
      </w:r>
    </w:p>
    <w:p w:rsidR="00A345E7" w:rsidRPr="001F7EB0" w:rsidRDefault="00A345E7" w:rsidP="002B1458">
      <w:pPr>
        <w:numPr>
          <w:ilvl w:val="0"/>
          <w:numId w:val="26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определять верные логические высказывания по отношению к конкретному рисунку.</w:t>
      </w:r>
    </w:p>
    <w:p w:rsidR="00A345E7" w:rsidRPr="001F7EB0" w:rsidRDefault="00A345E7" w:rsidP="00A345E7">
      <w:pPr>
        <w:shd w:val="clear" w:color="auto" w:fill="FFFFFF"/>
        <w:jc w:val="both"/>
        <w:outlineLvl w:val="0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 xml:space="preserve">           Учащийся получит возможность научиться:</w:t>
      </w:r>
    </w:p>
    <w:p w:rsidR="00A345E7" w:rsidRPr="001F7EB0" w:rsidRDefault="00A345E7" w:rsidP="002B1458">
      <w:pPr>
        <w:numPr>
          <w:ilvl w:val="0"/>
          <w:numId w:val="27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A345E7" w:rsidRPr="001F7EB0" w:rsidRDefault="00A345E7" w:rsidP="002B1458">
      <w:pPr>
        <w:numPr>
          <w:ilvl w:val="0"/>
          <w:numId w:val="27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 xml:space="preserve">проводить </w:t>
      </w:r>
      <w:proofErr w:type="gramStart"/>
      <w:r w:rsidRPr="001F7EB0">
        <w:rPr>
          <w:i/>
          <w:iCs/>
          <w:color w:val="000000"/>
          <w:lang w:eastAsia="ru-RU"/>
        </w:rPr>
        <w:t>логические  рассуждения</w:t>
      </w:r>
      <w:proofErr w:type="gramEnd"/>
      <w:r w:rsidRPr="001F7EB0">
        <w:rPr>
          <w:i/>
          <w:iCs/>
          <w:color w:val="000000"/>
          <w:lang w:eastAsia="ru-RU"/>
        </w:rPr>
        <w:t>, устанавливая отношения между объектами и формулируя выводы.</w:t>
      </w:r>
    </w:p>
    <w:p w:rsidR="00081EAE" w:rsidRPr="00543292" w:rsidRDefault="00081EAE" w:rsidP="00F115A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D4205" w:rsidRPr="00543292" w:rsidRDefault="006D4205" w:rsidP="006D4205">
      <w:pPr>
        <w:jc w:val="center"/>
        <w:rPr>
          <w:b/>
        </w:rPr>
      </w:pPr>
      <w:r w:rsidRPr="00543292">
        <w:rPr>
          <w:b/>
        </w:rPr>
        <w:t>Формы работы</w:t>
      </w:r>
    </w:p>
    <w:p w:rsidR="006D4205" w:rsidRPr="00543292" w:rsidRDefault="006D4205" w:rsidP="006D4205">
      <w:pPr>
        <w:widowControl w:val="0"/>
        <w:shd w:val="clear" w:color="auto" w:fill="FFFFFF"/>
        <w:tabs>
          <w:tab w:val="left" w:pos="720"/>
        </w:tabs>
        <w:autoSpaceDE w:val="0"/>
        <w:ind w:right="5"/>
      </w:pPr>
    </w:p>
    <w:p w:rsidR="006D4205" w:rsidRPr="00543292" w:rsidRDefault="006D4205" w:rsidP="002B1458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Фронтальная работа.</w:t>
      </w:r>
    </w:p>
    <w:p w:rsidR="006D4205" w:rsidRPr="00543292" w:rsidRDefault="006D4205" w:rsidP="002B1458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Парная работа.</w:t>
      </w:r>
    </w:p>
    <w:p w:rsidR="006D4205" w:rsidRPr="00543292" w:rsidRDefault="006D4205" w:rsidP="002B1458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Групповая работа.</w:t>
      </w:r>
    </w:p>
    <w:p w:rsidR="006D4205" w:rsidRPr="00543292" w:rsidRDefault="006D4205" w:rsidP="002B1458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Индивидуальная работа.</w:t>
      </w:r>
    </w:p>
    <w:p w:rsidR="006D4205" w:rsidRPr="00543292" w:rsidRDefault="006D4205" w:rsidP="002B1458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Урок-игра.</w:t>
      </w:r>
    </w:p>
    <w:p w:rsidR="006D4205" w:rsidRPr="00543292" w:rsidRDefault="006D4205" w:rsidP="002B1458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Урок-викторина.</w:t>
      </w:r>
    </w:p>
    <w:p w:rsidR="006D4205" w:rsidRPr="00543292" w:rsidRDefault="006D4205" w:rsidP="002B1458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Урок-путешествие.</w:t>
      </w:r>
    </w:p>
    <w:p w:rsidR="006D4205" w:rsidRPr="00543292" w:rsidRDefault="006D4205" w:rsidP="002B1458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rPr>
          <w:shd w:val="clear" w:color="auto" w:fill="FFFFFF"/>
        </w:rPr>
        <w:t>Урок-экскурсия.</w:t>
      </w:r>
    </w:p>
    <w:p w:rsidR="006D4205" w:rsidRPr="00543292" w:rsidRDefault="006D4205" w:rsidP="006D4205">
      <w:pPr>
        <w:tabs>
          <w:tab w:val="left" w:pos="540"/>
        </w:tabs>
        <w:ind w:left="1134"/>
        <w:jc w:val="center"/>
        <w:rPr>
          <w:b/>
          <w:shd w:val="clear" w:color="auto" w:fill="FFFFFF"/>
        </w:rPr>
      </w:pPr>
      <w:r w:rsidRPr="00543292">
        <w:rPr>
          <w:b/>
          <w:shd w:val="clear" w:color="auto" w:fill="FFFFFF"/>
        </w:rPr>
        <w:t>Методы преподавания:</w:t>
      </w:r>
    </w:p>
    <w:p w:rsidR="006D4205" w:rsidRPr="00543292" w:rsidRDefault="006D4205" w:rsidP="006D4205">
      <w:pPr>
        <w:tabs>
          <w:tab w:val="left" w:pos="567"/>
        </w:tabs>
        <w:ind w:left="567" w:hanging="283"/>
        <w:jc w:val="center"/>
        <w:rPr>
          <w:b/>
        </w:rPr>
      </w:pPr>
    </w:p>
    <w:p w:rsidR="006D4205" w:rsidRPr="00543292" w:rsidRDefault="006D4205" w:rsidP="002B1458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>Игровой метод.</w:t>
      </w:r>
    </w:p>
    <w:p w:rsidR="006D4205" w:rsidRPr="00543292" w:rsidRDefault="006D4205" w:rsidP="002B1458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>Использование наглядности.</w:t>
      </w:r>
    </w:p>
    <w:p w:rsidR="006D4205" w:rsidRPr="00543292" w:rsidRDefault="006D4205" w:rsidP="002B1458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>ИКТ-технологии.</w:t>
      </w:r>
    </w:p>
    <w:p w:rsidR="006D4205" w:rsidRPr="00543292" w:rsidRDefault="006D4205" w:rsidP="002B1458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 xml:space="preserve">Технология </w:t>
      </w:r>
      <w:proofErr w:type="spellStart"/>
      <w:r w:rsidRPr="00543292">
        <w:t>разноуровневого</w:t>
      </w:r>
      <w:proofErr w:type="spellEnd"/>
      <w:r w:rsidRPr="00543292">
        <w:t xml:space="preserve"> обучения.</w:t>
      </w:r>
    </w:p>
    <w:p w:rsidR="006D4205" w:rsidRPr="00543292" w:rsidRDefault="006D4205" w:rsidP="002B1458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>Беседа (сообщающая, воспроизводящая, обобщающая).</w:t>
      </w:r>
    </w:p>
    <w:p w:rsidR="006D4205" w:rsidRPr="00543292" w:rsidRDefault="006D4205" w:rsidP="002B1458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rPr>
          <w:spacing w:val="-3"/>
          <w:shd w:val="clear" w:color="auto" w:fill="FFFFFF"/>
        </w:rPr>
        <w:t>Диалог.</w:t>
      </w:r>
    </w:p>
    <w:p w:rsidR="00CA4FF2" w:rsidRPr="00543292" w:rsidRDefault="00CA4FF2" w:rsidP="00CA4FF2">
      <w:pPr>
        <w:pStyle w:val="ad"/>
        <w:rPr>
          <w:rFonts w:ascii="Times New Roman" w:hAnsi="Times New Roman"/>
          <w:b/>
          <w:sz w:val="24"/>
          <w:szCs w:val="24"/>
        </w:rPr>
      </w:pPr>
    </w:p>
    <w:p w:rsidR="006D4205" w:rsidRPr="00543292" w:rsidRDefault="006D4205" w:rsidP="006D4205">
      <w:pPr>
        <w:jc w:val="center"/>
        <w:rPr>
          <w:b/>
        </w:rPr>
      </w:pPr>
      <w:r w:rsidRPr="00543292">
        <w:rPr>
          <w:b/>
        </w:rPr>
        <w:t>Объем и сроки изучения</w:t>
      </w:r>
    </w:p>
    <w:p w:rsidR="006D4205" w:rsidRPr="00543292" w:rsidRDefault="006D4205" w:rsidP="006D4205">
      <w:pPr>
        <w:ind w:firstLine="540"/>
      </w:pPr>
      <w:r w:rsidRPr="00543292">
        <w:t xml:space="preserve">Программа курса общим объемом </w:t>
      </w:r>
      <w:r w:rsidR="00862603">
        <w:rPr>
          <w:shd w:val="clear" w:color="auto" w:fill="FFFFFF"/>
        </w:rPr>
        <w:t>132</w:t>
      </w:r>
      <w:r w:rsidRPr="00543292">
        <w:t xml:space="preserve"> ч в год,</w:t>
      </w:r>
      <w:r w:rsidR="00862603">
        <w:t>4</w:t>
      </w:r>
      <w:r w:rsidRPr="00543292">
        <w:t xml:space="preserve"> ч в неделю.</w:t>
      </w:r>
    </w:p>
    <w:p w:rsidR="006D4205" w:rsidRPr="00543292" w:rsidRDefault="006D4205" w:rsidP="006D4205">
      <w:pPr>
        <w:ind w:firstLine="540"/>
      </w:pPr>
      <w:r w:rsidRPr="00543292">
        <w:t xml:space="preserve">1 триместр – </w:t>
      </w:r>
      <w:r w:rsidR="00862603">
        <w:t>4</w:t>
      </w:r>
      <w:r w:rsidR="00542BF2">
        <w:t>0</w:t>
      </w:r>
      <w:r w:rsidRPr="00543292">
        <w:t xml:space="preserve"> ч, 2 триместр – </w:t>
      </w:r>
      <w:r w:rsidR="00862603">
        <w:t>44</w:t>
      </w:r>
      <w:r w:rsidRPr="00543292">
        <w:t xml:space="preserve"> ч. и 3 триместр –</w:t>
      </w:r>
      <w:r w:rsidR="00862603">
        <w:t>4</w:t>
      </w:r>
      <w:r w:rsidR="00542BF2">
        <w:t>8</w:t>
      </w:r>
      <w:r w:rsidR="00862603">
        <w:t xml:space="preserve"> </w:t>
      </w:r>
      <w:r w:rsidRPr="00543292">
        <w:t>ч.</w:t>
      </w:r>
    </w:p>
    <w:p w:rsidR="006D4205" w:rsidRPr="00543292" w:rsidRDefault="006D4205" w:rsidP="006D4205">
      <w:pPr>
        <w:ind w:firstLine="540"/>
        <w:jc w:val="center"/>
        <w:rPr>
          <w:b/>
        </w:rPr>
      </w:pPr>
    </w:p>
    <w:p w:rsidR="006D4205" w:rsidRPr="00543292" w:rsidRDefault="006D4205" w:rsidP="006D4205">
      <w:pPr>
        <w:overflowPunct w:val="0"/>
        <w:autoSpaceDE w:val="0"/>
        <w:ind w:left="150" w:firstLine="390"/>
      </w:pPr>
      <w:r w:rsidRPr="00543292">
        <w:rPr>
          <w:b/>
        </w:rPr>
        <w:t xml:space="preserve">Специфика курса </w:t>
      </w:r>
      <w:r w:rsidRPr="00543292">
        <w:t>– базовый.</w:t>
      </w:r>
    </w:p>
    <w:p w:rsidR="006D4205" w:rsidRPr="00543292" w:rsidRDefault="006D4205" w:rsidP="006D4205">
      <w:pPr>
        <w:overflowPunct w:val="0"/>
        <w:autoSpaceDE w:val="0"/>
        <w:ind w:left="150" w:firstLine="390"/>
      </w:pPr>
      <w:r w:rsidRPr="00543292">
        <w:rPr>
          <w:b/>
        </w:rPr>
        <w:t>Категория учащихся</w:t>
      </w:r>
      <w:r w:rsidRPr="00543292">
        <w:t xml:space="preserve"> – </w:t>
      </w:r>
      <w:r w:rsidR="00862603">
        <w:t xml:space="preserve">первый </w:t>
      </w:r>
      <w:r w:rsidRPr="00543292">
        <w:t xml:space="preserve"> класс.</w:t>
      </w:r>
    </w:p>
    <w:p w:rsidR="006D4205" w:rsidRPr="00543292" w:rsidRDefault="006D4205" w:rsidP="006D420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D4205" w:rsidRPr="00543292" w:rsidRDefault="006D4205" w:rsidP="006D420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D4205" w:rsidRPr="00543292" w:rsidRDefault="006D4205" w:rsidP="006D420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D4205" w:rsidRPr="00543292" w:rsidRDefault="006D4205" w:rsidP="006D420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43292">
        <w:rPr>
          <w:rFonts w:ascii="Times New Roman" w:hAnsi="Times New Roman"/>
          <w:b/>
          <w:sz w:val="24"/>
          <w:szCs w:val="24"/>
        </w:rPr>
        <w:t>Особенности тематического планирования</w:t>
      </w:r>
    </w:p>
    <w:p w:rsidR="006D4205" w:rsidRPr="00543292" w:rsidRDefault="006D4205" w:rsidP="006D420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CA4FF2" w:rsidRPr="00543292" w:rsidRDefault="00CA4FF2" w:rsidP="00CA4FF2">
      <w:pPr>
        <w:pStyle w:val="ad"/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>В тематическое планирование добавлены темы для бесед с обучающимися:</w:t>
      </w:r>
    </w:p>
    <w:p w:rsidR="00CA4FF2" w:rsidRPr="00543292" w:rsidRDefault="00CA4FF2" w:rsidP="002B1458">
      <w:pPr>
        <w:pStyle w:val="ad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 xml:space="preserve">по основам безопасности жизнедеятельности (с опорой на </w:t>
      </w:r>
      <w:r w:rsidR="00D14E96">
        <w:rPr>
          <w:rFonts w:ascii="Times New Roman" w:hAnsi="Times New Roman"/>
          <w:sz w:val="24"/>
          <w:szCs w:val="24"/>
        </w:rPr>
        <w:t>иллюстрации</w:t>
      </w:r>
      <w:r w:rsidRPr="00543292">
        <w:rPr>
          <w:rFonts w:ascii="Times New Roman" w:hAnsi="Times New Roman"/>
          <w:sz w:val="24"/>
          <w:szCs w:val="24"/>
        </w:rPr>
        <w:t xml:space="preserve"> учебника) </w:t>
      </w:r>
      <w:r w:rsidR="00804E90" w:rsidRPr="00543292">
        <w:rPr>
          <w:rFonts w:ascii="Times New Roman" w:hAnsi="Times New Roman"/>
          <w:sz w:val="24"/>
          <w:szCs w:val="24"/>
        </w:rPr>
        <w:t>–</w:t>
      </w:r>
      <w:r w:rsidRPr="00543292">
        <w:rPr>
          <w:rFonts w:ascii="Times New Roman" w:hAnsi="Times New Roman"/>
          <w:sz w:val="24"/>
          <w:szCs w:val="24"/>
        </w:rPr>
        <w:t xml:space="preserve"> </w:t>
      </w:r>
      <w:r w:rsidR="00D14E96">
        <w:rPr>
          <w:rFonts w:ascii="Times New Roman" w:hAnsi="Times New Roman"/>
          <w:sz w:val="24"/>
          <w:szCs w:val="24"/>
        </w:rPr>
        <w:t xml:space="preserve">20 </w:t>
      </w:r>
      <w:r w:rsidR="00804E90" w:rsidRPr="00543292">
        <w:rPr>
          <w:rFonts w:ascii="Times New Roman" w:hAnsi="Times New Roman"/>
          <w:sz w:val="24"/>
          <w:szCs w:val="24"/>
        </w:rPr>
        <w:t>тем;</w:t>
      </w:r>
    </w:p>
    <w:p w:rsidR="00CA4FF2" w:rsidRPr="00543292" w:rsidRDefault="00CA4FF2" w:rsidP="002B1458">
      <w:pPr>
        <w:pStyle w:val="ad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>по краеведению</w:t>
      </w:r>
      <w:r w:rsidR="00804E90" w:rsidRPr="00543292">
        <w:rPr>
          <w:rFonts w:ascii="Times New Roman" w:hAnsi="Times New Roman"/>
          <w:sz w:val="24"/>
          <w:szCs w:val="24"/>
        </w:rPr>
        <w:t xml:space="preserve"> – 5 тем.</w:t>
      </w:r>
    </w:p>
    <w:p w:rsidR="0088019B" w:rsidRPr="00543292" w:rsidRDefault="007F6330" w:rsidP="007F6330">
      <w:pPr>
        <w:pStyle w:val="ad"/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 xml:space="preserve">В </w:t>
      </w:r>
      <w:r w:rsidR="0088019B" w:rsidRPr="00543292">
        <w:rPr>
          <w:rFonts w:ascii="Times New Roman" w:hAnsi="Times New Roman"/>
          <w:sz w:val="24"/>
          <w:szCs w:val="24"/>
        </w:rPr>
        <w:t xml:space="preserve"> тематическое планирование включены учебные мини-проекты:</w:t>
      </w:r>
    </w:p>
    <w:p w:rsidR="0088019B" w:rsidRPr="00543292" w:rsidRDefault="00862603" w:rsidP="002B1458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«Математика вокруг нас. Числа в загадках, пословицах и поговорках»</w:t>
      </w:r>
      <w:r w:rsidR="0088019B" w:rsidRPr="0054329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 учебный</w:t>
      </w:r>
      <w:r w:rsidR="0088019B" w:rsidRPr="00543292">
        <w:rPr>
          <w:rFonts w:ascii="Times New Roman" w:hAnsi="Times New Roman"/>
          <w:sz w:val="24"/>
          <w:szCs w:val="24"/>
        </w:rPr>
        <w:t xml:space="preserve"> мини-проект;</w:t>
      </w:r>
    </w:p>
    <w:p w:rsidR="007F6330" w:rsidRPr="00543292" w:rsidRDefault="00862603" w:rsidP="002B1458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«Математика вокруг нас. Форма, размер, цвет. Узоры и орнаменты»</w:t>
      </w:r>
      <w:r w:rsidR="0088019B" w:rsidRPr="00543292">
        <w:rPr>
          <w:rFonts w:ascii="Times New Roman" w:hAnsi="Times New Roman"/>
          <w:sz w:val="24"/>
          <w:szCs w:val="24"/>
        </w:rPr>
        <w:t xml:space="preserve"> - 1 учебный мини-проект;</w:t>
      </w:r>
    </w:p>
    <w:p w:rsidR="007F6330" w:rsidRPr="00543292" w:rsidRDefault="007F6330" w:rsidP="007F6330">
      <w:pPr>
        <w:pStyle w:val="ad"/>
        <w:rPr>
          <w:rFonts w:ascii="Times New Roman" w:hAnsi="Times New Roman"/>
          <w:sz w:val="24"/>
          <w:szCs w:val="24"/>
        </w:rPr>
      </w:pPr>
    </w:p>
    <w:p w:rsidR="00542BF2" w:rsidRDefault="00542BF2" w:rsidP="006D420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542BF2" w:rsidRDefault="00542BF2" w:rsidP="006D420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542BF2" w:rsidRDefault="00542BF2" w:rsidP="006D420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D4205" w:rsidRPr="00543292" w:rsidRDefault="006D4205" w:rsidP="006D420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43292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CA4FF2" w:rsidRPr="00543292" w:rsidRDefault="00CA4FF2" w:rsidP="00CA4FF2">
      <w:pPr>
        <w:pStyle w:val="ad"/>
        <w:rPr>
          <w:rFonts w:ascii="Times New Roman" w:hAnsi="Times New Roman"/>
          <w:b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>*Тест № … – работа проводится по усмотрению учителя.</w:t>
      </w:r>
    </w:p>
    <w:p w:rsidR="00B01128" w:rsidRPr="00543292" w:rsidRDefault="006D4205" w:rsidP="00B01128">
      <w:pPr>
        <w:rPr>
          <w:lang w:eastAsia="ru-RU"/>
        </w:rPr>
      </w:pPr>
      <w:r w:rsidRPr="00543292">
        <w:rPr>
          <w:lang w:eastAsia="ru-RU"/>
        </w:rPr>
        <w:t>Красный цвет – темы по ОБЖ.</w:t>
      </w:r>
    </w:p>
    <w:p w:rsidR="006D4205" w:rsidRPr="00543292" w:rsidRDefault="006D4205" w:rsidP="00B01128">
      <w:pPr>
        <w:rPr>
          <w:lang w:eastAsia="ru-RU"/>
        </w:rPr>
      </w:pPr>
      <w:r w:rsidRPr="00543292">
        <w:rPr>
          <w:lang w:eastAsia="ru-RU"/>
        </w:rPr>
        <w:t>Синий цвет – темы мини-проектов.</w:t>
      </w:r>
    </w:p>
    <w:p w:rsidR="006D4205" w:rsidRDefault="006D4205" w:rsidP="00B01128">
      <w:pPr>
        <w:rPr>
          <w:lang w:eastAsia="ru-RU"/>
        </w:rPr>
      </w:pPr>
      <w:r w:rsidRPr="00543292">
        <w:rPr>
          <w:lang w:eastAsia="ru-RU"/>
        </w:rPr>
        <w:t>Зелёный цвет – темы, связанные с краеведением.</w:t>
      </w:r>
    </w:p>
    <w:p w:rsidR="006D4205" w:rsidRPr="00543292" w:rsidRDefault="006D4205" w:rsidP="00B01128">
      <w:pPr>
        <w:rPr>
          <w:b/>
          <w:lang w:eastAsia="ru-RU"/>
        </w:rPr>
      </w:pPr>
    </w:p>
    <w:p w:rsidR="00216F12" w:rsidRPr="00543292" w:rsidRDefault="00216F12" w:rsidP="00216F12">
      <w:pPr>
        <w:pStyle w:val="ad"/>
        <w:rPr>
          <w:rFonts w:ascii="Times New Roman" w:hAnsi="Times New Roman"/>
          <w:sz w:val="24"/>
          <w:szCs w:val="24"/>
        </w:rPr>
        <w:sectPr w:rsidR="00216F12" w:rsidRPr="00543292" w:rsidSect="00B911EE">
          <w:pgSz w:w="11906" w:h="16838"/>
          <w:pgMar w:top="851" w:right="851" w:bottom="851" w:left="851" w:header="720" w:footer="720" w:gutter="0"/>
          <w:cols w:space="720"/>
          <w:docGrid w:linePitch="360"/>
        </w:sectPr>
      </w:pPr>
      <w:r w:rsidRPr="00543292">
        <w:rPr>
          <w:rFonts w:ascii="Times New Roman" w:hAnsi="Times New Roman"/>
          <w:sz w:val="24"/>
          <w:szCs w:val="24"/>
        </w:rPr>
        <w:t>.</w:t>
      </w:r>
    </w:p>
    <w:p w:rsidR="00F115A6" w:rsidRPr="00094683" w:rsidRDefault="00F115A6" w:rsidP="00F115A6">
      <w:pPr>
        <w:pStyle w:val="ad"/>
        <w:jc w:val="center"/>
        <w:rPr>
          <w:rFonts w:ascii="Times New Roman" w:hAnsi="Times New Roman"/>
          <w:b/>
        </w:rPr>
      </w:pPr>
      <w:r w:rsidRPr="00094683">
        <w:rPr>
          <w:rFonts w:ascii="Times New Roman" w:hAnsi="Times New Roman"/>
          <w:b/>
        </w:rPr>
        <w:lastRenderedPageBreak/>
        <w:t xml:space="preserve">Перечень учебно-методического обеспечения программы по </w:t>
      </w:r>
      <w:r w:rsidR="00675043">
        <w:rPr>
          <w:rFonts w:ascii="Times New Roman" w:hAnsi="Times New Roman"/>
          <w:b/>
        </w:rPr>
        <w:t>математике</w:t>
      </w:r>
    </w:p>
    <w:p w:rsidR="00A6133E" w:rsidRPr="00094683" w:rsidRDefault="00A6133E" w:rsidP="00F115A6">
      <w:pPr>
        <w:pStyle w:val="ad"/>
        <w:jc w:val="center"/>
        <w:rPr>
          <w:rFonts w:ascii="Times New Roman" w:hAnsi="Times New Roman"/>
          <w:b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56"/>
        <w:gridCol w:w="3056"/>
        <w:gridCol w:w="3053"/>
        <w:gridCol w:w="3223"/>
      </w:tblGrid>
      <w:tr w:rsidR="00ED6C84" w:rsidRPr="00094683">
        <w:tc>
          <w:tcPr>
            <w:tcW w:w="9181" w:type="dxa"/>
            <w:gridSpan w:val="3"/>
            <w:shd w:val="clear" w:color="auto" w:fill="auto"/>
          </w:tcPr>
          <w:p w:rsidR="00ED6C84" w:rsidRPr="00094683" w:rsidRDefault="00ED6C84" w:rsidP="00957167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>список литературы</w:t>
            </w:r>
          </w:p>
        </w:tc>
        <w:tc>
          <w:tcPr>
            <w:tcW w:w="3053" w:type="dxa"/>
            <w:vMerge w:val="restart"/>
            <w:shd w:val="clear" w:color="auto" w:fill="auto"/>
          </w:tcPr>
          <w:p w:rsidR="00ED6C84" w:rsidRPr="00094683" w:rsidRDefault="00ED6C84" w:rsidP="00A6133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>методические и учебные пособия (таблицы, схемы и др.)</w:t>
            </w:r>
          </w:p>
        </w:tc>
        <w:tc>
          <w:tcPr>
            <w:tcW w:w="3223" w:type="dxa"/>
            <w:vMerge w:val="restart"/>
            <w:shd w:val="clear" w:color="auto" w:fill="auto"/>
          </w:tcPr>
          <w:p w:rsidR="00ED6C84" w:rsidRPr="00094683" w:rsidRDefault="00ED6C84" w:rsidP="00A6133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>информационное обеспечение (интернет-источники, ЭОР, образовательные диски и др.)</w:t>
            </w:r>
          </w:p>
        </w:tc>
      </w:tr>
      <w:tr w:rsidR="00ED6C84" w:rsidRPr="00094683">
        <w:tc>
          <w:tcPr>
            <w:tcW w:w="3369" w:type="dxa"/>
            <w:shd w:val="clear" w:color="auto" w:fill="auto"/>
          </w:tcPr>
          <w:p w:rsidR="00ED6C84" w:rsidRPr="00094683" w:rsidRDefault="00543292" w:rsidP="00A6133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>П</w:t>
            </w:r>
            <w:r w:rsidR="00ED6C84" w:rsidRPr="00094683">
              <w:rPr>
                <w:rFonts w:ascii="Times New Roman" w:hAnsi="Times New Roman"/>
                <w:b/>
              </w:rPr>
              <w:t>ри подготовке программы</w:t>
            </w:r>
          </w:p>
        </w:tc>
        <w:tc>
          <w:tcPr>
            <w:tcW w:w="2756" w:type="dxa"/>
            <w:shd w:val="clear" w:color="auto" w:fill="auto"/>
          </w:tcPr>
          <w:p w:rsidR="00ED6C84" w:rsidRDefault="00ED6C84" w:rsidP="00A6133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Обязательный </w:t>
            </w:r>
          </w:p>
          <w:p w:rsidR="00ED6C84" w:rsidRPr="00094683" w:rsidRDefault="00ED6C84" w:rsidP="00A6133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обучающихся</w:t>
            </w:r>
          </w:p>
        </w:tc>
        <w:tc>
          <w:tcPr>
            <w:tcW w:w="3056" w:type="dxa"/>
          </w:tcPr>
          <w:p w:rsidR="00ED6C84" w:rsidRDefault="00ED6C84" w:rsidP="00ED6C84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 xml:space="preserve">Рекомендуемый </w:t>
            </w:r>
          </w:p>
          <w:p w:rsidR="00ED6C84" w:rsidRPr="00094683" w:rsidRDefault="00ED6C84" w:rsidP="00ED6C84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 xml:space="preserve">для </w:t>
            </w:r>
            <w:r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3053" w:type="dxa"/>
            <w:vMerge/>
            <w:shd w:val="clear" w:color="auto" w:fill="auto"/>
          </w:tcPr>
          <w:p w:rsidR="00ED6C84" w:rsidRPr="00094683" w:rsidRDefault="00ED6C84" w:rsidP="00A6133E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3" w:type="dxa"/>
            <w:vMerge/>
            <w:shd w:val="clear" w:color="auto" w:fill="auto"/>
          </w:tcPr>
          <w:p w:rsidR="00ED6C84" w:rsidRPr="00094683" w:rsidRDefault="00ED6C84" w:rsidP="00A6133E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6C84" w:rsidRPr="00094683">
        <w:tc>
          <w:tcPr>
            <w:tcW w:w="3369" w:type="dxa"/>
            <w:shd w:val="clear" w:color="auto" w:fill="auto"/>
          </w:tcPr>
          <w:p w:rsidR="00ED6C84" w:rsidRPr="00094683" w:rsidRDefault="00ED6C84" w:rsidP="00A6133E">
            <w:pPr>
              <w:pStyle w:val="ad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Примерные программы по учебным предметам. Начальная школа.  Стандарты второго поколения. -  Москва «Просвещение» 2010.</w:t>
            </w:r>
          </w:p>
          <w:p w:rsidR="00ED6C84" w:rsidRPr="00094683" w:rsidRDefault="00ED6C84" w:rsidP="00A6133E">
            <w:pPr>
              <w:pStyle w:val="ad"/>
              <w:rPr>
                <w:rFonts w:ascii="Times New Roman" w:hAnsi="Times New Roman"/>
              </w:rPr>
            </w:pPr>
          </w:p>
          <w:p w:rsidR="00ED6C84" w:rsidRPr="00094683" w:rsidRDefault="00ED6C84" w:rsidP="00A6133E">
            <w:pPr>
              <w:pStyle w:val="ad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Планируемые результаты начального общего образования. Стандарты второго поколения.  Москва «Просвещение» 2010.</w:t>
            </w:r>
          </w:p>
          <w:p w:rsidR="00ED6C84" w:rsidRPr="00094683" w:rsidRDefault="00ED6C84" w:rsidP="00A6133E">
            <w:pPr>
              <w:pStyle w:val="ad"/>
              <w:rPr>
                <w:rFonts w:ascii="Times New Roman" w:hAnsi="Times New Roman"/>
              </w:rPr>
            </w:pPr>
          </w:p>
          <w:p w:rsidR="00ED6C84" w:rsidRDefault="00675043" w:rsidP="00A6133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1</w:t>
            </w:r>
            <w:r w:rsidR="00ED6C84" w:rsidRPr="00094683">
              <w:rPr>
                <w:rFonts w:ascii="Times New Roman" w:hAnsi="Times New Roman"/>
              </w:rPr>
              <w:t xml:space="preserve"> класс: </w:t>
            </w:r>
            <w:r w:rsidR="009A2AF9">
              <w:rPr>
                <w:rFonts w:ascii="Times New Roman" w:hAnsi="Times New Roman"/>
              </w:rPr>
              <w:t>методические рекомендации  к</w:t>
            </w:r>
            <w:r w:rsidR="00ED6C84" w:rsidRPr="00094683">
              <w:rPr>
                <w:rFonts w:ascii="Times New Roman" w:hAnsi="Times New Roman"/>
              </w:rPr>
              <w:t xml:space="preserve"> учебнику «</w:t>
            </w:r>
            <w:r>
              <w:rPr>
                <w:rFonts w:ascii="Times New Roman" w:hAnsi="Times New Roman"/>
              </w:rPr>
              <w:t>Математика</w:t>
            </w:r>
            <w:r w:rsidR="00ED6C84" w:rsidRPr="00094683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М.И.Моро, С.И.Волкова</w:t>
            </w:r>
            <w:r w:rsidR="00ED6C84" w:rsidRPr="00094683">
              <w:rPr>
                <w:rFonts w:ascii="Times New Roman" w:hAnsi="Times New Roman"/>
              </w:rPr>
              <w:t xml:space="preserve">/ авт.- </w:t>
            </w:r>
            <w:proofErr w:type="spellStart"/>
            <w:r w:rsidR="00ED6C84" w:rsidRPr="00094683">
              <w:rPr>
                <w:rFonts w:ascii="Times New Roman" w:hAnsi="Times New Roman"/>
              </w:rPr>
              <w:t>сос</w:t>
            </w:r>
            <w:proofErr w:type="spellEnd"/>
            <w:r w:rsidR="00ED6C84" w:rsidRPr="0009468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С.В.Савинова</w:t>
            </w:r>
            <w:r w:rsidR="00ED6C84">
              <w:rPr>
                <w:rFonts w:ascii="Times New Roman" w:hAnsi="Times New Roman"/>
              </w:rPr>
              <w:t xml:space="preserve"> – Волгоград: Учитель, 2015</w:t>
            </w:r>
            <w:r w:rsidR="00ED6C84" w:rsidRPr="00094683">
              <w:rPr>
                <w:rFonts w:ascii="Times New Roman" w:hAnsi="Times New Roman"/>
              </w:rPr>
              <w:t>.</w:t>
            </w:r>
          </w:p>
          <w:p w:rsidR="00ED6C84" w:rsidRDefault="00ED6C84" w:rsidP="00A6133E">
            <w:pPr>
              <w:pStyle w:val="ad"/>
              <w:rPr>
                <w:rFonts w:ascii="Times New Roman" w:hAnsi="Times New Roman"/>
              </w:rPr>
            </w:pPr>
          </w:p>
          <w:p w:rsidR="00ED6C84" w:rsidRPr="009A2AF9" w:rsidRDefault="00ED6C84" w:rsidP="00675043">
            <w:pPr>
              <w:jc w:val="both"/>
            </w:pPr>
            <w:r w:rsidRPr="00E918D3">
              <w:rPr>
                <w:color w:val="000000"/>
                <w:spacing w:val="1"/>
                <w:sz w:val="22"/>
                <w:szCs w:val="22"/>
              </w:rPr>
              <w:t xml:space="preserve">Методическое пособие </w:t>
            </w:r>
            <w:r w:rsidRPr="00E918D3">
              <w:rPr>
                <w:bCs/>
                <w:sz w:val="22"/>
                <w:szCs w:val="22"/>
              </w:rPr>
              <w:t xml:space="preserve">«Рабочие программы. </w:t>
            </w:r>
            <w:r w:rsidR="00675043">
              <w:rPr>
                <w:bCs/>
                <w:sz w:val="22"/>
                <w:szCs w:val="22"/>
              </w:rPr>
              <w:t>Математика. Предметная линия учебников системы «Школа России 1-4 классы</w:t>
            </w:r>
            <w:r w:rsidRPr="00E918D3">
              <w:rPr>
                <w:bCs/>
                <w:sz w:val="22"/>
                <w:szCs w:val="22"/>
              </w:rPr>
              <w:t xml:space="preserve">» (Москва, </w:t>
            </w:r>
            <w:r w:rsidR="00675043">
              <w:rPr>
                <w:bCs/>
                <w:sz w:val="22"/>
                <w:szCs w:val="22"/>
              </w:rPr>
              <w:t>«Просвещение» 2016 год</w:t>
            </w:r>
            <w:r w:rsidRPr="00E918D3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756" w:type="dxa"/>
            <w:shd w:val="clear" w:color="auto" w:fill="auto"/>
          </w:tcPr>
          <w:p w:rsidR="00ED6C84" w:rsidRPr="00094683" w:rsidRDefault="00675043" w:rsidP="00A6133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М.И.Моро, С.И.Волкова, С.В.Степанова/Учебник для общеобразовательных организаций в двух частях</w:t>
            </w:r>
            <w:r w:rsidR="008617EA">
              <w:rPr>
                <w:rFonts w:ascii="Times New Roman" w:hAnsi="Times New Roman"/>
              </w:rPr>
              <w:t>.- Москва «</w:t>
            </w:r>
            <w:proofErr w:type="spellStart"/>
            <w:r w:rsidR="008617EA">
              <w:rPr>
                <w:rFonts w:ascii="Times New Roman" w:hAnsi="Times New Roman"/>
              </w:rPr>
              <w:t>Просвеще</w:t>
            </w:r>
            <w:r w:rsidR="00542BF2">
              <w:rPr>
                <w:rFonts w:ascii="Times New Roman" w:hAnsi="Times New Roman"/>
              </w:rPr>
              <w:t>не</w:t>
            </w:r>
            <w:proofErr w:type="spellEnd"/>
            <w:r w:rsidR="00542BF2">
              <w:rPr>
                <w:rFonts w:ascii="Times New Roman" w:hAnsi="Times New Roman"/>
              </w:rPr>
              <w:t>», 2017</w:t>
            </w:r>
            <w:r w:rsidR="008617EA">
              <w:rPr>
                <w:rFonts w:ascii="Times New Roman" w:hAnsi="Times New Roman"/>
              </w:rPr>
              <w:t xml:space="preserve"> г.</w:t>
            </w:r>
          </w:p>
          <w:p w:rsidR="00ED6C84" w:rsidRPr="00094683" w:rsidRDefault="00ED6C84" w:rsidP="00A6133E">
            <w:pPr>
              <w:pStyle w:val="ad"/>
              <w:rPr>
                <w:rFonts w:ascii="Times New Roman" w:hAnsi="Times New Roman"/>
              </w:rPr>
            </w:pPr>
          </w:p>
          <w:p w:rsidR="00ED6C84" w:rsidRPr="00094683" w:rsidRDefault="00ED6C84" w:rsidP="00ED6C84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</w:tcPr>
          <w:p w:rsidR="009C2476" w:rsidRDefault="009C2476" w:rsidP="00ED6C84">
            <w:pPr>
              <w:pStyle w:val="ad"/>
              <w:rPr>
                <w:rFonts w:ascii="Times New Roman" w:hAnsi="Times New Roman"/>
              </w:rPr>
            </w:pPr>
          </w:p>
          <w:p w:rsidR="00ED6C84" w:rsidRPr="00094683" w:rsidRDefault="00ED6C84" w:rsidP="008617EA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053" w:type="dxa"/>
            <w:shd w:val="clear" w:color="auto" w:fill="auto"/>
          </w:tcPr>
          <w:p w:rsidR="00ED6C84" w:rsidRPr="00094683" w:rsidRDefault="008617EA" w:rsidP="00A6133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Таблицы: числовой ряд, состав числа, таблица сложения и вычитания, геометрические фигуры</w:t>
            </w:r>
          </w:p>
          <w:p w:rsidR="00ED6C84" w:rsidRPr="00094683" w:rsidRDefault="00ED6C84" w:rsidP="00A6133E">
            <w:pPr>
              <w:pStyle w:val="ad"/>
              <w:rPr>
                <w:rFonts w:ascii="Times New Roman" w:hAnsi="Times New Roman"/>
              </w:rPr>
            </w:pPr>
          </w:p>
          <w:p w:rsidR="00ED6C84" w:rsidRPr="00094683" w:rsidRDefault="00ED6C84" w:rsidP="008617EA">
            <w:pPr>
              <w:pStyle w:val="ad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 xml:space="preserve"> </w:t>
            </w:r>
          </w:p>
          <w:p w:rsidR="00ED6C84" w:rsidRPr="00094683" w:rsidRDefault="00ED6C84" w:rsidP="00A6133E">
            <w:pPr>
              <w:pStyle w:val="ad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 xml:space="preserve">предметные картинки </w:t>
            </w:r>
          </w:p>
          <w:p w:rsidR="00ED6C84" w:rsidRPr="00094683" w:rsidRDefault="00ED6C84" w:rsidP="00A6133E">
            <w:pPr>
              <w:pStyle w:val="ad"/>
              <w:rPr>
                <w:rFonts w:ascii="Times New Roman" w:hAnsi="Times New Roman"/>
              </w:rPr>
            </w:pPr>
          </w:p>
          <w:p w:rsidR="00ED6C84" w:rsidRPr="00094683" w:rsidRDefault="00ED6C84" w:rsidP="00A6133E">
            <w:pPr>
              <w:pStyle w:val="ad"/>
              <w:rPr>
                <w:rFonts w:ascii="Times New Roman" w:hAnsi="Times New Roman"/>
              </w:rPr>
            </w:pPr>
          </w:p>
          <w:p w:rsidR="00ED6C84" w:rsidRPr="00094683" w:rsidRDefault="00ED6C84" w:rsidP="00A6133E">
            <w:pPr>
              <w:pStyle w:val="ad"/>
              <w:rPr>
                <w:rFonts w:ascii="Times New Roman" w:hAnsi="Times New Roman"/>
              </w:rPr>
            </w:pPr>
          </w:p>
          <w:p w:rsidR="00ED6C84" w:rsidRPr="00094683" w:rsidRDefault="00ED6C84" w:rsidP="00A6133E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3" w:type="dxa"/>
            <w:shd w:val="clear" w:color="auto" w:fill="auto"/>
          </w:tcPr>
          <w:p w:rsidR="00ED6C84" w:rsidRPr="00094683" w:rsidRDefault="00ED6C84" w:rsidP="00A6133E">
            <w:pPr>
              <w:pStyle w:val="ad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Единая коллекция цифровых образовательных ресурсов</w:t>
            </w:r>
          </w:p>
          <w:p w:rsidR="00ED6C84" w:rsidRPr="00094683" w:rsidRDefault="00ED6C84" w:rsidP="00A6133E">
            <w:pPr>
              <w:pStyle w:val="ad"/>
              <w:rPr>
                <w:rFonts w:ascii="Times New Roman" w:hAnsi="Times New Roman"/>
              </w:rPr>
            </w:pPr>
          </w:p>
          <w:p w:rsidR="00ED6C84" w:rsidRPr="00094683" w:rsidRDefault="00ED6C84" w:rsidP="00A6133E">
            <w:pPr>
              <w:pStyle w:val="ad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Виртуальная школа</w:t>
            </w:r>
            <w:r w:rsidRPr="00094683">
              <w:rPr>
                <w:rFonts w:ascii="Times New Roman" w:hAnsi="Times New Roman"/>
              </w:rPr>
              <w:br/>
            </w:r>
            <w:hyperlink r:id="rId8" w:tgtFrame="_blank" w:history="1">
              <w:r w:rsidRPr="00094683">
                <w:rPr>
                  <w:rStyle w:val="ae"/>
                  <w:rFonts w:ascii="Times New Roman" w:hAnsi="Times New Roman"/>
                </w:rPr>
                <w:t>http://vschool.km.ru</w:t>
              </w:r>
            </w:hyperlink>
          </w:p>
          <w:p w:rsidR="00ED6C84" w:rsidRPr="00094683" w:rsidRDefault="00ED6C84" w:rsidP="00A6133E">
            <w:pPr>
              <w:pStyle w:val="ad"/>
              <w:rPr>
                <w:rFonts w:ascii="Times New Roman" w:hAnsi="Times New Roman"/>
              </w:rPr>
            </w:pPr>
          </w:p>
          <w:p w:rsidR="00ED6C84" w:rsidRPr="00094683" w:rsidRDefault="00ED6C84" w:rsidP="00A6133E">
            <w:pPr>
              <w:pStyle w:val="ad"/>
              <w:rPr>
                <w:rFonts w:ascii="Times New Roman" w:hAnsi="Times New Roman"/>
              </w:rPr>
            </w:pPr>
          </w:p>
          <w:p w:rsidR="00ED6C84" w:rsidRPr="00094683" w:rsidRDefault="00ED6C84" w:rsidP="00A6133E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115A6" w:rsidRPr="00094683" w:rsidRDefault="00F115A6" w:rsidP="00F115A6">
      <w:pPr>
        <w:pStyle w:val="ad"/>
        <w:rPr>
          <w:rFonts w:ascii="Times New Roman" w:hAnsi="Times New Roman"/>
        </w:rPr>
      </w:pPr>
    </w:p>
    <w:p w:rsidR="00540086" w:rsidRPr="00094683" w:rsidRDefault="00540086" w:rsidP="00F115A6">
      <w:pPr>
        <w:pStyle w:val="ad"/>
        <w:jc w:val="center"/>
        <w:rPr>
          <w:rFonts w:ascii="Times New Roman" w:hAnsi="Times New Roman"/>
          <w:b/>
        </w:rPr>
      </w:pPr>
    </w:p>
    <w:p w:rsidR="002F54C9" w:rsidRPr="00094683" w:rsidRDefault="002F54C9" w:rsidP="00F115A6">
      <w:pPr>
        <w:pStyle w:val="ad"/>
        <w:jc w:val="center"/>
        <w:rPr>
          <w:rFonts w:ascii="Times New Roman" w:hAnsi="Times New Roman"/>
          <w:b/>
        </w:rPr>
      </w:pPr>
    </w:p>
    <w:p w:rsidR="002F54C9" w:rsidRPr="00094683" w:rsidRDefault="002F54C9" w:rsidP="00F115A6">
      <w:pPr>
        <w:pStyle w:val="ad"/>
        <w:jc w:val="center"/>
        <w:rPr>
          <w:rFonts w:ascii="Times New Roman" w:hAnsi="Times New Roman"/>
          <w:b/>
        </w:rPr>
      </w:pPr>
    </w:p>
    <w:p w:rsidR="002F54C9" w:rsidRPr="00094683" w:rsidRDefault="002F54C9" w:rsidP="00F115A6">
      <w:pPr>
        <w:pStyle w:val="ad"/>
        <w:jc w:val="center"/>
        <w:rPr>
          <w:rFonts w:ascii="Times New Roman" w:hAnsi="Times New Roman"/>
          <w:b/>
        </w:rPr>
      </w:pPr>
    </w:p>
    <w:p w:rsidR="002F54C9" w:rsidRPr="00094683" w:rsidRDefault="002F54C9" w:rsidP="00F115A6">
      <w:pPr>
        <w:pStyle w:val="ad"/>
        <w:jc w:val="center"/>
        <w:rPr>
          <w:rFonts w:ascii="Times New Roman" w:hAnsi="Times New Roman"/>
          <w:b/>
        </w:rPr>
      </w:pPr>
    </w:p>
    <w:p w:rsidR="002F54C9" w:rsidRPr="00094683" w:rsidRDefault="002F54C9" w:rsidP="00F115A6">
      <w:pPr>
        <w:pStyle w:val="ad"/>
        <w:jc w:val="center"/>
        <w:rPr>
          <w:rFonts w:ascii="Times New Roman" w:hAnsi="Times New Roman"/>
          <w:b/>
        </w:rPr>
      </w:pPr>
    </w:p>
    <w:p w:rsidR="002F54C9" w:rsidRPr="00094683" w:rsidRDefault="002F54C9" w:rsidP="00F115A6">
      <w:pPr>
        <w:pStyle w:val="ad"/>
        <w:jc w:val="center"/>
        <w:rPr>
          <w:rFonts w:ascii="Times New Roman" w:hAnsi="Times New Roman"/>
          <w:b/>
        </w:rPr>
      </w:pPr>
    </w:p>
    <w:p w:rsidR="002F54C9" w:rsidRPr="00094683" w:rsidRDefault="002F54C9" w:rsidP="00F115A6">
      <w:pPr>
        <w:pStyle w:val="ad"/>
        <w:jc w:val="center"/>
        <w:rPr>
          <w:rFonts w:ascii="Times New Roman" w:hAnsi="Times New Roman"/>
          <w:b/>
        </w:rPr>
      </w:pPr>
    </w:p>
    <w:p w:rsidR="002F54C9" w:rsidRPr="00094683" w:rsidRDefault="002F54C9" w:rsidP="00F115A6">
      <w:pPr>
        <w:pStyle w:val="ad"/>
        <w:jc w:val="center"/>
        <w:rPr>
          <w:rFonts w:ascii="Times New Roman" w:hAnsi="Times New Roman"/>
          <w:b/>
        </w:rPr>
      </w:pPr>
    </w:p>
    <w:p w:rsidR="0072534B" w:rsidRPr="00094683" w:rsidRDefault="0072534B" w:rsidP="00C03319">
      <w:pPr>
        <w:pStyle w:val="ad"/>
        <w:rPr>
          <w:rFonts w:ascii="Times New Roman" w:hAnsi="Times New Roman"/>
          <w:b/>
        </w:rPr>
      </w:pPr>
    </w:p>
    <w:p w:rsidR="00F115A6" w:rsidRPr="00094683" w:rsidRDefault="00957167" w:rsidP="00957167">
      <w:pPr>
        <w:pStyle w:val="a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Примерное п</w:t>
      </w:r>
      <w:r w:rsidR="00F115A6" w:rsidRPr="00094683">
        <w:rPr>
          <w:rFonts w:ascii="Times New Roman" w:hAnsi="Times New Roman"/>
          <w:b/>
        </w:rPr>
        <w:t>ланирование</w:t>
      </w:r>
      <w:r>
        <w:rPr>
          <w:rFonts w:ascii="Times New Roman" w:hAnsi="Times New Roman"/>
          <w:b/>
        </w:rPr>
        <w:t xml:space="preserve"> диагностических, творческих и контрольно-измерительных работ.</w:t>
      </w:r>
    </w:p>
    <w:p w:rsidR="00F115A6" w:rsidRPr="00094683" w:rsidRDefault="00F115A6" w:rsidP="00F115A6">
      <w:pPr>
        <w:pStyle w:val="ad"/>
        <w:jc w:val="center"/>
        <w:rPr>
          <w:rFonts w:ascii="Times New Roman" w:hAnsi="Times New Roman"/>
          <w:b/>
        </w:rPr>
      </w:pPr>
    </w:p>
    <w:p w:rsidR="00F115A6" w:rsidRPr="00094683" w:rsidRDefault="00F115A6" w:rsidP="00F115A6">
      <w:pPr>
        <w:pStyle w:val="ad"/>
        <w:rPr>
          <w:rFonts w:ascii="Times New Roman" w:hAnsi="Times New Roman"/>
          <w:i/>
          <w:color w:val="C00000"/>
        </w:rPr>
      </w:pPr>
    </w:p>
    <w:tbl>
      <w:tblPr>
        <w:tblpPr w:leftFromText="180" w:rightFromText="180" w:vertAnchor="text" w:horzAnchor="margin" w:tblpXSpec="center" w:tblpY="233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4173"/>
        <w:gridCol w:w="8505"/>
      </w:tblGrid>
      <w:tr w:rsidR="008617EA" w:rsidRPr="008617EA" w:rsidTr="008617EA">
        <w:trPr>
          <w:trHeight w:val="704"/>
        </w:trPr>
        <w:tc>
          <w:tcPr>
            <w:tcW w:w="1038" w:type="dxa"/>
          </w:tcPr>
          <w:p w:rsidR="008617EA" w:rsidRPr="008617EA" w:rsidRDefault="008617EA" w:rsidP="008617EA">
            <w:pPr>
              <w:rPr>
                <w:lang w:eastAsia="ru-RU"/>
              </w:rPr>
            </w:pPr>
            <w:r w:rsidRPr="008617EA">
              <w:rPr>
                <w:lang w:eastAsia="ru-RU"/>
              </w:rPr>
              <w:t>Номер урока</w:t>
            </w:r>
          </w:p>
        </w:tc>
        <w:tc>
          <w:tcPr>
            <w:tcW w:w="4173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Вид работы</w:t>
            </w:r>
          </w:p>
        </w:tc>
        <w:tc>
          <w:tcPr>
            <w:tcW w:w="8505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По теме</w:t>
            </w:r>
          </w:p>
        </w:tc>
      </w:tr>
      <w:tr w:rsidR="008617EA" w:rsidRPr="008617EA" w:rsidTr="008617EA">
        <w:tc>
          <w:tcPr>
            <w:tcW w:w="1038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8</w:t>
            </w:r>
          </w:p>
        </w:tc>
        <w:tc>
          <w:tcPr>
            <w:tcW w:w="4173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Проверочная работа № 1</w:t>
            </w:r>
          </w:p>
        </w:tc>
        <w:tc>
          <w:tcPr>
            <w:tcW w:w="8505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8617EA">
              <w:rPr>
                <w:lang w:eastAsia="ru-RU"/>
              </w:rPr>
              <w:t>Дочисловой</w:t>
            </w:r>
            <w:proofErr w:type="spellEnd"/>
            <w:r w:rsidRPr="008617EA">
              <w:rPr>
                <w:lang w:eastAsia="ru-RU"/>
              </w:rPr>
              <w:t xml:space="preserve"> период </w:t>
            </w:r>
          </w:p>
        </w:tc>
      </w:tr>
      <w:tr w:rsidR="008617EA" w:rsidRPr="008617EA" w:rsidTr="008617EA">
        <w:tc>
          <w:tcPr>
            <w:tcW w:w="1038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20</w:t>
            </w:r>
          </w:p>
        </w:tc>
        <w:tc>
          <w:tcPr>
            <w:tcW w:w="4173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Проверочная работа № 2</w:t>
            </w:r>
          </w:p>
        </w:tc>
        <w:tc>
          <w:tcPr>
            <w:tcW w:w="8505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>Нумерация чисел от 1 до 5.</w:t>
            </w:r>
          </w:p>
        </w:tc>
      </w:tr>
      <w:tr w:rsidR="008617EA" w:rsidRPr="008617EA" w:rsidTr="008617EA">
        <w:tc>
          <w:tcPr>
            <w:tcW w:w="1038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30</w:t>
            </w:r>
          </w:p>
        </w:tc>
        <w:tc>
          <w:tcPr>
            <w:tcW w:w="4173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Проект № 1</w:t>
            </w:r>
          </w:p>
        </w:tc>
        <w:tc>
          <w:tcPr>
            <w:tcW w:w="8505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>«Математика вокруг нас. Числа в загадках, пословицах и поговорках».</w:t>
            </w:r>
          </w:p>
        </w:tc>
      </w:tr>
      <w:tr w:rsidR="008617EA" w:rsidRPr="008617EA" w:rsidTr="008617EA">
        <w:tc>
          <w:tcPr>
            <w:tcW w:w="1038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35</w:t>
            </w:r>
          </w:p>
        </w:tc>
        <w:tc>
          <w:tcPr>
            <w:tcW w:w="4173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Проверочная работа № 3</w:t>
            </w:r>
          </w:p>
        </w:tc>
        <w:tc>
          <w:tcPr>
            <w:tcW w:w="8505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 xml:space="preserve">Нумерация чисел от 1 до 10 . Число 0. </w:t>
            </w:r>
          </w:p>
        </w:tc>
      </w:tr>
      <w:tr w:rsidR="008617EA" w:rsidRPr="008617EA" w:rsidTr="008617EA">
        <w:tc>
          <w:tcPr>
            <w:tcW w:w="1038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47</w:t>
            </w:r>
          </w:p>
        </w:tc>
        <w:tc>
          <w:tcPr>
            <w:tcW w:w="4173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Проверочная работа № 4</w:t>
            </w:r>
          </w:p>
        </w:tc>
        <w:tc>
          <w:tcPr>
            <w:tcW w:w="8505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>Прибавление и вычитание чисел 1, 2</w:t>
            </w:r>
          </w:p>
        </w:tc>
      </w:tr>
      <w:tr w:rsidR="008617EA" w:rsidRPr="008617EA" w:rsidTr="008617EA">
        <w:tc>
          <w:tcPr>
            <w:tcW w:w="1038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58</w:t>
            </w:r>
          </w:p>
        </w:tc>
        <w:tc>
          <w:tcPr>
            <w:tcW w:w="4173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Проверочная работа №5</w:t>
            </w:r>
          </w:p>
        </w:tc>
        <w:tc>
          <w:tcPr>
            <w:tcW w:w="8505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>Прибавление и вычитание чисел 1, 2, 3. Математические термины.</w:t>
            </w:r>
          </w:p>
        </w:tc>
      </w:tr>
      <w:tr w:rsidR="008617EA" w:rsidRPr="008617EA" w:rsidTr="008617EA">
        <w:tc>
          <w:tcPr>
            <w:tcW w:w="1038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61</w:t>
            </w:r>
          </w:p>
        </w:tc>
        <w:tc>
          <w:tcPr>
            <w:tcW w:w="4173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Тест № 1</w:t>
            </w:r>
          </w:p>
        </w:tc>
        <w:tc>
          <w:tcPr>
            <w:tcW w:w="8505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>Сложение в пределах 10.</w:t>
            </w:r>
          </w:p>
        </w:tc>
      </w:tr>
      <w:tr w:rsidR="008617EA" w:rsidRPr="008617EA" w:rsidTr="008617EA">
        <w:tc>
          <w:tcPr>
            <w:tcW w:w="1038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78</w:t>
            </w:r>
          </w:p>
        </w:tc>
        <w:tc>
          <w:tcPr>
            <w:tcW w:w="4173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Контрольная работа № 1</w:t>
            </w:r>
          </w:p>
        </w:tc>
        <w:tc>
          <w:tcPr>
            <w:tcW w:w="8505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>Сложение и вычитание. 3 ч.</w:t>
            </w:r>
          </w:p>
        </w:tc>
      </w:tr>
      <w:tr w:rsidR="008617EA" w:rsidRPr="008617EA" w:rsidTr="008617EA">
        <w:tc>
          <w:tcPr>
            <w:tcW w:w="1038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91</w:t>
            </w:r>
          </w:p>
        </w:tc>
        <w:tc>
          <w:tcPr>
            <w:tcW w:w="4173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Тест  № 2</w:t>
            </w:r>
          </w:p>
        </w:tc>
        <w:tc>
          <w:tcPr>
            <w:tcW w:w="8505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>Сложение и вычитание в пределах 10</w:t>
            </w:r>
          </w:p>
        </w:tc>
      </w:tr>
      <w:tr w:rsidR="008617EA" w:rsidRPr="008617EA" w:rsidTr="008617EA">
        <w:tc>
          <w:tcPr>
            <w:tcW w:w="1038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101</w:t>
            </w:r>
          </w:p>
        </w:tc>
        <w:tc>
          <w:tcPr>
            <w:tcW w:w="4173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Контрольная работа № 2</w:t>
            </w:r>
          </w:p>
        </w:tc>
        <w:tc>
          <w:tcPr>
            <w:tcW w:w="8505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>Нумерация чисел от 1 до 10.</w:t>
            </w:r>
          </w:p>
        </w:tc>
      </w:tr>
      <w:tr w:rsidR="008617EA" w:rsidRPr="008617EA" w:rsidTr="008617EA">
        <w:tc>
          <w:tcPr>
            <w:tcW w:w="1038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117</w:t>
            </w:r>
          </w:p>
        </w:tc>
        <w:tc>
          <w:tcPr>
            <w:tcW w:w="4173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Контрольная работа № 3</w:t>
            </w:r>
          </w:p>
        </w:tc>
        <w:tc>
          <w:tcPr>
            <w:tcW w:w="8505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>Нумерация чисел от 1 до 20.</w:t>
            </w:r>
          </w:p>
        </w:tc>
      </w:tr>
      <w:tr w:rsidR="008617EA" w:rsidRPr="008617EA" w:rsidTr="008617EA">
        <w:tc>
          <w:tcPr>
            <w:tcW w:w="1038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127</w:t>
            </w:r>
          </w:p>
        </w:tc>
        <w:tc>
          <w:tcPr>
            <w:tcW w:w="4173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Тест № 3</w:t>
            </w:r>
          </w:p>
        </w:tc>
        <w:tc>
          <w:tcPr>
            <w:tcW w:w="8505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>Нумерация чисел от 1 до 20. Табличное сложение.</w:t>
            </w:r>
          </w:p>
        </w:tc>
      </w:tr>
      <w:tr w:rsidR="008617EA" w:rsidRPr="008617EA" w:rsidTr="008617EA">
        <w:tc>
          <w:tcPr>
            <w:tcW w:w="1038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129</w:t>
            </w:r>
          </w:p>
        </w:tc>
        <w:tc>
          <w:tcPr>
            <w:tcW w:w="4173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Проект № 2</w:t>
            </w:r>
          </w:p>
        </w:tc>
        <w:tc>
          <w:tcPr>
            <w:tcW w:w="8505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>«Математика вокруг нас. Форма, размер, цвет. Узоры и орнаменты».</w:t>
            </w:r>
          </w:p>
        </w:tc>
      </w:tr>
      <w:tr w:rsidR="008617EA" w:rsidRPr="008617EA" w:rsidTr="008617EA">
        <w:tc>
          <w:tcPr>
            <w:tcW w:w="1038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131.</w:t>
            </w:r>
          </w:p>
        </w:tc>
        <w:tc>
          <w:tcPr>
            <w:tcW w:w="4173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Контрольная работа № 5</w:t>
            </w:r>
          </w:p>
        </w:tc>
        <w:tc>
          <w:tcPr>
            <w:tcW w:w="8505" w:type="dxa"/>
          </w:tcPr>
          <w:p w:rsidR="008617EA" w:rsidRPr="008617EA" w:rsidRDefault="008617EA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>Итоговое повторение за 1 класс.</w:t>
            </w:r>
          </w:p>
        </w:tc>
      </w:tr>
    </w:tbl>
    <w:p w:rsidR="00F115A6" w:rsidRDefault="00F115A6" w:rsidP="00F115A6">
      <w:pPr>
        <w:pStyle w:val="ad"/>
        <w:rPr>
          <w:rFonts w:ascii="Times New Roman" w:hAnsi="Times New Roman"/>
          <w:i/>
          <w:color w:val="C00000"/>
          <w:sz w:val="18"/>
          <w:szCs w:val="18"/>
        </w:rPr>
      </w:pPr>
    </w:p>
    <w:p w:rsidR="00D639DD" w:rsidRDefault="00D639DD" w:rsidP="00F115A6">
      <w:pPr>
        <w:pStyle w:val="ad"/>
        <w:rPr>
          <w:rFonts w:ascii="Times New Roman" w:hAnsi="Times New Roman"/>
          <w:i/>
          <w:color w:val="C00000"/>
          <w:sz w:val="18"/>
          <w:szCs w:val="18"/>
        </w:rPr>
      </w:pPr>
    </w:p>
    <w:p w:rsidR="00D639DD" w:rsidRDefault="00D639DD" w:rsidP="00F115A6">
      <w:pPr>
        <w:pStyle w:val="ad"/>
        <w:rPr>
          <w:rFonts w:ascii="Times New Roman" w:hAnsi="Times New Roman"/>
          <w:i/>
          <w:color w:val="C00000"/>
          <w:sz w:val="18"/>
          <w:szCs w:val="18"/>
        </w:rPr>
      </w:pPr>
    </w:p>
    <w:p w:rsidR="00F115A6" w:rsidRPr="002D6CBB" w:rsidRDefault="00F115A6" w:rsidP="00F115A6">
      <w:pPr>
        <w:pStyle w:val="ad"/>
        <w:rPr>
          <w:rFonts w:ascii="Times New Roman" w:hAnsi="Times New Roman"/>
          <w:i/>
          <w:color w:val="C00000"/>
          <w:sz w:val="18"/>
          <w:szCs w:val="18"/>
        </w:rPr>
      </w:pPr>
    </w:p>
    <w:p w:rsidR="00F115A6" w:rsidRDefault="00F115A6" w:rsidP="00F115A6">
      <w:pPr>
        <w:pStyle w:val="ad"/>
        <w:rPr>
          <w:rFonts w:ascii="Times New Roman" w:hAnsi="Times New Roman"/>
          <w:i/>
          <w:color w:val="C00000"/>
          <w:sz w:val="18"/>
          <w:szCs w:val="18"/>
        </w:rPr>
      </w:pPr>
    </w:p>
    <w:p w:rsidR="00F115A6" w:rsidRPr="002D6CBB" w:rsidRDefault="00F115A6" w:rsidP="00F115A6">
      <w:pPr>
        <w:pStyle w:val="ad"/>
        <w:rPr>
          <w:rFonts w:ascii="Times New Roman" w:hAnsi="Times New Roman"/>
          <w:i/>
          <w:color w:val="C00000"/>
          <w:sz w:val="18"/>
          <w:szCs w:val="18"/>
        </w:rPr>
      </w:pPr>
    </w:p>
    <w:p w:rsidR="00F115A6" w:rsidRPr="002D6CBB" w:rsidRDefault="00F115A6" w:rsidP="00F115A6">
      <w:pPr>
        <w:pStyle w:val="ad"/>
        <w:jc w:val="both"/>
        <w:rPr>
          <w:rFonts w:ascii="Times New Roman" w:hAnsi="Times New Roman"/>
          <w:i/>
          <w:color w:val="C00000"/>
          <w:sz w:val="18"/>
          <w:szCs w:val="18"/>
        </w:rPr>
      </w:pPr>
    </w:p>
    <w:p w:rsidR="00540086" w:rsidRDefault="00540086" w:rsidP="00F115A6">
      <w:pPr>
        <w:jc w:val="center"/>
        <w:rPr>
          <w:b/>
          <w:sz w:val="18"/>
          <w:szCs w:val="18"/>
        </w:rPr>
      </w:pPr>
    </w:p>
    <w:p w:rsidR="002F54C9" w:rsidRDefault="002F54C9" w:rsidP="00957167">
      <w:pPr>
        <w:rPr>
          <w:b/>
          <w:sz w:val="28"/>
          <w:szCs w:val="28"/>
        </w:rPr>
      </w:pPr>
    </w:p>
    <w:p w:rsidR="002F54C9" w:rsidRDefault="002F54C9" w:rsidP="007A5ECC">
      <w:pPr>
        <w:jc w:val="center"/>
        <w:rPr>
          <w:b/>
          <w:sz w:val="28"/>
          <w:szCs w:val="28"/>
        </w:rPr>
      </w:pPr>
    </w:p>
    <w:p w:rsidR="00CA4FF2" w:rsidRDefault="00CA4FF2" w:rsidP="00F34919">
      <w:pPr>
        <w:jc w:val="center"/>
        <w:rPr>
          <w:b/>
          <w:sz w:val="28"/>
          <w:szCs w:val="28"/>
        </w:rPr>
      </w:pPr>
    </w:p>
    <w:p w:rsidR="009A2AF9" w:rsidRDefault="009A2AF9" w:rsidP="00F34919">
      <w:pPr>
        <w:jc w:val="center"/>
        <w:rPr>
          <w:b/>
          <w:sz w:val="28"/>
          <w:szCs w:val="28"/>
        </w:rPr>
      </w:pPr>
    </w:p>
    <w:p w:rsidR="008617EA" w:rsidRDefault="008617EA" w:rsidP="00F34919">
      <w:pPr>
        <w:jc w:val="center"/>
        <w:rPr>
          <w:b/>
          <w:sz w:val="28"/>
          <w:szCs w:val="28"/>
        </w:rPr>
      </w:pPr>
    </w:p>
    <w:p w:rsidR="008617EA" w:rsidRDefault="008617EA" w:rsidP="00F34919">
      <w:pPr>
        <w:jc w:val="center"/>
        <w:rPr>
          <w:b/>
          <w:sz w:val="28"/>
          <w:szCs w:val="28"/>
        </w:rPr>
      </w:pPr>
    </w:p>
    <w:p w:rsidR="008617EA" w:rsidRDefault="008617EA" w:rsidP="00F34919">
      <w:pPr>
        <w:jc w:val="center"/>
        <w:rPr>
          <w:b/>
          <w:sz w:val="28"/>
          <w:szCs w:val="28"/>
        </w:rPr>
      </w:pPr>
    </w:p>
    <w:p w:rsidR="008617EA" w:rsidRDefault="008617EA" w:rsidP="00F34919">
      <w:pPr>
        <w:jc w:val="center"/>
        <w:rPr>
          <w:b/>
          <w:sz w:val="28"/>
          <w:szCs w:val="28"/>
        </w:rPr>
      </w:pPr>
    </w:p>
    <w:p w:rsidR="008617EA" w:rsidRDefault="008617EA" w:rsidP="00F34919">
      <w:pPr>
        <w:jc w:val="center"/>
        <w:rPr>
          <w:b/>
          <w:sz w:val="28"/>
          <w:szCs w:val="28"/>
        </w:rPr>
      </w:pPr>
    </w:p>
    <w:p w:rsidR="008617EA" w:rsidRDefault="008617EA" w:rsidP="00F34919">
      <w:pPr>
        <w:jc w:val="center"/>
        <w:rPr>
          <w:b/>
          <w:sz w:val="28"/>
          <w:szCs w:val="28"/>
        </w:rPr>
      </w:pPr>
    </w:p>
    <w:p w:rsidR="008617EA" w:rsidRDefault="008617EA" w:rsidP="00F34919">
      <w:pPr>
        <w:jc w:val="center"/>
        <w:rPr>
          <w:b/>
          <w:sz w:val="28"/>
          <w:szCs w:val="28"/>
        </w:rPr>
      </w:pPr>
    </w:p>
    <w:p w:rsidR="008617EA" w:rsidRDefault="008617EA" w:rsidP="00F34919">
      <w:pPr>
        <w:jc w:val="center"/>
        <w:rPr>
          <w:b/>
          <w:sz w:val="28"/>
          <w:szCs w:val="28"/>
        </w:rPr>
      </w:pPr>
    </w:p>
    <w:p w:rsidR="008617EA" w:rsidRDefault="008617EA" w:rsidP="00F34919">
      <w:pPr>
        <w:jc w:val="center"/>
        <w:rPr>
          <w:b/>
          <w:sz w:val="28"/>
          <w:szCs w:val="28"/>
        </w:rPr>
      </w:pPr>
    </w:p>
    <w:p w:rsidR="008617EA" w:rsidRDefault="008617EA" w:rsidP="00F34919">
      <w:pPr>
        <w:jc w:val="center"/>
        <w:rPr>
          <w:b/>
          <w:sz w:val="28"/>
          <w:szCs w:val="28"/>
        </w:rPr>
      </w:pPr>
    </w:p>
    <w:p w:rsidR="008617EA" w:rsidRDefault="008617EA" w:rsidP="00F34919">
      <w:pPr>
        <w:jc w:val="center"/>
        <w:rPr>
          <w:b/>
          <w:sz w:val="28"/>
          <w:szCs w:val="28"/>
        </w:rPr>
      </w:pPr>
    </w:p>
    <w:p w:rsidR="008617EA" w:rsidRDefault="008617EA" w:rsidP="00F34919">
      <w:pPr>
        <w:jc w:val="center"/>
        <w:rPr>
          <w:b/>
          <w:sz w:val="28"/>
          <w:szCs w:val="28"/>
        </w:rPr>
      </w:pPr>
    </w:p>
    <w:p w:rsidR="008617EA" w:rsidRDefault="008617EA" w:rsidP="00F34919">
      <w:pPr>
        <w:jc w:val="center"/>
        <w:rPr>
          <w:b/>
          <w:sz w:val="28"/>
          <w:szCs w:val="28"/>
        </w:rPr>
      </w:pPr>
    </w:p>
    <w:p w:rsidR="008617EA" w:rsidRDefault="008617EA" w:rsidP="00F34919">
      <w:pPr>
        <w:jc w:val="center"/>
        <w:rPr>
          <w:b/>
          <w:sz w:val="28"/>
          <w:szCs w:val="28"/>
        </w:rPr>
      </w:pPr>
    </w:p>
    <w:p w:rsidR="008617EA" w:rsidRDefault="008617EA" w:rsidP="00F34919">
      <w:pPr>
        <w:jc w:val="center"/>
        <w:rPr>
          <w:b/>
          <w:sz w:val="28"/>
          <w:szCs w:val="28"/>
        </w:rPr>
      </w:pPr>
    </w:p>
    <w:p w:rsidR="008617EA" w:rsidRDefault="008617EA" w:rsidP="00F34919">
      <w:pPr>
        <w:jc w:val="center"/>
        <w:rPr>
          <w:b/>
          <w:sz w:val="28"/>
          <w:szCs w:val="28"/>
        </w:rPr>
      </w:pPr>
    </w:p>
    <w:p w:rsidR="008617EA" w:rsidRDefault="008617EA" w:rsidP="00F34919">
      <w:pPr>
        <w:jc w:val="center"/>
        <w:rPr>
          <w:b/>
          <w:sz w:val="28"/>
          <w:szCs w:val="28"/>
        </w:rPr>
      </w:pPr>
    </w:p>
    <w:p w:rsidR="008617EA" w:rsidRDefault="008617EA" w:rsidP="00F34919">
      <w:pPr>
        <w:jc w:val="center"/>
        <w:rPr>
          <w:b/>
          <w:sz w:val="28"/>
          <w:szCs w:val="28"/>
        </w:rPr>
      </w:pPr>
    </w:p>
    <w:p w:rsidR="008617EA" w:rsidRDefault="008617EA" w:rsidP="00F34919">
      <w:pPr>
        <w:jc w:val="center"/>
        <w:rPr>
          <w:b/>
          <w:sz w:val="28"/>
          <w:szCs w:val="28"/>
        </w:rPr>
      </w:pPr>
    </w:p>
    <w:p w:rsidR="009A2AF9" w:rsidRDefault="009A2AF9" w:rsidP="008617EA">
      <w:pPr>
        <w:rPr>
          <w:b/>
          <w:sz w:val="28"/>
          <w:szCs w:val="28"/>
        </w:rPr>
      </w:pPr>
      <w:bookmarkStart w:id="0" w:name="_GoBack"/>
      <w:bookmarkEnd w:id="0"/>
    </w:p>
    <w:sectPr w:rsidR="009A2AF9" w:rsidSect="004B3583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8B79D3"/>
    <w:multiLevelType w:val="hybridMultilevel"/>
    <w:tmpl w:val="B9C8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243DD"/>
    <w:multiLevelType w:val="hybridMultilevel"/>
    <w:tmpl w:val="7D62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E06F8"/>
    <w:multiLevelType w:val="hybridMultilevel"/>
    <w:tmpl w:val="2182FCC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E716D7"/>
    <w:multiLevelType w:val="hybridMultilevel"/>
    <w:tmpl w:val="D294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6"/>
  </w:num>
  <w:num w:numId="5">
    <w:abstractNumId w:val="15"/>
  </w:num>
  <w:num w:numId="6">
    <w:abstractNumId w:val="32"/>
  </w:num>
  <w:num w:numId="7">
    <w:abstractNumId w:val="22"/>
  </w:num>
  <w:num w:numId="8">
    <w:abstractNumId w:val="14"/>
  </w:num>
  <w:num w:numId="9">
    <w:abstractNumId w:val="34"/>
  </w:num>
  <w:num w:numId="10">
    <w:abstractNumId w:val="36"/>
  </w:num>
  <w:num w:numId="11">
    <w:abstractNumId w:val="29"/>
  </w:num>
  <w:num w:numId="12">
    <w:abstractNumId w:val="37"/>
  </w:num>
  <w:num w:numId="13">
    <w:abstractNumId w:val="38"/>
  </w:num>
  <w:num w:numId="14">
    <w:abstractNumId w:val="19"/>
  </w:num>
  <w:num w:numId="15">
    <w:abstractNumId w:val="27"/>
  </w:num>
  <w:num w:numId="16">
    <w:abstractNumId w:val="26"/>
  </w:num>
  <w:num w:numId="17">
    <w:abstractNumId w:val="33"/>
  </w:num>
  <w:num w:numId="18">
    <w:abstractNumId w:val="17"/>
  </w:num>
  <w:num w:numId="19">
    <w:abstractNumId w:val="28"/>
  </w:num>
  <w:num w:numId="20">
    <w:abstractNumId w:val="21"/>
  </w:num>
  <w:num w:numId="21">
    <w:abstractNumId w:val="25"/>
  </w:num>
  <w:num w:numId="22">
    <w:abstractNumId w:val="18"/>
  </w:num>
  <w:num w:numId="23">
    <w:abstractNumId w:val="39"/>
  </w:num>
  <w:num w:numId="24">
    <w:abstractNumId w:val="35"/>
  </w:num>
  <w:num w:numId="25">
    <w:abstractNumId w:val="30"/>
  </w:num>
  <w:num w:numId="26">
    <w:abstractNumId w:val="20"/>
  </w:num>
  <w:num w:numId="27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28"/>
    <w:rsid w:val="0000713B"/>
    <w:rsid w:val="00025C5C"/>
    <w:rsid w:val="000421E2"/>
    <w:rsid w:val="0006233B"/>
    <w:rsid w:val="00062619"/>
    <w:rsid w:val="00077F54"/>
    <w:rsid w:val="00081EAE"/>
    <w:rsid w:val="00094683"/>
    <w:rsid w:val="000A44A3"/>
    <w:rsid w:val="000A47ED"/>
    <w:rsid w:val="000B5E53"/>
    <w:rsid w:val="000E1E8A"/>
    <w:rsid w:val="000F6C99"/>
    <w:rsid w:val="00105065"/>
    <w:rsid w:val="00137257"/>
    <w:rsid w:val="0014264A"/>
    <w:rsid w:val="00171F55"/>
    <w:rsid w:val="001728A4"/>
    <w:rsid w:val="001A34EE"/>
    <w:rsid w:val="001A55AD"/>
    <w:rsid w:val="001E17F9"/>
    <w:rsid w:val="001E7ACF"/>
    <w:rsid w:val="001F2AEE"/>
    <w:rsid w:val="00210D2F"/>
    <w:rsid w:val="00216F12"/>
    <w:rsid w:val="00220AA4"/>
    <w:rsid w:val="00247F33"/>
    <w:rsid w:val="00264C7B"/>
    <w:rsid w:val="002934CA"/>
    <w:rsid w:val="002B1458"/>
    <w:rsid w:val="002C7742"/>
    <w:rsid w:val="002D75CF"/>
    <w:rsid w:val="002E7B9D"/>
    <w:rsid w:val="002F1DFD"/>
    <w:rsid w:val="002F54C9"/>
    <w:rsid w:val="002F5E82"/>
    <w:rsid w:val="00300CD5"/>
    <w:rsid w:val="00307732"/>
    <w:rsid w:val="003130D2"/>
    <w:rsid w:val="00384C44"/>
    <w:rsid w:val="003C4F87"/>
    <w:rsid w:val="003C6DA0"/>
    <w:rsid w:val="003D0A7E"/>
    <w:rsid w:val="003D2EBC"/>
    <w:rsid w:val="003E7DCE"/>
    <w:rsid w:val="004032F4"/>
    <w:rsid w:val="00466137"/>
    <w:rsid w:val="00496B7E"/>
    <w:rsid w:val="004B3583"/>
    <w:rsid w:val="004C459A"/>
    <w:rsid w:val="004F24D5"/>
    <w:rsid w:val="00506C76"/>
    <w:rsid w:val="0051430C"/>
    <w:rsid w:val="005178A3"/>
    <w:rsid w:val="00520062"/>
    <w:rsid w:val="00524AED"/>
    <w:rsid w:val="0052503A"/>
    <w:rsid w:val="00530BD6"/>
    <w:rsid w:val="00540086"/>
    <w:rsid w:val="00542BF2"/>
    <w:rsid w:val="00543292"/>
    <w:rsid w:val="00550A84"/>
    <w:rsid w:val="005C08B6"/>
    <w:rsid w:val="005C4B6B"/>
    <w:rsid w:val="005C59D2"/>
    <w:rsid w:val="005D77D7"/>
    <w:rsid w:val="00633E74"/>
    <w:rsid w:val="00633FF6"/>
    <w:rsid w:val="00634CD3"/>
    <w:rsid w:val="00675043"/>
    <w:rsid w:val="0068583B"/>
    <w:rsid w:val="00686380"/>
    <w:rsid w:val="00690A31"/>
    <w:rsid w:val="006A55DD"/>
    <w:rsid w:val="006B78A6"/>
    <w:rsid w:val="006D4205"/>
    <w:rsid w:val="006D49AB"/>
    <w:rsid w:val="006E6885"/>
    <w:rsid w:val="006E720E"/>
    <w:rsid w:val="006F6847"/>
    <w:rsid w:val="007067CC"/>
    <w:rsid w:val="0072534B"/>
    <w:rsid w:val="00740EEE"/>
    <w:rsid w:val="0078428D"/>
    <w:rsid w:val="0078682D"/>
    <w:rsid w:val="00793B5D"/>
    <w:rsid w:val="00795994"/>
    <w:rsid w:val="007A5ECC"/>
    <w:rsid w:val="007E2A5D"/>
    <w:rsid w:val="007F0F51"/>
    <w:rsid w:val="007F6330"/>
    <w:rsid w:val="007F7763"/>
    <w:rsid w:val="00804E90"/>
    <w:rsid w:val="008116ED"/>
    <w:rsid w:val="008247A0"/>
    <w:rsid w:val="00836FD1"/>
    <w:rsid w:val="00856112"/>
    <w:rsid w:val="00856F41"/>
    <w:rsid w:val="008617EA"/>
    <w:rsid w:val="00862603"/>
    <w:rsid w:val="00875302"/>
    <w:rsid w:val="0088019B"/>
    <w:rsid w:val="008A36D6"/>
    <w:rsid w:val="008D4906"/>
    <w:rsid w:val="008F0966"/>
    <w:rsid w:val="00917ED2"/>
    <w:rsid w:val="009463E6"/>
    <w:rsid w:val="00957167"/>
    <w:rsid w:val="00970BA0"/>
    <w:rsid w:val="0098008F"/>
    <w:rsid w:val="009A2AF9"/>
    <w:rsid w:val="009C2476"/>
    <w:rsid w:val="009D1D21"/>
    <w:rsid w:val="009D58CF"/>
    <w:rsid w:val="009F7D07"/>
    <w:rsid w:val="00A11E80"/>
    <w:rsid w:val="00A20087"/>
    <w:rsid w:val="00A2670A"/>
    <w:rsid w:val="00A26B74"/>
    <w:rsid w:val="00A31087"/>
    <w:rsid w:val="00A345E7"/>
    <w:rsid w:val="00A421B7"/>
    <w:rsid w:val="00A6133E"/>
    <w:rsid w:val="00A620E4"/>
    <w:rsid w:val="00AC0EBE"/>
    <w:rsid w:val="00AF5819"/>
    <w:rsid w:val="00AF59EC"/>
    <w:rsid w:val="00B01128"/>
    <w:rsid w:val="00B2754B"/>
    <w:rsid w:val="00B36928"/>
    <w:rsid w:val="00B567B3"/>
    <w:rsid w:val="00B911EE"/>
    <w:rsid w:val="00BB4745"/>
    <w:rsid w:val="00BB6081"/>
    <w:rsid w:val="00BF0B1E"/>
    <w:rsid w:val="00C03319"/>
    <w:rsid w:val="00C10085"/>
    <w:rsid w:val="00C479EE"/>
    <w:rsid w:val="00C72A15"/>
    <w:rsid w:val="00C80D45"/>
    <w:rsid w:val="00C82302"/>
    <w:rsid w:val="00C90926"/>
    <w:rsid w:val="00CA45F9"/>
    <w:rsid w:val="00CA4FF2"/>
    <w:rsid w:val="00CC08C1"/>
    <w:rsid w:val="00CC6AAE"/>
    <w:rsid w:val="00CE639D"/>
    <w:rsid w:val="00CE688D"/>
    <w:rsid w:val="00D01814"/>
    <w:rsid w:val="00D14E96"/>
    <w:rsid w:val="00D639DD"/>
    <w:rsid w:val="00D95C7E"/>
    <w:rsid w:val="00E11404"/>
    <w:rsid w:val="00E63D2D"/>
    <w:rsid w:val="00E868C5"/>
    <w:rsid w:val="00E918D3"/>
    <w:rsid w:val="00E976B3"/>
    <w:rsid w:val="00EB5F62"/>
    <w:rsid w:val="00ED6C84"/>
    <w:rsid w:val="00F115A6"/>
    <w:rsid w:val="00F1305D"/>
    <w:rsid w:val="00F2499A"/>
    <w:rsid w:val="00F34919"/>
    <w:rsid w:val="00F35196"/>
    <w:rsid w:val="00F35861"/>
    <w:rsid w:val="00F67C1F"/>
    <w:rsid w:val="00F7502A"/>
    <w:rsid w:val="00F75A6A"/>
    <w:rsid w:val="00F94423"/>
    <w:rsid w:val="00FD3259"/>
    <w:rsid w:val="00FD57E9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5F762BA-B81B-47DC-9DC9-3C08B1E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83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3583"/>
    <w:pPr>
      <w:keepNext/>
      <w:numPr>
        <w:numId w:val="1"/>
      </w:numPr>
      <w:overflowPunct w:val="0"/>
      <w:autoSpaceDE w:val="0"/>
      <w:jc w:val="center"/>
      <w:outlineLvl w:val="0"/>
    </w:pPr>
    <w:rPr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4B3583"/>
    <w:rPr>
      <w:rFonts w:ascii="Symbol" w:hAnsi="Symbol"/>
    </w:rPr>
  </w:style>
  <w:style w:type="character" w:customStyle="1" w:styleId="WW8Num4z1">
    <w:name w:val="WW8Num4z1"/>
    <w:rsid w:val="004B3583"/>
    <w:rPr>
      <w:rFonts w:ascii="Courier New" w:hAnsi="Courier New" w:cs="Courier New"/>
    </w:rPr>
  </w:style>
  <w:style w:type="character" w:customStyle="1" w:styleId="WW8Num4z2">
    <w:name w:val="WW8Num4z2"/>
    <w:rsid w:val="004B3583"/>
    <w:rPr>
      <w:rFonts w:ascii="Wingdings" w:hAnsi="Wingdings"/>
    </w:rPr>
  </w:style>
  <w:style w:type="character" w:customStyle="1" w:styleId="WW8Num5z0">
    <w:name w:val="WW8Num5z0"/>
    <w:rsid w:val="004B3583"/>
    <w:rPr>
      <w:rFonts w:ascii="Symbol" w:hAnsi="Symbol"/>
    </w:rPr>
  </w:style>
  <w:style w:type="character" w:customStyle="1" w:styleId="WW8Num6z0">
    <w:name w:val="WW8Num6z0"/>
    <w:rsid w:val="004B3583"/>
    <w:rPr>
      <w:rFonts w:ascii="Symbol" w:hAnsi="Symbol"/>
    </w:rPr>
  </w:style>
  <w:style w:type="character" w:customStyle="1" w:styleId="WW8Num6z1">
    <w:name w:val="WW8Num6z1"/>
    <w:rsid w:val="004B3583"/>
    <w:rPr>
      <w:rFonts w:ascii="Courier New" w:hAnsi="Courier New" w:cs="Courier New"/>
    </w:rPr>
  </w:style>
  <w:style w:type="character" w:customStyle="1" w:styleId="WW8Num6z2">
    <w:name w:val="WW8Num6z2"/>
    <w:rsid w:val="004B3583"/>
    <w:rPr>
      <w:rFonts w:ascii="Wingdings" w:hAnsi="Wingdings"/>
    </w:rPr>
  </w:style>
  <w:style w:type="character" w:customStyle="1" w:styleId="WW8Num7z0">
    <w:name w:val="WW8Num7z0"/>
    <w:rsid w:val="004B3583"/>
    <w:rPr>
      <w:rFonts w:ascii="Symbol" w:hAnsi="Symbol"/>
    </w:rPr>
  </w:style>
  <w:style w:type="character" w:customStyle="1" w:styleId="WW8Num8z0">
    <w:name w:val="WW8Num8z0"/>
    <w:rsid w:val="004B3583"/>
    <w:rPr>
      <w:rFonts w:ascii="Symbol" w:hAnsi="Symbol"/>
    </w:rPr>
  </w:style>
  <w:style w:type="character" w:customStyle="1" w:styleId="WW8Num9z0">
    <w:name w:val="WW8Num9z0"/>
    <w:rsid w:val="004B3583"/>
    <w:rPr>
      <w:rFonts w:ascii="Symbol" w:hAnsi="Symbol"/>
    </w:rPr>
  </w:style>
  <w:style w:type="character" w:customStyle="1" w:styleId="WW8Num10z0">
    <w:name w:val="WW8Num10z0"/>
    <w:rsid w:val="004B3583"/>
    <w:rPr>
      <w:rFonts w:ascii="Symbol" w:hAnsi="Symbol"/>
    </w:rPr>
  </w:style>
  <w:style w:type="character" w:customStyle="1" w:styleId="WW8Num13z0">
    <w:name w:val="WW8Num13z0"/>
    <w:rsid w:val="004B3583"/>
    <w:rPr>
      <w:rFonts w:ascii="Symbol" w:hAnsi="Symbol"/>
    </w:rPr>
  </w:style>
  <w:style w:type="character" w:customStyle="1" w:styleId="WW8Num14z0">
    <w:name w:val="WW8Num14z0"/>
    <w:rsid w:val="004B3583"/>
    <w:rPr>
      <w:rFonts w:ascii="Symbol" w:hAnsi="Symbol"/>
    </w:rPr>
  </w:style>
  <w:style w:type="character" w:customStyle="1" w:styleId="WW8Num15z0">
    <w:name w:val="WW8Num15z0"/>
    <w:rsid w:val="004B3583"/>
    <w:rPr>
      <w:rFonts w:ascii="Symbol" w:hAnsi="Symbol"/>
    </w:rPr>
  </w:style>
  <w:style w:type="character" w:customStyle="1" w:styleId="WW8Num16z0">
    <w:name w:val="WW8Num16z0"/>
    <w:rsid w:val="004B3583"/>
    <w:rPr>
      <w:rFonts w:ascii="Symbol" w:hAnsi="Symbol"/>
    </w:rPr>
  </w:style>
  <w:style w:type="character" w:customStyle="1" w:styleId="WW8Num17z0">
    <w:name w:val="WW8Num17z0"/>
    <w:rsid w:val="004B3583"/>
    <w:rPr>
      <w:rFonts w:ascii="Symbol" w:hAnsi="Symbol"/>
    </w:rPr>
  </w:style>
  <w:style w:type="character" w:customStyle="1" w:styleId="WW8Num18z0">
    <w:name w:val="WW8Num18z0"/>
    <w:rsid w:val="004B3583"/>
    <w:rPr>
      <w:rFonts w:ascii="Symbol" w:hAnsi="Symbol"/>
    </w:rPr>
  </w:style>
  <w:style w:type="character" w:customStyle="1" w:styleId="WW8Num20z0">
    <w:name w:val="WW8Num20z0"/>
    <w:rsid w:val="004B3583"/>
    <w:rPr>
      <w:rFonts w:ascii="Symbol" w:hAnsi="Symbol"/>
    </w:rPr>
  </w:style>
  <w:style w:type="character" w:customStyle="1" w:styleId="WW8Num22z0">
    <w:name w:val="WW8Num22z0"/>
    <w:rsid w:val="004B3583"/>
    <w:rPr>
      <w:rFonts w:ascii="Symbol" w:hAnsi="Symbol"/>
    </w:rPr>
  </w:style>
  <w:style w:type="character" w:customStyle="1" w:styleId="WW8Num23z0">
    <w:name w:val="WW8Num23z0"/>
    <w:rsid w:val="004B3583"/>
    <w:rPr>
      <w:rFonts w:ascii="Symbol" w:hAnsi="Symbol"/>
    </w:rPr>
  </w:style>
  <w:style w:type="character" w:customStyle="1" w:styleId="WW8Num25z0">
    <w:name w:val="WW8Num25z0"/>
    <w:rsid w:val="004B3583"/>
    <w:rPr>
      <w:rFonts w:ascii="Symbol" w:hAnsi="Symbol"/>
    </w:rPr>
  </w:style>
  <w:style w:type="character" w:customStyle="1" w:styleId="WW8Num27z0">
    <w:name w:val="WW8Num27z0"/>
    <w:rsid w:val="004B3583"/>
    <w:rPr>
      <w:rFonts w:ascii="Symbol" w:hAnsi="Symbol"/>
    </w:rPr>
  </w:style>
  <w:style w:type="character" w:customStyle="1" w:styleId="WW8Num28z0">
    <w:name w:val="WW8Num28z0"/>
    <w:rsid w:val="004B3583"/>
    <w:rPr>
      <w:rFonts w:ascii="Symbol" w:hAnsi="Symbol"/>
    </w:rPr>
  </w:style>
  <w:style w:type="character" w:customStyle="1" w:styleId="WW8Num30z0">
    <w:name w:val="WW8Num30z0"/>
    <w:rsid w:val="004B3583"/>
    <w:rPr>
      <w:rFonts w:ascii="Symbol" w:hAnsi="Symbol"/>
    </w:rPr>
  </w:style>
  <w:style w:type="character" w:customStyle="1" w:styleId="WW8Num31z0">
    <w:name w:val="WW8Num31z0"/>
    <w:rsid w:val="004B3583"/>
    <w:rPr>
      <w:rFonts w:ascii="Symbol" w:hAnsi="Symbol"/>
    </w:rPr>
  </w:style>
  <w:style w:type="character" w:customStyle="1" w:styleId="WW8Num32z0">
    <w:name w:val="WW8Num32z0"/>
    <w:rsid w:val="004B3583"/>
    <w:rPr>
      <w:rFonts w:ascii="Symbol" w:hAnsi="Symbol"/>
    </w:rPr>
  </w:style>
  <w:style w:type="character" w:customStyle="1" w:styleId="WW8NumSt12z0">
    <w:name w:val="WW8NumSt12z0"/>
    <w:rsid w:val="004B3583"/>
    <w:rPr>
      <w:rFonts w:ascii="Symbol" w:hAnsi="Symbol"/>
    </w:rPr>
  </w:style>
  <w:style w:type="character" w:customStyle="1" w:styleId="WW8NumSt12z1">
    <w:name w:val="WW8NumSt12z1"/>
    <w:rsid w:val="004B3583"/>
    <w:rPr>
      <w:rFonts w:ascii="Courier New" w:hAnsi="Courier New" w:cs="Courier New"/>
    </w:rPr>
  </w:style>
  <w:style w:type="character" w:customStyle="1" w:styleId="WW8NumSt12z2">
    <w:name w:val="WW8NumSt12z2"/>
    <w:rsid w:val="004B3583"/>
    <w:rPr>
      <w:rFonts w:ascii="Wingdings" w:hAnsi="Wingdings"/>
    </w:rPr>
  </w:style>
  <w:style w:type="character" w:customStyle="1" w:styleId="WW8NumSt19z0">
    <w:name w:val="WW8NumSt19z0"/>
    <w:rsid w:val="004B3583"/>
    <w:rPr>
      <w:rFonts w:ascii="Arial" w:hAnsi="Arial" w:cs="Arial"/>
    </w:rPr>
  </w:style>
  <w:style w:type="character" w:customStyle="1" w:styleId="WW8NumSt20z0">
    <w:name w:val="WW8NumSt20z0"/>
    <w:rsid w:val="004B3583"/>
    <w:rPr>
      <w:rFonts w:ascii="Arial" w:hAnsi="Arial" w:cs="Arial"/>
    </w:rPr>
  </w:style>
  <w:style w:type="character" w:customStyle="1" w:styleId="11">
    <w:name w:val="Основной шрифт абзаца1"/>
    <w:rsid w:val="004B3583"/>
  </w:style>
  <w:style w:type="character" w:customStyle="1" w:styleId="FontStyle98">
    <w:name w:val="Font Style98"/>
    <w:rsid w:val="004B358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uiPriority w:val="99"/>
    <w:rsid w:val="004B358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3">
    <w:name w:val="Символ сноски"/>
    <w:rsid w:val="004B3583"/>
    <w:rPr>
      <w:vertAlign w:val="superscript"/>
    </w:rPr>
  </w:style>
  <w:style w:type="character" w:styleId="a4">
    <w:name w:val="page number"/>
    <w:basedOn w:val="11"/>
    <w:rsid w:val="004B3583"/>
  </w:style>
  <w:style w:type="paragraph" w:customStyle="1" w:styleId="a5">
    <w:name w:val="Заголовок"/>
    <w:basedOn w:val="a"/>
    <w:next w:val="a6"/>
    <w:rsid w:val="004B358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4B3583"/>
    <w:pPr>
      <w:spacing w:after="120"/>
    </w:pPr>
  </w:style>
  <w:style w:type="paragraph" w:styleId="a7">
    <w:name w:val="List"/>
    <w:basedOn w:val="a6"/>
    <w:rsid w:val="004B3583"/>
    <w:rPr>
      <w:rFonts w:cs="Mangal"/>
    </w:rPr>
  </w:style>
  <w:style w:type="paragraph" w:customStyle="1" w:styleId="12">
    <w:name w:val="Название1"/>
    <w:basedOn w:val="a"/>
    <w:rsid w:val="004B358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B3583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4B3583"/>
    <w:pPr>
      <w:spacing w:after="120" w:line="480" w:lineRule="auto"/>
    </w:pPr>
  </w:style>
  <w:style w:type="paragraph" w:customStyle="1" w:styleId="Style1">
    <w:name w:val="Style1"/>
    <w:basedOn w:val="a"/>
    <w:uiPriority w:val="99"/>
    <w:rsid w:val="004B3583"/>
    <w:pPr>
      <w:widowControl w:val="0"/>
      <w:autoSpaceDE w:val="0"/>
      <w:spacing w:line="413" w:lineRule="exact"/>
      <w:jc w:val="center"/>
    </w:pPr>
  </w:style>
  <w:style w:type="paragraph" w:styleId="a8">
    <w:name w:val="footnote text"/>
    <w:basedOn w:val="a"/>
    <w:rsid w:val="004B3583"/>
    <w:rPr>
      <w:sz w:val="20"/>
      <w:szCs w:val="20"/>
    </w:rPr>
  </w:style>
  <w:style w:type="paragraph" w:customStyle="1" w:styleId="a9">
    <w:name w:val="Содержимое таблицы"/>
    <w:basedOn w:val="a"/>
    <w:rsid w:val="004B3583"/>
    <w:pPr>
      <w:suppressLineNumbers/>
    </w:pPr>
  </w:style>
  <w:style w:type="paragraph" w:customStyle="1" w:styleId="aa">
    <w:name w:val="Заголовок таблицы"/>
    <w:basedOn w:val="a9"/>
    <w:rsid w:val="004B3583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4B3583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EB5F62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uiPriority w:val="99"/>
    <w:rsid w:val="00550A84"/>
  </w:style>
  <w:style w:type="paragraph" w:customStyle="1" w:styleId="Zag2">
    <w:name w:val="Zag_2"/>
    <w:basedOn w:val="a"/>
    <w:uiPriority w:val="99"/>
    <w:rsid w:val="00550A8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 w:eastAsia="ru-RU"/>
    </w:rPr>
  </w:style>
  <w:style w:type="paragraph" w:customStyle="1" w:styleId="Zag3">
    <w:name w:val="Zag_3"/>
    <w:basedOn w:val="a"/>
    <w:uiPriority w:val="99"/>
    <w:rsid w:val="00550A8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character" w:customStyle="1" w:styleId="FontStyle73">
    <w:name w:val="Font Style73"/>
    <w:uiPriority w:val="99"/>
    <w:rsid w:val="00550A84"/>
    <w:rPr>
      <w:rFonts w:ascii="Times New Roman" w:hAnsi="Times New Roman" w:cs="Times New Roman"/>
      <w:spacing w:val="10"/>
      <w:sz w:val="18"/>
      <w:szCs w:val="18"/>
    </w:rPr>
  </w:style>
  <w:style w:type="character" w:styleId="ae">
    <w:name w:val="Hyperlink"/>
    <w:uiPriority w:val="99"/>
    <w:rsid w:val="00F115A6"/>
    <w:rPr>
      <w:color w:val="0000FF"/>
      <w:u w:val="single"/>
    </w:rPr>
  </w:style>
  <w:style w:type="table" w:styleId="af">
    <w:name w:val="Table Grid"/>
    <w:basedOn w:val="a1"/>
    <w:uiPriority w:val="59"/>
    <w:rsid w:val="00A613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7B9D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0">
    <w:name w:val="Normal (Web)"/>
    <w:basedOn w:val="a"/>
    <w:rsid w:val="0052503A"/>
    <w:pPr>
      <w:spacing w:before="100" w:beforeAutospacing="1" w:after="100" w:afterAutospacing="1"/>
    </w:pPr>
    <w:rPr>
      <w:lang w:eastAsia="ru-RU"/>
    </w:rPr>
  </w:style>
  <w:style w:type="paragraph" w:customStyle="1" w:styleId="af1">
    <w:name w:val="Информация об изменениях"/>
    <w:basedOn w:val="a"/>
    <w:next w:val="a"/>
    <w:uiPriority w:val="99"/>
    <w:rsid w:val="00B01128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B011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20"/>
      <w:szCs w:val="20"/>
      <w:lang w:eastAsia="ru-RU"/>
    </w:rPr>
  </w:style>
  <w:style w:type="character" w:customStyle="1" w:styleId="10">
    <w:name w:val="Заголовок 1 Знак"/>
    <w:link w:val="1"/>
    <w:rsid w:val="00F75A6A"/>
    <w:rPr>
      <w:i/>
      <w:iCs/>
      <w:sz w:val="28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F75A6A"/>
  </w:style>
  <w:style w:type="character" w:styleId="af3">
    <w:name w:val="line number"/>
    <w:uiPriority w:val="99"/>
    <w:unhideWhenUsed/>
    <w:rsid w:val="00F75A6A"/>
  </w:style>
  <w:style w:type="character" w:customStyle="1" w:styleId="apple-converted-space">
    <w:name w:val="apple-converted-space"/>
    <w:rsid w:val="00F75A6A"/>
  </w:style>
  <w:style w:type="character" w:styleId="af4">
    <w:name w:val="Strong"/>
    <w:qFormat/>
    <w:rsid w:val="00F75A6A"/>
    <w:rPr>
      <w:b/>
      <w:bCs/>
    </w:rPr>
  </w:style>
  <w:style w:type="character" w:styleId="af5">
    <w:name w:val="Emphasis"/>
    <w:qFormat/>
    <w:rsid w:val="00F75A6A"/>
    <w:rPr>
      <w:i/>
      <w:iCs/>
    </w:rPr>
  </w:style>
  <w:style w:type="paragraph" w:styleId="af6">
    <w:name w:val="List Paragraph"/>
    <w:basedOn w:val="a"/>
    <w:uiPriority w:val="34"/>
    <w:qFormat/>
    <w:rsid w:val="00F75A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7">
    <w:name w:val="Document Map"/>
    <w:basedOn w:val="a"/>
    <w:link w:val="af8"/>
    <w:uiPriority w:val="99"/>
    <w:unhideWhenUsed/>
    <w:rsid w:val="00F75A6A"/>
    <w:rPr>
      <w:rFonts w:ascii="Tahoma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link w:val="af7"/>
    <w:uiPriority w:val="99"/>
    <w:rsid w:val="00F75A6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F75A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fa">
    <w:name w:val="Верхний колонтитул Знак"/>
    <w:link w:val="af9"/>
    <w:uiPriority w:val="99"/>
    <w:rsid w:val="00F75A6A"/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uiPriority w:val="99"/>
    <w:rsid w:val="00F75A6A"/>
    <w:rPr>
      <w:sz w:val="24"/>
      <w:szCs w:val="24"/>
      <w:lang w:eastAsia="ar-SA"/>
    </w:rPr>
  </w:style>
  <w:style w:type="paragraph" w:styleId="afb">
    <w:name w:val="Balloon Text"/>
    <w:basedOn w:val="a"/>
    <w:link w:val="afc"/>
    <w:uiPriority w:val="99"/>
    <w:unhideWhenUsed/>
    <w:rsid w:val="00F75A6A"/>
    <w:rPr>
      <w:rFonts w:ascii="Tahoma" w:hAnsi="Tahoma" w:cs="Tahoma"/>
      <w:sz w:val="16"/>
      <w:szCs w:val="16"/>
      <w:lang w:eastAsia="ru-RU"/>
    </w:rPr>
  </w:style>
  <w:style w:type="character" w:customStyle="1" w:styleId="afc">
    <w:name w:val="Текст выноски Знак"/>
    <w:link w:val="afb"/>
    <w:uiPriority w:val="99"/>
    <w:rsid w:val="00F75A6A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F75A6A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chool.k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atalog.prosv.ru/item/214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1FC19-63FA-45F1-A7FF-11A507EA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26263</CharactersWithSpaces>
  <SharedDoc>false</SharedDoc>
  <HLinks>
    <vt:vector size="12" baseType="variant">
      <vt:variant>
        <vt:i4>852044</vt:i4>
      </vt:variant>
      <vt:variant>
        <vt:i4>3</vt:i4>
      </vt:variant>
      <vt:variant>
        <vt:i4>0</vt:i4>
      </vt:variant>
      <vt:variant>
        <vt:i4>5</vt:i4>
      </vt:variant>
      <vt:variant>
        <vt:lpwstr>http://vschool.km.ru/</vt:lpwstr>
      </vt:variant>
      <vt:variant>
        <vt:lpwstr/>
      </vt:variant>
      <vt:variant>
        <vt:i4>3473447</vt:i4>
      </vt:variant>
      <vt:variant>
        <vt:i4>0</vt:i4>
      </vt:variant>
      <vt:variant>
        <vt:i4>0</vt:i4>
      </vt:variant>
      <vt:variant>
        <vt:i4>5</vt:i4>
      </vt:variant>
      <vt:variant>
        <vt:lpwstr>http://www.vidahl.agava.ru/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Windows User</cp:lastModifiedBy>
  <cp:revision>3</cp:revision>
  <cp:lastPrinted>2018-10-08T10:35:00Z</cp:lastPrinted>
  <dcterms:created xsi:type="dcterms:W3CDTF">2016-09-10T08:07:00Z</dcterms:created>
  <dcterms:modified xsi:type="dcterms:W3CDTF">2019-10-14T13:56:00Z</dcterms:modified>
</cp:coreProperties>
</file>