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5ECC" w:rsidRPr="002F1DFD" w:rsidRDefault="007A5ECC" w:rsidP="00F34919">
      <w:pPr>
        <w:jc w:val="center"/>
        <w:rPr>
          <w:b/>
        </w:rPr>
      </w:pPr>
      <w:r w:rsidRPr="002F1DFD">
        <w:rPr>
          <w:b/>
        </w:rPr>
        <w:t>Тематическое планирование</w:t>
      </w:r>
    </w:p>
    <w:p w:rsidR="007A5ECC" w:rsidRPr="002F1DFD" w:rsidRDefault="008617EA" w:rsidP="00F34919">
      <w:pPr>
        <w:jc w:val="center"/>
        <w:rPr>
          <w:b/>
        </w:rPr>
      </w:pPr>
      <w:r>
        <w:rPr>
          <w:b/>
        </w:rPr>
        <w:t>Математика</w:t>
      </w:r>
    </w:p>
    <w:p w:rsidR="007A5ECC" w:rsidRPr="002F1DFD" w:rsidRDefault="008617EA" w:rsidP="00F34919">
      <w:pPr>
        <w:jc w:val="center"/>
        <w:rPr>
          <w:b/>
        </w:rPr>
      </w:pPr>
      <w:r>
        <w:rPr>
          <w:b/>
        </w:rPr>
        <w:t xml:space="preserve">4 </w:t>
      </w:r>
      <w:r w:rsidR="007A5ECC" w:rsidRPr="002F1DFD">
        <w:rPr>
          <w:b/>
        </w:rPr>
        <w:t>ч в неделю, всего</w:t>
      </w:r>
      <w:r>
        <w:rPr>
          <w:b/>
        </w:rPr>
        <w:t xml:space="preserve"> 132</w:t>
      </w:r>
      <w:r w:rsidR="007A5ECC" w:rsidRPr="002F1DFD">
        <w:rPr>
          <w:b/>
        </w:rPr>
        <w:t xml:space="preserve"> ч</w:t>
      </w:r>
    </w:p>
    <w:p w:rsidR="00F115A6" w:rsidRPr="00F24287" w:rsidRDefault="00F115A6" w:rsidP="00F115A6">
      <w:pPr>
        <w:jc w:val="center"/>
        <w:rPr>
          <w:b/>
          <w:sz w:val="18"/>
          <w:szCs w:val="18"/>
        </w:rPr>
      </w:pPr>
    </w:p>
    <w:p w:rsidR="008617EA" w:rsidRDefault="008617EA" w:rsidP="008617EA">
      <w:pPr>
        <w:jc w:val="center"/>
        <w:rPr>
          <w:b/>
          <w:lang w:eastAsia="ru-RU"/>
        </w:rPr>
      </w:pPr>
      <w:r w:rsidRPr="00977209">
        <w:rPr>
          <w:b/>
          <w:lang w:eastAsia="ru-RU"/>
        </w:rPr>
        <w:t>ПОДГОТОВКА К ИЗУЧЕНИЮ ЧИСЕЛ. ПРОСТРАНСТВЕННЫЕ И ВРЕМЕННЫЕ ПРЕДСТАВЛЕНИЯ (8 ч.)</w:t>
      </w: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"/>
        <w:gridCol w:w="144"/>
        <w:gridCol w:w="566"/>
        <w:gridCol w:w="1704"/>
        <w:gridCol w:w="284"/>
        <w:gridCol w:w="1276"/>
        <w:gridCol w:w="2550"/>
        <w:gridCol w:w="992"/>
        <w:gridCol w:w="2127"/>
        <w:gridCol w:w="2975"/>
        <w:gridCol w:w="1417"/>
        <w:gridCol w:w="885"/>
      </w:tblGrid>
      <w:tr w:rsidR="00F75A6A" w:rsidRPr="00977209" w:rsidTr="00A03213">
        <w:trPr>
          <w:trHeight w:val="390"/>
        </w:trPr>
        <w:tc>
          <w:tcPr>
            <w:tcW w:w="531" w:type="dxa"/>
            <w:vMerge w:val="restart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№</w:t>
            </w: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п/п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дата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Тема урока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Количество часов</w:t>
            </w: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Тип урока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Решаемые проблемы</w:t>
            </w: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(цели)</w:t>
            </w:r>
          </w:p>
        </w:tc>
        <w:tc>
          <w:tcPr>
            <w:tcW w:w="75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Планируемые результаты (в соответствии с ФГОС)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Вид контроля</w:t>
            </w:r>
          </w:p>
        </w:tc>
      </w:tr>
      <w:tr w:rsidR="00F75A6A" w:rsidRPr="00977209" w:rsidTr="00A03213">
        <w:trPr>
          <w:trHeight w:val="420"/>
        </w:trPr>
        <w:tc>
          <w:tcPr>
            <w:tcW w:w="531" w:type="dxa"/>
            <w:vMerge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понятия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Предметные результаты</w:t>
            </w:r>
          </w:p>
        </w:tc>
        <w:tc>
          <w:tcPr>
            <w:tcW w:w="29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Универсальные учебные действия (ууд)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Личностные результаты</w:t>
            </w:r>
          </w:p>
        </w:tc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</w:tr>
      <w:tr w:rsidR="00F75A6A" w:rsidRPr="00977209" w:rsidTr="00A03213"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математики. Роль математики в жизни людей и общества.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2-3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формирование представлений об изучаемом предмете;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Знакомство с</w:t>
            </w:r>
            <w:r>
              <w:rPr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условными обозначениями в учебнике; развивать интерес к окружающему миру.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Учебник, рабочая тетрадь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Узнают </w:t>
            </w:r>
            <w:r w:rsidRPr="00977209">
              <w:rPr>
                <w:lang w:eastAsia="ru-RU"/>
              </w:rPr>
              <w:t xml:space="preserve">об основных задачах курса; определять уровень своих </w:t>
            </w:r>
            <w:proofErr w:type="gramStart"/>
            <w:r w:rsidRPr="00977209">
              <w:rPr>
                <w:lang w:eastAsia="ru-RU"/>
              </w:rPr>
              <w:t>знаний  по</w:t>
            </w:r>
            <w:proofErr w:type="gramEnd"/>
            <w:r w:rsidRPr="00977209">
              <w:rPr>
                <w:lang w:eastAsia="ru-RU"/>
              </w:rPr>
              <w:t xml:space="preserve"> предмету.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Получат возможность научиться: </w:t>
            </w:r>
            <w:r w:rsidRPr="00977209">
              <w:rPr>
                <w:lang w:eastAsia="ru-RU"/>
              </w:rPr>
              <w:t>работать с учебником, рабочей тетрадью.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принимают и сохраняют учебную задачу; оценивать результат своих действий.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i/>
                <w:lang w:eastAsia="ru-RU"/>
              </w:rPr>
              <w:t>общеучебные-</w:t>
            </w:r>
            <w:r w:rsidRPr="00977209">
              <w:rPr>
                <w:lang w:eastAsia="ru-RU"/>
              </w:rPr>
              <w:t>ос</w:t>
            </w:r>
            <w:bookmarkStart w:id="0" w:name="_GoBack"/>
            <w:bookmarkEnd w:id="0"/>
            <w:r w:rsidRPr="00977209">
              <w:rPr>
                <w:lang w:eastAsia="ru-RU"/>
              </w:rPr>
              <w:t>ознанное и произвольное речевое высказывание в устной форме о новом изученном предмете;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i/>
                <w:lang w:eastAsia="ru-RU"/>
              </w:rPr>
              <w:t xml:space="preserve">Логические - </w:t>
            </w:r>
            <w:r w:rsidRPr="00977209">
              <w:rPr>
                <w:lang w:eastAsia="ru-RU"/>
              </w:rPr>
              <w:t>осуществление поиска существенной информации (из рассказа учителя, родителей, из собственного жизненного опыта, из фильмов).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 xml:space="preserve">ставить </w:t>
            </w:r>
            <w:proofErr w:type="gramStart"/>
            <w:r w:rsidRPr="00977209">
              <w:rPr>
                <w:lang w:eastAsia="ru-RU"/>
              </w:rPr>
              <w:t>вопросы,  обращаться</w:t>
            </w:r>
            <w:proofErr w:type="gramEnd"/>
            <w:r w:rsidRPr="00977209">
              <w:rPr>
                <w:lang w:eastAsia="ru-RU"/>
              </w:rPr>
              <w:t xml:space="preserve"> за помощью к учителю.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Развитие мотивов учебной деятельности и навыков сотрудничества со взрослыми и сверстниками в разных социальных ситуациях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Фронтальная беседа.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2.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lang w:eastAsia="ru-RU"/>
              </w:rPr>
              <w:t>Счёт предметов (с использованием количественных и порядковых числительных</w:t>
            </w:r>
            <w:r w:rsidRPr="00977209">
              <w:rPr>
                <w:sz w:val="28"/>
                <w:szCs w:val="28"/>
                <w:lang w:eastAsia="ru-RU"/>
              </w:rPr>
              <w:t>).</w:t>
            </w:r>
          </w:p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4-</w:t>
            </w:r>
            <w:r w:rsidRPr="00977209">
              <w:rPr>
                <w:lang w:eastAsia="ru-RU"/>
              </w:rPr>
              <w:lastRenderedPageBreak/>
              <w:t>5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</w:t>
            </w:r>
          </w:p>
          <w:p w:rsidR="00F75A6A" w:rsidRPr="00F75A6A" w:rsidRDefault="00F75A6A" w:rsidP="00F75A6A">
            <w:pPr>
              <w:rPr>
                <w:b/>
                <w:i/>
                <w:color w:val="FF0000"/>
                <w:sz w:val="22"/>
                <w:szCs w:val="22"/>
                <w:lang w:eastAsia="ru-RU"/>
              </w:rPr>
            </w:pPr>
            <w:r w:rsidRPr="00F75A6A">
              <w:rPr>
                <w:b/>
                <w:i/>
                <w:color w:val="FF0000"/>
                <w:sz w:val="22"/>
                <w:szCs w:val="22"/>
                <w:lang w:eastAsia="ru-RU"/>
              </w:rPr>
              <w:t>Беседа по ОБЖ: «Правила поведения в общественном транспорте»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считать предметы?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выявление умения вести счет, учить практически, выполнять счет предметов, используя количественные и порядковые числитель</w:t>
            </w:r>
            <w:r w:rsidRPr="00977209">
              <w:rPr>
                <w:lang w:eastAsia="ru-RU"/>
              </w:rPr>
              <w:lastRenderedPageBreak/>
              <w:t>ные.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 xml:space="preserve">Учебник, рабочая тетрадь, счет предметов, </w:t>
            </w:r>
            <w:r w:rsidRPr="00977209">
              <w:rPr>
                <w:lang w:eastAsia="ru-RU"/>
              </w:rPr>
              <w:lastRenderedPageBreak/>
              <w:t>предмет математика.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Научатся: </w:t>
            </w:r>
            <w:r w:rsidRPr="00977209">
              <w:rPr>
                <w:lang w:eastAsia="ru-RU"/>
              </w:rPr>
              <w:t xml:space="preserve">ориентироваться в пространстве и на листе бумаги (вверху, внизу, слева, справа); сравнивать предметы по различным признакам (цвет, </w:t>
            </w:r>
            <w:r w:rsidRPr="00977209">
              <w:rPr>
                <w:lang w:eastAsia="ru-RU"/>
              </w:rPr>
              <w:lastRenderedPageBreak/>
              <w:t>форма, размер); вести счет предметов.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Получат возможность научиться: </w:t>
            </w:r>
            <w:r w:rsidRPr="00977209">
              <w:rPr>
                <w:lang w:eastAsia="ru-RU"/>
              </w:rPr>
              <w:t>работать с учебником, рабочей тетрадью.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>выбирать действия в соответствии с учебной задачей и условиями ее реализации: умение работать с учебной книгой.</w:t>
            </w:r>
          </w:p>
          <w:p w:rsidR="00F75A6A" w:rsidRPr="00977209" w:rsidRDefault="00F75A6A" w:rsidP="00F75A6A">
            <w:pPr>
              <w:rPr>
                <w:i/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использовать общие приемы решения задач; поиск ин</w:t>
            </w:r>
            <w:r w:rsidRPr="00977209">
              <w:rPr>
                <w:lang w:eastAsia="ru-RU"/>
              </w:rPr>
              <w:lastRenderedPageBreak/>
              <w:t>формации в учебной книге.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 xml:space="preserve">ставить </w:t>
            </w:r>
            <w:proofErr w:type="gramStart"/>
            <w:r w:rsidRPr="00977209">
              <w:rPr>
                <w:lang w:eastAsia="ru-RU"/>
              </w:rPr>
              <w:t>вопросы,  обращаться</w:t>
            </w:r>
            <w:proofErr w:type="gramEnd"/>
            <w:r w:rsidRPr="00977209">
              <w:rPr>
                <w:lang w:eastAsia="ru-RU"/>
              </w:rPr>
              <w:t xml:space="preserve"> за помощью к учителю.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3.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Пространственные и временные представления.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«Вверху». «Внизу». «Слева». «Справа».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6-7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</w:t>
            </w:r>
          </w:p>
          <w:p w:rsidR="00F75A6A" w:rsidRPr="00F75A6A" w:rsidRDefault="00F75A6A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 w:rsidRPr="00F75A6A">
              <w:rPr>
                <w:b/>
                <w:color w:val="FF0000"/>
                <w:sz w:val="22"/>
                <w:szCs w:val="22"/>
                <w:lang w:eastAsia="ru-RU"/>
              </w:rPr>
              <w:t>Беседа по ОБЖ: «Твой безопасный путь домой»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Урок-игра</w:t>
            </w: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«вверху», «внизу», «справа», «слева»?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научить определять местоположение предметов в пространстве; устанавливать пространственные отношения с помощью сравнения: выше – ниже, слева- справа.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Пространственные представления: «вверху», «внизу», «справа», «слева».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сравнивать, наблюдать, делать выводы, приводить примеры.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выбирать действия в соответствии с учебной задачей и условиями ее реализации.</w:t>
            </w:r>
          </w:p>
          <w:p w:rsidR="00F75A6A" w:rsidRPr="00977209" w:rsidRDefault="00F75A6A" w:rsidP="00F75A6A">
            <w:pPr>
              <w:rPr>
                <w:i/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 xml:space="preserve">Познавательные:  </w:t>
            </w:r>
            <w:r w:rsidRPr="00977209">
              <w:rPr>
                <w:lang w:eastAsia="ru-RU"/>
              </w:rPr>
              <w:t>уметь</w:t>
            </w:r>
            <w:proofErr w:type="gramEnd"/>
            <w:r w:rsidRPr="00977209">
              <w:rPr>
                <w:lang w:eastAsia="ru-RU"/>
              </w:rPr>
              <w:t xml:space="preserve"> распознавать объекты, выделяя существенные признаки: местоположение по отношению к другим объектам.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вырабатывать умение работать в парах, обучать сотрудничеству.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Начальные навыки адаптации в динамично изменяющемся мире.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Индивидуальный опрос.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4.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Пространственные и временные представления.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«Раньше». «Позже». «Сначала». «Потом». «За». «Между».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8-</w:t>
            </w:r>
            <w:r w:rsidRPr="00977209">
              <w:rPr>
                <w:lang w:eastAsia="ru-RU"/>
              </w:rPr>
              <w:lastRenderedPageBreak/>
              <w:t>9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5</w:t>
            </w:r>
          </w:p>
          <w:p w:rsidR="00F75A6A" w:rsidRPr="00F75A6A" w:rsidRDefault="00F75A6A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«Режиму дня мы друзья»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«раньше», «позже», «сначала», «потом», «перед», «за»?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воспроизводить последовательность чисел о 1 до 10 в порядке увеличения; познакомиться с новыми понятиями.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Пространственные представления: «раньше», «позже», «сначала», </w:t>
            </w:r>
            <w:r w:rsidRPr="00977209">
              <w:rPr>
                <w:lang w:eastAsia="ru-RU"/>
              </w:rPr>
              <w:lastRenderedPageBreak/>
              <w:t>«потом», «перед», «за», «между».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>Научатся:</w:t>
            </w:r>
            <w:r w:rsidRPr="00977209">
              <w:rPr>
                <w:lang w:eastAsia="ru-RU"/>
              </w:rPr>
              <w:t xml:space="preserve"> ориентироваться в окружающем пространстве.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удерживать</w:t>
            </w:r>
            <w:proofErr w:type="gramEnd"/>
            <w:r w:rsidRPr="00977209">
              <w:rPr>
                <w:lang w:eastAsia="ru-RU"/>
              </w:rPr>
              <w:t xml:space="preserve"> учебную задачу,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F75A6A" w:rsidRPr="00977209" w:rsidRDefault="00F75A6A" w:rsidP="00F75A6A">
            <w:pPr>
              <w:rPr>
                <w:i/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 xml:space="preserve">Познавательные:  </w:t>
            </w:r>
            <w:r w:rsidRPr="00977209">
              <w:rPr>
                <w:lang w:eastAsia="ru-RU"/>
              </w:rPr>
              <w:t>осуществлять</w:t>
            </w:r>
            <w:proofErr w:type="gramEnd"/>
            <w:r w:rsidRPr="00977209">
              <w:rPr>
                <w:lang w:eastAsia="ru-RU"/>
              </w:rPr>
              <w:t xml:space="preserve"> рефлексию способов и условий действий.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со</w:t>
            </w:r>
            <w:r w:rsidRPr="00977209">
              <w:rPr>
                <w:lang w:eastAsia="ru-RU"/>
              </w:rPr>
              <w:lastRenderedPageBreak/>
              <w:t xml:space="preserve">ставлять вопросы, используя изученные на уроке </w:t>
            </w:r>
            <w:proofErr w:type="gramStart"/>
            <w:r w:rsidRPr="00977209">
              <w:rPr>
                <w:lang w:eastAsia="ru-RU"/>
              </w:rPr>
              <w:t>понятия;  обращаться</w:t>
            </w:r>
            <w:proofErr w:type="gramEnd"/>
            <w:r w:rsidRPr="00977209">
              <w:rPr>
                <w:lang w:eastAsia="ru-RU"/>
              </w:rPr>
              <w:t xml:space="preserve"> за помощью, формулировать свои затруднения.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 xml:space="preserve">Мотивация </w:t>
            </w:r>
            <w:proofErr w:type="gramStart"/>
            <w:r w:rsidRPr="00977209">
              <w:rPr>
                <w:lang w:eastAsia="ru-RU"/>
              </w:rPr>
              <w:t>учебной  деятельности</w:t>
            </w:r>
            <w:proofErr w:type="gramEnd"/>
            <w:r w:rsidRPr="00977209">
              <w:rPr>
                <w:lang w:eastAsia="ru-RU"/>
              </w:rPr>
              <w:t>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Индивидуальный опрос.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5.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Сравнение групп предметов. Отношения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«Столько же». «Больше». «Меньше».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10-11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6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сравнивать группы предметов?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учить выяснять, в какой из групп предметов больше (меньше), столько же.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«Столько же». «Больше». «Меньше». 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Научатся:</w:t>
            </w:r>
            <w:r w:rsidRPr="00977209">
              <w:rPr>
                <w:lang w:eastAsia="ru-RU"/>
              </w:rPr>
              <w:t xml:space="preserve"> сравнивать группы предметов, наблюдать, делать выводы, приводить примеры.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применять</w:t>
            </w:r>
            <w:proofErr w:type="gramEnd"/>
            <w:r w:rsidRPr="00977209">
              <w:rPr>
                <w:lang w:eastAsia="ru-RU"/>
              </w:rPr>
              <w:t xml:space="preserve"> установленные правила в планировании способа решения: алгоритм сравнения групп предметов.</w:t>
            </w:r>
          </w:p>
          <w:p w:rsidR="00F75A6A" w:rsidRPr="00977209" w:rsidRDefault="00F75A6A" w:rsidP="00F75A6A">
            <w:pPr>
              <w:rPr>
                <w:i/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 xml:space="preserve">Познавательные:  </w:t>
            </w:r>
            <w:r w:rsidRPr="00977209">
              <w:rPr>
                <w:lang w:eastAsia="ru-RU"/>
              </w:rPr>
              <w:t>использовать</w:t>
            </w:r>
            <w:proofErr w:type="gramEnd"/>
            <w:r w:rsidRPr="00977209">
              <w:rPr>
                <w:lang w:eastAsia="ru-RU"/>
              </w:rPr>
              <w:t xml:space="preserve"> общие приемы решения задач: установление разницы в количестве предметов путем взаимно-однозначного соответствия или с помощью счета.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 xml:space="preserve">ставить </w:t>
            </w:r>
            <w:proofErr w:type="gramStart"/>
            <w:r w:rsidRPr="00977209">
              <w:rPr>
                <w:lang w:eastAsia="ru-RU"/>
              </w:rPr>
              <w:t>вопросы;  обращаться</w:t>
            </w:r>
            <w:proofErr w:type="gramEnd"/>
            <w:r w:rsidRPr="00977209">
              <w:rPr>
                <w:lang w:eastAsia="ru-RU"/>
              </w:rPr>
              <w:t xml:space="preserve"> за помощью, формулировать свои затруднения.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Начальные навыки адаптации в динамично изменяющемся мире.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6.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Сравнение групп предметов.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«На сколько больше?». «На сколько меньше?».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12-13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7</w:t>
            </w:r>
          </w:p>
          <w:p w:rsidR="00F75A6A" w:rsidRPr="00F75A6A" w:rsidRDefault="00F75A6A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 w:rsidRPr="00F75A6A">
              <w:rPr>
                <w:b/>
                <w:color w:val="FF0000"/>
                <w:sz w:val="22"/>
                <w:szCs w:val="22"/>
                <w:lang w:eastAsia="ru-RU"/>
              </w:rPr>
              <w:t>Беседа по ОБЖ: «Учим</w:t>
            </w:r>
            <w:r w:rsidRPr="00F75A6A">
              <w:rPr>
                <w:b/>
                <w:color w:val="FF0000"/>
                <w:sz w:val="22"/>
                <w:szCs w:val="22"/>
                <w:lang w:eastAsia="ru-RU"/>
              </w:rPr>
              <w:lastRenderedPageBreak/>
              <w:t xml:space="preserve">ся переходить </w:t>
            </w:r>
            <w:proofErr w:type="gramStart"/>
            <w:r w:rsidRPr="00F75A6A">
              <w:rPr>
                <w:b/>
                <w:color w:val="FF0000"/>
                <w:sz w:val="22"/>
                <w:szCs w:val="22"/>
                <w:lang w:eastAsia="ru-RU"/>
              </w:rPr>
              <w:t>улицу»(</w:t>
            </w:r>
            <w:proofErr w:type="gramEnd"/>
            <w:r w:rsidRPr="00F75A6A">
              <w:rPr>
                <w:b/>
                <w:color w:val="FF0000"/>
                <w:sz w:val="22"/>
                <w:szCs w:val="22"/>
                <w:lang w:eastAsia="ru-RU"/>
              </w:rPr>
              <w:t>практическое занятие)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сравнивать, где больше, где меньше и на сколько?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сравнивать группы предметов «столько же», «больше на…», «меньше на…»; использовать знания в практической деятельности.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«Столько же больше…».  «На сколько меньше…». 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Научатся:</w:t>
            </w:r>
            <w:r w:rsidRPr="00977209">
              <w:rPr>
                <w:lang w:eastAsia="ru-RU"/>
              </w:rPr>
              <w:t xml:space="preserve"> сравнивать группы предметов, «больше - меньше» и на сколько; наблюдать и делать выводы; приводить примеры.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составлять</w:t>
            </w:r>
            <w:proofErr w:type="gramEnd"/>
            <w:r w:rsidRPr="00977209">
              <w:rPr>
                <w:lang w:eastAsia="ru-RU"/>
              </w:rPr>
              <w:t xml:space="preserve"> план и последовательность действий при определении разницы количества предметов, адекватно использовать речь для регуляции своих действий.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 xml:space="preserve">Познавательные:  </w:t>
            </w:r>
            <w:r w:rsidRPr="00977209">
              <w:rPr>
                <w:lang w:eastAsia="ru-RU"/>
              </w:rPr>
              <w:t>использовать</w:t>
            </w:r>
            <w:proofErr w:type="gramEnd"/>
            <w:r w:rsidRPr="00977209">
              <w:rPr>
                <w:lang w:eastAsia="ru-RU"/>
              </w:rPr>
              <w:t xml:space="preserve"> общие приемы решения задач (алгоритм попарно соотнесения двух </w:t>
            </w:r>
            <w:r w:rsidRPr="00977209">
              <w:rPr>
                <w:lang w:eastAsia="ru-RU"/>
              </w:rPr>
              <w:lastRenderedPageBreak/>
              <w:t>групп предметов).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сравнивать вопросы «На сколько…?», обращаться за помощью.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Начальные навыки адаптации в динамично изменяющемся мире.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Индивидуальный опрос.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7.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Закрепление знаний по теме Сравнение групп предметов.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«На столько больше (меньше)?».  Пространственные и временные </w:t>
            </w:r>
            <w:proofErr w:type="gramStart"/>
            <w:r w:rsidRPr="00977209">
              <w:rPr>
                <w:lang w:eastAsia="ru-RU"/>
              </w:rPr>
              <w:t>представления .</w:t>
            </w:r>
            <w:proofErr w:type="gramEnd"/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14-15, 16-17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7-8</w:t>
            </w:r>
          </w:p>
          <w:p w:rsidR="00F75A6A" w:rsidRPr="00F75A6A" w:rsidRDefault="00F75A6A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 «Правила поведения за столом»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сравнивать группу предметов? Закрепление изученных знаний.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использовать знания в практической деятельности; уравнивать предметы; сравнивать группу предметов.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Уравнивание предметов, сравнение предметов. «Раньше», «позже», «сначала», «потом», «перед», «за», «между»,</w:t>
            </w:r>
            <w:r>
              <w:rPr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 xml:space="preserve">«Столько же больше…».  «На сколько меньше…». 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Научатся:</w:t>
            </w:r>
            <w:r w:rsidRPr="00977209">
              <w:rPr>
                <w:lang w:eastAsia="ru-RU"/>
              </w:rPr>
              <w:t xml:space="preserve"> сравнивать и выяснять, на сколько в одной группе предметов больше или меньше, чем в другой; уравнивать предметы; сравнивать группы предметов; применять усвоенные практические знания.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ставить новые учебные задачи в сотрудничестве учителем; вырабатывать самостоятельность и личную ответственность за свои поступки.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 xml:space="preserve">Познавательные:  </w:t>
            </w:r>
            <w:r w:rsidRPr="00977209">
              <w:rPr>
                <w:lang w:eastAsia="ru-RU"/>
              </w:rPr>
              <w:t>ориентироваться</w:t>
            </w:r>
            <w:proofErr w:type="gramEnd"/>
            <w:r w:rsidRPr="00977209">
              <w:rPr>
                <w:lang w:eastAsia="ru-RU"/>
              </w:rPr>
              <w:t xml:space="preserve"> в разнообразии способов решения задач: уравнивание двух групп предметов, пространственные и временные представления; самостоятельно создавать алгоритм деятельности при решении проблем различного характера.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 «На сколько…?», «Как сделать равными», обращаться за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Помощью, формулировать свои затруднения; уметь работать в парах.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Внутренняя позиция школьника на основе положительного отношения к школе, 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Индивидуальный опрос.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color w:val="FF0000"/>
                <w:lang w:eastAsia="ru-RU"/>
              </w:rPr>
            </w:pPr>
            <w:r w:rsidRPr="00977209">
              <w:rPr>
                <w:b/>
                <w:color w:val="FF0000"/>
                <w:lang w:eastAsia="ru-RU"/>
              </w:rPr>
              <w:t>8.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Закрепление знаний по те</w:t>
            </w:r>
            <w:r w:rsidRPr="00977209">
              <w:rPr>
                <w:lang w:eastAsia="ru-RU"/>
              </w:rPr>
              <w:lastRenderedPageBreak/>
              <w:t xml:space="preserve">ме Сравнение групп предметов. Пространственные и временные представления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b/>
                <w:u w:val="single"/>
                <w:lang w:eastAsia="ru-RU"/>
              </w:rPr>
            </w:pPr>
            <w:r w:rsidRPr="00977209">
              <w:rPr>
                <w:b/>
                <w:u w:val="single"/>
                <w:lang w:eastAsia="ru-RU"/>
              </w:rPr>
              <w:t>Проверочная работа № 1</w:t>
            </w:r>
          </w:p>
          <w:p w:rsidR="00F75A6A" w:rsidRPr="00977209" w:rsidRDefault="00F75A6A" w:rsidP="00F75A6A">
            <w:pPr>
              <w:rPr>
                <w:b/>
                <w:u w:val="single"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18-20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8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Закрепление зна</w:t>
            </w:r>
            <w:r w:rsidRPr="00977209">
              <w:rPr>
                <w:lang w:eastAsia="ru-RU"/>
              </w:rPr>
              <w:lastRenderedPageBreak/>
              <w:t>ний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Правильно выполнять проверочную работу.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Цель: </w:t>
            </w:r>
            <w:r w:rsidRPr="00977209">
              <w:rPr>
                <w:lang w:eastAsia="ru-RU"/>
              </w:rPr>
              <w:t>уточнить знания по пройденной теме; закрепить полученные знания; проверить уровень усвоения пройденного материала.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 xml:space="preserve"> «Рань</w:t>
            </w:r>
            <w:r w:rsidRPr="00977209">
              <w:rPr>
                <w:lang w:eastAsia="ru-RU"/>
              </w:rPr>
              <w:lastRenderedPageBreak/>
              <w:t>ше», «позже», «сначала», «потом», «перед», «за», «между</w:t>
            </w:r>
            <w:proofErr w:type="gramStart"/>
            <w:r w:rsidRPr="00977209">
              <w:rPr>
                <w:lang w:eastAsia="ru-RU"/>
              </w:rPr>
              <w:t>»,«</w:t>
            </w:r>
            <w:proofErr w:type="gramEnd"/>
            <w:r w:rsidRPr="00977209">
              <w:rPr>
                <w:lang w:eastAsia="ru-RU"/>
              </w:rPr>
              <w:t xml:space="preserve">Столько же больше…».  «На сколько меньше…». 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>Повторят: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 xml:space="preserve">основные вопросы </w:t>
            </w:r>
            <w:r w:rsidRPr="00977209">
              <w:rPr>
                <w:lang w:eastAsia="ru-RU"/>
              </w:rPr>
              <w:lastRenderedPageBreak/>
              <w:t>из пройденного материла.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 xml:space="preserve">вырабатывать самостоятельность </w:t>
            </w:r>
            <w:r w:rsidRPr="00977209">
              <w:rPr>
                <w:lang w:eastAsia="ru-RU"/>
              </w:rPr>
              <w:lastRenderedPageBreak/>
              <w:t>и личную ответственность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 xml:space="preserve">Познавательные:  </w:t>
            </w:r>
            <w:r w:rsidRPr="00977209">
              <w:rPr>
                <w:lang w:eastAsia="ru-RU"/>
              </w:rPr>
              <w:t>ориентироваться</w:t>
            </w:r>
            <w:proofErr w:type="gramEnd"/>
            <w:r w:rsidRPr="00977209">
              <w:rPr>
                <w:lang w:eastAsia="ru-RU"/>
              </w:rPr>
              <w:t xml:space="preserve"> в разнообразии способов решения задач по всем изученным направлениям.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используя изученные понятия, обращаться за помощью, осуществлять рефлексию способов и условий действий.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 xml:space="preserve">Самостоятельность и </w:t>
            </w:r>
            <w:r w:rsidRPr="00977209">
              <w:rPr>
                <w:lang w:eastAsia="ru-RU"/>
              </w:rPr>
              <w:lastRenderedPageBreak/>
              <w:t>личная ответственность за свои поступки.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>Прове</w:t>
            </w:r>
            <w:r w:rsidRPr="00977209">
              <w:rPr>
                <w:b/>
                <w:lang w:eastAsia="ru-RU"/>
              </w:rPr>
              <w:lastRenderedPageBreak/>
              <w:t>рочная работа № 1.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15451" w:type="dxa"/>
            <w:gridSpan w:val="1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Числа от 1 до 10 и число 0. Нумерация (28 ч)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9.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Понятия «много», «один».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Цифра 1.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Письмо цифры 1.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22-23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9</w:t>
            </w:r>
          </w:p>
          <w:p w:rsidR="00F75A6A" w:rsidRPr="00F75A6A" w:rsidRDefault="00F75A6A" w:rsidP="006E6885">
            <w:pPr>
              <w:rPr>
                <w:b/>
                <w:color w:val="00B050"/>
                <w:sz w:val="22"/>
                <w:szCs w:val="22"/>
                <w:lang w:eastAsia="ru-RU"/>
              </w:rPr>
            </w:pPr>
            <w:r>
              <w:rPr>
                <w:b/>
                <w:color w:val="00B050"/>
                <w:sz w:val="22"/>
                <w:szCs w:val="22"/>
                <w:lang w:eastAsia="ru-RU"/>
              </w:rPr>
              <w:t>Беседа по краеведению: «</w:t>
            </w:r>
            <w:r w:rsidR="006E6885">
              <w:rPr>
                <w:b/>
                <w:color w:val="00B050"/>
                <w:sz w:val="22"/>
                <w:szCs w:val="22"/>
                <w:lang w:eastAsia="ru-RU"/>
              </w:rPr>
              <w:t>Деревья и грибы Перм</w:t>
            </w:r>
            <w:r w:rsidR="006E6885">
              <w:rPr>
                <w:b/>
                <w:color w:val="00B050"/>
                <w:sz w:val="22"/>
                <w:szCs w:val="22"/>
                <w:lang w:eastAsia="ru-RU"/>
              </w:rPr>
              <w:lastRenderedPageBreak/>
              <w:t>ского края»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«много», «один»?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называть и записывать цифру натурального числа 1; правильно соотносить цифру с числом предметов; познакомить с понятиями «много», «один».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Последовательность первых десяти чисел в прямом и обратном порядке, начи</w:t>
            </w:r>
            <w:r w:rsidRPr="00977209">
              <w:rPr>
                <w:lang w:eastAsia="ru-RU"/>
              </w:rPr>
              <w:lastRenderedPageBreak/>
              <w:t xml:space="preserve">ная с любого числа. </w:t>
            </w:r>
            <w:proofErr w:type="gramStart"/>
            <w:r w:rsidRPr="00977209">
              <w:rPr>
                <w:lang w:eastAsia="ru-RU"/>
              </w:rPr>
              <w:t>Цифра  числа</w:t>
            </w:r>
            <w:proofErr w:type="gramEnd"/>
            <w:r w:rsidRPr="00977209">
              <w:rPr>
                <w:lang w:eastAsia="ru-RU"/>
              </w:rPr>
              <w:t xml:space="preserve"> 1.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 w:rsidRPr="00977209">
              <w:rPr>
                <w:lang w:eastAsia="ru-RU"/>
              </w:rPr>
              <w:t xml:space="preserve"> называть и записывать цифру натурального числа 1; правильно соотносить цифру с числом предметов. 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формулировать и удерживать учебную задачу: раскрытие понятия о натуральном ряде чисел; применять установленные правила в планировании способа решения: счет предметов по одному, парами.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 xml:space="preserve">Познавательные:  </w:t>
            </w:r>
            <w:r w:rsidRPr="00977209">
              <w:rPr>
                <w:lang w:eastAsia="ru-RU"/>
              </w:rPr>
              <w:t>использовать</w:t>
            </w:r>
            <w:proofErr w:type="gramEnd"/>
            <w:r w:rsidRPr="00977209">
              <w:rPr>
                <w:lang w:eastAsia="ru-RU"/>
              </w:rPr>
              <w:t xml:space="preserve"> общие приемы решения задач: случаи образования чисел первого пятка, установление по</w:t>
            </w:r>
            <w:r w:rsidRPr="00977209">
              <w:rPr>
                <w:lang w:eastAsia="ru-RU"/>
              </w:rPr>
              <w:lastRenderedPageBreak/>
              <w:t>рядкового номера объекта, раскрытие связей между числами, введение понятий «много», «один».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 xml:space="preserve">задавать вопросы, слушать собеседника, адекватно оценивать собственное поведение, поведение </w:t>
            </w:r>
            <w:proofErr w:type="gramStart"/>
            <w:r w:rsidRPr="00977209">
              <w:rPr>
                <w:lang w:eastAsia="ru-RU"/>
              </w:rPr>
              <w:t>окружающих;  оказывать</w:t>
            </w:r>
            <w:proofErr w:type="gramEnd"/>
            <w:r w:rsidRPr="00977209">
              <w:rPr>
                <w:lang w:eastAsia="ru-RU"/>
              </w:rPr>
              <w:t xml:space="preserve"> в сотрудничестве взаимопомощь.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10.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Числа 1 и 2.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Письмо цифры 2.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24-25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9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«два»?  Как пишется эта цифра?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 xml:space="preserve">называть и </w:t>
            </w:r>
            <w:proofErr w:type="gramStart"/>
            <w:r w:rsidRPr="00977209">
              <w:rPr>
                <w:lang w:eastAsia="ru-RU"/>
              </w:rPr>
              <w:t>записывать  цифру</w:t>
            </w:r>
            <w:proofErr w:type="gramEnd"/>
            <w:r w:rsidRPr="00977209">
              <w:rPr>
                <w:lang w:eastAsia="ru-RU"/>
              </w:rPr>
              <w:t xml:space="preserve"> натурального числа 2; правильно соотносить цифру с числом предметов; уметь называть числа.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</w:t>
            </w:r>
            <w:proofErr w:type="gramStart"/>
            <w:r w:rsidRPr="00977209">
              <w:rPr>
                <w:lang w:eastAsia="ru-RU"/>
              </w:rPr>
              <w:t>Цифра  2</w:t>
            </w:r>
            <w:proofErr w:type="gramEnd"/>
            <w:r w:rsidRPr="00977209">
              <w:rPr>
                <w:lang w:eastAsia="ru-RU"/>
              </w:rPr>
              <w:t xml:space="preserve"> натурального числа 2. Чтение и письмо.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 w:rsidRPr="00977209">
              <w:rPr>
                <w:lang w:eastAsia="ru-RU"/>
              </w:rPr>
              <w:t xml:space="preserve"> записывать, соотносить цифру с числом предметов. 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преобразовывать практическую задачу в познавательную: счет предметов по одному, парами. Освоение состава числа 2.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 xml:space="preserve">Познавательные:  </w:t>
            </w:r>
            <w:r w:rsidRPr="00977209">
              <w:rPr>
                <w:lang w:eastAsia="ru-RU"/>
              </w:rPr>
              <w:t>ставить</w:t>
            </w:r>
            <w:proofErr w:type="gramEnd"/>
            <w:r w:rsidRPr="00977209">
              <w:rPr>
                <w:lang w:eastAsia="ru-RU"/>
              </w:rPr>
              <w:t xml:space="preserve"> и формулировать проблемы: получение числа 2, сравнение групп предметов.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проявлять активность во взаимодействии в игре для решения коммуникативных и познавательных задач.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11.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Число 3.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Письмо цифры 3.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26-27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10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«три»?  Как писать эту цифру?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 xml:space="preserve">называть и </w:t>
            </w:r>
            <w:proofErr w:type="gramStart"/>
            <w:r w:rsidRPr="00977209">
              <w:rPr>
                <w:lang w:eastAsia="ru-RU"/>
              </w:rPr>
              <w:t>записывать  цифру</w:t>
            </w:r>
            <w:proofErr w:type="gramEnd"/>
            <w:r w:rsidRPr="00977209">
              <w:rPr>
                <w:lang w:eastAsia="ru-RU"/>
              </w:rPr>
              <w:t xml:space="preserve"> натурального числа 3; правильно соотносить цифру с числом предметов; уметь называть </w:t>
            </w:r>
            <w:r w:rsidRPr="00977209">
              <w:rPr>
                <w:lang w:eastAsia="ru-RU"/>
              </w:rPr>
              <w:lastRenderedPageBreak/>
              <w:t>числа.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Состав числа 3, цифра и число 3.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>
              <w:rPr>
                <w:b/>
                <w:lang w:eastAsia="ru-RU"/>
              </w:rPr>
              <w:t xml:space="preserve"> </w:t>
            </w:r>
            <w:r w:rsidR="00F75A6A" w:rsidRPr="00977209">
              <w:rPr>
                <w:lang w:eastAsia="ru-RU"/>
              </w:rPr>
              <w:t xml:space="preserve">называть и записывать, цифру 3; считать различные объекты и устанавливать порядковый номер того или иного предмета при указанном </w:t>
            </w:r>
            <w:r w:rsidR="00F75A6A" w:rsidRPr="00977209">
              <w:rPr>
                <w:lang w:eastAsia="ru-RU"/>
              </w:rPr>
              <w:lastRenderedPageBreak/>
              <w:t>порядке счета.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>соотносить правильность выбора, выполнения и результата действия с требованием конкретной задачи: совершенствование навыков счета, сравнения групп предметов, освоение состава числа 3.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lastRenderedPageBreak/>
              <w:t xml:space="preserve">Познавательные:  </w:t>
            </w:r>
            <w:r w:rsidRPr="00977209">
              <w:rPr>
                <w:lang w:eastAsia="ru-RU"/>
              </w:rPr>
              <w:t>использовать</w:t>
            </w:r>
            <w:proofErr w:type="gramEnd"/>
            <w:r w:rsidRPr="00977209">
              <w:rPr>
                <w:lang w:eastAsia="ru-RU"/>
              </w:rPr>
              <w:t xml:space="preserve"> общие приемы решения задач: установление порядкового номера объекта, название и написание числа 3.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 по картинке.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Индивидуальный опрос.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12.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Знаки: +, -, =.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«Прибавить», «вычесть», «получится».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Числа 1,2,3.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28-29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10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(путешествие).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Что </w:t>
            </w:r>
            <w:proofErr w:type="gramStart"/>
            <w:r w:rsidRPr="00977209">
              <w:rPr>
                <w:lang w:eastAsia="ru-RU"/>
              </w:rPr>
              <w:t>такое  «</w:t>
            </w:r>
            <w:proofErr w:type="gramEnd"/>
            <w:r w:rsidRPr="00977209">
              <w:rPr>
                <w:lang w:eastAsia="ru-RU"/>
              </w:rPr>
              <w:t xml:space="preserve">прибавить», «вычесть», «получится»? 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 xml:space="preserve">называть и </w:t>
            </w:r>
            <w:proofErr w:type="gramStart"/>
            <w:r w:rsidRPr="00977209">
              <w:rPr>
                <w:lang w:eastAsia="ru-RU"/>
              </w:rPr>
              <w:t>записывать  натуральные</w:t>
            </w:r>
            <w:proofErr w:type="gramEnd"/>
            <w:r w:rsidRPr="00977209">
              <w:rPr>
                <w:lang w:eastAsia="ru-RU"/>
              </w:rPr>
              <w:t xml:space="preserve"> числа от 1 до 3; уметь использовать при чтении примеров математические термины «прибавить», «вычесть», «получится».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Знаки «+», «-», «=».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Применение знаков в конкретном примере. «Прибавить», «вычесть», «получится».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>
              <w:rPr>
                <w:b/>
                <w:lang w:eastAsia="ru-RU"/>
              </w:rPr>
              <w:t xml:space="preserve"> </w:t>
            </w:r>
            <w:r w:rsidR="00F75A6A" w:rsidRPr="00977209">
              <w:rPr>
                <w:lang w:eastAsia="ru-RU"/>
              </w:rPr>
              <w:t>пользоваться математическими терминами; записывать и читать примеры со знаками «+», «-», «=».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сличать способ действия: накопление опыта </w:t>
            </w:r>
            <w:proofErr w:type="gramStart"/>
            <w:r w:rsidRPr="00977209">
              <w:rPr>
                <w:lang w:eastAsia="ru-RU"/>
              </w:rPr>
              <w:t>в  использовании</w:t>
            </w:r>
            <w:proofErr w:type="gramEnd"/>
            <w:r w:rsidRPr="00977209">
              <w:rPr>
                <w:lang w:eastAsia="ru-RU"/>
              </w:rPr>
              <w:t xml:space="preserve"> элементов математической символики.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 xml:space="preserve">Познавательные:  </w:t>
            </w:r>
            <w:r w:rsidRPr="00977209">
              <w:rPr>
                <w:lang w:eastAsia="ru-RU"/>
              </w:rPr>
              <w:t>узнавать</w:t>
            </w:r>
            <w:proofErr w:type="gramEnd"/>
            <w:r w:rsidRPr="00977209">
              <w:rPr>
                <w:lang w:eastAsia="ru-RU"/>
              </w:rPr>
              <w:t>, называть и определять объекты и явления окружающей действительности в соответствии с содержанием данного урока.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 xml:space="preserve">формулировать свои затруднения, свои затруднения, свою собственную позицию. 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13.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Число 4.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Письмо цифры 4.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30-31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11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Что значит «четыре»?  Как </w:t>
            </w:r>
            <w:proofErr w:type="gramStart"/>
            <w:r w:rsidRPr="00977209">
              <w:rPr>
                <w:lang w:eastAsia="ru-RU"/>
              </w:rPr>
              <w:t>пишется  цифра</w:t>
            </w:r>
            <w:proofErr w:type="gramEnd"/>
            <w:r w:rsidRPr="00977209">
              <w:rPr>
                <w:lang w:eastAsia="ru-RU"/>
              </w:rPr>
              <w:t xml:space="preserve"> 4?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пользоваться математическими терминами; записывать и читать примеры со знаками «+», «-», «=».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Число и цифра 4, состав числа 4.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>
              <w:rPr>
                <w:b/>
                <w:lang w:eastAsia="ru-RU"/>
              </w:rPr>
              <w:t xml:space="preserve"> </w:t>
            </w:r>
            <w:r w:rsidR="00F75A6A" w:rsidRPr="00977209">
              <w:rPr>
                <w:lang w:eastAsia="ru-RU"/>
              </w:rPr>
              <w:t xml:space="preserve">читать печатные и письменные цифры; соотносить цифру и число предметов; называть и записывать </w:t>
            </w:r>
            <w:proofErr w:type="gramStart"/>
            <w:r w:rsidR="00F75A6A" w:rsidRPr="00977209">
              <w:rPr>
                <w:lang w:eastAsia="ru-RU"/>
              </w:rPr>
              <w:t>цифру  натурального</w:t>
            </w:r>
            <w:proofErr w:type="gramEnd"/>
            <w:r w:rsidR="00F75A6A" w:rsidRPr="00977209">
              <w:rPr>
                <w:lang w:eastAsia="ru-RU"/>
              </w:rPr>
              <w:t xml:space="preserve"> числа 4; правильно соотносить цифру с числом </w:t>
            </w:r>
            <w:r w:rsidR="00F75A6A" w:rsidRPr="00977209">
              <w:rPr>
                <w:lang w:eastAsia="ru-RU"/>
              </w:rPr>
              <w:lastRenderedPageBreak/>
              <w:t>предметов; уметь называть состав числа.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>формулировать и удерживать учебную и задачу: сравнение соответствующих предметов, накопление опыта в использовании элементов математической символики.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 xml:space="preserve">Познавательные:  </w:t>
            </w:r>
            <w:r w:rsidRPr="00977209">
              <w:rPr>
                <w:lang w:eastAsia="ru-RU"/>
              </w:rPr>
              <w:t>узнавать</w:t>
            </w:r>
            <w:proofErr w:type="gramEnd"/>
            <w:r w:rsidRPr="00977209">
              <w:rPr>
                <w:lang w:eastAsia="ru-RU"/>
              </w:rPr>
              <w:t xml:space="preserve">, называть и определять объекты и явления </w:t>
            </w:r>
            <w:r w:rsidRPr="00977209">
              <w:rPr>
                <w:lang w:eastAsia="ru-RU"/>
              </w:rPr>
              <w:lastRenderedPageBreak/>
              <w:t>окружающей действительности: моделирование ситуаций, требующих упорядочения предметов и математических объектов.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 xml:space="preserve">ставить вопросы, обращаться за помощью, формулировать собственное мнение и позицию. 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14.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Понятия «длиннее», «короче», «одинаковые по длине».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32-33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12</w:t>
            </w:r>
          </w:p>
          <w:p w:rsidR="006E6885" w:rsidRPr="006E6885" w:rsidRDefault="006E6885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«Профилактика простудных заболеваний»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Что значит «длиннее», «короче», «одинаковые по длине»? 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сравнивать предметы, используя математические понятия «длиннее», «короче», «одинаковые по длине».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«Длиннее», «короче», «одинаковые по длине». Сравнение отрезков.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2B1458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Научатся:</w:t>
            </w:r>
            <w:r w:rsidRPr="00977209">
              <w:rPr>
                <w:lang w:eastAsia="ru-RU"/>
              </w:rPr>
              <w:t xml:space="preserve"> называть и записывать натуральные числа от 1 до 4; пользоваться математическими требованиями терминами; записывать и читать примеры со знаками «+», «-», «=»; уметь использовать новые математические понятия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формулировать и удерживать учебную задачу: пошаговый контроль правильности выполнения алгоритма сравнения предметов, оценка на глаз длины предметов.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 xml:space="preserve">Познавательные:  </w:t>
            </w:r>
            <w:r w:rsidRPr="00977209">
              <w:rPr>
                <w:lang w:eastAsia="ru-RU"/>
              </w:rPr>
              <w:t>осуществлять</w:t>
            </w:r>
            <w:proofErr w:type="gramEnd"/>
            <w:r w:rsidRPr="00977209">
              <w:rPr>
                <w:lang w:eastAsia="ru-RU"/>
              </w:rPr>
              <w:t xml:space="preserve"> подведение под понятия  на основе распознавания объектов, выделения существенных признаков: способность проводить исследование предмета с точки зрения его математической сущности.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Умение задавать вопросы, 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15.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Число 5.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Письмо цифры 5.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Учебник с. </w:t>
            </w:r>
            <w:r w:rsidRPr="00977209">
              <w:rPr>
                <w:lang w:eastAsia="ru-RU"/>
              </w:rPr>
              <w:lastRenderedPageBreak/>
              <w:t>34-35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13</w:t>
            </w:r>
          </w:p>
          <w:p w:rsidR="006E6885" w:rsidRPr="006E6885" w:rsidRDefault="006E6885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 xml:space="preserve">Беседа по </w:t>
            </w:r>
            <w:proofErr w:type="gramStart"/>
            <w:r>
              <w:rPr>
                <w:b/>
                <w:color w:val="FF0000"/>
                <w:sz w:val="22"/>
                <w:szCs w:val="22"/>
                <w:lang w:eastAsia="ru-RU"/>
              </w:rPr>
              <w:t>ОБЖ :»Овощи</w:t>
            </w:r>
            <w:proofErr w:type="gramEnd"/>
            <w:r>
              <w:rPr>
                <w:b/>
                <w:color w:val="FF0000"/>
                <w:sz w:val="22"/>
                <w:szCs w:val="22"/>
                <w:lang w:eastAsia="ru-RU"/>
              </w:rPr>
              <w:t xml:space="preserve"> и фрукты – витаминные продукты»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«пять»? Как написать эту цифру.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называть и записывать цифру нату</w:t>
            </w:r>
            <w:r w:rsidRPr="00977209">
              <w:rPr>
                <w:lang w:eastAsia="ru-RU"/>
              </w:rPr>
              <w:lastRenderedPageBreak/>
              <w:t>рального числа 5, правильно соотносить цифру с числом предметов.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 xml:space="preserve">Цифра 5, соотнесение ее с </w:t>
            </w:r>
            <w:r w:rsidRPr="00977209">
              <w:rPr>
                <w:lang w:eastAsia="ru-RU"/>
              </w:rPr>
              <w:lastRenderedPageBreak/>
              <w:t>другими цифрами.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 w:rsidRPr="00977209">
              <w:rPr>
                <w:lang w:eastAsia="ru-RU"/>
              </w:rPr>
              <w:t xml:space="preserve"> называть и записывать </w:t>
            </w:r>
            <w:proofErr w:type="gramStart"/>
            <w:r w:rsidR="00F75A6A" w:rsidRPr="00977209">
              <w:rPr>
                <w:lang w:eastAsia="ru-RU"/>
              </w:rPr>
              <w:t>цифру  натурального</w:t>
            </w:r>
            <w:proofErr w:type="gramEnd"/>
            <w:r w:rsidR="00F75A6A" w:rsidRPr="00977209">
              <w:rPr>
                <w:lang w:eastAsia="ru-RU"/>
              </w:rPr>
              <w:t xml:space="preserve">  числа 5; правильно соот</w:t>
            </w:r>
            <w:r w:rsidR="00F75A6A" w:rsidRPr="00977209">
              <w:rPr>
                <w:lang w:eastAsia="ru-RU"/>
              </w:rPr>
              <w:lastRenderedPageBreak/>
              <w:t xml:space="preserve">носить цифру с числом предметов; записывать результат сравнения чисел, используя соответствующие знаки. 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 xml:space="preserve"> формулировать</w:t>
            </w:r>
            <w:proofErr w:type="gramEnd"/>
            <w:r w:rsidRPr="00977209">
              <w:rPr>
                <w:lang w:eastAsia="ru-RU"/>
              </w:rPr>
              <w:t xml:space="preserve"> и удерживать учебную задачу: моделировать ситуации, иллюстрирующие арифметиче</w:t>
            </w:r>
            <w:r w:rsidRPr="00977209">
              <w:rPr>
                <w:lang w:eastAsia="ru-RU"/>
              </w:rPr>
              <w:lastRenderedPageBreak/>
              <w:t>ское действие и ход его выполнения, накопление опыта в использовании элементов математической символики.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использоватьобщие приемы решения</w:t>
            </w:r>
            <w:r>
              <w:rPr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задач: анализ и решение задач: анализ и разрешение житейских ситуаций, требующих знания состава числа 5.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использовать речь для регуляции своегодействия, ставить вопрос.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Самооценка на основе критериев успешно</w:t>
            </w:r>
            <w:r w:rsidRPr="00977209">
              <w:rPr>
                <w:lang w:eastAsia="ru-RU"/>
              </w:rPr>
              <w:lastRenderedPageBreak/>
              <w:t>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16.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Числа от 1 до 5.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Состав числа 5 из двух слагаемых.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36-37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14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Из каких чисел состоит число 5?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рассмотреть состав числа 5, взаимосвязь чисел при сложении (получение числа прибавлением 1 к предыдущему числу).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Состав числа, взаимосвязь чисел при сложении.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D14E96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 w:rsidRPr="00977209">
              <w:rPr>
                <w:lang w:eastAsia="ru-RU"/>
              </w:rPr>
              <w:t xml:space="preserve"> слушать, запоминать, записывать, соотносить цифру с числом предметов; проводить примеры; составлять число 5 из двух слагаемых, сравнивать любые два числа от 1 до 5; знать состав числа.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принимать</w:t>
            </w:r>
            <w:proofErr w:type="gramEnd"/>
            <w:r w:rsidRPr="00977209">
              <w:rPr>
                <w:lang w:eastAsia="ru-RU"/>
              </w:rPr>
              <w:t xml:space="preserve"> установленные правила в планировании способа решения: пошаговый контроль правильности и полноты выполнения алгоритма действия, плана решения задачи.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Познавательные: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 xml:space="preserve">узнавать, называть и определять объекты и явления окружающей действительности в соответствии с </w:t>
            </w:r>
            <w:proofErr w:type="gramStart"/>
            <w:r w:rsidRPr="00977209">
              <w:rPr>
                <w:lang w:eastAsia="ru-RU"/>
              </w:rPr>
              <w:t>содержанием  предмета</w:t>
            </w:r>
            <w:proofErr w:type="gramEnd"/>
            <w:r w:rsidRPr="00977209">
              <w:rPr>
                <w:lang w:eastAsia="ru-RU"/>
              </w:rPr>
              <w:t>: анализа и решение житейских ситуаций, требующих знания состава числа 5.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 xml:space="preserve">задавать вопросы, просить о помощи одноклассников, учителя, формулировать </w:t>
            </w:r>
            <w:r w:rsidRPr="00977209">
              <w:rPr>
                <w:lang w:eastAsia="ru-RU"/>
              </w:rPr>
              <w:lastRenderedPageBreak/>
              <w:t>свои затруднения.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Умение задавать вопросы, 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A15A3B" w:rsidRDefault="00F75A6A" w:rsidP="00F75A6A">
            <w:pPr>
              <w:jc w:val="center"/>
              <w:rPr>
                <w:b/>
                <w:color w:val="C00000"/>
                <w:lang w:eastAsia="ru-RU"/>
              </w:rPr>
            </w:pPr>
            <w:r w:rsidRPr="00A15A3B">
              <w:rPr>
                <w:b/>
                <w:color w:val="C00000"/>
                <w:lang w:eastAsia="ru-RU"/>
              </w:rPr>
              <w:t>17.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A15A3B" w:rsidRDefault="00F75A6A" w:rsidP="00F75A6A">
            <w:pPr>
              <w:jc w:val="center"/>
              <w:rPr>
                <w:color w:val="C0000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i/>
                <w:u w:val="single"/>
                <w:lang w:eastAsia="ru-RU"/>
              </w:rPr>
            </w:pPr>
            <w:r w:rsidRPr="00977209">
              <w:rPr>
                <w:i/>
                <w:u w:val="single"/>
                <w:lang w:eastAsia="ru-RU"/>
              </w:rPr>
              <w:t>Странички для любознательных.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(самостоятельная работа)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38-39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Р.т., с. 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рассмотреть состав числа 5, взаимосвязь чисел при сложении.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Состав числа, взаимосвязь чисел при сложении.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D14E96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>
              <w:rPr>
                <w:b/>
                <w:lang w:eastAsia="ru-RU"/>
              </w:rPr>
              <w:t xml:space="preserve"> </w:t>
            </w:r>
            <w:r w:rsidR="00F75A6A" w:rsidRPr="00977209">
              <w:rPr>
                <w:lang w:eastAsia="ru-RU"/>
              </w:rPr>
              <w:t>слушать, запоминать, записывать, соотносить цифру с числом предметов; приводить примеры; сравнивать предметы по разделам; знать состав числа 5.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принимать</w:t>
            </w:r>
            <w:proofErr w:type="gramEnd"/>
            <w:r w:rsidRPr="00977209">
              <w:rPr>
                <w:lang w:eastAsia="ru-RU"/>
              </w:rPr>
              <w:t xml:space="preserve"> установленные правила в планировании способа решения: пошаговый контроль правильности и полноты выполнения алгоритма действия, плана решения задачи.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 xml:space="preserve">узнавать, называть и определять объекты и явления окружающей действительности в соответствии с </w:t>
            </w:r>
            <w:proofErr w:type="gramStart"/>
            <w:r w:rsidRPr="00977209">
              <w:rPr>
                <w:lang w:eastAsia="ru-RU"/>
              </w:rPr>
              <w:t>содержанием  предмета</w:t>
            </w:r>
            <w:proofErr w:type="gramEnd"/>
            <w:r w:rsidRPr="00977209">
              <w:rPr>
                <w:lang w:eastAsia="ru-RU"/>
              </w:rPr>
              <w:t>: анализа и решение житейских ситуаций, требующих знания состава числа 5.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просить о помощи одноклассников, учителя, формулировать свои затруднения.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Умение задавать вопросы, 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i/>
                <w:lang w:eastAsia="ru-RU"/>
              </w:rPr>
              <w:t>Самостоятельная работа</w:t>
            </w:r>
            <w:r w:rsidRPr="00977209">
              <w:rPr>
                <w:lang w:eastAsia="ru-RU"/>
              </w:rPr>
              <w:t>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15451" w:type="dxa"/>
            <w:gridSpan w:val="12"/>
            <w:shd w:val="clear" w:color="auto" w:fill="auto"/>
          </w:tcPr>
          <w:p w:rsidR="00F75A6A" w:rsidRDefault="00F75A6A" w:rsidP="00F75A6A">
            <w:pPr>
              <w:jc w:val="center"/>
              <w:rPr>
                <w:lang w:eastAsia="ru-RU"/>
              </w:rPr>
            </w:pPr>
          </w:p>
          <w:p w:rsidR="00D14E96" w:rsidRPr="00977209" w:rsidRDefault="00D14E96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Цифры и числа 6-9. Число 0. Число 10 (19 ч)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18.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lang w:eastAsia="ru-RU"/>
              </w:rPr>
              <w:t>Точка. Кривая линия. Прямая линия. Отрезок</w:t>
            </w:r>
            <w:r w:rsidRPr="00977209">
              <w:rPr>
                <w:sz w:val="28"/>
                <w:szCs w:val="28"/>
                <w:lang w:eastAsia="ru-RU"/>
              </w:rPr>
              <w:t xml:space="preserve">. </w:t>
            </w:r>
            <w:r w:rsidRPr="00977209">
              <w:rPr>
                <w:lang w:eastAsia="ru-RU"/>
              </w:rPr>
              <w:t>Луч.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40-41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15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 (экскурсия).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такое точка, кривая, прямая линия и отрезок, луч?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познакомить с точкой, кривой линией, отрезком, лучом.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Геометрические фигуры: точка, прямые, кривые линии, отрез</w:t>
            </w:r>
            <w:r w:rsidRPr="00977209">
              <w:rPr>
                <w:lang w:eastAsia="ru-RU"/>
              </w:rPr>
              <w:lastRenderedPageBreak/>
              <w:t>ки, лучи.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D14E96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>
              <w:rPr>
                <w:b/>
                <w:lang w:eastAsia="ru-RU"/>
              </w:rPr>
              <w:t xml:space="preserve"> </w:t>
            </w:r>
            <w:r w:rsidR="00F75A6A" w:rsidRPr="00977209">
              <w:rPr>
                <w:lang w:eastAsia="ru-RU"/>
              </w:rPr>
              <w:t>различать понятия «линия», «точка», «прямая», «отрезок», и умение находить на чертеже геометрические фигуры.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формировать умение работать в группе: конструирование моделей геометрических фигур по образцу, описанию, рисунку.</w:t>
            </w:r>
          </w:p>
          <w:p w:rsidR="00D14E96" w:rsidRDefault="00F75A6A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Познавате</w:t>
            </w:r>
            <w:r w:rsidR="00D14E96">
              <w:rPr>
                <w:b/>
                <w:lang w:eastAsia="ru-RU"/>
              </w:rPr>
              <w:t>льные: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развивать первоначальное умение практического исследования математических объектов: распозна</w:t>
            </w:r>
            <w:r w:rsidRPr="00977209">
              <w:rPr>
                <w:lang w:eastAsia="ru-RU"/>
              </w:rPr>
              <w:lastRenderedPageBreak/>
              <w:t>вание, называние геометрических фигур, создание моделей.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просить о помощи одноклассников, учителя, формулировать свои затруднения.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19.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lang w:eastAsia="ru-RU"/>
              </w:rPr>
              <w:t>Ломаная линия.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42-43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16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такое ломаная линия? Что значит звено ломаной линии? Что такое вершина?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познакомить с ломаной линией, звеном ломаной линии, вершиной; выделять линию среди других фигур.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Точка, прямая,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ломаная, звено ломаной и вершина, отрезок.</w:t>
            </w:r>
          </w:p>
        </w:tc>
        <w:tc>
          <w:tcPr>
            <w:tcW w:w="2127" w:type="dxa"/>
            <w:shd w:val="clear" w:color="auto" w:fill="auto"/>
          </w:tcPr>
          <w:p w:rsidR="002B1458" w:rsidRDefault="00D14E96" w:rsidP="00F75A6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видеть и строить в тетради геометрические фигуры: точки, прямые, кривые, отрезки, ломаные, вершины.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принимать</w:t>
            </w:r>
            <w:proofErr w:type="gramEnd"/>
            <w:r w:rsidRPr="00977209">
              <w:rPr>
                <w:lang w:eastAsia="ru-RU"/>
              </w:rPr>
              <w:t xml:space="preserve"> установленные правила в планировании способа решения: пошаговый контроль правильности и полноты выполнения алгоритма действия, плана решения задачи.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 xml:space="preserve">узнавать, называть и определять объекты и явления окружающей действительности в соответствии с </w:t>
            </w:r>
            <w:proofErr w:type="gramStart"/>
            <w:r w:rsidRPr="00977209">
              <w:rPr>
                <w:lang w:eastAsia="ru-RU"/>
              </w:rPr>
              <w:t>содержанием  предмета</w:t>
            </w:r>
            <w:proofErr w:type="gramEnd"/>
            <w:r w:rsidRPr="00977209">
              <w:rPr>
                <w:lang w:eastAsia="ru-RU"/>
              </w:rPr>
              <w:t>: обнаружение моделей геометрических фигур в окружающем.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оказывать в сотрудничестве взаимопомощь при поиске нужно информации.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20.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Закрепление изученного материала.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b/>
                <w:lang w:eastAsia="ru-RU"/>
              </w:rPr>
              <w:t>Проверочная работа № 2</w:t>
            </w:r>
            <w:r w:rsidRPr="00977209">
              <w:rPr>
                <w:lang w:eastAsia="ru-RU"/>
              </w:rPr>
              <w:t xml:space="preserve"> по теме «Числа от 1 до 5: получение, </w:t>
            </w:r>
            <w:r w:rsidRPr="00977209">
              <w:rPr>
                <w:lang w:eastAsia="ru-RU"/>
              </w:rPr>
              <w:lastRenderedPageBreak/>
              <w:t>сравнение, запись, соотнесение числа и цифры».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44-45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17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Уточнить знания детей по пройденной теме.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закрепить полученные знания; соотносить цифру с числом предметов; приводить примеры; сравнивать пары чи</w:t>
            </w:r>
            <w:r w:rsidRPr="00977209">
              <w:rPr>
                <w:lang w:eastAsia="ru-RU"/>
              </w:rPr>
              <w:lastRenderedPageBreak/>
              <w:t>сел.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Основные пройденные понятия.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2B1458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Научатся: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 xml:space="preserve">называть состав числа от 2 до 5 из двух слагаемых; сравнивать любые два числа; получать числа прибавлением 1 к предыдущему числу; </w:t>
            </w:r>
            <w:r w:rsidRPr="00977209">
              <w:rPr>
                <w:lang w:eastAsia="ru-RU"/>
              </w:rPr>
              <w:lastRenderedPageBreak/>
              <w:t>различать геометрические фигуры.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proofErr w:type="gramStart"/>
            <w:r w:rsidRPr="00977209">
              <w:rPr>
                <w:lang w:eastAsia="ru-RU"/>
              </w:rPr>
              <w:t>составлять  план</w:t>
            </w:r>
            <w:proofErr w:type="gramEnd"/>
            <w:r w:rsidRPr="00977209">
              <w:rPr>
                <w:lang w:eastAsia="ru-RU"/>
              </w:rPr>
              <w:t xml:space="preserve"> и последовательность действий: поиск информации на странице учебника, умение выполнять взаимопроверку в парах.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 xml:space="preserve">использовать общие приемы </w:t>
            </w:r>
            <w:r w:rsidRPr="00977209">
              <w:rPr>
                <w:lang w:eastAsia="ru-RU"/>
              </w:rPr>
              <w:lastRenderedPageBreak/>
              <w:t>решения задач: накопление и использование опыта решения разнообразных математических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инициативное сотрудничество в парах.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Проверочная работа №2</w:t>
            </w:r>
          </w:p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21.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Знаки: «&gt;» больше, «&lt;» меньше, «=» равно.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46-47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18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правильно написать знаки сравнения «больше», «меньше»?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сравнение числа первого десятка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Отношения «больше», «меньше», «равно».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>
              <w:rPr>
                <w:b/>
                <w:lang w:eastAsia="ru-RU"/>
              </w:rPr>
              <w:t xml:space="preserve"> </w:t>
            </w:r>
            <w:r w:rsidR="00F75A6A" w:rsidRPr="00977209">
              <w:rPr>
                <w:lang w:eastAsia="ru-RU"/>
              </w:rPr>
              <w:t>устанавливать пространственное отношение «больше», «меньше», «равно»; сравнивать пары чисел; записывать и читать, используя математические термины.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формулировать и удерживать учебную задачу: способность проводить сравнение чисел, соотносить части.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узнавать, называть и определять объекты и явления окружающей действительности: моделирование ситуаций, требующих сравнения предметов по количеству.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обращаться за помощью; формулировать собственное мнение и позицию.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22.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Равенство. Неравенство.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48-49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19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Что </w:t>
            </w:r>
            <w:proofErr w:type="gramStart"/>
            <w:r w:rsidRPr="00977209">
              <w:rPr>
                <w:lang w:eastAsia="ru-RU"/>
              </w:rPr>
              <w:t>значит  «</w:t>
            </w:r>
            <w:proofErr w:type="gramEnd"/>
            <w:r w:rsidRPr="00977209">
              <w:rPr>
                <w:lang w:eastAsia="ru-RU"/>
              </w:rPr>
              <w:t>равенство», «неравенство»?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сравнение числа первого десятка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«Равенство», «неравенство»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 w:rsidRPr="00977209">
              <w:rPr>
                <w:lang w:eastAsia="ru-RU"/>
              </w:rPr>
              <w:t xml:space="preserve"> сравнивать пары чисел; записывать и читать, используя математические термины; слушать учителя, одноклассников; делать выводы о равенствах и неравенствах.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формулировать</w:t>
            </w:r>
            <w:proofErr w:type="gramEnd"/>
            <w:r w:rsidRPr="00977209">
              <w:rPr>
                <w:lang w:eastAsia="ru-RU"/>
              </w:rPr>
              <w:t xml:space="preserve"> и удерживать учебную задачу, применять установленные правила в планировании способа решения: исследование ситуаций, требующих сравнения чисел (на основе сравнения двух соответствующих групп предметов).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Познавательные: </w:t>
            </w:r>
            <w:r w:rsidRPr="00977209">
              <w:rPr>
                <w:lang w:eastAsia="ru-RU"/>
              </w:rPr>
              <w:t xml:space="preserve">использовать знаково-символические средства, в том числе модели и схемы для решения задач; создавать и приобретать модели и </w:t>
            </w:r>
            <w:proofErr w:type="gramStart"/>
            <w:r w:rsidRPr="00977209">
              <w:rPr>
                <w:lang w:eastAsia="ru-RU"/>
              </w:rPr>
              <w:t>схемы  для</w:t>
            </w:r>
            <w:proofErr w:type="gramEnd"/>
            <w:r w:rsidRPr="00977209">
              <w:rPr>
                <w:lang w:eastAsia="ru-RU"/>
              </w:rPr>
              <w:t xml:space="preserve"> решения задач: способность устанавливать соотношение частей и уметь записать результат сравнения чисел, используя знаки сравнения.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 xml:space="preserve">координировать и принимать различные </w:t>
            </w:r>
            <w:proofErr w:type="gramStart"/>
            <w:r w:rsidRPr="00977209">
              <w:rPr>
                <w:lang w:eastAsia="ru-RU"/>
              </w:rPr>
              <w:t>позиции  во</w:t>
            </w:r>
            <w:proofErr w:type="gramEnd"/>
            <w:r w:rsidRPr="00977209">
              <w:rPr>
                <w:lang w:eastAsia="ru-RU"/>
              </w:rPr>
              <w:t xml:space="preserve"> взаимодействии, оказывать в сотрудничестве взаимопомощь.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23.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Многоугольник.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50-51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20</w:t>
            </w:r>
          </w:p>
          <w:p w:rsidR="006E6885" w:rsidRDefault="006E6885" w:rsidP="00F75A6A">
            <w:pPr>
              <w:rPr>
                <w:lang w:eastAsia="ru-RU"/>
              </w:rPr>
            </w:pPr>
          </w:p>
          <w:p w:rsidR="006E6885" w:rsidRPr="006E6885" w:rsidRDefault="006E6885" w:rsidP="00F75A6A">
            <w:pPr>
              <w:rPr>
                <w:b/>
                <w:color w:val="00B050"/>
                <w:sz w:val="22"/>
                <w:szCs w:val="22"/>
                <w:lang w:eastAsia="ru-RU"/>
              </w:rPr>
            </w:pPr>
            <w:r>
              <w:rPr>
                <w:b/>
                <w:color w:val="00B050"/>
                <w:sz w:val="22"/>
                <w:szCs w:val="22"/>
                <w:lang w:eastAsia="ru-RU"/>
              </w:rPr>
              <w:t>Беседа по краеведению: «В мире насекомых»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такое многоугольники?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распознавать геометрические фигуры – многоугольники.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Геометрические фигуры: точка, прямые, кривые, отрезки, лучи, многоугольники.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Научатся:</w:t>
            </w:r>
            <w:r w:rsidRPr="00977209">
              <w:rPr>
                <w:lang w:eastAsia="ru-RU"/>
              </w:rPr>
              <w:t xml:space="preserve"> находить и распознавать геометрические фигуры; делать выводы.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Регулятивные:</w:t>
            </w:r>
            <w:r w:rsidRPr="00977209">
              <w:rPr>
                <w:lang w:eastAsia="ru-RU"/>
              </w:rPr>
              <w:t xml:space="preserve"> преобразовывать практическую задачу в познавательную; разрешать житейские ситуации, требующие умения находить геометрические величины (планировка, разметка); конструировать модели.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использовать общие приемы задач: обнаружение моделей геометрических фигур в окружающем; описывать свойства геометрических фигур.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обращаться за помощью.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24.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Числа 6,7. Письмо цифры 6.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52-53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21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«шесть»? Как написать эту цифру?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 xml:space="preserve">называть и записывать цифру натурального числа 6, правильно соотносить цифру с числом предметов. 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Числа и цифры 6 и 7. Получение путем прибавления по 1.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 w:rsidRPr="00977209">
              <w:rPr>
                <w:lang w:eastAsia="ru-RU"/>
              </w:rPr>
              <w:t xml:space="preserve"> записывать результат сравнения чисел, используя соответствующие знаки; называть состав числа; сравнивать пары чисел.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предвидеть возможности получения конкретного результата при решении задач, выбирать </w:t>
            </w:r>
            <w:proofErr w:type="gramStart"/>
            <w:r w:rsidRPr="00977209">
              <w:rPr>
                <w:lang w:eastAsia="ru-RU"/>
              </w:rPr>
              <w:t>действия  в</w:t>
            </w:r>
            <w:proofErr w:type="gramEnd"/>
            <w:r w:rsidRPr="00977209">
              <w:rPr>
                <w:lang w:eastAsia="ru-RU"/>
              </w:rPr>
              <w:t xml:space="preserve"> соответствии с поставленной задачей  и условиями ее реализации: пошаговый контроль правильности и полноты выполнения алгоритма арифметического действия, плана решения задачи.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самостоятельно выделять и формулировать познавательную цель: раскрытие связей между числами; прогнозировать результат вычисления.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proofErr w:type="gramStart"/>
            <w:r w:rsidRPr="00977209">
              <w:rPr>
                <w:lang w:eastAsia="ru-RU"/>
              </w:rPr>
              <w:t>взаимодействие  (</w:t>
            </w:r>
            <w:proofErr w:type="gramEnd"/>
            <w:r w:rsidRPr="00977209">
              <w:rPr>
                <w:lang w:eastAsia="ru-RU"/>
              </w:rPr>
              <w:t>формулировать собственное мнение и позицию, задавать вопросы, строить понятия для партнера высказывания).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25.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Числа 6,7. Письмо цифры 7.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54-55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21</w:t>
            </w:r>
          </w:p>
          <w:p w:rsidR="006E6885" w:rsidRDefault="006E6885" w:rsidP="00F75A6A">
            <w:pPr>
              <w:rPr>
                <w:lang w:eastAsia="ru-RU"/>
              </w:rPr>
            </w:pPr>
          </w:p>
          <w:p w:rsidR="006E6885" w:rsidRPr="006E6885" w:rsidRDefault="006E6885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«Правила поведе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lastRenderedPageBreak/>
              <w:t>ния на воде»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«семь»? Как написать эту цифру?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 xml:space="preserve"> записывать</w:t>
            </w:r>
            <w:proofErr w:type="gramEnd"/>
            <w:r w:rsidRPr="00977209">
              <w:rPr>
                <w:lang w:eastAsia="ru-RU"/>
              </w:rPr>
              <w:t xml:space="preserve"> результат сравнения чисел, используя соответствующие знаки;  называть состав числа; сравнивать пары чисел.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Числа 6 и 7. Состав чисел 6 и 7.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2B1458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Научатся:</w:t>
            </w:r>
            <w:r w:rsidRPr="00977209">
              <w:rPr>
                <w:lang w:eastAsia="ru-RU"/>
              </w:rPr>
              <w:t xml:space="preserve"> называть и записывать цифру натурального числа 7; правильно соотносить цифру с числом предметов; записывать результат сравнения чисел, используя соответствующие </w:t>
            </w:r>
            <w:r w:rsidRPr="00977209">
              <w:rPr>
                <w:lang w:eastAsia="ru-RU"/>
              </w:rPr>
              <w:lastRenderedPageBreak/>
              <w:t>знаки; называть состав числа.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 xml:space="preserve">определять последовательность промежуточных целей и соответствующих им </w:t>
            </w:r>
            <w:proofErr w:type="gramStart"/>
            <w:r w:rsidRPr="00977209">
              <w:rPr>
                <w:lang w:eastAsia="ru-RU"/>
              </w:rPr>
              <w:t>действий  с</w:t>
            </w:r>
            <w:proofErr w:type="gramEnd"/>
            <w:r w:rsidRPr="00977209">
              <w:rPr>
                <w:lang w:eastAsia="ru-RU"/>
              </w:rPr>
              <w:t xml:space="preserve"> учетом конечного результата: планирование хода решения  задачи, выполнение заданий на вычисление, сравнение.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 xml:space="preserve">использовать общие приемы </w:t>
            </w:r>
            <w:r w:rsidRPr="00977209">
              <w:rPr>
                <w:lang w:eastAsia="ru-RU"/>
              </w:rPr>
              <w:lastRenderedPageBreak/>
              <w:t xml:space="preserve">решения </w:t>
            </w:r>
            <w:proofErr w:type="gramStart"/>
            <w:r w:rsidRPr="00977209">
              <w:rPr>
                <w:lang w:eastAsia="ru-RU"/>
              </w:rPr>
              <w:t>задач:  применение</w:t>
            </w:r>
            <w:proofErr w:type="gramEnd"/>
            <w:r w:rsidRPr="00977209">
              <w:rPr>
                <w:lang w:eastAsia="ru-RU"/>
              </w:rPr>
              <w:t xml:space="preserve"> анализа сравнения, обобщение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proofErr w:type="gramStart"/>
            <w:r w:rsidRPr="00977209">
              <w:rPr>
                <w:lang w:eastAsia="ru-RU"/>
              </w:rPr>
              <w:t>договариваться  о</w:t>
            </w:r>
            <w:proofErr w:type="gramEnd"/>
            <w:r w:rsidRPr="00977209">
              <w:rPr>
                <w:lang w:eastAsia="ru-RU"/>
              </w:rPr>
              <w:t xml:space="preserve"> распределении функций и ролей в совместной деятельности.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Индивидуальный.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26.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Числа 8,9. Письмо цифры 8.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56-57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22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«восемь»? Как написать эту цифру?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называть и записывать цифру натурального числа 8, правильно соотносить цифру</w:t>
            </w:r>
            <w:r>
              <w:rPr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с числом предметов; записывать результат сравнения чисел, используя соответствующие знаки.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Числа 8. Состав чисел и сравнение</w:t>
            </w:r>
            <w:r>
              <w:rPr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с предыдущими числами при счете.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 w:rsidRPr="00977209">
              <w:rPr>
                <w:lang w:eastAsia="ru-RU"/>
              </w:rPr>
              <w:t xml:space="preserve"> называть и записывать цифру натурального числа 8; располагать предметы по порядку: устанавливать первый и последний, следующий и предшествующий (если они существуют).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выбирать действия в соответствии с поставленной  задачей и условиями ее реализации: моделировать ситуации, иллюстрирующие состав числа, использовать математическую терминологию.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самостоятельно выделять и формулировать познавательную цель: раскрытие связей между числами; прогнозировать результат вычисления, составлять числовые последовательности.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обращаться за помощью.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Индивидуальный. 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27.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Числа 8,9. Письмо цифры 9.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58-59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22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«девять»? Как написать эту цифру?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 xml:space="preserve"> записывать результат сравнения чисел, используя соответствующие знаки;  называть состав числа; сравнивать пары чисел.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Число 9. Письмо цифры 9. Сравнение другими цифрами.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 w:rsidRPr="00977209">
              <w:rPr>
                <w:lang w:eastAsia="ru-RU"/>
              </w:rPr>
              <w:t xml:space="preserve"> называть и записывать цифру натурального числа 7; правильно соотносить цифру с числом предметов; записывать результат сравнения чисел, используя соответствующие знаки; называть состав числа.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выбирать  действия в соответствии с поставленной задачей и условиями ее реализации: планирование хода решения  задачи, выполнение заданий на вычисление, сравнение.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использовать общие приемы решения задач:  применение анализа сравнения, обобщение для упорядочения, установления закономерностей на основе математических фактов, создание и применение моделей для решения задач, составление числовых последовательностей.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определять общую цель и пути ее достижения, осуществлять взаимный контроль.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Тест (5 мин.). 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28.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Число 10. Письмо числа 10.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60-61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23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«десять»? Как написать эту число?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 xml:space="preserve"> называть и записывать цифру натурального числа 10, правильно соотносить цифру</w:t>
            </w:r>
            <w:r>
              <w:rPr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с числом предметов; записывать результат сравнения чисел, используя соответствующие знаки.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Число 10. Получение числа 10 и его состав.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 w:rsidRPr="00977209">
              <w:rPr>
                <w:lang w:eastAsia="ru-RU"/>
              </w:rPr>
              <w:t xml:space="preserve"> называть и записывать цифрой натуральные числа от 1 до 10; располагать предметы по порядку: устанавливать первый и последний, следующий и предшествующий (если они существуют); </w:t>
            </w:r>
            <w:r w:rsidR="00F75A6A" w:rsidRPr="00977209">
              <w:rPr>
                <w:lang w:eastAsia="ru-RU"/>
              </w:rPr>
              <w:lastRenderedPageBreak/>
              <w:t>сравнивать числа.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 xml:space="preserve"> составлять план и последовательность действий: пошаговый контроль правильности и полноты выполнения алгоритма получения, последовательности и записи чисел от 0 до 10, применять установленные правила в планировании способа решения.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само</w:t>
            </w:r>
            <w:r w:rsidRPr="00977209">
              <w:rPr>
                <w:lang w:eastAsia="ru-RU"/>
              </w:rPr>
              <w:lastRenderedPageBreak/>
              <w:t>стоятельно выделять и формулировать познавательную цель: раскрытие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связей между числами; прогнозировать результат вычисления, моделировать изученных арифметических зависимостей.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слушать собеседника, адекватно оценивать собственное поведение окружающих, оказывать в сотрудничестве взаимопомощь.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Индивидуальный. 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29.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Числа от 1 до 10. Закрепление изученного материала.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62-63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23</w:t>
            </w:r>
          </w:p>
          <w:p w:rsidR="006E6885" w:rsidRDefault="006E6885" w:rsidP="00F75A6A">
            <w:pPr>
              <w:rPr>
                <w:lang w:eastAsia="ru-RU"/>
              </w:rPr>
            </w:pPr>
          </w:p>
          <w:p w:rsidR="006E6885" w:rsidRPr="006E6885" w:rsidRDefault="006E6885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«Опасные места в школе»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Урок - игра.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Уточнить свои сведения по пройденному материалу.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 xml:space="preserve"> сравнивать чисел первого десятка; знать состав чисел от 2 до 10; различать понятия «число», «цифра».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Состав чисел от 2 до 10. Понятия «число», «цифра».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 w:rsidRPr="00977209">
              <w:rPr>
                <w:lang w:eastAsia="ru-RU"/>
              </w:rPr>
              <w:t xml:space="preserve"> называть и записывать цифру натурального числа от 1 до 10; сравнивать числа; называть состав числа.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применять установленные правила в планировании способа решения: пошаговый контроль правильности и полноты выполнения алгоритма получения, последовательности и записи чисел от 0 до 10, анализ и разрешение задач и сравнении групп предметов.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 xml:space="preserve">использовать общие приемы решения задач: моделирование ситуаций, иллюстрирующих арифметическое действие и ход его выполнения, прием проверки правильности </w:t>
            </w:r>
            <w:r w:rsidRPr="00977209">
              <w:rPr>
                <w:lang w:eastAsia="ru-RU"/>
              </w:rPr>
              <w:lastRenderedPageBreak/>
              <w:t>нахождения значения числового выражения с помощью прикидки результата.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Индивидуальный. 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A15A3B" w:rsidRDefault="00F75A6A" w:rsidP="00F75A6A">
            <w:pPr>
              <w:jc w:val="center"/>
              <w:rPr>
                <w:b/>
                <w:color w:val="C00000"/>
                <w:lang w:eastAsia="ru-RU"/>
              </w:rPr>
            </w:pPr>
            <w:r w:rsidRPr="00A15A3B">
              <w:rPr>
                <w:b/>
                <w:color w:val="C00000"/>
                <w:lang w:eastAsia="ru-RU"/>
              </w:rPr>
              <w:t>30.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6E6885" w:rsidRDefault="00F75A6A" w:rsidP="00F75A6A">
            <w:pPr>
              <w:rPr>
                <w:b/>
                <w:i/>
                <w:color w:val="0070C0"/>
                <w:u w:val="single"/>
                <w:lang w:eastAsia="ru-RU"/>
              </w:rPr>
            </w:pPr>
            <w:r w:rsidRPr="006E6885">
              <w:rPr>
                <w:b/>
                <w:i/>
                <w:color w:val="0070C0"/>
                <w:lang w:eastAsia="ru-RU"/>
              </w:rPr>
              <w:t xml:space="preserve">Проект: </w:t>
            </w:r>
            <w:r w:rsidRPr="006E6885">
              <w:rPr>
                <w:b/>
                <w:i/>
                <w:color w:val="0070C0"/>
                <w:u w:val="single"/>
                <w:lang w:eastAsia="ru-RU"/>
              </w:rPr>
              <w:t>«Математика вокруг нас. Числа в загадках, пословицах и поговорках».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Учебник с.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Р.т., с. 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формирование представлений о проектной деятельности, сравнивать числа первого десятка; различать понятия «число», «цифра»; записывать цифру натурального числа от 1 до 10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Математические понятия.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составлять устный рассказ, находить соответствующую тематике информацию и фотоматериал художественно-творческой деятельности.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Получат возможность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b/>
                <w:lang w:eastAsia="ru-RU"/>
              </w:rPr>
              <w:t>научиться</w:t>
            </w:r>
            <w:r w:rsidRPr="00977209">
              <w:rPr>
                <w:lang w:eastAsia="ru-RU"/>
              </w:rPr>
              <w:t>:  и</w:t>
            </w:r>
            <w:r w:rsidR="008D4906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</w:t>
            </w:r>
            <w:r w:rsidR="00F67C1F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ты.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применять установленные правила в планировании способа решения: пошаговый контроль правильности и полноты выполнения алгоритма получения, последовательности и записи чисел от 0 до 10, анализ и разрешение задач и сравнении групп предметов.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использовать общие приемы решения задач: моделирование ситуаций, иллюстрирующих арифметическое действие и ход его выполнения.</w:t>
            </w:r>
          </w:p>
          <w:p w:rsidR="00F75A6A" w:rsidRPr="00977209" w:rsidRDefault="00F75A6A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Коммуникативные</w:t>
            </w:r>
            <w:r w:rsidRPr="00977209">
              <w:rPr>
                <w:lang w:eastAsia="ru-RU"/>
              </w:rPr>
              <w:t>:  ставить вопросы, обращаться за помощью, формулировать свои затруднения.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Внутренняя позиция обучаемого на основе положительного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Индивидуальный. 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31.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Сантиметр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66-67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24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</w:t>
            </w:r>
            <w:r w:rsidRPr="00977209">
              <w:rPr>
                <w:lang w:eastAsia="ru-RU"/>
              </w:rPr>
              <w:lastRenderedPageBreak/>
              <w:t>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Что такое «см»?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Цель: </w:t>
            </w:r>
            <w:r w:rsidRPr="00977209">
              <w:rPr>
                <w:lang w:eastAsia="ru-RU"/>
              </w:rPr>
              <w:t xml:space="preserve"> образовывать числа первого десятка прибавлением 1; изменять длину предмета.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 xml:space="preserve"> Зна</w:t>
            </w:r>
            <w:r w:rsidRPr="00977209">
              <w:rPr>
                <w:lang w:eastAsia="ru-RU"/>
              </w:rPr>
              <w:lastRenderedPageBreak/>
              <w:t xml:space="preserve">комятся с понятием </w:t>
            </w:r>
            <w:r w:rsidRPr="00977209">
              <w:rPr>
                <w:i/>
                <w:lang w:eastAsia="ru-RU"/>
              </w:rPr>
              <w:t xml:space="preserve">см. </w:t>
            </w:r>
            <w:r w:rsidRPr="00977209">
              <w:rPr>
                <w:lang w:eastAsia="ru-RU"/>
              </w:rPr>
              <w:t>Длина.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>
              <w:rPr>
                <w:b/>
                <w:lang w:eastAsia="ru-RU"/>
              </w:rPr>
              <w:t xml:space="preserve"> </w:t>
            </w:r>
            <w:r w:rsidR="00F75A6A" w:rsidRPr="00977209">
              <w:rPr>
                <w:lang w:eastAsia="ru-RU"/>
              </w:rPr>
              <w:t>срав</w:t>
            </w:r>
            <w:r w:rsidR="00F75A6A" w:rsidRPr="00977209">
              <w:rPr>
                <w:lang w:eastAsia="ru-RU"/>
              </w:rPr>
              <w:lastRenderedPageBreak/>
              <w:t>нивать числа первого десятка; называть состав чисел от 2 до 10; различать понятия «число», «цифра».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>преобра</w:t>
            </w:r>
            <w:r w:rsidRPr="00977209">
              <w:rPr>
                <w:lang w:eastAsia="ru-RU"/>
              </w:rPr>
              <w:lastRenderedPageBreak/>
              <w:t>зовывать практическую задачу в познавательную:  разрешать житейские  ситуации, требующие умения находить длину отрезка, строить отрезки заданной длины.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осуществлять рефлексию способов и условий действий; контролировать и оценивать процесс и результат; чертить с помощью линейки отрезки заданной длины, конструировать отрезки разной и одинаковой длины (из спичек, палочек, проволоки).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="00F67C1F">
              <w:rPr>
                <w:lang w:eastAsia="ru-RU"/>
              </w:rPr>
              <w:t>ста</w:t>
            </w:r>
            <w:r w:rsidRPr="00977209">
              <w:rPr>
                <w:lang w:eastAsia="ru-RU"/>
              </w:rPr>
              <w:t>вить вопросы, обра</w:t>
            </w:r>
            <w:r w:rsidR="00F67C1F">
              <w:rPr>
                <w:lang w:eastAsia="ru-RU"/>
              </w:rPr>
              <w:t>щаться за помощью.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 xml:space="preserve">Мотивация </w:t>
            </w:r>
            <w:r w:rsidRPr="00977209">
              <w:rPr>
                <w:lang w:eastAsia="ru-RU"/>
              </w:rPr>
              <w:lastRenderedPageBreak/>
              <w:t>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Те</w:t>
            </w:r>
            <w:r w:rsidRPr="00977209">
              <w:rPr>
                <w:lang w:eastAsia="ru-RU"/>
              </w:rPr>
              <w:lastRenderedPageBreak/>
              <w:t xml:space="preserve">кущий. 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32.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Увеличить </w:t>
            </w:r>
            <w:proofErr w:type="gramStart"/>
            <w:r w:rsidRPr="00977209">
              <w:rPr>
                <w:lang w:eastAsia="ru-RU"/>
              </w:rPr>
              <w:t>на….</w:t>
            </w:r>
            <w:proofErr w:type="gramEnd"/>
            <w:r w:rsidRPr="00977209">
              <w:rPr>
                <w:lang w:eastAsia="ru-RU"/>
              </w:rPr>
              <w:t>Уменьшить на…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68-69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25</w:t>
            </w:r>
          </w:p>
          <w:p w:rsidR="006E6885" w:rsidRDefault="006E6885" w:rsidP="00F75A6A">
            <w:pPr>
              <w:rPr>
                <w:lang w:eastAsia="ru-RU"/>
              </w:rPr>
            </w:pPr>
          </w:p>
          <w:p w:rsidR="006E6885" w:rsidRPr="006E6885" w:rsidRDefault="006E6885" w:rsidP="00F75A6A">
            <w:pPr>
              <w:rPr>
                <w:b/>
                <w:color w:val="00B050"/>
                <w:sz w:val="22"/>
                <w:szCs w:val="22"/>
                <w:lang w:eastAsia="ru-RU"/>
              </w:rPr>
            </w:pPr>
            <w:r>
              <w:rPr>
                <w:b/>
                <w:color w:val="00B050"/>
                <w:sz w:val="22"/>
                <w:szCs w:val="22"/>
                <w:lang w:eastAsia="ru-RU"/>
              </w:rPr>
              <w:t>Беседа по краеведению «Наши пернатые друзья»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увеличить или уменьшить?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 xml:space="preserve"> образовывать числа первого десятка прибавлением 1; изменять длину предмета.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Знакомятся с понятиями «увеличить на…», «уменьшить на…»</w:t>
            </w:r>
          </w:p>
        </w:tc>
        <w:tc>
          <w:tcPr>
            <w:tcW w:w="2127" w:type="dxa"/>
            <w:shd w:val="clear" w:color="auto" w:fill="auto"/>
          </w:tcPr>
          <w:p w:rsidR="002B1458" w:rsidRDefault="00F75A6A" w:rsidP="002B1458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Н</w:t>
            </w:r>
            <w:r w:rsidR="002B1458">
              <w:rPr>
                <w:b/>
                <w:lang w:eastAsia="ru-RU"/>
              </w:rPr>
              <w:t>учатся:</w:t>
            </w:r>
          </w:p>
          <w:p w:rsidR="00F75A6A" w:rsidRPr="00977209" w:rsidRDefault="002B1458" w:rsidP="002B1458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О</w:t>
            </w:r>
            <w:r w:rsidR="00F75A6A" w:rsidRPr="00977209">
              <w:rPr>
                <w:lang w:eastAsia="ru-RU"/>
              </w:rPr>
              <w:t>бразовывать</w:t>
            </w:r>
            <w:r>
              <w:rPr>
                <w:lang w:eastAsia="ru-RU"/>
              </w:rPr>
              <w:t xml:space="preserve"> </w:t>
            </w:r>
            <w:r w:rsidR="00F75A6A" w:rsidRPr="00977209">
              <w:rPr>
                <w:lang w:eastAsia="ru-RU"/>
              </w:rPr>
              <w:t>числа первого десятка прибавлением 1;измерять длину отрезков; сравнивать пары чисел.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выбирать действие с поставленной задачей и условиями ее реализации: составление по картинкам рассказов, рисование к ним схем, запись примеров, уравнивание неравных неравенств по числу предметов.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Познавательные:</w:t>
            </w:r>
            <w:r w:rsidRPr="00977209">
              <w:rPr>
                <w:lang w:eastAsia="ru-RU"/>
              </w:rPr>
              <w:t xml:space="preserve"> использовать приемы решения задач: применение анализа, сравнения, обобщения для упорядочения, установления закономерностей на основе матема</w:t>
            </w:r>
            <w:r w:rsidRPr="00977209">
              <w:rPr>
                <w:lang w:eastAsia="ru-RU"/>
              </w:rPr>
              <w:lastRenderedPageBreak/>
              <w:t>тических факторов, создание и применение моделей для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координировать и принимать различные позиции во взаимодействии (работа в группе).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Текущий. 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33.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Число 0.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70-71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26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 (сказка).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«ноль»? Как записывается эта цифра?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записывать и решать примеры на сложение и вычитание с числом 0.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Понятие числа 0. Сравнение чисел.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2B1458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записывать примеры, используя знаки «+», «-», «=», образовывать числа; читать примеры; решать их, получать числа вычитанием 1 из числа.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формулировать и удерживать учебную задачу, применять установленные правила в планировании способа решения (запись и решение примеров с новым числом).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строить рассуждения, самостоятельно создавать алгоритмы деятельности (решение примеров с новым числом).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34.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Default="00F75A6A" w:rsidP="00F75A6A">
            <w:pPr>
              <w:rPr>
                <w:b/>
                <w:i/>
                <w:u w:val="single"/>
                <w:lang w:eastAsia="ru-RU"/>
              </w:rPr>
            </w:pPr>
            <w:r w:rsidRPr="00977209">
              <w:rPr>
                <w:b/>
                <w:i/>
                <w:u w:val="single"/>
                <w:lang w:eastAsia="ru-RU"/>
              </w:rPr>
              <w:t>Странички для</w:t>
            </w:r>
            <w:r>
              <w:rPr>
                <w:b/>
                <w:i/>
                <w:u w:val="single"/>
                <w:lang w:eastAsia="ru-RU"/>
              </w:rPr>
              <w:t xml:space="preserve"> </w:t>
            </w:r>
            <w:r w:rsidRPr="00977209">
              <w:rPr>
                <w:b/>
                <w:i/>
                <w:u w:val="single"/>
                <w:lang w:eastAsia="ru-RU"/>
              </w:rPr>
              <w:t>любознатель</w:t>
            </w:r>
          </w:p>
          <w:p w:rsidR="00F75A6A" w:rsidRPr="00977209" w:rsidRDefault="00F75A6A" w:rsidP="00F75A6A">
            <w:pPr>
              <w:rPr>
                <w:b/>
                <w:i/>
                <w:u w:val="single"/>
                <w:lang w:eastAsia="ru-RU"/>
              </w:rPr>
            </w:pPr>
            <w:r w:rsidRPr="00977209">
              <w:rPr>
                <w:b/>
                <w:i/>
                <w:u w:val="single"/>
                <w:lang w:eastAsia="ru-RU"/>
              </w:rPr>
              <w:t>ны</w:t>
            </w:r>
            <w:r>
              <w:rPr>
                <w:b/>
                <w:i/>
                <w:u w:val="single"/>
                <w:lang w:eastAsia="ru-RU"/>
              </w:rPr>
              <w:t>х</w:t>
            </w:r>
            <w:r w:rsidRPr="00977209">
              <w:rPr>
                <w:b/>
                <w:i/>
                <w:u w:val="single"/>
                <w:lang w:eastAsia="ru-RU"/>
              </w:rPr>
              <w:t>- задания творческого и поискового характера.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Закрепление </w:t>
            </w:r>
            <w:r w:rsidRPr="00977209">
              <w:rPr>
                <w:lang w:eastAsia="ru-RU"/>
              </w:rPr>
              <w:lastRenderedPageBreak/>
              <w:t>по теме «Числа о 1 до 10 и число 0».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74-75, 76-77.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27</w:t>
            </w:r>
          </w:p>
          <w:p w:rsidR="00D01814" w:rsidRPr="00D01814" w:rsidRDefault="00D01814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Бесела по ОБЖ: «Осторожно, гололед!»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мы знаем о числах от 1 до 10?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решать и записывать примеры, используя математические  знаки; называть состав числа.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Математические понятия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 w:rsidRPr="00977209">
              <w:rPr>
                <w:lang w:eastAsia="ru-RU"/>
              </w:rPr>
              <w:t xml:space="preserve"> сравнивать предметы по разным признакам; образовывать числа первого десятка прибавлением 1; записывать и ре</w:t>
            </w:r>
            <w:r w:rsidR="00F75A6A" w:rsidRPr="00977209">
              <w:rPr>
                <w:lang w:eastAsia="ru-RU"/>
              </w:rPr>
              <w:lastRenderedPageBreak/>
              <w:t>шать примеры на сложение и вычитание с числами от 0 до 10.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>составлять план и последовательность действий для решения математических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создавать и моделировать и схемы для решения прой</w:t>
            </w:r>
            <w:r w:rsidRPr="00977209">
              <w:rPr>
                <w:lang w:eastAsia="ru-RU"/>
              </w:rPr>
              <w:lastRenderedPageBreak/>
              <w:t>денных примеров.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 xml:space="preserve">Внутренняя позиция школьника на основе положительного отношения </w:t>
            </w:r>
            <w:r w:rsidRPr="00977209">
              <w:rPr>
                <w:lang w:eastAsia="ru-RU"/>
              </w:rPr>
              <w:lastRenderedPageBreak/>
              <w:t>к школе.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Самостоятельная работа.(10 мин.)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35.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i/>
                <w:u w:val="single"/>
                <w:lang w:eastAsia="ru-RU"/>
              </w:rPr>
            </w:pPr>
            <w:r w:rsidRPr="00977209">
              <w:rPr>
                <w:b/>
                <w:i/>
                <w:u w:val="single"/>
                <w:lang w:eastAsia="ru-RU"/>
              </w:rPr>
              <w:t>Что узнали. Чему научились</w:t>
            </w:r>
            <w:r w:rsidRPr="00977209">
              <w:rPr>
                <w:i/>
                <w:u w:val="single"/>
                <w:lang w:eastAsia="ru-RU"/>
              </w:rPr>
              <w:t>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Проверка знаний учащихся№3 по теме « Числа от 1 до 10 и число 0. Нумерация 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78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28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Контроль и учет знаний.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Проверить знания учащихся.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обобщить, проверить и систематизировать знания учащихся по пройденной теме.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Математические понятия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Покажут: </w:t>
            </w:r>
            <w:r w:rsidRPr="00977209">
              <w:rPr>
                <w:lang w:eastAsia="ru-RU"/>
              </w:rPr>
              <w:t>свои знания в решении задач в одно действие на сложение и вычитание (на основе счета предметов).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применять установленные правила в планировании способа решения.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строить рассуждения;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адекватно оценивать собственное поведение, поведение окружающих, оказывать в сотрудничестве взаимопомощь.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Самостоятельность и личная ответственность за свои поступки.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Проверочная работа№ 3</w:t>
            </w:r>
            <w:r w:rsidRPr="00977209">
              <w:rPr>
                <w:lang w:eastAsia="ru-RU"/>
              </w:rPr>
              <w:t>(35 мин.)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15451" w:type="dxa"/>
            <w:gridSpan w:val="1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Числа от 1 до 10. Сложение и вычитание 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36.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Сложение и вычитание с числом 0.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Закрепление изученного материала.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Учебник с. </w:t>
            </w:r>
            <w:r w:rsidRPr="00977209">
              <w:rPr>
                <w:lang w:eastAsia="ru-RU"/>
              </w:rPr>
              <w:lastRenderedPageBreak/>
              <w:t>72-73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27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Уточнить свои сведения по пройденному материалу.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приводить примеры, сравнивать пары чисел, делать выводы, проговаривать.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Сложение и вычитание с числом 0. Счет предметов.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 xml:space="preserve">ся: </w:t>
            </w:r>
            <w:r w:rsidR="00F75A6A" w:rsidRPr="00977209">
              <w:rPr>
                <w:lang w:eastAsia="ru-RU"/>
              </w:rPr>
              <w:t>записывать и решать примеры на сложение и вычитание с числом 0; считать предметы и сравнивать их.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ставить новые учебные задачи в сотрудничестве с учителем («Что осталось непонятым?»).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создавать модели  и схемы для решения задач с числом 0.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lastRenderedPageBreak/>
              <w:t>формулировать свои затруднения; предлагать помощь и сотрудничество.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Принятие образа «хорошего ученика».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Индивидуальный. 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14566" w:type="dxa"/>
            <w:gridSpan w:val="11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37.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2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Защита проектов.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78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28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обобщить, проверить и систематизировать знания учащихся по пройденной теме.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Математические понятия.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публично выражать свои мысли; обсуждать учащихся; раскрывать  соответствующую тематике информацию и фотоматериал.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Получат возможность научиться: </w:t>
            </w:r>
            <w:r w:rsidRPr="00977209">
              <w:rPr>
                <w:lang w:eastAsia="ru-RU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применять установленные правила в планировании способа решения.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предвосхищать результат, выбирать действия в соответствии с поставленной задачей и условиями ее реализации.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i/>
                <w:lang w:eastAsia="ru-RU"/>
              </w:rPr>
              <w:t xml:space="preserve">общеучебные – </w:t>
            </w:r>
            <w:r w:rsidRPr="00977209">
              <w:rPr>
                <w:lang w:eastAsia="ru-RU"/>
              </w:rPr>
              <w:t xml:space="preserve">осознанное и произвольное речевое высказывание в устной форме о форме;  </w:t>
            </w:r>
            <w:r w:rsidRPr="00977209">
              <w:rPr>
                <w:i/>
                <w:lang w:eastAsia="ru-RU"/>
              </w:rPr>
              <w:t xml:space="preserve">логические - </w:t>
            </w:r>
            <w:r w:rsidRPr="00977209">
              <w:rPr>
                <w:lang w:eastAsia="ru-RU"/>
              </w:rPr>
              <w:t>осуществление поиска существенной информации (из рассказа учителя, родителей, из собственного жизненного опыта, рассказа, сказок).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и задавать вопросы, обращаться за помощью,  предлагать помощь и сотрудничество.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Формирование целостного, социально ориентированного взгляда 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Презентация проекта.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38.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3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lang w:eastAsia="ru-RU"/>
              </w:rPr>
              <w:t>Сложение и вычитание вида: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>± 1</w:t>
            </w:r>
          </w:p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80-81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29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и вычесть один из любого числа?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решать и запи</w:t>
            </w:r>
            <w:r w:rsidRPr="00977209">
              <w:rPr>
                <w:lang w:eastAsia="ru-RU"/>
              </w:rPr>
              <w:lastRenderedPageBreak/>
              <w:t>сывать примеры, используя знаки «+», «-», «=».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Следующее, преды</w:t>
            </w:r>
            <w:r w:rsidRPr="00977209">
              <w:rPr>
                <w:lang w:eastAsia="ru-RU"/>
              </w:rPr>
              <w:lastRenderedPageBreak/>
              <w:t>дущее число.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Научат</w:t>
            </w:r>
            <w:r w:rsidR="00F75A6A" w:rsidRPr="00977209">
              <w:rPr>
                <w:b/>
                <w:lang w:eastAsia="ru-RU"/>
              </w:rPr>
              <w:t xml:space="preserve">ся: </w:t>
            </w:r>
            <w:r w:rsidR="00F75A6A" w:rsidRPr="00977209">
              <w:rPr>
                <w:lang w:eastAsia="ru-RU"/>
              </w:rPr>
              <w:t>решать и записывать примеры на сложение  и вычита</w:t>
            </w:r>
            <w:r w:rsidR="00F75A6A" w:rsidRPr="00977209">
              <w:rPr>
                <w:lang w:eastAsia="ru-RU"/>
              </w:rPr>
              <w:lastRenderedPageBreak/>
              <w:t>ние одного.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 xml:space="preserve"> формулировать</w:t>
            </w:r>
            <w:proofErr w:type="gramEnd"/>
            <w:r w:rsidRPr="00977209">
              <w:rPr>
                <w:lang w:eastAsia="ru-RU"/>
              </w:rPr>
              <w:t xml:space="preserve"> и удерживать учебную задачу, преобразовывать практическую </w:t>
            </w:r>
            <w:r w:rsidRPr="00977209">
              <w:rPr>
                <w:lang w:eastAsia="ru-RU"/>
              </w:rPr>
              <w:lastRenderedPageBreak/>
              <w:t xml:space="preserve">задачу в познавательную (счет предметов).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использовать знаково-символические средства; обрабатывать информацию.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Принятие образа «хорошего ученика».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39.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4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lang w:eastAsia="ru-RU"/>
              </w:rPr>
              <w:t>Сложение и вычитание вида</w:t>
            </w:r>
            <w:r w:rsidRPr="00977209">
              <w:rPr>
                <w:sz w:val="28"/>
                <w:szCs w:val="28"/>
                <w:lang w:eastAsia="ru-RU"/>
              </w:rPr>
              <w:t xml:space="preserve">: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+1-1.</w:t>
            </w:r>
          </w:p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82-83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30</w:t>
            </w:r>
          </w:p>
          <w:p w:rsidR="00D01814" w:rsidRDefault="00D01814" w:rsidP="00F75A6A">
            <w:pPr>
              <w:rPr>
                <w:lang w:eastAsia="ru-RU"/>
              </w:rPr>
            </w:pPr>
          </w:p>
          <w:p w:rsidR="00D01814" w:rsidRPr="00D01814" w:rsidRDefault="00D01814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«Мы и дорога»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и вычесть число 1?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уточнить сведения по прибавлению и вычитанию числа 1 к любому числу.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«Плюс», «минус», «равно».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 xml:space="preserve">ся: </w:t>
            </w:r>
            <w:r w:rsidR="00F75A6A" w:rsidRPr="00977209">
              <w:rPr>
                <w:lang w:eastAsia="ru-RU"/>
              </w:rPr>
              <w:t>применять навыки прибавления и вычитания 1к любому числу в пределах 10.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самостоятельно создавать алгоритмы деятельности (правила записи примеров вида 5+1).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строить понятия для партнера высказывания; строить монологическое высказывание.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40.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5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lang w:eastAsia="ru-RU"/>
              </w:rPr>
              <w:t>Сложение и вычитание вида</w:t>
            </w:r>
            <w:r w:rsidRPr="00977209">
              <w:rPr>
                <w:sz w:val="28"/>
                <w:szCs w:val="28"/>
                <w:lang w:eastAsia="ru-RU"/>
              </w:rPr>
              <w:t>: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>± 2</w:t>
            </w:r>
          </w:p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84-85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31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и вычесть число 2?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прибавлять и вычитать число 2; пользоваться математическими терминами.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«Плюс», «минус», «равно».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 xml:space="preserve">ся: </w:t>
            </w:r>
            <w:r w:rsidR="00F75A6A" w:rsidRPr="00977209">
              <w:rPr>
                <w:lang w:eastAsia="ru-RU"/>
              </w:rPr>
              <w:t>выполнять арифметические действия с числами; пользоваться математическими терминами: «прибавить», «вычесть», «увеличить», «плюс», «минус»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 xml:space="preserve">Регулятивные:  </w:t>
            </w:r>
            <w:r w:rsidRPr="00977209">
              <w:rPr>
                <w:lang w:eastAsia="ru-RU"/>
              </w:rPr>
              <w:t>составлять</w:t>
            </w:r>
            <w:proofErr w:type="gramEnd"/>
            <w:r w:rsidRPr="00977209">
              <w:rPr>
                <w:lang w:eastAsia="ru-RU"/>
              </w:rPr>
              <w:t xml:space="preserve"> план и последовательность действий.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ориентироваться в разнообразии способов решения задач (способы вычисления по частям, с помощью линейки).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 xml:space="preserve">определять цели, функции </w:t>
            </w:r>
            <w:r w:rsidRPr="00977209">
              <w:rPr>
                <w:lang w:eastAsia="ru-RU"/>
              </w:rPr>
              <w:lastRenderedPageBreak/>
              <w:t>участников, способы взаимодействия.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41.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6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Слагаемые. Сумма.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84-85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31</w:t>
            </w:r>
          </w:p>
          <w:p w:rsidR="00D01814" w:rsidRDefault="00D01814" w:rsidP="00F75A6A">
            <w:pPr>
              <w:rPr>
                <w:lang w:eastAsia="ru-RU"/>
              </w:rPr>
            </w:pPr>
          </w:p>
          <w:p w:rsidR="00D01814" w:rsidRPr="00D01814" w:rsidRDefault="00D01814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«Правила поведения на уроке ФК»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такое слагаемое и сумма?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называть компоненты и результат сложения. 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Математические термины: «слагаемое», «сумма», «прибавить», «вычесть», «увеличить», «плюс», «минус».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 w:rsidRPr="00977209">
              <w:rPr>
                <w:lang w:eastAsia="ru-RU"/>
              </w:rPr>
              <w:t xml:space="preserve"> называть компоненты и результат сложения при чтении.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использовать речь для регуляции своего действия,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создавать модели и схемы для решения задач (на сумму чисел).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42.</w:t>
            </w: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7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Задача (условие, вопрос).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88-89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33</w:t>
            </w:r>
          </w:p>
          <w:p w:rsidR="00D01814" w:rsidRDefault="00D01814" w:rsidP="00F75A6A">
            <w:pPr>
              <w:rPr>
                <w:lang w:eastAsia="ru-RU"/>
              </w:rPr>
            </w:pPr>
          </w:p>
          <w:p w:rsidR="00D01814" w:rsidRPr="00D01814" w:rsidRDefault="00D01814" w:rsidP="00F75A6A">
            <w:pPr>
              <w:rPr>
                <w:b/>
                <w:color w:val="00B050"/>
                <w:sz w:val="22"/>
                <w:szCs w:val="22"/>
                <w:lang w:eastAsia="ru-RU"/>
              </w:rPr>
            </w:pPr>
            <w:r>
              <w:rPr>
                <w:b/>
                <w:color w:val="00B050"/>
                <w:sz w:val="22"/>
                <w:szCs w:val="22"/>
                <w:lang w:eastAsia="ru-RU"/>
              </w:rPr>
              <w:t>Беседа по краеведению: «Реки пермского края»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такое задача? Из чего она состоит?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 xml:space="preserve"> иметь представление о задаче, структурных компонентах текстовых задач (условие, вопрос, решение, ответ).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Условие, вопрос, решение, ответ.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 xml:space="preserve">ся: </w:t>
            </w:r>
            <w:r w:rsidR="00F75A6A" w:rsidRPr="00977209">
              <w:rPr>
                <w:lang w:eastAsia="ru-RU"/>
              </w:rPr>
              <w:t xml:space="preserve">выполнять арифметические действия с числами, решать текстовые задачи арифметическим способом; приводить примеры; называть состав числа; называть и проговаривать компоненты сложения; запоминать структуру компонента текстовой задачи, </w:t>
            </w:r>
            <w:r w:rsidR="00F75A6A" w:rsidRPr="00977209">
              <w:rPr>
                <w:lang w:eastAsia="ru-RU"/>
              </w:rPr>
              <w:lastRenderedPageBreak/>
              <w:t>выполнять ее решение.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 xml:space="preserve"> преобразовывать практическую задачу (от моделирования к тексту задачи).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обрабатывать информацию (определение основной и вторичной информации; запись); выделять существенные признаки каждого компонента задачи.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вить вопросы, обращаться за помощью, координировать  и принимать различные  позиции во  взаимо</w:t>
            </w:r>
            <w:r w:rsidRPr="00977209">
              <w:rPr>
                <w:lang w:eastAsia="ru-RU"/>
              </w:rPr>
              <w:lastRenderedPageBreak/>
              <w:t>действии.</w:t>
            </w:r>
          </w:p>
          <w:p w:rsidR="00F75A6A" w:rsidRPr="00977209" w:rsidRDefault="00F75A6A" w:rsidP="00F75A6A">
            <w:pPr>
              <w:jc w:val="right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Внутренняя позиция школьника на основе положительного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Текущий. 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43.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8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Составление и решение задач на сложение и вычитание по одному рисунку.</w:t>
            </w:r>
          </w:p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90-91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34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Чем отличаются задачи на сложение и вычитание?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совершенствовать умение составлять задачи по рисункам.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Условие, вопрос, решение, ответ.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 w:rsidRPr="00977209">
              <w:rPr>
                <w:lang w:eastAsia="ru-RU"/>
              </w:rPr>
              <w:t xml:space="preserve"> правильно читать и слушать задачи; представлять ситуации, описанные в задаче; выделять условие задачи, ее вопрос.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составлять план и последовательности действий (алгоритм решения задач).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выбирать наиболее эффективные способы решения задач, моделировать.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договаривать о распределении функций  и ролей совместной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44.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9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Прибавить и вычесть число 2. Составление и заучивание таблиц.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92-93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34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такое таблица сложения на 2? Как ее легче заучить?</w:t>
            </w:r>
          </w:p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составить таблицы для случаев</w:t>
            </w:r>
            <w:r w:rsidRPr="00977209">
              <w:rPr>
                <w:sz w:val="28"/>
                <w:szCs w:val="28"/>
                <w:lang w:eastAsia="ru-RU"/>
              </w:rPr>
              <w:t>: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>± 2.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Таблица сложения.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 w:rsidRPr="00977209">
              <w:rPr>
                <w:lang w:eastAsia="ru-RU"/>
              </w:rPr>
              <w:t xml:space="preserve"> применять навык прибавления и вычитания 2 к любому числу в пределах 10; приводить примеры на состав числа; составят, заучат таблицу сложения однозначных чисел.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формулировать и удерживать учебную задачу, применять установленные правила в планировании способа решения.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рефлексировать способы и условия действий.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Тест (5 мин.).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45.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Присчитывание и отсчитывания по 2.</w:t>
            </w:r>
          </w:p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94-95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35</w:t>
            </w:r>
          </w:p>
          <w:p w:rsidR="00D01814" w:rsidRDefault="00D01814" w:rsidP="00F75A6A">
            <w:pPr>
              <w:rPr>
                <w:lang w:eastAsia="ru-RU"/>
              </w:rPr>
            </w:pPr>
          </w:p>
          <w:p w:rsidR="00D01814" w:rsidRPr="00D01814" w:rsidRDefault="00D01814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«Твои  действия при пожаре»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присчитать 2 или отсчитать 2?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решать текстовые задачи арифметическим способом; упражнять в присчи</w:t>
            </w:r>
            <w:r w:rsidRPr="00977209">
              <w:rPr>
                <w:lang w:eastAsia="ru-RU"/>
              </w:rPr>
              <w:lastRenderedPageBreak/>
              <w:t>тывании и отсчитывании по 2.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«Прибавить», «вычесть», «увели</w:t>
            </w:r>
            <w:r w:rsidRPr="00977209">
              <w:rPr>
                <w:lang w:eastAsia="ru-RU"/>
              </w:rPr>
              <w:lastRenderedPageBreak/>
              <w:t>чить», «плюс», «минус», «слагаемое», «сумма».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 w:rsidRPr="00977209">
              <w:rPr>
                <w:lang w:eastAsia="ru-RU"/>
              </w:rPr>
              <w:t xml:space="preserve"> решать текстовые задачи арифметическим способом; считать предметы.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осуществлять передачу информации  (устным, пись</w:t>
            </w:r>
            <w:r w:rsidRPr="00977209">
              <w:rPr>
                <w:lang w:eastAsia="ru-RU"/>
              </w:rPr>
              <w:lastRenderedPageBreak/>
              <w:t>менным, цифровым способами).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предлагать помощь и сотрудничество, аргументировать свою позицию и контролировать ее с позициями партнеров в сотрудничестве при выработке общего решения в совместной деятельности.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46.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Задачи на увеличение (</w:t>
            </w:r>
            <w:proofErr w:type="gramStart"/>
            <w:r w:rsidRPr="00977209">
              <w:rPr>
                <w:lang w:eastAsia="ru-RU"/>
              </w:rPr>
              <w:t>уменьшение )</w:t>
            </w:r>
            <w:proofErr w:type="gramEnd"/>
            <w:r w:rsidRPr="00977209">
              <w:rPr>
                <w:lang w:eastAsia="ru-RU"/>
              </w:rPr>
              <w:t xml:space="preserve"> числа на несколько единиц (с одним множеством предметов).</w:t>
            </w:r>
          </w:p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96-97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36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Что значит увеличить на </w:t>
            </w:r>
            <w:proofErr w:type="gramStart"/>
            <w:r w:rsidRPr="00977209">
              <w:rPr>
                <w:lang w:eastAsia="ru-RU"/>
              </w:rPr>
              <w:t>… ,</w:t>
            </w:r>
            <w:proofErr w:type="gramEnd"/>
            <w:r w:rsidRPr="00977209">
              <w:rPr>
                <w:lang w:eastAsia="ru-RU"/>
              </w:rPr>
              <w:t xml:space="preserve"> или уменьшить на…?</w:t>
            </w:r>
          </w:p>
          <w:p w:rsidR="00F75A6A" w:rsidRPr="00977209" w:rsidRDefault="00F75A6A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обучить решению задач на увеличение (уменьшение) числа на несколько единиц.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Отношения «больше на…», «меньше на…».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 w:rsidRPr="00977209">
              <w:rPr>
                <w:lang w:eastAsia="ru-RU"/>
              </w:rPr>
              <w:t xml:space="preserve">  слушать, запоминать, записывать, запоминать структуру компонента текс задачи; выполнять ее решения арифметическим способом.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составлять план и последовательности действий; адекватно использовать речь для планирования и регуляции своей деятельности.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анализировать информацию; передавать информацию (устным, письменным, цифровым способами).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формулировать свои затруднения, строить монологическое высказывание.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color w:val="FF0000"/>
                <w:lang w:eastAsia="ru-RU"/>
              </w:rPr>
            </w:pPr>
            <w:r w:rsidRPr="00977209">
              <w:rPr>
                <w:b/>
                <w:color w:val="FF0000"/>
                <w:lang w:eastAsia="ru-RU"/>
              </w:rPr>
              <w:t>47.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12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i/>
                <w:u w:val="single"/>
                <w:lang w:eastAsia="ru-RU"/>
              </w:rPr>
            </w:pPr>
            <w:r w:rsidRPr="00977209">
              <w:rPr>
                <w:b/>
                <w:i/>
                <w:u w:val="single"/>
                <w:lang w:eastAsia="ru-RU"/>
              </w:rPr>
              <w:t>Что узнали. Чему научились</w:t>
            </w:r>
            <w:r w:rsidRPr="00977209">
              <w:rPr>
                <w:i/>
                <w:u w:val="single"/>
                <w:lang w:eastAsia="ru-RU"/>
              </w:rPr>
              <w:t>.</w:t>
            </w:r>
          </w:p>
          <w:p w:rsidR="00F75A6A" w:rsidRPr="00977209" w:rsidRDefault="00F75A6A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Проверка знаний учащихся№ 4 по теме: «Числа от 1 до 10. Сложение и вычитание»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98-103.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37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Контроль и учет знаний.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Проверить знания учащихся.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проверить усвоение  знаний учащихся по пройденной теме.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Решение и запись примеров, используя математиче</w:t>
            </w:r>
            <w:r w:rsidRPr="00977209">
              <w:rPr>
                <w:lang w:eastAsia="ru-RU"/>
              </w:rPr>
              <w:lastRenderedPageBreak/>
              <w:t>ские знаки. Текстовые задачи.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Научатся: </w:t>
            </w:r>
            <w:r w:rsidRPr="00977209">
              <w:rPr>
                <w:lang w:eastAsia="ru-RU"/>
              </w:rPr>
              <w:t>обобщать и систематизировать знания, выполнять решения задач арифметическим способом.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устанавливать аналогии, причинно-следственные связи; строить суждения.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Самостоятельность и личная ответственность за свои поступки.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Проверочная работа № 4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48.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13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lang w:eastAsia="ru-RU"/>
              </w:rPr>
              <w:t>Сложение и вычитание вида</w:t>
            </w:r>
            <w:r w:rsidRPr="00977209">
              <w:rPr>
                <w:sz w:val="28"/>
                <w:szCs w:val="28"/>
                <w:lang w:eastAsia="ru-RU"/>
              </w:rPr>
              <w:t>: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>±3</w:t>
            </w:r>
          </w:p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104-105.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38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 прибавить, или  вычесть число 3?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 xml:space="preserve">познакомить с приемами сложения и вычитания для случаев: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>±3.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Прибавление числа по частям и вычитания на основе знания соответствующего сложения.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>
              <w:rPr>
                <w:b/>
                <w:lang w:eastAsia="ru-RU"/>
              </w:rPr>
              <w:t xml:space="preserve"> </w:t>
            </w:r>
            <w:r w:rsidR="00F75A6A" w:rsidRPr="00977209">
              <w:rPr>
                <w:lang w:eastAsia="ru-RU"/>
              </w:rPr>
              <w:t>прибавлять и вычитать число 3 по частям; читать примеры, используя математические термины; записывать примеры; выполнять решение задач арифметическим способом.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преобразовывать практическую задачу в познавательную.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выполнять оценку информации (критическая оценка, оценка достоверности).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договариваться о распределении  функций и ролей в совместной деятельности, строить понятия для партнера высказывания.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val="en-US" w:eastAsia="ru-RU"/>
              </w:rPr>
              <w:t>49</w:t>
            </w:r>
            <w:r w:rsidRPr="00977209">
              <w:rPr>
                <w:lang w:eastAsia="ru-RU"/>
              </w:rPr>
              <w:t>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14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lang w:eastAsia="ru-RU"/>
              </w:rPr>
              <w:t>Сложение и вычитание вида</w:t>
            </w:r>
            <w:r w:rsidRPr="00977209">
              <w:rPr>
                <w:sz w:val="28"/>
                <w:szCs w:val="28"/>
                <w:lang w:eastAsia="ru-RU"/>
              </w:rPr>
              <w:t xml:space="preserve">: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+3-3.</w:t>
            </w:r>
          </w:p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106-107.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38</w:t>
            </w:r>
          </w:p>
          <w:p w:rsidR="00D01814" w:rsidRPr="00D01814" w:rsidRDefault="00D01814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«Ты и незнакомец»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прибавить и вычесть 3?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познакомить с приемами сложения и вычитания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+3 -3</w:t>
            </w:r>
            <w:r w:rsidRPr="00977209">
              <w:rPr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Прибавление по частям и вычитания на основе знания соответствующего </w:t>
            </w:r>
            <w:r w:rsidRPr="00977209">
              <w:rPr>
                <w:lang w:eastAsia="ru-RU"/>
              </w:rPr>
              <w:lastRenderedPageBreak/>
              <w:t>сложения.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>
              <w:rPr>
                <w:b/>
                <w:lang w:eastAsia="ru-RU"/>
              </w:rPr>
              <w:t xml:space="preserve"> </w:t>
            </w:r>
            <w:r w:rsidR="00F75A6A" w:rsidRPr="00977209">
              <w:rPr>
                <w:lang w:eastAsia="ru-RU"/>
              </w:rPr>
              <w:t>прибавлять и вычитать число 3 по частям; читать примеры, используя математические термины; записывать примеры; выполнять решения задач арифметическим способом.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преобразовывать практическую задачу в познавательную.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выполнять оценку информации (критическая оценка, оценка достоверности).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договариваться о распределении функций и ролей в совместной деятельности, строить понятия для партнера высказывания.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50.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15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lang w:eastAsia="ru-RU"/>
              </w:rPr>
              <w:t xml:space="preserve">Сложение и вычитание числа </w:t>
            </w:r>
            <w:r w:rsidRPr="00977209">
              <w:rPr>
                <w:sz w:val="28"/>
                <w:szCs w:val="28"/>
                <w:lang w:eastAsia="ru-RU"/>
              </w:rPr>
              <w:t>3.</w:t>
            </w:r>
          </w:p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104-105.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38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прибавить и вычесть 3?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отработка способа действия.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Таблица сложения однозначных чисел. Решение задач. Состав чисел от3 до10.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 xml:space="preserve">ся: </w:t>
            </w:r>
            <w:r w:rsidR="00F75A6A" w:rsidRPr="00977209">
              <w:rPr>
                <w:lang w:eastAsia="ru-RU"/>
              </w:rPr>
              <w:t>выполнять вычитания</w:t>
            </w:r>
            <w:r w:rsidR="00F75A6A"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="00F75A6A" w:rsidRPr="00977209">
              <w:rPr>
                <w:sz w:val="28"/>
                <w:szCs w:val="28"/>
                <w:lang w:eastAsia="ru-RU"/>
              </w:rPr>
              <w:t xml:space="preserve"> +3 -3</w:t>
            </w:r>
            <w:r w:rsidR="00F75A6A" w:rsidRPr="00977209">
              <w:rPr>
                <w:lang w:eastAsia="ru-RU"/>
              </w:rPr>
              <w:t>; читать примеры, используя математические термины; записывать примеры; выполнять решения задач арифметическим способом.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Познавательные: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ориентироваться в разнообразии способов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обращаться за помощью, осуществлять взаимный контроль.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51.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16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lang w:eastAsia="ru-RU"/>
              </w:rPr>
              <w:t xml:space="preserve">Закрепление изученного по теме «Сложение и вычитание числа </w:t>
            </w:r>
            <w:r w:rsidRPr="00977209">
              <w:rPr>
                <w:sz w:val="28"/>
                <w:szCs w:val="28"/>
                <w:lang w:eastAsia="ru-RU"/>
              </w:rPr>
              <w:t xml:space="preserve">3». </w:t>
            </w:r>
            <w:r w:rsidRPr="00977209">
              <w:rPr>
                <w:lang w:eastAsia="ru-RU"/>
              </w:rPr>
              <w:t>Решение текстовых задач (сравнение отрезков).</w:t>
            </w:r>
          </w:p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108-109.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39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решить текстовую задачу?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решение задачи арифметическим способом; прибавлять и вычитать число 3; сравнивать длину отрезков.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Таблица сложения однозначных чисел. Решение задач. 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 xml:space="preserve">ся: </w:t>
            </w:r>
            <w:r w:rsidR="00F75A6A" w:rsidRPr="00977209">
              <w:rPr>
                <w:lang w:eastAsia="ru-RU"/>
              </w:rPr>
              <w:t>применять навыки прибавления и вычитания 3 к любому числу в пределах 10; выполнять решения задач арифметическим способом; измерять и сравнивать отрезки.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составлять план и последовательность действий.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Познавательные: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 xml:space="preserve">использовать общие приемы решения задач,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обращаться за помощью; соблюдать правила этикета.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52.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17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Прибавить и вычесть число 3. Составление и заучивание таблиц.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Учебник с. </w:t>
            </w:r>
            <w:r w:rsidRPr="00977209">
              <w:rPr>
                <w:lang w:eastAsia="ru-RU"/>
              </w:rPr>
              <w:lastRenderedPageBreak/>
              <w:t>110-111.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40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мы знаем? Чему научились?</w:t>
            </w:r>
          </w:p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проверить усвоение таблицы прибавления и вычитания трех</w:t>
            </w:r>
            <w:r w:rsidRPr="00977209">
              <w:rPr>
                <w:sz w:val="28"/>
                <w:szCs w:val="28"/>
                <w:lang w:eastAsia="ru-RU"/>
              </w:rPr>
              <w:t>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Таблица сложения и вычитания числа </w:t>
            </w:r>
            <w:r w:rsidRPr="00977209">
              <w:rPr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 w:rsidRPr="00977209">
              <w:rPr>
                <w:lang w:eastAsia="ru-RU"/>
              </w:rPr>
              <w:t xml:space="preserve"> применять навык прибавления и вычитания 3 к любому числу в пределах 10; читать примеры,  </w:t>
            </w:r>
            <w:r w:rsidR="00F75A6A" w:rsidRPr="00977209">
              <w:rPr>
                <w:lang w:eastAsia="ru-RU"/>
              </w:rPr>
              <w:lastRenderedPageBreak/>
              <w:t>используя математические термины; записывать примеры.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выбирать наиболее эффективные способы решения за</w:t>
            </w:r>
            <w:r w:rsidRPr="00977209">
              <w:rPr>
                <w:lang w:eastAsia="ru-RU"/>
              </w:rPr>
              <w:lastRenderedPageBreak/>
              <w:t>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формулировать собственное мнение и позицию, слушать собеседника.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Самооценка на основе критериев успешности учебной дея</w:t>
            </w:r>
            <w:r w:rsidRPr="00977209">
              <w:rPr>
                <w:lang w:eastAsia="ru-RU"/>
              </w:rPr>
              <w:lastRenderedPageBreak/>
              <w:t>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Тест (5 мин.).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53.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18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Сложение и соответствующие случаи состава чисел. Присчитывание и отсчитывания по 3.</w:t>
            </w:r>
          </w:p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112-113.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41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названия компонентов и результат действия?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решать текстовые задачи арифметическим способом; упражнять в присчитывании и отсчитывании по 3.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Последовательность натуральных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чисел от 2 до 10.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 xml:space="preserve">ся: </w:t>
            </w:r>
            <w:r w:rsidR="00F75A6A" w:rsidRPr="00977209">
              <w:rPr>
                <w:lang w:eastAsia="ru-RU"/>
              </w:rPr>
              <w:t>представлять числа в пределах 10 в виде суммы  двух слагаемых, одно из которых равно 1, 2 и 3; заучат таблицу сложения однозначных чисел.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самостоятельно создавать алгоритмы представления числа 10 в виде суммы двух слагаемых. Одно, из которых равно 1, 2, 3.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определять общую цель и пути ее достижения; осуществлять взаимный контроль.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Математический диктант (5 мин.)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54.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19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Решение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114-115.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42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решить задачу арифметическим спосо</w:t>
            </w:r>
            <w:r>
              <w:rPr>
                <w:lang w:eastAsia="ru-RU"/>
              </w:rPr>
              <w:t>бо</w:t>
            </w:r>
            <w:r w:rsidRPr="00977209">
              <w:rPr>
                <w:lang w:eastAsia="ru-RU"/>
              </w:rPr>
              <w:t xml:space="preserve">м? </w:t>
            </w:r>
          </w:p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решать задачи арифметическим способом; выделять условие и вопрос текстовой задачи.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Математические термины: «задача», «условие», «решение», «вопрос», «ответ».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 w:rsidRPr="00977209">
              <w:rPr>
                <w:lang w:eastAsia="ru-RU"/>
              </w:rPr>
              <w:t xml:space="preserve"> решать задачи арифметическим способом; вспоминать структуру текстовой задачи.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формулировать и удерживать учебную задачу, применять установленные правила в планировании способа решения.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устанавливать аналогии, причинно-следственные связи.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55.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20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Решение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Закрепление изученного материала по теме «Прибавить и вычесть число 3».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116-117.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43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Как прибавить и вычесть число 3? </w:t>
            </w:r>
          </w:p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выявить учеников, не усвоивших таблицу сложения и вычитания числа 3.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Арифметические действия с числами. Таблица сложения однозначных чисел.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>ся:</w:t>
            </w:r>
            <w:r w:rsidR="00F75A6A" w:rsidRPr="00977209">
              <w:rPr>
                <w:lang w:eastAsia="ru-RU"/>
              </w:rPr>
              <w:t xml:space="preserve"> решать текстовые задачи арифметическим способом; выполнять вычисления вида: </w:t>
            </w:r>
            <w:r w:rsidR="00F75A6A"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="00F75A6A" w:rsidRPr="00977209">
              <w:rPr>
                <w:sz w:val="28"/>
                <w:szCs w:val="28"/>
                <w:lang w:eastAsia="ru-RU"/>
              </w:rPr>
              <w:t xml:space="preserve"> +3 -3.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определять последовательность промежуточных целей и соответствующих им действий с </w:t>
            </w:r>
            <w:proofErr w:type="gramStart"/>
            <w:r w:rsidRPr="00977209">
              <w:rPr>
                <w:lang w:eastAsia="ru-RU"/>
              </w:rPr>
              <w:t>учетом  конечного</w:t>
            </w:r>
            <w:proofErr w:type="gramEnd"/>
            <w:r w:rsidRPr="00977209">
              <w:rPr>
                <w:lang w:eastAsia="ru-RU"/>
              </w:rPr>
              <w:t xml:space="preserve"> результата.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Познавательные:</w:t>
            </w:r>
            <w:r w:rsidRPr="00977209">
              <w:rPr>
                <w:lang w:eastAsia="ru-RU"/>
              </w:rPr>
              <w:t xml:space="preserve"> выбирать наиболее эффективные способы решения задач; анализировать информацию.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адекватно оценивать собственное поведение, поведение окружающих.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Проверочная работа 10 мин.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color w:val="00B050"/>
                <w:lang w:eastAsia="ru-RU"/>
              </w:rPr>
            </w:pPr>
            <w:r w:rsidRPr="00977209">
              <w:rPr>
                <w:b/>
                <w:color w:val="00B050"/>
                <w:lang w:eastAsia="ru-RU"/>
              </w:rPr>
              <w:t>56.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21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i/>
                <w:u w:val="single"/>
                <w:lang w:eastAsia="ru-RU"/>
              </w:rPr>
            </w:pPr>
            <w:r w:rsidRPr="00977209">
              <w:rPr>
                <w:b/>
                <w:i/>
                <w:u w:val="single"/>
                <w:lang w:eastAsia="ru-RU"/>
              </w:rPr>
              <w:t>Странички для любознательных.</w:t>
            </w:r>
          </w:p>
          <w:p w:rsidR="00F75A6A" w:rsidRPr="00977209" w:rsidRDefault="00F75A6A" w:rsidP="00F75A6A">
            <w:pPr>
              <w:rPr>
                <w:b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118-119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Р.т., с. </w:t>
            </w:r>
          </w:p>
          <w:p w:rsidR="00D01814" w:rsidRPr="00D01814" w:rsidRDefault="00D01814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«Места, безопасные  для игр»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решать и записывать примеры, используя математические  знаки; называть состав числа.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Математические понятия.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 xml:space="preserve">ся: </w:t>
            </w:r>
            <w:r w:rsidR="00F75A6A" w:rsidRPr="00977209">
              <w:rPr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составлять</w:t>
            </w:r>
            <w:proofErr w:type="gramEnd"/>
            <w:r w:rsidRPr="00977209">
              <w:rPr>
                <w:lang w:eastAsia="ru-RU"/>
              </w:rPr>
              <w:t xml:space="preserve"> план и последовательность действий для решения математических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создавать и моделировать и схемы для решения пройденных примеров.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Самостоятельная работа.(10 мин.)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57.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22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i/>
                <w:u w:val="single"/>
                <w:lang w:eastAsia="ru-RU"/>
              </w:rPr>
            </w:pPr>
            <w:r w:rsidRPr="00977209">
              <w:rPr>
                <w:b/>
                <w:i/>
                <w:u w:val="single"/>
                <w:lang w:eastAsia="ru-RU"/>
              </w:rPr>
              <w:t>Что узнали. Чему научились</w:t>
            </w:r>
            <w:r w:rsidRPr="00977209">
              <w:rPr>
                <w:i/>
                <w:u w:val="single"/>
                <w:lang w:eastAsia="ru-RU"/>
              </w:rPr>
              <w:t>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Закрепление изученного материала.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120-121.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44-45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мы знаем? Чему научились?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вспомнить таблицу сложения однозначных чисел.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Последовательность натуральных чисел от 2 до 10. </w:t>
            </w:r>
            <w:r w:rsidRPr="00977209">
              <w:rPr>
                <w:lang w:eastAsia="ru-RU"/>
              </w:rPr>
              <w:lastRenderedPageBreak/>
              <w:t>Название компонентов и результата действия сложения.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Научатся: </w:t>
            </w:r>
            <w:r w:rsidRPr="00977209">
              <w:rPr>
                <w:lang w:eastAsia="ru-RU"/>
              </w:rPr>
              <w:t>решать задачи арифметическим способом; вспоминать структуру текстовой задачи.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предвидеть возможности получения конкретного результата при решении задачи.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анализировать информацию, передавать ее (устным, письменным, цифровым способами).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Самостоятельность и личная ответственность за свои поступки.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Самостоятельная </w:t>
            </w:r>
            <w:proofErr w:type="gramStart"/>
            <w:r w:rsidRPr="00977209">
              <w:rPr>
                <w:lang w:eastAsia="ru-RU"/>
              </w:rPr>
              <w:t>работа.(</w:t>
            </w:r>
            <w:proofErr w:type="gramEnd"/>
            <w:r w:rsidRPr="00977209">
              <w:rPr>
                <w:lang w:eastAsia="ru-RU"/>
              </w:rPr>
              <w:t xml:space="preserve"> мин.)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color w:val="FF0000"/>
                <w:lang w:eastAsia="ru-RU"/>
              </w:rPr>
            </w:pPr>
            <w:r w:rsidRPr="00977209">
              <w:rPr>
                <w:b/>
                <w:color w:val="FF0000"/>
                <w:lang w:eastAsia="ru-RU"/>
              </w:rPr>
              <w:t>58-59.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23, 24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Закрепление изученного материала.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Проверка знаний№ 5 </w:t>
            </w:r>
            <w:r w:rsidRPr="00977209">
              <w:rPr>
                <w:lang w:eastAsia="ru-RU"/>
              </w:rPr>
              <w:t>по теме: «</w:t>
            </w:r>
            <w:r w:rsidRPr="00977209">
              <w:rPr>
                <w:b/>
                <w:lang w:eastAsia="ru-RU"/>
              </w:rPr>
              <w:t>Числа от 1 до 10. Сложение и вычитание»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122-123.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46-47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Как прибавить и вычесть число 3?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закрепить и обобщить полученные знания.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Теоретический материал по теме.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слушать, запоминать, записывать структуру текстовой задачи; выполнять ее решение арифметическим способом.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рефлексировать способы и условия действий; контролировать и оценивать процесс и результат деятельности.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Самостоятельность и личная ответственность за свои поступки.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Проверочная работа№ 5</w:t>
            </w:r>
            <w:r w:rsidRPr="00977209">
              <w:rPr>
                <w:lang w:eastAsia="ru-RU"/>
              </w:rPr>
              <w:t>(35 мин.)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60.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25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Работа над ошибками.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Обобщение.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124-125.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48</w:t>
            </w:r>
          </w:p>
          <w:p w:rsidR="00D01814" w:rsidRDefault="00D01814" w:rsidP="00F75A6A">
            <w:pPr>
              <w:rPr>
                <w:lang w:eastAsia="ru-RU"/>
              </w:rPr>
            </w:pPr>
          </w:p>
          <w:p w:rsidR="00D01814" w:rsidRPr="00D01814" w:rsidRDefault="00D01814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«Осторожно, петар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lastRenderedPageBreak/>
              <w:t>ды!»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Как правильно работать над ошибками по этой теме?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выполнять работу над ошибками; проверить знания приема прибавления и вычитания числа 3, умения решать задачи.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Весь теоретический материал по данной теме.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применять усвоенный материал.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вносить необходимые  в коррективы в действие после его завершения на основе его оценки и учета сделанных ошибок;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Познавательные: </w:t>
            </w:r>
            <w:r w:rsidRPr="00977209">
              <w:rPr>
                <w:lang w:eastAsia="ru-RU"/>
              </w:rPr>
              <w:t>ориентироваться в разнообразии способов решения задач; обрабатывать информацию.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осуществлять взаимный контроль; оказывать в сотрудничестве взаимопомощь.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Индивидуальная.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61.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26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Проверим себя и свои достижения.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i/>
                <w:lang w:eastAsia="ru-RU"/>
              </w:rPr>
              <w:t>Итоговый тест за 1 полугодие № 1</w:t>
            </w:r>
            <w:r w:rsidRPr="00977209">
              <w:rPr>
                <w:lang w:eastAsia="ru-RU"/>
              </w:rPr>
              <w:t xml:space="preserve"> по теме: «</w:t>
            </w:r>
            <w:r w:rsidRPr="00977209">
              <w:rPr>
                <w:b/>
                <w:lang w:eastAsia="ru-RU"/>
              </w:rPr>
              <w:t>Числа от 1 до 10. Сложение и вычитание»</w:t>
            </w:r>
          </w:p>
          <w:p w:rsidR="00F75A6A" w:rsidRPr="00977209" w:rsidRDefault="00F75A6A" w:rsidP="00F75A6A">
            <w:pPr>
              <w:rPr>
                <w:b/>
                <w:i/>
                <w:lang w:eastAsia="ru-RU"/>
              </w:rPr>
            </w:pPr>
          </w:p>
          <w:p w:rsidR="00F75A6A" w:rsidRPr="00977209" w:rsidRDefault="00F75A6A" w:rsidP="00F75A6A">
            <w:pPr>
              <w:rPr>
                <w:i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126-127.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Р.т., с. 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закрепить и обобщить полученные знания.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Весь теоретический материал по данной теме.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применять усвоенный материал.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вносить необходимые  в коррективы в действие после его завершения на основе его оценки и учета сделанных ошибок;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ориентироваться в разнообразии способов решения задач; обрабатывать информацию.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осуществлять взаимный контроль; оказывать в сотрудничестве взаимопомощь.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Тест №1</w:t>
            </w:r>
            <w:r w:rsidRPr="00977209">
              <w:rPr>
                <w:lang w:eastAsia="ru-RU"/>
              </w:rPr>
              <w:t>(35 мин.).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15451" w:type="dxa"/>
            <w:gridSpan w:val="1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62.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27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Закрепление изученного материала. Прибавить и вычесть 1, 2, 3.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4-5 (ч. 2)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 (ч. 2)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Как прибавить и вычесть числа 1, 2, 3?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уточнить, закрепить и обобщить полученные знания.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Арифметические действия с циф</w:t>
            </w:r>
            <w:r w:rsidRPr="00977209">
              <w:rPr>
                <w:lang w:eastAsia="ru-RU"/>
              </w:rPr>
              <w:lastRenderedPageBreak/>
              <w:t>рами.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Научатся: </w:t>
            </w:r>
            <w:r w:rsidRPr="00977209">
              <w:rPr>
                <w:lang w:eastAsia="ru-RU"/>
              </w:rPr>
              <w:t>применять арифметические действия с числами, решать  задачи арифметическим способом.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предвидеть возможности получения конкретного результата при решении задачи.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поль</w:t>
            </w:r>
            <w:r w:rsidRPr="00977209">
              <w:rPr>
                <w:lang w:eastAsia="ru-RU"/>
              </w:rPr>
              <w:lastRenderedPageBreak/>
              <w:t>зоваться общими приемами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координировать и принимать различные позиции во взаимодействии, строить монологическое высказывание.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Самооценка на основе критериев успешности учеб</w:t>
            </w:r>
            <w:r w:rsidRPr="00977209">
              <w:rPr>
                <w:lang w:eastAsia="ru-RU"/>
              </w:rPr>
              <w:lastRenderedPageBreak/>
              <w:t>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 xml:space="preserve">Математический диктант. </w:t>
            </w:r>
            <w:r w:rsidRPr="00977209">
              <w:rPr>
                <w:lang w:eastAsia="ru-RU"/>
              </w:rPr>
              <w:lastRenderedPageBreak/>
              <w:t>(5 мин.)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63.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28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Задачи на увеличение числа на несколько единиц (с двумя множествами предметов).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4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Что значит несколько множеств предметов?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решать задачи на увеличение числа на несколько единиц.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«Увеличить на…», «Уменьшить на…».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припоминать состав числа от 2 до 10; приводить примеры; читать, используя математические термины; записывать в тетрадь.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преобразовывать практическую задачу в познавательную; составлять план и последовательность действий.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создавать и преобразовывать модели и схемы для решения задач; моделировать.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определять цели, функции участников, способы взаимодействия; договариваться о распределении функций и ролей в совместной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64.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29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Задачи на увеличение числа на несколько единиц.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7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5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 (урок состязание).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Как правильно прибавить и вычесть число  по частям?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решать задачи на увеличение числа на несколько единиц.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Математическая терминология: «прибавить», «вычесть», «увели</w:t>
            </w:r>
            <w:r w:rsidRPr="00977209">
              <w:rPr>
                <w:lang w:eastAsia="ru-RU"/>
              </w:rPr>
              <w:lastRenderedPageBreak/>
              <w:t>чить»,  «плюс», «минус», «слагаемое», «сумма».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Научатся: </w:t>
            </w:r>
            <w:r w:rsidRPr="00977209">
              <w:rPr>
                <w:lang w:eastAsia="ru-RU"/>
              </w:rPr>
              <w:t>слушать, запоминать, решать задачи арифметическим способом; читать, используя математические термины; проговаривать компоненты сложения.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устанавливать причинно-следственные связи; строить рассуждения.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обращаться за помощью к учителю или партнеру.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65.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30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lang w:eastAsia="ru-RU"/>
              </w:rPr>
              <w:t>Сложение и вычитание вида</w:t>
            </w:r>
            <w:r w:rsidRPr="00977209">
              <w:rPr>
                <w:sz w:val="28"/>
                <w:szCs w:val="28"/>
                <w:lang w:eastAsia="ru-RU"/>
              </w:rPr>
              <w:t xml:space="preserve">: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+4 -4.</w:t>
            </w:r>
          </w:p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6</w:t>
            </w:r>
          </w:p>
          <w:p w:rsidR="006A55DD" w:rsidRDefault="006A55DD" w:rsidP="00F75A6A">
            <w:pPr>
              <w:rPr>
                <w:lang w:eastAsia="ru-RU"/>
              </w:rPr>
            </w:pPr>
          </w:p>
          <w:p w:rsidR="006A55DD" w:rsidRPr="006A55DD" w:rsidRDefault="006A55DD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«Спички-это не игрушка!»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и вычесть 4?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прибавлять и вычитать число 4; пользоваться математическими терминами.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Математическая терминология: «прибавить», «вычесть», «увеличить»,  «плюс», «минус», «слагаемое», «сумма».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2B1458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="00F75A6A" w:rsidRPr="00977209">
              <w:rPr>
                <w:b/>
                <w:lang w:eastAsia="ru-RU"/>
              </w:rPr>
              <w:t xml:space="preserve">ся: </w:t>
            </w:r>
            <w:r w:rsidR="00F75A6A" w:rsidRPr="00977209">
              <w:rPr>
                <w:lang w:eastAsia="ru-RU"/>
              </w:rPr>
              <w:t>выполнять решение задач арифметическим способом; решать примеры; считать, прибавляя и вычитая число 4 по частям.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составлять план и последовательность действий.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самостоятельно создавать алгоритмы деятельности; устанавливать аналогии.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15451" w:type="dxa"/>
            <w:gridSpan w:val="1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ЧИСЛА ОТ 1 ДО 10</w:t>
            </w:r>
          </w:p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СЛОЖЕНИЕ И ВЫЧИТАНИЕ (продолжение) </w:t>
            </w: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66.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Закрепление изученного материала.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9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5-6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Как представить ситуацию, описанную в задаче?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решать текстовые задачи арифметическим способом.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Отношения «больше на…», «мень</w:t>
            </w:r>
            <w:r w:rsidRPr="00977209">
              <w:rPr>
                <w:lang w:eastAsia="ru-RU"/>
              </w:rPr>
              <w:lastRenderedPageBreak/>
              <w:t>ше на…».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Научатся: </w:t>
            </w:r>
            <w:r w:rsidRPr="00977209">
              <w:rPr>
                <w:lang w:eastAsia="ru-RU"/>
              </w:rPr>
              <w:t>припоминать структуру текстовой задачи; выполнять ее решение арифметическим спо</w:t>
            </w:r>
            <w:r w:rsidRPr="00977209">
              <w:rPr>
                <w:lang w:eastAsia="ru-RU"/>
              </w:rPr>
              <w:lastRenderedPageBreak/>
              <w:t>собом.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 xml:space="preserve">использовать общие приемы </w:t>
            </w:r>
            <w:r w:rsidRPr="00977209">
              <w:rPr>
                <w:lang w:eastAsia="ru-RU"/>
              </w:rPr>
              <w:lastRenderedPageBreak/>
              <w:t>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обращаться за помощью к учителю или партнеру.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Принятие образа «хорошего ученика».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Тест (7 мин).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67.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Задачи на разностное сравнение чисел. На сколько больше? На сколько меньше?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10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6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Что значит разностное сравнение?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решать задачи на разностное сравнение.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Сравнение чисел с опорой на порядок следования чисел при счете.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выделять и формулировать то, что уже усвоено и что еще нужно усвоить, определять качество и уровень усвоения.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устанавливать аналогии; строить рассуждения.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68.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Решение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11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7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Что значит сравнивать число с опорой на порядок следования чисел при счете?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решать задачи на разностное сравнение.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Сравнение числа.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слушать, запоминать,</w:t>
            </w:r>
            <w:r>
              <w:rPr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записывать, припоминать структуру текстовой задачи, выполнять ее решение арифметическим способом, сравнивать пары чисел.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контролировать и оценивать процесс и результат деятельности.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вопросы. Слушать собеседника, адекватно оценивать собственное поведение, поведение окружающих, оказывать в сотрудничестве взаимо</w:t>
            </w:r>
            <w:r w:rsidRPr="00977209">
              <w:rPr>
                <w:lang w:eastAsia="ru-RU"/>
              </w:rPr>
              <w:lastRenderedPageBreak/>
              <w:t>помощь.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Проверочная работа (10 мин).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69.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Таблицы сложения и вычитания с числом 4.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12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7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Как составлять таблицу сложения и вычитания четырех?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составить таблицу сложения и вычитания числа 4.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Таблица сложения однозначных чисел. 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составлять таблицу сложения с числом четыре; прибавлять (вычитать) числа по частям, по линейке.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считать способ действия и его результат с заданным эталоном с целью обнаружения отклонений и отличий от эталона.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контролировать и оценивать процесс и результат деятельности, оценивать информацию (критическая оценка, оценка достоверности).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70.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Решение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Закрепление пройденного материала.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13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7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Как по частям прибавить и вычесть четыре?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выполнять арифметические действия с числами.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Таблица сложения однозначных чисел. 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вычитать на основе знания соответствующего случая сложения; выполнять арифметические действия с числами.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создавать и преобразовывать модели и схемы для решения задач; контролировать и оценивать процесс и результат деятельности.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 xml:space="preserve">аргументировать свою позицию и координировать ее с позициями партнеров в сотрудничестве при выработке общего решения в </w:t>
            </w:r>
            <w:r w:rsidRPr="00977209">
              <w:rPr>
                <w:lang w:eastAsia="ru-RU"/>
              </w:rPr>
              <w:lastRenderedPageBreak/>
              <w:t>совместной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Внутренняя позиция школьника на основе положительного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Самостоятельная работа.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71.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Перестановка слагаемых.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14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8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Что значит поменять слагаемые местами?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вывести правило перестановки слагаемых.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Переместительное свойство сложения.  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проговаривать, запоминать правила о переместительном свойстве сложения; читать и решать задачи арифметическим способом.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ориентироваться в разнообразии способов решение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строить понятные для партнера высказывания; строить монологическое высказывание.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72.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Перестановка слагаемых и ее применение для случаев прибавления 5, 6, 7, 8, 9.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15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8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Что изменится при перестановке слагаемых?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применять приемы перестановка слагаемых при сложении вида: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 xml:space="preserve"> +5,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 xml:space="preserve"> +6,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+7,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+8,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+9.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Переместительное свойство сложения.  Группировка слагаемых.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пользоваться переместительным свойством сложения; приводить примеры; повторят состав чисел.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самостоятельно создавать алгоритмы деятельности; устанавливать аналогии.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определять цели, функции участников, способы взаимодействия; договариваться о распределении функций и ролей в совместной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Индивидуальный.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73.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Составление таблицы сложения + 5, 6, 7, 8, 9.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16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 xml:space="preserve"> Р.т., с. 9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Как составить таблицу сложения чисел 5, 6, 7, 8, 9?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составить таблицу сложения для </w:t>
            </w:r>
            <w:r w:rsidRPr="00977209">
              <w:rPr>
                <w:lang w:eastAsia="ru-RU"/>
              </w:rPr>
              <w:lastRenderedPageBreak/>
              <w:t>случаев: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 xml:space="preserve"> +5,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 xml:space="preserve"> +6,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+7,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+8,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+9.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 xml:space="preserve">Сложение и вычитание чисел, </w:t>
            </w:r>
            <w:r w:rsidRPr="00977209">
              <w:rPr>
                <w:lang w:eastAsia="ru-RU"/>
              </w:rPr>
              <w:lastRenderedPageBreak/>
              <w:t>использование соответствующих терминов. Приемы вычислений: прибавление числа по частям.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Научатся: </w:t>
            </w:r>
            <w:r w:rsidRPr="00977209">
              <w:rPr>
                <w:lang w:eastAsia="ru-RU"/>
              </w:rPr>
              <w:t>составлять таблицу сложения вида: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 xml:space="preserve"> +5, 6, 7, 8, 9</w:t>
            </w:r>
            <w:r w:rsidRPr="00977209">
              <w:rPr>
                <w:lang w:eastAsia="ru-RU"/>
              </w:rPr>
              <w:t xml:space="preserve">; научат работу по </w:t>
            </w:r>
            <w:r w:rsidRPr="00977209">
              <w:rPr>
                <w:lang w:eastAsia="ru-RU"/>
              </w:rPr>
              <w:lastRenderedPageBreak/>
              <w:t>ее запоминанию, продолжат работу над арифметическим способом решения задач.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>преобразовывать практическую задачу в познавательную; ставить новые учебные задачи в сотрудничестве с учителем.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Познавательные: </w:t>
            </w:r>
            <w:r w:rsidRPr="00977209">
              <w:rPr>
                <w:lang w:eastAsia="ru-RU"/>
              </w:rPr>
              <w:t>устанавливать аналогии, причинно-следственной связи; собирать информацию.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строить последовательность для партнера  высказывания; слушать собеседника; осуществлять взаимный контроль.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74.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Закрепление пройденного материала.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Состав чисел в пределах 10.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17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10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Как пользоваться знанием состава чисел?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повторить состав чисел, примеры сложения и вычитания; решать задачи.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Последовательность натуральных чисел от 1 до 10.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применять навык прибавления и вычитания 1, 2. 3 к любому числу в пределах 10, вести счет чисел на уменьшение, увеличение, выполнять арифметические действия с числами.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интерпретировать информацию; рефлексировать способы и условия действий.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Самостоятельная работа.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75-76.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Состав чисел в пределах 10.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Решение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18-19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11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Как определить вид задачи?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повторить состав чисел; решать </w:t>
            </w:r>
            <w:r w:rsidRPr="00977209">
              <w:rPr>
                <w:lang w:eastAsia="ru-RU"/>
              </w:rPr>
              <w:lastRenderedPageBreak/>
              <w:t>текстовые задачи арифметическим способом.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 xml:space="preserve">Последовательность </w:t>
            </w:r>
            <w:r w:rsidRPr="00977209">
              <w:rPr>
                <w:lang w:eastAsia="ru-RU"/>
              </w:rPr>
              <w:lastRenderedPageBreak/>
              <w:t>натуральных чисел от 1 до 10. Виды задач.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Научатся: </w:t>
            </w:r>
            <w:r w:rsidRPr="00977209">
              <w:rPr>
                <w:lang w:eastAsia="ru-RU"/>
              </w:rPr>
              <w:t xml:space="preserve">применять навык прибавления и вычитания 1, 2. 3 </w:t>
            </w:r>
            <w:r w:rsidRPr="00977209">
              <w:rPr>
                <w:lang w:eastAsia="ru-RU"/>
              </w:rPr>
              <w:lastRenderedPageBreak/>
              <w:t>к любому числу в пределах 10, вести счет чисел на уменьшение, увеличение, выполнять арифметические действия с числами; повторять состав чисел до 10.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 xml:space="preserve">предвосхищать результат, осуществлять итоговый и пошаговый контроль по </w:t>
            </w:r>
            <w:r w:rsidRPr="00977209">
              <w:rPr>
                <w:lang w:eastAsia="ru-RU"/>
              </w:rPr>
              <w:lastRenderedPageBreak/>
              <w:t>результату.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ориентироваться в разнообразии способов решения задач; выбирать наиболее эффективные способы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77.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Что узнали. Чему научились?</w:t>
            </w:r>
          </w:p>
          <w:p w:rsidR="00F75A6A" w:rsidRPr="00977209" w:rsidRDefault="00F75A6A" w:rsidP="00F75A6A">
            <w:pPr>
              <w:rPr>
                <w:b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20-21.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с.11.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мы знаем? Чему научились?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повторить состав чисел; решать текстовые задачи арифметическим способом.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Таблица сложение однозначных чисел.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применять навык прибавления и вычитания 1, 2. 3 к любому числу в пределах 10, вести счет чисел на уменьшение, увеличение, выполнять арифметические действия с числами; повторять состав чисел до 10.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интерпретировать информацию; рефлексировать способы и условия действий.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78.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lang w:eastAsia="ru-RU"/>
              </w:rPr>
            </w:pPr>
            <w:r w:rsidRPr="00977209">
              <w:rPr>
                <w:lang w:eastAsia="ru-RU"/>
              </w:rPr>
              <w:t>Повторение изученного материала.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Контрольная работа № 1 </w:t>
            </w:r>
            <w:r w:rsidRPr="00977209">
              <w:rPr>
                <w:lang w:eastAsia="ru-RU"/>
              </w:rPr>
              <w:t>по теме: «</w:t>
            </w:r>
            <w:r w:rsidRPr="00977209">
              <w:rPr>
                <w:b/>
                <w:lang w:eastAsia="ru-RU"/>
              </w:rPr>
              <w:t>Числа от 1 до 10. Сложение и вычитание»</w:t>
            </w:r>
          </w:p>
          <w:p w:rsidR="00F75A6A" w:rsidRPr="00977209" w:rsidRDefault="00F75A6A" w:rsidP="00F75A6A">
            <w:pPr>
              <w:rPr>
                <w:b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22-23.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12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выявлять знания учащихся по пройденной теме.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Таблица сложения однозначных чисел.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Повторят: </w:t>
            </w:r>
            <w:r w:rsidRPr="00977209">
              <w:rPr>
                <w:lang w:eastAsia="ru-RU"/>
              </w:rPr>
              <w:t>состав чисел до 10, ведение счета чисел на уменьшение, увеличение; выполнять арифметические действия с числами; решать задачи.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применять установленные правила в планировании способа решения; предвидеть возможности получения конкретного результата при решении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выбирать наиболее эффективные способы решения за</w:t>
            </w:r>
            <w:r w:rsidRPr="00977209">
              <w:rPr>
                <w:lang w:eastAsia="ru-RU"/>
              </w:rPr>
              <w:lastRenderedPageBreak/>
              <w:t>дач; использовать знаковосимволические  средства.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Самостоятельность и личная ответственность за свои поступки.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Контрольная работа № 1.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79.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Связь между суммой и слагаемыми.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26.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11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такое связь между суммой и слагаемыми?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познакомить с взаимосвязью между сложением и вычитанием.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Название компонентов и результата действия сложения.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называть компоненты и результат действия сложения; вычитать на основе знания соответствующих случаев сложения; доказывать связь между суммой и слагаемым.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устанавливать аналоги; выбирать наиболее эффективные способы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80.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Связь между суммой и слагаемыми.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27.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13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такое связь между суммой и слагаемыми?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 </w:t>
            </w:r>
            <w:r w:rsidRPr="00977209">
              <w:rPr>
                <w:lang w:eastAsia="ru-RU"/>
              </w:rPr>
              <w:t>называть компоненты и результат действия сложения; вычитать на основе знаний случаев сложения.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Таблица сложения и вычитания однозначных чисел.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называть компоненты и результат действия сложения; вычитать на основе знания соответствующих случаев сложения; доказывать связь между суммой и слагаемым.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использовать общие приемы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обращаться за помощью.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Индивидуальный.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81.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Решение задач.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28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15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каникулы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решать задачи на взаимосвязь суммы и слагаемых?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решать текстовые задачи на нахож</w:t>
            </w:r>
            <w:r w:rsidRPr="00977209">
              <w:rPr>
                <w:lang w:eastAsia="ru-RU"/>
              </w:rPr>
              <w:lastRenderedPageBreak/>
              <w:t>дение неизвестного слагаемого.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Задачи на нахождение неиз</w:t>
            </w:r>
            <w:r w:rsidRPr="00977209">
              <w:rPr>
                <w:lang w:eastAsia="ru-RU"/>
              </w:rPr>
              <w:lastRenderedPageBreak/>
              <w:t>вестного слагаемого.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Научатся: </w:t>
            </w:r>
            <w:r w:rsidRPr="00977209">
              <w:rPr>
                <w:lang w:eastAsia="ru-RU"/>
              </w:rPr>
              <w:t>решать текстовые задачи на нахождение неизвестного слагаемого арифме</w:t>
            </w:r>
            <w:r w:rsidRPr="00977209">
              <w:rPr>
                <w:lang w:eastAsia="ru-RU"/>
              </w:rPr>
              <w:lastRenderedPageBreak/>
              <w:t>тическим способом.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>использовать речь для регуляции своего действия, предвидеть возможности получения конкретного ре</w:t>
            </w:r>
            <w:r w:rsidRPr="00977209">
              <w:rPr>
                <w:lang w:eastAsia="ru-RU"/>
              </w:rPr>
              <w:lastRenderedPageBreak/>
              <w:t>зультата при решении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самостоятельно выделять и формулировать познавательную цель, выбирать наиболее эффективные способы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формулировать свои затруднения, строить монологическое высказывание.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82.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Уменьшаемое, вычитаемое, разность.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29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16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такое уменьшаемое, вычитаемое, разность?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называть числа при вычитании; использовать термины при чтении записей.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Математические термины вида: «уменьшаемое», «вычитаемое», «разность».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проговаривать математические термины; записывать примеры.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осуществлять итоговый и пошаговый контроль по результату.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контролировать и оценивать процесс и результат деятельности.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обращаться за помощью.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83.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Вычитание из чисел вида: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sz w:val="28"/>
                <w:szCs w:val="28"/>
                <w:lang w:eastAsia="ru-RU"/>
              </w:rPr>
              <w:t>6</w:t>
            </w:r>
            <w:r w:rsidRPr="00977209">
              <w:rPr>
                <w:lang w:eastAsia="ru-RU"/>
              </w:rPr>
              <w:t xml:space="preserve">-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>,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7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30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17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из чисел 6и 7 вычесть однозначное число? Из каких чисел состоят 6 и 7?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использовать математическую терминологию при составлении и чтении математических равенств.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Вычитание числа по частям.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припоминать состав числа 6, 7; приводить свои примеры и решать их.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ориентироваться в разнообразии способов решения задач; обрабатывать информацию.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ока</w:t>
            </w:r>
            <w:r w:rsidRPr="00977209">
              <w:rPr>
                <w:lang w:eastAsia="ru-RU"/>
              </w:rPr>
              <w:lastRenderedPageBreak/>
              <w:t>зывать в сотрудничестве взаимопомощь,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Принятие образа «хорошего ученика».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84.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Вычитание из чисел вида: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sz w:val="28"/>
                <w:szCs w:val="28"/>
                <w:lang w:eastAsia="ru-RU"/>
              </w:rPr>
              <w:t>6</w:t>
            </w:r>
            <w:r w:rsidRPr="00977209">
              <w:rPr>
                <w:lang w:eastAsia="ru-RU"/>
              </w:rPr>
              <w:t xml:space="preserve">-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>,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7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 xml:space="preserve">. </w:t>
            </w:r>
            <w:r w:rsidRPr="00977209">
              <w:rPr>
                <w:lang w:eastAsia="ru-RU"/>
              </w:rPr>
              <w:t>Связь сложения и вычитания. Решение задач</w:t>
            </w:r>
            <w:r w:rsidRPr="00977209">
              <w:rPr>
                <w:sz w:val="28"/>
                <w:szCs w:val="28"/>
                <w:lang w:eastAsia="ru-RU"/>
              </w:rPr>
              <w:t>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31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18</w:t>
            </w:r>
          </w:p>
          <w:p w:rsidR="006A55DD" w:rsidRPr="006A55DD" w:rsidRDefault="006A55DD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«Мы-велосипедисты!»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Какая связь при сложении и вычитании у чисел 6 и 7?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использовать математическую терминологию при составлении и чтении математических равенств.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Математические термины.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проговаривать названия компонентов при сложении и вычитании; записывать под диктовку примеры.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составлять план и последовательность действий, различать способ и результат действия.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контролировать и оценивать процесс и результат деятельности.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оказывать в сотрудничестве взаимопомощь.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85.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Вычитание из чисел вида: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sz w:val="32"/>
                <w:szCs w:val="32"/>
                <w:lang w:eastAsia="ru-RU"/>
              </w:rPr>
              <w:t>8</w:t>
            </w:r>
            <w:r w:rsidRPr="00977209">
              <w:rPr>
                <w:lang w:eastAsia="ru-RU"/>
              </w:rPr>
              <w:t xml:space="preserve">-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>,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9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32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18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из чисел 8 и 9 вычесть однозначное число? Из каких чисел состоят 8 и 9?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вычитать из чисел 8 и 9 однозначное число; состав чисел 8 и 9.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Вычитание числа по частям. Переместительное свойство сложения.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составлять примеры на 8 и 9; пользоваться переместительным свойством сложения; называть компоненты при вычитании.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использовать общие приемы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обращаться за помощью.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86.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Вычитание из чисел вида: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sz w:val="32"/>
                <w:szCs w:val="32"/>
                <w:lang w:eastAsia="ru-RU"/>
              </w:rPr>
              <w:t>8</w:t>
            </w:r>
            <w:r w:rsidRPr="00977209">
              <w:rPr>
                <w:lang w:eastAsia="ru-RU"/>
              </w:rPr>
              <w:t xml:space="preserve">-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>,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9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□</w:t>
            </w:r>
            <w:r w:rsidRPr="00977209">
              <w:rPr>
                <w:color w:val="000000"/>
                <w:lang w:eastAsia="ru-RU"/>
              </w:rPr>
              <w:t>. Решение за</w:t>
            </w:r>
            <w:r w:rsidRPr="00977209">
              <w:rPr>
                <w:color w:val="000000"/>
                <w:lang w:eastAsia="ru-RU"/>
              </w:rPr>
              <w:lastRenderedPageBreak/>
              <w:t>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33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19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Какая связь при сложении и вычитании у чисел 8 и 9?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выполнять вы</w:t>
            </w:r>
            <w:r w:rsidRPr="00977209">
              <w:rPr>
                <w:lang w:eastAsia="ru-RU"/>
              </w:rPr>
              <w:lastRenderedPageBreak/>
              <w:t xml:space="preserve">читание вида: </w:t>
            </w:r>
            <w:r w:rsidRPr="00977209">
              <w:rPr>
                <w:sz w:val="32"/>
                <w:szCs w:val="32"/>
                <w:lang w:eastAsia="ru-RU"/>
              </w:rPr>
              <w:t xml:space="preserve">8 </w:t>
            </w:r>
            <w:r w:rsidRPr="00977209">
              <w:rPr>
                <w:sz w:val="28"/>
                <w:szCs w:val="28"/>
                <w:lang w:eastAsia="ru-RU"/>
              </w:rPr>
              <w:t xml:space="preserve">- </w:t>
            </w:r>
            <w:r w:rsidRPr="00977209">
              <w:rPr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>,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9 -□,</w:t>
            </w:r>
            <w:r w:rsidRPr="00977209">
              <w:rPr>
                <w:color w:val="000000"/>
                <w:lang w:eastAsia="ru-RU"/>
              </w:rPr>
              <w:t>применяя знания о связи суммы и слагаемых.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 xml:space="preserve">Применение навыков </w:t>
            </w:r>
            <w:r w:rsidRPr="00977209">
              <w:rPr>
                <w:lang w:eastAsia="ru-RU"/>
              </w:rPr>
              <w:lastRenderedPageBreak/>
              <w:t>прибавления и вычитания 1, 2, 3 к любому числу в пределах 10.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Научатся: </w:t>
            </w:r>
            <w:r w:rsidRPr="00977209">
              <w:rPr>
                <w:lang w:eastAsia="ru-RU"/>
              </w:rPr>
              <w:t>проговаривать математические термины; записывать, приводить приме</w:t>
            </w:r>
            <w:r w:rsidRPr="00977209">
              <w:rPr>
                <w:lang w:eastAsia="ru-RU"/>
              </w:rPr>
              <w:lastRenderedPageBreak/>
              <w:t>ры; анализировать; рассуждать при решении задач.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>формулировать и удерживать учебную задачу, предвосхищать результат.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кон</w:t>
            </w:r>
            <w:r w:rsidRPr="00977209">
              <w:rPr>
                <w:lang w:eastAsia="ru-RU"/>
              </w:rPr>
              <w:lastRenderedPageBreak/>
              <w:t>тролировать и оценивать процесс и результат деятельности.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формулировать свои затруднения; предлагать помощь и сотрудничество.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Принятие образа «хорошего ученика».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87.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Вычитание из чисел вида: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sz w:val="32"/>
                <w:szCs w:val="32"/>
                <w:lang w:eastAsia="ru-RU"/>
              </w:rPr>
              <w:t>10</w:t>
            </w:r>
            <w:r w:rsidRPr="00977209">
              <w:rPr>
                <w:lang w:eastAsia="ru-RU"/>
              </w:rPr>
              <w:t xml:space="preserve">-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>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34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20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из числа 10 вычесть однозначное число? Из каких чисел состоит число 10?</w:t>
            </w:r>
          </w:p>
          <w:p w:rsidR="00F75A6A" w:rsidRPr="00977209" w:rsidRDefault="00F75A6A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выполнять вычитание вида:  </w:t>
            </w:r>
            <w:r w:rsidRPr="00977209">
              <w:rPr>
                <w:sz w:val="32"/>
                <w:szCs w:val="32"/>
                <w:lang w:eastAsia="ru-RU"/>
              </w:rPr>
              <w:t>10</w:t>
            </w:r>
            <w:r w:rsidRPr="00977209">
              <w:rPr>
                <w:lang w:eastAsia="ru-RU"/>
              </w:rPr>
              <w:t xml:space="preserve">-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,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применяя знания состава числа 10.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Вычитание числа по частям. Переместительное свойство сложения.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представлять числа в пределах 10 в виде суммы двух слагаемых, одно из которых равно 1, 2, и 3.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ставить новые учебные задачи в сотрудничестве с учителем.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устанавливать причинно-следственные связи; строить рассуждение.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88.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Закрепление изученного материала.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35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20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пользоваться знанием состава числа?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выполнять вычисления с использованием таблицы сложения чисел в пределах 10.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Вычитание на основе знания соответствующих случаев сложения.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Повторят: </w:t>
            </w:r>
            <w:r w:rsidRPr="00977209">
              <w:rPr>
                <w:lang w:eastAsia="ru-RU"/>
              </w:rPr>
              <w:t>состав чисел до 10; выполнят арифметические действия с числами; решат задачи.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составлять план и последовательность действий, использовать установленные правила в контроле способа решения.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устанавливать аналогии, самостоятельно создавать алгоритмы деятельности.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строить монологическое высказывание, оказывать в сотрудничестве взаимо</w:t>
            </w:r>
            <w:r w:rsidRPr="00977209">
              <w:rPr>
                <w:lang w:eastAsia="ru-RU"/>
              </w:rPr>
              <w:lastRenderedPageBreak/>
              <w:t>помощь.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Математический диктант (5 мин).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89.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Килограмм.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36-37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21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 (путешествие).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Что такое  килограмм?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взвешивать предметы с точностью до килограмма; сравнивать предметы по массе.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Зависимость между величинами. Понятие «килограмм» - единица измерения массы.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Запомнят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единицу массы в кг.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Научатся</w:t>
            </w:r>
            <w:r w:rsidRPr="00977209">
              <w:rPr>
                <w:lang w:eastAsia="ru-RU"/>
              </w:rPr>
              <w:t xml:space="preserve"> решать и записывать задачи, рассуждать.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преобразовывать практическую задачу в познавательную; осуществлять итоговый и пошаговый контроль по результату.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анализировать информацию, ориентироваться в разнообразии способов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формулировать собственное мнение и позицию; определять общую цель и пути ее достижения.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90.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Литр.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38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21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Что такое  литр?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сравнивать сосуды по вместимости; упорядочивать сосуды по вместимости, располагая их в заданной последовательности.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Единицы измерения вместимостей.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Запомнят </w:t>
            </w:r>
            <w:r w:rsidRPr="00977209">
              <w:rPr>
                <w:lang w:eastAsia="ru-RU"/>
              </w:rPr>
              <w:t>единицу вместимости: литр.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Научатся</w:t>
            </w:r>
            <w:r w:rsidRPr="00977209">
              <w:rPr>
                <w:lang w:eastAsia="ru-RU"/>
              </w:rPr>
              <w:t xml:space="preserve"> решать и записывать задачи, рассуждать.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составлять план и последовательность действии, предвосхищать результат.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устанавливать аналогии, использовать знаковосимволические  средства.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91.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i/>
                <w:lang w:eastAsia="ru-RU"/>
              </w:rPr>
            </w:pPr>
            <w:r w:rsidRPr="00977209">
              <w:rPr>
                <w:b/>
                <w:i/>
                <w:lang w:eastAsia="ru-RU"/>
              </w:rPr>
              <w:t xml:space="preserve">Что узнали? Чему научились? </w:t>
            </w:r>
          </w:p>
          <w:p w:rsidR="00F75A6A" w:rsidRPr="00977209" w:rsidRDefault="00F75A6A" w:rsidP="00F75A6A">
            <w:pPr>
              <w:rPr>
                <w:b/>
                <w:i/>
                <w:lang w:eastAsia="ru-RU"/>
              </w:rPr>
            </w:pPr>
          </w:p>
          <w:p w:rsidR="00F75A6A" w:rsidRPr="00977209" w:rsidRDefault="00F75A6A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Контроль и учет знаний</w:t>
            </w:r>
            <w:r w:rsidRPr="00977209">
              <w:rPr>
                <w:lang w:eastAsia="ru-RU"/>
              </w:rPr>
              <w:t xml:space="preserve">. </w:t>
            </w:r>
            <w:r w:rsidRPr="00977209">
              <w:rPr>
                <w:b/>
                <w:lang w:eastAsia="ru-RU"/>
              </w:rPr>
              <w:t xml:space="preserve">Тест № 2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" Вычитание из чисел вида:10- □".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39-41.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22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Проверить знания по пройденной теме.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контролировать и оценивать работу и ее результат.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Использовать соответствующих </w:t>
            </w:r>
            <w:r w:rsidRPr="00977209">
              <w:rPr>
                <w:lang w:eastAsia="ru-RU"/>
              </w:rPr>
              <w:lastRenderedPageBreak/>
              <w:t>терминов, отношения «больше на…», «меньше на …»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Научатся: </w:t>
            </w:r>
            <w:r w:rsidRPr="00977209">
              <w:rPr>
                <w:lang w:eastAsia="ru-RU"/>
              </w:rPr>
              <w:t>состав чисел до 10. Выполнять арифметические действия с числами. Решат и запишут задачи.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определять последовательность промежуточных целей и соответствующих им действий с учетом конечного результата; осуществлять итоговый и пошаговый </w:t>
            </w:r>
            <w:r w:rsidRPr="00977209">
              <w:rPr>
                <w:lang w:eastAsia="ru-RU"/>
              </w:rPr>
              <w:lastRenderedPageBreak/>
              <w:t>контроль по результату.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контролировать и оценивать процесс и результат деятельности; оценить информацию.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Коммуникативные:</w:t>
            </w:r>
            <w:r w:rsidRPr="00977209">
              <w:rPr>
                <w:lang w:eastAsia="ru-RU"/>
              </w:rPr>
              <w:t xml:space="preserve"> 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Самостоятельность и личная ответственность за свои поступки.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Тест№ 2 (35 мин.)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92.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Работа над ошибками.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Обобщение.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44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Р.т., с. 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Как правильно работать над ошибками по этой теме?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выполнять работу над ошибками; состав чисел 10; выполнять арифметические действия с числами, умения решать задачи.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Весь теоретический материал по данной теме.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применять усвоенный материал.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вносить необходимые  в коррективы в действие после его завершения на основе его оценки и учета сделанных ошибок;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ориентироваться в разнообразии способов решения задач; обрабатывать информацию.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осуществлять взаимный контроль; оказывать в сотрудничестве взаимопомощь.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Индивидуальная.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15451" w:type="dxa"/>
            <w:gridSpan w:val="12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ЧИСЛА ОТ 1 ДО 20. НУМЕРАЦИЯ (12ч.)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rPr>
          <w:trHeight w:val="1397"/>
        </w:trPr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93.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Названия и последовательность чисел от 10 до  20.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46-47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23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называются и образовываются числа второго десятка?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 xml:space="preserve">сравнивать числа, опираясь на порядок следования при счете; называть последовательность чисел от 10 до 20. 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Названия, последовательность натуральных чисел.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сравнивать числа, опираясь на порядок следования при счете; проговаривать последовательность чисел от 10 до 20.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предвидеть возможности получения конкретного результата при решении задачи.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обработка информации, установление аналогий.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Математический диктант (5 мин.).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94.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Образование чисел второго десятка из десятка и нескольких единиц.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48-49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23-24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называются и образовываются числа второго десятка?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читать и записывать числа второго десятка, объясняя, что обозначает каждая цифра в записи. 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Названия, последовательность натуральных чисел.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сравнивать числа, опираясь на порядок следования при счете, выполнять арифметические действия с числами; решать задачи; записывать; проговаривать последовательность чисел от 10 до 20.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составлять план и последовательность действий.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использовать знаково-символические средства, классифицировать по заданным критериям.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формулировать свои затруднения, осуществлять взаимный контроль.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95.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Чтение и запись чисел второго десятка от 11 до 20.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50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24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называть и записывать цифрами натуральные числа от 10 до 20 десятка?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воспроизводить последовательность чисел от 10 до 20; образовывать двузначные числа. 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Названия, последовательность натуральных чисел от 10 </w:t>
            </w:r>
            <w:r w:rsidRPr="00977209">
              <w:rPr>
                <w:lang w:eastAsia="ru-RU"/>
              </w:rPr>
              <w:lastRenderedPageBreak/>
              <w:t>до 20.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Научатся: </w:t>
            </w:r>
            <w:r w:rsidRPr="00977209">
              <w:rPr>
                <w:lang w:eastAsia="ru-RU"/>
              </w:rPr>
              <w:t>воспроизводить последовательность чисел от 10 до 20 в порядке возрастания и убывания; называть предыдущее и последующее числа.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использовать общие приемы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 xml:space="preserve">ставить вопросы, обращаться </w:t>
            </w:r>
            <w:r w:rsidRPr="00977209">
              <w:rPr>
                <w:lang w:eastAsia="ru-RU"/>
              </w:rPr>
              <w:lastRenderedPageBreak/>
              <w:t>за помощью.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96.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Дециметр.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51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25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Что такое  дециметр?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познакомить с единицей длины дециметром, соотносить дециметр и сантиметр; переводить одни единицы длины в другие.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Понятие дециметра  как новой единицы измерения.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устанавливать соотношения между единицами длины (см, дм); применять знания нумерации при решении примеров 15 + 1, 16 – 1, 10 + 5, 12 – 10, 12 – 2.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рассуждать, моделировать способ действия.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обращаться за помощью.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97.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Случаи сложения и вычитания, основанные на знаниях нумерации: </w:t>
            </w:r>
          </w:p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sz w:val="28"/>
                <w:szCs w:val="28"/>
                <w:lang w:eastAsia="ru-RU"/>
              </w:rPr>
              <w:t>10 + 7, 17 – 7, 17 – 10.</w:t>
            </w:r>
          </w:p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52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26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Как применить свои знания нумерации чисел?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выполнять вычисления, основываясь на знаниях по нумерации.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Порядок следования чисел при счете, сравнение числа.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использовать математические термины; повторят состав чисел второго десятка.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составлять план и последовательность действий.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выбирать наиболее эффективные способы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98.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Подготовка к изучению таблицы сложения в пределах 20.</w:t>
            </w:r>
          </w:p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53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27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Что значит разряды двух чисел?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решать задачи; выполнять вычисления.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Сложение и вычитание без перехода через десяток; разряды </w:t>
            </w:r>
            <w:r w:rsidRPr="00977209">
              <w:rPr>
                <w:lang w:eastAsia="ru-RU"/>
              </w:rPr>
              <w:lastRenderedPageBreak/>
              <w:t>двузначных чисел.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Научатся: </w:t>
            </w:r>
            <w:r w:rsidRPr="00977209">
              <w:rPr>
                <w:lang w:eastAsia="ru-RU"/>
              </w:rPr>
              <w:t>воспроизводить последовательность чисел от 1 до 20 в порядке убывания и возрастания, применять термины «однозначное число», «двузначное число».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определять последовательность промежуточных цепей и соответствующих им действия с учетом конечного результата.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использовать общие приемы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 xml:space="preserve">аргументировать свою позицию и координировать ее </w:t>
            </w:r>
            <w:r w:rsidRPr="00977209">
              <w:rPr>
                <w:lang w:eastAsia="ru-RU"/>
              </w:rPr>
              <w:lastRenderedPageBreak/>
              <w:t>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Индивидуальный. Работа в парах.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99.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i/>
                <w:sz w:val="28"/>
                <w:szCs w:val="28"/>
                <w:lang w:eastAsia="ru-RU"/>
              </w:rPr>
            </w:pPr>
            <w:r w:rsidRPr="00977209">
              <w:rPr>
                <w:b/>
                <w:i/>
                <w:u w:val="single"/>
                <w:lang w:eastAsia="ru-RU"/>
              </w:rPr>
              <w:t>Задачи творческого и поискового характера</w:t>
            </w:r>
            <w:r w:rsidRPr="00977209">
              <w:rPr>
                <w:i/>
                <w:sz w:val="28"/>
                <w:szCs w:val="28"/>
                <w:lang w:eastAsia="ru-RU"/>
              </w:rPr>
              <w:t>.</w:t>
            </w:r>
          </w:p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54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28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Как применить свои знания нумерации чисел?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выполнять вычисления, основываясь на знаниях по нумерации.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Порядок следования чисел при счете, сравнения числа.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Научатся:</w:t>
            </w:r>
            <w:r w:rsidRPr="00977209">
              <w:rPr>
                <w:lang w:eastAsia="ru-RU"/>
              </w:rPr>
              <w:t xml:space="preserve"> использовать математические термины; повторят состав чисел второго десятка.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составлять план и последовательность действий.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выбирать наиболее эффективные способы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100.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i/>
                <w:lang w:eastAsia="ru-RU"/>
              </w:rPr>
            </w:pPr>
            <w:r w:rsidRPr="00977209">
              <w:rPr>
                <w:b/>
                <w:i/>
                <w:lang w:eastAsia="ru-RU"/>
              </w:rPr>
              <w:t xml:space="preserve">Закрепление пройденного материала. </w:t>
            </w:r>
          </w:p>
          <w:p w:rsidR="00F75A6A" w:rsidRPr="00977209" w:rsidRDefault="00F75A6A" w:rsidP="00F75A6A">
            <w:pPr>
              <w:rPr>
                <w:b/>
                <w:i/>
                <w:lang w:eastAsia="ru-RU"/>
              </w:rPr>
            </w:pPr>
          </w:p>
          <w:p w:rsidR="00F75A6A" w:rsidRPr="00977209" w:rsidRDefault="00F75A6A" w:rsidP="00F75A6A">
            <w:pPr>
              <w:rPr>
                <w:b/>
                <w:i/>
                <w:lang w:eastAsia="ru-RU"/>
              </w:rPr>
            </w:pPr>
            <w:r w:rsidRPr="00977209">
              <w:rPr>
                <w:b/>
                <w:i/>
                <w:lang w:eastAsia="ru-RU"/>
              </w:rPr>
              <w:t xml:space="preserve">Что узнали? Чему научились?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56-58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29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узнали? Чему научились?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повторить состав чисел до 20 без перехода через десяток.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Сложение и вычитание без перехода через десяток.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воспроизводить последовательность чисел от 1 до 20 в порядке убывания и возрастания, применять термины «однозначное число» и «двузначное число».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предвидеть уровень усвоения знаний, его временных характеристик.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контролировать и оценивать процесс и результат деятельности, классифицировать по заданным критериям.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Коммуникативные: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формулировать свои затруднения; предлагать помощь т сотрудничество.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Индивидуальный.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101.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color w:val="C0000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i/>
                <w:lang w:eastAsia="ru-RU"/>
              </w:rPr>
            </w:pPr>
            <w:r w:rsidRPr="00977209">
              <w:rPr>
                <w:b/>
                <w:lang w:eastAsia="ru-RU"/>
              </w:rPr>
              <w:t>Контрольная работа №2 по теме</w:t>
            </w:r>
            <w:r w:rsidRPr="00977209">
              <w:rPr>
                <w:lang w:eastAsia="ru-RU"/>
              </w:rPr>
              <w:t>: «Числа от 1 до 20. Нумерация».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56-58</w:t>
            </w:r>
          </w:p>
          <w:p w:rsidR="006A55DD" w:rsidRPr="006A55DD" w:rsidRDefault="006A55DD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 xml:space="preserve">Беседа по </w:t>
            </w:r>
            <w:proofErr w:type="gramStart"/>
            <w:r>
              <w:rPr>
                <w:b/>
                <w:color w:val="FF0000"/>
                <w:sz w:val="22"/>
                <w:szCs w:val="22"/>
                <w:lang w:eastAsia="ru-RU"/>
              </w:rPr>
              <w:lastRenderedPageBreak/>
              <w:t>ОБЖ :»Правила</w:t>
            </w:r>
            <w:proofErr w:type="gramEnd"/>
            <w:r>
              <w:rPr>
                <w:b/>
                <w:color w:val="FF0000"/>
                <w:sz w:val="22"/>
                <w:szCs w:val="22"/>
                <w:lang w:eastAsia="ru-RU"/>
              </w:rPr>
              <w:t xml:space="preserve"> поведения на качелях»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b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Проверить знания по пройденной теме.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применять знания и способы действий в измененных  условиях.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Сложение и вычитание без перехода через деся</w:t>
            </w:r>
            <w:r w:rsidRPr="00977209">
              <w:rPr>
                <w:lang w:eastAsia="ru-RU"/>
              </w:rPr>
              <w:lastRenderedPageBreak/>
              <w:t>ток. Нумерация чисел второго десятка.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Покажут: </w:t>
            </w:r>
            <w:r w:rsidRPr="00977209">
              <w:rPr>
                <w:lang w:eastAsia="ru-RU"/>
              </w:rPr>
              <w:t>знания в решении  простых задач, в решении примеров без перехода через десяток.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составлять план и последовательность действий.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выбирать наиболее эффективные способы при решении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Коммуникативные: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адекватно оценивать соб</w:t>
            </w:r>
            <w:r w:rsidRPr="00977209">
              <w:rPr>
                <w:lang w:eastAsia="ru-RU"/>
              </w:rPr>
              <w:lastRenderedPageBreak/>
              <w:t>ственное поведение и поведение окружающих.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Самостоятельность и личная ответственность за свои поступки.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Контрольная работа № 2.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102.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color w:val="C0000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Работа над ошибками.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Обобщение.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59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30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Как правильно работать над ошибками по этой теме?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анализировать допущенные ошибки; выполнять работу над ошибками.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Сложение и вычитание. Текстовая задача.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работать над ошибками;  анализировать их.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вносить необходимые  в коррективы в действие после его завершения на основе его оценки и учета сделанных ошибок.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оценивать информацию (критическая оценка, оценка достоверности).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определять общую цель и ее достижение.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Индивидуальная.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15451" w:type="dxa"/>
            <w:gridSpan w:val="1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ЧИСЛА ОТ 1 до 20</w:t>
            </w:r>
          </w:p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СЛОЖЕНИЕ И ВЫЧИТАНИЕ (продолжение)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103.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Подготовка к решению задач в два действия</w:t>
            </w:r>
            <w:r w:rsidRPr="00977209">
              <w:rPr>
                <w:color w:val="000000"/>
                <w:lang w:eastAsia="ru-RU"/>
              </w:rPr>
              <w:t>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60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31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Из каких частей состоит задача?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>проанализировать</w:t>
            </w:r>
            <w:proofErr w:type="gramEnd"/>
            <w:r w:rsidRPr="00977209">
              <w:rPr>
                <w:lang w:eastAsia="ru-RU"/>
              </w:rPr>
              <w:t xml:space="preserve"> структуру и составные части задачи</w:t>
            </w:r>
            <w:r w:rsidRPr="00977209"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Условие, вопрос, решение и ответ.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анализировать задачу; сравнивать краткое условие со схематическим рисунком.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формулировать и удерживать учебную задачу.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ориентироваться в разнообразии способов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обращаться за помощью.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104.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Решение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61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31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решить текстовую задачу арифметическим способом с опорой на краткую запись?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решать текстовую задачу.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Способы решения задач в два действия.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 xml:space="preserve">выделять структурные части текстовой задачи; выполнять ее решение арифметическим способом; составлять </w:t>
            </w:r>
            <w:r w:rsidRPr="00977209">
              <w:rPr>
                <w:lang w:eastAsia="ru-RU"/>
              </w:rPr>
              <w:lastRenderedPageBreak/>
              <w:t>краткую запись.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>различать способ и результат действия.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выбирать наиболее эффективные способы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обращаться за помощью.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 xml:space="preserve">Внутренняя позиция школьника на основе положительного </w:t>
            </w:r>
            <w:r w:rsidRPr="00977209">
              <w:rPr>
                <w:lang w:eastAsia="ru-RU"/>
              </w:rPr>
              <w:lastRenderedPageBreak/>
              <w:t>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105.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Ознакомление с  задачей в два действия.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62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32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решить задачу в два действия?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решать задачи в два действия; записывать условия.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Способы решения задач в два действия.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выделять структурные части текстовой задачи; выполнять ее решение арифметическим способом; составлять краткую запись.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выбирать наиболее эффективные способы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обращаться за помощью.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Индивидуальный.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106.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Решение задач в два действия.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63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33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правильно составить схему к задаче в два действия и записать краткое условие?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решать задачи в два действия арифметическим способом.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Структура задачи.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выделять решение задачи арифметическим способом; составлять краткую запись; слушать, запоминать, записывать.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выбирать действия в соответствии с  поставленной задачей и условиями ее реализации.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использовать общие приемы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Самостоятельная работа.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107.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Общий прием сложения однозначных чисел с переходом через десяток.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64-65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34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(урок-игра)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число с переходом через десяток?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моделировать прием выполнения действия сложения с переходом через десяток, используя предметы.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Сложение с переходом через десяток.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читать, решать и записывать примеры; припоминать состав чисел; приводить примеры.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применять установленные правила в планировании способа решения.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использовать общие приемы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вопрос, обращаться за помощью.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Индивидуальный.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108.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Сложение вида: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+2,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+3.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66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34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с переходом через десяток числа 2 и 3?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выполнять сложение и вычитание с переходом через десяток.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Математические термины при чтении чисел в пределах 20.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использовать изученные приемы вычислений однозначных чисел, сумма которых больше, чем 10.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самостоятельно создавать алгоритмы деятельности при решении проблем.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формулировать свои затруднения, оказывать в сотрудничестве взаимопомощь.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109.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Сложение вида: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+4.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67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35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с переходом через десяток число 4?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выполнять сложение и вычитание с переходом через десяток; использовать знания состава числа.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Математические термины при чтении чисел в пределах 20.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осуществлять итоговый и пошаговый контроль по результату.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использовать общие приемы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формулировать собственное мнение и позицию, строить монологическое высказывание.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110.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Сложение вида: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+5.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68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35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с переходом через десяток число 5?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выполнять сложение чисел с переходом через десяток; решать задачи в два действия.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Математические термины при чтении чисел в пределах 20.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предвосхищать результат, осуществлять констатирующий и прогнозирующий контроль по результату и по способу действия.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выбирать наиболее эффективные способы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 xml:space="preserve">ставить вопросы, обращаться за помощью. 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111.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Сложение вида:</w:t>
            </w:r>
            <w:r w:rsidRPr="00977209">
              <w:rPr>
                <w:b/>
                <w:color w:val="000000"/>
                <w:lang w:eastAsia="ru-RU"/>
              </w:rPr>
              <w:t xml:space="preserve">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+6.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69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36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с переходом через десяток число 6?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выполнять сложение чисел с переходом через десяток; применять знания состава чисел.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Математические термины при чтении чисел в пределах 20.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использовать установленные правила в контроле способа решения; различать способ и результат действия.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 xml:space="preserve">обрабатывать информацию, устанавливать задавать вопросы; строить понятия для партнера высказывания.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Коммуникативные: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задавать вопросы; строить понятия для партнера высказывания.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112.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Сложение вида:</w:t>
            </w:r>
            <w:r w:rsidRPr="00977209">
              <w:rPr>
                <w:b/>
                <w:color w:val="000000"/>
                <w:lang w:eastAsia="ru-RU"/>
              </w:rPr>
              <w:t xml:space="preserve">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+7.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70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36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с переходом через десяток число 7?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прибавлять число 7 с переходом через десяток.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Математические термины при чтении чисел в пределах 20.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 xml:space="preserve">установление причинно-следственных связей; построение рассуждения.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Математический диктант.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113.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Сложение вида: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+8,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+9.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71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37</w:t>
            </w:r>
          </w:p>
          <w:p w:rsidR="006A55DD" w:rsidRDefault="006A55DD" w:rsidP="00F75A6A">
            <w:pPr>
              <w:rPr>
                <w:lang w:eastAsia="ru-RU"/>
              </w:rPr>
            </w:pPr>
          </w:p>
          <w:p w:rsidR="006A55DD" w:rsidRPr="006A55DD" w:rsidRDefault="006A55DD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 Беседа о закаливании»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с переходом через десяток числа8 и 9?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прибавлять числа8 и 9 с переходом через десяток.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Математические термины при чтении </w:t>
            </w:r>
            <w:r w:rsidRPr="00977209">
              <w:rPr>
                <w:lang w:eastAsia="ru-RU"/>
              </w:rPr>
              <w:lastRenderedPageBreak/>
              <w:t>чисел в пределах 20.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Научатся: </w:t>
            </w:r>
            <w:r w:rsidRPr="00977209">
              <w:rPr>
                <w:lang w:eastAsia="ru-RU"/>
              </w:rPr>
              <w:t xml:space="preserve">запоминать состав чисел с переходом через десяток; сравнивать, читать, используя </w:t>
            </w:r>
            <w:r w:rsidRPr="00977209">
              <w:rPr>
                <w:lang w:eastAsia="ru-RU"/>
              </w:rPr>
              <w:lastRenderedPageBreak/>
              <w:t>математические термины.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Познавательные: </w:t>
            </w:r>
            <w:r w:rsidRPr="00977209">
              <w:rPr>
                <w:lang w:eastAsia="ru-RU"/>
              </w:rPr>
              <w:t>самостоятельно создавать алгоритмы деятельности.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слушать собеседника.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Самооценка на основе критериев успешности учеб</w:t>
            </w:r>
            <w:r w:rsidRPr="00977209">
              <w:rPr>
                <w:lang w:eastAsia="ru-RU"/>
              </w:rPr>
              <w:lastRenderedPageBreak/>
              <w:t>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114.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Таблица сложения.</w:t>
            </w:r>
          </w:p>
          <w:p w:rsidR="00F75A6A" w:rsidRPr="00977209" w:rsidRDefault="00F75A6A" w:rsidP="00F75A6A">
            <w:pPr>
              <w:rPr>
                <w:b/>
                <w:color w:val="000000"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72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38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составить таблицу сложения с переходом через десяток?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составить таблицу с переходом через десяток; решать задачи в два действия.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Математические термины при чтении чисел в пределах 20.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использовать изученные приемы вычислений при сложении и вычитании чисел второго десятка; решать текстовые задачи арифметическим способом.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составлять план </w:t>
            </w:r>
            <w:proofErr w:type="gramStart"/>
            <w:r w:rsidRPr="00977209">
              <w:rPr>
                <w:lang w:eastAsia="ru-RU"/>
              </w:rPr>
              <w:t>и  последовательность</w:t>
            </w:r>
            <w:proofErr w:type="gramEnd"/>
            <w:r w:rsidRPr="00977209">
              <w:rPr>
                <w:lang w:eastAsia="ru-RU"/>
              </w:rPr>
              <w:t xml:space="preserve"> действий; преобразовывать практическую задачу в познавательную.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использовать знаково-символические средства, обрабатывать информацию.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115.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Решение текстовых задач, числовых выражений.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73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38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решать новую задачу?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решать задачи в новых условиях.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Решение задач в два действия.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решать задачи на основе знания таблицы сложения с переходом через десяток.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 xml:space="preserve">использовать общие приемы решения задач.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разрешать конфликты, учитывая интересы и позиции всех участников.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116.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Закрепление изученного материала.</w:t>
            </w:r>
          </w:p>
          <w:p w:rsidR="00F75A6A" w:rsidRPr="00977209" w:rsidRDefault="00F75A6A" w:rsidP="00F75A6A">
            <w:pPr>
              <w:rPr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lastRenderedPageBreak/>
              <w:t>Задания творческого и поискового характера.</w:t>
            </w:r>
          </w:p>
          <w:p w:rsidR="00F75A6A" w:rsidRPr="00977209" w:rsidRDefault="00F75A6A" w:rsidP="00F75A6A">
            <w:pPr>
              <w:rPr>
                <w:b/>
                <w:color w:val="000000"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74-77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39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(урок соревнований)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Что узнали? Чему научились?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выявить недо</w:t>
            </w:r>
            <w:r w:rsidRPr="00977209">
              <w:rPr>
                <w:lang w:eastAsia="ru-RU"/>
              </w:rPr>
              <w:lastRenderedPageBreak/>
              <w:t>четы; систематизировать знания; закрепить материал.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 xml:space="preserve">Представлять </w:t>
            </w:r>
            <w:r w:rsidRPr="00977209">
              <w:rPr>
                <w:lang w:eastAsia="ru-RU"/>
              </w:rPr>
              <w:lastRenderedPageBreak/>
              <w:t>числа в пределах 20 в виде суммы десятка и отдельных единиц.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Научатся: </w:t>
            </w:r>
            <w:r w:rsidRPr="00977209">
              <w:rPr>
                <w:lang w:eastAsia="ru-RU"/>
              </w:rPr>
              <w:t>делать выводы, систематизировать зна</w:t>
            </w:r>
            <w:r w:rsidRPr="00977209">
              <w:rPr>
                <w:lang w:eastAsia="ru-RU"/>
              </w:rPr>
              <w:lastRenderedPageBreak/>
              <w:t>ния; закрепят знания таблицы на сложение.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>предвидеть возможности получения конкретного ре</w:t>
            </w:r>
            <w:r w:rsidRPr="00977209">
              <w:rPr>
                <w:lang w:eastAsia="ru-RU"/>
              </w:rPr>
              <w:lastRenderedPageBreak/>
              <w:t>зультата при решении задачи.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 xml:space="preserve">контролировать и оценивать процесс и результат деятельности.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контролировать и оценивать процесс и результат деятельности.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Самооценка на основе крите</w:t>
            </w:r>
            <w:r w:rsidRPr="00977209">
              <w:rPr>
                <w:lang w:eastAsia="ru-RU"/>
              </w:rPr>
              <w:lastRenderedPageBreak/>
              <w:t>риев успешности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Тест (15 мин).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117.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i/>
                <w:lang w:eastAsia="ru-RU"/>
              </w:rPr>
            </w:pPr>
            <w:r w:rsidRPr="00977209">
              <w:rPr>
                <w:b/>
                <w:i/>
                <w:lang w:eastAsia="ru-RU"/>
              </w:rPr>
              <w:t xml:space="preserve">Что узнали? Чему научились? </w:t>
            </w:r>
          </w:p>
          <w:p w:rsidR="00F75A6A" w:rsidRPr="00977209" w:rsidRDefault="00F75A6A" w:rsidP="00F75A6A">
            <w:pPr>
              <w:rPr>
                <w:b/>
                <w:i/>
                <w:lang w:eastAsia="ru-RU"/>
              </w:rPr>
            </w:pPr>
          </w:p>
          <w:p w:rsidR="00F75A6A" w:rsidRPr="00977209" w:rsidRDefault="00F75A6A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Контрольная работа № 3 по </w:t>
            </w:r>
            <w:proofErr w:type="gramStart"/>
            <w:r w:rsidRPr="00977209">
              <w:rPr>
                <w:b/>
                <w:lang w:eastAsia="ru-RU"/>
              </w:rPr>
              <w:t xml:space="preserve">теме </w:t>
            </w:r>
            <w:r w:rsidRPr="00977209">
              <w:rPr>
                <w:lang w:eastAsia="ru-RU"/>
              </w:rPr>
              <w:t>:</w:t>
            </w:r>
            <w:proofErr w:type="gramEnd"/>
            <w:r w:rsidRPr="00977209">
              <w:rPr>
                <w:lang w:eastAsia="ru-RU"/>
              </w:rPr>
              <w:t xml:space="preserve"> «Числа от1 до 20. Сложение и вычитание».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78-79.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40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Проверить знания по пройденной теме.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проверить знания нумерации чисел второго десятка, решение простых арифметических задач.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Математические термины при чтении чисел в пределах 20.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Покажут </w:t>
            </w:r>
            <w:r w:rsidRPr="00977209">
              <w:rPr>
                <w:lang w:eastAsia="ru-RU"/>
              </w:rPr>
              <w:t>свои знания по пройденной теме.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предвидеть возможности получения конкретного результата при решении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контролировать и оценивать процесс и результат деятельности; оценить информацию.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Коммуникативные:</w:t>
            </w:r>
            <w:r w:rsidRPr="00977209">
              <w:rPr>
                <w:lang w:eastAsia="ru-RU"/>
              </w:rPr>
              <w:t xml:space="preserve"> 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Самостоятельность и личная ответственность за свои поступки.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Контрольная работа № 3 (35 мин.)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15451" w:type="dxa"/>
            <w:gridSpan w:val="1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ТАБЛИЧНОЕ ВЫЧИТАНИЕ (11 ч)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118.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Приемы вычитания с переходом через десяток.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80-81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34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(урок-игра)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вычесть число с переходом через десяток?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моделировать прием выполнения действия вычитания с переходом через десяток, используя предметы.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Приемы вычитания числа по частям.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вычитать число по частям; вспомнят таблицу сложения и связь чисел при сложении.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 xml:space="preserve">ориентироваться в разнообразии </w:t>
            </w:r>
            <w:r w:rsidRPr="00977209">
              <w:rPr>
                <w:lang w:eastAsia="ru-RU"/>
              </w:rPr>
              <w:lastRenderedPageBreak/>
              <w:t>способов решения задач, рефлексировать способы и условия действий.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119.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Вычитание вида:</w:t>
            </w:r>
            <w:r w:rsidRPr="00977209">
              <w:rPr>
                <w:b/>
                <w:color w:val="000000"/>
                <w:lang w:eastAsia="ru-RU"/>
              </w:rPr>
              <w:t xml:space="preserve"> 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11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>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82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42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из 11 вычесть</w:t>
            </w:r>
            <w:r>
              <w:rPr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однозначное число с переходом через десяток?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вычитать из числа 11 однозначное число  с переходом через десяток.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Приемы вычитания по частям.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рассуждать; вспомнят приемы вычитания по частям; решат задачи и примеры, используя новый прием вычислений.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использовать общие приемы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обращаться за помощью.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120.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Вычитание вида:</w:t>
            </w:r>
          </w:p>
          <w:p w:rsidR="00F75A6A" w:rsidRPr="00977209" w:rsidRDefault="00F75A6A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color w:val="000000"/>
                <w:sz w:val="28"/>
                <w:szCs w:val="28"/>
                <w:lang w:eastAsia="ru-RU"/>
              </w:rPr>
              <w:t>12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>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83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42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из 12 вычесть однозначное число с переходом через десяток?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вычитать из числа 12 однозначное число  с переходом через десяток.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Приемы вычитания по частям.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осуществлять констатирующий и прогнозирующий контроль по результату и по способу действия.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выбирать наиболее эффективные способы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определять цели, функции участников, способы взаимодействия.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Самостоятельная работа (15 мин).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121.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color w:val="C0000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Вычитание вида:</w:t>
            </w:r>
            <w:r w:rsidRPr="00977209">
              <w:rPr>
                <w:b/>
                <w:color w:val="000000"/>
                <w:lang w:eastAsia="ru-RU"/>
              </w:rPr>
              <w:t xml:space="preserve"> 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13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>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84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Р.т., с. 43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из 13 вычесть однозначное число с переходом через десяток?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 xml:space="preserve">вычитать из </w:t>
            </w:r>
            <w:r w:rsidRPr="00977209">
              <w:rPr>
                <w:lang w:eastAsia="ru-RU"/>
              </w:rPr>
              <w:lastRenderedPageBreak/>
              <w:t>числа 13 однозначное число  с переходом через десяток.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Приемы вычитания по частям.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 xml:space="preserve">рассуждать; вспомнят приемы вычитания по частям; решат задачи, </w:t>
            </w:r>
            <w:r w:rsidRPr="00977209">
              <w:rPr>
                <w:lang w:eastAsia="ru-RU"/>
              </w:rPr>
              <w:lastRenderedPageBreak/>
              <w:t>проговаривая пошаговые действия, используя новый прием вычислений.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>предвидеть возможность получения конкретного результата при решении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уста</w:t>
            </w:r>
            <w:r w:rsidRPr="00977209">
              <w:rPr>
                <w:lang w:eastAsia="ru-RU"/>
              </w:rPr>
              <w:lastRenderedPageBreak/>
              <w:t>навливать аналогии, передавать информацию (устным, письменным, цифровым способами).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строить монологические высказывания.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122.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Вычитание вида:</w:t>
            </w:r>
            <w:r w:rsidRPr="00977209">
              <w:rPr>
                <w:b/>
                <w:color w:val="000000"/>
                <w:lang w:eastAsia="ru-RU"/>
              </w:rPr>
              <w:t xml:space="preserve"> 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14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>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85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43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из 14 вычесть однозначное число с переходом через десяток?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вычитать из числа 14 однозначное число  с переходом через десяток.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Приемы вычитания по частям.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составлять план и последовательность действий.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использовать общие приемы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Математический диктант (5 мин).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123.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Вычитание вида:</w:t>
            </w:r>
            <w:r w:rsidRPr="00977209">
              <w:rPr>
                <w:b/>
                <w:color w:val="000000"/>
                <w:lang w:eastAsia="ru-RU"/>
              </w:rPr>
              <w:t xml:space="preserve"> 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15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>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86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44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из 15 вычесть однозначное число с переходом через десяток?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вычитать из числа 15 однозначное число  с переходом через десяток.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Приемы вычитания по частям.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предвосхищать результат, использовать установленные правила в контроле способа решения.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выбирать наиболее эффективные способы решения задач, устанавливать аналогии.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124.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Вычитание вида:</w:t>
            </w:r>
            <w:r w:rsidRPr="00977209">
              <w:rPr>
                <w:b/>
                <w:color w:val="000000"/>
                <w:lang w:eastAsia="ru-RU"/>
              </w:rPr>
              <w:t xml:space="preserve"> 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16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>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87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Р.т., с. 44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из 16 вычесть однозначное число с переходом через десяток?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 xml:space="preserve">вычитать из </w:t>
            </w:r>
            <w:r w:rsidRPr="00977209">
              <w:rPr>
                <w:lang w:eastAsia="ru-RU"/>
              </w:rPr>
              <w:lastRenderedPageBreak/>
              <w:t>числа 16 однозначное число  с переходом через десяток.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Приемы вычитания по частям.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 xml:space="preserve">рассуждать; вспомнят приемы вычитания по частям; решат задачи, </w:t>
            </w:r>
            <w:r w:rsidRPr="00977209">
              <w:rPr>
                <w:lang w:eastAsia="ru-RU"/>
              </w:rPr>
              <w:lastRenderedPageBreak/>
              <w:t>проговаривая пошаговые действия, используя новый прием вычислений.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 xml:space="preserve">вносить необходимые коррективы в действие после его завершения на основе его оценки и учета сделанных </w:t>
            </w:r>
            <w:r w:rsidRPr="00977209">
              <w:rPr>
                <w:lang w:eastAsia="ru-RU"/>
              </w:rPr>
              <w:lastRenderedPageBreak/>
              <w:t>ошибок.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использовать общие приемы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обращаться за помощью.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Принятие образа «хорошего ученика».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125.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Вычитание вида:</w:t>
            </w:r>
            <w:r w:rsidRPr="00977209">
              <w:rPr>
                <w:b/>
                <w:color w:val="000000"/>
                <w:lang w:eastAsia="ru-RU"/>
              </w:rPr>
              <w:t xml:space="preserve"> 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17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 xml:space="preserve">, 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18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88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45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из 17 и 18 вычесть однозначное число с переходом через десяток?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вычитать из чисел 17 и 18 однозначное число  с переходом через десяток.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Приемы вычитания по частям.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составлять план и последовательность действий.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самостоятельно создавать алгоритмы деятельности  при решении проблем.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строить понятия для партнера высказывания, осуществлять взаимный контроль.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126.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i/>
                <w:lang w:eastAsia="ru-RU"/>
              </w:rPr>
            </w:pPr>
            <w:r w:rsidRPr="00977209">
              <w:rPr>
                <w:b/>
                <w:i/>
                <w:lang w:eastAsia="ru-RU"/>
              </w:rPr>
              <w:t xml:space="preserve">Закрепление пройденного материала по теме «Табличное сложение и вычитание чисел». </w:t>
            </w:r>
          </w:p>
          <w:p w:rsidR="00F75A6A" w:rsidRPr="00977209" w:rsidRDefault="00F75A6A" w:rsidP="00F75A6A">
            <w:pPr>
              <w:rPr>
                <w:b/>
                <w:i/>
                <w:lang w:eastAsia="ru-RU"/>
              </w:rPr>
            </w:pPr>
          </w:p>
          <w:p w:rsidR="00F75A6A" w:rsidRPr="00977209" w:rsidRDefault="00F75A6A" w:rsidP="00F75A6A">
            <w:pPr>
              <w:rPr>
                <w:i/>
                <w:sz w:val="28"/>
                <w:szCs w:val="28"/>
                <w:lang w:eastAsia="ru-RU"/>
              </w:rPr>
            </w:pPr>
            <w:r w:rsidRPr="00977209">
              <w:rPr>
                <w:b/>
                <w:i/>
                <w:u w:val="single"/>
                <w:lang w:eastAsia="ru-RU"/>
              </w:rPr>
              <w:t>Задачи творческого и поискового характера</w:t>
            </w:r>
            <w:r w:rsidRPr="00977209">
              <w:rPr>
                <w:i/>
                <w:sz w:val="28"/>
                <w:szCs w:val="28"/>
                <w:lang w:eastAsia="ru-RU"/>
              </w:rPr>
              <w:t>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89-91, 96-97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Р.т., с. 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узнали? Чему научились?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систематизировать знания учащихся по пройденной теме.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Приемы вычитания по частям.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Покажут: </w:t>
            </w:r>
            <w:r w:rsidRPr="00977209">
              <w:rPr>
                <w:lang w:eastAsia="ru-RU"/>
              </w:rPr>
              <w:t>свои знания таблицы сложения и вычитания с переходом через десяток; умения решать задачи в новых условиях.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 и его результата.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создавать и преобразовывать модели и схемы для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необходимые для организации. Собственной деятельности и сотрудничества с партнером.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Индивидуальный.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127.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i/>
                <w:lang w:eastAsia="ru-RU"/>
              </w:rPr>
            </w:pPr>
            <w:r w:rsidRPr="00977209">
              <w:rPr>
                <w:b/>
                <w:i/>
                <w:lang w:eastAsia="ru-RU"/>
              </w:rPr>
              <w:t>Контроль и учет знаний.</w:t>
            </w:r>
          </w:p>
          <w:p w:rsidR="00F75A6A" w:rsidRPr="00977209" w:rsidRDefault="00F75A6A" w:rsidP="00F75A6A">
            <w:pPr>
              <w:rPr>
                <w:b/>
                <w:i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Проверим себя и свои достижения</w:t>
            </w:r>
            <w:r w:rsidRPr="00977209">
              <w:rPr>
                <w:lang w:eastAsia="ru-RU"/>
              </w:rPr>
              <w:t>.</w:t>
            </w:r>
          </w:p>
          <w:p w:rsidR="00F75A6A" w:rsidRPr="00977209" w:rsidRDefault="00F75A6A" w:rsidP="00F75A6A">
            <w:pPr>
              <w:rPr>
                <w:b/>
                <w:lang w:eastAsia="ru-RU"/>
              </w:rPr>
            </w:pPr>
            <w:r w:rsidRPr="00977209">
              <w:rPr>
                <w:b/>
                <w:i/>
                <w:lang w:eastAsia="ru-RU"/>
              </w:rPr>
              <w:t>Тест № 3</w:t>
            </w:r>
            <w:r w:rsidRPr="00977209">
              <w:rPr>
                <w:b/>
                <w:lang w:eastAsia="ru-RU"/>
              </w:rPr>
              <w:t xml:space="preserve"> по </w:t>
            </w:r>
            <w:proofErr w:type="gramStart"/>
            <w:r w:rsidRPr="00977209">
              <w:rPr>
                <w:b/>
                <w:lang w:eastAsia="ru-RU"/>
              </w:rPr>
              <w:t xml:space="preserve">теме </w:t>
            </w:r>
            <w:r w:rsidRPr="00977209">
              <w:rPr>
                <w:lang w:eastAsia="ru-RU"/>
              </w:rPr>
              <w:t>:</w:t>
            </w:r>
            <w:proofErr w:type="gramEnd"/>
            <w:r w:rsidRPr="00977209">
              <w:rPr>
                <w:lang w:eastAsia="ru-RU"/>
              </w:rPr>
              <w:t xml:space="preserve"> «Числа от1 до 20. Сложение и вычитание».</w:t>
            </w:r>
          </w:p>
          <w:p w:rsidR="00F75A6A" w:rsidRPr="00977209" w:rsidRDefault="00F75A6A" w:rsidP="00F75A6A">
            <w:pPr>
              <w:rPr>
                <w:b/>
                <w:i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92-93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Р.т., с. 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</w:t>
            </w:r>
            <w:r w:rsidRPr="00977209">
              <w:rPr>
                <w:lang w:eastAsia="ru-RU"/>
              </w:rPr>
              <w:lastRenderedPageBreak/>
              <w:t>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 xml:space="preserve">Проверить знания по пройденной теме.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>Цель:</w:t>
            </w:r>
            <w:r w:rsidRPr="00977209">
              <w:rPr>
                <w:lang w:eastAsia="ru-RU"/>
              </w:rPr>
              <w:t xml:space="preserve"> применять знания учащихся по пройденной теме, выявить пробелы в знаниях.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Приемы вы</w:t>
            </w:r>
            <w:r w:rsidRPr="00977209">
              <w:rPr>
                <w:lang w:eastAsia="ru-RU"/>
              </w:rPr>
              <w:lastRenderedPageBreak/>
              <w:t>читания по частям.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Покажут: </w:t>
            </w:r>
            <w:r w:rsidRPr="00977209">
              <w:rPr>
                <w:lang w:eastAsia="ru-RU"/>
              </w:rPr>
              <w:t>свои</w:t>
            </w:r>
            <w:r>
              <w:rPr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 xml:space="preserve">знания по теме </w:t>
            </w:r>
            <w:r w:rsidRPr="00977209">
              <w:rPr>
                <w:lang w:eastAsia="ru-RU"/>
              </w:rPr>
              <w:lastRenderedPageBreak/>
              <w:t>«Табличное сложение  вычитание».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>определят последовательность про</w:t>
            </w:r>
            <w:r w:rsidRPr="00977209">
              <w:rPr>
                <w:lang w:eastAsia="ru-RU"/>
              </w:rPr>
              <w:lastRenderedPageBreak/>
              <w:t>межуточных целей и соответствующих им действий с учетом конечно результата; составлять план и последовательность действий.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выбирать наиболее эффективные способы при решении задач; рефлексировать способы и условия действий.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 xml:space="preserve">Самостоятельность и </w:t>
            </w:r>
            <w:r w:rsidRPr="00977209">
              <w:rPr>
                <w:lang w:eastAsia="ru-RU"/>
              </w:rPr>
              <w:lastRenderedPageBreak/>
              <w:t>личная ответственность за свои поступки.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>Тест № 3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128.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Работа над ошибками.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Обобщение.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94-95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Р.т., с. 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Как правильно работать над ошибками по этой теме?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выполнять работу над ошибками, анализировать их.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Приемы вычитания по частям.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правильно исправлять ошибки; анализировать допущенные ошибки.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вносить необходимые  в коррективы в действие после его завершения на основе его оценки и учета сделанных ошибок.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анализировать информацию, оценивать ее.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Индивидуальная.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color w:val="00B050"/>
                <w:lang w:eastAsia="ru-RU"/>
              </w:rPr>
            </w:pPr>
            <w:r w:rsidRPr="00977209">
              <w:rPr>
                <w:b/>
                <w:lang w:eastAsia="ru-RU"/>
              </w:rPr>
              <w:t>129</w:t>
            </w:r>
            <w:r w:rsidRPr="00977209">
              <w:rPr>
                <w:b/>
                <w:color w:val="00B050"/>
                <w:lang w:eastAsia="ru-RU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D14E96" w:rsidRDefault="00F75A6A" w:rsidP="00F75A6A">
            <w:pPr>
              <w:rPr>
                <w:b/>
                <w:color w:val="002060"/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 </w:t>
            </w:r>
            <w:r w:rsidRPr="00D14E96">
              <w:rPr>
                <w:b/>
                <w:color w:val="002060"/>
                <w:lang w:eastAsia="ru-RU"/>
              </w:rPr>
              <w:t xml:space="preserve">Проект №2 «Математика вокруг нас. Форма, </w:t>
            </w:r>
            <w:r w:rsidRPr="00D14E96">
              <w:rPr>
                <w:b/>
                <w:color w:val="002060"/>
                <w:lang w:eastAsia="ru-RU"/>
              </w:rPr>
              <w:lastRenderedPageBreak/>
              <w:t>размер, цвет. Узоры и орнаменты».</w:t>
            </w:r>
          </w:p>
          <w:p w:rsidR="00F75A6A" w:rsidRPr="00D14E96" w:rsidRDefault="00F75A6A" w:rsidP="00F75A6A">
            <w:pPr>
              <w:rPr>
                <w:b/>
                <w:color w:val="002060"/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98-99</w:t>
            </w:r>
          </w:p>
          <w:p w:rsidR="00F75A6A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Р.т., с. </w:t>
            </w:r>
          </w:p>
          <w:p w:rsidR="00D14E96" w:rsidRDefault="00D14E96" w:rsidP="00F75A6A">
            <w:pPr>
              <w:rPr>
                <w:lang w:eastAsia="ru-RU"/>
              </w:rPr>
            </w:pPr>
          </w:p>
          <w:p w:rsidR="00D14E96" w:rsidRPr="00D14E96" w:rsidRDefault="00D14E96" w:rsidP="00F75A6A">
            <w:pPr>
              <w:rPr>
                <w:b/>
                <w:color w:val="00B050"/>
                <w:sz w:val="22"/>
                <w:szCs w:val="22"/>
                <w:lang w:eastAsia="ru-RU"/>
              </w:rPr>
            </w:pPr>
            <w:r>
              <w:rPr>
                <w:b/>
                <w:color w:val="00B050"/>
                <w:sz w:val="22"/>
                <w:szCs w:val="22"/>
                <w:lang w:eastAsia="ru-RU"/>
              </w:rPr>
              <w:t>Беседа по краеведению: « Моя малая Родина»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 xml:space="preserve">формирование адекватной оценки своих достижений, коммуникативных </w:t>
            </w:r>
            <w:r w:rsidRPr="00977209">
              <w:rPr>
                <w:lang w:eastAsia="ru-RU"/>
              </w:rPr>
              <w:lastRenderedPageBreak/>
              <w:t>способностей и умений вести диалог.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Математические терми</w:t>
            </w:r>
            <w:r w:rsidRPr="00977209">
              <w:rPr>
                <w:lang w:eastAsia="ru-RU"/>
              </w:rPr>
              <w:lastRenderedPageBreak/>
              <w:t>ны.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Научатся: </w:t>
            </w:r>
            <w:r w:rsidRPr="00977209">
              <w:rPr>
                <w:lang w:eastAsia="ru-RU"/>
              </w:rPr>
              <w:t>выступать с подготовленными сообщениями, иллюстри</w:t>
            </w:r>
            <w:r w:rsidRPr="00977209">
              <w:rPr>
                <w:lang w:eastAsia="ru-RU"/>
              </w:rPr>
              <w:lastRenderedPageBreak/>
              <w:t>ровать их наглядными материалами.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Получат возможности научиться: обсуждать выступления учащихся; оценивать свои достижения и достижения других учащихся.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>ориентируются в учебнике и рабочей тетради; принимают и сохраняют учебную за</w:t>
            </w:r>
            <w:r w:rsidRPr="00977209">
              <w:rPr>
                <w:lang w:eastAsia="ru-RU"/>
              </w:rPr>
              <w:lastRenderedPageBreak/>
              <w:t>дачу; оценивают результат своих действий; прогнозируют результаты усвоения изученного материала.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самостоятельно выделяют и формулируют познавательные цели; осуществляют поиск  существенной информации (из материалов учебника, из рассказа учителя, родителей, по воспроизведению в памяти).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умеют обмениваться мнениями, слушать другого ученика – партнера по коммуникации,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 xml:space="preserve">Осознание своих возможностей в учении; </w:t>
            </w:r>
            <w:r w:rsidRPr="00977209">
              <w:rPr>
                <w:lang w:eastAsia="ru-RU"/>
              </w:rPr>
              <w:lastRenderedPageBreak/>
              <w:t>способность адекватно судить о причинах своего успеха или неуспеха, связывая успехи с усилиями, трудолюбием.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Индивидуальная.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Презентация проекта.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15451" w:type="dxa"/>
            <w:gridSpan w:val="1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</w:p>
          <w:p w:rsidR="00F75A6A" w:rsidRPr="00977209" w:rsidRDefault="00F75A6A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Итоговое повторение «Что узнали и чему научились в 1 классе» (3ч.)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130 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i/>
                <w:lang w:eastAsia="ru-RU"/>
              </w:rPr>
            </w:pPr>
            <w:r w:rsidRPr="00977209">
              <w:rPr>
                <w:lang w:eastAsia="ru-RU"/>
              </w:rPr>
              <w:t xml:space="preserve">Закрепление пройденного материала.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Учебник с. 100-101, 104, 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47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такое сложение и вычитание, что такое нумерация чисел?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выполнять сложение и вычитание; решать текстовые задачи.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Приемы сложение и вычитания, нумерация чисел.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Повторят:  </w:t>
            </w:r>
            <w:r w:rsidRPr="00977209">
              <w:rPr>
                <w:lang w:eastAsia="ru-RU"/>
              </w:rPr>
              <w:t xml:space="preserve">пройденный материал по теме «Сложение и вычитание чисел», состав 10, решение простых арифметических задач. 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выбирать действия в соответствии с поставленной задачей и условиями ее реализации, различать способ и результат действия.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выбирать наиболее эффективные способы решения за</w:t>
            </w:r>
            <w:r w:rsidRPr="00977209">
              <w:rPr>
                <w:lang w:eastAsia="ru-RU"/>
              </w:rPr>
              <w:lastRenderedPageBreak/>
              <w:t>дач, ставить и формулировать проблемы.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>Коммуникативные:</w:t>
            </w:r>
            <w:r w:rsidRPr="00977209">
              <w:rPr>
                <w:lang w:eastAsia="ru-RU"/>
              </w:rPr>
              <w:t>договариваться</w:t>
            </w:r>
            <w:proofErr w:type="gramEnd"/>
            <w:r w:rsidRPr="00977209">
              <w:rPr>
                <w:lang w:eastAsia="ru-RU"/>
              </w:rPr>
              <w:t xml:space="preserve"> о распределении функций и родителей в совместной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Принятие образа «хорошего ученика».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Индивидуальный.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131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20.05</w:t>
            </w: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i/>
                <w:lang w:eastAsia="ru-RU"/>
              </w:rPr>
            </w:pPr>
            <w:r w:rsidRPr="00977209">
              <w:rPr>
                <w:b/>
                <w:i/>
                <w:lang w:eastAsia="ru-RU"/>
              </w:rPr>
              <w:t>Контроль и учет знаний.</w:t>
            </w:r>
          </w:p>
          <w:p w:rsidR="00F75A6A" w:rsidRPr="00977209" w:rsidRDefault="00F75A6A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Итоговая контрольная работа № 4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110-111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47-48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проверить знания учащихся.</w:t>
            </w: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Математические термины.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Покажут: </w:t>
            </w:r>
            <w:r w:rsidRPr="00977209">
              <w:rPr>
                <w:lang w:eastAsia="ru-RU"/>
              </w:rPr>
              <w:t>своиумения в решении примеров, простых задач, сравнивание чисел, построении отрезков.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активизировать силы и энергию к волевому усилию в ситуации мотивационного конфликта; устанавливать соответствие полученного результата поставленной цели.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выбирать наиболее эффективные способы при решении задач; рефлексировать способы и условия действий; контролировать и оценивать процесс и результат деятельности.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Коммуникативные:</w:t>
            </w:r>
            <w:r w:rsidRPr="00977209">
              <w:rPr>
                <w:lang w:eastAsia="ru-RU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Самостоятельность и личная ответственность за свои поступки.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Контрольная работа № 4</w:t>
            </w:r>
          </w:p>
        </w:tc>
      </w:tr>
      <w:tr w:rsidR="00F75A6A" w:rsidRPr="00977209" w:rsidTr="00A0321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132</w:t>
            </w:r>
          </w:p>
        </w:tc>
        <w:tc>
          <w:tcPr>
            <w:tcW w:w="566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Закрепление пройденного материала по теме «Сложение и вычитание до 10». «Геометрические фигуры».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Учебник с. </w:t>
            </w:r>
            <w:r w:rsidRPr="00977209">
              <w:rPr>
                <w:lang w:eastAsia="ru-RU"/>
              </w:rPr>
              <w:lastRenderedPageBreak/>
              <w:t>102, 104, 106-107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47</w:t>
            </w:r>
          </w:p>
        </w:tc>
        <w:tc>
          <w:tcPr>
            <w:tcW w:w="284" w:type="dxa"/>
            <w:shd w:val="clear" w:color="auto" w:fill="auto"/>
          </w:tcPr>
          <w:p w:rsidR="00F75A6A" w:rsidRPr="00977209" w:rsidRDefault="00F75A6A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Комбинированный.</w:t>
            </w:r>
          </w:p>
        </w:tc>
        <w:tc>
          <w:tcPr>
            <w:tcW w:w="2550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повторить таблицу состава чисел до 10; распознавание геометрических фигур.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Однозначные числа, сравнение чисел, последовательность; </w:t>
            </w:r>
            <w:r w:rsidRPr="00977209">
              <w:rPr>
                <w:lang w:eastAsia="ru-RU"/>
              </w:rPr>
              <w:lastRenderedPageBreak/>
              <w:t>геометрические фигуры: точка, прямые, ломанные линии, отрезки, лучи, многоугольники.</w:t>
            </w:r>
          </w:p>
        </w:tc>
        <w:tc>
          <w:tcPr>
            <w:tcW w:w="212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Повторят:  </w:t>
            </w:r>
            <w:r w:rsidRPr="00977209">
              <w:rPr>
                <w:lang w:eastAsia="ru-RU"/>
              </w:rPr>
              <w:t>пройденный материал по теме «Сложение и вычитание чисел», состав 10, решение простых арифметических задач, сравнение чисел первого десятка; распознавать геометриче</w:t>
            </w:r>
            <w:r w:rsidRPr="00977209">
              <w:rPr>
                <w:lang w:eastAsia="ru-RU"/>
              </w:rPr>
              <w:lastRenderedPageBreak/>
              <w:t>ские фигуры, изображать их в тетради.</w:t>
            </w:r>
          </w:p>
        </w:tc>
        <w:tc>
          <w:tcPr>
            <w:tcW w:w="297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lastRenderedPageBreak/>
              <w:t xml:space="preserve">Регулятивные: </w:t>
            </w:r>
            <w:r w:rsidRPr="00977209">
              <w:rPr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использовать общие приемы решения задач.</w:t>
            </w:r>
          </w:p>
          <w:p w:rsidR="00F75A6A" w:rsidRPr="00977209" w:rsidRDefault="00F75A6A" w:rsidP="00F75A6A">
            <w:pPr>
              <w:rPr>
                <w:lang w:eastAsia="ru-RU"/>
              </w:rPr>
            </w:pPr>
            <w:proofErr w:type="gramStart"/>
            <w:r w:rsidRPr="00977209">
              <w:rPr>
                <w:b/>
                <w:lang w:eastAsia="ru-RU"/>
              </w:rPr>
              <w:t>Коммуникативные:</w:t>
            </w:r>
            <w:r w:rsidRPr="00977209">
              <w:rPr>
                <w:lang w:eastAsia="ru-RU"/>
              </w:rPr>
              <w:t>ставить</w:t>
            </w:r>
            <w:proofErr w:type="gramEnd"/>
            <w:r w:rsidRPr="00977209">
              <w:rPr>
                <w:lang w:eastAsia="ru-RU"/>
              </w:rPr>
              <w:t xml:space="preserve"> вопросы, обращаться за помощью.</w:t>
            </w:r>
          </w:p>
        </w:tc>
        <w:tc>
          <w:tcPr>
            <w:tcW w:w="1417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F75A6A" w:rsidRPr="00977209" w:rsidRDefault="00F75A6A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Текущий.</w:t>
            </w:r>
          </w:p>
        </w:tc>
      </w:tr>
    </w:tbl>
    <w:p w:rsidR="00F75A6A" w:rsidRPr="00977209" w:rsidRDefault="00F75A6A" w:rsidP="008617EA">
      <w:pPr>
        <w:jc w:val="center"/>
        <w:rPr>
          <w:b/>
          <w:lang w:eastAsia="ru-RU"/>
        </w:rPr>
      </w:pPr>
    </w:p>
    <w:p w:rsidR="008116ED" w:rsidRDefault="008116ED">
      <w:pPr>
        <w:jc w:val="both"/>
      </w:pPr>
    </w:p>
    <w:p w:rsidR="008116ED" w:rsidRDefault="008116ED">
      <w:pPr>
        <w:jc w:val="both"/>
      </w:pPr>
    </w:p>
    <w:sectPr w:rsidR="008116ED" w:rsidSect="00A03213">
      <w:pgSz w:w="16838" w:h="11906" w:orient="landscape"/>
      <w:pgMar w:top="426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8B79D3"/>
    <w:multiLevelType w:val="hybridMultilevel"/>
    <w:tmpl w:val="B9C8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243DD"/>
    <w:multiLevelType w:val="hybridMultilevel"/>
    <w:tmpl w:val="7D62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E06F8"/>
    <w:multiLevelType w:val="hybridMultilevel"/>
    <w:tmpl w:val="2182FCC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E716D7"/>
    <w:multiLevelType w:val="hybridMultilevel"/>
    <w:tmpl w:val="D294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6"/>
  </w:num>
  <w:num w:numId="5">
    <w:abstractNumId w:val="15"/>
  </w:num>
  <w:num w:numId="6">
    <w:abstractNumId w:val="32"/>
  </w:num>
  <w:num w:numId="7">
    <w:abstractNumId w:val="22"/>
  </w:num>
  <w:num w:numId="8">
    <w:abstractNumId w:val="14"/>
  </w:num>
  <w:num w:numId="9">
    <w:abstractNumId w:val="34"/>
  </w:num>
  <w:num w:numId="10">
    <w:abstractNumId w:val="36"/>
  </w:num>
  <w:num w:numId="11">
    <w:abstractNumId w:val="29"/>
  </w:num>
  <w:num w:numId="12">
    <w:abstractNumId w:val="37"/>
  </w:num>
  <w:num w:numId="13">
    <w:abstractNumId w:val="38"/>
  </w:num>
  <w:num w:numId="14">
    <w:abstractNumId w:val="19"/>
  </w:num>
  <w:num w:numId="15">
    <w:abstractNumId w:val="27"/>
  </w:num>
  <w:num w:numId="16">
    <w:abstractNumId w:val="26"/>
  </w:num>
  <w:num w:numId="17">
    <w:abstractNumId w:val="33"/>
  </w:num>
  <w:num w:numId="18">
    <w:abstractNumId w:val="17"/>
  </w:num>
  <w:num w:numId="19">
    <w:abstractNumId w:val="28"/>
  </w:num>
  <w:num w:numId="20">
    <w:abstractNumId w:val="21"/>
  </w:num>
  <w:num w:numId="21">
    <w:abstractNumId w:val="25"/>
  </w:num>
  <w:num w:numId="22">
    <w:abstractNumId w:val="18"/>
  </w:num>
  <w:num w:numId="23">
    <w:abstractNumId w:val="39"/>
  </w:num>
  <w:num w:numId="24">
    <w:abstractNumId w:val="35"/>
  </w:num>
  <w:num w:numId="25">
    <w:abstractNumId w:val="30"/>
  </w:num>
  <w:num w:numId="26">
    <w:abstractNumId w:val="20"/>
  </w:num>
  <w:num w:numId="27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28"/>
    <w:rsid w:val="0000713B"/>
    <w:rsid w:val="00025C5C"/>
    <w:rsid w:val="000421E2"/>
    <w:rsid w:val="0006233B"/>
    <w:rsid w:val="00062619"/>
    <w:rsid w:val="00077F54"/>
    <w:rsid w:val="00081EAE"/>
    <w:rsid w:val="00094683"/>
    <w:rsid w:val="000A44A3"/>
    <w:rsid w:val="000A47ED"/>
    <w:rsid w:val="000B5E53"/>
    <w:rsid w:val="000E1E8A"/>
    <w:rsid w:val="000F6C99"/>
    <w:rsid w:val="00105065"/>
    <w:rsid w:val="00137257"/>
    <w:rsid w:val="0014264A"/>
    <w:rsid w:val="00171F55"/>
    <w:rsid w:val="001728A4"/>
    <w:rsid w:val="001A34EE"/>
    <w:rsid w:val="001A55AD"/>
    <w:rsid w:val="001E17F9"/>
    <w:rsid w:val="001E7ACF"/>
    <w:rsid w:val="001F2AEE"/>
    <w:rsid w:val="00210D2F"/>
    <w:rsid w:val="00216F12"/>
    <w:rsid w:val="00220AA4"/>
    <w:rsid w:val="00247F33"/>
    <w:rsid w:val="00264C7B"/>
    <w:rsid w:val="002934CA"/>
    <w:rsid w:val="002B1458"/>
    <w:rsid w:val="002C7742"/>
    <w:rsid w:val="002D75CF"/>
    <w:rsid w:val="002E7B9D"/>
    <w:rsid w:val="002F1DFD"/>
    <w:rsid w:val="002F54C9"/>
    <w:rsid w:val="002F5E82"/>
    <w:rsid w:val="00300CD5"/>
    <w:rsid w:val="00307732"/>
    <w:rsid w:val="003130D2"/>
    <w:rsid w:val="00384C44"/>
    <w:rsid w:val="003C4F87"/>
    <w:rsid w:val="003C6DA0"/>
    <w:rsid w:val="003D0A7E"/>
    <w:rsid w:val="003D2EBC"/>
    <w:rsid w:val="003E7DCE"/>
    <w:rsid w:val="004032F4"/>
    <w:rsid w:val="00466137"/>
    <w:rsid w:val="00496B7E"/>
    <w:rsid w:val="004B3583"/>
    <w:rsid w:val="004C459A"/>
    <w:rsid w:val="004F24D5"/>
    <w:rsid w:val="00506C76"/>
    <w:rsid w:val="0051430C"/>
    <w:rsid w:val="005178A3"/>
    <w:rsid w:val="00520062"/>
    <w:rsid w:val="00524AED"/>
    <w:rsid w:val="0052503A"/>
    <w:rsid w:val="00530BD6"/>
    <w:rsid w:val="00540086"/>
    <w:rsid w:val="00542BF2"/>
    <w:rsid w:val="00543292"/>
    <w:rsid w:val="00550A84"/>
    <w:rsid w:val="005C08B6"/>
    <w:rsid w:val="005C4B6B"/>
    <w:rsid w:val="005C59D2"/>
    <w:rsid w:val="005D77D7"/>
    <w:rsid w:val="00633E74"/>
    <w:rsid w:val="00633FF6"/>
    <w:rsid w:val="00634CD3"/>
    <w:rsid w:val="00675043"/>
    <w:rsid w:val="0068583B"/>
    <w:rsid w:val="00686380"/>
    <w:rsid w:val="00690A31"/>
    <w:rsid w:val="006A55DD"/>
    <w:rsid w:val="006B78A6"/>
    <w:rsid w:val="006D4205"/>
    <w:rsid w:val="006D49AB"/>
    <w:rsid w:val="006E6885"/>
    <w:rsid w:val="006E720E"/>
    <w:rsid w:val="006F6847"/>
    <w:rsid w:val="007067CC"/>
    <w:rsid w:val="0072534B"/>
    <w:rsid w:val="00740EEE"/>
    <w:rsid w:val="0078428D"/>
    <w:rsid w:val="0078682D"/>
    <w:rsid w:val="00793B5D"/>
    <w:rsid w:val="00795994"/>
    <w:rsid w:val="007A5ECC"/>
    <w:rsid w:val="007E2A5D"/>
    <w:rsid w:val="007F0F51"/>
    <w:rsid w:val="007F6330"/>
    <w:rsid w:val="007F7763"/>
    <w:rsid w:val="00804E90"/>
    <w:rsid w:val="008116ED"/>
    <w:rsid w:val="008247A0"/>
    <w:rsid w:val="00836FD1"/>
    <w:rsid w:val="00856112"/>
    <w:rsid w:val="00856F41"/>
    <w:rsid w:val="008617EA"/>
    <w:rsid w:val="00862603"/>
    <w:rsid w:val="00875302"/>
    <w:rsid w:val="0088019B"/>
    <w:rsid w:val="008A36D6"/>
    <w:rsid w:val="008D4906"/>
    <w:rsid w:val="008F0966"/>
    <w:rsid w:val="00917ED2"/>
    <w:rsid w:val="009463E6"/>
    <w:rsid w:val="00957167"/>
    <w:rsid w:val="00970BA0"/>
    <w:rsid w:val="0098008F"/>
    <w:rsid w:val="009A2AF9"/>
    <w:rsid w:val="009C2476"/>
    <w:rsid w:val="009D1D21"/>
    <w:rsid w:val="009D58CF"/>
    <w:rsid w:val="009F7D07"/>
    <w:rsid w:val="00A03213"/>
    <w:rsid w:val="00A11E80"/>
    <w:rsid w:val="00A20087"/>
    <w:rsid w:val="00A2670A"/>
    <w:rsid w:val="00A26B74"/>
    <w:rsid w:val="00A31087"/>
    <w:rsid w:val="00A345E7"/>
    <w:rsid w:val="00A421B7"/>
    <w:rsid w:val="00A6133E"/>
    <w:rsid w:val="00A620E4"/>
    <w:rsid w:val="00AC0EBE"/>
    <w:rsid w:val="00AF5819"/>
    <w:rsid w:val="00AF59EC"/>
    <w:rsid w:val="00B01128"/>
    <w:rsid w:val="00B2754B"/>
    <w:rsid w:val="00B36928"/>
    <w:rsid w:val="00B567B3"/>
    <w:rsid w:val="00B911EE"/>
    <w:rsid w:val="00BB4745"/>
    <w:rsid w:val="00BB6081"/>
    <w:rsid w:val="00BF0B1E"/>
    <w:rsid w:val="00C03319"/>
    <w:rsid w:val="00C10085"/>
    <w:rsid w:val="00C479EE"/>
    <w:rsid w:val="00C72A15"/>
    <w:rsid w:val="00C80D45"/>
    <w:rsid w:val="00C82302"/>
    <w:rsid w:val="00C90926"/>
    <w:rsid w:val="00CA45F9"/>
    <w:rsid w:val="00CA4FF2"/>
    <w:rsid w:val="00CC08C1"/>
    <w:rsid w:val="00CC6AAE"/>
    <w:rsid w:val="00CE639D"/>
    <w:rsid w:val="00D01814"/>
    <w:rsid w:val="00D14E96"/>
    <w:rsid w:val="00D639DD"/>
    <w:rsid w:val="00D95C7E"/>
    <w:rsid w:val="00E11404"/>
    <w:rsid w:val="00E63D2D"/>
    <w:rsid w:val="00E868C5"/>
    <w:rsid w:val="00E918D3"/>
    <w:rsid w:val="00E976B3"/>
    <w:rsid w:val="00EB5F62"/>
    <w:rsid w:val="00ED6C84"/>
    <w:rsid w:val="00F115A6"/>
    <w:rsid w:val="00F1305D"/>
    <w:rsid w:val="00F2499A"/>
    <w:rsid w:val="00F34919"/>
    <w:rsid w:val="00F35196"/>
    <w:rsid w:val="00F35861"/>
    <w:rsid w:val="00F67C1F"/>
    <w:rsid w:val="00F7502A"/>
    <w:rsid w:val="00F75A6A"/>
    <w:rsid w:val="00F94423"/>
    <w:rsid w:val="00FD3259"/>
    <w:rsid w:val="00FD57E9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5F762BA-B81B-47DC-9DC9-3C08B1E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83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3583"/>
    <w:pPr>
      <w:keepNext/>
      <w:numPr>
        <w:numId w:val="1"/>
      </w:numPr>
      <w:overflowPunct w:val="0"/>
      <w:autoSpaceDE w:val="0"/>
      <w:jc w:val="center"/>
      <w:outlineLvl w:val="0"/>
    </w:pPr>
    <w:rPr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4B3583"/>
    <w:rPr>
      <w:rFonts w:ascii="Symbol" w:hAnsi="Symbol"/>
    </w:rPr>
  </w:style>
  <w:style w:type="character" w:customStyle="1" w:styleId="WW8Num4z1">
    <w:name w:val="WW8Num4z1"/>
    <w:rsid w:val="004B3583"/>
    <w:rPr>
      <w:rFonts w:ascii="Courier New" w:hAnsi="Courier New" w:cs="Courier New"/>
    </w:rPr>
  </w:style>
  <w:style w:type="character" w:customStyle="1" w:styleId="WW8Num4z2">
    <w:name w:val="WW8Num4z2"/>
    <w:rsid w:val="004B3583"/>
    <w:rPr>
      <w:rFonts w:ascii="Wingdings" w:hAnsi="Wingdings"/>
    </w:rPr>
  </w:style>
  <w:style w:type="character" w:customStyle="1" w:styleId="WW8Num5z0">
    <w:name w:val="WW8Num5z0"/>
    <w:rsid w:val="004B3583"/>
    <w:rPr>
      <w:rFonts w:ascii="Symbol" w:hAnsi="Symbol"/>
    </w:rPr>
  </w:style>
  <w:style w:type="character" w:customStyle="1" w:styleId="WW8Num6z0">
    <w:name w:val="WW8Num6z0"/>
    <w:rsid w:val="004B3583"/>
    <w:rPr>
      <w:rFonts w:ascii="Symbol" w:hAnsi="Symbol"/>
    </w:rPr>
  </w:style>
  <w:style w:type="character" w:customStyle="1" w:styleId="WW8Num6z1">
    <w:name w:val="WW8Num6z1"/>
    <w:rsid w:val="004B3583"/>
    <w:rPr>
      <w:rFonts w:ascii="Courier New" w:hAnsi="Courier New" w:cs="Courier New"/>
    </w:rPr>
  </w:style>
  <w:style w:type="character" w:customStyle="1" w:styleId="WW8Num6z2">
    <w:name w:val="WW8Num6z2"/>
    <w:rsid w:val="004B3583"/>
    <w:rPr>
      <w:rFonts w:ascii="Wingdings" w:hAnsi="Wingdings"/>
    </w:rPr>
  </w:style>
  <w:style w:type="character" w:customStyle="1" w:styleId="WW8Num7z0">
    <w:name w:val="WW8Num7z0"/>
    <w:rsid w:val="004B3583"/>
    <w:rPr>
      <w:rFonts w:ascii="Symbol" w:hAnsi="Symbol"/>
    </w:rPr>
  </w:style>
  <w:style w:type="character" w:customStyle="1" w:styleId="WW8Num8z0">
    <w:name w:val="WW8Num8z0"/>
    <w:rsid w:val="004B3583"/>
    <w:rPr>
      <w:rFonts w:ascii="Symbol" w:hAnsi="Symbol"/>
    </w:rPr>
  </w:style>
  <w:style w:type="character" w:customStyle="1" w:styleId="WW8Num9z0">
    <w:name w:val="WW8Num9z0"/>
    <w:rsid w:val="004B3583"/>
    <w:rPr>
      <w:rFonts w:ascii="Symbol" w:hAnsi="Symbol"/>
    </w:rPr>
  </w:style>
  <w:style w:type="character" w:customStyle="1" w:styleId="WW8Num10z0">
    <w:name w:val="WW8Num10z0"/>
    <w:rsid w:val="004B3583"/>
    <w:rPr>
      <w:rFonts w:ascii="Symbol" w:hAnsi="Symbol"/>
    </w:rPr>
  </w:style>
  <w:style w:type="character" w:customStyle="1" w:styleId="WW8Num13z0">
    <w:name w:val="WW8Num13z0"/>
    <w:rsid w:val="004B3583"/>
    <w:rPr>
      <w:rFonts w:ascii="Symbol" w:hAnsi="Symbol"/>
    </w:rPr>
  </w:style>
  <w:style w:type="character" w:customStyle="1" w:styleId="WW8Num14z0">
    <w:name w:val="WW8Num14z0"/>
    <w:rsid w:val="004B3583"/>
    <w:rPr>
      <w:rFonts w:ascii="Symbol" w:hAnsi="Symbol"/>
    </w:rPr>
  </w:style>
  <w:style w:type="character" w:customStyle="1" w:styleId="WW8Num15z0">
    <w:name w:val="WW8Num15z0"/>
    <w:rsid w:val="004B3583"/>
    <w:rPr>
      <w:rFonts w:ascii="Symbol" w:hAnsi="Symbol"/>
    </w:rPr>
  </w:style>
  <w:style w:type="character" w:customStyle="1" w:styleId="WW8Num16z0">
    <w:name w:val="WW8Num16z0"/>
    <w:rsid w:val="004B3583"/>
    <w:rPr>
      <w:rFonts w:ascii="Symbol" w:hAnsi="Symbol"/>
    </w:rPr>
  </w:style>
  <w:style w:type="character" w:customStyle="1" w:styleId="WW8Num17z0">
    <w:name w:val="WW8Num17z0"/>
    <w:rsid w:val="004B3583"/>
    <w:rPr>
      <w:rFonts w:ascii="Symbol" w:hAnsi="Symbol"/>
    </w:rPr>
  </w:style>
  <w:style w:type="character" w:customStyle="1" w:styleId="WW8Num18z0">
    <w:name w:val="WW8Num18z0"/>
    <w:rsid w:val="004B3583"/>
    <w:rPr>
      <w:rFonts w:ascii="Symbol" w:hAnsi="Symbol"/>
    </w:rPr>
  </w:style>
  <w:style w:type="character" w:customStyle="1" w:styleId="WW8Num20z0">
    <w:name w:val="WW8Num20z0"/>
    <w:rsid w:val="004B3583"/>
    <w:rPr>
      <w:rFonts w:ascii="Symbol" w:hAnsi="Symbol"/>
    </w:rPr>
  </w:style>
  <w:style w:type="character" w:customStyle="1" w:styleId="WW8Num22z0">
    <w:name w:val="WW8Num22z0"/>
    <w:rsid w:val="004B3583"/>
    <w:rPr>
      <w:rFonts w:ascii="Symbol" w:hAnsi="Symbol"/>
    </w:rPr>
  </w:style>
  <w:style w:type="character" w:customStyle="1" w:styleId="WW8Num23z0">
    <w:name w:val="WW8Num23z0"/>
    <w:rsid w:val="004B3583"/>
    <w:rPr>
      <w:rFonts w:ascii="Symbol" w:hAnsi="Symbol"/>
    </w:rPr>
  </w:style>
  <w:style w:type="character" w:customStyle="1" w:styleId="WW8Num25z0">
    <w:name w:val="WW8Num25z0"/>
    <w:rsid w:val="004B3583"/>
    <w:rPr>
      <w:rFonts w:ascii="Symbol" w:hAnsi="Symbol"/>
    </w:rPr>
  </w:style>
  <w:style w:type="character" w:customStyle="1" w:styleId="WW8Num27z0">
    <w:name w:val="WW8Num27z0"/>
    <w:rsid w:val="004B3583"/>
    <w:rPr>
      <w:rFonts w:ascii="Symbol" w:hAnsi="Symbol"/>
    </w:rPr>
  </w:style>
  <w:style w:type="character" w:customStyle="1" w:styleId="WW8Num28z0">
    <w:name w:val="WW8Num28z0"/>
    <w:rsid w:val="004B3583"/>
    <w:rPr>
      <w:rFonts w:ascii="Symbol" w:hAnsi="Symbol"/>
    </w:rPr>
  </w:style>
  <w:style w:type="character" w:customStyle="1" w:styleId="WW8Num30z0">
    <w:name w:val="WW8Num30z0"/>
    <w:rsid w:val="004B3583"/>
    <w:rPr>
      <w:rFonts w:ascii="Symbol" w:hAnsi="Symbol"/>
    </w:rPr>
  </w:style>
  <w:style w:type="character" w:customStyle="1" w:styleId="WW8Num31z0">
    <w:name w:val="WW8Num31z0"/>
    <w:rsid w:val="004B3583"/>
    <w:rPr>
      <w:rFonts w:ascii="Symbol" w:hAnsi="Symbol"/>
    </w:rPr>
  </w:style>
  <w:style w:type="character" w:customStyle="1" w:styleId="WW8Num32z0">
    <w:name w:val="WW8Num32z0"/>
    <w:rsid w:val="004B3583"/>
    <w:rPr>
      <w:rFonts w:ascii="Symbol" w:hAnsi="Symbol"/>
    </w:rPr>
  </w:style>
  <w:style w:type="character" w:customStyle="1" w:styleId="WW8NumSt12z0">
    <w:name w:val="WW8NumSt12z0"/>
    <w:rsid w:val="004B3583"/>
    <w:rPr>
      <w:rFonts w:ascii="Symbol" w:hAnsi="Symbol"/>
    </w:rPr>
  </w:style>
  <w:style w:type="character" w:customStyle="1" w:styleId="WW8NumSt12z1">
    <w:name w:val="WW8NumSt12z1"/>
    <w:rsid w:val="004B3583"/>
    <w:rPr>
      <w:rFonts w:ascii="Courier New" w:hAnsi="Courier New" w:cs="Courier New"/>
    </w:rPr>
  </w:style>
  <w:style w:type="character" w:customStyle="1" w:styleId="WW8NumSt12z2">
    <w:name w:val="WW8NumSt12z2"/>
    <w:rsid w:val="004B3583"/>
    <w:rPr>
      <w:rFonts w:ascii="Wingdings" w:hAnsi="Wingdings"/>
    </w:rPr>
  </w:style>
  <w:style w:type="character" w:customStyle="1" w:styleId="WW8NumSt19z0">
    <w:name w:val="WW8NumSt19z0"/>
    <w:rsid w:val="004B3583"/>
    <w:rPr>
      <w:rFonts w:ascii="Arial" w:hAnsi="Arial" w:cs="Arial"/>
    </w:rPr>
  </w:style>
  <w:style w:type="character" w:customStyle="1" w:styleId="WW8NumSt20z0">
    <w:name w:val="WW8NumSt20z0"/>
    <w:rsid w:val="004B3583"/>
    <w:rPr>
      <w:rFonts w:ascii="Arial" w:hAnsi="Arial" w:cs="Arial"/>
    </w:rPr>
  </w:style>
  <w:style w:type="character" w:customStyle="1" w:styleId="11">
    <w:name w:val="Основной шрифт абзаца1"/>
    <w:rsid w:val="004B3583"/>
  </w:style>
  <w:style w:type="character" w:customStyle="1" w:styleId="FontStyle98">
    <w:name w:val="Font Style98"/>
    <w:rsid w:val="004B358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uiPriority w:val="99"/>
    <w:rsid w:val="004B358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3">
    <w:name w:val="Символ сноски"/>
    <w:rsid w:val="004B3583"/>
    <w:rPr>
      <w:vertAlign w:val="superscript"/>
    </w:rPr>
  </w:style>
  <w:style w:type="character" w:styleId="a4">
    <w:name w:val="page number"/>
    <w:basedOn w:val="11"/>
    <w:rsid w:val="004B3583"/>
  </w:style>
  <w:style w:type="paragraph" w:customStyle="1" w:styleId="a5">
    <w:name w:val="Заголовок"/>
    <w:basedOn w:val="a"/>
    <w:next w:val="a6"/>
    <w:rsid w:val="004B358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4B3583"/>
    <w:pPr>
      <w:spacing w:after="120"/>
    </w:pPr>
  </w:style>
  <w:style w:type="paragraph" w:styleId="a7">
    <w:name w:val="List"/>
    <w:basedOn w:val="a6"/>
    <w:rsid w:val="004B3583"/>
    <w:rPr>
      <w:rFonts w:cs="Mangal"/>
    </w:rPr>
  </w:style>
  <w:style w:type="paragraph" w:customStyle="1" w:styleId="12">
    <w:name w:val="Название1"/>
    <w:basedOn w:val="a"/>
    <w:rsid w:val="004B358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B3583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4B3583"/>
    <w:pPr>
      <w:spacing w:after="120" w:line="480" w:lineRule="auto"/>
    </w:pPr>
  </w:style>
  <w:style w:type="paragraph" w:customStyle="1" w:styleId="Style1">
    <w:name w:val="Style1"/>
    <w:basedOn w:val="a"/>
    <w:uiPriority w:val="99"/>
    <w:rsid w:val="004B3583"/>
    <w:pPr>
      <w:widowControl w:val="0"/>
      <w:autoSpaceDE w:val="0"/>
      <w:spacing w:line="413" w:lineRule="exact"/>
      <w:jc w:val="center"/>
    </w:pPr>
  </w:style>
  <w:style w:type="paragraph" w:styleId="a8">
    <w:name w:val="footnote text"/>
    <w:basedOn w:val="a"/>
    <w:rsid w:val="004B3583"/>
    <w:rPr>
      <w:sz w:val="20"/>
      <w:szCs w:val="20"/>
    </w:rPr>
  </w:style>
  <w:style w:type="paragraph" w:customStyle="1" w:styleId="a9">
    <w:name w:val="Содержимое таблицы"/>
    <w:basedOn w:val="a"/>
    <w:rsid w:val="004B3583"/>
    <w:pPr>
      <w:suppressLineNumbers/>
    </w:pPr>
  </w:style>
  <w:style w:type="paragraph" w:customStyle="1" w:styleId="aa">
    <w:name w:val="Заголовок таблицы"/>
    <w:basedOn w:val="a9"/>
    <w:rsid w:val="004B3583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4B3583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EB5F62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uiPriority w:val="99"/>
    <w:rsid w:val="00550A84"/>
  </w:style>
  <w:style w:type="paragraph" w:customStyle="1" w:styleId="Zag2">
    <w:name w:val="Zag_2"/>
    <w:basedOn w:val="a"/>
    <w:uiPriority w:val="99"/>
    <w:rsid w:val="00550A8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 w:eastAsia="ru-RU"/>
    </w:rPr>
  </w:style>
  <w:style w:type="paragraph" w:customStyle="1" w:styleId="Zag3">
    <w:name w:val="Zag_3"/>
    <w:basedOn w:val="a"/>
    <w:uiPriority w:val="99"/>
    <w:rsid w:val="00550A8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character" w:customStyle="1" w:styleId="FontStyle73">
    <w:name w:val="Font Style73"/>
    <w:uiPriority w:val="99"/>
    <w:rsid w:val="00550A84"/>
    <w:rPr>
      <w:rFonts w:ascii="Times New Roman" w:hAnsi="Times New Roman" w:cs="Times New Roman"/>
      <w:spacing w:val="10"/>
      <w:sz w:val="18"/>
      <w:szCs w:val="18"/>
    </w:rPr>
  </w:style>
  <w:style w:type="character" w:styleId="ae">
    <w:name w:val="Hyperlink"/>
    <w:uiPriority w:val="99"/>
    <w:rsid w:val="00F115A6"/>
    <w:rPr>
      <w:color w:val="0000FF"/>
      <w:u w:val="single"/>
    </w:rPr>
  </w:style>
  <w:style w:type="table" w:styleId="af">
    <w:name w:val="Table Grid"/>
    <w:basedOn w:val="a1"/>
    <w:uiPriority w:val="59"/>
    <w:rsid w:val="00A613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7B9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0">
    <w:name w:val="Normal (Web)"/>
    <w:basedOn w:val="a"/>
    <w:rsid w:val="0052503A"/>
    <w:pPr>
      <w:spacing w:before="100" w:beforeAutospacing="1" w:after="100" w:afterAutospacing="1"/>
    </w:pPr>
    <w:rPr>
      <w:lang w:eastAsia="ru-RU"/>
    </w:rPr>
  </w:style>
  <w:style w:type="paragraph" w:customStyle="1" w:styleId="af1">
    <w:name w:val="Информация об изменениях"/>
    <w:basedOn w:val="a"/>
    <w:next w:val="a"/>
    <w:uiPriority w:val="99"/>
    <w:rsid w:val="00B0112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B011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20"/>
      <w:szCs w:val="20"/>
      <w:lang w:eastAsia="ru-RU"/>
    </w:rPr>
  </w:style>
  <w:style w:type="character" w:customStyle="1" w:styleId="10">
    <w:name w:val="Заголовок 1 Знак"/>
    <w:link w:val="1"/>
    <w:rsid w:val="00F75A6A"/>
    <w:rPr>
      <w:i/>
      <w:iCs/>
      <w:sz w:val="28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F75A6A"/>
  </w:style>
  <w:style w:type="character" w:styleId="af3">
    <w:name w:val="line number"/>
    <w:uiPriority w:val="99"/>
    <w:unhideWhenUsed/>
    <w:rsid w:val="00F75A6A"/>
  </w:style>
  <w:style w:type="character" w:customStyle="1" w:styleId="apple-converted-space">
    <w:name w:val="apple-converted-space"/>
    <w:rsid w:val="00F75A6A"/>
  </w:style>
  <w:style w:type="character" w:styleId="af4">
    <w:name w:val="Strong"/>
    <w:qFormat/>
    <w:rsid w:val="00F75A6A"/>
    <w:rPr>
      <w:b/>
      <w:bCs/>
    </w:rPr>
  </w:style>
  <w:style w:type="character" w:styleId="af5">
    <w:name w:val="Emphasis"/>
    <w:qFormat/>
    <w:rsid w:val="00F75A6A"/>
    <w:rPr>
      <w:i/>
      <w:iCs/>
    </w:rPr>
  </w:style>
  <w:style w:type="paragraph" w:styleId="af6">
    <w:name w:val="List Paragraph"/>
    <w:basedOn w:val="a"/>
    <w:uiPriority w:val="34"/>
    <w:qFormat/>
    <w:rsid w:val="00F75A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7">
    <w:name w:val="Document Map"/>
    <w:basedOn w:val="a"/>
    <w:link w:val="af8"/>
    <w:uiPriority w:val="99"/>
    <w:unhideWhenUsed/>
    <w:rsid w:val="00F75A6A"/>
    <w:rPr>
      <w:rFonts w:ascii="Tahoma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link w:val="af7"/>
    <w:uiPriority w:val="99"/>
    <w:rsid w:val="00F75A6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F75A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fa">
    <w:name w:val="Верхний колонтитул Знак"/>
    <w:link w:val="af9"/>
    <w:uiPriority w:val="99"/>
    <w:rsid w:val="00F75A6A"/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uiPriority w:val="99"/>
    <w:rsid w:val="00F75A6A"/>
    <w:rPr>
      <w:sz w:val="24"/>
      <w:szCs w:val="24"/>
      <w:lang w:eastAsia="ar-SA"/>
    </w:rPr>
  </w:style>
  <w:style w:type="paragraph" w:styleId="afb">
    <w:name w:val="Balloon Text"/>
    <w:basedOn w:val="a"/>
    <w:link w:val="afc"/>
    <w:uiPriority w:val="99"/>
    <w:unhideWhenUsed/>
    <w:rsid w:val="00F75A6A"/>
    <w:rPr>
      <w:rFonts w:ascii="Tahoma" w:hAnsi="Tahoma" w:cs="Tahoma"/>
      <w:sz w:val="16"/>
      <w:szCs w:val="16"/>
      <w:lang w:eastAsia="ru-RU"/>
    </w:rPr>
  </w:style>
  <w:style w:type="character" w:customStyle="1" w:styleId="afc">
    <w:name w:val="Текст выноски Знак"/>
    <w:link w:val="afb"/>
    <w:uiPriority w:val="99"/>
    <w:rsid w:val="00F75A6A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F75A6A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80BD6-0D43-49CB-AB53-D346D70C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61</Pages>
  <Words>16198</Words>
  <Characters>92335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108317</CharactersWithSpaces>
  <SharedDoc>false</SharedDoc>
  <HLinks>
    <vt:vector size="12" baseType="variant">
      <vt:variant>
        <vt:i4>852044</vt:i4>
      </vt:variant>
      <vt:variant>
        <vt:i4>3</vt:i4>
      </vt:variant>
      <vt:variant>
        <vt:i4>0</vt:i4>
      </vt:variant>
      <vt:variant>
        <vt:i4>5</vt:i4>
      </vt:variant>
      <vt:variant>
        <vt:lpwstr>http://vschool.km.ru/</vt:lpwstr>
      </vt:variant>
      <vt:variant>
        <vt:lpwstr/>
      </vt:variant>
      <vt:variant>
        <vt:i4>3473447</vt:i4>
      </vt:variant>
      <vt:variant>
        <vt:i4>0</vt:i4>
      </vt:variant>
      <vt:variant>
        <vt:i4>0</vt:i4>
      </vt:variant>
      <vt:variant>
        <vt:i4>5</vt:i4>
      </vt:variant>
      <vt:variant>
        <vt:lpwstr>http://www.vidahl.agava.ru/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Windows User</cp:lastModifiedBy>
  <cp:revision>3</cp:revision>
  <cp:lastPrinted>2018-10-08T10:35:00Z</cp:lastPrinted>
  <dcterms:created xsi:type="dcterms:W3CDTF">2016-09-10T08:07:00Z</dcterms:created>
  <dcterms:modified xsi:type="dcterms:W3CDTF">2019-10-14T13:57:00Z</dcterms:modified>
</cp:coreProperties>
</file>