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4F20" w:rsidRPr="000860CC" w:rsidRDefault="00E053FA" w:rsidP="00A14F20">
      <w:pPr>
        <w:jc w:val="center"/>
        <w:rPr>
          <w:b/>
        </w:rPr>
      </w:pPr>
      <w:r>
        <w:rPr>
          <w:b/>
        </w:rPr>
        <w:t>Т</w:t>
      </w:r>
      <w:bookmarkStart w:id="0" w:name="_GoBack"/>
      <w:bookmarkEnd w:id="0"/>
      <w:r w:rsidR="00A14F20" w:rsidRPr="000860CC">
        <w:rPr>
          <w:b/>
        </w:rPr>
        <w:t>ематическое планирование  по обучению грамоте (</w:t>
      </w:r>
      <w:r w:rsidR="00A14F20">
        <w:rPr>
          <w:b/>
        </w:rPr>
        <w:t>письмо</w:t>
      </w:r>
      <w:r w:rsidR="00A14F20" w:rsidRPr="000860CC">
        <w:rPr>
          <w:b/>
        </w:rPr>
        <w:t>)</w:t>
      </w:r>
    </w:p>
    <w:p w:rsidR="0016135F" w:rsidRPr="00A14F20" w:rsidRDefault="00A14F20" w:rsidP="00A14F20">
      <w:pPr>
        <w:spacing w:after="200" w:line="276" w:lineRule="auto"/>
        <w:jc w:val="center"/>
        <w:rPr>
          <w:b/>
        </w:rPr>
      </w:pPr>
      <w:r w:rsidRPr="000860CC">
        <w:rPr>
          <w:b/>
        </w:rPr>
        <w:t xml:space="preserve"> (Кол-во часов на год - </w:t>
      </w:r>
      <w:r>
        <w:rPr>
          <w:b/>
        </w:rPr>
        <w:t>115</w:t>
      </w:r>
      <w:r w:rsidRPr="000860CC">
        <w:rPr>
          <w:b/>
        </w:rPr>
        <w:t xml:space="preserve">, количество часов на неделю – </w:t>
      </w:r>
      <w:r>
        <w:rPr>
          <w:b/>
        </w:rPr>
        <w:t>5</w:t>
      </w:r>
      <w:r w:rsidRPr="000860CC">
        <w:rPr>
          <w:b/>
        </w:rPr>
        <w:t xml:space="preserve">) </w:t>
      </w:r>
    </w:p>
    <w:tbl>
      <w:tblPr>
        <w:tblW w:w="15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12"/>
        <w:gridCol w:w="3458"/>
        <w:gridCol w:w="2897"/>
        <w:gridCol w:w="2695"/>
        <w:gridCol w:w="2192"/>
        <w:gridCol w:w="1719"/>
      </w:tblGrid>
      <w:tr w:rsidR="0016135F" w:rsidRPr="00CC3BBD" w:rsidTr="0016135F"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№</w:t>
            </w:r>
          </w:p>
          <w:p w:rsidR="0016135F" w:rsidRPr="00CC3BBD" w:rsidRDefault="0016135F" w:rsidP="0016135F">
            <w:pPr>
              <w:spacing w:before="100" w:beforeAutospacing="1" w:after="100" w:afterAutospacing="1"/>
              <w:rPr>
                <w:lang w:eastAsia="ru-RU"/>
              </w:rPr>
            </w:pPr>
            <w:r w:rsidRPr="00CC3BBD">
              <w:rPr>
                <w:b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7784" w:type="dxa"/>
            <w:gridSpan w:val="3"/>
          </w:tcPr>
          <w:p w:rsidR="0016135F" w:rsidRPr="00CC3BBD" w:rsidRDefault="0016135F" w:rsidP="00161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719" w:type="dxa"/>
            <w:vMerge w:val="restart"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Деятельность учащихся</w:t>
            </w:r>
          </w:p>
        </w:tc>
      </w:tr>
      <w:tr w:rsidR="0016135F" w:rsidRPr="00CC3BBD" w:rsidTr="0016135F">
        <w:tc>
          <w:tcPr>
            <w:tcW w:w="534" w:type="dxa"/>
            <w:vMerge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97" w:type="dxa"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Предметные</w:t>
            </w:r>
          </w:p>
        </w:tc>
        <w:tc>
          <w:tcPr>
            <w:tcW w:w="2695" w:type="dxa"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Метапредметные</w:t>
            </w:r>
          </w:p>
        </w:tc>
        <w:tc>
          <w:tcPr>
            <w:tcW w:w="2192" w:type="dxa"/>
          </w:tcPr>
          <w:p w:rsidR="0016135F" w:rsidRPr="00CC3BBD" w:rsidRDefault="0016135F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Личностные</w:t>
            </w: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Пропись — первая учебная тетрадь. (с. 3—6)</w:t>
            </w:r>
          </w:p>
        </w:tc>
        <w:tc>
          <w:tcPr>
            <w:tcW w:w="3458" w:type="dxa"/>
          </w:tcPr>
          <w:p w:rsidR="00C20C8E" w:rsidRPr="00CC3BBD" w:rsidRDefault="0016135F" w:rsidP="00C20C8E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Элементы прописи.. Подготовка руки к письму</w:t>
            </w:r>
          </w:p>
          <w:p w:rsidR="0016135F" w:rsidRPr="00CC3BBD" w:rsidRDefault="00C20C8E" w:rsidP="00C20C8E">
            <w:pPr>
              <w:spacing w:after="4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 xml:space="preserve"> Беседа по ОБЖ:Правила посадки при письме</w:t>
            </w:r>
          </w:p>
        </w:tc>
        <w:tc>
          <w:tcPr>
            <w:tcW w:w="2897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ориентироваться </w:t>
            </w:r>
            <w:r w:rsidRPr="00CC3BBD">
              <w:rPr>
                <w:lang w:eastAsia="ru-RU"/>
              </w:rPr>
              <w:t>в первой учебной тетради;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lang w:eastAsia="ru-RU"/>
              </w:rPr>
              <w:t>располагать</w:t>
            </w:r>
            <w:r w:rsidRPr="00CC3BBD">
              <w:rPr>
                <w:lang w:eastAsia="ru-RU"/>
              </w:rPr>
              <w:t xml:space="preserve"> учебную тетрадь на рабочем  месте;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- </w:t>
            </w:r>
            <w:r w:rsidRPr="00CC3BBD">
              <w:rPr>
                <w:b/>
                <w:bCs/>
                <w:lang w:eastAsia="ru-RU"/>
              </w:rPr>
              <w:t xml:space="preserve">демонстрировать </w:t>
            </w:r>
            <w:r w:rsidRPr="00CC3BBD">
              <w:rPr>
                <w:lang w:eastAsia="ru-RU"/>
              </w:rPr>
              <w:t>правильное положение ручки при письме;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с опорой на наглядный материал гигиенические правила письма;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называть </w:t>
            </w:r>
            <w:r w:rsidRPr="00CC3BBD">
              <w:rPr>
                <w:lang w:eastAsia="ru-RU"/>
              </w:rPr>
              <w:t>письменные принадлежности с опорой на иллюстрации прописи;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обводить </w:t>
            </w:r>
            <w:r w:rsidRPr="00CC3BBD">
              <w:rPr>
                <w:lang w:eastAsia="ru-RU"/>
              </w:rPr>
              <w:t>предметы по контуру;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находить </w:t>
            </w:r>
            <w:r w:rsidRPr="00CC3BBD">
              <w:rPr>
                <w:lang w:eastAsia="ru-RU"/>
              </w:rPr>
              <w:t>элементы букв в контурах предметных картинок, данных на страницах прописи.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обводить </w:t>
            </w:r>
            <w:r w:rsidRPr="00CC3BBD">
              <w:rPr>
                <w:lang w:eastAsia="ru-RU"/>
              </w:rPr>
              <w:t xml:space="preserve">элементы букв, соблюдая указанное в прописи направление </w:t>
            </w:r>
            <w:r w:rsidRPr="00CC3BBD">
              <w:rPr>
                <w:lang w:eastAsia="ru-RU"/>
              </w:rPr>
              <w:lastRenderedPageBreak/>
              <w:t>движения руки, штриховать;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 xml:space="preserve">графические элементы по заданному в прописи образцу: правильно </w:t>
            </w:r>
            <w:r w:rsidRPr="00CC3BBD">
              <w:rPr>
                <w:b/>
                <w:bCs/>
                <w:lang w:eastAsia="ru-RU"/>
              </w:rPr>
              <w:t>располагать</w:t>
            </w:r>
            <w:r w:rsidRPr="00CC3BBD">
              <w:rPr>
                <w:lang w:eastAsia="ru-RU"/>
              </w:rPr>
              <w:t xml:space="preserve"> на рабочей строке элементы букв, </w:t>
            </w:r>
            <w:r w:rsidRPr="00CC3BBD">
              <w:rPr>
                <w:b/>
                <w:bCs/>
                <w:lang w:eastAsia="ru-RU"/>
              </w:rPr>
              <w:t>соблюдать</w:t>
            </w:r>
            <w:r w:rsidRPr="00CC3BBD">
              <w:rPr>
                <w:lang w:eastAsia="ru-RU"/>
              </w:rPr>
              <w:t xml:space="preserve"> интервал между графическими элементами;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чередовать </w:t>
            </w:r>
            <w:r w:rsidRPr="00CC3BBD">
              <w:rPr>
                <w:lang w:eastAsia="ru-RU"/>
              </w:rPr>
              <w:t>элементы узоров, ориентируясь на образец;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писать </w:t>
            </w:r>
            <w:r w:rsidRPr="00CC3BBD">
              <w:rPr>
                <w:lang w:eastAsia="ru-RU"/>
              </w:rPr>
              <w:t>элементы букв, ориентируясь на образец и дополнительную линию;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 xml:space="preserve">наклон, указанное направление движения руки, </w:t>
            </w:r>
            <w:r w:rsidRPr="00CC3BBD">
              <w:rPr>
                <w:b/>
                <w:bCs/>
                <w:lang w:eastAsia="ru-RU"/>
              </w:rPr>
              <w:t>выдерживать</w:t>
            </w:r>
            <w:r w:rsidRPr="00CC3BBD">
              <w:rPr>
                <w:lang w:eastAsia="ru-RU"/>
              </w:rPr>
              <w:t xml:space="preserve"> расстояние между элементами;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находить </w:t>
            </w:r>
            <w:r w:rsidRPr="00CC3BBD">
              <w:rPr>
                <w:lang w:eastAsia="ru-RU"/>
              </w:rPr>
              <w:t xml:space="preserve">недостающие детали в изображённых предметах и воссоздавать 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рисунок по заданному образцу</w:t>
            </w:r>
          </w:p>
        </w:tc>
        <w:tc>
          <w:tcPr>
            <w:tcW w:w="2695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lastRenderedPageBreak/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условным знаком (точкой) наиболее удавшийся элемент, букву.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процессе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работу.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lastRenderedPageBreak/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условным знаком (точкой) наиболее удавшийся элемент, букву.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процессе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работу.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lastRenderedPageBreak/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b/>
                <w:u w:val="single"/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услов</w:t>
            </w:r>
            <w:r w:rsidRPr="00CC3BBD">
              <w:rPr>
                <w:lang w:eastAsia="ru-RU"/>
              </w:rPr>
              <w:lastRenderedPageBreak/>
              <w:t>ным знаком (точкой) наиболее удавшийся элемент, букву.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процессе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работу.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lastRenderedPageBreak/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гигиенические правила письма при выполнении заданий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красоте окружающего мира, произведениям искусства.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- .Адекватно воспринимать оценку учителя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гигиенические правила письма при выполнении заданий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</w:t>
            </w:r>
            <w:r w:rsidRPr="00CC3BBD">
              <w:rPr>
                <w:lang w:eastAsia="ru-RU"/>
              </w:rPr>
              <w:lastRenderedPageBreak/>
              <w:t>носиться к красоте окружающего мира, произведениям искусства.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воспринимать оценку учителя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/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гигиенические правила письма при выполнении заданий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красоте окружающего мира, произведениям искусства.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воспринимать оценку учителя</w:t>
            </w:r>
          </w:p>
        </w:tc>
        <w:tc>
          <w:tcPr>
            <w:tcW w:w="1719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     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Усвоение понятий рабочая строка. Верхняя и нижняя линии рабочей строки.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Знакомство с гигиеническими правилами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Подготовка руки к письму.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 Выполнение </w:t>
            </w:r>
            <w:r w:rsidRPr="00CC3BBD">
              <w:rPr>
                <w:lang w:eastAsia="ru-RU"/>
              </w:rPr>
              <w:lastRenderedPageBreak/>
              <w:t>разных типов штриховки. Обводка предметов по контуру, штриховка.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Письмо элементов букв, узоров, бордюров и чередующихся узоров.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 Составление предложений к иллюстрациям прописи.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 Классификация предметов на основе общего признака.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Обозначение изображённых предмет моделью слова и предложения.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Воспроизведение сказки по серии сюжетных картинок.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Деление </w:t>
            </w:r>
            <w:r w:rsidRPr="00CC3BBD">
              <w:rPr>
                <w:lang w:eastAsia="ru-RU"/>
              </w:rPr>
              <w:lastRenderedPageBreak/>
              <w:t>слова на слоги, графическое изображение слога в схеме-модели слова.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  Слого-звуковой  анализ слов.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  Конструирование из отдельных элементов известных учащимся букв, их печатание.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 Сравнение элементов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письменных и печатных букв.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Сравнение строчной и заглавной букв.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Сравнение печатной и письменной букв.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Слого-звуковой анализ слов со </w:t>
            </w:r>
            <w:r w:rsidRPr="00CC3BBD">
              <w:rPr>
                <w:lang w:eastAsia="ru-RU"/>
              </w:rPr>
              <w:lastRenderedPageBreak/>
              <w:t>звуком.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Письмо предложения. Обозначение границ предложения на письме.   Написание заглавной буквы в именах собственных.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Подбор слов с заданным звуком, запись некоторых из них.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Комментированное письмо слов и предложений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устного рассказа по опорным словам, содержащим изученные звуки.</w:t>
            </w: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Рабочая строка. Верхняя и нижняя линии рабочей строки. (с. 7—8)</w:t>
            </w:r>
          </w:p>
        </w:tc>
        <w:tc>
          <w:tcPr>
            <w:tcW w:w="3458" w:type="dxa"/>
          </w:tcPr>
          <w:p w:rsidR="00C20C8E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Знакомство с разлиновкой прописи. Рабочая строка. Верхняя и нижняя линии рабочей строки.</w:t>
            </w:r>
          </w:p>
          <w:p w:rsidR="0016135F" w:rsidRPr="00CC3BBD" w:rsidRDefault="00C20C8E" w:rsidP="0016135F">
            <w:pPr>
              <w:spacing w:after="4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Гигиенические правила письма.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овалов и полуовалов. (с. 9—10)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autoSpaceDE w:val="0"/>
              <w:autoSpaceDN w:val="0"/>
              <w:adjustRightInd w:val="0"/>
              <w:spacing w:after="40"/>
            </w:pPr>
            <w:r w:rsidRPr="00CC3BBD">
              <w:t>Обведение по образцу. Развитие мелких мышц пальцев и свободы движения руки. Пространственная ориентация на странице тетради, её разлиновка</w:t>
            </w:r>
          </w:p>
          <w:p w:rsidR="00C20C8E" w:rsidRPr="00CC3BBD" w:rsidRDefault="00C20C8E" w:rsidP="0016135F">
            <w:pPr>
              <w:autoSpaceDE w:val="0"/>
              <w:autoSpaceDN w:val="0"/>
              <w:adjustRightInd w:val="0"/>
              <w:spacing w:after="40"/>
            </w:pPr>
            <w:r w:rsidRPr="00CC3BBD">
              <w:rPr>
                <w:b/>
                <w:color w:val="FF0000"/>
                <w:lang w:eastAsia="ru-RU"/>
              </w:rPr>
              <w:t>Беседа по ОБЖ:Правила посадки при письме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Рисование бордюров. (с. 11—12)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tabs>
                <w:tab w:val="left" w:pos="1593"/>
              </w:tabs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длинных прямых наклонных линий. (с. 13—14)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наклонной длинной линии с закруглением внизу (влево). (с. 15—17)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короткой линии с закруглением внизу вправо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Звукобуквенный анализ слова «до ма». Письмо по образцу элементов букв. Развитие мелких мышц пальцев и свободы движения руки. Пространственная ориентация на странице тетради, ее разлиновка</w:t>
            </w:r>
          </w:p>
          <w:p w:rsidR="00C20C8E" w:rsidRPr="00CC3BBD" w:rsidRDefault="00C20C8E" w:rsidP="0016135F">
            <w:pPr>
              <w:spacing w:after="4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 xml:space="preserve">Беседа по краеведению: животный мир Пермского </w:t>
            </w:r>
            <w:r w:rsidRPr="00CC3BBD">
              <w:rPr>
                <w:b/>
                <w:color w:val="00B050"/>
                <w:lang w:eastAsia="ru-RU"/>
              </w:rPr>
              <w:lastRenderedPageBreak/>
              <w:t>края»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7-</w:t>
            </w:r>
            <w:r w:rsidRPr="00CC3BBD">
              <w:rPr>
                <w:lang w:eastAsia="ru-RU"/>
              </w:rPr>
              <w:lastRenderedPageBreak/>
              <w:t>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 xml:space="preserve">Письмо короткой </w:t>
            </w:r>
            <w:r w:rsidRPr="00CC3BBD">
              <w:rPr>
                <w:lang w:eastAsia="ru-RU"/>
              </w:rPr>
              <w:lastRenderedPageBreak/>
              <w:t>наклонной линии с закруглением вверху (влево). (с. 18—20)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1190"/>
        </w:trPr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овалов больших и маленьких, их чередование. (с. 21—23)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по образцам.  Звуко-буквенный анализ слов «рыба», «рыбаки»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коротких и длинных наклонных линий, их чередование. (с. 24—26)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Пространственная ориентация на странице тетради, её разлиновка. Развитие фонематического слуха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11</w:t>
            </w: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короткой наклонной линии с закруглением внизу вправо.. (с. 27—29)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коротких наклонных линий с закруглением вверху влево и закруглением внизу вправо</w:t>
            </w:r>
          </w:p>
          <w:p w:rsidR="00C20C8E" w:rsidRPr="00CC3BBD" w:rsidRDefault="00C20C8E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Правила поведения на воде.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по образцам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Звукобуквенный анализ слов.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897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анализировать </w:t>
            </w:r>
            <w:r w:rsidRPr="00CC3BBD">
              <w:rPr>
                <w:lang w:eastAsia="ru-RU"/>
              </w:rPr>
              <w:t xml:space="preserve">образец изучаемой буквы, </w:t>
            </w:r>
            <w:r w:rsidRPr="00CC3BBD">
              <w:rPr>
                <w:b/>
                <w:bCs/>
                <w:lang w:eastAsia="ru-RU"/>
              </w:rPr>
              <w:t>выделять</w:t>
            </w:r>
            <w:r w:rsidRPr="00CC3BBD">
              <w:rPr>
                <w:lang w:eastAsia="ru-RU"/>
              </w:rPr>
              <w:t xml:space="preserve"> элементы в строчных и прописных буквах;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lastRenderedPageBreak/>
              <w:t xml:space="preserve">- называть </w:t>
            </w:r>
            <w:r w:rsidRPr="00CC3BBD">
              <w:rPr>
                <w:lang w:eastAsia="ru-RU"/>
              </w:rPr>
              <w:t>правильно элементы буквы;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печатную и письменную буквы;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конструировать </w:t>
            </w:r>
            <w:r w:rsidRPr="00CC3BBD">
              <w:rPr>
                <w:lang w:eastAsia="ru-RU"/>
              </w:rPr>
              <w:t>буквы из различных материалов;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буквы в соответствии с образцом.;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форму изучаемой буквы и её соединения с другой буквой по алгоритму;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>соразмерность элементов буквы по высоте, ширине и углу наклона;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написанные буквы с образцом;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</w:t>
            </w: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>форму изучаемой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буквы и её соединения с другой буквой по алгоритму;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>читать</w:t>
            </w:r>
            <w:r w:rsidRPr="00CC3BBD">
              <w:rPr>
                <w:lang w:eastAsia="ru-RU"/>
              </w:rPr>
              <w:t xml:space="preserve"> предложение,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его, </w:t>
            </w:r>
            <w:r w:rsidRPr="00CC3BBD">
              <w:rPr>
                <w:b/>
                <w:bCs/>
                <w:lang w:eastAsia="ru-RU"/>
              </w:rPr>
              <w:t>определять</w:t>
            </w:r>
            <w:r w:rsidRPr="00CC3BBD">
              <w:rPr>
                <w:lang w:eastAsia="ru-RU"/>
              </w:rPr>
              <w:t xml:space="preserve"> интонацию, грамотно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>, обозначая на письме границы предложения;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приводить </w:t>
            </w:r>
            <w:r w:rsidRPr="00CC3BBD">
              <w:rPr>
                <w:lang w:eastAsia="ru-RU"/>
              </w:rPr>
              <w:t>примеры слов с заданным звуком в начале, середине, конце слова.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lastRenderedPageBreak/>
              <w:t>Обучающийся в совместной деятельностью с учителем получит возможность научиться: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предложения с опорой на заданную схему;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предложения к иллюстрациям, данным в прописи;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- соотносить </w:t>
            </w:r>
            <w:r w:rsidRPr="00CC3BBD">
              <w:rPr>
                <w:i/>
                <w:iCs/>
                <w:lang w:eastAsia="ru-RU"/>
              </w:rPr>
              <w:t>предметную картинку и схему слова;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записывать </w:t>
            </w:r>
            <w:r w:rsidRPr="00CC3BBD">
              <w:rPr>
                <w:i/>
                <w:iCs/>
                <w:lang w:eastAsia="ru-RU"/>
              </w:rPr>
              <w:t>имена собственные;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освоить </w:t>
            </w:r>
            <w:r w:rsidRPr="00CC3BBD">
              <w:rPr>
                <w:i/>
                <w:iCs/>
                <w:lang w:eastAsia="ru-RU"/>
              </w:rPr>
              <w:t>приёмы комментированного письма;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записывать </w:t>
            </w:r>
            <w:r w:rsidRPr="00CC3BBD">
              <w:rPr>
                <w:i/>
                <w:iCs/>
                <w:lang w:eastAsia="ru-RU"/>
              </w:rPr>
              <w:t>слова с заданной буквой;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устный рассказ по опорным словам, содержащим изученные звуки;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- дополнять </w:t>
            </w:r>
            <w:r w:rsidRPr="00CC3BBD">
              <w:rPr>
                <w:i/>
                <w:iCs/>
                <w:lang w:eastAsia="ru-RU"/>
              </w:rPr>
              <w:t>данные в прописи предложения словами, закодированными в предметных рисунках</w:t>
            </w:r>
            <w:r w:rsidRPr="00CC3BBD">
              <w:rPr>
                <w:lang w:eastAsia="ru-RU"/>
              </w:rPr>
              <w:t>.</w:t>
            </w: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Письмо наклонных </w:t>
            </w:r>
            <w:r w:rsidRPr="00CC3BBD">
              <w:rPr>
                <w:lang w:eastAsia="ru-RU"/>
              </w:rPr>
              <w:lastRenderedPageBreak/>
              <w:t>линий с петлёй вверху и внизу. Письмо полуовалов, их чередование. Письмо овалов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Звукобуквенный анализ слов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i/>
                <w:iCs/>
                <w:lang w:eastAsia="ru-RU"/>
              </w:rPr>
              <w:t xml:space="preserve">А, а. </w:t>
            </w:r>
            <w:r w:rsidRPr="00CC3BBD">
              <w:rPr>
                <w:lang w:eastAsia="ru-RU"/>
              </w:rPr>
              <w:t>(пропись № 2, с. 3—4)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</w:pPr>
            <w:r w:rsidRPr="00CC3BBD">
              <w:t>Знакомство с начертанием заглавной буквы А.</w:t>
            </w:r>
          </w:p>
          <w:p w:rsidR="0016135F" w:rsidRPr="00CC3BBD" w:rsidRDefault="0016135F" w:rsidP="0016135F">
            <w:pPr>
              <w:spacing w:after="40"/>
            </w:pPr>
            <w:r w:rsidRPr="00CC3BBD">
              <w:t>Анализ начертания письменных заглавных и строчных букв</w:t>
            </w:r>
          </w:p>
          <w:p w:rsidR="0016135F" w:rsidRPr="00CC3BBD" w:rsidRDefault="0016135F" w:rsidP="0016135F">
            <w:pPr>
              <w:spacing w:after="40"/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О, о.</w:t>
            </w:r>
            <w:r w:rsidRPr="00CC3BBD">
              <w:rPr>
                <w:lang w:eastAsia="ru-RU"/>
              </w:rPr>
              <w:t>(с. 5—6)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</w:pPr>
            <w:r w:rsidRPr="00CC3BBD">
              <w:t>Знакомство с начертанием букв о, О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 7)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</w:pPr>
            <w:r w:rsidRPr="00CC3BBD">
              <w:t>Знакомство с начертанием букв и.</w:t>
            </w:r>
          </w:p>
          <w:p w:rsidR="0016135F" w:rsidRPr="00CC3BBD" w:rsidRDefault="0016135F" w:rsidP="0016135F">
            <w:pPr>
              <w:spacing w:after="40"/>
            </w:pPr>
            <w:r w:rsidRPr="00CC3BBD">
              <w:t>Создание единства звука, зрительного образа, обозначающей его буквы и двигательного образа этой буквы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16.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lang w:eastAsia="ru-RU"/>
              </w:rPr>
              <w:t>.</w:t>
            </w:r>
            <w:r w:rsidR="00151CE2">
              <w:rPr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(с. 8)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ind w:right="-108"/>
            </w:pPr>
            <w:r w:rsidRPr="00CC3BBD">
              <w:t>Знакомство с начертанием буквы И.</w:t>
            </w:r>
          </w:p>
          <w:p w:rsidR="0016135F" w:rsidRPr="00CC3BBD" w:rsidRDefault="0016135F" w:rsidP="0016135F">
            <w:pPr>
              <w:spacing w:after="40"/>
            </w:pPr>
            <w:r w:rsidRPr="00CC3BBD">
              <w:t>Слоговой и звуковой анализ слов «мишка», «мышка»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17.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</w:t>
            </w:r>
            <w:r w:rsidRPr="00CC3BBD">
              <w:rPr>
                <w:b/>
                <w:bCs/>
                <w:i/>
                <w:iCs/>
                <w:lang w:eastAsia="ru-RU"/>
              </w:rPr>
              <w:t>ы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</w:t>
            </w:r>
            <w:r w:rsidR="00151CE2">
              <w:rPr>
                <w:lang w:eastAsia="ru-RU"/>
              </w:rPr>
              <w:t xml:space="preserve">                                  </w:t>
            </w:r>
            <w:r w:rsidRPr="00CC3BBD">
              <w:rPr>
                <w:lang w:eastAsia="ru-RU"/>
              </w:rPr>
              <w:t>(с. 9—10)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</w:pPr>
            <w:r w:rsidRPr="00CC3BBD">
              <w:t>Знакомство с начертанием буквы ы</w:t>
            </w:r>
          </w:p>
          <w:p w:rsidR="0016135F" w:rsidRPr="00CC3BBD" w:rsidRDefault="0016135F" w:rsidP="0016135F">
            <w:pPr>
              <w:spacing w:after="40"/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="00151CE2">
              <w:rPr>
                <w:lang w:eastAsia="ru-RU"/>
              </w:rPr>
              <w:t xml:space="preserve"> </w:t>
            </w:r>
            <w:r w:rsidRPr="00CC3BBD">
              <w:rPr>
                <w:b/>
                <w:bCs/>
                <w:i/>
                <w:iCs/>
                <w:lang w:eastAsia="ru-RU"/>
              </w:rPr>
              <w:t>У, у.</w:t>
            </w:r>
            <w:r w:rsidRPr="00CC3BBD">
              <w:rPr>
                <w:lang w:eastAsia="ru-RU"/>
              </w:rPr>
              <w:t xml:space="preserve"> </w:t>
            </w:r>
            <w:r w:rsidR="00151CE2">
              <w:rPr>
                <w:lang w:eastAsia="ru-RU"/>
              </w:rPr>
              <w:t xml:space="preserve">          </w:t>
            </w:r>
            <w:r w:rsidRPr="00CC3BBD">
              <w:rPr>
                <w:lang w:eastAsia="ru-RU"/>
              </w:rPr>
              <w:t>(с. 11—13)</w:t>
            </w:r>
          </w:p>
          <w:p w:rsidR="00C20C8E" w:rsidRPr="00CC3BBD" w:rsidRDefault="00C20C8E" w:rsidP="0016135F">
            <w:pPr>
              <w:spacing w:after="40"/>
              <w:ind w:right="-170"/>
              <w:rPr>
                <w:lang w:eastAsia="ru-RU"/>
              </w:rPr>
            </w:pPr>
          </w:p>
          <w:p w:rsidR="00C20C8E" w:rsidRPr="00CC3BBD" w:rsidRDefault="00C20C8E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 xml:space="preserve">Беседа по ОБЖ: Правила поведения </w:t>
            </w:r>
            <w:r w:rsidRPr="00CC3BBD">
              <w:rPr>
                <w:b/>
                <w:color w:val="FF0000"/>
                <w:lang w:eastAsia="ru-RU"/>
              </w:rPr>
              <w:lastRenderedPageBreak/>
              <w:t>на катке, горке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</w:pPr>
            <w:r w:rsidRPr="00CC3BBD">
              <w:lastRenderedPageBreak/>
              <w:t>Знакомство с начертанием заглавной буквы У.</w:t>
            </w:r>
          </w:p>
          <w:p w:rsidR="0016135F" w:rsidRPr="00CC3BBD" w:rsidRDefault="0016135F" w:rsidP="0016135F">
            <w:pPr>
              <w:spacing w:after="40"/>
            </w:pPr>
            <w:r w:rsidRPr="00CC3BBD">
              <w:t>Анализ начертания письменных заглавных и строчных букв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19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i/>
                <w:iCs/>
                <w:lang w:eastAsia="ru-RU"/>
              </w:rPr>
              <w:t>Н, н.</w:t>
            </w:r>
            <w:r w:rsidRPr="00CC3BBD">
              <w:rPr>
                <w:lang w:eastAsia="ru-RU"/>
              </w:rPr>
              <w:t xml:space="preserve"> (с. 14—15)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C20C8E" w:rsidRPr="00CC3BBD" w:rsidRDefault="00C20C8E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Осторожно,  колющие предметы!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н, основными типами её соединений</w:t>
            </w:r>
          </w:p>
        </w:tc>
        <w:tc>
          <w:tcPr>
            <w:tcW w:w="2897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анализировать </w:t>
            </w:r>
            <w:r w:rsidRPr="00CC3BBD">
              <w:rPr>
                <w:lang w:eastAsia="ru-RU"/>
              </w:rPr>
              <w:t xml:space="preserve">образец изучаемой буквы, </w:t>
            </w:r>
            <w:r w:rsidRPr="00CC3BBD">
              <w:rPr>
                <w:b/>
                <w:bCs/>
                <w:lang w:eastAsia="ru-RU"/>
              </w:rPr>
              <w:t>выделять</w:t>
            </w:r>
            <w:r w:rsidRPr="00CC3BBD">
              <w:rPr>
                <w:lang w:eastAsia="ru-RU"/>
              </w:rPr>
              <w:t xml:space="preserve"> элементы в строчных и прописных буквах;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н</w:t>
            </w:r>
            <w:r w:rsidRPr="00CC3BBD">
              <w:rPr>
                <w:b/>
                <w:bCs/>
                <w:lang w:eastAsia="ru-RU"/>
              </w:rPr>
              <w:t xml:space="preserve">азывать </w:t>
            </w:r>
            <w:r w:rsidRPr="00CC3BBD">
              <w:rPr>
                <w:lang w:eastAsia="ru-RU"/>
              </w:rPr>
              <w:t>правильно элементы буквы;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печатную и письменную буквы;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обводит</w:t>
            </w:r>
            <w:r w:rsidRPr="00CC3BBD">
              <w:rPr>
                <w:lang w:eastAsia="ru-RU"/>
              </w:rPr>
              <w:t>ь бордюрные рисунки по контуру;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конструировать </w:t>
            </w:r>
            <w:r w:rsidRPr="00CC3BBD">
              <w:rPr>
                <w:lang w:eastAsia="ru-RU"/>
              </w:rPr>
              <w:t>буквы из различных материалов;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буквы в соответствии с образцом;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форму изучаемой буквы и её соединения с другой буквой по алгоритму;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>соразмерность элементов буквы по высоте, ширине и углу наклона;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написанные буквы с образцом;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выполнять </w:t>
            </w:r>
            <w:r w:rsidRPr="00CC3BBD">
              <w:rPr>
                <w:lang w:eastAsia="ru-RU"/>
              </w:rPr>
              <w:t>слого-</w:t>
            </w:r>
            <w:r w:rsidRPr="00CC3BBD">
              <w:rPr>
                <w:lang w:eastAsia="ru-RU"/>
              </w:rPr>
              <w:lastRenderedPageBreak/>
              <w:t>звуковой анализ слов, соотносить написанные слова со схемой-моделью;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>- выполнять</w:t>
            </w:r>
            <w:r w:rsidRPr="00CC3BBD">
              <w:rPr>
                <w:lang w:eastAsia="ru-RU"/>
              </w:rPr>
              <w:t xml:space="preserve"> слого-звуковой анализ слов со звуками [j’э], [’э];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перекодировать </w:t>
            </w:r>
            <w:r w:rsidRPr="00CC3BBD">
              <w:rPr>
                <w:lang w:eastAsia="ru-RU"/>
              </w:rPr>
              <w:t>звуко-фонемную форму в буквенную;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писать </w:t>
            </w:r>
            <w:r w:rsidRPr="00CC3BBD">
              <w:rPr>
                <w:lang w:eastAsia="ru-RU"/>
              </w:rPr>
              <w:t>слоги, слова с новыми буквами, используя приём комментирования;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lang w:eastAsia="ru-RU"/>
              </w:rPr>
              <w:t>записыват</w:t>
            </w:r>
            <w:r w:rsidRPr="00CC3BBD">
              <w:rPr>
                <w:lang w:eastAsia="ru-RU"/>
              </w:rPr>
              <w:t>ь имена собственные;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без ошибок с письменного шрифта;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читать </w:t>
            </w:r>
            <w:r w:rsidRPr="00CC3BBD">
              <w:rPr>
                <w:lang w:eastAsia="ru-RU"/>
              </w:rPr>
              <w:t xml:space="preserve">предложения,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их, </w:t>
            </w:r>
            <w:r w:rsidRPr="00CC3BBD">
              <w:rPr>
                <w:b/>
                <w:bCs/>
                <w:lang w:eastAsia="ru-RU"/>
              </w:rPr>
              <w:t>определять</w:t>
            </w:r>
            <w:r w:rsidRPr="00CC3BBD">
              <w:rPr>
                <w:lang w:eastAsia="ru-RU"/>
              </w:rPr>
              <w:t xml:space="preserve"> интонацию, грамотно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>, обозначая на письме границы предложения;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отдельные изученные буквы, односложные слова;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грамотно </w:t>
            </w:r>
            <w:r w:rsidRPr="00CC3BBD">
              <w:rPr>
                <w:lang w:eastAsia="ru-RU"/>
              </w:rPr>
              <w:t>оформлять на письме восклицательное предложение;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правильно </w:t>
            </w:r>
            <w:r w:rsidRPr="00CC3BBD">
              <w:rPr>
                <w:lang w:eastAsia="ru-RU"/>
              </w:rPr>
              <w:t>интонировать при чтении восклицательное и повествова</w:t>
            </w:r>
            <w:r w:rsidRPr="00CC3BBD">
              <w:rPr>
                <w:lang w:eastAsia="ru-RU"/>
              </w:rPr>
              <w:lastRenderedPageBreak/>
              <w:t>тельное предложения;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Сверять записанное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 предложение со схемой-моделью;</w:t>
            </w: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предложения, заменяя в необходимых случаях печатный шрифт на письменный;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предложения, данные в прописи, словами по смыслу и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записывать </w:t>
            </w:r>
            <w:r w:rsidRPr="00CC3BBD">
              <w:rPr>
                <w:lang w:eastAsia="ru-RU"/>
              </w:rPr>
              <w:t>их, используя приём комментирования;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составлять </w:t>
            </w:r>
            <w:r w:rsidRPr="00CC3BBD">
              <w:rPr>
                <w:lang w:eastAsia="ru-RU"/>
              </w:rPr>
              <w:t xml:space="preserve">самостоятельно предложения по образцу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их в прописи;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предложение словами, закодированными в схемах-моделях;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вставлять </w:t>
            </w:r>
            <w:r w:rsidRPr="00CC3BBD">
              <w:rPr>
                <w:lang w:eastAsia="ru-RU"/>
              </w:rPr>
              <w:t xml:space="preserve">пропущенные буквы в слова, </w:t>
            </w:r>
            <w:r w:rsidRPr="00CC3BBD">
              <w:rPr>
                <w:b/>
                <w:bCs/>
                <w:lang w:eastAsia="ru-RU"/>
              </w:rPr>
              <w:t>объяснять</w:t>
            </w:r>
            <w:r w:rsidRPr="00CC3BBD">
              <w:rPr>
                <w:lang w:eastAsia="ru-RU"/>
              </w:rPr>
              <w:t xml:space="preserve"> смысл каждого </w:t>
            </w:r>
            <w:r w:rsidRPr="00CC3BBD">
              <w:rPr>
                <w:lang w:eastAsia="ru-RU"/>
              </w:rPr>
              <w:lastRenderedPageBreak/>
              <w:t>слова;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слоги, слова с изученными буквами;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образовывать </w:t>
            </w:r>
            <w:r w:rsidRPr="00CC3BBD">
              <w:rPr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понимать </w:t>
            </w:r>
            <w:r w:rsidRPr="00CC3BBD">
              <w:rPr>
                <w:lang w:eastAsia="ru-RU"/>
              </w:rPr>
              <w:t>значение слов «один», «много», правильно их употреблять в речи.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тексты, данные в прописи, своими предложениями, не нарушая смысла;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употреблять </w:t>
            </w:r>
            <w:r w:rsidRPr="00CC3BBD">
              <w:rPr>
                <w:lang w:eastAsia="ru-RU"/>
              </w:rPr>
              <w:t xml:space="preserve">в речи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с заглавной буквы названия знакомых рек;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наблюдать </w:t>
            </w:r>
            <w:r w:rsidRPr="00CC3BBD">
              <w:rPr>
                <w:lang w:eastAsia="ru-RU"/>
              </w:rPr>
              <w:t>за употреблением запятой при обращении;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познакомиться с категорией числа имен существительных;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употреблять запятые при обращении;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соотносить </w:t>
            </w:r>
            <w:r w:rsidRPr="00CC3BBD">
              <w:rPr>
                <w:lang w:eastAsia="ru-RU"/>
              </w:rPr>
              <w:t>количество букв и звуков в слове;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грамотно слова с мягким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lastRenderedPageBreak/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Принимать </w:t>
            </w:r>
            <w:r w:rsidRPr="00CC3BBD">
              <w:rPr>
                <w:lang w:eastAsia="ru-RU"/>
              </w:rPr>
              <w:t xml:space="preserve">учебную задачу урока.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Анализировать 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написанную букву, </w:t>
            </w:r>
            <w:r w:rsidRPr="00CC3BBD">
              <w:rPr>
                <w:b/>
                <w:bCs/>
                <w:lang w:eastAsia="ru-RU"/>
              </w:rPr>
              <w:t>выбирать</w:t>
            </w:r>
            <w:r w:rsidRPr="00CC3BBD">
              <w:rPr>
                <w:lang w:eastAsia="ru-RU"/>
              </w:rPr>
              <w:t xml:space="preserve"> наиболее удавшийся вариант, </w:t>
            </w:r>
            <w:r w:rsidRPr="00CC3BBD">
              <w:rPr>
                <w:b/>
                <w:bCs/>
                <w:lang w:eastAsia="ru-RU"/>
              </w:rPr>
              <w:t>обозначать</w:t>
            </w:r>
            <w:r w:rsidRPr="00CC3BBD">
              <w:rPr>
                <w:lang w:eastAsia="ru-RU"/>
              </w:rPr>
              <w:t xml:space="preserve"> его условным знаком (точкой),</w:t>
            </w:r>
            <w:r w:rsidRPr="00CC3BBD">
              <w:rPr>
                <w:b/>
                <w:bCs/>
                <w:lang w:eastAsia="ru-RU"/>
              </w:rPr>
              <w:t>ориентироваться</w:t>
            </w:r>
            <w:r w:rsidRPr="00CC3BBD">
              <w:rPr>
                <w:lang w:eastAsia="ru-RU"/>
              </w:rPr>
              <w:t xml:space="preserve"> на лучший вариант в процессе письма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Использовать </w:t>
            </w:r>
            <w:r w:rsidRPr="00CC3BBD">
              <w:rPr>
                <w:i/>
                <w:iCs/>
                <w:lang w:eastAsia="ru-RU"/>
              </w:rPr>
              <w:t>правила оценивания в ситуациях, спланированных учителем.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Составлять </w:t>
            </w:r>
            <w:r w:rsidRPr="00CC3BBD">
              <w:rPr>
                <w:lang w:eastAsia="ru-RU"/>
              </w:rPr>
              <w:t>план урока в соответствии с заданиями на странице прописей.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 xml:space="preserve">задания в соответствии с требованиями учителя. </w:t>
            </w:r>
            <w:r w:rsidRPr="00CC3BBD">
              <w:rPr>
                <w:b/>
                <w:bCs/>
                <w:lang w:eastAsia="ru-RU"/>
              </w:rPr>
              <w:lastRenderedPageBreak/>
              <w:t>Осваивать</w:t>
            </w:r>
            <w:r w:rsidRPr="00CC3BBD">
              <w:rPr>
                <w:lang w:eastAsia="ru-RU"/>
              </w:rPr>
              <w:t xml:space="preserve"> правила выполнения работы в паре на основе образца, заданного учителем.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Формулировать</w:t>
            </w:r>
            <w:r w:rsidRPr="00CC3BBD">
              <w:rPr>
                <w:lang w:eastAsia="ru-RU"/>
              </w:rPr>
              <w:t xml:space="preserve"> тему высказывания, </w:t>
            </w:r>
            <w:r w:rsidRPr="00CC3BBD">
              <w:rPr>
                <w:b/>
                <w:bCs/>
                <w:lang w:eastAsia="ru-RU"/>
              </w:rPr>
              <w:t>перебирать</w:t>
            </w:r>
            <w:r w:rsidRPr="00CC3BBD">
              <w:rPr>
                <w:lang w:eastAsia="ru-RU"/>
              </w:rPr>
              <w:t xml:space="preserve"> варианты тем, предложенных другими учащимися, </w:t>
            </w:r>
            <w:r w:rsidRPr="00CC3BBD">
              <w:rPr>
                <w:b/>
                <w:bCs/>
                <w:lang w:eastAsia="ru-RU"/>
              </w:rPr>
              <w:t>выбирать</w:t>
            </w:r>
            <w:r w:rsidRPr="00CC3BBD">
              <w:rPr>
                <w:lang w:eastAsia="ru-RU"/>
              </w:rPr>
              <w:t xml:space="preserve"> лучший,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Применять </w:t>
            </w:r>
            <w:r w:rsidRPr="00CC3BBD">
              <w:rPr>
                <w:lang w:eastAsia="ru-RU"/>
              </w:rPr>
              <w:t>критерии оценивания выполненной работы. Оценивать свои достижения на уроке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Оценивать </w:t>
            </w:r>
            <w:r w:rsidRPr="00CC3BBD">
              <w:rPr>
                <w:lang w:eastAsia="ru-RU"/>
              </w:rPr>
              <w:t>свою деятельность по шкале самооценки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>Классифицировать</w:t>
            </w:r>
            <w:r w:rsidRPr="00CC3BBD">
              <w:rPr>
                <w:i/>
                <w:iCs/>
                <w:lang w:eastAsia="ru-RU"/>
              </w:rPr>
              <w:t xml:space="preserve"> 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Коммуникативные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lastRenderedPageBreak/>
              <w:t>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условным знаком (точкой) наиболее удавшийся элемент, букву.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процессе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работу.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Коммуникативные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lastRenderedPageBreak/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 xml:space="preserve">условным знаком (точкой) наиболее удавшийся </w:t>
            </w:r>
            <w:r w:rsidRPr="00CC3BBD">
              <w:rPr>
                <w:lang w:eastAsia="ru-RU"/>
              </w:rPr>
              <w:lastRenderedPageBreak/>
              <w:t>элемент, букву.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процессе письма.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работу.</w:t>
            </w:r>
          </w:p>
          <w:p w:rsidR="0016135F" w:rsidRPr="00CC3BBD" w:rsidRDefault="0016135F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Осваивать, 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группе.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товарища и оценивать её по критериям, данным учителем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lastRenderedPageBreak/>
              <w:t xml:space="preserve">предметы их по группам, </w:t>
            </w:r>
            <w:r w:rsidRPr="00CC3BBD">
              <w:rPr>
                <w:b/>
                <w:bCs/>
                <w:lang w:eastAsia="ru-RU"/>
              </w:rPr>
              <w:t xml:space="preserve">называть </w:t>
            </w:r>
            <w:r w:rsidRPr="00CC3BBD">
              <w:rPr>
                <w:lang w:eastAsia="ru-RU"/>
              </w:rPr>
              <w:t>группу предметов одним словом.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Выделять </w:t>
            </w:r>
            <w:r w:rsidRPr="00CC3BBD">
              <w:rPr>
                <w:lang w:eastAsia="ru-RU"/>
              </w:rPr>
              <w:t xml:space="preserve">в группе слов общий признак, </w:t>
            </w:r>
            <w:r w:rsidRPr="00CC3BBD">
              <w:rPr>
                <w:b/>
                <w:bCs/>
                <w:lang w:eastAsia="ru-RU"/>
              </w:rPr>
              <w:t>классифицировать</w:t>
            </w:r>
            <w:r w:rsidRPr="00CC3BBD">
              <w:rPr>
                <w:lang w:eastAsia="ru-RU"/>
              </w:rPr>
              <w:t xml:space="preserve">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словом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 xml:space="preserve">в парах, тройках и группах: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товарищей и </w:t>
            </w:r>
            <w:r w:rsidRPr="00CC3BBD">
              <w:rPr>
                <w:b/>
                <w:bCs/>
                <w:lang w:eastAsia="ru-RU"/>
              </w:rPr>
              <w:t>оценивать</w:t>
            </w:r>
            <w:r w:rsidRPr="00CC3BBD">
              <w:rPr>
                <w:lang w:eastAsia="ru-RU"/>
              </w:rPr>
              <w:t xml:space="preserve"> её по правилам.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 </w:t>
            </w:r>
            <w:r w:rsidRPr="00CC3BBD">
              <w:rPr>
                <w:b/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правила работы в группе. обосновывать свой выбор.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   Осуществлять </w:t>
            </w:r>
            <w:r w:rsidRPr="00CC3BBD">
              <w:rPr>
                <w:lang w:eastAsia="ru-RU"/>
              </w:rPr>
              <w:t>взаимоконтроль и оценку их выполнения.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</w:t>
            </w:r>
          </w:p>
        </w:tc>
        <w:tc>
          <w:tcPr>
            <w:tcW w:w="2192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lastRenderedPageBreak/>
              <w:t xml:space="preserve">Выполнять </w:t>
            </w:r>
            <w:r w:rsidRPr="00CC3BBD">
              <w:rPr>
                <w:lang w:eastAsia="ru-RU"/>
              </w:rPr>
              <w:t>гигиенические правила письма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новый статус «ученик», внутреннюю позицию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школьника на уровне положительного отношения к школе, принимать образ «хорошего ученика».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красоте окружающего мира, произведениям искусства.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.Адекватно воспринимать оценку </w:t>
            </w:r>
            <w:r w:rsidRPr="00CC3BBD">
              <w:rPr>
                <w:lang w:eastAsia="ru-RU"/>
              </w:rPr>
              <w:lastRenderedPageBreak/>
              <w:t>учителя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Чувство необходимости учения, предпочтение социального способа оценки своих знаний – отметки- дошкольным способом. </w:t>
            </w:r>
          </w:p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Познавательная мотивация; интерес к новому.</w:t>
            </w:r>
          </w:p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lastRenderedPageBreak/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гигиенические правила письма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 xml:space="preserve">новый статус «ученик», внутреннюю </w:t>
            </w:r>
            <w:r w:rsidRPr="00CC3BBD">
              <w:rPr>
                <w:lang w:eastAsia="ru-RU"/>
              </w:rPr>
              <w:lastRenderedPageBreak/>
              <w:t>позицию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школьника на уровне положительного отношения к школе, принимать образ «хорошего ученика».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относиться к красоте окружающего мира, произведениям искусства.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вос</w:t>
            </w:r>
            <w:r w:rsidRPr="00CC3BBD">
              <w:rPr>
                <w:lang w:eastAsia="ru-RU"/>
              </w:rPr>
              <w:lastRenderedPageBreak/>
              <w:t>принимать оценку учителя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    Сравнение строчной и заглавной букв.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Сравнение печатной и письменной букв.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Слого-звуковой анализ слов.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Письмо слогов и слов</w:t>
            </w:r>
            <w:r w:rsidRPr="00CC3BBD">
              <w:rPr>
                <w:i/>
                <w:iCs/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Письмо предложений с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комментированием.  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Дополнение предложения словом, закодированным в предметном рисунке. 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Списывание с письменного шрифта.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Восстановление деформированного предложения.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Постановка запятой в деформированном предложении.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 Списывание с письменного шрифта.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Письмо под диктовку.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Знакомство с правилами оценивания выполненной работы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Списывание с рукописного текста.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  Составление устного рассказа по заданной учителем теме и письменного рассказа на тему, сформу</w:t>
            </w:r>
            <w:r w:rsidRPr="00CC3BBD">
              <w:rPr>
                <w:lang w:eastAsia="ru-RU"/>
              </w:rPr>
              <w:lastRenderedPageBreak/>
              <w:t>лированную самими учащимися.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 Интонирование различных предложений. 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 Оформление интонации на письме.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Создание письменных текстов.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Письменный ответ на вопрос.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Понимание двойной роль букв ё, ю, я, 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lang w:eastAsia="ru-RU"/>
              </w:rPr>
              <w:t>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 Обозначение </w:t>
            </w:r>
            <w:r w:rsidRPr="00CC3BBD">
              <w:rPr>
                <w:lang w:eastAsia="ru-RU"/>
              </w:rPr>
              <w:lastRenderedPageBreak/>
              <w:t xml:space="preserve">буквами ё, ю, я 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lang w:eastAsia="ru-RU"/>
              </w:rPr>
              <w:t xml:space="preserve"> мягкости предыдущего согласного на письме.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Составление ответа на поставленный в тексте вопрос.</w:t>
            </w:r>
          </w:p>
          <w:p w:rsidR="0016135F" w:rsidRPr="00CC3BBD" w:rsidRDefault="0016135F" w:rsidP="0016135F">
            <w:pPr>
              <w:spacing w:after="2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С, с.</w:t>
            </w:r>
            <w:r w:rsidR="00151CE2">
              <w:rPr>
                <w:b/>
                <w:bCs/>
                <w:i/>
                <w:iCs/>
                <w:lang w:eastAsia="ru-RU"/>
              </w:rPr>
              <w:t xml:space="preserve">            </w:t>
            </w:r>
            <w:r w:rsidRPr="00CC3BBD">
              <w:rPr>
                <w:lang w:eastAsia="ru-RU"/>
              </w:rPr>
              <w:t>(с. 16)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Обозначение звуков соответствующими</w:t>
            </w:r>
          </w:p>
          <w:p w:rsidR="0016135F" w:rsidRPr="00CC3BBD" w:rsidRDefault="0016135F" w:rsidP="0016135F">
            <w:r w:rsidRPr="00CC3BBD">
              <w:t xml:space="preserve">буквами рукописного шрифта. </w:t>
            </w:r>
          </w:p>
          <w:p w:rsidR="0016135F" w:rsidRPr="00CC3BBD" w:rsidRDefault="0016135F" w:rsidP="0016135F">
            <w:r w:rsidRPr="00CC3BBD">
              <w:t>Письмо слогов, слов и предложений с буквой н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2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изученными буквами (с.17)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звукобуквенный анализ слов. Письмо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2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К, к.</w:t>
            </w:r>
            <w:r w:rsidRPr="00CC3BBD">
              <w:rPr>
                <w:lang w:eastAsia="ru-RU"/>
              </w:rPr>
              <w:t xml:space="preserve"> (с. 18—19)</w:t>
            </w:r>
          </w:p>
          <w:p w:rsidR="009C5E4E" w:rsidRPr="00CC3BBD" w:rsidRDefault="00151CE2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Беседа по ОБЖ</w:t>
            </w:r>
            <w:r w:rsidR="009C5E4E" w:rsidRPr="00CC3BBD">
              <w:rPr>
                <w:b/>
                <w:color w:val="FF0000"/>
                <w:lang w:eastAsia="ru-RU"/>
              </w:rPr>
              <w:t>: Личная гигиена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к, основными типами её соединений. Постановка ударения в ловах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2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23</w:t>
            </w:r>
          </w:p>
        </w:tc>
        <w:tc>
          <w:tcPr>
            <w:tcW w:w="2212" w:type="dxa"/>
          </w:tcPr>
          <w:p w:rsidR="0016135F" w:rsidRPr="00CC3BBD" w:rsidRDefault="0016135F" w:rsidP="009C5E4E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т.</w:t>
            </w:r>
            <w:r w:rsidR="00151CE2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(с. 2</w:t>
            </w:r>
            <w:r w:rsidR="009C5E4E" w:rsidRPr="00CC3BBD">
              <w:rPr>
                <w:lang w:eastAsia="ru-RU"/>
              </w:rPr>
              <w:t>0</w:t>
            </w:r>
            <w:r w:rsidRPr="00CC3BBD">
              <w:rPr>
                <w:lang w:eastAsia="ru-RU"/>
              </w:rPr>
              <w:t>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2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24-25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6135F" w:rsidRPr="00CC3BBD" w:rsidRDefault="00151CE2" w:rsidP="0016135F">
            <w:pPr>
              <w:spacing w:after="40"/>
              <w:ind w:right="-170"/>
              <w:rPr>
                <w:lang w:eastAsia="ru-RU"/>
              </w:rPr>
            </w:pPr>
            <w:r>
              <w:rPr>
                <w:lang w:eastAsia="ru-RU"/>
              </w:rPr>
              <w:t xml:space="preserve">Заглавная буквы </w:t>
            </w:r>
            <w:r w:rsidR="0016135F" w:rsidRPr="00CC3BBD">
              <w:rPr>
                <w:lang w:eastAsia="ru-RU"/>
              </w:rPr>
              <w:t>Т</w:t>
            </w:r>
            <w:r w:rsidR="0016135F" w:rsidRPr="00CC3BBD">
              <w:rPr>
                <w:b/>
                <w:bCs/>
                <w:i/>
                <w:iCs/>
                <w:lang w:eastAsia="ru-RU"/>
              </w:rPr>
              <w:t>.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16135F" w:rsidRPr="00CC3BBD">
              <w:rPr>
                <w:lang w:eastAsia="ru-RU"/>
              </w:rPr>
              <w:t>(с. 21)</w:t>
            </w:r>
            <w:r w:rsidR="0016135F"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>Знакомство с начертанием строчной буквы т, основными типами её соединений.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26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изученными буквами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27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Л, л.</w:t>
            </w:r>
            <w:r w:rsidRPr="00CC3BBD">
              <w:rPr>
                <w:lang w:eastAsia="ru-RU"/>
              </w:rPr>
              <w:t xml:space="preserve"> (с. 23)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л, основными типами её соединений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Заглавная буква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Л (с.24 )</w:t>
            </w:r>
          </w:p>
        </w:tc>
        <w:tc>
          <w:tcPr>
            <w:tcW w:w="3458" w:type="dxa"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слогов с изученными буквами (с. 25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Запись слов и предложений после их предварительного звуко-слогового анализа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i/>
                <w:iCs/>
                <w:lang w:eastAsia="ru-RU"/>
              </w:rPr>
              <w:t>р</w:t>
            </w:r>
            <w:r w:rsidRPr="00CC3BBD">
              <w:rPr>
                <w:lang w:eastAsia="ru-RU"/>
              </w:rPr>
              <w:t>. (с. 26)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р, основными типами её соединений.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Р</w:t>
            </w:r>
            <w:r w:rsidRPr="00CC3BBD">
              <w:rPr>
                <w:lang w:eastAsia="ru-RU"/>
              </w:rPr>
              <w:t>.(с. 27)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в. (с.28)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в, основными типами её соединений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33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В</w:t>
            </w:r>
            <w:r w:rsidRPr="00CC3BBD">
              <w:rPr>
                <w:lang w:eastAsia="ru-RU"/>
              </w:rPr>
              <w:t>. (c.29)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изученными буквами. (с.30)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Лук – друг от семи недуг!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>Написание слогов, слов и предложений с изученными буквами</w:t>
            </w:r>
          </w:p>
          <w:p w:rsidR="0016135F" w:rsidRPr="00CC3BBD" w:rsidRDefault="0016135F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е. (с. 31)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Знакомство с начертанием строчной буквы е, основными типами её соединений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35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Е.</w:t>
            </w:r>
            <w:r w:rsidRPr="00CC3BBD">
              <w:rPr>
                <w:lang w:eastAsia="ru-RU"/>
              </w:rPr>
              <w:t xml:space="preserve"> (с.32)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буквами е, Е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краеве</w:t>
            </w:r>
            <w:r w:rsidRPr="00CC3BBD">
              <w:rPr>
                <w:b/>
                <w:color w:val="00B050"/>
                <w:lang w:eastAsia="ru-RU"/>
              </w:rPr>
              <w:lastRenderedPageBreak/>
              <w:t>дению: Хвойные деревья Пермского края.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lastRenderedPageBreak/>
              <w:t>Слоговой и звукобуквенный анализ слов «ел», «сел»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>Проверка написанного при помощи сличения с текстом – образцом и послогового орфо</w:t>
            </w:r>
            <w:r w:rsidRPr="00CC3BBD">
              <w:lastRenderedPageBreak/>
              <w:t>графического чтения написанных слов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lang w:eastAsia="ru-RU"/>
              </w:rPr>
              <w:t>п.</w:t>
            </w:r>
            <w:r w:rsidRPr="00CC3BBD">
              <w:rPr>
                <w:lang w:eastAsia="ru-RU"/>
              </w:rPr>
              <w:t xml:space="preserve"> (№ 3с. 3)</w:t>
            </w:r>
          </w:p>
        </w:tc>
        <w:tc>
          <w:tcPr>
            <w:tcW w:w="3458" w:type="dxa"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слогов  с изученными буквами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( с.5)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П, п.</w:t>
            </w:r>
            <w:r w:rsidRPr="00CC3BBD">
              <w:rPr>
                <w:lang w:eastAsia="ru-RU"/>
              </w:rPr>
              <w:t xml:space="preserve"> (пропись № 3, с. 5)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40-41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слогов  с изученными буквами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( с.5)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м.</w:t>
            </w:r>
            <w:r w:rsidRPr="00CC3BBD">
              <w:rPr>
                <w:lang w:eastAsia="ru-RU"/>
              </w:rPr>
              <w:t>(с. 6)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Чистота- залог здоровья!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М.</w:t>
            </w:r>
            <w:r w:rsidRPr="00CC3BBD">
              <w:rPr>
                <w:lang w:eastAsia="ru-RU"/>
              </w:rPr>
              <w:t>(с. 7)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слогов с изученными буквами (с.8)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682"/>
        </w:trPr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 з.</w:t>
            </w:r>
            <w:r w:rsidRPr="00CC3BBD">
              <w:rPr>
                <w:lang w:eastAsia="ru-RU"/>
              </w:rPr>
              <w:t xml:space="preserve"> (с. 9)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 xml:space="preserve">Беседа по ОБЖ: </w:t>
            </w:r>
            <w:r w:rsidRPr="00CC3BBD">
              <w:rPr>
                <w:b/>
                <w:color w:val="FF0000"/>
                <w:lang w:eastAsia="ru-RU"/>
              </w:rPr>
              <w:lastRenderedPageBreak/>
              <w:t>Правила поведения в зоопарке.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780"/>
        </w:trPr>
        <w:tc>
          <w:tcPr>
            <w:tcW w:w="534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46.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З.</w:t>
            </w:r>
            <w:r w:rsidRPr="00CC3BBD">
              <w:rPr>
                <w:lang w:eastAsia="ru-RU"/>
              </w:rPr>
              <w:t xml:space="preserve"> (с.10)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645"/>
        </w:trPr>
        <w:tc>
          <w:tcPr>
            <w:tcW w:w="534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47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Закрепление написания изученных букв. Письмо слов и предложений с изученными буквами (с.11)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б.</w:t>
            </w:r>
            <w:r w:rsidRPr="00CC3BBD">
              <w:rPr>
                <w:lang w:eastAsia="ru-RU"/>
              </w:rPr>
              <w:t xml:space="preserve"> (с. 12)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краеведению: Животный мир Губахи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 </w:t>
            </w:r>
            <w:r w:rsidRPr="00CC3BBD">
              <w:rPr>
                <w:b/>
                <w:bCs/>
                <w:i/>
                <w:iCs/>
                <w:lang w:eastAsia="ru-RU"/>
              </w:rPr>
              <w:t>Б.</w:t>
            </w:r>
            <w:r w:rsidRPr="00CC3BBD">
              <w:rPr>
                <w:lang w:eastAsia="ru-RU"/>
              </w:rPr>
              <w:t xml:space="preserve"> (с.13)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слогов с изученными буквами. (с. 14)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spacing w:after="40"/>
            </w:pPr>
            <w:r w:rsidRPr="00CC3BBD">
              <w:t>Письмо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изученными буквами. (с. 15)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д.</w:t>
            </w:r>
            <w:r w:rsidRPr="00CC3BBD">
              <w:rPr>
                <w:lang w:eastAsia="ru-RU"/>
              </w:rPr>
              <w:t xml:space="preserve"> (с. 16)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 xml:space="preserve">Письмо буквы </w:t>
            </w:r>
            <w:r w:rsidRPr="00CC3BBD">
              <w:rPr>
                <w:i/>
              </w:rPr>
              <w:t>Д.</w:t>
            </w:r>
            <w:r w:rsidRPr="00CC3BBD">
              <w:t xml:space="preserve"> Название городов, рек. Употребление прописной буквы в начале предложения, в именах собственных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Д.</w:t>
            </w:r>
            <w:r w:rsidRPr="00CC3BBD">
              <w:rPr>
                <w:lang w:eastAsia="ru-RU"/>
              </w:rPr>
              <w:t>(с. 17)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и предложений с буквами </w:t>
            </w:r>
            <w:r w:rsidRPr="00CC3BBD">
              <w:rPr>
                <w:i/>
              </w:rPr>
              <w:t>д,Д</w:t>
            </w:r>
          </w:p>
          <w:p w:rsidR="0016135F" w:rsidRPr="00CC3BBD" w:rsidRDefault="0016135F" w:rsidP="0016135F">
            <w:pPr>
              <w:rPr>
                <w:i/>
              </w:rPr>
            </w:pPr>
          </w:p>
        </w:tc>
        <w:tc>
          <w:tcPr>
            <w:tcW w:w="2897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сверять </w:t>
            </w:r>
            <w:r w:rsidRPr="00CC3BBD">
              <w:rPr>
                <w:lang w:eastAsia="ru-RU"/>
              </w:rPr>
              <w:t>записанное предложение со схемой-моделью;</w:t>
            </w: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предложения, заменяя в необходимых случаях печатный шрифт на письменный;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предложения, данные в прописи, словами по смыслу и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записывать </w:t>
            </w:r>
            <w:r w:rsidRPr="00CC3BBD">
              <w:rPr>
                <w:lang w:eastAsia="ru-RU"/>
              </w:rPr>
              <w:t>их, используя приём комментирования;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составлять </w:t>
            </w:r>
            <w:r w:rsidRPr="00CC3BBD">
              <w:rPr>
                <w:lang w:eastAsia="ru-RU"/>
              </w:rPr>
              <w:t xml:space="preserve">самостоятельно предложения по </w:t>
            </w:r>
            <w:r w:rsidRPr="00CC3BBD">
              <w:rPr>
                <w:lang w:eastAsia="ru-RU"/>
              </w:rPr>
              <w:lastRenderedPageBreak/>
              <w:t xml:space="preserve">образцу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их в прописи;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предложение словами, закодированными в схемах-моделях;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вставлять </w:t>
            </w:r>
            <w:r w:rsidRPr="00CC3BBD">
              <w:rPr>
                <w:lang w:eastAsia="ru-RU"/>
              </w:rPr>
              <w:t xml:space="preserve">пропущенные буквы в слова, </w:t>
            </w:r>
            <w:r w:rsidRPr="00CC3BBD">
              <w:rPr>
                <w:b/>
                <w:bCs/>
                <w:lang w:eastAsia="ru-RU"/>
              </w:rPr>
              <w:t>объяснять</w:t>
            </w:r>
            <w:r w:rsidRPr="00CC3BBD">
              <w:rPr>
                <w:lang w:eastAsia="ru-RU"/>
              </w:rPr>
              <w:t xml:space="preserve"> смысл каждого слова;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слоги, слова с изученными буквами;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образовывать </w:t>
            </w:r>
            <w:r w:rsidRPr="00CC3BBD">
              <w:rPr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понимать </w:t>
            </w:r>
            <w:r w:rsidRPr="00CC3BBD">
              <w:rPr>
                <w:lang w:eastAsia="ru-RU"/>
              </w:rPr>
              <w:t>значение слов «один», «много», правильно их употреблять в речи.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тексты, данные в прописи, своими предложениями, не нарушая смысла;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употреблять </w:t>
            </w:r>
            <w:r w:rsidRPr="00CC3BBD">
              <w:rPr>
                <w:lang w:eastAsia="ru-RU"/>
              </w:rPr>
              <w:t xml:space="preserve">в речи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с заглавной буквы названия знакомых рек;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наблюдать </w:t>
            </w:r>
            <w:r w:rsidRPr="00CC3BBD">
              <w:rPr>
                <w:lang w:eastAsia="ru-RU"/>
              </w:rPr>
              <w:t>за употреб</w:t>
            </w:r>
            <w:r w:rsidRPr="00CC3BBD">
              <w:rPr>
                <w:lang w:eastAsia="ru-RU"/>
              </w:rPr>
              <w:lastRenderedPageBreak/>
              <w:t>лением запятой при обращении;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- познакомиться с категорией числа имен существительных;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- употреблять запятые при обращении;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соотносить </w:t>
            </w:r>
            <w:r w:rsidRPr="00CC3BBD">
              <w:rPr>
                <w:lang w:eastAsia="ru-RU"/>
              </w:rPr>
              <w:t>количество букв и звуков в слове;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грамотно слова с мягким знаком на конце и в середине слова;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наблюдать</w:t>
            </w:r>
            <w:r w:rsidRPr="00CC3BBD">
              <w:rPr>
                <w:lang w:eastAsia="ru-RU"/>
              </w:rPr>
              <w:t xml:space="preserve"> за оглушением звука [ж] на конце слова, </w:t>
            </w:r>
            <w:r w:rsidRPr="00CC3BBD">
              <w:rPr>
                <w:b/>
                <w:bCs/>
                <w:lang w:eastAsia="ru-RU"/>
              </w:rPr>
              <w:t>подбирать</w:t>
            </w:r>
            <w:r w:rsidRPr="00CC3BBD">
              <w:rPr>
                <w:lang w:eastAsia="ru-RU"/>
              </w:rPr>
              <w:t xml:space="preserve"> проверочные слова по образцу, данному в прописи (</w:t>
            </w:r>
            <w:r w:rsidRPr="00CC3BBD">
              <w:rPr>
                <w:i/>
                <w:iCs/>
                <w:lang w:eastAsia="ru-RU"/>
              </w:rPr>
              <w:t>чиж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чижи</w:t>
            </w:r>
            <w:r w:rsidRPr="00CC3BBD">
              <w:rPr>
                <w:lang w:eastAsia="ru-RU"/>
              </w:rPr>
              <w:t>).</w:t>
            </w:r>
          </w:p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образовывать </w:t>
            </w:r>
            <w:r w:rsidRPr="00CC3BBD">
              <w:rPr>
                <w:lang w:eastAsia="ru-RU"/>
              </w:rPr>
              <w:t>сравнительную степень наречий по образцу, данному в прописи (</w:t>
            </w:r>
            <w:r w:rsidRPr="00CC3BBD">
              <w:rPr>
                <w:i/>
                <w:iCs/>
                <w:lang w:eastAsia="ru-RU"/>
              </w:rPr>
              <w:t>низко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ниже</w:t>
            </w:r>
            <w:r w:rsidRPr="00CC3BBD">
              <w:rPr>
                <w:lang w:eastAsia="ru-RU"/>
              </w:rPr>
              <w:t>).</w:t>
            </w: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lang w:eastAsia="ru-RU"/>
              </w:rPr>
              <w:t> </w:t>
            </w:r>
            <w:r w:rsidRPr="00CC3BBD">
              <w:rPr>
                <w:bCs/>
                <w:lang w:eastAsia="ru-RU"/>
              </w:rPr>
              <w:t xml:space="preserve">Чувство необходимости учения, предпочтение социального способа оценки своих знаний – отметки- дошкольным способом. </w:t>
            </w:r>
          </w:p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Познавательная мотивация; инте</w:t>
            </w:r>
            <w:r w:rsidRPr="00CC3BBD">
              <w:rPr>
                <w:bCs/>
                <w:lang w:eastAsia="ru-RU"/>
              </w:rPr>
              <w:lastRenderedPageBreak/>
              <w:t>рес к новому.</w:t>
            </w:r>
          </w:p>
          <w:p w:rsidR="0016135F" w:rsidRPr="00CC3BBD" w:rsidRDefault="0016135F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bCs/>
                <w:lang w:eastAsia="ru-RU"/>
              </w:rPr>
            </w:pP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   Дополнение текста своим предложением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Дополнение предложений словами по смыслу.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 Разгадывание ребусов </w:t>
            </w:r>
            <w:r w:rsidRPr="00CC3BBD">
              <w:rPr>
                <w:i/>
                <w:iCs/>
                <w:lang w:eastAsia="ru-RU"/>
              </w:rPr>
              <w:t>С</w:t>
            </w:r>
            <w:r w:rsidRPr="00CC3BBD">
              <w:rPr>
                <w:lang w:eastAsia="ru-RU"/>
              </w:rPr>
              <w:t xml:space="preserve">оставление письменного </w:t>
            </w:r>
            <w:r w:rsidRPr="00CC3BBD">
              <w:rPr>
                <w:lang w:eastAsia="ru-RU"/>
              </w:rPr>
              <w:lastRenderedPageBreak/>
              <w:t>текста. Дополнение содержания письменного текста.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Письмо под диктовку.</w:t>
            </w:r>
          </w:p>
          <w:p w:rsidR="0016135F" w:rsidRPr="00CC3BBD" w:rsidRDefault="0016135F" w:rsidP="0016135F">
            <w:pPr>
              <w:spacing w:after="120" w:line="312" w:lineRule="auto"/>
              <w:ind w:right="-103"/>
              <w:rPr>
                <w:lang w:eastAsia="ru-RU"/>
              </w:rPr>
            </w:pPr>
            <w:r w:rsidRPr="00CC3BBD">
              <w:rPr>
                <w:lang w:eastAsia="ru-RU"/>
              </w:rPr>
              <w:t> Наблюдение за изменением формы числа существительного Единственное и множественное число существительных (один — много).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рассказа с использованием поговорки.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Толковать значение многозначных </w:t>
            </w:r>
            <w:r w:rsidRPr="00CC3BBD">
              <w:rPr>
                <w:lang w:eastAsia="ru-RU"/>
              </w:rPr>
              <w:lastRenderedPageBreak/>
              <w:t>слов.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Обозначение мягким знаком мягкости предыдущего согласного.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Письмо слогов и слов с буквой </w:t>
            </w:r>
            <w:r w:rsidRPr="00CC3BBD">
              <w:rPr>
                <w:i/>
                <w:iCs/>
                <w:lang w:eastAsia="ru-RU"/>
              </w:rPr>
              <w:t>ь</w:t>
            </w:r>
            <w:r w:rsidRPr="00CC3BBD">
              <w:rPr>
                <w:lang w:eastAsia="ru-RU"/>
              </w:rPr>
              <w:t xml:space="preserve"> в конце и середине слова. 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Использование для построения вопросительных предложений вопросительных слов «кто?», «что?».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  Образование существительных с помощью </w:t>
            </w:r>
            <w:r w:rsidRPr="00CC3BBD">
              <w:rPr>
                <w:lang w:eastAsia="ru-RU"/>
              </w:rPr>
              <w:lastRenderedPageBreak/>
              <w:t>уменьшительного суффикса -к-.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Ознакомление с глушением парных согласных на конце слова и необходимостью подбора проверочного слова.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  Наращивание слов с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целью получения новых слов (</w:t>
            </w:r>
            <w:r w:rsidRPr="00CC3BBD">
              <w:rPr>
                <w:i/>
                <w:iCs/>
                <w:lang w:eastAsia="ru-RU"/>
              </w:rPr>
              <w:t>Анна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Жанна</w:t>
            </w:r>
            <w:r w:rsidRPr="00CC3BBD">
              <w:rPr>
                <w:lang w:eastAsia="ru-RU"/>
              </w:rPr>
              <w:t>). 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Образование простой сравнительной степени наречий по образцу (</w:t>
            </w:r>
            <w:r w:rsidRPr="00CC3BBD">
              <w:rPr>
                <w:i/>
                <w:iCs/>
                <w:lang w:eastAsia="ru-RU"/>
              </w:rPr>
              <w:t>низко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ниже</w:t>
            </w:r>
            <w:r w:rsidRPr="00CC3BBD">
              <w:rPr>
                <w:lang w:eastAsia="ru-RU"/>
              </w:rPr>
              <w:t>).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Образование существительных — названий детёнышей животных по образцу, данному в прописи.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Составление устного рассказа по серии сюжетных картинок, запись к каждой из них одного предложения с комментированием. 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Употребление имён прилагательных в речи для характеристики предмета.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Замена существитель</w:t>
            </w:r>
            <w:r w:rsidRPr="00CC3BBD">
              <w:rPr>
                <w:lang w:eastAsia="ru-RU"/>
              </w:rPr>
              <w:lastRenderedPageBreak/>
              <w:t xml:space="preserve">ного личным местоимением </w:t>
            </w:r>
            <w:r w:rsidRPr="00CC3BBD">
              <w:rPr>
                <w:i/>
                <w:iCs/>
                <w:lang w:eastAsia="ru-RU"/>
              </w:rPr>
              <w:t>он</w:t>
            </w:r>
            <w:r w:rsidRPr="00CC3BBD">
              <w:rPr>
                <w:lang w:eastAsia="ru-RU"/>
              </w:rPr>
              <w:t xml:space="preserve"> в тексте.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Классификация понятий, объединение в группу по общему признаку.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рассказа с опорой на прилагательные по теме, предложенной учителем.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Запись текста по опорным словам.</w:t>
            </w:r>
          </w:p>
          <w:p w:rsidR="0016135F" w:rsidRPr="00CC3BBD" w:rsidRDefault="0016135F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Сочинение рассказа по заданному началу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 </w:t>
            </w:r>
          </w:p>
        </w:tc>
      </w:tr>
      <w:tr w:rsidR="0016135F" w:rsidRPr="00CC3BBD" w:rsidTr="0016135F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54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>Заглавная и строчная буквы Д, д. (с. 18)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bCs/>
                <w:color w:val="00B050"/>
                <w:lang w:eastAsia="ru-RU"/>
              </w:rPr>
              <w:t>Беседа по краеведению: Реки Пермского края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Закрепление написания изученных букв. Письмо слов и предложений с изученными буквами (с.19)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я.</w:t>
            </w:r>
            <w:r w:rsidRPr="00CC3BBD">
              <w:rPr>
                <w:lang w:eastAsia="ru-RU"/>
              </w:rPr>
              <w:t xml:space="preserve"> (с. 20)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 xml:space="preserve">Письмо слов с буквой </w:t>
            </w:r>
            <w:r w:rsidRPr="00CC3BBD">
              <w:rPr>
                <w:i/>
              </w:rPr>
              <w:t>я</w:t>
            </w:r>
            <w:r w:rsidRPr="00CC3BBD">
              <w:t xml:space="preserve"> </w:t>
            </w:r>
          </w:p>
          <w:p w:rsidR="0016135F" w:rsidRPr="00CC3BBD" w:rsidRDefault="0016135F" w:rsidP="0016135F">
            <w:r w:rsidRPr="00CC3BBD">
              <w:t xml:space="preserve">Слоговой и звуко-буквенный </w:t>
            </w:r>
            <w:r w:rsidRPr="00CC3BBD">
              <w:lastRenderedPageBreak/>
              <w:t>анализ слов «яблоко», «Зоя»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Я.</w:t>
            </w:r>
            <w:r w:rsidRPr="00CC3BBD">
              <w:rPr>
                <w:lang w:eastAsia="ru-RU"/>
              </w:rPr>
              <w:t xml:space="preserve"> (с. 21)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bCs/>
                <w:color w:val="00B050"/>
                <w:lang w:eastAsia="ru-RU"/>
              </w:rPr>
              <w:t>Беседа по краеведению: Где родился, там и пригодился!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Запись предложений с проговариванием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заглавная буквы</w:t>
            </w:r>
            <w:r w:rsidRPr="00CC3BBD">
              <w:rPr>
                <w:b/>
                <w:bCs/>
                <w:i/>
                <w:iCs/>
                <w:lang w:eastAsia="ru-RU"/>
              </w:rPr>
              <w:t>Я, я.</w:t>
            </w:r>
            <w:r w:rsidRPr="00CC3BBD">
              <w:rPr>
                <w:lang w:eastAsia="ru-RU"/>
              </w:rPr>
              <w:t xml:space="preserve"> (с. 22-23)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 буквенный анализ слов «гриб».Распоз-навание звука в словах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 г.</w:t>
            </w:r>
            <w:r w:rsidRPr="00CC3BBD">
              <w:rPr>
                <w:lang w:eastAsia="ru-RU"/>
              </w:rPr>
              <w:t xml:space="preserve"> (с. 24)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C5E4E" w:rsidRPr="00CC3BBD" w:rsidRDefault="009C5E4E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краеведению: Эти грибы надо знать в лицо!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 буквенный анализ слов «гриб».Распо знавание звука в словах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>Г.</w:t>
            </w:r>
            <w:r w:rsidRPr="00CC3BBD">
              <w:rPr>
                <w:lang w:eastAsia="ru-RU"/>
              </w:rPr>
              <w:t xml:space="preserve"> (с. 25)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>Развитие мелких мышц пальцев и свободы движения руки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61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Заглавная и строчная буквы Г, г (с.26)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>ч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(c. 27)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с буквой </w:t>
            </w:r>
            <w:r w:rsidRPr="00CC3BBD">
              <w:rPr>
                <w:i/>
              </w:rPr>
              <w:t>ч.</w:t>
            </w:r>
          </w:p>
          <w:p w:rsidR="0016135F" w:rsidRPr="00CC3BBD" w:rsidRDefault="0016135F" w:rsidP="0016135F">
            <w:pPr>
              <w:rPr>
                <w:i/>
              </w:rPr>
            </w:pPr>
            <w:r w:rsidRPr="00CC3BBD">
              <w:rPr>
                <w:i/>
              </w:rPr>
              <w:t xml:space="preserve"> 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64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Ч.</w:t>
            </w:r>
            <w:r w:rsidRPr="00CC3BBD">
              <w:rPr>
                <w:lang w:eastAsia="ru-RU"/>
              </w:rPr>
              <w:t xml:space="preserve"> (c. 28)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Режиму дня мы друзья!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Запись предложений с буквой </w:t>
            </w:r>
            <w:r w:rsidRPr="00CC3BBD">
              <w:rPr>
                <w:i/>
              </w:rPr>
              <w:t>Ч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405"/>
        </w:trPr>
        <w:tc>
          <w:tcPr>
            <w:tcW w:w="534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Сочетания ча, чу (с.29)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ь – </w:t>
            </w:r>
            <w:r w:rsidRPr="00CC3BBD">
              <w:rPr>
                <w:bCs/>
                <w:iCs/>
                <w:lang w:eastAsia="ru-RU"/>
              </w:rPr>
              <w:t xml:space="preserve">показатель мягкости согласного </w:t>
            </w:r>
            <w:r w:rsidRPr="00CC3BBD">
              <w:rPr>
                <w:bCs/>
                <w:iCs/>
                <w:lang w:eastAsia="ru-RU"/>
              </w:rPr>
              <w:lastRenderedPageBreak/>
              <w:t>звука</w:t>
            </w:r>
            <w:r w:rsidRPr="00CC3BBD">
              <w:rPr>
                <w:lang w:eastAsia="ru-RU"/>
              </w:rPr>
              <w:t xml:space="preserve"> (с. 30)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lastRenderedPageBreak/>
              <w:t>Письмо слов с ь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ь - </w:t>
            </w:r>
            <w:r w:rsidRPr="00CC3BBD">
              <w:rPr>
                <w:lang w:eastAsia="ru-RU"/>
              </w:rPr>
              <w:t xml:space="preserve"> </w:t>
            </w:r>
            <w:r w:rsidRPr="00CC3BBD">
              <w:rPr>
                <w:bCs/>
                <w:iCs/>
                <w:lang w:eastAsia="ru-RU"/>
              </w:rPr>
              <w:t>показатель мягкости согласного звука</w:t>
            </w:r>
            <w:r w:rsidRPr="00CC3BBD">
              <w:rPr>
                <w:lang w:eastAsia="ru-RU"/>
              </w:rPr>
              <w:t xml:space="preserve"> (с. 31)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краеведению: Рыбы наших водоемов</w:t>
            </w:r>
            <w:r w:rsidRPr="00CC3BBD">
              <w:rPr>
                <w:color w:val="00B050"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 буквенный анализ слов «учитель», «письмо»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Буква ь в середине слова (с.32)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jc w:val="both"/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ш. </w:t>
            </w:r>
            <w:r w:rsidRPr="00CC3BBD">
              <w:rPr>
                <w:lang w:eastAsia="ru-RU"/>
              </w:rPr>
              <w:t>(пропись № 4, с. 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ш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</w:p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Ш. </w:t>
            </w:r>
            <w:r w:rsidRPr="00CC3BBD">
              <w:rPr>
                <w:lang w:eastAsia="ru-RU"/>
              </w:rPr>
              <w:t>(пропись № 4, с. 4)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16135F" w:rsidRPr="00CC3BBD" w:rsidRDefault="0016135F" w:rsidP="0016135F">
            <w:r w:rsidRPr="00CC3BBD">
              <w:t>Употребление прописной буквы в начале предложения, в именах собственных</w:t>
            </w: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слогов и слов с изученными буквами. (пропись № 4, стр. 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слов, предложений с буквами </w:t>
            </w:r>
            <w:r w:rsidRPr="00CC3BBD">
              <w:rPr>
                <w:i/>
              </w:rPr>
              <w:t>ш,Ш</w:t>
            </w:r>
          </w:p>
        </w:tc>
        <w:tc>
          <w:tcPr>
            <w:tcW w:w="2897" w:type="dxa"/>
            <w:vMerge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</w:tcBorders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 ж</w:t>
            </w:r>
            <w:r w:rsidRPr="00CC3BBD">
              <w:rPr>
                <w:b/>
                <w:bCs/>
                <w:i/>
                <w:iCs/>
                <w:lang w:eastAsia="ru-RU"/>
              </w:rPr>
              <w:t>. (</w:t>
            </w:r>
            <w:r w:rsidRPr="00CC3BBD">
              <w:rPr>
                <w:lang w:eastAsia="ru-RU"/>
              </w:rPr>
              <w:t xml:space="preserve"> с. 6—7)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слов, пред ложений с буквой </w:t>
            </w:r>
            <w:r w:rsidRPr="00CC3BBD">
              <w:rPr>
                <w:i/>
              </w:rPr>
              <w:t>ж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Ж.</w:t>
            </w:r>
            <w:r w:rsidRPr="00CC3BBD">
              <w:rPr>
                <w:lang w:eastAsia="ru-RU"/>
              </w:rPr>
              <w:t>( с. 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Осторожно, машина!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звуко-буквенный анализ слов «Женя»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слогов и  слов  с изученными буквами. (№ 4, с. 9)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с сочетаниями </w:t>
            </w:r>
            <w:r w:rsidRPr="00CC3BBD">
              <w:rPr>
                <w:i/>
              </w:rPr>
              <w:t>жи-ши</w:t>
            </w:r>
          </w:p>
        </w:tc>
        <w:tc>
          <w:tcPr>
            <w:tcW w:w="2897" w:type="dxa"/>
            <w:vMerge w:val="restart"/>
            <w:tcBorders>
              <w:top w:val="nil"/>
            </w:tcBorders>
          </w:tcPr>
          <w:p w:rsidR="0016135F" w:rsidRPr="00CC3BBD" w:rsidRDefault="0016135F" w:rsidP="0016135F">
            <w:pPr>
              <w:spacing w:after="120" w:line="288" w:lineRule="auto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1. Ценить взаимопомощь и взаимо</w:t>
            </w:r>
            <w:r w:rsidRPr="00CC3BBD">
              <w:rPr>
                <w:lang w:eastAsia="ru-RU"/>
              </w:rPr>
              <w:lastRenderedPageBreak/>
              <w:t>поддержку друзей.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3. Внимательно относиться к собственным</w:t>
            </w: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75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ё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 с. 10 - 11)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буквой ё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Ё</w:t>
            </w:r>
            <w:r w:rsidRPr="00CC3BBD">
              <w:rPr>
                <w:lang w:eastAsia="ru-RU"/>
              </w:rPr>
              <w:t>. (пропись № 4, с. 12)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слов «ёж», «ёрш»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>Строчная и заглавная буква Й, й</w:t>
            </w:r>
            <w:r w:rsidRPr="00CC3BBD">
              <w:rPr>
                <w:b/>
                <w:bCs/>
                <w:i/>
                <w:iCs/>
                <w:lang w:eastAsia="ru-RU"/>
              </w:rPr>
              <w:t>.</w:t>
            </w:r>
            <w:r w:rsidRPr="00CC3BBD">
              <w:rPr>
                <w:lang w:eastAsia="ru-RU"/>
              </w:rPr>
              <w:t>(пропись № 4, с. 13)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Знай дородные знаки!</w:t>
            </w:r>
          </w:p>
        </w:tc>
        <w:tc>
          <w:tcPr>
            <w:tcW w:w="3458" w:type="dxa"/>
          </w:tcPr>
          <w:p w:rsidR="0016135F" w:rsidRPr="00CC3BBD" w:rsidRDefault="0016135F" w:rsidP="0016135F"/>
          <w:p w:rsidR="0016135F" w:rsidRPr="00CC3BBD" w:rsidRDefault="0016135F" w:rsidP="0016135F">
            <w:r w:rsidRPr="00CC3BBD">
              <w:t xml:space="preserve">Письмро буквы </w:t>
            </w:r>
            <w:r w:rsidRPr="00CC3BBD">
              <w:rPr>
                <w:i/>
              </w:rPr>
              <w:t>й</w:t>
            </w:r>
            <w:r w:rsidRPr="00CC3BBD">
              <w:t>, слов и предложен</w:t>
            </w:r>
          </w:p>
          <w:p w:rsidR="0016135F" w:rsidRPr="00CC3BBD" w:rsidRDefault="0016135F" w:rsidP="0016135F">
            <w:r w:rsidRPr="00CC3BBD">
              <w:t>ний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Письмо слов с буквой </w:t>
            </w:r>
            <w:r w:rsidRPr="00CC3BBD">
              <w:rPr>
                <w:b/>
                <w:lang w:eastAsia="ru-RU"/>
              </w:rPr>
              <w:t xml:space="preserve">й. </w:t>
            </w:r>
            <w:r w:rsidRPr="00CC3BBD">
              <w:rPr>
                <w:lang w:eastAsia="ru-RU"/>
              </w:rPr>
              <w:t xml:space="preserve"> (с.14)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слов, и предложений с буквой </w:t>
            </w:r>
            <w:r w:rsidRPr="00CC3BBD">
              <w:rPr>
                <w:i/>
              </w:rPr>
              <w:t>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х.</w:t>
            </w:r>
            <w:r w:rsidRPr="00CC3BBD">
              <w:rPr>
                <w:lang w:eastAsia="ru-RU"/>
              </w:rPr>
              <w:t xml:space="preserve"> (с. 15)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Профилактика простудных заболеваний!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Употребление прописной буквы в начале предложе ния, в именах собственных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Х.</w:t>
            </w:r>
            <w:r w:rsidRPr="00CC3BBD">
              <w:rPr>
                <w:lang w:eastAsia="ru-RU"/>
              </w:rPr>
              <w:t xml:space="preserve"> (с. 16)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с буквами </w:t>
            </w:r>
            <w:r w:rsidRPr="00CC3BBD">
              <w:rPr>
                <w:i/>
              </w:rPr>
              <w:t>х,Х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 w:val="restart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81</w:t>
            </w:r>
          </w:p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буквами.(с.17)</w:t>
            </w:r>
          </w:p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изученными буквами. (с.18)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>Употребление заглавной буквы в начале предложения, в именах собственных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316"/>
        </w:trPr>
        <w:tc>
          <w:tcPr>
            <w:tcW w:w="534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b/>
                <w:bCs/>
                <w:i/>
                <w:iCs/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ю </w:t>
            </w:r>
            <w:r w:rsidRPr="00CC3BBD">
              <w:rPr>
                <w:lang w:eastAsia="ru-RU"/>
              </w:rPr>
              <w:t>(с. 19)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b/>
                <w:bCs/>
                <w:i/>
                <w:i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iCs/>
                <w:color w:val="FF0000"/>
                <w:lang w:eastAsia="ru-RU"/>
              </w:rPr>
              <w:t xml:space="preserve">Беседа по ОБЖ: Мойте руки перед </w:t>
            </w:r>
            <w:r w:rsidRPr="00CC3BBD">
              <w:rPr>
                <w:b/>
                <w:bCs/>
                <w:iCs/>
                <w:color w:val="FF0000"/>
                <w:lang w:eastAsia="ru-RU"/>
              </w:rPr>
              <w:lastRenderedPageBreak/>
              <w:t>едой!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lastRenderedPageBreak/>
              <w:t xml:space="preserve">Письмо слов с буквой </w:t>
            </w:r>
            <w:r w:rsidRPr="00CC3BBD">
              <w:rPr>
                <w:i/>
              </w:rPr>
              <w:t>ю</w:t>
            </w:r>
            <w:r w:rsidRPr="00CC3BBD">
              <w:t>. Анализ и запись слов «юла», «юг», «мою»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Ю. </w:t>
            </w:r>
            <w:r w:rsidRPr="00CC3BBD">
              <w:rPr>
                <w:lang w:eastAsia="ru-RU"/>
              </w:rPr>
              <w:t>(с. 20)</w:t>
            </w:r>
          </w:p>
          <w:p w:rsidR="00995FB2" w:rsidRPr="00CC3BBD" w:rsidRDefault="00995FB2" w:rsidP="0016135F">
            <w:pPr>
              <w:spacing w:after="40"/>
              <w:ind w:right="-28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Наши органы чувств!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>Письмо слов и предложений с буквами</w:t>
            </w:r>
            <w:r w:rsidRPr="00CC3BBD">
              <w:rPr>
                <w:i/>
              </w:rPr>
              <w:t xml:space="preserve"> ю,Ю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84-85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ц.</w:t>
            </w:r>
            <w:r w:rsidRPr="00CC3BBD">
              <w:rPr>
                <w:lang w:eastAsia="ru-RU"/>
              </w:rPr>
              <w:t xml:space="preserve"> (с. 22-23)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ц</w:t>
            </w:r>
            <w:r w:rsidRPr="00CC3BBD">
              <w:t xml:space="preserve"> Употребление прописной буквы в начале предложения, в именах</w:t>
            </w:r>
          </w:p>
          <w:p w:rsidR="0016135F" w:rsidRPr="00CC3BBD" w:rsidRDefault="0016135F" w:rsidP="0016135F">
            <w:r w:rsidRPr="00CC3BBD">
              <w:t xml:space="preserve"> собственных. 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Письмо слогов и слов с буквами </w:t>
            </w:r>
            <w:r w:rsidRPr="00CC3BBD">
              <w:rPr>
                <w:i/>
                <w:iCs/>
                <w:lang w:eastAsia="ru-RU"/>
              </w:rPr>
              <w:t xml:space="preserve">Ц, ц </w:t>
            </w:r>
            <w:r w:rsidRPr="00CC3BBD">
              <w:rPr>
                <w:lang w:eastAsia="ru-RU"/>
              </w:rPr>
              <w:t>и другими изученными буквами. (с. 24)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заглавная буквы</w:t>
            </w:r>
            <w:r w:rsidRPr="00CC3BBD">
              <w:rPr>
                <w:b/>
                <w:bCs/>
                <w:i/>
                <w:iCs/>
                <w:lang w:eastAsia="ru-RU"/>
              </w:rPr>
              <w:t>Э, э.</w:t>
            </w:r>
            <w:r w:rsidRPr="00CC3BBD">
              <w:rPr>
                <w:lang w:eastAsia="ru-RU"/>
              </w:rPr>
              <w:t xml:space="preserve"> (с. 25)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э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и 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Э, э.</w:t>
            </w:r>
            <w:r w:rsidRPr="00CC3BBD">
              <w:rPr>
                <w:lang w:eastAsia="ru-RU"/>
              </w:rPr>
              <w:t xml:space="preserve"> (с. 26)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Слоговой и звуко буквенный анализ и запись слов: «Эдик», «Эмма»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16135F" w:rsidRPr="00CC3BBD" w:rsidRDefault="0016135F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1. Ценить взаимопомощь и взаимоподдержку друзей.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2. Принимать новый статус «ученик», внутреннюю позицию школьника на уровне положительного отношения к школе.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3.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89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щ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 27-28)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с буквой </w:t>
            </w:r>
            <w:r w:rsidRPr="00CC3BBD">
              <w:rPr>
                <w:i/>
              </w:rPr>
              <w:t>щ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90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lang w:eastAsia="ru-RU"/>
              </w:rPr>
              <w:t>Щ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 29)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i/>
              </w:rPr>
            </w:pPr>
            <w:r w:rsidRPr="00CC3BBD">
              <w:t xml:space="preserve">Письмо слов с сочетаниями </w:t>
            </w:r>
            <w:r w:rsidRPr="00CC3BBD">
              <w:rPr>
                <w:i/>
              </w:rPr>
              <w:t>ща,щу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91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 (с.30).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Списывание напечатанного предложения письменными буквами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670"/>
        </w:trPr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92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ф.</w:t>
            </w:r>
            <w:r w:rsidRPr="00CC3BBD">
              <w:rPr>
                <w:lang w:eastAsia="ru-RU"/>
              </w:rPr>
              <w:t xml:space="preserve"> (с. 31)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r w:rsidRPr="00CC3BBD">
              <w:t>Письмо слов со слоговым и звуко буквенным анализом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93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Ф.</w:t>
            </w:r>
            <w:r w:rsidRPr="00CC3BBD">
              <w:rPr>
                <w:lang w:eastAsia="ru-RU"/>
              </w:rPr>
              <w:t xml:space="preserve"> (с. 31)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995FB2" w:rsidRPr="00CC3BBD" w:rsidRDefault="00995FB2" w:rsidP="0016135F">
            <w:pPr>
              <w:spacing w:after="40"/>
              <w:ind w:right="-28"/>
              <w:rPr>
                <w:b/>
                <w:bCs/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Наш друг Свето</w:t>
            </w:r>
            <w:r w:rsidRPr="00CC3BBD">
              <w:rPr>
                <w:b/>
                <w:bCs/>
                <w:color w:val="FF0000"/>
                <w:lang w:eastAsia="ru-RU"/>
              </w:rPr>
              <w:lastRenderedPageBreak/>
              <w:t>форик!</w:t>
            </w:r>
          </w:p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16135F" w:rsidRPr="00CC3BBD" w:rsidRDefault="0016135F" w:rsidP="0016135F">
            <w:r w:rsidRPr="00CC3BBD">
              <w:lastRenderedPageBreak/>
              <w:t>Употребление прописной буквы в начале предложения, в именах собственных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94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буквами.</w:t>
            </w:r>
          </w:p>
        </w:tc>
        <w:tc>
          <w:tcPr>
            <w:tcW w:w="3458" w:type="dxa"/>
            <w:vMerge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95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Строчные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ь, ъ.</w:t>
            </w:r>
            <w:r w:rsidRPr="00CC3BBD">
              <w:rPr>
                <w:lang w:eastAsia="ru-RU"/>
              </w:rPr>
              <w:t xml:space="preserve"> (с. 32)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  <w:r w:rsidRPr="00CC3BBD">
              <w:t xml:space="preserve">Правописание разделительных </w:t>
            </w:r>
            <w:r w:rsidRPr="00CC3BBD">
              <w:rPr>
                <w:i/>
              </w:rPr>
              <w:t>ь</w:t>
            </w:r>
            <w:r w:rsidRPr="00CC3BBD">
              <w:t xml:space="preserve"> и </w:t>
            </w:r>
            <w:r w:rsidRPr="00CC3BBD">
              <w:rPr>
                <w:i/>
              </w:rPr>
              <w:t>ъ</w:t>
            </w: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96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ъ и ь знаками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97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Русский алфавит. Звуки и буквы.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rPr>
          <w:trHeight w:val="735"/>
        </w:trPr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98</w:t>
            </w:r>
          </w:p>
        </w:tc>
        <w:tc>
          <w:tcPr>
            <w:tcW w:w="2212" w:type="dxa"/>
          </w:tcPr>
          <w:p w:rsidR="0016135F" w:rsidRPr="00CC3BBD" w:rsidRDefault="0016135F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Контрольное списывание.</w:t>
            </w:r>
          </w:p>
        </w:tc>
        <w:tc>
          <w:tcPr>
            <w:tcW w:w="3458" w:type="dxa"/>
          </w:tcPr>
          <w:p w:rsidR="0016135F" w:rsidRPr="00CC3BBD" w:rsidRDefault="0016135F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  <w:tr w:rsidR="0016135F" w:rsidRPr="00CC3BBD" w:rsidTr="0016135F">
        <w:tc>
          <w:tcPr>
            <w:tcW w:w="534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99</w:t>
            </w:r>
            <w:r w:rsidR="007B2C4C" w:rsidRPr="00CC3BBD">
              <w:rPr>
                <w:lang w:eastAsia="ru-RU"/>
              </w:rPr>
              <w:t>-</w:t>
            </w:r>
            <w:r w:rsidR="007B2C4C" w:rsidRPr="00CC3BBD">
              <w:rPr>
                <w:lang w:eastAsia="ru-RU"/>
              </w:rPr>
              <w:lastRenderedPageBreak/>
              <w:t>115</w:t>
            </w:r>
          </w:p>
        </w:tc>
        <w:tc>
          <w:tcPr>
            <w:tcW w:w="2212" w:type="dxa"/>
          </w:tcPr>
          <w:p w:rsidR="0016135F" w:rsidRPr="00CC3BBD" w:rsidRDefault="007B2C4C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lastRenderedPageBreak/>
              <w:t>Резерв</w:t>
            </w:r>
          </w:p>
        </w:tc>
        <w:tc>
          <w:tcPr>
            <w:tcW w:w="3458" w:type="dxa"/>
          </w:tcPr>
          <w:p w:rsidR="0016135F" w:rsidRPr="00CC3BBD" w:rsidRDefault="0016135F" w:rsidP="0016135F"/>
        </w:tc>
        <w:tc>
          <w:tcPr>
            <w:tcW w:w="2897" w:type="dxa"/>
            <w:vMerge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</w:tcPr>
          <w:p w:rsidR="0016135F" w:rsidRPr="00CC3BBD" w:rsidRDefault="0016135F" w:rsidP="0016135F">
            <w:pPr>
              <w:spacing w:after="240" w:line="360" w:lineRule="auto"/>
              <w:rPr>
                <w:lang w:eastAsia="ru-RU"/>
              </w:rPr>
            </w:pPr>
          </w:p>
        </w:tc>
        <w:tc>
          <w:tcPr>
            <w:tcW w:w="1719" w:type="dxa"/>
          </w:tcPr>
          <w:p w:rsidR="0016135F" w:rsidRPr="00CC3BBD" w:rsidRDefault="0016135F" w:rsidP="0016135F">
            <w:pPr>
              <w:spacing w:after="40"/>
              <w:rPr>
                <w:lang w:eastAsia="ru-RU"/>
              </w:rPr>
            </w:pPr>
          </w:p>
        </w:tc>
      </w:tr>
    </w:tbl>
    <w:p w:rsidR="0016135F" w:rsidRPr="00AC2EDA" w:rsidRDefault="0016135F" w:rsidP="0016135F">
      <w:pPr>
        <w:spacing w:after="40"/>
        <w:rPr>
          <w:sz w:val="20"/>
          <w:szCs w:val="20"/>
          <w:lang w:eastAsia="ru-RU"/>
        </w:rPr>
      </w:pPr>
    </w:p>
    <w:p w:rsidR="00216F12" w:rsidRPr="00543292" w:rsidRDefault="00216F12" w:rsidP="006D420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14F20" w:rsidRPr="000860CC" w:rsidRDefault="00A14F20" w:rsidP="00A14F20">
      <w:pPr>
        <w:jc w:val="center"/>
        <w:rPr>
          <w:b/>
        </w:rPr>
      </w:pPr>
      <w:r w:rsidRPr="000860CC">
        <w:rPr>
          <w:b/>
        </w:rPr>
        <w:t xml:space="preserve">Календарно-тематическое планирование  по </w:t>
      </w:r>
      <w:r>
        <w:rPr>
          <w:b/>
        </w:rPr>
        <w:t>русскому языку</w:t>
      </w:r>
    </w:p>
    <w:p w:rsidR="00216F12" w:rsidRPr="00A14F20" w:rsidRDefault="00A14F20" w:rsidP="00A14F20">
      <w:pPr>
        <w:spacing w:after="200" w:line="276" w:lineRule="auto"/>
        <w:jc w:val="center"/>
        <w:rPr>
          <w:b/>
        </w:rPr>
      </w:pPr>
      <w:r w:rsidRPr="000860CC">
        <w:rPr>
          <w:b/>
        </w:rPr>
        <w:t xml:space="preserve"> (Кол-во часов на год - </w:t>
      </w:r>
      <w:r>
        <w:rPr>
          <w:b/>
        </w:rPr>
        <w:t>50</w:t>
      </w:r>
      <w:r w:rsidRPr="000860CC">
        <w:rPr>
          <w:b/>
        </w:rPr>
        <w:t xml:space="preserve">, количество часов на неделю – </w:t>
      </w:r>
      <w:r>
        <w:rPr>
          <w:b/>
        </w:rPr>
        <w:t>5</w:t>
      </w:r>
      <w:r w:rsidRPr="000860CC">
        <w:rPr>
          <w:b/>
        </w:rPr>
        <w:t xml:space="preserve">) 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59"/>
        <w:gridCol w:w="2715"/>
        <w:gridCol w:w="3147"/>
        <w:gridCol w:w="2098"/>
        <w:gridCol w:w="2425"/>
        <w:gridCol w:w="715"/>
        <w:gridCol w:w="1193"/>
      </w:tblGrid>
      <w:tr w:rsidR="00A14F20" w:rsidRPr="00944D4E" w:rsidTr="00A14F2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№ п/п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Тема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Планируемые результаты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Деятельность учащихся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Упр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Дата</w:t>
            </w:r>
          </w:p>
        </w:tc>
      </w:tr>
      <w:tr w:rsidR="00A14F20" w:rsidRPr="00944D4E" w:rsidTr="00A14F2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Общеучебные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Метапредметные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b/>
              </w:rPr>
            </w:pPr>
            <w:r w:rsidRPr="00944D4E">
              <w:rPr>
                <w:b/>
              </w:rPr>
              <w:t>Личностные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</w:rPr>
            </w:pPr>
          </w:p>
        </w:tc>
      </w:tr>
      <w:tr w:rsidR="00A14F20" w:rsidRPr="00944D4E" w:rsidTr="00A14F20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НАША РЕЧЬ – 2 ч.</w:t>
            </w:r>
          </w:p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Наша речь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Учащийся научится различать устную и письменную речь, писать без ошибок слова язык и русский язык.</w:t>
            </w:r>
          </w:p>
          <w:p w:rsidR="00A14F20" w:rsidRPr="00944D4E" w:rsidRDefault="00A14F20" w:rsidP="00A14F20">
            <w:pPr>
              <w:jc w:val="both"/>
              <w:rPr>
                <w:i/>
                <w:spacing w:val="-5"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t>сотрудничать с одноклассниками при выполнении учебной задачи</w:t>
            </w:r>
            <w:r w:rsidRPr="00944D4E">
              <w:rPr>
                <w:iCs/>
                <w:u w:val="single"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Cs/>
              </w:rPr>
              <w:t>оценивать результаты выполненного задания: «Проверь себя»</w:t>
            </w:r>
          </w:p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r w:rsidRPr="00944D4E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Знакомство с учеб-ником. Знакомство с видами речи.</w:t>
            </w:r>
          </w:p>
          <w:p w:rsidR="00A14F20" w:rsidRPr="00944D4E" w:rsidRDefault="00A14F20" w:rsidP="00A14F20">
            <w:r w:rsidRPr="00944D4E">
              <w:t>Различение устной и письменной речи.</w:t>
            </w:r>
          </w:p>
          <w:p w:rsidR="00A14F20" w:rsidRPr="00944D4E" w:rsidRDefault="00A14F20" w:rsidP="00A14F20">
            <w:r w:rsidRPr="00944D4E">
              <w:t xml:space="preserve">Построение высказываний о значении языка и речи. </w:t>
            </w:r>
            <w:r w:rsidRPr="00944D4E">
              <w:rPr>
                <w:iCs/>
              </w:rPr>
              <w:t>*Слова с непроверяемым написанием</w:t>
            </w:r>
            <w:r w:rsidRPr="00944D4E">
              <w:rPr>
                <w:i/>
                <w:iCs/>
              </w:rPr>
              <w:t>: язык, русский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1 - 2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Устная и письменная речь.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Русский язык </w:t>
            </w:r>
            <w:r w:rsidRPr="00944D4E">
              <w:t>—</w:t>
            </w:r>
            <w:r w:rsidRPr="00944D4E">
              <w:rPr>
                <w:iCs/>
              </w:rPr>
              <w:t xml:space="preserve"> родной язык русского народа.</w:t>
            </w:r>
          </w:p>
          <w:p w:rsidR="00A14F20" w:rsidRPr="00944D4E" w:rsidRDefault="00A14F20" w:rsidP="00A14F20"/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/>
                <w:spacing w:val="-5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3-5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ТЕКСТ, ПРЕДЛОЖЕНИЕ. ДИАЛОГ – 3 ч.</w:t>
            </w:r>
          </w:p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Текст и предложение</w:t>
            </w:r>
            <w:r w:rsidRPr="00944D4E">
              <w:rPr>
                <w:iCs/>
              </w:rPr>
              <w:t xml:space="preserve"> (общее представление)</w:t>
            </w:r>
          </w:p>
          <w:p w:rsidR="00F328E4" w:rsidRPr="00F328E4" w:rsidRDefault="00F328E4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Осторожно, сосульки!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>Учащийся в совместной деятельности с учите</w:t>
            </w:r>
            <w:r w:rsidRPr="00944D4E">
              <w:rPr>
                <w:i/>
                <w:spacing w:val="-5"/>
              </w:rPr>
              <w:lastRenderedPageBreak/>
              <w:t>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lastRenderedPageBreak/>
              <w:t>Коммуникативные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r w:rsidRPr="00944D4E">
              <w:t>сотрудничать с одноклассниками при выполнении учебной задачи: распределять роли при чтении диалога.</w:t>
            </w:r>
          </w:p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Cs/>
              </w:rPr>
              <w:t xml:space="preserve">оценивать результаты выполненного задания: «Проверь себя» и электронному </w:t>
            </w:r>
            <w:r w:rsidRPr="00944D4E">
              <w:rPr>
                <w:iCs/>
              </w:rPr>
              <w:lastRenderedPageBreak/>
              <w:t>приложению к учебнику.</w:t>
            </w:r>
          </w:p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</w:p>
          <w:p w:rsidR="00A14F20" w:rsidRPr="00944D4E" w:rsidRDefault="00A14F20" w:rsidP="00A14F20">
            <w:r w:rsidRPr="00944D4E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14F20" w:rsidRPr="00944D4E" w:rsidRDefault="00A14F20" w:rsidP="00A14F20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Установление смы-словой связи  меж-ду предложениями в тексте. Выбор подходящего заголовка.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r w:rsidRPr="00944D4E">
              <w:t xml:space="preserve">1 – 3 </w:t>
            </w:r>
          </w:p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Предложение.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Предложение как группа слов, выражающая закончен-ную мысль</w:t>
            </w:r>
          </w:p>
          <w:p w:rsidR="00F328E4" w:rsidRPr="00F328E4" w:rsidRDefault="00F328E4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lastRenderedPageBreak/>
              <w:t>Беседа по краеведению: Зимующие птицы нашего края.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Выделение предложений из речи. Установление связи слов в предло</w:t>
            </w:r>
          </w:p>
          <w:p w:rsidR="00A14F20" w:rsidRPr="00944D4E" w:rsidRDefault="00A14F20" w:rsidP="00A14F20">
            <w:r w:rsidRPr="00944D4E">
              <w:lastRenderedPageBreak/>
              <w:t>жении.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 xml:space="preserve">4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Диалог.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7 – 8, с. 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СЛОВА, СЛОВА, СЛОВА… - 4 ч.</w:t>
            </w:r>
          </w:p>
        </w:tc>
      </w:tr>
      <w:tr w:rsidR="00A14F20" w:rsidRPr="00944D4E" w:rsidTr="00A14F20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Роль слов в речи.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Составление текста по рисунку и опорным словам.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Учащийся научится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A14F20" w:rsidRPr="00944D4E" w:rsidRDefault="00A14F20" w:rsidP="00A14F20">
            <w:pPr>
              <w:jc w:val="both"/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</w:t>
            </w:r>
            <w:r w:rsidRPr="00944D4E">
              <w:t>сотрудничать с одноклассниками при выполнении учебной задачи</w:t>
            </w:r>
            <w:r w:rsidRPr="00944D4E">
              <w:rPr>
                <w:iCs/>
                <w:u w:val="single"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Проявлять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rPr>
                <w:iCs/>
              </w:rPr>
              <w:t>Различать слова-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Использовать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в речи «вежливые слова».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944D4E">
              <w:rPr>
                <w:b/>
                <w:iCs/>
              </w:rPr>
              <w:t>приобретать</w:t>
            </w:r>
            <w:r w:rsidRPr="00944D4E">
              <w:rPr>
                <w:iCs/>
              </w:rPr>
              <w:t xml:space="preserve"> опыт в их различении.</w:t>
            </w:r>
          </w:p>
          <w:p w:rsidR="00A14F20" w:rsidRPr="00944D4E" w:rsidRDefault="00A14F20" w:rsidP="00A14F20">
            <w:pPr>
              <w:jc w:val="both"/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этимологией слов </w:t>
            </w:r>
            <w:r w:rsidRPr="00944D4E">
              <w:rPr>
                <w:i/>
                <w:iCs/>
              </w:rPr>
              <w:t>пенал, здравствуйте, благодарю.</w:t>
            </w:r>
            <w:r w:rsidRPr="00944D4E">
              <w:rPr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1 - 5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b/>
                <w:iCs/>
              </w:rPr>
              <w:t>Слова-названия предметов и явлений, признаков предметов, действий предметов.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Классификация и объединение слов в тематические группы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6-10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Вежливые слова.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Тематические группы слов.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11-15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Однозначные и многозначные слова. Близкие и противоположные по значению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Словари учебника: толковый, близких и противоположных по зна</w:t>
            </w:r>
            <w:r w:rsidRPr="00944D4E">
              <w:rPr>
                <w:iCs/>
              </w:rPr>
              <w:lastRenderedPageBreak/>
              <w:t>чению слов.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*Слова с непроверяемым написанием:</w:t>
            </w:r>
            <w:r w:rsidRPr="00944D4E">
              <w:rPr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r w:rsidRPr="00944D4E">
              <w:t>16-19</w:t>
            </w:r>
          </w:p>
          <w:p w:rsidR="00A14F20" w:rsidRPr="00944D4E" w:rsidRDefault="00A14F20" w:rsidP="00A14F20">
            <w:r w:rsidRPr="00944D4E">
              <w:t>СЛ</w:t>
            </w:r>
          </w:p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СЛОВО И СЛОГ. УДАРЕНИЕ. – 6 Ч.</w:t>
            </w:r>
          </w:p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Слог как минимальная произносительная единица</w:t>
            </w:r>
            <w:r w:rsidRPr="00944D4E">
              <w:rPr>
                <w:iCs/>
              </w:rPr>
              <w:t xml:space="preserve"> (общее представление).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Слово и слог</w:t>
            </w:r>
            <w:r w:rsidRPr="00944D4E">
              <w:rPr>
                <w:b/>
                <w:iCs/>
              </w:rPr>
              <w:t>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944D4E">
              <w:rPr>
                <w:i/>
                <w:spacing w:val="-5"/>
              </w:rPr>
              <w:t xml:space="preserve"> 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/>
                <w:iCs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944D4E">
              <w:rPr>
                <w:b/>
                <w:iCs/>
              </w:rPr>
              <w:t>;</w:t>
            </w: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</w:rPr>
              <w:t>составлять слова из слогов.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rPr>
                <w:iCs/>
                <w:u w:val="single"/>
              </w:rPr>
            </w:pP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</w:t>
            </w:r>
            <w:r w:rsidRPr="00944D4E">
              <w:t>сотрудничать с одноклассниками при выполнении учебной задачи</w:t>
            </w:r>
            <w:r w:rsidRPr="00944D4E">
              <w:rPr>
                <w:iCs/>
                <w:u w:val="single"/>
              </w:rPr>
              <w:t xml:space="preserve"> </w:t>
            </w:r>
          </w:p>
          <w:p w:rsidR="00A14F20" w:rsidRPr="00944D4E" w:rsidRDefault="00A14F20" w:rsidP="00A14F20">
            <w:pPr>
              <w:rPr>
                <w:iCs/>
                <w:u w:val="single"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A14F20" w:rsidRPr="00944D4E" w:rsidRDefault="00A14F20" w:rsidP="00A14F20">
            <w:pPr>
              <w:rPr>
                <w:iCs/>
                <w:u w:val="single"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Проявлять</w:t>
            </w:r>
            <w:r w:rsidRPr="00944D4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A14F20" w:rsidRPr="00944D4E" w:rsidRDefault="00A14F20" w:rsidP="00A14F20">
            <w:r w:rsidRPr="00944D4E">
              <w:rPr>
                <w:iCs/>
              </w:rPr>
              <w:t>интерес к новому знанию.</w:t>
            </w:r>
          </w:p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>
            <w:pPr>
              <w:jc w:val="center"/>
            </w:pPr>
          </w:p>
          <w:p w:rsidR="00A14F20" w:rsidRPr="00944D4E" w:rsidRDefault="00A14F20" w:rsidP="00A14F20">
            <w:pPr>
              <w:jc w:val="center"/>
            </w:pPr>
          </w:p>
          <w:p w:rsidR="00A14F20" w:rsidRPr="00944D4E" w:rsidRDefault="00A14F20" w:rsidP="00A14F20">
            <w:pPr>
              <w:jc w:val="center"/>
            </w:pPr>
          </w:p>
          <w:p w:rsidR="00A14F20" w:rsidRPr="00944D4E" w:rsidRDefault="00A14F20" w:rsidP="00A14F20">
            <w:pPr>
              <w:jc w:val="center"/>
            </w:pPr>
          </w:p>
          <w:p w:rsidR="00A14F20" w:rsidRPr="00944D4E" w:rsidRDefault="00A14F20" w:rsidP="00A14F20">
            <w:pPr>
              <w:jc w:val="center"/>
            </w:pPr>
          </w:p>
          <w:p w:rsidR="00A14F20" w:rsidRPr="00944D4E" w:rsidRDefault="00A14F20" w:rsidP="00A14F20">
            <w:pPr>
              <w:jc w:val="center"/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lastRenderedPageBreak/>
              <w:t>Наблюдать</w:t>
            </w:r>
            <w:r w:rsidRPr="00944D4E">
              <w:rPr>
                <w:iCs/>
              </w:rPr>
              <w:t xml:space="preserve"> над слоговой структурой различных слов.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Анализировать</w:t>
            </w:r>
            <w:r w:rsidRPr="00944D4E">
              <w:rPr>
                <w:iCs/>
              </w:rPr>
              <w:t xml:space="preserve"> модели слов, </w:t>
            </w:r>
            <w:r w:rsidRPr="00944D4E">
              <w:rPr>
                <w:b/>
                <w:iCs/>
              </w:rPr>
              <w:t xml:space="preserve">сопоставлять </w:t>
            </w:r>
            <w:r w:rsidRPr="00944D4E">
              <w:rPr>
                <w:iCs/>
              </w:rPr>
              <w:t xml:space="preserve">их по количеству слогов и </w:t>
            </w: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слова по данным моделям.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Деление слов на слоги.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*Слова с непроверяемым написанием:</w:t>
            </w:r>
            <w:r w:rsidRPr="00944D4E">
              <w:rPr>
                <w:i/>
                <w:iCs/>
              </w:rPr>
              <w:t xml:space="preserve"> лисица.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center"/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5 – 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Классифицировать</w:t>
            </w:r>
            <w:r w:rsidRPr="00944D4E">
              <w:rPr>
                <w:iCs/>
              </w:rPr>
              <w:t xml:space="preserve"> слова по количеству в них слогов.</w:t>
            </w:r>
          </w:p>
          <w:p w:rsidR="00A14F20" w:rsidRPr="00944D4E" w:rsidRDefault="00A14F20" w:rsidP="00A14F20">
            <w:pPr>
              <w:jc w:val="both"/>
            </w:pPr>
            <w:r w:rsidRPr="00944D4E">
              <w:rPr>
                <w:b/>
                <w:iCs/>
              </w:rPr>
              <w:t>Самостоятельно</w:t>
            </w:r>
            <w:r w:rsidRPr="00944D4E">
              <w:rPr>
                <w:iCs/>
              </w:rPr>
              <w:t xml:space="preserve"> подбирать примеры слов с заданным количеством слогов.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Перенос слов 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 xml:space="preserve">Правила переноса слов (первое представление): </w:t>
            </w:r>
            <w:r w:rsidRPr="00944D4E">
              <w:rPr>
                <w:i/>
                <w:iCs/>
              </w:rPr>
              <w:t>стра-на, уро-ки</w:t>
            </w:r>
            <w:r w:rsidRPr="00944D4E">
              <w:rPr>
                <w:iCs/>
              </w:rPr>
              <w:t>.</w:t>
            </w:r>
            <w:r w:rsidRPr="00944D4E">
              <w:rPr>
                <w:i/>
                <w:iCs/>
              </w:rPr>
              <w:t xml:space="preserve">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переносить слова по слогам. 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Сравнивать</w:t>
            </w:r>
            <w:r w:rsidRPr="00944D4E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Создание </w:t>
            </w:r>
            <w:r w:rsidRPr="00944D4E">
              <w:rPr>
                <w:iCs/>
              </w:rPr>
              <w:t>сравнительных образов.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1 – 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Перенос слов </w:t>
            </w:r>
          </w:p>
          <w:p w:rsidR="00A14F20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 xml:space="preserve">Правила переноса слов (первое представление): </w:t>
            </w:r>
            <w:r w:rsidRPr="00944D4E">
              <w:rPr>
                <w:i/>
                <w:iCs/>
              </w:rPr>
              <w:lastRenderedPageBreak/>
              <w:t>стра-на, уро-ки</w:t>
            </w:r>
            <w:r w:rsidRPr="00944D4E">
              <w:rPr>
                <w:iCs/>
              </w:rPr>
              <w:t>.</w:t>
            </w:r>
            <w:r w:rsidRPr="00944D4E">
              <w:rPr>
                <w:i/>
                <w:iCs/>
              </w:rPr>
              <w:t xml:space="preserve"> </w:t>
            </w:r>
          </w:p>
          <w:p w:rsidR="00F328E4" w:rsidRPr="00F328E4" w:rsidRDefault="00F328E4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краеведению: Первоцветы Губахи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4  - 5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Ударение (общее представление)</w:t>
            </w:r>
            <w:r w:rsidRPr="00944D4E">
              <w:rPr>
                <w:iCs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Слогоударные модели слов.</w:t>
            </w:r>
          </w:p>
          <w:p w:rsidR="00F328E4" w:rsidRPr="00F328E4" w:rsidRDefault="00F328E4" w:rsidP="00A14F20">
            <w:pPr>
              <w:jc w:val="both"/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Беседа по краеведению: Птицы родного края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различать ударные и безударные слоги.</w:t>
            </w:r>
          </w:p>
          <w:p w:rsidR="00A14F20" w:rsidRPr="00944D4E" w:rsidRDefault="00A14F20" w:rsidP="00A14F20">
            <w:pPr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изменение значения слова в зависимости от ударения (</w:t>
            </w:r>
            <w:r w:rsidRPr="00944D4E">
              <w:rPr>
                <w:i/>
                <w:iCs/>
              </w:rPr>
              <w:t>з</w:t>
            </w:r>
            <w:r w:rsidRPr="00944D4E">
              <w:rPr>
                <w:b/>
                <w:i/>
                <w:iCs/>
              </w:rPr>
              <w:t>а</w:t>
            </w:r>
            <w:r w:rsidRPr="00944D4E">
              <w:rPr>
                <w:i/>
                <w:iCs/>
              </w:rPr>
              <w:t>мок и зам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к</w:t>
            </w:r>
            <w:r w:rsidRPr="00944D4E">
              <w:rPr>
                <w:iCs/>
              </w:rPr>
              <w:t>).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Составлять</w:t>
            </w:r>
            <w:r w:rsidRPr="00944D4E">
              <w:rPr>
                <w:iCs/>
              </w:rPr>
              <w:t xml:space="preserve"> простейшие слогоударные модели слов.</w:t>
            </w:r>
            <w:r w:rsidRPr="00944D4E">
              <w:rPr>
                <w:b/>
                <w:iCs/>
              </w:rPr>
              <w:t xml:space="preserve"> 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b/>
                <w:iCs/>
              </w:rPr>
              <w:t>Произносить</w:t>
            </w:r>
            <w:r w:rsidRPr="00944D4E">
              <w:rPr>
                <w:iCs/>
              </w:rPr>
              <w:t xml:space="preserve"> и </w:t>
            </w:r>
            <w:r w:rsidRPr="00944D4E">
              <w:rPr>
                <w:b/>
                <w:iCs/>
              </w:rPr>
              <w:t>оценивать</w:t>
            </w:r>
            <w:r w:rsidRPr="00944D4E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Ударные и безударные слоги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Зависимость значения слова от ударения.</w:t>
            </w:r>
          </w:p>
          <w:p w:rsidR="00A14F20" w:rsidRPr="00944D4E" w:rsidRDefault="00A14F20" w:rsidP="00A14F20">
            <w:pPr>
              <w:jc w:val="both"/>
              <w:textAlignment w:val="center"/>
              <w:rPr>
                <w:i/>
                <w:iCs/>
              </w:rPr>
            </w:pPr>
            <w:r w:rsidRPr="00944D4E">
              <w:rPr>
                <w:iCs/>
              </w:rPr>
              <w:t>Знакомство с орфоэпическим словарём.</w:t>
            </w:r>
            <w:r w:rsidRPr="00944D4E">
              <w:t xml:space="preserve"> *Слова с непроверяемым написанием:</w:t>
            </w:r>
            <w:r w:rsidRPr="00944D4E">
              <w:rPr>
                <w:i/>
              </w:rPr>
              <w:t xml:space="preserve"> сорока, собака.</w:t>
            </w:r>
            <w:r w:rsidRPr="00944D4E">
              <w:rPr>
                <w:i/>
                <w:iCs/>
              </w:rPr>
              <w:t xml:space="preserve"> </w:t>
            </w:r>
          </w:p>
          <w:p w:rsidR="00A14F20" w:rsidRPr="00944D4E" w:rsidRDefault="00A14F20" w:rsidP="00A14F20">
            <w:pPr>
              <w:jc w:val="both"/>
              <w:textAlignment w:val="center"/>
              <w:rPr>
                <w:i/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7 - 11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1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ЗВУКИ И БУКВЫ – 35 Ч.</w:t>
            </w:r>
          </w:p>
        </w:tc>
      </w:tr>
      <w:tr w:rsidR="00A14F20" w:rsidRPr="00944D4E" w:rsidTr="00A14F20">
        <w:trPr>
          <w:trHeight w:val="7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Звуки и буквы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звуков и букв в слове.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 xml:space="preserve">Учащийся в совместной </w:t>
            </w:r>
            <w:r w:rsidRPr="00944D4E">
              <w:rPr>
                <w:i/>
                <w:spacing w:val="-5"/>
              </w:rPr>
              <w:lastRenderedPageBreak/>
              <w:t>деятельности с учителем получит возможность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наблюдать над образностью русских слов, звучание которых передаёт звуки</w:t>
            </w:r>
            <w:r w:rsidRPr="00944D4E">
              <w:rPr>
                <w:b/>
                <w:i/>
                <w:iCs/>
              </w:rPr>
              <w:t xml:space="preserve"> </w:t>
            </w:r>
            <w:r w:rsidRPr="00944D4E">
              <w:rPr>
                <w:i/>
                <w:iCs/>
              </w:rPr>
              <w:t>природы.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lastRenderedPageBreak/>
              <w:t>Коммуникативные</w:t>
            </w:r>
            <w:r w:rsidRPr="00944D4E">
              <w:rPr>
                <w:iCs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t>Регулятивные</w:t>
            </w:r>
            <w:r w:rsidRPr="00944D4E">
              <w:rPr>
                <w:iCs/>
              </w:rPr>
              <w:t xml:space="preserve">: оценивать </w:t>
            </w:r>
            <w:r w:rsidRPr="00944D4E">
              <w:rPr>
                <w:iCs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t>Познавательные</w:t>
            </w:r>
            <w:r w:rsidRPr="00944D4E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- использовать приём планирования учебных действий при определении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- </w:t>
            </w:r>
            <w:r w:rsidRPr="00944D4E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Cs/>
              </w:rPr>
              <w:t>- использовать приёмы осмысленного чтения при работе с текстами;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- </w:t>
            </w:r>
            <w:r w:rsidRPr="00944D4E">
              <w:rPr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944D4E">
              <w:rPr>
                <w:iCs/>
              </w:rPr>
              <w:t xml:space="preserve">. </w:t>
            </w:r>
          </w:p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>
            <w:pPr>
              <w:ind w:firstLine="708"/>
            </w:pPr>
          </w:p>
          <w:p w:rsidR="00A14F20" w:rsidRPr="00944D4E" w:rsidRDefault="00A14F20" w:rsidP="00A14F20">
            <w:pPr>
              <w:ind w:firstLine="708"/>
            </w:pPr>
          </w:p>
          <w:p w:rsidR="00A14F20" w:rsidRPr="00944D4E" w:rsidRDefault="00A14F20" w:rsidP="00A14F20">
            <w:pPr>
              <w:ind w:firstLine="708"/>
            </w:pPr>
          </w:p>
          <w:p w:rsidR="00A14F20" w:rsidRPr="00944D4E" w:rsidRDefault="00A14F20" w:rsidP="00A14F20">
            <w:pPr>
              <w:ind w:firstLine="708"/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Проявлять</w:t>
            </w:r>
            <w:r w:rsidRPr="00944D4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r w:rsidRPr="00944D4E">
              <w:rPr>
                <w:iCs/>
              </w:rPr>
              <w:lastRenderedPageBreak/>
              <w:t>познавательный интерес к новому знанию.</w:t>
            </w:r>
          </w:p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lastRenderedPageBreak/>
              <w:t>Наблюдать</w:t>
            </w:r>
            <w:r w:rsidRPr="00944D4E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Распознавать</w:t>
            </w:r>
            <w:r w:rsidRPr="00944D4E">
              <w:rPr>
                <w:iCs/>
              </w:rPr>
              <w:t xml:space="preserve"> условные обозначе</w:t>
            </w:r>
            <w:r w:rsidRPr="00944D4E">
              <w:rPr>
                <w:iCs/>
              </w:rPr>
              <w:lastRenderedPageBreak/>
              <w:t xml:space="preserve">ния звуков речи.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Сопоставлять</w:t>
            </w:r>
            <w:r w:rsidRPr="00944D4E">
              <w:rPr>
                <w:iCs/>
              </w:rPr>
              <w:t xml:space="preserve"> звуковое и буквенное обозначения слова.</w:t>
            </w:r>
            <w:r w:rsidRPr="00944D4E">
              <w:rPr>
                <w:b/>
                <w:iCs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 xml:space="preserve">1 – 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Звуки и буквы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Условные звуковые обозначения слов.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lastRenderedPageBreak/>
              <w:t>*Слова с непроверяемым написанием:</w:t>
            </w:r>
            <w:r w:rsidRPr="00944D4E">
              <w:rPr>
                <w:i/>
              </w:rPr>
              <w:t xml:space="preserve"> пальто, весело.</w:t>
            </w:r>
            <w:r w:rsidRPr="00944D4E">
              <w:rPr>
                <w:i/>
                <w:iCs/>
              </w:rPr>
              <w:t xml:space="preserve"> Развитие речи.</w:t>
            </w:r>
            <w:r w:rsidRPr="00944D4E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F328E4" w:rsidRPr="00F328E4" w:rsidRDefault="00F328E4" w:rsidP="00A14F20">
            <w:pPr>
              <w:jc w:val="both"/>
              <w:rPr>
                <w:b/>
                <w:iCs/>
                <w:color w:val="FF0000"/>
              </w:rPr>
            </w:pPr>
            <w:r w:rsidRPr="00F328E4">
              <w:rPr>
                <w:b/>
                <w:iCs/>
                <w:color w:val="FF0000"/>
              </w:rPr>
              <w:t>Беседа по ОБЖ: Поведение на воде</w:t>
            </w:r>
          </w:p>
          <w:p w:rsidR="00A14F20" w:rsidRPr="00944D4E" w:rsidRDefault="00A14F20" w:rsidP="00A14F20">
            <w:pPr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5 - 10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Русский алфавит, или Азбука </w:t>
            </w:r>
          </w:p>
          <w:p w:rsidR="00A14F20" w:rsidRPr="00944D4E" w:rsidRDefault="00A14F20" w:rsidP="00A14F20">
            <w:pPr>
              <w:jc w:val="both"/>
            </w:pPr>
            <w:r w:rsidRPr="00944D4E">
              <w:t>Значение алфавита.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 xml:space="preserve">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Высказываться </w:t>
            </w:r>
            <w:r w:rsidRPr="00944D4E">
              <w:rPr>
                <w:iCs/>
              </w:rPr>
              <w:t>о значимости изучения алфавита.</w:t>
            </w:r>
          </w:p>
          <w:p w:rsidR="00A14F20" w:rsidRPr="00944D4E" w:rsidRDefault="00A14F20" w:rsidP="00A14F20">
            <w:r w:rsidRPr="00944D4E">
              <w:rPr>
                <w:b/>
                <w:iCs/>
              </w:rPr>
              <w:t>Классифицировать</w:t>
            </w:r>
            <w:r w:rsidRPr="00944D4E">
              <w:rPr>
                <w:iCs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Русский алфавит, или Азбука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Использование алфавита при работе со словарями.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*Слова с непроверяемым написанием:</w:t>
            </w:r>
            <w:r w:rsidRPr="00944D4E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7 – 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Гласные звуки и буквы.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Буквы, обозначающие гласные звуки.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944D4E">
              <w:rPr>
                <w:i/>
                <w:iCs/>
              </w:rPr>
              <w:t>сон</w:t>
            </w:r>
            <w:r w:rsidRPr="00944D4E">
              <w:t>—</w:t>
            </w:r>
            <w:r w:rsidRPr="00944D4E">
              <w:rPr>
                <w:i/>
                <w:iCs/>
              </w:rPr>
              <w:t>сын</w:t>
            </w:r>
            <w:r w:rsidRPr="00944D4E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 xml:space="preserve">Учащийся в совместной деятельности с учителем получит возможность 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>научиться</w:t>
            </w:r>
            <w:r w:rsidRPr="00944D4E">
              <w:rPr>
                <w:i/>
                <w:iCs/>
              </w:rPr>
              <w:t xml:space="preserve">  составлять развёрнутый ответ на </w:t>
            </w:r>
            <w:r w:rsidRPr="00944D4E">
              <w:rPr>
                <w:i/>
                <w:iCs/>
              </w:rPr>
              <w:lastRenderedPageBreak/>
              <w:t>вопрос по содержанию сказки Г.Х. Андерсена «Дюймовочка».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количество звуков и букв в таких словах, как </w:t>
            </w:r>
            <w:r w:rsidRPr="00944D4E">
              <w:rPr>
                <w:i/>
                <w:iCs/>
              </w:rPr>
              <w:t>клён, ёлка, мяч, маяк</w:t>
            </w:r>
            <w:r w:rsidRPr="00944D4E">
              <w:rPr>
                <w:iCs/>
              </w:rPr>
              <w:t>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Объяснять</w:t>
            </w:r>
            <w:r w:rsidRPr="00944D4E">
              <w:rPr>
                <w:iCs/>
              </w:rPr>
              <w:t xml:space="preserve"> причины расхождения количества звуков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 букв в слове.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способами пополнения словарного запаса </w:t>
            </w:r>
            <w:r w:rsidRPr="00944D4E">
              <w:rPr>
                <w:iCs/>
              </w:rPr>
              <w:lastRenderedPageBreak/>
              <w:t>русского языка.</w:t>
            </w:r>
          </w:p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1 – 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Гласные звуки. Буквы е, ё, ю, я и их функции в словах.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6 – 8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Гласные звуки 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Слова с буквой э.</w:t>
            </w:r>
          </w:p>
          <w:p w:rsidR="00A14F20" w:rsidRPr="00944D4E" w:rsidRDefault="00A14F20" w:rsidP="00A14F20">
            <w:pPr>
              <w:jc w:val="both"/>
              <w:textAlignment w:val="center"/>
              <w:rPr>
                <w:b/>
                <w:i/>
                <w:iCs/>
              </w:rPr>
            </w:pPr>
            <w:r w:rsidRPr="00944D4E">
              <w:t>*Слово с непроверяемым написанием:</w:t>
            </w:r>
            <w:r w:rsidRPr="00944D4E">
              <w:rPr>
                <w:i/>
              </w:rPr>
              <w:t xml:space="preserve"> деревня.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9 – 10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ударного гласного буквой на письме.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проверочное и проверяемое слова;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определять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состав-лять устный рассказ по рисунку и опорным словам</w:t>
            </w:r>
            <w:r w:rsidRPr="00944D4E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944D4E">
              <w:rPr>
                <w:b/>
                <w:iCs/>
              </w:rPr>
              <w:t xml:space="preserve"> Запоминать </w:t>
            </w:r>
            <w:r w:rsidRPr="00944D4E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944D4E">
              <w:rPr>
                <w:b/>
                <w:iCs/>
              </w:rPr>
              <w:t xml:space="preserve"> Знакомиться </w:t>
            </w:r>
            <w:r w:rsidRPr="00944D4E">
              <w:rPr>
                <w:iCs/>
              </w:rPr>
              <w:t>с памяткой:</w:t>
            </w:r>
            <w:r w:rsidRPr="00944D4E">
              <w:rPr>
                <w:b/>
                <w:iCs/>
              </w:rPr>
              <w:t xml:space="preserve"> «</w:t>
            </w:r>
            <w:r w:rsidRPr="00944D4E">
              <w:rPr>
                <w:iCs/>
              </w:rPr>
              <w:t xml:space="preserve">Как определить в слове ударный и безударный </w:t>
            </w:r>
            <w:r w:rsidRPr="00944D4E">
              <w:rPr>
                <w:iCs/>
              </w:rPr>
              <w:lastRenderedPageBreak/>
              <w:t xml:space="preserve">гласные звуки».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Писать</w:t>
            </w:r>
            <w:r w:rsidRPr="00944D4E">
              <w:rPr>
                <w:iCs/>
              </w:rPr>
              <w:t xml:space="preserve"> двусложные слова с безударным гласным и </w:t>
            </w:r>
            <w:r w:rsidRPr="00944D4E">
              <w:rPr>
                <w:b/>
                <w:iCs/>
              </w:rPr>
              <w:t>объяснять</w:t>
            </w:r>
            <w:r w:rsidRPr="00944D4E">
              <w:rPr>
                <w:iCs/>
              </w:rPr>
              <w:t xml:space="preserve"> 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Cs/>
              </w:rPr>
              <w:t>их правописание.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1 - 3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</w:pPr>
            <w:r w:rsidRPr="00944D4E">
              <w:rPr>
                <w:b/>
                <w:iCs/>
              </w:rPr>
              <w:t>Особенности проверяемых и проверочных слов.</w:t>
            </w:r>
            <w:r w:rsidRPr="00944D4E">
              <w:rPr>
                <w:iCs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гласных в ударных и безударных слогах.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9-12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rPr>
          <w:trHeight w:val="35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гласных в ударных и безударных слогах.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Написание слов с непроверяемой буквой безударного гласного звука (</w:t>
            </w:r>
            <w:r w:rsidRPr="00944D4E">
              <w:rPr>
                <w:i/>
                <w:iCs/>
              </w:rPr>
              <w:t>в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рона, с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рока</w:t>
            </w:r>
            <w:r w:rsidRPr="00944D4E">
              <w:rPr>
                <w:iCs/>
              </w:rPr>
              <w:t xml:space="preserve"> и др.).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Работа с орфографи-ческим словарём.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*Слова с непроверя-емым написанием:</w:t>
            </w:r>
            <w:r w:rsidRPr="00944D4E">
              <w:rPr>
                <w:i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13-16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Написание слов с непроверяемой буквой безударного гласного звука.</w:t>
            </w:r>
          </w:p>
          <w:p w:rsidR="00E5658D" w:rsidRPr="00E5658D" w:rsidRDefault="00E5658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Осторожно, тает снег!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17-20</w:t>
            </w:r>
          </w:p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Согласные звуки и буквы.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Буквы, обозначающие согласные звуки.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944D4E">
              <w:rPr>
                <w:b/>
                <w:i/>
                <w:iCs/>
              </w:rPr>
              <w:t>т</w:t>
            </w:r>
            <w:r w:rsidRPr="00944D4E">
              <w:rPr>
                <w:i/>
                <w:iCs/>
              </w:rPr>
              <w:t xml:space="preserve">очка — 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>очка</w:t>
            </w:r>
            <w:r w:rsidRPr="00944D4E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образованием согласных звуков и </w:t>
            </w:r>
            <w:r w:rsidRPr="00944D4E">
              <w:rPr>
                <w:b/>
                <w:iCs/>
              </w:rPr>
              <w:t>правильно</w:t>
            </w:r>
            <w:r w:rsidRPr="00944D4E">
              <w:rPr>
                <w:iCs/>
              </w:rPr>
              <w:t xml:space="preserve"> их </w:t>
            </w:r>
            <w:r w:rsidRPr="00944D4E">
              <w:rPr>
                <w:b/>
                <w:iCs/>
              </w:rPr>
              <w:t>произносить</w:t>
            </w:r>
            <w:r w:rsidRPr="00944D4E">
              <w:rPr>
                <w:iCs/>
              </w:rPr>
              <w:t>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согласный звук в слове и вне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гласные и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Слова с удвоенными </w:t>
            </w:r>
            <w:r w:rsidRPr="00944D4E">
              <w:rPr>
                <w:b/>
                <w:iCs/>
              </w:rPr>
              <w:lastRenderedPageBreak/>
              <w:t>согласными.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</w:t>
            </w:r>
            <w:r w:rsidRPr="00944D4E">
              <w:rPr>
                <w:iCs/>
              </w:rPr>
              <w:lastRenderedPageBreak/>
              <w:t>написанием и произношением слов с удвоенными согласными и определять способ переноса слов с удвоенными согласными (</w:t>
            </w:r>
            <w:r w:rsidRPr="00944D4E">
              <w:rPr>
                <w:i/>
                <w:iCs/>
              </w:rPr>
              <w:t>ван-на, кас-са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5-8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rPr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E5658D" w:rsidP="00A14F20">
            <w:pPr>
              <w:jc w:val="both"/>
              <w:rPr>
                <w:b/>
              </w:rPr>
            </w:pPr>
            <w:r>
              <w:rPr>
                <w:b/>
              </w:rPr>
              <w:t>Слова с буквами И и Й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t xml:space="preserve">Слова со звуком [й’] и </w:t>
            </w:r>
          </w:p>
          <w:p w:rsidR="00A14F20" w:rsidRPr="00944D4E" w:rsidRDefault="00A14F20" w:rsidP="00A14F20">
            <w:pPr>
              <w:jc w:val="both"/>
            </w:pPr>
            <w:r w:rsidRPr="00944D4E">
              <w:t>буквой «и краткое».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t>*Слова с непроверяемым написанием:</w:t>
            </w:r>
            <w:r w:rsidRPr="00944D4E">
              <w:rPr>
                <w:i/>
              </w:rPr>
              <w:t xml:space="preserve"> класс, классный, дежурный.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согласный звук [й’] и гласный звук [и].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Составлять</w:t>
            </w:r>
            <w:r w:rsidRPr="00944D4E">
              <w:rPr>
                <w:iCs/>
              </w:rPr>
              <w:t xml:space="preserve"> слова из слогов, в одном из которых есть звук [й’].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буквой «и краткое» (</w:t>
            </w:r>
            <w:r w:rsidRPr="00944D4E">
              <w:rPr>
                <w:i/>
                <w:iCs/>
              </w:rPr>
              <w:t>май-ка</w:t>
            </w:r>
            <w:r w:rsidRPr="00944D4E">
              <w:rPr>
                <w:iCs/>
              </w:rPr>
              <w:t>).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b/>
                <w:iCs/>
              </w:rPr>
              <w:t>Накапливать</w:t>
            </w:r>
            <w:r w:rsidRPr="00944D4E">
              <w:rPr>
                <w:iCs/>
              </w:rPr>
              <w:t xml:space="preserve"> опыт в переносе слов с буквой «и краткое» (</w:t>
            </w:r>
            <w:r w:rsidRPr="00944D4E">
              <w:rPr>
                <w:i/>
                <w:iCs/>
              </w:rPr>
              <w:t>чай-ка</w:t>
            </w:r>
            <w:r w:rsidRPr="00944D4E">
              <w:rPr>
                <w:iCs/>
              </w:rPr>
              <w:t>) и с удвоенными согласными (</w:t>
            </w:r>
            <w:r w:rsidRPr="00944D4E">
              <w:rPr>
                <w:i/>
                <w:iCs/>
              </w:rPr>
              <w:t>ван-на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1 - 6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Твёрдые и мягкие согласные звуки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rPr>
                <w:iCs/>
              </w:rPr>
              <w:t>Проявлять на основе содержания текстов учебника</w:t>
            </w:r>
            <w:r w:rsidRPr="00944D4E">
              <w:rPr>
                <w:i/>
                <w:iCs/>
              </w:rPr>
              <w:t xml:space="preserve"> </w:t>
            </w:r>
            <w:r w:rsidRPr="00944D4E">
              <w:rPr>
                <w:iCs/>
              </w:rPr>
              <w:t>гражданскую гуманистическую позицию — сохранять мир в своей стране и во всём мире.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согласные звуки и буквы, обознача-ющие твёрдые и мягкие согласные звуки.</w:t>
            </w:r>
            <w:r w:rsidRPr="00944D4E">
              <w:rPr>
                <w:b/>
                <w:iCs/>
              </w:rPr>
              <w:t xml:space="preserve"> Распознавать</w:t>
            </w:r>
            <w:r w:rsidRPr="00944D4E">
              <w:rPr>
                <w:iCs/>
              </w:rPr>
              <w:t xml:space="preserve"> модели условных обозначений твёрдых и мягких со</w:t>
            </w:r>
            <w:r w:rsidRPr="00944D4E">
              <w:rPr>
                <w:iCs/>
              </w:rPr>
              <w:lastRenderedPageBreak/>
              <w:t>гласных [м], [м’].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«работу» букв </w:t>
            </w:r>
            <w:r w:rsidRPr="00944D4E">
              <w:rPr>
                <w:b/>
                <w:iCs/>
              </w:rPr>
              <w:t>и, е, ё, ю, ь</w:t>
            </w:r>
            <w:r w:rsidRPr="00944D4E">
              <w:rPr>
                <w:iCs/>
              </w:rPr>
              <w:t xml:space="preserve"> после согласных в слове.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 xml:space="preserve">Буквы для обозначения </w:t>
            </w:r>
            <w:r w:rsidRPr="00944D4E">
              <w:lastRenderedPageBreak/>
              <w:t>твёрдых и мягких согласных звуков.</w:t>
            </w:r>
            <w:r w:rsidRPr="00944D4E">
              <w:rPr>
                <w:i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5 – 7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 xml:space="preserve">Обозначение мягкости согласных звуков на письме буквами </w:t>
            </w:r>
            <w:r w:rsidRPr="00944D4E">
              <w:rPr>
                <w:b/>
                <w:iCs/>
              </w:rPr>
              <w:t>и, е, ё, ю, ь.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t>*Слово с непроверяемым написанием:</w:t>
            </w:r>
            <w:r w:rsidRPr="00944D4E">
              <w:rPr>
                <w:i/>
              </w:rPr>
              <w:t xml:space="preserve"> ребята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8 - 10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мягкости согласных звуков мягким знаком.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 xml:space="preserve">Учащийся научится </w:t>
            </w:r>
            <w:r w:rsidRPr="00944D4E">
              <w:rPr>
                <w:iCs/>
              </w:rPr>
              <w:t xml:space="preserve">объяснять причины расхождения звуков и </w:t>
            </w:r>
          </w:p>
          <w:p w:rsidR="00A14F20" w:rsidRPr="00944D4E" w:rsidRDefault="00A14F20" w:rsidP="00A14F20">
            <w:pPr>
              <w:rPr>
                <w:i/>
                <w:spacing w:val="-5"/>
              </w:rPr>
            </w:pPr>
            <w:r w:rsidRPr="00944D4E">
              <w:rPr>
                <w:iCs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944D4E">
              <w:rPr>
                <w:i/>
                <w:iCs/>
              </w:rPr>
              <w:t>день, коньки</w:t>
            </w:r>
            <w:r w:rsidRPr="00944D4E">
              <w:rPr>
                <w:iCs/>
              </w:rPr>
              <w:t>).</w:t>
            </w:r>
            <w:r w:rsidRPr="00944D4E">
              <w:rPr>
                <w:i/>
                <w:spacing w:val="-5"/>
              </w:rPr>
              <w:t xml:space="preserve"> </w:t>
            </w:r>
          </w:p>
          <w:p w:rsidR="00A14F20" w:rsidRPr="00944D4E" w:rsidRDefault="00A14F20" w:rsidP="00A14F20">
            <w:pPr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 xml:space="preserve">Иметь нравственные представления о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взаимопомощи, качествах и свойствах личности.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Обсуждать на основе текста состояние внешнего облика ученика.</w:t>
            </w:r>
          </w:p>
          <w:p w:rsidR="00A14F20" w:rsidRPr="00944D4E" w:rsidRDefault="00A14F20" w:rsidP="00A14F20">
            <w:pPr>
              <w:rPr>
                <w:b/>
                <w:iCs/>
              </w:rPr>
            </w:pPr>
            <w:r w:rsidRPr="00944D4E">
              <w:rPr>
                <w:iCs/>
              </w:rPr>
              <w:t>Осознавать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A14F20" w:rsidRPr="00944D4E" w:rsidRDefault="00A14F20" w:rsidP="00A14F20">
            <w:pPr>
              <w:rPr>
                <w:b/>
                <w:iCs/>
              </w:rPr>
            </w:pPr>
            <w:r w:rsidRPr="00944D4E">
              <w:rPr>
                <w:iCs/>
              </w:rPr>
              <w:t xml:space="preserve">Проявлять  бережное отношение к природе и </w:t>
            </w:r>
            <w:r w:rsidRPr="00944D4E">
              <w:rPr>
                <w:iCs/>
              </w:rPr>
              <w:lastRenderedPageBreak/>
              <w:t>всему живому на земле.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lastRenderedPageBreak/>
              <w:t>Соотносить</w:t>
            </w:r>
            <w:r w:rsidRPr="00944D4E">
              <w:rPr>
                <w:iCs/>
              </w:rPr>
              <w:t xml:space="preserve"> количество звуков и букв в таких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словах, как </w:t>
            </w:r>
            <w:r w:rsidRPr="00944D4E">
              <w:rPr>
                <w:i/>
                <w:iCs/>
              </w:rPr>
              <w:t>конь, день, деньки</w:t>
            </w:r>
            <w:r w:rsidRPr="00944D4E">
              <w:rPr>
                <w:iCs/>
              </w:rPr>
              <w:t>.</w:t>
            </w:r>
            <w:r w:rsidRPr="00944D4E">
              <w:rPr>
                <w:b/>
                <w:iCs/>
              </w:rPr>
              <w:t xml:space="preserve"> Подбирать</w:t>
            </w:r>
            <w:r w:rsidRPr="00944D4E">
              <w:rPr>
                <w:iCs/>
              </w:rPr>
              <w:t xml:space="preserve"> примеры слов с мягким знаком (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Cs/>
              </w:rPr>
              <w:t>).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мягким знаком (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Cs/>
              </w:rPr>
              <w:t>) в середине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Накапливать</w:t>
            </w:r>
            <w:r w:rsidRPr="00944D4E">
              <w:rPr>
                <w:iCs/>
              </w:rPr>
              <w:t xml:space="preserve"> опыт в переносе слов с мягким знаком (</w:t>
            </w:r>
            <w:r w:rsidRPr="00944D4E">
              <w:rPr>
                <w:i/>
                <w:iCs/>
              </w:rPr>
              <w:t>паль-цы, паль-то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1 - 4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мягкости согласных звуков мягким знаком. Перенос слов с мягким знаком.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Мягкий знак как показатель мягкости согласного звука</w:t>
            </w:r>
          </w:p>
          <w:p w:rsidR="00E5658D" w:rsidRPr="00E5658D" w:rsidRDefault="00E5658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Здоровье в порядке - спасибо зарядке!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5 – 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Мягкий знак как показатель мягкости согласного звука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</w:t>
            </w:r>
            <w:r w:rsidRPr="00944D4E">
              <w:rPr>
                <w:i/>
                <w:iCs/>
              </w:rPr>
              <w:t>.</w:t>
            </w:r>
            <w:r w:rsidRPr="00944D4E">
              <w:rPr>
                <w:iCs/>
              </w:rPr>
              <w:t xml:space="preserve"> Восстановление текста с нарушенным порядком предложений.</w:t>
            </w:r>
          </w:p>
          <w:p w:rsidR="00E5658D" w:rsidRPr="00E5658D" w:rsidRDefault="00E5658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Осто</w:t>
            </w:r>
            <w:r>
              <w:rPr>
                <w:b/>
                <w:iCs/>
                <w:color w:val="FF0000"/>
              </w:rPr>
              <w:lastRenderedPageBreak/>
              <w:t>рожно, лекарства!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9-10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Звонкие и глухие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Звонкие и глухие согласные звуки на конце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 xml:space="preserve">Учащийся научится </w:t>
            </w:r>
            <w:r w:rsidRPr="00944D4E">
              <w:rPr>
                <w:iCs/>
              </w:rPr>
              <w:t>определять и правильно произносить звонкие и глухие согласные звуки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подбирать проверочное слово путём изменения формы слова (</w:t>
            </w:r>
            <w:r w:rsidRPr="00944D4E">
              <w:rPr>
                <w:i/>
                <w:iCs/>
              </w:rPr>
              <w:t>ду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 xml:space="preserve"> — ду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>ы, сне</w:t>
            </w:r>
            <w:r w:rsidRPr="00944D4E">
              <w:rPr>
                <w:b/>
                <w:i/>
                <w:iCs/>
              </w:rPr>
              <w:t>г</w:t>
            </w:r>
            <w:r w:rsidRPr="00944D4E">
              <w:rPr>
                <w:i/>
                <w:iCs/>
              </w:rPr>
              <w:t xml:space="preserve"> — сне</w:t>
            </w:r>
            <w:r w:rsidRPr="00944D4E">
              <w:rPr>
                <w:b/>
                <w:i/>
                <w:iCs/>
              </w:rPr>
              <w:t>г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Cs/>
              </w:rPr>
              <w:t>); писать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944D4E">
              <w:rPr>
                <w:b/>
                <w:iCs/>
              </w:rPr>
              <w:t>объяснять</w:t>
            </w:r>
            <w:r w:rsidRPr="00944D4E">
              <w:rPr>
                <w:iCs/>
              </w:rPr>
              <w:t xml:space="preserve"> их правописание.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Проводить</w:t>
            </w:r>
            <w:r w:rsidRPr="00944D4E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944D4E">
              <w:rPr>
                <w:b/>
                <w:iCs/>
              </w:rPr>
              <w:t xml:space="preserve"> Дифференцировать</w:t>
            </w:r>
            <w:r w:rsidRPr="00944D4E">
              <w:rPr>
                <w:iCs/>
              </w:rPr>
              <w:t xml:space="preserve"> звонкие и глухие согласные звуки. Знакомство с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звонкие и глухие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происхождением слова </w:t>
            </w:r>
            <w:r w:rsidRPr="00944D4E">
              <w:rPr>
                <w:i/>
                <w:iCs/>
              </w:rPr>
              <w:t>тетрадь</w:t>
            </w:r>
            <w:r w:rsidRPr="00944D4E">
              <w:rPr>
                <w:iCs/>
              </w:rPr>
              <w:t>.</w:t>
            </w:r>
            <w:r w:rsidRPr="00944D4E">
              <w:rPr>
                <w:b/>
                <w:iCs/>
              </w:rPr>
              <w:t xml:space="preserve"> Определять</w:t>
            </w:r>
            <w:r w:rsidRPr="00944D4E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прове</w:t>
            </w:r>
            <w:r w:rsidRPr="00944D4E">
              <w:rPr>
                <w:iCs/>
              </w:rPr>
              <w:lastRenderedPageBreak/>
              <w:t>рочное и проверяемое слова.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4-6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парных звонких и глухих согласных звуков на конце слова.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Способы проверки написания буквы, обозначающей парный по глухости-звонкости со</w:t>
            </w:r>
            <w:r w:rsidRPr="00944D4E">
              <w:rPr>
                <w:iCs/>
              </w:rPr>
              <w:lastRenderedPageBreak/>
              <w:t>гласный звук (изменение формы слова).</w:t>
            </w:r>
          </w:p>
          <w:p w:rsidR="00A14F20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 xml:space="preserve">*Слова с непроверяемым написанием: </w:t>
            </w:r>
            <w:r w:rsidRPr="00944D4E">
              <w:rPr>
                <w:i/>
                <w:iCs/>
              </w:rPr>
              <w:t>тетрадь, медведь.</w:t>
            </w:r>
          </w:p>
          <w:p w:rsidR="00E5658D" w:rsidRPr="00E5658D" w:rsidRDefault="00E5658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краеведению: Правила  грибника!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8-11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12-15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парных согласных звуков на конце слов.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16-19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42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Шипящие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Буквы шипящих согласных звуков: непарных твёрдых </w:t>
            </w:r>
            <w:r w:rsidRPr="00944D4E">
              <w:rPr>
                <w:b/>
                <w:iCs/>
              </w:rPr>
              <w:t>ш, ж</w:t>
            </w:r>
            <w:r w:rsidRPr="00944D4E">
              <w:rPr>
                <w:iCs/>
              </w:rPr>
              <w:t xml:space="preserve">; непарных мягких </w:t>
            </w:r>
            <w:r w:rsidRPr="00944D4E">
              <w:rPr>
                <w:b/>
                <w:iCs/>
              </w:rPr>
              <w:t>ч, щ.</w:t>
            </w:r>
          </w:p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>*Слова с непроверяемым написанием:</w:t>
            </w:r>
            <w:r w:rsidRPr="00944D4E">
              <w:rPr>
                <w:i/>
                <w:iCs/>
              </w:rPr>
              <w:t xml:space="preserve"> работа (работать).</w:t>
            </w:r>
          </w:p>
          <w:p w:rsidR="00A14F20" w:rsidRPr="00E5658D" w:rsidRDefault="00A14F20" w:rsidP="00A14F20">
            <w:pPr>
              <w:jc w:val="both"/>
              <w:rPr>
                <w:b/>
                <w:iCs/>
                <w:color w:val="002060"/>
              </w:rPr>
            </w:pPr>
            <w:r w:rsidRPr="00E5658D">
              <w:rPr>
                <w:b/>
                <w:iCs/>
                <w:color w:val="002060"/>
              </w:rPr>
              <w:t xml:space="preserve">Проект «Скороговорки». Составление сборника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E5658D">
              <w:rPr>
                <w:b/>
                <w:iCs/>
                <w:color w:val="002060"/>
              </w:rPr>
              <w:t>«Весёлые скороговорки</w:t>
            </w:r>
            <w:r w:rsidRPr="00944D4E">
              <w:rPr>
                <w:iCs/>
              </w:rPr>
              <w:t>».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шипящие согласные звуки в слове и вне слова.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>Учащийся в совместной деятельности</w:t>
            </w:r>
            <w:r w:rsidRPr="00944D4E">
              <w:rPr>
                <w:i/>
                <w:iCs/>
              </w:rPr>
              <w:t xml:space="preserve"> со сверс-тниками и взрослыми научится создавать собственный инфор-мационный объект, </w:t>
            </w:r>
          </w:p>
          <w:p w:rsidR="00A14F20" w:rsidRPr="00944D4E" w:rsidRDefault="00A14F20" w:rsidP="00A14F20">
            <w:r w:rsidRPr="00944D4E">
              <w:rPr>
                <w:i/>
                <w:iCs/>
              </w:rPr>
              <w:t>участвовать в презентации проекта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Проявлять</w:t>
            </w:r>
            <w:r w:rsidRPr="00944D4E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A14F20" w:rsidRPr="00944D4E" w:rsidRDefault="00A14F20" w:rsidP="00A14F20">
            <w:r w:rsidRPr="00944D4E">
              <w:rPr>
                <w:iCs/>
              </w:rPr>
              <w:t>интерес к новому знанию.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непарные мягкие и непарные твёрдые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Правильно </w:t>
            </w:r>
            <w:r w:rsidRPr="00944D4E">
              <w:rPr>
                <w:b/>
                <w:iCs/>
              </w:rPr>
              <w:t>произ-носить</w:t>
            </w:r>
            <w:r w:rsidRPr="00944D4E">
              <w:rPr>
                <w:iCs/>
              </w:rPr>
              <w:t xml:space="preserve"> шипящие согласные звуки.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Знакомство с происхождением названий </w:t>
            </w:r>
            <w:r w:rsidRPr="00944D4E">
              <w:rPr>
                <w:i/>
                <w:iCs/>
              </w:rPr>
              <w:t xml:space="preserve">шипящие звуки, </w:t>
            </w:r>
            <w:r w:rsidRPr="00944D4E">
              <w:rPr>
                <w:iCs/>
              </w:rPr>
              <w:t xml:space="preserve">с этимологи-ей 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слова</w:t>
            </w:r>
            <w:r w:rsidRPr="00944D4E">
              <w:rPr>
                <w:i/>
                <w:iCs/>
              </w:rPr>
              <w:t xml:space="preserve"> карандаш.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1-6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 xml:space="preserve"> </w:t>
            </w:r>
          </w:p>
        </w:tc>
      </w:tr>
      <w:tr w:rsidR="00A14F20" w:rsidRPr="00944D4E" w:rsidTr="00A14F20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>43</w:t>
            </w:r>
          </w:p>
          <w:p w:rsidR="00A14F20" w:rsidRPr="00944D4E" w:rsidRDefault="00A14F20" w:rsidP="00A14F20">
            <w:r w:rsidRPr="00944D4E">
              <w:t>44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Буквосочетания ЧК, ЧН, ЧТ.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Правило правописания сочетаний </w:t>
            </w:r>
            <w:r w:rsidRPr="00944D4E">
              <w:rPr>
                <w:b/>
                <w:iCs/>
              </w:rPr>
              <w:t>чк, чн, чт, нч.</w:t>
            </w:r>
          </w:p>
          <w:p w:rsidR="00A14F20" w:rsidRPr="00944D4E" w:rsidRDefault="00A14F20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iCs/>
              </w:rPr>
              <w:t>*Слово с непроверяемым написанием:</w:t>
            </w:r>
            <w:r w:rsidRPr="00944D4E">
              <w:rPr>
                <w:i/>
                <w:iCs/>
              </w:rPr>
              <w:t xml:space="preserve"> девочка.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/>
                <w:iCs/>
              </w:rPr>
              <w:t>Развитие речи.</w:t>
            </w:r>
            <w:r w:rsidRPr="00944D4E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находить в словах сочетания </w:t>
            </w:r>
            <w:r w:rsidRPr="00944D4E">
              <w:rPr>
                <w:b/>
                <w:iCs/>
              </w:rPr>
              <w:t>чк, чн, чт</w:t>
            </w:r>
            <w:r w:rsidRPr="00944D4E">
              <w:rPr>
                <w:iCs/>
              </w:rPr>
              <w:t>, подбирать примеры слов с такими сочетаниями; писать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слова с сочетаниями </w:t>
            </w:r>
            <w:r w:rsidRPr="00944D4E">
              <w:rPr>
                <w:b/>
                <w:iCs/>
              </w:rPr>
              <w:t>чк, чн, чт</w:t>
            </w:r>
            <w:r w:rsidRPr="00944D4E">
              <w:rPr>
                <w:iCs/>
              </w:rPr>
              <w:t>.</w:t>
            </w:r>
          </w:p>
          <w:p w:rsidR="00A14F20" w:rsidRPr="00944D4E" w:rsidRDefault="00A14F20" w:rsidP="00A14F20">
            <w:pPr>
              <w:rPr>
                <w:i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Произносить </w:t>
            </w:r>
            <w:r w:rsidRPr="00944D4E">
              <w:rPr>
                <w:iCs/>
              </w:rPr>
              <w:t xml:space="preserve">слова с сочетаниями </w:t>
            </w:r>
            <w:r w:rsidRPr="00944D4E">
              <w:rPr>
                <w:b/>
                <w:iCs/>
              </w:rPr>
              <w:t>чн, чт</w:t>
            </w:r>
            <w:r w:rsidRPr="00944D4E">
              <w:rPr>
                <w:iCs/>
              </w:rPr>
              <w:t xml:space="preserve"> (</w:t>
            </w:r>
            <w:r w:rsidRPr="00944D4E">
              <w:rPr>
                <w:i/>
                <w:iCs/>
              </w:rPr>
              <w:t>чтобы, скучно</w:t>
            </w:r>
            <w:r w:rsidRPr="00944D4E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944D4E">
              <w:rPr>
                <w:b/>
                <w:iCs/>
              </w:rPr>
              <w:t xml:space="preserve">оценивать </w:t>
            </w:r>
            <w:r w:rsidRPr="00944D4E">
              <w:rPr>
                <w:iCs/>
              </w:rPr>
              <w:t>с этой точки зрения произнесённое слово.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–5,</w:t>
            </w:r>
          </w:p>
          <w:p w:rsidR="00A14F20" w:rsidRPr="00944D4E" w:rsidRDefault="00A14F20" w:rsidP="00A14F20">
            <w:r w:rsidRPr="00944D4E">
              <w:t>6-10</w:t>
            </w:r>
          </w:p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Буквосочетания ЖИ—ШИ, ЧА—ЩА, ЧУ—ЩУ.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Правило правописания сочетаний </w:t>
            </w:r>
            <w:r w:rsidRPr="00944D4E">
              <w:rPr>
                <w:b/>
                <w:iCs/>
              </w:rPr>
              <w:t>жи—ши, ча—ща, чу—щу.</w:t>
            </w:r>
          </w:p>
          <w:p w:rsidR="00A14F20" w:rsidRPr="00944D4E" w:rsidRDefault="00A14F20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iCs/>
              </w:rPr>
              <w:t>*Слово с непроверяемым написанием:</w:t>
            </w:r>
            <w:r w:rsidRPr="00944D4E">
              <w:rPr>
                <w:i/>
                <w:iCs/>
              </w:rPr>
              <w:t xml:space="preserve"> машина.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/>
                <w:iCs/>
              </w:rPr>
            </w:pPr>
            <w:r w:rsidRPr="00944D4E">
              <w:t xml:space="preserve">Учащийся научится писать сочетания </w:t>
            </w:r>
            <w:r w:rsidRPr="00944D4E">
              <w:rPr>
                <w:b/>
                <w:iCs/>
              </w:rPr>
              <w:t xml:space="preserve">жи—ши, ча—ща, чу—щу </w:t>
            </w:r>
            <w:r w:rsidRPr="00944D4E">
              <w:rPr>
                <w:iCs/>
              </w:rPr>
              <w:t>в словах.</w:t>
            </w:r>
          </w:p>
          <w:p w:rsidR="00A14F20" w:rsidRPr="00944D4E" w:rsidRDefault="00A14F20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произ-ношение ударных гласных в сочета-ниях </w:t>
            </w:r>
            <w:r w:rsidRPr="00944D4E">
              <w:rPr>
                <w:b/>
                <w:iCs/>
              </w:rPr>
              <w:t>жи—ши, ча—ща, чу—щу</w:t>
            </w:r>
            <w:r w:rsidRPr="00944D4E">
              <w:rPr>
                <w:iCs/>
              </w:rPr>
              <w:t xml:space="preserve"> и их обозначение буквами. </w:t>
            </w: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словах сочетания, </w:t>
            </w:r>
            <w:r w:rsidRPr="00944D4E">
              <w:rPr>
                <w:b/>
                <w:iCs/>
              </w:rPr>
              <w:t xml:space="preserve">подбирать </w:t>
            </w:r>
            <w:r w:rsidRPr="00944D4E">
              <w:rPr>
                <w:iCs/>
              </w:rPr>
              <w:t>приме-ры слов с такими сочетаниями.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Писать</w:t>
            </w:r>
            <w:r w:rsidRPr="00944D4E">
              <w:rPr>
                <w:iCs/>
              </w:rPr>
              <w:t xml:space="preserve"> слова с сочетаниями </w:t>
            </w:r>
            <w:r w:rsidRPr="00944D4E">
              <w:rPr>
                <w:b/>
                <w:iCs/>
              </w:rPr>
              <w:t>жи—ши, ча—ща, чу—щу</w:t>
            </w:r>
            <w:r w:rsidRPr="00944D4E">
              <w:rPr>
                <w:iCs/>
              </w:rPr>
              <w:t>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r w:rsidRPr="00944D4E">
              <w:t>7-13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Заглавная буква в словах. </w:t>
            </w:r>
          </w:p>
          <w:p w:rsidR="00A14F20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Заглавная буква в име</w:t>
            </w:r>
            <w:r w:rsidRPr="00944D4E">
              <w:rPr>
                <w:iCs/>
              </w:rPr>
              <w:lastRenderedPageBreak/>
              <w:t>нах, фамилиях, отчествах, кличках животных, названиях городов и т.д. (общее представление).</w:t>
            </w:r>
          </w:p>
          <w:p w:rsidR="00E5658D" w:rsidRPr="00CC3BBD" w:rsidRDefault="00E5658D" w:rsidP="00A14F20">
            <w:pPr>
              <w:jc w:val="both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B050"/>
              </w:rPr>
              <w:t>Беседа по краеведению: Заглавная буква в географических названиях Пермского края.</w:t>
            </w:r>
            <w:r w:rsidR="00CC3BBD">
              <w:rPr>
                <w:b/>
                <w:iCs/>
                <w:color w:val="00B050"/>
              </w:rPr>
              <w:t xml:space="preserve"> - </w:t>
            </w:r>
            <w:r w:rsidR="00CC3BBD">
              <w:rPr>
                <w:b/>
                <w:iCs/>
                <w:color w:val="002060"/>
              </w:rPr>
              <w:t>проект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lastRenderedPageBreak/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писать имена собственные с заглавной буквы, объ</w:t>
            </w:r>
            <w:r w:rsidRPr="00944D4E">
              <w:rPr>
                <w:iCs/>
              </w:rPr>
              <w:lastRenderedPageBreak/>
              <w:t>яснять их написание,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использовать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14F20" w:rsidRPr="00944D4E" w:rsidRDefault="00A14F20" w:rsidP="00A14F20">
            <w:r w:rsidRPr="00944D4E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944D4E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 xml:space="preserve">Знакомство с происхождением названий некоторых русских </w:t>
            </w:r>
            <w:r w:rsidRPr="00944D4E">
              <w:rPr>
                <w:iCs/>
              </w:rPr>
              <w:lastRenderedPageBreak/>
              <w:t>городов.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lastRenderedPageBreak/>
              <w:t xml:space="preserve">1 – 6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Контрольный диктант.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49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Заглавная буква в словах. </w:t>
            </w:r>
          </w:p>
          <w:p w:rsidR="00A14F20" w:rsidRPr="00CC3BBD" w:rsidRDefault="00CC3BB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краеведению: Где ты живешь?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Составлять ответы на вопросы, составлять рассказ по рисунку.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Правила вежливого обращения.</w:t>
            </w:r>
          </w:p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7-12</w:t>
            </w:r>
          </w:p>
          <w:p w:rsidR="00A14F20" w:rsidRPr="00944D4E" w:rsidRDefault="00A14F20" w:rsidP="00A14F2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  <w:tr w:rsidR="00A14F20" w:rsidRPr="00944D4E" w:rsidTr="00A14F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CC3BBD" w:rsidRDefault="00A14F20" w:rsidP="00A14F20">
            <w:pPr>
              <w:jc w:val="both"/>
              <w:rPr>
                <w:iCs/>
                <w:color w:val="002060"/>
              </w:rPr>
            </w:pPr>
            <w:r w:rsidRPr="00CC3BBD">
              <w:rPr>
                <w:b/>
                <w:iCs/>
                <w:color w:val="002060"/>
              </w:rPr>
              <w:t>Проект</w:t>
            </w:r>
            <w:r w:rsidRPr="00CC3BBD">
              <w:rPr>
                <w:iCs/>
                <w:color w:val="002060"/>
              </w:rPr>
              <w:t xml:space="preserve"> «Сказочная страничка» (в названиях сказок — изученные правила письма).</w:t>
            </w:r>
          </w:p>
          <w:p w:rsidR="00A14F20" w:rsidRPr="00944D4E" w:rsidRDefault="00A14F20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Повторение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20" w:rsidRPr="00944D4E" w:rsidRDefault="00A14F20" w:rsidP="00A14F20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20" w:rsidRPr="00944D4E" w:rsidRDefault="00A14F20" w:rsidP="00A14F20">
            <w:r w:rsidRPr="00944D4E">
              <w:t>1 – 6</w:t>
            </w:r>
          </w:p>
          <w:p w:rsidR="00A14F20" w:rsidRPr="00944D4E" w:rsidRDefault="00A14F20" w:rsidP="00A14F20">
            <w:r w:rsidRPr="00944D4E">
              <w:t>с.</w:t>
            </w:r>
          </w:p>
          <w:p w:rsidR="00A14F20" w:rsidRPr="00944D4E" w:rsidRDefault="00A14F20" w:rsidP="00A14F20">
            <w:r w:rsidRPr="00944D4E"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0" w:rsidRPr="00944D4E" w:rsidRDefault="00A14F20" w:rsidP="00A14F20"/>
        </w:tc>
      </w:tr>
    </w:tbl>
    <w:p w:rsidR="00A14F20" w:rsidRPr="00543292" w:rsidRDefault="00A14F20" w:rsidP="00216F12">
      <w:pPr>
        <w:pStyle w:val="ad"/>
        <w:rPr>
          <w:rFonts w:ascii="Times New Roman" w:hAnsi="Times New Roman"/>
          <w:sz w:val="24"/>
          <w:szCs w:val="24"/>
        </w:rPr>
        <w:sectPr w:rsidR="00A14F20" w:rsidRPr="00543292" w:rsidSect="00CC3BBD">
          <w:footerReference w:type="default" r:id="rId8"/>
          <w:pgSz w:w="16838" w:h="11906" w:orient="landscape"/>
          <w:pgMar w:top="709" w:right="720" w:bottom="284" w:left="720" w:header="720" w:footer="720" w:gutter="0"/>
          <w:cols w:space="720"/>
          <w:docGrid w:linePitch="360"/>
        </w:sect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2F54C9" w:rsidRPr="00094683" w:rsidRDefault="002F54C9" w:rsidP="00F115A6">
      <w:pPr>
        <w:pStyle w:val="ad"/>
        <w:jc w:val="center"/>
        <w:rPr>
          <w:rFonts w:ascii="Times New Roman" w:hAnsi="Times New Roman"/>
          <w:b/>
        </w:rPr>
      </w:pPr>
    </w:p>
    <w:p w:rsidR="0072534B" w:rsidRPr="00094683" w:rsidRDefault="0072534B" w:rsidP="00C03319">
      <w:pPr>
        <w:pStyle w:val="ad"/>
        <w:rPr>
          <w:rFonts w:ascii="Times New Roman" w:hAnsi="Times New Roman"/>
          <w:b/>
        </w:rPr>
      </w:pPr>
    </w:p>
    <w:p w:rsidR="00540086" w:rsidRDefault="00540086" w:rsidP="00F115A6">
      <w:pPr>
        <w:jc w:val="center"/>
        <w:rPr>
          <w:b/>
          <w:sz w:val="18"/>
          <w:szCs w:val="18"/>
        </w:rPr>
      </w:pPr>
    </w:p>
    <w:p w:rsidR="002F54C9" w:rsidRDefault="002F54C9" w:rsidP="00957167">
      <w:pPr>
        <w:rPr>
          <w:b/>
          <w:sz w:val="28"/>
          <w:szCs w:val="28"/>
        </w:rPr>
      </w:pPr>
    </w:p>
    <w:p w:rsidR="002F54C9" w:rsidRDefault="002F54C9" w:rsidP="007A5ECC">
      <w:pPr>
        <w:jc w:val="center"/>
        <w:rPr>
          <w:b/>
          <w:sz w:val="28"/>
          <w:szCs w:val="28"/>
        </w:rPr>
      </w:pPr>
    </w:p>
    <w:p w:rsidR="00CA4FF2" w:rsidRDefault="00CA4FF2" w:rsidP="00F34919">
      <w:pPr>
        <w:jc w:val="center"/>
        <w:rPr>
          <w:b/>
          <w:sz w:val="28"/>
          <w:szCs w:val="28"/>
        </w:rPr>
      </w:pPr>
    </w:p>
    <w:p w:rsidR="009A2AF9" w:rsidRDefault="009A2AF9" w:rsidP="00F34919">
      <w:pPr>
        <w:jc w:val="center"/>
        <w:rPr>
          <w:b/>
          <w:sz w:val="28"/>
          <w:szCs w:val="28"/>
        </w:rPr>
      </w:pPr>
    </w:p>
    <w:p w:rsidR="00F115A6" w:rsidRPr="00F24287" w:rsidRDefault="00F115A6" w:rsidP="00F115A6">
      <w:pPr>
        <w:jc w:val="center"/>
        <w:rPr>
          <w:b/>
          <w:sz w:val="18"/>
          <w:szCs w:val="18"/>
        </w:rPr>
      </w:pPr>
    </w:p>
    <w:p w:rsidR="008116ED" w:rsidRDefault="008116ED">
      <w:pPr>
        <w:jc w:val="both"/>
      </w:pPr>
    </w:p>
    <w:p w:rsidR="008116ED" w:rsidRDefault="008116ED">
      <w:pPr>
        <w:jc w:val="both"/>
      </w:pPr>
    </w:p>
    <w:sectPr w:rsidR="008116ED" w:rsidSect="00826E04">
      <w:pgSz w:w="16838" w:h="11906" w:orient="landscape"/>
      <w:pgMar w:top="709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D3" w:rsidRDefault="00094ED3">
      <w:r>
        <w:separator/>
      </w:r>
    </w:p>
  </w:endnote>
  <w:endnote w:type="continuationSeparator" w:id="0">
    <w:p w:rsidR="00094ED3" w:rsidRDefault="0009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D1" w:rsidRDefault="009F24D1">
    <w:pPr>
      <w:pStyle w:val="ab"/>
      <w:jc w:val="center"/>
    </w:pPr>
  </w:p>
  <w:p w:rsidR="009F24D1" w:rsidRDefault="009F24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D3" w:rsidRDefault="00094ED3">
      <w:r>
        <w:separator/>
      </w:r>
    </w:p>
  </w:footnote>
  <w:footnote w:type="continuationSeparator" w:id="0">
    <w:p w:rsidR="00094ED3" w:rsidRDefault="0009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5EB3F5C"/>
    <w:multiLevelType w:val="hybridMultilevel"/>
    <w:tmpl w:val="BC5EE6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08C10C44"/>
    <w:multiLevelType w:val="hybridMultilevel"/>
    <w:tmpl w:val="A274E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47B92"/>
    <w:multiLevelType w:val="hybridMultilevel"/>
    <w:tmpl w:val="BFE680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45878"/>
    <w:multiLevelType w:val="hybridMultilevel"/>
    <w:tmpl w:val="780C0278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1" w15:restartNumberingAfterBreak="0">
    <w:nsid w:val="32995078"/>
    <w:multiLevelType w:val="hybridMultilevel"/>
    <w:tmpl w:val="B9D23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35E2AB5"/>
    <w:multiLevelType w:val="hybridMultilevel"/>
    <w:tmpl w:val="2E5034B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50267F45"/>
    <w:multiLevelType w:val="hybridMultilevel"/>
    <w:tmpl w:val="9444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B1E26"/>
    <w:multiLevelType w:val="hybridMultilevel"/>
    <w:tmpl w:val="B708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1C71"/>
    <w:multiLevelType w:val="hybridMultilevel"/>
    <w:tmpl w:val="A99A0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684A6F"/>
    <w:multiLevelType w:val="hybridMultilevel"/>
    <w:tmpl w:val="2F2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16"/>
  </w:num>
  <w:num w:numId="6">
    <w:abstractNumId w:val="32"/>
  </w:num>
  <w:num w:numId="7">
    <w:abstractNumId w:val="26"/>
  </w:num>
  <w:num w:numId="8">
    <w:abstractNumId w:val="35"/>
  </w:num>
  <w:num w:numId="9">
    <w:abstractNumId w:val="34"/>
  </w:num>
  <w:num w:numId="10">
    <w:abstractNumId w:val="36"/>
  </w:num>
  <w:num w:numId="11">
    <w:abstractNumId w:val="31"/>
  </w:num>
  <w:num w:numId="12">
    <w:abstractNumId w:val="19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17"/>
  </w:num>
  <w:num w:numId="18">
    <w:abstractNumId w:val="14"/>
  </w:num>
  <w:num w:numId="19">
    <w:abstractNumId w:val="25"/>
  </w:num>
  <w:num w:numId="20">
    <w:abstractNumId w:val="15"/>
  </w:num>
  <w:num w:numId="21">
    <w:abstractNumId w:val="21"/>
  </w:num>
  <w:num w:numId="22">
    <w:abstractNumId w:val="20"/>
  </w:num>
  <w:num w:numId="23">
    <w:abstractNumId w:val="29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00713B"/>
    <w:rsid w:val="00025C5C"/>
    <w:rsid w:val="0006233B"/>
    <w:rsid w:val="00077F54"/>
    <w:rsid w:val="00081EAE"/>
    <w:rsid w:val="00094683"/>
    <w:rsid w:val="00094ED3"/>
    <w:rsid w:val="000A44A3"/>
    <w:rsid w:val="000A47ED"/>
    <w:rsid w:val="000B5E53"/>
    <w:rsid w:val="000C41DC"/>
    <w:rsid w:val="000E1E8A"/>
    <w:rsid w:val="000F6C99"/>
    <w:rsid w:val="00105065"/>
    <w:rsid w:val="00137257"/>
    <w:rsid w:val="0014264A"/>
    <w:rsid w:val="00151CE2"/>
    <w:rsid w:val="0016135F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75DFA"/>
    <w:rsid w:val="002934CA"/>
    <w:rsid w:val="002C7742"/>
    <w:rsid w:val="002D75CF"/>
    <w:rsid w:val="002E7B9D"/>
    <w:rsid w:val="002F1DFD"/>
    <w:rsid w:val="002F54C9"/>
    <w:rsid w:val="002F5E82"/>
    <w:rsid w:val="00300CD5"/>
    <w:rsid w:val="00307732"/>
    <w:rsid w:val="003130D2"/>
    <w:rsid w:val="00384C44"/>
    <w:rsid w:val="003C4F87"/>
    <w:rsid w:val="003D0A7E"/>
    <w:rsid w:val="003E7DCE"/>
    <w:rsid w:val="004032F4"/>
    <w:rsid w:val="00466137"/>
    <w:rsid w:val="00496B7E"/>
    <w:rsid w:val="004C1AF5"/>
    <w:rsid w:val="004C459A"/>
    <w:rsid w:val="004F24D5"/>
    <w:rsid w:val="005009EA"/>
    <w:rsid w:val="00506C76"/>
    <w:rsid w:val="0051430C"/>
    <w:rsid w:val="00514F08"/>
    <w:rsid w:val="005178A3"/>
    <w:rsid w:val="00520062"/>
    <w:rsid w:val="00524AED"/>
    <w:rsid w:val="0052503A"/>
    <w:rsid w:val="00530BD6"/>
    <w:rsid w:val="00540086"/>
    <w:rsid w:val="00543292"/>
    <w:rsid w:val="00550A84"/>
    <w:rsid w:val="005837D3"/>
    <w:rsid w:val="005C08B6"/>
    <w:rsid w:val="005C4B6B"/>
    <w:rsid w:val="005C59D2"/>
    <w:rsid w:val="005D77D7"/>
    <w:rsid w:val="00633E74"/>
    <w:rsid w:val="00633FF6"/>
    <w:rsid w:val="00634CD3"/>
    <w:rsid w:val="0068583B"/>
    <w:rsid w:val="00686380"/>
    <w:rsid w:val="00690A31"/>
    <w:rsid w:val="00693CCE"/>
    <w:rsid w:val="006A6AC2"/>
    <w:rsid w:val="006B78A6"/>
    <w:rsid w:val="006C3DCC"/>
    <w:rsid w:val="006D4205"/>
    <w:rsid w:val="006D49AB"/>
    <w:rsid w:val="006E720E"/>
    <w:rsid w:val="006F6847"/>
    <w:rsid w:val="007067CC"/>
    <w:rsid w:val="0072534B"/>
    <w:rsid w:val="00733180"/>
    <w:rsid w:val="0078682D"/>
    <w:rsid w:val="00793B5D"/>
    <w:rsid w:val="00795994"/>
    <w:rsid w:val="007A5ECC"/>
    <w:rsid w:val="007A6393"/>
    <w:rsid w:val="007B2C4C"/>
    <w:rsid w:val="007F0F51"/>
    <w:rsid w:val="007F6330"/>
    <w:rsid w:val="007F7763"/>
    <w:rsid w:val="00804E90"/>
    <w:rsid w:val="008116ED"/>
    <w:rsid w:val="008247A0"/>
    <w:rsid w:val="00826E04"/>
    <w:rsid w:val="00836FD1"/>
    <w:rsid w:val="00856112"/>
    <w:rsid w:val="00856F41"/>
    <w:rsid w:val="00875302"/>
    <w:rsid w:val="0088019B"/>
    <w:rsid w:val="008A36D6"/>
    <w:rsid w:val="008D6C08"/>
    <w:rsid w:val="008F0966"/>
    <w:rsid w:val="00917ED2"/>
    <w:rsid w:val="009463E6"/>
    <w:rsid w:val="00957167"/>
    <w:rsid w:val="009623BB"/>
    <w:rsid w:val="00970BA0"/>
    <w:rsid w:val="0098008F"/>
    <w:rsid w:val="00995FB2"/>
    <w:rsid w:val="009A2AF9"/>
    <w:rsid w:val="009C2476"/>
    <w:rsid w:val="009C5E4E"/>
    <w:rsid w:val="009D1D21"/>
    <w:rsid w:val="009D28F4"/>
    <w:rsid w:val="009D58CF"/>
    <w:rsid w:val="009E504B"/>
    <w:rsid w:val="009F24D1"/>
    <w:rsid w:val="009F7D07"/>
    <w:rsid w:val="00A11E80"/>
    <w:rsid w:val="00A14F20"/>
    <w:rsid w:val="00A20087"/>
    <w:rsid w:val="00A2670A"/>
    <w:rsid w:val="00A26B74"/>
    <w:rsid w:val="00A31087"/>
    <w:rsid w:val="00A421B7"/>
    <w:rsid w:val="00A47ECB"/>
    <w:rsid w:val="00A6133E"/>
    <w:rsid w:val="00A620E4"/>
    <w:rsid w:val="00AF5819"/>
    <w:rsid w:val="00AF59EC"/>
    <w:rsid w:val="00AF78A2"/>
    <w:rsid w:val="00B01128"/>
    <w:rsid w:val="00B2754B"/>
    <w:rsid w:val="00B36928"/>
    <w:rsid w:val="00B911EE"/>
    <w:rsid w:val="00BB4745"/>
    <w:rsid w:val="00BB6081"/>
    <w:rsid w:val="00BF0B1E"/>
    <w:rsid w:val="00C03319"/>
    <w:rsid w:val="00C10085"/>
    <w:rsid w:val="00C20C8E"/>
    <w:rsid w:val="00C21A19"/>
    <w:rsid w:val="00C479EE"/>
    <w:rsid w:val="00C72A15"/>
    <w:rsid w:val="00C82302"/>
    <w:rsid w:val="00C90926"/>
    <w:rsid w:val="00CA45F9"/>
    <w:rsid w:val="00CA4FF2"/>
    <w:rsid w:val="00CC08C1"/>
    <w:rsid w:val="00CC3BBD"/>
    <w:rsid w:val="00CC6AAE"/>
    <w:rsid w:val="00CD2913"/>
    <w:rsid w:val="00CE639D"/>
    <w:rsid w:val="00D639DD"/>
    <w:rsid w:val="00E053FA"/>
    <w:rsid w:val="00E105C7"/>
    <w:rsid w:val="00E11404"/>
    <w:rsid w:val="00E5658D"/>
    <w:rsid w:val="00E63D2D"/>
    <w:rsid w:val="00E868C5"/>
    <w:rsid w:val="00E918D3"/>
    <w:rsid w:val="00E976B3"/>
    <w:rsid w:val="00EB5F62"/>
    <w:rsid w:val="00ED6C84"/>
    <w:rsid w:val="00F115A6"/>
    <w:rsid w:val="00F1305D"/>
    <w:rsid w:val="00F2499A"/>
    <w:rsid w:val="00F328E4"/>
    <w:rsid w:val="00F34919"/>
    <w:rsid w:val="00F35196"/>
    <w:rsid w:val="00F35861"/>
    <w:rsid w:val="00F61B28"/>
    <w:rsid w:val="00F94423"/>
    <w:rsid w:val="00FD325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5B9BA2-F551-48A8-8A27-DB1E594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3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6393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paragraph" w:styleId="2">
    <w:name w:val="heading 2"/>
    <w:basedOn w:val="a"/>
    <w:link w:val="20"/>
    <w:qFormat/>
    <w:rsid w:val="0016135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6135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A6393"/>
    <w:rPr>
      <w:rFonts w:ascii="Symbol" w:hAnsi="Symbol"/>
    </w:rPr>
  </w:style>
  <w:style w:type="character" w:customStyle="1" w:styleId="WW8Num4z1">
    <w:name w:val="WW8Num4z1"/>
    <w:rsid w:val="007A6393"/>
    <w:rPr>
      <w:rFonts w:ascii="Courier New" w:hAnsi="Courier New" w:cs="Courier New"/>
    </w:rPr>
  </w:style>
  <w:style w:type="character" w:customStyle="1" w:styleId="WW8Num4z2">
    <w:name w:val="WW8Num4z2"/>
    <w:rsid w:val="007A6393"/>
    <w:rPr>
      <w:rFonts w:ascii="Wingdings" w:hAnsi="Wingdings"/>
    </w:rPr>
  </w:style>
  <w:style w:type="character" w:customStyle="1" w:styleId="WW8Num5z0">
    <w:name w:val="WW8Num5z0"/>
    <w:rsid w:val="007A6393"/>
    <w:rPr>
      <w:rFonts w:ascii="Symbol" w:hAnsi="Symbol"/>
    </w:rPr>
  </w:style>
  <w:style w:type="character" w:customStyle="1" w:styleId="WW8Num6z0">
    <w:name w:val="WW8Num6z0"/>
    <w:rsid w:val="007A6393"/>
    <w:rPr>
      <w:rFonts w:ascii="Symbol" w:hAnsi="Symbol"/>
    </w:rPr>
  </w:style>
  <w:style w:type="character" w:customStyle="1" w:styleId="WW8Num6z1">
    <w:name w:val="WW8Num6z1"/>
    <w:rsid w:val="007A6393"/>
    <w:rPr>
      <w:rFonts w:ascii="Courier New" w:hAnsi="Courier New" w:cs="Courier New"/>
    </w:rPr>
  </w:style>
  <w:style w:type="character" w:customStyle="1" w:styleId="WW8Num6z2">
    <w:name w:val="WW8Num6z2"/>
    <w:rsid w:val="007A6393"/>
    <w:rPr>
      <w:rFonts w:ascii="Wingdings" w:hAnsi="Wingdings"/>
    </w:rPr>
  </w:style>
  <w:style w:type="character" w:customStyle="1" w:styleId="WW8Num7z0">
    <w:name w:val="WW8Num7z0"/>
    <w:rsid w:val="007A6393"/>
    <w:rPr>
      <w:rFonts w:ascii="Symbol" w:hAnsi="Symbol"/>
    </w:rPr>
  </w:style>
  <w:style w:type="character" w:customStyle="1" w:styleId="WW8Num8z0">
    <w:name w:val="WW8Num8z0"/>
    <w:rsid w:val="007A6393"/>
    <w:rPr>
      <w:rFonts w:ascii="Symbol" w:hAnsi="Symbol"/>
    </w:rPr>
  </w:style>
  <w:style w:type="character" w:customStyle="1" w:styleId="WW8Num9z0">
    <w:name w:val="WW8Num9z0"/>
    <w:rsid w:val="007A6393"/>
    <w:rPr>
      <w:rFonts w:ascii="Symbol" w:hAnsi="Symbol"/>
    </w:rPr>
  </w:style>
  <w:style w:type="character" w:customStyle="1" w:styleId="WW8Num10z0">
    <w:name w:val="WW8Num10z0"/>
    <w:rsid w:val="007A6393"/>
    <w:rPr>
      <w:rFonts w:ascii="Symbol" w:hAnsi="Symbol"/>
    </w:rPr>
  </w:style>
  <w:style w:type="character" w:customStyle="1" w:styleId="WW8Num13z0">
    <w:name w:val="WW8Num13z0"/>
    <w:rsid w:val="007A6393"/>
    <w:rPr>
      <w:rFonts w:ascii="Symbol" w:hAnsi="Symbol"/>
    </w:rPr>
  </w:style>
  <w:style w:type="character" w:customStyle="1" w:styleId="WW8Num14z0">
    <w:name w:val="WW8Num14z0"/>
    <w:rsid w:val="007A6393"/>
    <w:rPr>
      <w:rFonts w:ascii="Symbol" w:hAnsi="Symbol"/>
    </w:rPr>
  </w:style>
  <w:style w:type="character" w:customStyle="1" w:styleId="WW8Num15z0">
    <w:name w:val="WW8Num15z0"/>
    <w:rsid w:val="007A6393"/>
    <w:rPr>
      <w:rFonts w:ascii="Symbol" w:hAnsi="Symbol"/>
    </w:rPr>
  </w:style>
  <w:style w:type="character" w:customStyle="1" w:styleId="WW8Num16z0">
    <w:name w:val="WW8Num16z0"/>
    <w:rsid w:val="007A6393"/>
    <w:rPr>
      <w:rFonts w:ascii="Symbol" w:hAnsi="Symbol"/>
    </w:rPr>
  </w:style>
  <w:style w:type="character" w:customStyle="1" w:styleId="WW8Num17z0">
    <w:name w:val="WW8Num17z0"/>
    <w:rsid w:val="007A6393"/>
    <w:rPr>
      <w:rFonts w:ascii="Symbol" w:hAnsi="Symbol"/>
    </w:rPr>
  </w:style>
  <w:style w:type="character" w:customStyle="1" w:styleId="WW8Num18z0">
    <w:name w:val="WW8Num18z0"/>
    <w:rsid w:val="007A6393"/>
    <w:rPr>
      <w:rFonts w:ascii="Symbol" w:hAnsi="Symbol"/>
    </w:rPr>
  </w:style>
  <w:style w:type="character" w:customStyle="1" w:styleId="WW8Num20z0">
    <w:name w:val="WW8Num20z0"/>
    <w:rsid w:val="007A6393"/>
    <w:rPr>
      <w:rFonts w:ascii="Symbol" w:hAnsi="Symbol"/>
    </w:rPr>
  </w:style>
  <w:style w:type="character" w:customStyle="1" w:styleId="WW8Num22z0">
    <w:name w:val="WW8Num22z0"/>
    <w:rsid w:val="007A6393"/>
    <w:rPr>
      <w:rFonts w:ascii="Symbol" w:hAnsi="Symbol"/>
    </w:rPr>
  </w:style>
  <w:style w:type="character" w:customStyle="1" w:styleId="WW8Num23z0">
    <w:name w:val="WW8Num23z0"/>
    <w:rsid w:val="007A6393"/>
    <w:rPr>
      <w:rFonts w:ascii="Symbol" w:hAnsi="Symbol"/>
    </w:rPr>
  </w:style>
  <w:style w:type="character" w:customStyle="1" w:styleId="WW8Num25z0">
    <w:name w:val="WW8Num25z0"/>
    <w:rsid w:val="007A6393"/>
    <w:rPr>
      <w:rFonts w:ascii="Symbol" w:hAnsi="Symbol"/>
    </w:rPr>
  </w:style>
  <w:style w:type="character" w:customStyle="1" w:styleId="WW8Num27z0">
    <w:name w:val="WW8Num27z0"/>
    <w:rsid w:val="007A6393"/>
    <w:rPr>
      <w:rFonts w:ascii="Symbol" w:hAnsi="Symbol"/>
    </w:rPr>
  </w:style>
  <w:style w:type="character" w:customStyle="1" w:styleId="WW8Num28z0">
    <w:name w:val="WW8Num28z0"/>
    <w:rsid w:val="007A6393"/>
    <w:rPr>
      <w:rFonts w:ascii="Symbol" w:hAnsi="Symbol"/>
    </w:rPr>
  </w:style>
  <w:style w:type="character" w:customStyle="1" w:styleId="WW8Num30z0">
    <w:name w:val="WW8Num30z0"/>
    <w:rsid w:val="007A6393"/>
    <w:rPr>
      <w:rFonts w:ascii="Symbol" w:hAnsi="Symbol"/>
    </w:rPr>
  </w:style>
  <w:style w:type="character" w:customStyle="1" w:styleId="WW8Num31z0">
    <w:name w:val="WW8Num31z0"/>
    <w:rsid w:val="007A6393"/>
    <w:rPr>
      <w:rFonts w:ascii="Symbol" w:hAnsi="Symbol"/>
    </w:rPr>
  </w:style>
  <w:style w:type="character" w:customStyle="1" w:styleId="WW8Num32z0">
    <w:name w:val="WW8Num32z0"/>
    <w:rsid w:val="007A6393"/>
    <w:rPr>
      <w:rFonts w:ascii="Symbol" w:hAnsi="Symbol"/>
    </w:rPr>
  </w:style>
  <w:style w:type="character" w:customStyle="1" w:styleId="WW8NumSt12z0">
    <w:name w:val="WW8NumSt12z0"/>
    <w:rsid w:val="007A6393"/>
    <w:rPr>
      <w:rFonts w:ascii="Symbol" w:hAnsi="Symbol"/>
    </w:rPr>
  </w:style>
  <w:style w:type="character" w:customStyle="1" w:styleId="WW8NumSt12z1">
    <w:name w:val="WW8NumSt12z1"/>
    <w:rsid w:val="007A6393"/>
    <w:rPr>
      <w:rFonts w:ascii="Courier New" w:hAnsi="Courier New" w:cs="Courier New"/>
    </w:rPr>
  </w:style>
  <w:style w:type="character" w:customStyle="1" w:styleId="WW8NumSt12z2">
    <w:name w:val="WW8NumSt12z2"/>
    <w:rsid w:val="007A6393"/>
    <w:rPr>
      <w:rFonts w:ascii="Wingdings" w:hAnsi="Wingdings"/>
    </w:rPr>
  </w:style>
  <w:style w:type="character" w:customStyle="1" w:styleId="WW8NumSt19z0">
    <w:name w:val="WW8NumSt19z0"/>
    <w:rsid w:val="007A6393"/>
    <w:rPr>
      <w:rFonts w:ascii="Arial" w:hAnsi="Arial" w:cs="Arial"/>
    </w:rPr>
  </w:style>
  <w:style w:type="character" w:customStyle="1" w:styleId="WW8NumSt20z0">
    <w:name w:val="WW8NumSt20z0"/>
    <w:rsid w:val="007A6393"/>
    <w:rPr>
      <w:rFonts w:ascii="Arial" w:hAnsi="Arial" w:cs="Arial"/>
    </w:rPr>
  </w:style>
  <w:style w:type="character" w:customStyle="1" w:styleId="11">
    <w:name w:val="Основной шрифт абзаца1"/>
    <w:rsid w:val="007A6393"/>
  </w:style>
  <w:style w:type="character" w:customStyle="1" w:styleId="FontStyle98">
    <w:name w:val="Font Style98"/>
    <w:rsid w:val="007A639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7A639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Символ сноски"/>
    <w:rsid w:val="007A6393"/>
    <w:rPr>
      <w:vertAlign w:val="superscript"/>
    </w:rPr>
  </w:style>
  <w:style w:type="character" w:styleId="a4">
    <w:name w:val="page number"/>
    <w:basedOn w:val="11"/>
    <w:rsid w:val="007A6393"/>
  </w:style>
  <w:style w:type="paragraph" w:customStyle="1" w:styleId="a5">
    <w:name w:val="Заголовок"/>
    <w:basedOn w:val="a"/>
    <w:next w:val="a6"/>
    <w:rsid w:val="007A63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A6393"/>
    <w:pPr>
      <w:spacing w:after="120"/>
    </w:pPr>
  </w:style>
  <w:style w:type="paragraph" w:styleId="a7">
    <w:name w:val="List"/>
    <w:basedOn w:val="a6"/>
    <w:rsid w:val="007A6393"/>
    <w:rPr>
      <w:rFonts w:cs="Mangal"/>
    </w:rPr>
  </w:style>
  <w:style w:type="paragraph" w:customStyle="1" w:styleId="12">
    <w:name w:val="Название1"/>
    <w:basedOn w:val="a"/>
    <w:rsid w:val="007A63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A639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7A6393"/>
    <w:pPr>
      <w:spacing w:after="120" w:line="480" w:lineRule="auto"/>
    </w:pPr>
  </w:style>
  <w:style w:type="paragraph" w:customStyle="1" w:styleId="Style1">
    <w:name w:val="Style1"/>
    <w:basedOn w:val="a"/>
    <w:uiPriority w:val="99"/>
    <w:rsid w:val="007A6393"/>
    <w:pPr>
      <w:widowControl w:val="0"/>
      <w:autoSpaceDE w:val="0"/>
      <w:spacing w:line="413" w:lineRule="exact"/>
      <w:jc w:val="center"/>
    </w:pPr>
  </w:style>
  <w:style w:type="paragraph" w:styleId="a8">
    <w:name w:val="footnote text"/>
    <w:basedOn w:val="a"/>
    <w:rsid w:val="007A6393"/>
    <w:rPr>
      <w:sz w:val="20"/>
      <w:szCs w:val="20"/>
    </w:rPr>
  </w:style>
  <w:style w:type="paragraph" w:customStyle="1" w:styleId="a9">
    <w:name w:val="Содержимое таблицы"/>
    <w:basedOn w:val="a"/>
    <w:rsid w:val="007A6393"/>
    <w:pPr>
      <w:suppressLineNumbers/>
    </w:pPr>
  </w:style>
  <w:style w:type="paragraph" w:customStyle="1" w:styleId="aa">
    <w:name w:val="Заголовок таблицы"/>
    <w:basedOn w:val="a9"/>
    <w:rsid w:val="007A6393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7A6393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sid w:val="00EB5F6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a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 w:cs="Times New Roman"/>
      <w:spacing w:val="10"/>
      <w:sz w:val="18"/>
      <w:szCs w:val="18"/>
    </w:rPr>
  </w:style>
  <w:style w:type="character" w:styleId="af">
    <w:name w:val="Hyperlink"/>
    <w:uiPriority w:val="99"/>
    <w:rsid w:val="00F115A6"/>
    <w:rPr>
      <w:color w:val="0000FF"/>
      <w:u w:val="single"/>
    </w:rPr>
  </w:style>
  <w:style w:type="table" w:styleId="af0">
    <w:name w:val="Table Grid"/>
    <w:basedOn w:val="a1"/>
    <w:rsid w:val="00A61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B9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f2">
    <w:name w:val="Информация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6135F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link w:val="1"/>
    <w:rsid w:val="0016135F"/>
    <w:rPr>
      <w:i/>
      <w:iCs/>
      <w:sz w:val="28"/>
      <w:lang w:val="ru-RU" w:eastAsia="ar-SA" w:bidi="ar-SA"/>
    </w:rPr>
  </w:style>
  <w:style w:type="character" w:customStyle="1" w:styleId="20">
    <w:name w:val="Заголовок 2 Знак"/>
    <w:link w:val="2"/>
    <w:rsid w:val="0016135F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16135F"/>
    <w:rPr>
      <w:b/>
      <w:bCs/>
      <w:sz w:val="27"/>
      <w:szCs w:val="27"/>
      <w:lang w:val="ru-RU" w:eastAsia="ru-RU" w:bidi="ar-SA"/>
    </w:rPr>
  </w:style>
  <w:style w:type="paragraph" w:styleId="af5">
    <w:name w:val="header"/>
    <w:basedOn w:val="a"/>
    <w:link w:val="af6"/>
    <w:unhideWhenUsed/>
    <w:rsid w:val="001613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16135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16135F"/>
    <w:rPr>
      <w:sz w:val="24"/>
      <w:szCs w:val="24"/>
      <w:lang w:val="ru-RU" w:eastAsia="ar-SA" w:bidi="ar-SA"/>
    </w:rPr>
  </w:style>
  <w:style w:type="paragraph" w:customStyle="1" w:styleId="site-slogan">
    <w:name w:val="site-slogan"/>
    <w:basedOn w:val="a"/>
    <w:rsid w:val="0016135F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semiHidden/>
    <w:rsid w:val="0016135F"/>
    <w:rPr>
      <w:rFonts w:ascii="Arial" w:hAnsi="Arial"/>
      <w:vanish/>
      <w:sz w:val="16"/>
      <w:szCs w:val="16"/>
      <w:lang w:eastAsia="ru-RU" w:bidi="ar-SA"/>
    </w:rPr>
  </w:style>
  <w:style w:type="paragraph" w:styleId="z-0">
    <w:name w:val="HTML Top of Form"/>
    <w:basedOn w:val="a"/>
    <w:next w:val="a"/>
    <w:link w:val="z-"/>
    <w:hidden/>
    <w:semiHidden/>
    <w:unhideWhenUsed/>
    <w:rsid w:val="0016135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1">
    <w:name w:val="z-Конец формы Знак"/>
    <w:link w:val="z-2"/>
    <w:semiHidden/>
    <w:rsid w:val="0016135F"/>
    <w:rPr>
      <w:rFonts w:ascii="Arial" w:hAnsi="Arial"/>
      <w:vanish/>
      <w:sz w:val="16"/>
      <w:szCs w:val="16"/>
      <w:lang w:eastAsia="ru-RU" w:bidi="ar-SA"/>
    </w:rPr>
  </w:style>
  <w:style w:type="paragraph" w:styleId="z-2">
    <w:name w:val="HTML Bottom of Form"/>
    <w:basedOn w:val="a"/>
    <w:next w:val="a"/>
    <w:link w:val="z-1"/>
    <w:hidden/>
    <w:semiHidden/>
    <w:unhideWhenUsed/>
    <w:rsid w:val="0016135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16135F"/>
  </w:style>
  <w:style w:type="character" w:customStyle="1" w:styleId="createdate">
    <w:name w:val="createdate"/>
    <w:basedOn w:val="a0"/>
    <w:rsid w:val="0016135F"/>
  </w:style>
  <w:style w:type="character" w:customStyle="1" w:styleId="createby">
    <w:name w:val="createby"/>
    <w:basedOn w:val="a0"/>
    <w:rsid w:val="0016135F"/>
  </w:style>
  <w:style w:type="character" w:customStyle="1" w:styleId="contentrating">
    <w:name w:val="content_rating"/>
    <w:basedOn w:val="a0"/>
    <w:rsid w:val="0016135F"/>
  </w:style>
  <w:style w:type="character" w:customStyle="1" w:styleId="contentvote">
    <w:name w:val="content_vote"/>
    <w:basedOn w:val="a0"/>
    <w:rsid w:val="0016135F"/>
  </w:style>
  <w:style w:type="character" w:styleId="af7">
    <w:name w:val="Strong"/>
    <w:qFormat/>
    <w:rsid w:val="0016135F"/>
    <w:rPr>
      <w:b/>
      <w:bCs/>
    </w:rPr>
  </w:style>
  <w:style w:type="character" w:styleId="af8">
    <w:name w:val="Emphasis"/>
    <w:qFormat/>
    <w:rsid w:val="0016135F"/>
    <w:rPr>
      <w:i/>
      <w:iCs/>
    </w:rPr>
  </w:style>
  <w:style w:type="character" w:customStyle="1" w:styleId="modifydate">
    <w:name w:val="modifydate"/>
    <w:basedOn w:val="a0"/>
    <w:rsid w:val="0016135F"/>
  </w:style>
  <w:style w:type="character" w:customStyle="1" w:styleId="articleseparator">
    <w:name w:val="article_separator"/>
    <w:basedOn w:val="a0"/>
    <w:rsid w:val="0016135F"/>
  </w:style>
  <w:style w:type="character" w:customStyle="1" w:styleId="cblogoutbuttonspan">
    <w:name w:val="cblogoutbuttonspan"/>
    <w:basedOn w:val="a0"/>
    <w:rsid w:val="0016135F"/>
  </w:style>
  <w:style w:type="character" w:customStyle="1" w:styleId="af9">
    <w:name w:val="Текст выноски Знак"/>
    <w:link w:val="afa"/>
    <w:rsid w:val="0016135F"/>
    <w:rPr>
      <w:rFonts w:ascii="Tahoma" w:eastAsia="Calibri" w:hAnsi="Tahoma"/>
      <w:sz w:val="16"/>
      <w:szCs w:val="16"/>
      <w:lang w:bidi="ar-SA"/>
    </w:rPr>
  </w:style>
  <w:style w:type="paragraph" w:styleId="afa">
    <w:name w:val="Balloon Text"/>
    <w:basedOn w:val="a"/>
    <w:link w:val="af9"/>
    <w:unhideWhenUsed/>
    <w:rsid w:val="0016135F"/>
    <w:rPr>
      <w:rFonts w:ascii="Tahoma" w:eastAsia="Calibri" w:hAnsi="Tahoma"/>
      <w:sz w:val="16"/>
      <w:szCs w:val="16"/>
    </w:rPr>
  </w:style>
  <w:style w:type="character" w:customStyle="1" w:styleId="FontStyle15">
    <w:name w:val="Font Style15"/>
    <w:uiPriority w:val="99"/>
    <w:rsid w:val="0016135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6135F"/>
    <w:pPr>
      <w:widowControl w:val="0"/>
      <w:autoSpaceDE w:val="0"/>
      <w:autoSpaceDN w:val="0"/>
      <w:adjustRightInd w:val="0"/>
      <w:spacing w:line="214" w:lineRule="exact"/>
      <w:jc w:val="center"/>
    </w:pPr>
    <w:rPr>
      <w:lang w:eastAsia="ru-RU"/>
    </w:rPr>
  </w:style>
  <w:style w:type="character" w:customStyle="1" w:styleId="FontStyle11">
    <w:name w:val="Font Style11"/>
    <w:uiPriority w:val="99"/>
    <w:rsid w:val="0016135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13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A14F2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u-2-msonormal">
    <w:name w:val="u-2-msonormal"/>
    <w:basedOn w:val="a"/>
    <w:rsid w:val="00A14F2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9974-CE51-4767-A3DD-53D96688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7475</Words>
  <Characters>42611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</vt:lpstr>
    </vt:vector>
  </TitlesOfParts>
  <Company>Microsoft</Company>
  <LinksUpToDate>false</LinksUpToDate>
  <CharactersWithSpaces>49987</CharactersWithSpaces>
  <SharedDoc>false</SharedDoc>
  <HLinks>
    <vt:vector size="12" baseType="variant"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http://www.vidahl.agava.ru/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Alpha</dc:creator>
  <cp:lastModifiedBy>Windows User</cp:lastModifiedBy>
  <cp:revision>2</cp:revision>
  <cp:lastPrinted>2018-10-08T10:34:00Z</cp:lastPrinted>
  <dcterms:created xsi:type="dcterms:W3CDTF">2016-09-11T13:44:00Z</dcterms:created>
  <dcterms:modified xsi:type="dcterms:W3CDTF">2019-10-14T14:08:00Z</dcterms:modified>
</cp:coreProperties>
</file>