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AC" w:rsidRDefault="00317704" w:rsidP="00DB10EF">
      <w:pPr>
        <w:spacing w:after="0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6570345" cy="8753538"/>
            <wp:effectExtent l="0" t="0" r="1905" b="9525"/>
            <wp:docPr id="1" name="Рисунок 1" descr="https://sun9-43.userapi.com/c852032/v852032183/1c8413/--ohnfezu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3.userapi.com/c852032/v852032183/1c8413/--ohnfezup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875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AAC" w:rsidRDefault="00773AAC" w:rsidP="00773AAC">
      <w:pPr>
        <w:spacing w:after="0"/>
        <w:jc w:val="center"/>
        <w:rPr>
          <w:rFonts w:ascii="Times New Roman" w:hAnsi="Times New Roman" w:cs="Times New Roman"/>
          <w:b/>
        </w:rPr>
      </w:pPr>
    </w:p>
    <w:p w:rsidR="00773AAC" w:rsidRDefault="00773AAC" w:rsidP="00773AAC">
      <w:pPr>
        <w:spacing w:after="0"/>
        <w:jc w:val="center"/>
        <w:rPr>
          <w:rFonts w:ascii="Times New Roman" w:hAnsi="Times New Roman" w:cs="Times New Roman"/>
          <w:b/>
        </w:rPr>
      </w:pPr>
    </w:p>
    <w:p w:rsidR="00317704" w:rsidRDefault="00317704" w:rsidP="00773AAC">
      <w:pPr>
        <w:spacing w:after="0"/>
        <w:jc w:val="center"/>
        <w:rPr>
          <w:rFonts w:ascii="Times New Roman" w:hAnsi="Times New Roman" w:cs="Times New Roman"/>
          <w:b/>
        </w:rPr>
      </w:pPr>
    </w:p>
    <w:p w:rsidR="00317704" w:rsidRDefault="00317704" w:rsidP="00773AAC">
      <w:pPr>
        <w:spacing w:after="0"/>
        <w:jc w:val="center"/>
        <w:rPr>
          <w:rFonts w:ascii="Times New Roman" w:hAnsi="Times New Roman" w:cs="Times New Roman"/>
          <w:b/>
        </w:rPr>
      </w:pPr>
    </w:p>
    <w:p w:rsidR="00317704" w:rsidRDefault="00317704" w:rsidP="00773AAC">
      <w:pPr>
        <w:spacing w:after="0"/>
        <w:jc w:val="center"/>
        <w:rPr>
          <w:rFonts w:ascii="Times New Roman" w:hAnsi="Times New Roman" w:cs="Times New Roman"/>
          <w:b/>
        </w:rPr>
      </w:pPr>
    </w:p>
    <w:p w:rsidR="00317704" w:rsidRDefault="00317704" w:rsidP="00773AAC">
      <w:pPr>
        <w:spacing w:after="0"/>
        <w:jc w:val="center"/>
        <w:rPr>
          <w:rFonts w:ascii="Times New Roman" w:hAnsi="Times New Roman" w:cs="Times New Roman"/>
          <w:b/>
        </w:rPr>
      </w:pPr>
    </w:p>
    <w:p w:rsidR="00317704" w:rsidRDefault="00317704" w:rsidP="00773AAC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73AAC" w:rsidRDefault="00773AAC" w:rsidP="00773AA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Паспорт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857"/>
        <w:gridCol w:w="8270"/>
      </w:tblGrid>
      <w:tr w:rsidR="00773AAC" w:rsidTr="00773A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AC" w:rsidRDefault="00773A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AC" w:rsidRDefault="00773A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Тип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AC" w:rsidRDefault="00773A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Программа основного общего образования</w:t>
            </w:r>
          </w:p>
        </w:tc>
      </w:tr>
      <w:tr w:rsidR="00773AAC" w:rsidTr="00773A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AC" w:rsidRDefault="00773A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AC" w:rsidRDefault="00773A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Статус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AC" w:rsidRDefault="00773A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Общеобразовательная программа учебного курса</w:t>
            </w:r>
          </w:p>
        </w:tc>
      </w:tr>
      <w:tr w:rsidR="00773AAC" w:rsidTr="00773A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AC" w:rsidRDefault="00773A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AC" w:rsidRDefault="00773A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AC" w:rsidRDefault="00773A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Базовый</w:t>
            </w:r>
          </w:p>
        </w:tc>
      </w:tr>
      <w:tr w:rsidR="00773AAC" w:rsidTr="00773A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AC" w:rsidRDefault="00773A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AC" w:rsidRDefault="00773A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Нормативное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AC" w:rsidRDefault="00773A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ФГОС ОО/ФКГОС </w:t>
            </w:r>
          </w:p>
        </w:tc>
      </w:tr>
      <w:tr w:rsidR="00773AAC" w:rsidTr="00773A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AC" w:rsidRDefault="00773A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AC" w:rsidRDefault="00773A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C" w:rsidRDefault="00773AAC">
            <w:pPr>
              <w:spacing w:after="0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 xml:space="preserve"> «Русский язык. Учебник для 6 класса». Под редакцией М. Разумовской, П. Леканта, М., «Просвещение», 2014.</w:t>
            </w:r>
          </w:p>
          <w:p w:rsidR="00773AAC" w:rsidRDefault="00773AA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3AAC" w:rsidTr="00773A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AC" w:rsidRDefault="00773A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AC" w:rsidRDefault="00773A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Категория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AC" w:rsidRDefault="00773A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(норма)</w:t>
            </w:r>
          </w:p>
        </w:tc>
      </w:tr>
      <w:tr w:rsidR="00773AAC" w:rsidTr="00773A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AC" w:rsidRDefault="00773A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AC" w:rsidRDefault="00773A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Сроки освоения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AC" w:rsidRDefault="00773A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2018-2019 г.</w:t>
            </w:r>
            <w:proofErr w:type="gramStart"/>
            <w:r>
              <w:rPr>
                <w:rFonts w:ascii="Times New Roman" w:eastAsia="Calibri" w:hAnsi="Times New Roman" w:cs="Times New Roma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773AAC" w:rsidTr="00773A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AC" w:rsidRDefault="00773A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AC" w:rsidRDefault="00773A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Объём учебного времени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AC" w:rsidRDefault="00773A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210 часов</w:t>
            </w:r>
          </w:p>
        </w:tc>
      </w:tr>
      <w:tr w:rsidR="00773AAC" w:rsidTr="00773A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AC" w:rsidRDefault="00773A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AC" w:rsidRDefault="00773A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Режим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AC" w:rsidRDefault="00773A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часов в неделю</w:t>
            </w:r>
          </w:p>
        </w:tc>
      </w:tr>
      <w:tr w:rsidR="00773AAC" w:rsidTr="00773A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AC" w:rsidRDefault="00773A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AC" w:rsidRDefault="00773A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Форма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AC" w:rsidRDefault="00773A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Очная</w:t>
            </w:r>
          </w:p>
        </w:tc>
      </w:tr>
      <w:tr w:rsidR="00773AAC" w:rsidTr="00773A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AC" w:rsidRDefault="00773A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AC" w:rsidRDefault="00773A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Практическая часть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AC" w:rsidRDefault="00773A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Проектных уроков – 10; уроков-исследований - 15</w:t>
            </w:r>
          </w:p>
        </w:tc>
      </w:tr>
      <w:tr w:rsidR="00773AAC" w:rsidTr="00773A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AC" w:rsidRDefault="00773A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AC" w:rsidRDefault="00773A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Назначение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C" w:rsidRDefault="00773AAC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 xml:space="preserve">Воспитать любовь к родному языку, отношение к нему как основному средству человеческого общения во всех сферах человеческой деятельности. </w:t>
            </w:r>
            <w:proofErr w:type="gramStart"/>
            <w:r>
              <w:rPr>
                <w:rFonts w:ascii="Times New Roman" w:eastAsia="Calibri" w:hAnsi="Times New Roman" w:cs="Times New Roman"/>
                <w:color w:val="333333"/>
              </w:rPr>
              <w:t>Обеспе</w:t>
            </w:r>
            <w:r>
              <w:rPr>
                <w:rFonts w:ascii="Times New Roman" w:eastAsia="Calibri" w:hAnsi="Times New Roman" w:cs="Times New Roman"/>
                <w:color w:val="333333"/>
                <w:spacing w:val="1"/>
              </w:rPr>
              <w:t xml:space="preserve">чить овладение важнейшими общеучебными умениями, универсальными учебными действиями; обеспечить языковое развитие учащихся, помочь им овладеть разнообразными видами речевой деятельности, сформировать умения навыки грамотного письма, рационального чтения, полис </w:t>
            </w:r>
            <w:r>
              <w:rPr>
                <w:rFonts w:ascii="Times New Roman" w:eastAsia="Calibri" w:hAnsi="Times New Roman" w:cs="Times New Roman"/>
                <w:color w:val="333333"/>
                <w:spacing w:val="2"/>
              </w:rPr>
              <w:t xml:space="preserve">ценного восприятия звучащей речи, научить школьника </w:t>
            </w:r>
            <w:r>
              <w:rPr>
                <w:rFonts w:ascii="Times New Roman" w:eastAsia="Calibri" w:hAnsi="Times New Roman" w:cs="Times New Roman"/>
                <w:color w:val="333333"/>
                <w:spacing w:val="1"/>
              </w:rPr>
              <w:t>свободно, правильно и выразительно говорить и писать на</w:t>
            </w:r>
            <w:r>
              <w:rPr>
                <w:rFonts w:ascii="Times New Roman" w:eastAsia="Calibri" w:hAnsi="Times New Roman" w:cs="Times New Roman"/>
                <w:color w:val="333333"/>
              </w:rPr>
              <w:t>родном языке, использовать язык в разных ситуациях общения, соблюдая нормы речевого этикета.</w:t>
            </w:r>
            <w:proofErr w:type="gramEnd"/>
          </w:p>
          <w:p w:rsidR="00773AAC" w:rsidRDefault="00773AA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3AAC" w:rsidTr="00773A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AC" w:rsidRDefault="00773A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AC" w:rsidRDefault="00773A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AC" w:rsidRDefault="00773A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 контрольная  работа</w:t>
            </w:r>
          </w:p>
        </w:tc>
      </w:tr>
    </w:tbl>
    <w:p w:rsidR="00773AAC" w:rsidRDefault="00773AAC" w:rsidP="00403A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773AAC" w:rsidRDefault="00773AAC" w:rsidP="00773AAC">
      <w:pPr>
        <w:shd w:val="clear" w:color="auto" w:fill="FFFFFF"/>
        <w:spacing w:before="67" w:after="0"/>
        <w:ind w:right="-142"/>
        <w:jc w:val="center"/>
        <w:rPr>
          <w:rFonts w:ascii="Times New Roman" w:hAnsi="Times New Roman" w:cs="Times New Roman"/>
          <w:b/>
          <w:bCs/>
          <w:color w:val="333333"/>
          <w:spacing w:val="-10"/>
        </w:rPr>
      </w:pPr>
      <w:r>
        <w:rPr>
          <w:rFonts w:ascii="Times New Roman" w:hAnsi="Times New Roman" w:cs="Times New Roman"/>
          <w:b/>
          <w:bCs/>
          <w:color w:val="333333"/>
          <w:spacing w:val="-10"/>
        </w:rPr>
        <w:t>Содержание</w:t>
      </w:r>
    </w:p>
    <w:p w:rsidR="00773AAC" w:rsidRDefault="00773AAC" w:rsidP="00773AAC">
      <w:pPr>
        <w:shd w:val="clear" w:color="auto" w:fill="FFFFFF"/>
        <w:spacing w:before="67" w:after="0"/>
        <w:ind w:right="-142"/>
        <w:rPr>
          <w:rFonts w:ascii="Times New Roman" w:hAnsi="Times New Roman" w:cs="Times New Roman"/>
          <w:bCs/>
          <w:color w:val="333333"/>
          <w:spacing w:val="-10"/>
        </w:rPr>
      </w:pPr>
      <w:r>
        <w:rPr>
          <w:rFonts w:ascii="Times New Roman" w:hAnsi="Times New Roman" w:cs="Times New Roman"/>
          <w:bCs/>
          <w:color w:val="333333"/>
          <w:spacing w:val="-10"/>
        </w:rPr>
        <w:t>1.Пояснительная записка</w:t>
      </w:r>
    </w:p>
    <w:p w:rsidR="00773AAC" w:rsidRDefault="00773AAC" w:rsidP="00773AAC">
      <w:pPr>
        <w:shd w:val="clear" w:color="auto" w:fill="FFFFFF"/>
        <w:spacing w:before="67" w:after="0"/>
        <w:ind w:right="-142"/>
        <w:rPr>
          <w:rFonts w:ascii="Times New Roman" w:hAnsi="Times New Roman" w:cs="Times New Roman"/>
          <w:b/>
          <w:bCs/>
          <w:color w:val="333333"/>
          <w:spacing w:val="-10"/>
        </w:rPr>
      </w:pPr>
      <w:r>
        <w:rPr>
          <w:rFonts w:ascii="Times New Roman" w:hAnsi="Times New Roman" w:cs="Times New Roman"/>
          <w:bCs/>
          <w:color w:val="333333"/>
        </w:rPr>
        <w:t>2.Общая характеристика учебного предмета «русский язык»</w:t>
      </w:r>
    </w:p>
    <w:p w:rsidR="00773AAC" w:rsidRDefault="00773AAC" w:rsidP="00773AAC">
      <w:pPr>
        <w:shd w:val="clear" w:color="auto" w:fill="FFFFFF"/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3.Место учебного предмета </w:t>
      </w:r>
    </w:p>
    <w:p w:rsidR="00773AAC" w:rsidRDefault="00773AAC" w:rsidP="00773AAC">
      <w:pPr>
        <w:shd w:val="clear" w:color="auto" w:fill="FFFFFF"/>
        <w:spacing w:after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4.Цели учебного предмета</w:t>
      </w:r>
    </w:p>
    <w:p w:rsidR="00773AAC" w:rsidRDefault="00773AAC" w:rsidP="00773AAC">
      <w:pPr>
        <w:shd w:val="clear" w:color="auto" w:fill="FFFFFF"/>
        <w:spacing w:after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  <w:spacing w:val="1"/>
        </w:rPr>
        <w:t>5.Описание места учебного предмета в учебном плане</w:t>
      </w:r>
    </w:p>
    <w:p w:rsidR="00773AAC" w:rsidRDefault="00773AAC" w:rsidP="00773AAC">
      <w:pPr>
        <w:shd w:val="clear" w:color="auto" w:fill="FFFFFF"/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6.Содержание ценностных ориентиров</w:t>
      </w:r>
    </w:p>
    <w:p w:rsidR="00773AAC" w:rsidRDefault="00773AAC" w:rsidP="00773AAC">
      <w:pPr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7.Метапредметные результаты</w:t>
      </w:r>
    </w:p>
    <w:p w:rsidR="00773AAC" w:rsidRDefault="00773AAC" w:rsidP="00773AAC">
      <w:pPr>
        <w:shd w:val="clear" w:color="auto" w:fill="FFFFFF"/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8.Предметные результаты</w:t>
      </w:r>
    </w:p>
    <w:p w:rsidR="00773AAC" w:rsidRDefault="00773AAC" w:rsidP="00773AAC">
      <w:pPr>
        <w:tabs>
          <w:tab w:val="left" w:pos="6915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9.Основные результаты изучения учебного предмета</w:t>
      </w:r>
      <w:r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bCs/>
          <w:color w:val="333333"/>
        </w:rPr>
        <w:t>«Русский язык» в 6-ом классе</w:t>
      </w:r>
    </w:p>
    <w:p w:rsidR="00773AAC" w:rsidRDefault="00773AAC" w:rsidP="00773A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10.Содержание учебного предмета</w:t>
      </w:r>
    </w:p>
    <w:p w:rsidR="00773AAC" w:rsidRDefault="00773AAC" w:rsidP="00773A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11.Материально-техническое обеспечение курса</w:t>
      </w:r>
    </w:p>
    <w:p w:rsidR="00773AAC" w:rsidRDefault="00773AAC" w:rsidP="00773A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12.Календарно-тематическое планирование уроков</w:t>
      </w:r>
    </w:p>
    <w:p w:rsidR="00773AAC" w:rsidRDefault="00773AAC" w:rsidP="00773A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77D6" w:rsidRDefault="003377D6" w:rsidP="00403A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Пояснительная записка</w:t>
      </w:r>
    </w:p>
    <w:p w:rsidR="003377D6" w:rsidRDefault="003377D6" w:rsidP="00337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основании следующих нормативно-правовых документов:</w:t>
      </w:r>
    </w:p>
    <w:p w:rsidR="003377D6" w:rsidRDefault="003377D6" w:rsidP="003377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29 декабря 2012 года N 273-ФЗ </w:t>
      </w:r>
      <w:r>
        <w:rPr>
          <w:rFonts w:ascii="Times New Roman" w:hAnsi="Times New Roman" w:cs="Times New Roman"/>
          <w:bCs/>
          <w:sz w:val="24"/>
          <w:szCs w:val="24"/>
        </w:rPr>
        <w:br/>
        <w:t>«Об образовании в Российской Федерации»;</w:t>
      </w:r>
    </w:p>
    <w:p w:rsidR="003377D6" w:rsidRDefault="003377D6" w:rsidP="003377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образования, утверждённый </w:t>
      </w:r>
      <w:r>
        <w:rPr>
          <w:rFonts w:ascii="Times New Roman" w:hAnsi="Times New Roman" w:cs="Times New Roman"/>
          <w:bCs/>
          <w:sz w:val="24"/>
          <w:szCs w:val="24"/>
        </w:rPr>
        <w:t>приказом  Министерства образования и науки РФ от 17 декабря 2010 года № 1897 «Об утверждении федерального государственного образовательного стандарта основного общего образования»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77D6" w:rsidRDefault="003377D6" w:rsidP="003377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Образовательная программа МОБУ Елисеевской оош </w:t>
      </w:r>
    </w:p>
    <w:p w:rsidR="003377D6" w:rsidRDefault="003377D6" w:rsidP="003377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программы, созданные на основе федерального государственного образовательного стандарта: «Программа по русскому языку для 5-9 классов общеобразовательных учреждений» / М.М. Разумовская и П.А. Лекант, Программно-методические материалы. Русский язык. 5-9 классы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М.М. Разумовская, М.: Дрофа, 2012;</w:t>
      </w:r>
    </w:p>
    <w:p w:rsidR="003377D6" w:rsidRDefault="003377D6" w:rsidP="003377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19.12.2012 г.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год»;</w:t>
      </w:r>
    </w:p>
    <w:p w:rsidR="003377D6" w:rsidRDefault="003377D6" w:rsidP="003377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3377D6" w:rsidRDefault="003377D6" w:rsidP="003377D6">
      <w:pPr>
        <w:pStyle w:val="ae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3377D6" w:rsidRDefault="003377D6" w:rsidP="003377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7D6" w:rsidRDefault="003377D6" w:rsidP="003377D6">
      <w:pPr>
        <w:pStyle w:val="ae"/>
        <w:spacing w:after="0" w:line="240" w:lineRule="auto"/>
        <w:ind w:left="360"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Рабочая программа предназначена для общеобразовательной          школы,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 базовый уровень.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  <w:r>
        <w:rPr>
          <w:rFonts w:ascii="Times New Roman" w:hAnsi="Times New Roman" w:cs="Times New Roman"/>
          <w:sz w:val="24"/>
          <w:szCs w:val="24"/>
        </w:rPr>
        <w:t xml:space="preserve"> Программа предполагает на изучение предмета  6 часов  в неделю, 210 часов в год (при 35 неделях). </w:t>
      </w:r>
    </w:p>
    <w:p w:rsidR="003377D6" w:rsidRDefault="003377D6" w:rsidP="003377D6">
      <w:pPr>
        <w:pStyle w:val="ae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рабочей программе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основного общего образования.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состав УМК входит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учебник (Русский язык. 6 класс: учеб. для общеобразоват. учреждений/ М.М. Разумовская, С.И. Львова, В.И. Капинос, В.В. Львов 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; под ред. М.М. Разумовской, П.А. Леканта. – 11-е изд., перераб. –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М.: Дрофа, 201</w:t>
      </w:r>
      <w:r>
        <w:rPr>
          <w:rFonts w:ascii="Times New Roman" w:hAnsi="Times New Roman" w:cs="Times New Roman"/>
          <w:sz w:val="24"/>
          <w:szCs w:val="24"/>
        </w:rPr>
        <w:t>3)</w:t>
      </w:r>
      <w:proofErr w:type="gramEnd"/>
    </w:p>
    <w:p w:rsidR="003377D6" w:rsidRDefault="003377D6" w:rsidP="003377D6">
      <w:pPr>
        <w:pStyle w:val="ae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77D6" w:rsidRDefault="003377D6" w:rsidP="003377D6">
      <w:pPr>
        <w:pStyle w:val="ae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 программа по русскому языку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3377D6" w:rsidRDefault="003377D6" w:rsidP="003377D6">
      <w:pPr>
        <w:pStyle w:val="ae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Концепция программы:</w:t>
      </w:r>
    </w:p>
    <w:p w:rsidR="003377D6" w:rsidRDefault="003377D6" w:rsidP="003377D6">
      <w:pPr>
        <w:pStyle w:val="ae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Концептуальная новизна курса русского языка в 6 классе состоит в том, что  на базовом уровне обучения русскому языку решаются проблемы, связанные с формированием общей культуры, с развивающими и воспитательными задачами образования, с задачами социализации личности, а также с формированием понимания того, что русский язык – средство межнационального общения, консолидации и единения народов России, основа формирования гражданской идентичности и толерантности в поликультурном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Обоснованность:</w:t>
      </w:r>
    </w:p>
    <w:p w:rsidR="003377D6" w:rsidRP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Выбор  программы под редакцией  М.М. Разумовской мотивирован тем, что в ней в  соответствии   с целью обучения усиливается речевая направленность курса. В программе расширена понятийная основа обучения связной речи. Теория приближена к потребностям практики; она вводится для того, чтобы помочь учащимся осознать свою речь, опереться на речеведческие знания как на систему ориентиров в процессе речевой деятельности, овладеть навыками самоконтроля.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Современная концепция преподавания русского языка заключается в том, что в ней предлагается объединить теорию языка, орфографические и пунктуационные правила, развитие речевой культуры, сделав основным объектом рассмотрения на уроке русского языка текст, поскольку именно в тексте происходит реализация языковых правил. Следует наглядно показать ученику, как каждый языковой уровень (фонетика, лексика, морфология, синтаксис) помогает создавать и понимать текст.</w:t>
      </w:r>
    </w:p>
    <w:p w:rsidR="003377D6" w:rsidRDefault="003377D6" w:rsidP="003377D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В учебно-методическом комплексе под редакцией М.М. Разумовской содержание языкового и речевого материала подаётся в единстве. В программе расширена понятийная основа обучения связной речи. Теория приближена к потребностям практики; она вводится для того, чтобы помочь учащимся осознать свою речь, опереться на речеведческие знания как систему ориентиров в процессе речевой деятельности, овладеть навыками самоконтроля.</w:t>
      </w:r>
    </w:p>
    <w:p w:rsidR="003377D6" w:rsidRDefault="003377D6" w:rsidP="003377D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Теоретическую основу обучения связной речи составляют три группы понятий:</w:t>
      </w:r>
    </w:p>
    <w:p w:rsidR="003377D6" w:rsidRDefault="003377D6" w:rsidP="003377D6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Признаки текста: смысловая цельность, относительная законченность высказывания (тема, основная мысль) и особенности его строения, связанные с развитием мысли (данная и новая информация, способы и средства связи предложений, членение текста на абзацы, строение абзаца);</w:t>
      </w:r>
    </w:p>
    <w:p w:rsidR="003377D6" w:rsidRDefault="003377D6" w:rsidP="003377D6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Стили речи: разговорный, научный, деловой, публицистический, художественный;</w:t>
      </w:r>
    </w:p>
    <w:p w:rsidR="003377D6" w:rsidRDefault="003377D6" w:rsidP="003377D6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Функционально-смысловые типы речи, описание, повествование, рассуждение и их разновидности - описание предмета, описание места, описание состояния природы, описание состояния человека, оценка предметов, их свойств, явлений, событий и т.д.</w:t>
      </w:r>
      <w:proofErr w:type="gramEnd"/>
    </w:p>
    <w:p w:rsidR="003377D6" w:rsidRDefault="003377D6" w:rsidP="003377D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Структура курса формировалась с учетом закономерностей усвоения русского языка. 5 класс рассматривается как переходный от начального этапа обучения к основному; 6 - 7 классы имеют морфолого-орфографическую направленность, хотя и включают в содержание обучения вводный курс синтаксиса и пунктуации, фонетику и орфоэпию, лексику и словообразование.</w:t>
      </w:r>
    </w:p>
    <w:p w:rsidR="003377D6" w:rsidRDefault="003377D6" w:rsidP="003377D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Речевая направленность курса предполагает усиление семантического аспекта в изучении фактов и явлений языка.</w:t>
      </w:r>
    </w:p>
    <w:p w:rsidR="003377D6" w:rsidRDefault="003377D6" w:rsidP="003377D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Помимо ставшего уже привычным внимания к значению слов и различных грамматических структур, особое место отводится морфемной семантике. Осмысление значения морфем, внимание к внутренней форме слова не только формирует грамматическое мышление ребенка, но и помогает решить проблемы внутрипредметных связей (позволяет сформировать орфографические, грамматические, лексические умения и навыки в их единстве).</w:t>
      </w:r>
    </w:p>
    <w:p w:rsidR="003377D6" w:rsidRDefault="003377D6" w:rsidP="003377D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В связи с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усиленным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внимание к семантической характеристике слова вводятся такие понятия, как </w:t>
      </w:r>
      <w:r>
        <w:rPr>
          <w:rFonts w:ascii="Times New Roman" w:eastAsia="Calibri" w:hAnsi="Times New Roman" w:cs="Times New Roman"/>
          <w:b/>
          <w:sz w:val="24"/>
          <w:szCs w:val="24"/>
        </w:rPr>
        <w:t>словообразовательная модель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</w:rPr>
        <w:t>словообразовательная цепочка, исходная часть слова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77D6" w:rsidRDefault="003377D6" w:rsidP="003377D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Речевая направленность курса потребовала усиленного внимания к воспитанию у учащихся чуткости к красоте и выразительности родной речи, гордости за русский язык, интереса к его изучению. Этому способствует внимание к эстетической функции родного языка, знакомство с изобразительными возможностями изучаемых единиц языка, наблюдение за использованием разнообразных языковых сре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дств в 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учших образцах художественной литературы, в которых наиболее полно проявляется изобразительная сила русской речи.</w:t>
      </w:r>
    </w:p>
    <w:p w:rsidR="003377D6" w:rsidRDefault="003377D6" w:rsidP="003377D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Каждый год обучения строится на основе двухступенчатой структуры: закрепительно-углубляющий этап относительно предыдущего года обучения и основной этап, реализующий программный материал в логике его развития.</w:t>
      </w:r>
    </w:p>
    <w:p w:rsidR="003377D6" w:rsidRDefault="003377D6" w:rsidP="003377D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Характерные черты учебника для каждого класса проистекают из общей направленности разработанного курса русского языка, реализующей идею синтеза всестороннего речевого развития школьников со специальной лингвистической подготовкой. Прежде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всего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усилена в целом речевая направленность в подаче программного материала. Учебники для каждого класса содержат два раздела (как и программа):</w:t>
      </w:r>
    </w:p>
    <w:p w:rsidR="003377D6" w:rsidRDefault="003377D6" w:rsidP="003377D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I) систематический курс языка, с правописанием и элементами культуры речи;</w:t>
      </w:r>
    </w:p>
    <w:p w:rsidR="003377D6" w:rsidRDefault="003377D6" w:rsidP="003377D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раздел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"Речь", включающий понятия речи, стилей речи, типов речи, текста.</w:t>
      </w:r>
    </w:p>
    <w:p w:rsidR="003377D6" w:rsidRDefault="003377D6" w:rsidP="003377D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В ходе учебного процесса эти разделы изучаются не в линейном порядке, а в перемежающемся режиме.</w:t>
      </w:r>
    </w:p>
    <w:p w:rsidR="003377D6" w:rsidRDefault="003377D6" w:rsidP="003377D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Каждая языковая тема завершается параграфом "Употребление в речи существительного/прилагательного и т.д./". Такое внешнее подчеркивание противоречия сопоставления "язык-речь" способствует лучшему осмыслению детьми этих понятий, а также более отчетливому пониманию связей между ними. Систематически из года в год, из темы в тему проводится ориентация на всестороннее развитие основных видов речевой деятельности: навыков чтения - понимания, говорения, письма. В учебнике особенности занятий по чтению определяются характером текстов.</w:t>
      </w:r>
    </w:p>
    <w:p w:rsidR="003377D6" w:rsidRDefault="003377D6" w:rsidP="003377D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Самое серьёзное внимание уделяется работе с лингвистическим текстом и словарями.</w:t>
      </w:r>
    </w:p>
    <w:p w:rsidR="003377D6" w:rsidRDefault="003377D6" w:rsidP="003377D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Постигая теорию в виде научного описания (рассказа), ученики постепенно накапливают нужные сведения: овладевают терминами, осваивают образцы научной речи, постигают логику развёртывания содержания научного текста. Эта работа приводит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 понятийной форме мышления, лежащей в основе действительного знания. Учащиеся знакомятся с разными видами словарей, образцы которых имеются в учебнике.</w:t>
      </w:r>
    </w:p>
    <w:p w:rsidR="003377D6" w:rsidRDefault="003377D6" w:rsidP="003377D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Пристальное внимание уделяется и развитию навыков говорения (как устных, так и письменных высказываний учащихся).</w:t>
      </w:r>
    </w:p>
    <w:p w:rsidR="003377D6" w:rsidRDefault="003377D6" w:rsidP="003377D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По сути дела, задача развития навыков говорения тесно смыкается с задачей развития связной речи школьников, однако имеет и свои аспекты.</w:t>
      </w:r>
    </w:p>
    <w:p w:rsidR="003377D6" w:rsidRDefault="003377D6" w:rsidP="003377D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Способность говорить на лингвистические (научные) темы есть показатель хороших знаний по предмету, свидетельство владения понятийным аппаратом определенной области науки о языке.</w:t>
      </w:r>
    </w:p>
    <w:p w:rsidR="003377D6" w:rsidRDefault="003377D6" w:rsidP="003377D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Пересказ лингвистического текста не является простым делом для учащихся. Параллельно школьники обучаются языковому анализу.</w:t>
      </w:r>
    </w:p>
    <w:p w:rsidR="003377D6" w:rsidRDefault="003377D6" w:rsidP="003377D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Реализация обозначенной программы действий превращает занятия именно в уроки родного языка во всей полноте этого понятия. Самое пристальное внимание уделяется развитию навыков письма как важного вида речевой деятельности. Авторы учебника стараются дать ответ на вопрос: "Как разрешить противоречие между знанием и умением и что считать знанием?" В пособие эта проблема остается с помощью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теоретического</w:t>
      </w:r>
      <w:proofErr w:type="gramEnd"/>
    </w:p>
    <w:p w:rsidR="003377D6" w:rsidRDefault="003377D6" w:rsidP="003377D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(научного) способа действия, которым должны овладеть учащиеся.</w:t>
      </w:r>
    </w:p>
    <w:p w:rsidR="003377D6" w:rsidRDefault="003377D6" w:rsidP="003377D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В учебнике определения заменяются лингвистическим рассказом, а правила - указанием адекватного правилу способа действия. Очень часто способ действия излагается под рубрикой "Возьмите на заметку!''</w:t>
      </w:r>
    </w:p>
    <w:p w:rsidR="003377D6" w:rsidRDefault="003377D6" w:rsidP="003377D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Лексика и морфемика даются в непривычном для детей интегрированном подходе, с учетом внутрипредметных связей. Лексика, фразеология и словообразование изучаются в полном объеме. Новыми являются разделы: "Синтаксис». Пунктуация", "Речь".</w:t>
      </w:r>
    </w:p>
    <w:p w:rsidR="003377D6" w:rsidRDefault="003377D6" w:rsidP="003377D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В 6 классе на базе основных частей речи изучаются причастие и деепричастие, числительное, местоимение.</w:t>
      </w:r>
    </w:p>
    <w:p w:rsidR="003377D6" w:rsidRDefault="003377D6" w:rsidP="003377D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Положительное отношение к учебе, настрой на изучение родного языка закрепляются на протяжении всего учебного гола наличием нетрадиционных заданий, эталонных в речевом отношении текстов, доступных для детей форм подачи лингвистических знаний.</w:t>
      </w:r>
    </w:p>
    <w:p w:rsidR="003377D6" w:rsidRDefault="003377D6" w:rsidP="003377D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Языковая система составляет структурный стержень предмета. Формирование необходимых языковых умений происходит на основе системы упражнений, включающих следующие компоненты: узнавание языкового явления - систематизация фактов языка - дифференциация этих языковых фактов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-"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чтение" схем, таблиц и других графических средств, их интерпретация - самостоятельный подбор примеров и самостоятельные высказывания учащихся.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русский язык входит в образовательную область   филологии.</w:t>
      </w:r>
    </w:p>
    <w:p w:rsidR="003377D6" w:rsidRDefault="003377D6" w:rsidP="003377D6">
      <w:p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учебного предмета: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русского языка направлен на достижение следующих целей, обеспечивающих реализацию личностно ориентированного,  когнитивно-коммуникативного,  деятельностного подходов к обучению родному языку:</w:t>
      </w:r>
      <w:proofErr w:type="gramEnd"/>
    </w:p>
    <w:p w:rsidR="003377D6" w:rsidRDefault="003377D6" w:rsidP="003377D6">
      <w:pPr>
        <w:numPr>
          <w:ilvl w:val="0"/>
          <w:numId w:val="6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деятельности, средства освоения морально-этических норм, принятых в обществе, осознание эстетической ценности родного языка; воспитание интереса и любви к русскому языку;</w:t>
      </w:r>
    </w:p>
    <w:p w:rsidR="003377D6" w:rsidRDefault="003377D6" w:rsidP="003377D6">
      <w:pPr>
        <w:numPr>
          <w:ilvl w:val="0"/>
          <w:numId w:val="6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 (умение формулировать цели деятельности, планировать её, осуществлять речевой самоконтроль и самокоррекцию;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  <w:proofErr w:type="gramEnd"/>
    </w:p>
    <w:p w:rsidR="003377D6" w:rsidRDefault="003377D6" w:rsidP="003377D6">
      <w:pPr>
        <w:numPr>
          <w:ilvl w:val="0"/>
          <w:numId w:val="6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видами речевой деятельности, практическими умениями нормативного использования языка в разных ситуациях общения, нормами речевого этикета; освоение знаний об устройстве языковой системы и закономерностях её функционирования; развитие способности опознавать, классифицировать и оценивать языковые факты; обогащение активного и потенциального словарного запаса; расширение объёма используемых в речи грамматических средств; совершенствование орфографической и пунктуационной грамотности;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умения стилистически корректного использования лексики и фразеологии русского языка; воспитание устремления к речевому самосовершенствованию.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Важной особенностью предлагаемой   программы является принципиальная новизна подходов к реализации преподавания русского языка в 6 классе. На первый план выдвигается компетентностный подход, на основе которого структурировано содержание данной рабочей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программы, направленное на развитие и совершенствование коммуникативной, языковой, лингвистической (языковедческой) и культуроведческой компетенций.</w:t>
      </w:r>
    </w:p>
    <w:p w:rsidR="003377D6" w:rsidRDefault="003377D6" w:rsidP="003377D6">
      <w:pPr>
        <w:numPr>
          <w:ilvl w:val="0"/>
          <w:numId w:val="8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Коммуникативная компетенция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партнёра, выбирать адекватные стратегии коммуникации, быть готовым к осмысленному изменению собственного речевого поведения.</w:t>
      </w:r>
    </w:p>
    <w:p w:rsidR="003377D6" w:rsidRDefault="003377D6" w:rsidP="003377D6">
      <w:pPr>
        <w:numPr>
          <w:ilvl w:val="0"/>
          <w:numId w:val="8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Языковая и лингвистическая (языковедческая) компетенции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</w:p>
    <w:p w:rsidR="003377D6" w:rsidRDefault="003377D6" w:rsidP="003377D6">
      <w:pPr>
        <w:numPr>
          <w:ilvl w:val="0"/>
          <w:numId w:val="8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Культуроведческая компетенция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общения, способность объяснять значение слов с национально-культурным компонентом.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Основные задачи курса русского языка в 6 классе:</w:t>
      </w:r>
    </w:p>
    <w:p w:rsidR="003377D6" w:rsidRDefault="003377D6" w:rsidP="003377D6">
      <w:pPr>
        <w:numPr>
          <w:ilvl w:val="0"/>
          <w:numId w:val="10"/>
        </w:num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развития коммуникативной, языковой и лингвистической (языковедческой), культуроведческой компетенций;</w:t>
      </w:r>
    </w:p>
    <w:p w:rsidR="003377D6" w:rsidRDefault="003377D6" w:rsidP="003377D6">
      <w:pPr>
        <w:numPr>
          <w:ilvl w:val="0"/>
          <w:numId w:val="10"/>
        </w:num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логического мышления учащихся, обучение школьников умению самостоятельно пополнять знания по русскому языку;</w:t>
      </w:r>
    </w:p>
    <w:p w:rsidR="003377D6" w:rsidRDefault="003377D6" w:rsidP="003377D6">
      <w:pPr>
        <w:numPr>
          <w:ilvl w:val="0"/>
          <w:numId w:val="10"/>
        </w:num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общеучебных умений – работа с книгой, со справочной литературой, совершенствование навыков чтения.</w:t>
      </w:r>
    </w:p>
    <w:p w:rsidR="003377D6" w:rsidRDefault="003377D6" w:rsidP="003377D6">
      <w:pPr>
        <w:numPr>
          <w:ilvl w:val="0"/>
          <w:numId w:val="10"/>
        </w:num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работы по русскому языку в 6  классе.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(родной) язык является основой  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Первое направление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развитии речи учащихся –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употребления слов в соответствии с их лексическим значением и стилевой принадлежностью.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нормами русского литературного языка предполагает систематическую работу по устранению из речи учащихся диалектизмов и жаргонизмов. Успех обеспечен в том случае, если учитель, принимая во внимание особенности местного говора, будет систематически следить за правильностью речи учащихся, приучать школьников к сознательному анализу своей речи и речи товарищей с точки зрения соответствия литературным нормам.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Второе направление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обогащение словарного запаса и грамматического строя речи учащихся. Словарь учащихся пополняется при изучении всех учебных предметов, но особая роль в этом принадлежит русскому языку и литературе. Обогащение запаса слов на уроках русского языка обеспечивается систематической словарной работой. Одно из важнейших требований к словарной работе – развитие у школьников умения видеть незнакомые слова, воспитывать привычку обращаться за их разъяснением к учителю и пользоваться словарями – справочниками.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Третье направление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развитии речи учащихся – формирование умений и навыков связного изложения мыслей в устной и письменной форме. Развитие связной речи предполагает работу над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содержанием, построением и языковым оформлением высказывания,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при выполнении специальных упражнений и при подготовке изложений и сочинений. Она включает формирование и совершенствование умений анализировать тему, уточнять её границы, определять основную мысль, составлять план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 систематизировать материал, правильно отбирать языковые средства.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Четвертое направлени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к ГИА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 связи на уроках русского языка.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изучается в основном русский литературный язык, поэтому наиболее тесные и органические связи русского языка как предмета осуществляются с литературой. При обучении русскому языку широко используются программные художественные произведения для иллюстрации языковых фактов, наблюдений за употреблением отдельных слов, грамматических форм, разнообразных синтаксических конструкций,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предложений и частей текста, а также отдельные типы речи (повествование, описание и рассуждение). Связь русского языка и литературы закреплена программой развития речи, которая предусматривает общие для этих предметов виды работ (обучение изложению, пересказу, сочинению и т.п.)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7D6" w:rsidRDefault="003377D6" w:rsidP="003377D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Данная рабочая программа составлена на 2</w:t>
      </w:r>
      <w:r w:rsidR="00620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04 часа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в том числе для проведения: </w:t>
      </w:r>
    </w:p>
    <w:p w:rsidR="003377D6" w:rsidRDefault="00620659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Уроков по развитию речи –  62</w:t>
      </w:r>
      <w:r w:rsidR="003377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часа; </w:t>
      </w:r>
    </w:p>
    <w:p w:rsidR="003377D6" w:rsidRDefault="00620659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Контрольных диктантов – 20  часов</w:t>
      </w:r>
      <w:r w:rsidR="003377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Изложений контрольных – 4 часа;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Сочинений контрольных – 6 часов.</w:t>
      </w:r>
    </w:p>
    <w:p w:rsidR="003377D6" w:rsidRDefault="003377D6" w:rsidP="003377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Формы организации образовательного процесса:</w:t>
      </w:r>
    </w:p>
    <w:p w:rsidR="003377D6" w:rsidRDefault="003377D6" w:rsidP="003377D6">
      <w:pPr>
        <w:pStyle w:val="aa"/>
        <w:widowControl w:val="0"/>
        <w:numPr>
          <w:ilvl w:val="0"/>
          <w:numId w:val="12"/>
        </w:numPr>
        <w:ind w:left="0" w:firstLine="567"/>
        <w:jc w:val="both"/>
        <w:rPr>
          <w:color w:val="000000"/>
          <w:sz w:val="24"/>
        </w:rPr>
      </w:pPr>
      <w:r>
        <w:rPr>
          <w:color w:val="1D1B11"/>
          <w:sz w:val="24"/>
        </w:rPr>
        <w:t xml:space="preserve"> </w:t>
      </w:r>
      <w:r>
        <w:rPr>
          <w:color w:val="000000"/>
          <w:sz w:val="24"/>
        </w:rPr>
        <w:t>обобщающая беседа по изученному материалу;</w:t>
      </w:r>
    </w:p>
    <w:p w:rsidR="003377D6" w:rsidRDefault="003377D6" w:rsidP="003377D6">
      <w:pPr>
        <w:pStyle w:val="aa"/>
        <w:widowControl w:val="0"/>
        <w:numPr>
          <w:ilvl w:val="0"/>
          <w:numId w:val="12"/>
        </w:numPr>
        <w:ind w:left="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-проверка знаний при помощи тестов;</w:t>
      </w:r>
    </w:p>
    <w:p w:rsidR="003377D6" w:rsidRDefault="003377D6" w:rsidP="003377D6">
      <w:pPr>
        <w:pStyle w:val="aa"/>
        <w:widowControl w:val="0"/>
        <w:numPr>
          <w:ilvl w:val="0"/>
          <w:numId w:val="12"/>
        </w:numPr>
        <w:ind w:left="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-индивидуальный устный опрос;</w:t>
      </w:r>
    </w:p>
    <w:p w:rsidR="003377D6" w:rsidRDefault="003377D6" w:rsidP="003377D6">
      <w:pPr>
        <w:pStyle w:val="aa"/>
        <w:widowControl w:val="0"/>
        <w:numPr>
          <w:ilvl w:val="0"/>
          <w:numId w:val="12"/>
        </w:numPr>
        <w:ind w:left="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-фронтальный опрос;</w:t>
      </w:r>
    </w:p>
    <w:p w:rsidR="003377D6" w:rsidRDefault="003377D6" w:rsidP="003377D6">
      <w:pPr>
        <w:pStyle w:val="aa"/>
        <w:widowControl w:val="0"/>
        <w:numPr>
          <w:ilvl w:val="0"/>
          <w:numId w:val="12"/>
        </w:numPr>
        <w:ind w:left="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- опрос с помощью перфокарт;</w:t>
      </w:r>
    </w:p>
    <w:p w:rsidR="003377D6" w:rsidRDefault="003377D6" w:rsidP="003377D6">
      <w:pPr>
        <w:pStyle w:val="aa"/>
        <w:widowControl w:val="0"/>
        <w:numPr>
          <w:ilvl w:val="0"/>
          <w:numId w:val="12"/>
        </w:numPr>
        <w:ind w:left="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- выборочная проверка упражнения;</w:t>
      </w:r>
    </w:p>
    <w:p w:rsidR="003377D6" w:rsidRDefault="003377D6" w:rsidP="003377D6">
      <w:pPr>
        <w:pStyle w:val="aa"/>
        <w:widowControl w:val="0"/>
        <w:numPr>
          <w:ilvl w:val="0"/>
          <w:numId w:val="12"/>
        </w:numPr>
        <w:ind w:left="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- взаимопроверка;</w:t>
      </w:r>
    </w:p>
    <w:p w:rsidR="003377D6" w:rsidRDefault="003377D6" w:rsidP="003377D6">
      <w:pPr>
        <w:pStyle w:val="aa"/>
        <w:widowControl w:val="0"/>
        <w:numPr>
          <w:ilvl w:val="0"/>
          <w:numId w:val="12"/>
        </w:numPr>
        <w:ind w:left="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самоконтроль </w:t>
      </w:r>
      <w:proofErr w:type="gramStart"/>
      <w:r>
        <w:rPr>
          <w:color w:val="000000"/>
          <w:sz w:val="24"/>
        </w:rPr>
        <w:t xml:space="preserve">( </w:t>
      </w:r>
      <w:proofErr w:type="gramEnd"/>
      <w:r>
        <w:rPr>
          <w:color w:val="000000"/>
          <w:sz w:val="24"/>
        </w:rPr>
        <w:t>по словарям, справочным пособиям);</w:t>
      </w:r>
    </w:p>
    <w:p w:rsidR="003377D6" w:rsidRDefault="003377D6" w:rsidP="003377D6">
      <w:pPr>
        <w:pStyle w:val="aa"/>
        <w:widowControl w:val="0"/>
        <w:numPr>
          <w:ilvl w:val="0"/>
          <w:numId w:val="12"/>
        </w:numPr>
        <w:ind w:left="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- различные виды разбора (фонетический, лексический, словообразовательный, морфологический, синтаксический, лингвистический);</w:t>
      </w:r>
    </w:p>
    <w:p w:rsidR="003377D6" w:rsidRDefault="003377D6" w:rsidP="003377D6">
      <w:pPr>
        <w:pStyle w:val="aa"/>
        <w:widowControl w:val="0"/>
        <w:numPr>
          <w:ilvl w:val="0"/>
          <w:numId w:val="12"/>
        </w:numPr>
        <w:ind w:left="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- виды работ, связанные с анализом текста, с его переработкой (целенаправленные выписки, составление плана);</w:t>
      </w:r>
    </w:p>
    <w:p w:rsidR="003377D6" w:rsidRDefault="003377D6" w:rsidP="003377D6">
      <w:pPr>
        <w:pStyle w:val="aa"/>
        <w:widowControl w:val="0"/>
        <w:numPr>
          <w:ilvl w:val="0"/>
          <w:numId w:val="12"/>
        </w:numPr>
        <w:ind w:left="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- составление учащимися авторского текста в различных жанра</w:t>
      </w:r>
      <w:proofErr w:type="gramStart"/>
      <w:r>
        <w:rPr>
          <w:color w:val="000000"/>
          <w:sz w:val="24"/>
        </w:rPr>
        <w:t>х(</w:t>
      </w:r>
      <w:proofErr w:type="gramEnd"/>
      <w:r>
        <w:rPr>
          <w:color w:val="000000"/>
          <w:sz w:val="24"/>
        </w:rPr>
        <w:t xml:space="preserve"> подготовка устных сообщений, написание  творческих работ);</w:t>
      </w:r>
    </w:p>
    <w:p w:rsidR="003377D6" w:rsidRDefault="003377D6" w:rsidP="003377D6">
      <w:pPr>
        <w:pStyle w:val="aa"/>
        <w:widowControl w:val="0"/>
        <w:numPr>
          <w:ilvl w:val="0"/>
          <w:numId w:val="12"/>
        </w:numPr>
        <w:ind w:left="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3377D6" w:rsidRDefault="003377D6" w:rsidP="003377D6">
      <w:pPr>
        <w:pStyle w:val="aa"/>
        <w:widowControl w:val="0"/>
        <w:numPr>
          <w:ilvl w:val="0"/>
          <w:numId w:val="12"/>
        </w:numPr>
        <w:ind w:left="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-изложения на основе текстов типа описания, рассуждения;</w:t>
      </w:r>
    </w:p>
    <w:p w:rsidR="003377D6" w:rsidRDefault="003377D6" w:rsidP="003377D6">
      <w:pPr>
        <w:pStyle w:val="aa"/>
        <w:widowControl w:val="0"/>
        <w:numPr>
          <w:ilvl w:val="0"/>
          <w:numId w:val="12"/>
        </w:numPr>
        <w:ind w:left="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- написание сочинений;</w:t>
      </w:r>
    </w:p>
    <w:p w:rsidR="003377D6" w:rsidRDefault="003377D6" w:rsidP="003377D6">
      <w:pPr>
        <w:pStyle w:val="aa"/>
        <w:widowControl w:val="0"/>
        <w:numPr>
          <w:ilvl w:val="0"/>
          <w:numId w:val="12"/>
        </w:numPr>
        <w:ind w:left="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-письмо под диктовку;</w:t>
      </w:r>
    </w:p>
    <w:p w:rsidR="003377D6" w:rsidRDefault="003377D6" w:rsidP="003377D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-комментирование орфограмм и пунктограмм;</w:t>
      </w:r>
    </w:p>
    <w:p w:rsidR="003377D6" w:rsidRDefault="003377D6" w:rsidP="003377D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-Контрольное списывание;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Зрительные диктанты</w:t>
      </w:r>
    </w:p>
    <w:p w:rsidR="003377D6" w:rsidRDefault="003377D6" w:rsidP="003377D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77D6" w:rsidRDefault="003377D6" w:rsidP="003377D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ЦЕННОСТНЫХ ОРИЕНТИРОВ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377D6" w:rsidRDefault="003377D6" w:rsidP="003377D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освоения русского языка:</w:t>
      </w:r>
    </w:p>
    <w:p w:rsidR="003377D6" w:rsidRDefault="003377D6" w:rsidP="003377D6">
      <w:pPr>
        <w:pStyle w:val="ae"/>
        <w:numPr>
          <w:ilvl w:val="0"/>
          <w:numId w:val="14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получении школьного образования;</w:t>
      </w:r>
    </w:p>
    <w:p w:rsidR="003377D6" w:rsidRDefault="003377D6" w:rsidP="003377D6">
      <w:pPr>
        <w:pStyle w:val="ae"/>
        <w:numPr>
          <w:ilvl w:val="0"/>
          <w:numId w:val="14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Осознание эстетической ценности русского языка, уважительное отношение к нему, потребность сохранять чистоту русского языка как явления национальной культуры, стремление к речевому самосовершенствованию;</w:t>
      </w:r>
    </w:p>
    <w:p w:rsidR="003377D6" w:rsidRDefault="003377D6" w:rsidP="003377D6">
      <w:pPr>
        <w:pStyle w:val="ae"/>
        <w:numPr>
          <w:ilvl w:val="0"/>
          <w:numId w:val="14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Достаточный объем словарного запаса и усвоенных грамматических сре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я свободного выражения мыслей и чувств в процессе речевого общения, способность к самооценке на основе наблюдений за собственной речью.</w:t>
      </w:r>
    </w:p>
    <w:p w:rsidR="003377D6" w:rsidRDefault="003377D6" w:rsidP="003377D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освоения русского языка:</w:t>
      </w:r>
    </w:p>
    <w:p w:rsidR="003377D6" w:rsidRDefault="003377D6" w:rsidP="003377D6">
      <w:pPr>
        <w:pStyle w:val="ae"/>
        <w:numPr>
          <w:ilvl w:val="0"/>
          <w:numId w:val="16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Владение всеми видами речевой деятельности:</w:t>
      </w:r>
    </w:p>
    <w:p w:rsidR="003377D6" w:rsidRDefault="003377D6" w:rsidP="003377D6">
      <w:pPr>
        <w:pStyle w:val="ae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Аудирование и чтение</w:t>
      </w:r>
    </w:p>
    <w:p w:rsidR="003377D6" w:rsidRDefault="003377D6" w:rsidP="003377D6">
      <w:pPr>
        <w:pStyle w:val="ae"/>
        <w:numPr>
          <w:ilvl w:val="0"/>
          <w:numId w:val="18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Адекватное понимание информации устного и письменого сообщения (коммуникативной установки, темы текста, осовной мысли, основной и дополнительной информации);</w:t>
      </w:r>
    </w:p>
    <w:p w:rsidR="003377D6" w:rsidRDefault="003377D6" w:rsidP="003377D6">
      <w:pPr>
        <w:pStyle w:val="ae"/>
        <w:numPr>
          <w:ilvl w:val="0"/>
          <w:numId w:val="18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Владение разными видами чтения (поисковым, просмотровым, ознакомительным изучающим) текстов разных стилей и жанров;</w:t>
      </w:r>
    </w:p>
    <w:p w:rsidR="003377D6" w:rsidRDefault="003377D6" w:rsidP="003377D6">
      <w:pPr>
        <w:pStyle w:val="ae"/>
        <w:numPr>
          <w:ilvl w:val="0"/>
          <w:numId w:val="18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Адекватное восприятие на слух текстов разных стилей и жанров, владение разными видами аудирования (выборочным, ознакомительным, детальным);</w:t>
      </w:r>
    </w:p>
    <w:p w:rsidR="003377D6" w:rsidRDefault="003377D6" w:rsidP="003377D6">
      <w:pPr>
        <w:pStyle w:val="ae"/>
        <w:numPr>
          <w:ilvl w:val="0"/>
          <w:numId w:val="18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сввободно пользоваться словарями различных типов, справочной литературой;</w:t>
      </w:r>
    </w:p>
    <w:p w:rsidR="003377D6" w:rsidRDefault="003377D6" w:rsidP="003377D6">
      <w:pPr>
        <w:pStyle w:val="ae"/>
        <w:numPr>
          <w:ilvl w:val="0"/>
          <w:numId w:val="18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Овладение приемами отбора и систематизации материала на определенную тему; способность к преобразованию, сохранению и передаче информации, полученной в результате чтения или аудирования;</w:t>
      </w:r>
    </w:p>
    <w:p w:rsidR="003377D6" w:rsidRDefault="003377D6" w:rsidP="003377D6">
      <w:pPr>
        <w:pStyle w:val="ae"/>
        <w:numPr>
          <w:ilvl w:val="0"/>
          <w:numId w:val="18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3377D6" w:rsidRDefault="003377D6" w:rsidP="003377D6">
      <w:pPr>
        <w:autoSpaceDE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Говорение и письмо:</w:t>
      </w:r>
    </w:p>
    <w:p w:rsidR="003377D6" w:rsidRDefault="003377D6" w:rsidP="003377D6">
      <w:pPr>
        <w:pStyle w:val="ae"/>
        <w:numPr>
          <w:ilvl w:val="0"/>
          <w:numId w:val="20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Способность определять цели предстоящей учебной деятельности (индивидуальной и коллективной), последовательность действий, оценивать достигнуты результаты и адекватно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формулировать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их в устной и письменной форме;</w:t>
      </w:r>
    </w:p>
    <w:p w:rsidR="003377D6" w:rsidRDefault="003377D6" w:rsidP="003377D6">
      <w:pPr>
        <w:pStyle w:val="ae"/>
        <w:numPr>
          <w:ilvl w:val="0"/>
          <w:numId w:val="20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Умение воспроизводить прослушанный или прочитанный текст, с заданной степенью свернутости (план, пересказ, конспект, аннотация);</w:t>
      </w:r>
    </w:p>
    <w:p w:rsidR="003377D6" w:rsidRDefault="003377D6" w:rsidP="003377D6">
      <w:pPr>
        <w:pStyle w:val="ae"/>
        <w:numPr>
          <w:ilvl w:val="0"/>
          <w:numId w:val="20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3377D6" w:rsidRDefault="003377D6" w:rsidP="003377D6">
      <w:pPr>
        <w:pStyle w:val="ae"/>
        <w:numPr>
          <w:ilvl w:val="0"/>
          <w:numId w:val="20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услышанному, увиденному;</w:t>
      </w:r>
    </w:p>
    <w:p w:rsidR="003377D6" w:rsidRDefault="003377D6" w:rsidP="003377D6">
      <w:pPr>
        <w:pStyle w:val="ae"/>
        <w:numPr>
          <w:ilvl w:val="0"/>
          <w:numId w:val="20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  <w:proofErr w:type="gramEnd"/>
    </w:p>
    <w:p w:rsidR="003377D6" w:rsidRDefault="003377D6" w:rsidP="003377D6">
      <w:pPr>
        <w:pStyle w:val="ae"/>
        <w:numPr>
          <w:ilvl w:val="0"/>
          <w:numId w:val="20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3377D6" w:rsidRDefault="003377D6" w:rsidP="003377D6">
      <w:pPr>
        <w:pStyle w:val="ae"/>
        <w:numPr>
          <w:ilvl w:val="0"/>
          <w:numId w:val="20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Осуществление речевого самоконтроля; способность оценивать свою речь с точки зрения ее содержания, языкового оформления; умение находить речевые и грамматические ошибки, недочеты, исправлять их; совершенствовать и редактировать собственные тексты;</w:t>
      </w:r>
    </w:p>
    <w:p w:rsidR="003377D6" w:rsidRDefault="003377D6" w:rsidP="003377D6">
      <w:pPr>
        <w:pStyle w:val="ae"/>
        <w:numPr>
          <w:ilvl w:val="0"/>
          <w:numId w:val="20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Выступление перед аудиторией сверстников с небольшими сообщениями, рефератами, докладами; участие в спорах, обсуждение актуальных тем с использованием различных средств аргументации;</w:t>
      </w:r>
    </w:p>
    <w:p w:rsidR="003377D6" w:rsidRDefault="003377D6" w:rsidP="003377D6">
      <w:pPr>
        <w:pStyle w:val="ae"/>
        <w:numPr>
          <w:ilvl w:val="0"/>
          <w:numId w:val="22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Применение приобретенных знаний, умений и навыков в повседневной жизни, во время анализа языковых явлений на межпредметном уровне (на уроках иностранного языка, литературы и др.);</w:t>
      </w:r>
    </w:p>
    <w:p w:rsidR="003377D6" w:rsidRDefault="003377D6" w:rsidP="003377D6">
      <w:pPr>
        <w:pStyle w:val="ae"/>
        <w:numPr>
          <w:ilvl w:val="0"/>
          <w:numId w:val="22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Коммуникативн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целесообразное взаимодействие с окружающими людьми в процессе общения, совместного выполнения какой-либо задачи, участия в спорах, обсуждениях актуальных тем.</w:t>
      </w:r>
    </w:p>
    <w:p w:rsidR="003377D6" w:rsidRDefault="003377D6" w:rsidP="003377D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освоения русского языка:</w:t>
      </w:r>
    </w:p>
    <w:p w:rsidR="003377D6" w:rsidRDefault="003377D6" w:rsidP="003377D6">
      <w:pPr>
        <w:pStyle w:val="ae"/>
        <w:numPr>
          <w:ilvl w:val="0"/>
          <w:numId w:val="24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</w:t>
      </w:r>
    </w:p>
    <w:p w:rsidR="003377D6" w:rsidRDefault="003377D6" w:rsidP="003377D6">
      <w:pPr>
        <w:pStyle w:val="ae"/>
        <w:numPr>
          <w:ilvl w:val="0"/>
          <w:numId w:val="24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Освоение базовых понятий лингвистики: лингвистика и ее основные разделы: язык и речь, речевое общение, речь устная и письменная; диалог, монолог, стили речи, типы речи, типы текста, основные единицы языка, их признаки и особенности употребления в речи;</w:t>
      </w:r>
    </w:p>
    <w:p w:rsidR="003377D6" w:rsidRDefault="003377D6" w:rsidP="003377D6">
      <w:pPr>
        <w:pStyle w:val="ae"/>
        <w:numPr>
          <w:ilvl w:val="0"/>
          <w:numId w:val="24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3377D6" w:rsidRDefault="003377D6" w:rsidP="003377D6">
      <w:pPr>
        <w:pStyle w:val="ae"/>
        <w:numPr>
          <w:ilvl w:val="0"/>
          <w:numId w:val="24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Проведение различных видов анализа (слова, словосочетания, предложения, текста);</w:t>
      </w:r>
    </w:p>
    <w:p w:rsidR="003377D6" w:rsidRDefault="003377D6" w:rsidP="003377D6">
      <w:pPr>
        <w:pStyle w:val="ae"/>
        <w:numPr>
          <w:ilvl w:val="0"/>
          <w:numId w:val="24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Понимание коммуникативно-эстетических возможностей и грамматической синонимии и использование их в собственной речевой практике;</w:t>
      </w:r>
    </w:p>
    <w:p w:rsidR="003377D6" w:rsidRDefault="003377D6" w:rsidP="003377D6">
      <w:pPr>
        <w:pStyle w:val="ae"/>
        <w:numPr>
          <w:ilvl w:val="0"/>
          <w:numId w:val="24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Осознание эстетической функции языка.</w:t>
      </w:r>
    </w:p>
    <w:p w:rsidR="003377D6" w:rsidRDefault="003377D6" w:rsidP="003377D6">
      <w:pPr>
        <w:shd w:val="clear" w:color="auto" w:fill="FFFFFF"/>
        <w:spacing w:after="0" w:line="240" w:lineRule="auto"/>
        <w:ind w:left="5" w:right="58"/>
        <w:jc w:val="both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u w:val="single"/>
        </w:rPr>
        <w:t>Основные результаты обучения в 6 классе.</w:t>
      </w:r>
    </w:p>
    <w:p w:rsidR="003377D6" w:rsidRDefault="003377D6" w:rsidP="003377D6">
      <w:pPr>
        <w:shd w:val="clear" w:color="auto" w:fill="FFFFFF"/>
        <w:spacing w:after="0" w:line="240" w:lineRule="auto"/>
        <w:ind w:left="5" w:right="58"/>
        <w:jc w:val="both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Коммуникативные умения, являющиеся основой метапредметных результатов:</w:t>
      </w:r>
    </w:p>
    <w:p w:rsidR="003377D6" w:rsidRDefault="003377D6" w:rsidP="003377D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Чтение и аудирование.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Осмысленно и бегло, с установкой на различение основной и дополнительной информации читать учебно-научные тексты, составлять план отдельных параграфов учебника. Просматривая тексты учебника, выделять в них определения научных понятий, классификационные схемы, фрагменты с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информативным</w:t>
      </w:r>
      <w:proofErr w:type="gramEnd"/>
    </w:p>
    <w:p w:rsidR="003377D6" w:rsidRDefault="003377D6" w:rsidP="003377D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повествованием.</w:t>
      </w:r>
    </w:p>
    <w:p w:rsidR="003377D6" w:rsidRDefault="003377D6" w:rsidP="003377D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377D6" w:rsidRDefault="003377D6" w:rsidP="003377D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Анализ текста.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Определять стиль речи; находить в текстах языковые средства,</w:t>
      </w:r>
    </w:p>
    <w:p w:rsidR="003377D6" w:rsidRDefault="003377D6" w:rsidP="003377D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характерные для научного и делового стилей; выделять в текстах художественных произведений фрагменты с описанием места и состояния окружающей среды, в учебной литературе находить информативное повествование, рассуждение-доказательство, рассуждение-объяснение, проводить стилистический и типологический анализ текста; определять в отдельных абзацах текста способы и средства связи предложений.</w:t>
      </w:r>
      <w:proofErr w:type="gramEnd"/>
    </w:p>
    <w:p w:rsidR="003377D6" w:rsidRDefault="003377D6" w:rsidP="003377D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377D6" w:rsidRDefault="003377D6" w:rsidP="003377D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Воспроизведение текста.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Пересказывать учебно-научные тексты типа рассуждения-объяснения, информативного повествования. Подробно и выборочно (устно и письменно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)п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ересказывать повествовательные тексты художественного стиля речи с описанием места и (или) состояния природы. Сохранять в тексте подробного изложения типологическую структуру исходного текста и языковые средства выразительности.</w:t>
      </w:r>
    </w:p>
    <w:p w:rsidR="003377D6" w:rsidRDefault="003377D6" w:rsidP="003377D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377D6" w:rsidRDefault="003377D6" w:rsidP="00337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Создание текста.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Создавать устные и письменные высказывания: собирать материал к сочинению и систематизировать его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составлять сложный план готового текста и своего высказывания; отбирать для сочинения нужные типы речи и языковые средства, решать вопрос о способах и средствах связи предложений. Писать сочинения-описания помещения, природы. Писать краткое сообщение (аннотацию) о содержании книги, фильма двух видов: 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чем говорится; б)что говорится.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Давать отзыв о прочитанной книге, сочинении или устном ответе учащегося, обосновывая свое мнение о прочитанном; строить устное определение научного понятия.</w:t>
      </w:r>
      <w:proofErr w:type="gramEnd"/>
    </w:p>
    <w:p w:rsidR="003377D6" w:rsidRDefault="003377D6" w:rsidP="003377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Совершенствование текста.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Совершенствовать содержание, логику изложения и язык своего высказывания (устного и письменного), в частности находить и устранять неоправданные повторы, неудачное употребление стилистически окрашенных слов и оборотов.</w:t>
      </w:r>
    </w:p>
    <w:p w:rsidR="003377D6" w:rsidRDefault="003377D6" w:rsidP="003377D6">
      <w:pPr>
        <w:shd w:val="clear" w:color="auto" w:fill="FFFFFF"/>
        <w:spacing w:after="0" w:line="240" w:lineRule="auto"/>
        <w:ind w:left="5" w:right="58"/>
        <w:jc w:val="both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Предметные  результаты обучения:</w:t>
      </w:r>
    </w:p>
    <w:p w:rsidR="003377D6" w:rsidRDefault="003377D6" w:rsidP="003377D6">
      <w:pPr>
        <w:shd w:val="clear" w:color="auto" w:fill="FFFFFF"/>
        <w:spacing w:after="0" w:line="240" w:lineRule="auto"/>
        <w:ind w:left="5"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60"/>
          <w:sz w:val="24"/>
          <w:szCs w:val="24"/>
        </w:rPr>
        <w:t xml:space="preserve">-  по </w:t>
      </w:r>
      <w:r>
        <w:rPr>
          <w:rFonts w:ascii="Times New Roman" w:eastAsia="Calibri" w:hAnsi="Times New Roman" w:cs="Times New Roman"/>
          <w:color w:val="000000"/>
          <w:spacing w:val="53"/>
          <w:sz w:val="24"/>
          <w:szCs w:val="24"/>
        </w:rPr>
        <w:t>орфоэпии</w:t>
      </w:r>
      <w:proofErr w:type="gramStart"/>
      <w:r>
        <w:rPr>
          <w:rFonts w:ascii="Times New Roman" w:eastAsia="Calibri" w:hAnsi="Times New Roman" w:cs="Times New Roman"/>
          <w:color w:val="000000"/>
          <w:spacing w:val="53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равильно произносить 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употребительные сложносокращенные слова; упот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ребительные слова изученных частей речи; свободно пользоваться орфоэпическим словарем;</w:t>
      </w:r>
    </w:p>
    <w:p w:rsidR="003377D6" w:rsidRDefault="003377D6" w:rsidP="003377D6">
      <w:pPr>
        <w:shd w:val="clear" w:color="auto" w:fill="FFFFFF"/>
        <w:spacing w:after="0" w:line="240" w:lineRule="auto"/>
        <w:ind w:left="10" w:right="4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47"/>
          <w:sz w:val="24"/>
          <w:szCs w:val="24"/>
        </w:rPr>
        <w:t xml:space="preserve">- по </w:t>
      </w:r>
      <w:r>
        <w:rPr>
          <w:rFonts w:ascii="Times New Roman" w:eastAsia="Calibri" w:hAnsi="Times New Roman" w:cs="Times New Roman"/>
          <w:color w:val="000000"/>
          <w:spacing w:val="63"/>
          <w:sz w:val="24"/>
          <w:szCs w:val="24"/>
        </w:rPr>
        <w:t xml:space="preserve">лексике 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color w:val="000000"/>
          <w:spacing w:val="52"/>
          <w:sz w:val="24"/>
          <w:szCs w:val="24"/>
        </w:rPr>
        <w:t>фразеологии: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употреб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лять слова (термины, профессиональные, заимст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вованные и др.) в соответствии с их лексическим значением, с учетом условий и задач общения; из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бегать засорения речи иноязычными словами; тол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ковать лексическое значение общеупотребитель</w:t>
      </w:r>
      <w:r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ных слов и фразеологизмов; пользоваться различ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  <w:t>ными видами словарей (синонимов, антонимов, иностранных слов, фразеологизмов);</w:t>
      </w:r>
    </w:p>
    <w:p w:rsidR="003377D6" w:rsidRDefault="003377D6" w:rsidP="003377D6">
      <w:pPr>
        <w:shd w:val="clear" w:color="auto" w:fill="FFFFFF"/>
        <w:tabs>
          <w:tab w:val="left" w:pos="456"/>
        </w:tabs>
        <w:spacing w:after="0" w:line="240" w:lineRule="auto"/>
        <w:ind w:left="2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color w:val="000000"/>
          <w:spacing w:val="18"/>
          <w:sz w:val="24"/>
          <w:szCs w:val="24"/>
        </w:rPr>
        <w:t xml:space="preserve">по   морфемике </w:t>
      </w:r>
      <w:r>
        <w:rPr>
          <w:rFonts w:ascii="Times New Roman" w:eastAsia="Calibri" w:hAnsi="Times New Roman" w:cs="Times New Roman"/>
          <w:color w:val="000000"/>
          <w:spacing w:val="18"/>
          <w:sz w:val="24"/>
          <w:szCs w:val="24"/>
        </w:rPr>
        <w:t xml:space="preserve">и  </w:t>
      </w:r>
      <w:r>
        <w:rPr>
          <w:rFonts w:ascii="Times New Roman" w:eastAsia="Calibri" w:hAnsi="Times New Roman" w:cs="Times New Roman"/>
          <w:color w:val="000000"/>
          <w:spacing w:val="74"/>
          <w:sz w:val="24"/>
          <w:szCs w:val="24"/>
        </w:rPr>
        <w:t>словообразова</w:t>
      </w:r>
      <w:r>
        <w:rPr>
          <w:rFonts w:ascii="Times New Roman" w:eastAsia="Calibri" w:hAnsi="Times New Roman" w:cs="Times New Roman"/>
          <w:color w:val="000000"/>
          <w:spacing w:val="74"/>
          <w:sz w:val="24"/>
          <w:szCs w:val="24"/>
        </w:rPr>
        <w:softHyphen/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нию: выделять морфемы на основе словообразова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тельного анализа (в словах сложной структуры);</w:t>
      </w:r>
      <w:r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br/>
        <w:t>составлять словообразовательную цепочку слов</w:t>
      </w:r>
      <w:proofErr w:type="gramStart"/>
      <w:r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ключающую 3—5 звеньев; различать морфологи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ческие  способы  образования  изученных частей 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речи;</w:t>
      </w:r>
    </w:p>
    <w:p w:rsidR="003377D6" w:rsidRDefault="003377D6" w:rsidP="003377D6">
      <w:pPr>
        <w:shd w:val="clear" w:color="auto" w:fill="FFFFFF"/>
        <w:spacing w:after="0" w:line="240" w:lineRule="auto"/>
        <w:ind w:left="38" w:right="2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53"/>
          <w:sz w:val="24"/>
          <w:szCs w:val="24"/>
        </w:rPr>
        <w:t xml:space="preserve">- по </w:t>
      </w:r>
      <w:r>
        <w:rPr>
          <w:rFonts w:ascii="Times New Roman" w:eastAsia="Calibri" w:hAnsi="Times New Roman" w:cs="Times New Roman"/>
          <w:color w:val="000000"/>
          <w:spacing w:val="55"/>
          <w:sz w:val="24"/>
          <w:szCs w:val="24"/>
        </w:rPr>
        <w:t>морфологии</w:t>
      </w:r>
      <w:proofErr w:type="gramStart"/>
      <w:r>
        <w:rPr>
          <w:rFonts w:ascii="Times New Roman" w:eastAsia="Calibri" w:hAnsi="Times New Roman" w:cs="Times New Roman"/>
          <w:color w:val="000000"/>
          <w:spacing w:val="55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</w:t>
      </w:r>
      <w:proofErr w:type="gramEnd"/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валифицировать слово 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как часть речи; образовывать и употреблять формы 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изученных в б классе частей речи в соответствии с нормами литературного языка; определять грамма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  <w:t>тические признаки изученных частей речи (напри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мер, при решении орфографических задач);</w:t>
      </w:r>
    </w:p>
    <w:p w:rsidR="003377D6" w:rsidRDefault="003377D6" w:rsidP="003377D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- по </w:t>
      </w:r>
      <w:r>
        <w:rPr>
          <w:rFonts w:ascii="Times New Roman" w:eastAsia="Calibri" w:hAnsi="Times New Roman" w:cs="Times New Roman"/>
          <w:color w:val="000000"/>
          <w:spacing w:val="58"/>
          <w:sz w:val="24"/>
          <w:szCs w:val="24"/>
        </w:rPr>
        <w:t>орфографии: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характеризовать изучен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ные орфограммы и объяснять написание слов; 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lastRenderedPageBreak/>
        <w:t>пра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вильно писать слова, написание которых подчиня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ется правилам, изученным в 6 классе, а также сло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>ва с непроверяемыми орфограммами, написание</w:t>
      </w:r>
      <w:r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которых отрабатывается в словарном порядке, сво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бодно пользоваться орфографическим словарем;</w:t>
      </w:r>
    </w:p>
    <w:p w:rsidR="003377D6" w:rsidRDefault="003377D6" w:rsidP="003377D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- по </w:t>
      </w:r>
      <w:r>
        <w:rPr>
          <w:rFonts w:ascii="Times New Roman" w:eastAsia="Calibri" w:hAnsi="Times New Roman" w:cs="Times New Roman"/>
          <w:color w:val="000000"/>
          <w:spacing w:val="66"/>
          <w:sz w:val="24"/>
          <w:szCs w:val="24"/>
        </w:rPr>
        <w:t>синтаксису:</w:t>
      </w:r>
      <w:r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 определять синтаксиче</w:t>
      </w:r>
      <w:r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скую роль частей речи, изученных в 6 классе; пра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вильно строить и произносить предложения с при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частными и деепричастными оборотами, стилисти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чески оправданно употреблять их в речи.</w:t>
      </w:r>
    </w:p>
    <w:p w:rsidR="003377D6" w:rsidRDefault="003377D6" w:rsidP="00337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ПРЕДМЕТА:</w:t>
      </w:r>
    </w:p>
    <w:p w:rsidR="003377D6" w:rsidRDefault="003377D6" w:rsidP="00337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 (2</w:t>
      </w:r>
      <w:r w:rsidR="00620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3377D6" w:rsidRDefault="003377D6" w:rsidP="00337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- основная единица языка.</w:t>
      </w:r>
    </w:p>
    <w:p w:rsidR="003377D6" w:rsidRDefault="003377D6" w:rsidP="003377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Закрепление и углубление изученного в 5 классе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26 ч)</w:t>
      </w:r>
    </w:p>
    <w:p w:rsidR="003377D6" w:rsidRDefault="003377D6" w:rsidP="003377D6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Развитие речи. (7 ч)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</w:p>
    <w:p w:rsidR="003377D6" w:rsidRDefault="003377D6" w:rsidP="003377D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5 классе. </w:t>
      </w:r>
    </w:p>
    <w:p w:rsidR="003377D6" w:rsidRDefault="003377D6" w:rsidP="003377D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мы знаем о речи, её типах и стилях.</w:t>
      </w:r>
    </w:p>
    <w:p w:rsidR="003377D6" w:rsidRDefault="003377D6" w:rsidP="003377D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 устная и письменная, монологическая и диалогическая.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Стили и типы речи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Правописание.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Орфография.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Пунктуация.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прописных букв.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Комплексный анализ текста по упр. 34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Проверочная работа по орфографии и пунктуации.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Буквы Ъ и Ь.</w:t>
      </w:r>
    </w:p>
    <w:p w:rsidR="003377D6" w:rsidRDefault="003377D6" w:rsidP="003377D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Орфограммы корня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окончаний слов.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Слитное и раздельное написание НЕ с глаголами, существительными и прилагательными.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Развитие речи.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мы знаем о тексте (повторение).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Контрольная работа диктант с заданием) №1,  №2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3377D6" w:rsidRP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контрольного диктанта</w:t>
      </w:r>
    </w:p>
    <w:p w:rsidR="003377D6" w:rsidRDefault="003377D6" w:rsidP="003377D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Грамматика. Морфология и синтаксис.</w:t>
      </w:r>
    </w:p>
    <w:p w:rsidR="003377D6" w:rsidRDefault="003377D6" w:rsidP="003377D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различать части речи и члены предложения.(3 ч)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Имя существительное.</w:t>
      </w:r>
      <w:r w:rsidR="006206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ч) Из них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\р 4 ч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Морфологические признаки имени существительного.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Словообразование разных частей речи.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Словообразование имён существительных           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 по словообразованию.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сложных существительных.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имён существительных в речи</w:t>
      </w:r>
    </w:p>
    <w:p w:rsidR="003377D6" w:rsidRDefault="00620659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Речь. Стили речи.(7</w:t>
      </w:r>
      <w:r w:rsidR="003377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ч) Из них К.Р.-  2 ч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Деловая и научная речь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Разграничение деловой и научной речи.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 научного стиля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научного понятия.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Рассуждение-объяснение.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 делового стиля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Имя прилагательное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(14 ч) из них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\р – 3 ч  КД - 2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Морфологические признаки имени прилагательного.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Словообразование имен прилагательных.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сложных прилагательных.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Н и НН в прилагательных, образованных от существительных.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Контрольный диктант  № 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КД.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контрольного диктанта.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имён прилагательных в речи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Текст (12 ч) Из них: Р\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- 4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Текст. Способы связи предложений в тексте.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связи предложений в тексте.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параллельной связи с повтором.</w:t>
      </w:r>
    </w:p>
    <w:p w:rsidR="003377D6" w:rsidRP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 исправить текст с неудачным повтором.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Глагол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(14 ч)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\р  - 3, КД - 2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Морфологические признаки глагола.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Словообразование глагола.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приставок ПР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ПРИ-.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Буквы И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корне после приставок.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и произношение глаголов в речи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орфографии.</w:t>
      </w:r>
    </w:p>
    <w:p w:rsidR="003377D6" w:rsidRP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Контрольная работа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(диктант с грамматическим заданием по морфологии и орфографии)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Причастие и деепричастие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(46 ч) 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Причастие (28 ч)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\р – 2, К.р. - 4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причастие.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Причастный оборот.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Контрольная работа.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КД и его анализ.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причастий. Действительные и страдательные причастия.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Полные и краткие причастия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Синтаксическая роль полных и кратких причастий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Морфологический разбор причастий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закрепление)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Контрольная работа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теме «Причастие» и её анализ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Буквы Н и НН в причастиях.</w:t>
      </w:r>
    </w:p>
    <w:p w:rsidR="003377D6" w:rsidRP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Слитное и дефисное написание НЕ с причастиями.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Типы речи. Повествование  (9 ч) К. соч. -2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как один из жанров художественного повествования. Повествование художественного и делового стилей.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Повествование в рассказе.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Повествование делового и научного стилей.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Контрольное сочинение в жанре рассказа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Типы речи. Описание (3 ч)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места.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Сочинение «Моя (наша) комната»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Соединение в тексте повествования и описания места. 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Деепричастие (18 ч)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Деепричастный оборот.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с деепричастиями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деепричастий. Деепричастия совершенного и несовершенного вида.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Контрольная работа.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КД и его анализ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деепричастий в речи.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Произношение деепричастий.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деепричастий. Повторение.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изученного по темам «Причастие» и «Деепричастие».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Контрольная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темам «Причастие» и «Деепричастие») и её анализ.</w:t>
      </w:r>
    </w:p>
    <w:p w:rsidR="003377D6" w:rsidRDefault="003377D6" w:rsidP="003377D6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Имя  числительное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(11ч) р\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-2 К.Р. -2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обозначает имя числительное. 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Простые, сложные и составные числительные. Их правописание.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Количественные числительные. Их разряды, склонение, правописание.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Количественные числительные. Их разряды, склонение, правописание.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порядковых числительных.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Морфологический разбор имени числительного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числительных в речи. Произношение имен числительных.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Самостоятельная работа.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 и его анализ.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Типы речи (4 ч) 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состояния окружающей среды.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Описание состояния окружающей среды. </w:t>
      </w:r>
    </w:p>
    <w:p w:rsidR="003377D6" w:rsidRP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 по картине А.Саврасова «Грачи прилетели».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Местоимение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(19 ч)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\р – 2  КД - 2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слова называются местоимениями.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Разряды местоимений по значению.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Личные местоимения. Морфологический разбор местоимения.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Возвратное местоимение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себя.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Притяжательные местоимения.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Указательные местоимения.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Определительные местоимения.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Вопросительно-относительные местоимения.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Отрицательные местоимения.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Неопределенные местоимения. 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Вежливое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Употребление местоимений в речи.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изученного материала.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Произношение местоимений.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Контрольная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теме «Местоимение».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Речь. Текст. Соединение в тексте разных типовых фрагментов (4 ч) К. сочинение - 2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Итоговое повторение орфографии и пунктуации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(16 ч)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\р – 2  К.р. - 2</w:t>
      </w:r>
    </w:p>
    <w:p w:rsidR="003377D6" w:rsidRP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Контрольное изложение «Речкино имя» - 2</w:t>
      </w:r>
    </w:p>
    <w:p w:rsid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Проверочная работа по повторению.</w:t>
      </w:r>
    </w:p>
    <w:p w:rsidR="003377D6" w:rsidRPr="003377D6" w:rsidRDefault="003377D6" w:rsidP="00337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Контрольная работа итоговая.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Тестовая работа и её анализ.</w:t>
      </w:r>
    </w:p>
    <w:p w:rsidR="003377D6" w:rsidRPr="003377D6" w:rsidRDefault="003377D6" w:rsidP="003377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МАТЕРИАЛЬНО-ТЕХНИЧЕСКОЕ ОБЕСПЕЧЕНИЕ КУРСА:</w:t>
      </w:r>
    </w:p>
    <w:p w:rsidR="003377D6" w:rsidRDefault="003377D6" w:rsidP="003377D6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i/>
          <w:iCs/>
        </w:rPr>
        <w:t>Разумовская, М. М.</w:t>
      </w:r>
      <w:r>
        <w:rPr>
          <w:rFonts w:ascii="Times New Roman" w:hAnsi="Times New Roman" w:cs="Times New Roman"/>
        </w:rPr>
        <w:t xml:space="preserve"> Программа по русскому языку к учебникам для 5–9 классов / М. М. Разумовская, В. И. Капинос, С. И. Львова, Г. А. Богданова, В. В. Львов // Программно-методические материалы. Русский язык, 5–9 классы / сост</w:t>
      </w:r>
      <w:proofErr w:type="gramStart"/>
      <w:r>
        <w:rPr>
          <w:rFonts w:ascii="Times New Roman" w:hAnsi="Times New Roman" w:cs="Times New Roman"/>
        </w:rPr>
        <w:t>.Х</w:t>
      </w:r>
      <w:proofErr w:type="gramEnd"/>
      <w:r>
        <w:rPr>
          <w:rFonts w:ascii="Times New Roman" w:hAnsi="Times New Roman" w:cs="Times New Roman"/>
        </w:rPr>
        <w:t xml:space="preserve">аритонова Е.И. – М. : Дрофа, 2013. </w:t>
      </w:r>
    </w:p>
    <w:p w:rsidR="003377D6" w:rsidRDefault="003377D6" w:rsidP="003377D6">
      <w:pPr>
        <w:pStyle w:val="ParagraphStyle"/>
        <w:tabs>
          <w:tab w:val="left" w:pos="5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i/>
          <w:iCs/>
        </w:rPr>
        <w:t>Русский</w:t>
      </w:r>
      <w:r>
        <w:rPr>
          <w:rFonts w:ascii="Times New Roman" w:hAnsi="Times New Roman" w:cs="Times New Roman"/>
        </w:rPr>
        <w:t xml:space="preserve"> язык. 6 кл.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методические рекомендации к учебнику / под ред. М. М. Разумовской.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Дрофа, 2013. – 224 с.</w:t>
      </w:r>
    </w:p>
    <w:p w:rsidR="003377D6" w:rsidRDefault="003377D6" w:rsidP="003377D6">
      <w:pPr>
        <w:pStyle w:val="ParagraphStyle"/>
        <w:tabs>
          <w:tab w:val="left" w:pos="5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i/>
          <w:iCs/>
        </w:rPr>
        <w:t>Русский</w:t>
      </w:r>
      <w:r>
        <w:rPr>
          <w:rFonts w:ascii="Times New Roman" w:hAnsi="Times New Roman" w:cs="Times New Roman"/>
        </w:rPr>
        <w:t xml:space="preserve"> язык. 6 кл. : учеб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ля общеобразоват. учреждений / М. М. Разумовская [и др.] ; под ред. М. М. Разумовской, П. А. Леканта.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Дрофа, 2013. – 368 с.</w:t>
      </w:r>
    </w:p>
    <w:p w:rsidR="003377D6" w:rsidRDefault="003377D6" w:rsidP="003377D6">
      <w:pPr>
        <w:pStyle w:val="ParagraphStyle"/>
        <w:tabs>
          <w:tab w:val="left" w:pos="525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Учебно-методический комплект дополняет литература, используемая при реализации данной программы:</w:t>
      </w:r>
    </w:p>
    <w:p w:rsidR="003377D6" w:rsidRDefault="003377D6" w:rsidP="003377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i/>
          <w:iCs/>
        </w:rPr>
        <w:t>Ларионова, Л. Г.</w:t>
      </w:r>
      <w:r>
        <w:rPr>
          <w:rFonts w:ascii="Times New Roman" w:hAnsi="Times New Roman" w:cs="Times New Roman"/>
        </w:rPr>
        <w:t xml:space="preserve"> Русский язык. 6 класс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рабочая тетрадь / Л. Г. Ларионова.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Дрофа, 2013. – 112 с.</w:t>
      </w:r>
    </w:p>
    <w:p w:rsidR="003377D6" w:rsidRDefault="003377D6" w:rsidP="003377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i/>
          <w:iCs/>
        </w:rPr>
        <w:t>Лебедев, Н. М</w:t>
      </w:r>
      <w:r>
        <w:rPr>
          <w:rFonts w:ascii="Times New Roman" w:hAnsi="Times New Roman" w:cs="Times New Roman"/>
        </w:rPr>
        <w:t>. Обобщающие таблицы и упражнения по русскому языку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книга для учителя / Н. М. Лебедев. – 2-е изд., дораб.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Просвещение, 2000. – 160 с.</w:t>
      </w:r>
    </w:p>
    <w:p w:rsidR="003377D6" w:rsidRDefault="003377D6" w:rsidP="003377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i/>
          <w:iCs/>
        </w:rPr>
        <w:t>Львов, В. В.</w:t>
      </w:r>
      <w:r>
        <w:rPr>
          <w:rFonts w:ascii="Times New Roman" w:hAnsi="Times New Roman" w:cs="Times New Roman"/>
        </w:rPr>
        <w:t xml:space="preserve"> Тетрадь для оценки качества знаний по русскому языку. 6 класс / В. В. Львов.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Дрофа, 2009. – 64 с.</w:t>
      </w:r>
    </w:p>
    <w:p w:rsidR="003377D6" w:rsidRDefault="003377D6" w:rsidP="003377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i/>
          <w:iCs/>
        </w:rPr>
        <w:t>Львов, В. В.</w:t>
      </w:r>
      <w:r>
        <w:rPr>
          <w:rFonts w:ascii="Times New Roman" w:hAnsi="Times New Roman" w:cs="Times New Roman"/>
        </w:rPr>
        <w:t xml:space="preserve"> Русский язык. 6 класс. Учебно-методическое пособие к учебнику под редакцией М. М. Разумовской, П. А. Леканта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книга для учителя / В. В. Львов, Ю. Н. Гостева.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Дрофа, 2010. – 311 с.</w:t>
      </w:r>
    </w:p>
    <w:p w:rsidR="003377D6" w:rsidRDefault="003377D6" w:rsidP="003377D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Словари и справочники:</w:t>
      </w:r>
    </w:p>
    <w:p w:rsidR="003377D6" w:rsidRDefault="003377D6" w:rsidP="003377D6">
      <w:pPr>
        <w:numPr>
          <w:ilvl w:val="1"/>
          <w:numId w:val="2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Быстрова Е. А. и др. Краткий фразеологический словарь русского языка. -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отд-ние изд-ва «Просвещение», 1994.-271с</w:t>
      </w:r>
    </w:p>
    <w:p w:rsidR="003377D6" w:rsidRDefault="003377D6" w:rsidP="003377D6">
      <w:pPr>
        <w:numPr>
          <w:ilvl w:val="1"/>
          <w:numId w:val="2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Лексические трудности русского языка: Словарь-справочник: А.А.Семенюк  руководитель и автор коллектива), И.Л.Городецкая, М.А.Матюшина и др. – М.:Рус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з., 1994. – 586с.</w:t>
      </w:r>
    </w:p>
    <w:p w:rsidR="003377D6" w:rsidRDefault="003377D6" w:rsidP="003377D6">
      <w:pPr>
        <w:numPr>
          <w:ilvl w:val="1"/>
          <w:numId w:val="2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М.А.Надель-Червинская. Толковый словарь иностранных слов.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Общеупотребительная лексика для школ, лицеев, гимназий).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Г.Ростов-на-Дону, «Феникс», 1995г. С.608.</w:t>
      </w:r>
    </w:p>
    <w:p w:rsidR="003377D6" w:rsidRDefault="003377D6" w:rsidP="003377D6">
      <w:pPr>
        <w:numPr>
          <w:ilvl w:val="1"/>
          <w:numId w:val="2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Ожегов С. И. и Шведова Н. Ю. Толковый словарь русского языка:80000 слов и фразеологических выражений / Российская АН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>
        <w:rPr>
          <w:rFonts w:ascii="Times New Roman" w:hAnsi="Times New Roman" w:cs="Times New Roman"/>
          <w:sz w:val="24"/>
          <w:szCs w:val="24"/>
        </w:rPr>
        <w:t>Российский фонд культуры; - 2 – е изд., испр. и доп. – М.: АЗЪ,1995. – 928 с.</w:t>
      </w:r>
    </w:p>
    <w:p w:rsidR="003377D6" w:rsidRDefault="003377D6" w:rsidP="003377D6">
      <w:pPr>
        <w:numPr>
          <w:ilvl w:val="1"/>
          <w:numId w:val="2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Тихонов А. Н. Словообразовательный словарь русского языка: В 2 т. М., 1985; 2-е изд., стер. М., 1990.</w:t>
      </w:r>
    </w:p>
    <w:p w:rsidR="003377D6" w:rsidRDefault="003377D6" w:rsidP="003377D6">
      <w:pPr>
        <w:numPr>
          <w:ilvl w:val="1"/>
          <w:numId w:val="2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Школьный орфографический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словарь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Д.Н.Ушаков, С.Е.Крючков,15 000 слов</w:t>
      </w:r>
    </w:p>
    <w:p w:rsidR="003377D6" w:rsidRDefault="003377D6" w:rsidP="003377D6">
      <w:pPr>
        <w:numPr>
          <w:ilvl w:val="1"/>
          <w:numId w:val="2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словарь синонимов русского языка</w:t>
      </w:r>
      <w:proofErr w:type="gramStart"/>
      <w:r>
        <w:rPr>
          <w:rFonts w:ascii="Times New Roman" w:hAnsi="Times New Roman" w:cs="Times New Roman"/>
          <w:sz w:val="24"/>
          <w:szCs w:val="24"/>
        </w:rPr>
        <w:t>/А</w:t>
      </w:r>
      <w:proofErr w:type="gramEnd"/>
      <w:r>
        <w:rPr>
          <w:rFonts w:ascii="Times New Roman" w:hAnsi="Times New Roman" w:cs="Times New Roman"/>
          <w:sz w:val="24"/>
          <w:szCs w:val="24"/>
        </w:rPr>
        <w:t>вт. В.И.Зимин, Л.П.Александрова и др. – М.: школа-пресс, 1994. – 384с.</w:t>
      </w:r>
    </w:p>
    <w:p w:rsidR="003377D6" w:rsidRDefault="003377D6" w:rsidP="003377D6">
      <w:pPr>
        <w:numPr>
          <w:ilvl w:val="1"/>
          <w:numId w:val="2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словари: Толковый словарь русского языка. С.И. и Н.Ю.Шведова; Словарь синонимов русского языка. З.Е.Александрова</w:t>
      </w:r>
    </w:p>
    <w:p w:rsidR="003377D6" w:rsidRPr="003377D6" w:rsidRDefault="003377D6" w:rsidP="00337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i/>
          <w:sz w:val="24"/>
          <w:szCs w:val="24"/>
        </w:rPr>
        <w:t>Интернет-ресурсы для ученика и учителя.</w:t>
      </w:r>
      <w:r w:rsidRPr="003377D6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</w:p>
    <w:p w:rsidR="003377D6" w:rsidRPr="003377D6" w:rsidRDefault="003377D6" w:rsidP="00337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3377D6" w:rsidRDefault="003377D6" w:rsidP="003377D6">
      <w:pPr>
        <w:shd w:val="clear" w:color="auto" w:fill="FFFFFF"/>
        <w:spacing w:after="0" w:line="240" w:lineRule="auto"/>
        <w:ind w:left="3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Электронные словари и энциклопедии.</w:t>
      </w:r>
    </w:p>
    <w:p w:rsidR="003377D6" w:rsidRDefault="003377D6" w:rsidP="003377D6">
      <w:pPr>
        <w:numPr>
          <w:ilvl w:val="2"/>
          <w:numId w:val="28"/>
        </w:numPr>
        <w:shd w:val="clear" w:color="auto" w:fill="FFFFFF"/>
        <w:tabs>
          <w:tab w:val="left" w:pos="586"/>
        </w:tabs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Толковый словарь живого великорусского языка В. И. Даля.</w:t>
      </w:r>
    </w:p>
    <w:p w:rsidR="003377D6" w:rsidRDefault="003377D6" w:rsidP="003377D6">
      <w:pPr>
        <w:numPr>
          <w:ilvl w:val="2"/>
          <w:numId w:val="28"/>
        </w:numPr>
        <w:shd w:val="clear" w:color="auto" w:fill="FFFFFF"/>
        <w:tabs>
          <w:tab w:val="left" w:pos="610"/>
        </w:tabs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Этимологический словарь русского языка М. Фасмера (переведенный на русский язык и до</w:t>
      </w:r>
      <w:r>
        <w:rPr>
          <w:rFonts w:ascii="Times New Roman" w:hAnsi="Times New Roman" w:cs="Times New Roman"/>
          <w:sz w:val="24"/>
          <w:szCs w:val="24"/>
        </w:rPr>
        <w:softHyphen/>
        <w:t>полненный академиком О. Н. Трубачевым).</w:t>
      </w:r>
    </w:p>
    <w:p w:rsidR="003377D6" w:rsidRDefault="003377D6" w:rsidP="003377D6">
      <w:pPr>
        <w:numPr>
          <w:ilvl w:val="2"/>
          <w:numId w:val="28"/>
        </w:numPr>
        <w:shd w:val="clear" w:color="auto" w:fill="FFFFFF"/>
        <w:tabs>
          <w:tab w:val="left" w:pos="606"/>
        </w:tabs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Я.</w:t>
      </w:r>
      <w:r>
        <w:rPr>
          <w:rFonts w:ascii="Times New Roman" w:hAnsi="Times New Roman" w:cs="Times New Roman"/>
          <w:sz w:val="24"/>
          <w:szCs w:val="24"/>
        </w:rPr>
        <w:t xml:space="preserve"> Сборник лучших словарей русского языка.</w:t>
      </w:r>
    </w:p>
    <w:p w:rsidR="003377D6" w:rsidRDefault="003377D6" w:rsidP="003377D6">
      <w:pPr>
        <w:numPr>
          <w:ilvl w:val="2"/>
          <w:numId w:val="28"/>
        </w:numPr>
        <w:shd w:val="clear" w:color="auto" w:fill="FFFFFF"/>
        <w:tabs>
          <w:tab w:val="left" w:pos="615"/>
        </w:tabs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Мультимедийная энциклопедия «Золотые пословицы и поговорки».</w:t>
      </w:r>
    </w:p>
    <w:p w:rsidR="003377D6" w:rsidRDefault="003377D6" w:rsidP="003377D6">
      <w:pPr>
        <w:numPr>
          <w:ilvl w:val="2"/>
          <w:numId w:val="28"/>
        </w:numPr>
        <w:shd w:val="clear" w:color="auto" w:fill="FFFFFF"/>
        <w:tabs>
          <w:tab w:val="left" w:pos="610"/>
        </w:tabs>
        <w:spacing w:after="0" w:line="240" w:lineRule="auto"/>
        <w:ind w:left="380"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2"/>
      <w:r>
        <w:rPr>
          <w:rFonts w:ascii="Times New Roman" w:hAnsi="Times New Roman" w:cs="Times New Roman"/>
          <w:b/>
          <w:bCs/>
          <w:sz w:val="24"/>
          <w:szCs w:val="24"/>
        </w:rPr>
        <w:t>Программы по русскому языку для уроков развития речи.</w:t>
      </w:r>
      <w:bookmarkEnd w:id="1"/>
    </w:p>
    <w:p w:rsidR="003377D6" w:rsidRDefault="003377D6" w:rsidP="003377D6">
      <w:pPr>
        <w:numPr>
          <w:ilvl w:val="3"/>
          <w:numId w:val="28"/>
        </w:numPr>
        <w:shd w:val="clear" w:color="auto" w:fill="FFFFFF"/>
        <w:tabs>
          <w:tab w:val="left" w:pos="586"/>
        </w:tabs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«1С. Школа. Академия речевого этикета» под редакцией О. И.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Руденко-Моргун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377D6" w:rsidRDefault="003377D6" w:rsidP="003377D6">
      <w:pPr>
        <w:numPr>
          <w:ilvl w:val="4"/>
          <w:numId w:val="28"/>
        </w:numPr>
        <w:shd w:val="clear" w:color="auto" w:fill="FFFFFF"/>
        <w:tabs>
          <w:tab w:val="left" w:pos="620"/>
        </w:tabs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 электронных наглядных пособий «Мировая художественная культура» (на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ROM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77D6" w:rsidRDefault="003377D6" w:rsidP="003377D6">
      <w:pPr>
        <w:numPr>
          <w:ilvl w:val="0"/>
          <w:numId w:val="28"/>
        </w:numPr>
        <w:shd w:val="clear" w:color="auto" w:fill="FFFFFF"/>
        <w:tabs>
          <w:tab w:val="clear" w:pos="360"/>
          <w:tab w:val="left" w:pos="610"/>
        </w:tabs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Шедевры русской живописи.</w:t>
      </w:r>
    </w:p>
    <w:p w:rsidR="003377D6" w:rsidRDefault="003377D6" w:rsidP="003377D6">
      <w:pPr>
        <w:numPr>
          <w:ilvl w:val="0"/>
          <w:numId w:val="28"/>
        </w:numPr>
        <w:shd w:val="clear" w:color="auto" w:fill="FFFFFF"/>
        <w:tabs>
          <w:tab w:val="clear" w:pos="360"/>
          <w:tab w:val="left" w:pos="615"/>
        </w:tabs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5555 шедевров мировой живописи.</w:t>
      </w:r>
    </w:p>
    <w:p w:rsidR="003377D6" w:rsidRDefault="003377D6" w:rsidP="003377D6">
      <w:pPr>
        <w:shd w:val="clear" w:color="auto" w:fill="FFFFFF"/>
        <w:spacing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Методические материалы в сети.</w:t>
      </w:r>
    </w:p>
    <w:p w:rsidR="003377D6" w:rsidRDefault="003377D6" w:rsidP="003377D6">
      <w:pPr>
        <w:numPr>
          <w:ilvl w:val="1"/>
          <w:numId w:val="28"/>
        </w:numPr>
        <w:shd w:val="clear" w:color="auto" w:fill="FFFFFF"/>
        <w:tabs>
          <w:tab w:val="left" w:pos="615"/>
          <w:tab w:val="left" w:pos="677"/>
        </w:tabs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Справочно-информационный портал «Русский язык». </w:t>
      </w:r>
    </w:p>
    <w:p w:rsidR="003377D6" w:rsidRDefault="003377D6" w:rsidP="003377D6">
      <w:pPr>
        <w:numPr>
          <w:ilvl w:val="1"/>
          <w:numId w:val="28"/>
        </w:numPr>
        <w:shd w:val="clear" w:color="auto" w:fill="FFFFFF"/>
        <w:tabs>
          <w:tab w:val="left" w:pos="615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Издательский дом «Первое сентября». </w:t>
      </w:r>
    </w:p>
    <w:p w:rsidR="003377D6" w:rsidRDefault="003377D6" w:rsidP="003377D6">
      <w:pPr>
        <w:numPr>
          <w:ilvl w:val="1"/>
          <w:numId w:val="28"/>
        </w:numPr>
        <w:shd w:val="clear" w:color="auto" w:fill="FFFFFF"/>
        <w:tabs>
          <w:tab w:val="left" w:pos="590"/>
        </w:tabs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Информационно-коммуникативные технологии в образовании. </w:t>
      </w:r>
    </w:p>
    <w:p w:rsidR="003377D6" w:rsidRDefault="003377D6" w:rsidP="003377D6">
      <w:pPr>
        <w:numPr>
          <w:ilvl w:val="1"/>
          <w:numId w:val="28"/>
        </w:numPr>
        <w:shd w:val="clear" w:color="auto" w:fill="FFFFFF"/>
        <w:tabs>
          <w:tab w:val="left" w:pos="610"/>
        </w:tabs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Культура письменной речи. </w:t>
      </w:r>
    </w:p>
    <w:p w:rsidR="003377D6" w:rsidRDefault="003377D6" w:rsidP="003377D6">
      <w:pPr>
        <w:numPr>
          <w:ilvl w:val="1"/>
          <w:numId w:val="28"/>
        </w:numPr>
        <w:shd w:val="clear" w:color="auto" w:fill="FFFFFF"/>
        <w:tabs>
          <w:tab w:val="left" w:pos="606"/>
          <w:tab w:val="left" w:pos="64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 содержания и методов обучения РАО. </w:t>
      </w:r>
    </w:p>
    <w:p w:rsidR="003377D6" w:rsidRDefault="003377D6" w:rsidP="003377D6">
      <w:pPr>
        <w:numPr>
          <w:ilvl w:val="1"/>
          <w:numId w:val="28"/>
        </w:numPr>
        <w:shd w:val="clear" w:color="auto" w:fill="FFFFFF"/>
        <w:tabs>
          <w:tab w:val="left" w:pos="643"/>
          <w:tab w:val="left" w:pos="69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в мире: культура речи, проблемы языка, возможности изучения. - </w:t>
      </w:r>
    </w:p>
    <w:p w:rsidR="003377D6" w:rsidRDefault="003377D6" w:rsidP="003377D6">
      <w:pPr>
        <w:numPr>
          <w:ilvl w:val="1"/>
          <w:numId w:val="28"/>
        </w:numPr>
        <w:shd w:val="clear" w:color="auto" w:fill="FFFFFF"/>
        <w:tabs>
          <w:tab w:val="left" w:pos="595"/>
          <w:tab w:val="left" w:pos="69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1С: Репетитор - сайт отдела обучающих программ фирмы 1С. </w:t>
      </w:r>
    </w:p>
    <w:p w:rsidR="003377D6" w:rsidRDefault="003377D6" w:rsidP="003377D6">
      <w:pPr>
        <w:numPr>
          <w:ilvl w:val="1"/>
          <w:numId w:val="28"/>
        </w:numPr>
        <w:shd w:val="clear" w:color="auto" w:fill="FFFFFF"/>
        <w:tabs>
          <w:tab w:val="left" w:pos="595"/>
        </w:tabs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Грамотей-клуб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клуб пользователей обучающей программы «Грамотей». - </w:t>
      </w:r>
    </w:p>
    <w:p w:rsidR="003377D6" w:rsidRDefault="003377D6" w:rsidP="003377D6">
      <w:pPr>
        <w:numPr>
          <w:ilvl w:val="1"/>
          <w:numId w:val="28"/>
        </w:numPr>
        <w:shd w:val="clear" w:color="auto" w:fill="FFFFFF"/>
        <w:tabs>
          <w:tab w:val="left" w:pos="606"/>
        </w:tabs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Словесник. - Режим доступа </w:t>
      </w:r>
    </w:p>
    <w:p w:rsidR="003377D6" w:rsidRDefault="003377D6" w:rsidP="003377D6">
      <w:pPr>
        <w:numPr>
          <w:ilvl w:val="1"/>
          <w:numId w:val="28"/>
        </w:numPr>
        <w:shd w:val="clear" w:color="auto" w:fill="FFFFFF"/>
        <w:tabs>
          <w:tab w:val="left" w:pos="74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Российское общество преподавателей русского языка и литературы. </w:t>
      </w:r>
    </w:p>
    <w:p w:rsidR="003377D6" w:rsidRDefault="003377D6" w:rsidP="0033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77D6">
          <w:pgSz w:w="11906" w:h="16838"/>
          <w:pgMar w:top="426" w:right="850" w:bottom="567" w:left="709" w:header="708" w:footer="708" w:gutter="0"/>
          <w:cols w:space="720"/>
        </w:sectPr>
      </w:pPr>
    </w:p>
    <w:p w:rsidR="003377D6" w:rsidRDefault="003377D6" w:rsidP="00337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уроков русского языка в 6 классе.</w:t>
      </w:r>
    </w:p>
    <w:p w:rsidR="003377D6" w:rsidRDefault="003377D6" w:rsidP="00337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Количество часов на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20659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, в неделю - 6 часов.</w:t>
      </w:r>
    </w:p>
    <w:p w:rsidR="003377D6" w:rsidRDefault="003377D6" w:rsidP="003377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Планирование </w:t>
      </w:r>
      <w:r>
        <w:rPr>
          <w:rFonts w:ascii="Times New Roman" w:hAnsi="Times New Roman" w:cs="Times New Roman"/>
          <w:sz w:val="24"/>
          <w:szCs w:val="24"/>
        </w:rPr>
        <w:t>составлено на основе программы по русскому языку к учебникам 5-9 класса/ М.М. Разумовская</w:t>
      </w:r>
    </w:p>
    <w:tbl>
      <w:tblPr>
        <w:tblW w:w="15165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227"/>
        <w:gridCol w:w="52"/>
        <w:gridCol w:w="1239"/>
        <w:gridCol w:w="12"/>
        <w:gridCol w:w="11"/>
        <w:gridCol w:w="1121"/>
        <w:gridCol w:w="6"/>
        <w:gridCol w:w="726"/>
        <w:gridCol w:w="402"/>
        <w:gridCol w:w="6"/>
        <w:gridCol w:w="848"/>
        <w:gridCol w:w="9"/>
        <w:gridCol w:w="838"/>
        <w:gridCol w:w="6"/>
        <w:gridCol w:w="1003"/>
        <w:gridCol w:w="10"/>
        <w:gridCol w:w="1107"/>
        <w:gridCol w:w="6"/>
        <w:gridCol w:w="725"/>
        <w:gridCol w:w="1396"/>
        <w:gridCol w:w="6"/>
        <w:gridCol w:w="442"/>
        <w:gridCol w:w="1114"/>
        <w:gridCol w:w="448"/>
        <w:gridCol w:w="1705"/>
      </w:tblGrid>
      <w:tr w:rsidR="003377D6" w:rsidTr="008215F0">
        <w:trPr>
          <w:trHeight w:val="38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 плану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факт.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урока</w:t>
            </w: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</w:t>
            </w:r>
          </w:p>
          <w:p w:rsidR="003377D6" w:rsidRDefault="003377D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</w:t>
            </w:r>
          </w:p>
          <w:p w:rsidR="003377D6" w:rsidRDefault="003377D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УУД</w:t>
            </w:r>
          </w:p>
        </w:tc>
      </w:tr>
      <w:tr w:rsidR="003377D6" w:rsidTr="008215F0">
        <w:trPr>
          <w:trHeight w:val="45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</w:t>
            </w: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3377D6" w:rsidTr="008215F0">
        <w:trPr>
          <w:trHeight w:val="352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Слово – основная единица языка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понятия о слове как необходимом компоненте человеческого бытия, основной единице языка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1.Знакомство с учебником и его структурой.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2.Понимание термина «лингвистика»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3.Владение лингвистической терминологией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Умение определять познавательную цель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пользоваться толковым словарём, работать с учебником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Умение использовать речевые средства для решения </w:t>
            </w:r>
            <w:proofErr w:type="gramStart"/>
            <w:r>
              <w:rPr>
                <w:sz w:val="20"/>
                <w:szCs w:val="20"/>
              </w:rPr>
              <w:t>различных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коммуникативных задач.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чувствовать красоту и значимость слова в языке, в собственной речи 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примеров,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текстом,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парах,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215F0">
              <w:rPr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gramStart"/>
            <w:r w:rsidRPr="008215F0">
              <w:rPr>
                <w:i/>
                <w:sz w:val="20"/>
                <w:szCs w:val="20"/>
              </w:rPr>
              <w:t>Регулятивные</w:t>
            </w:r>
            <w:proofErr w:type="gramEnd"/>
            <w:r w:rsidRPr="008215F0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самостоятельно выделять и формулировать познавательную цель, искать и выделять необходимую информацию.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215F0">
              <w:rPr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структуры, содержания и значения слова, предложения, текста.</w:t>
            </w:r>
          </w:p>
        </w:tc>
      </w:tr>
      <w:tr w:rsidR="003377D6" w:rsidTr="008215F0">
        <w:trPr>
          <w:trHeight w:val="7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Речь, её стили и типы, текст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Закрепление имеющихся у учащихся знаний о речи, её стилях и типах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1.Умение определять стили речи на основе анализа речевой ситуации.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2.Владение характерными языковыми средствами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художественного и разговорного стилей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1.Умение интонационно выразительно читать тексты различных стилей и анализировать их.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2.Умение обобщать и классифицировать учебный материал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3.Умение вести диалог и аргументировать свою точку зрения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Осознание эстетической ценности русского языка, стремление к речевому самосовершенствованию. 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текстом,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группах </w:t>
            </w: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35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8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Орфография 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пунктуация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sz w:val="20"/>
                <w:szCs w:val="20"/>
              </w:rPr>
              <w:t>имеющихся</w:t>
            </w:r>
            <w:proofErr w:type="gramEnd"/>
            <w:r>
              <w:rPr>
                <w:sz w:val="20"/>
                <w:szCs w:val="20"/>
              </w:rPr>
              <w:t xml:space="preserve"> у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учащихся знаний по орфографии и пунктуации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1.Знание о том, что изучает орфография 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пунктуация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определять наличие орфограмм в конкретной морфеме и пунктограммы в предложении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четко определять области </w:t>
            </w:r>
            <w:proofErr w:type="gramStart"/>
            <w:r>
              <w:rPr>
                <w:sz w:val="20"/>
                <w:szCs w:val="20"/>
              </w:rPr>
              <w:t>знаемого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незнаемого.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работать с алгоритмом.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3.Умение применять теоретические знания на практике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4.Умение работать с орфографическим словарём.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5.Умение работать в коллективе 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1.Понимание </w:t>
            </w:r>
            <w:proofErr w:type="gramStart"/>
            <w:r>
              <w:rPr>
                <w:sz w:val="20"/>
                <w:szCs w:val="20"/>
              </w:rPr>
              <w:t>определяющей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роли русского языка в развитии интеллектуальных способностей личности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2.Формирование мотивации к познавательной 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3.Уважительное отношение к родному языку, гордость за него; потребность сохранить чистоту русского языка как явления национальной культуры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примеров,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работа, работа в группах 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215F0">
              <w:rPr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устанавливать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рабочие отношения, эффективно сотрудничать и способствовать продуктивной кооперации.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gramStart"/>
            <w:r w:rsidRPr="008215F0">
              <w:rPr>
                <w:i/>
                <w:sz w:val="20"/>
                <w:szCs w:val="20"/>
              </w:rPr>
              <w:t>Регулятивные</w:t>
            </w:r>
            <w:proofErr w:type="gramEnd"/>
            <w:r w:rsidRPr="008215F0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формировать ситуацию саморегуляции эмоциональных и функциональных состояний, т.е. формировать операциональный опыт. </w:t>
            </w:r>
          </w:p>
          <w:p w:rsidR="003377D6" w:rsidRPr="008215F0" w:rsidRDefault="003377D6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  <w:r w:rsidRPr="008215F0">
              <w:rPr>
                <w:i/>
                <w:sz w:val="20"/>
                <w:szCs w:val="20"/>
              </w:rPr>
              <w:t xml:space="preserve">Познавательные: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структуры слова. </w:t>
            </w:r>
          </w:p>
        </w:tc>
      </w:tr>
      <w:tr w:rsidR="003377D6" w:rsidTr="008215F0">
        <w:trPr>
          <w:trHeight w:val="8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40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48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Употребление пропис-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ных букв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Расширение понятия о функции прописных букв в русском языке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1.Знание об основные случаи употребления прописных букв.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в тексте объяснять и самостоятельно подбирать примеры употребления прописных букв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ставить цель и определять задачу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самостоятельно осуществлять поиск необходимой информации для выполнения учебных заданий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3.Умение применять знания о правописании прописных букв в учебной практике в целом. 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примеров,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парах,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поиск информации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дополнительных источниках</w:t>
            </w: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4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Буквы </w:t>
            </w:r>
            <w:r>
              <w:rPr>
                <w:iCs/>
                <w:sz w:val="20"/>
                <w:szCs w:val="20"/>
              </w:rPr>
              <w:t xml:space="preserve">ь и ъ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и расширение знаний о функции ъ и ь в русском языке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определять, когда ставится разделительный знак, и дифференцировать </w:t>
            </w:r>
            <w:proofErr w:type="gramStart"/>
            <w:r>
              <w:rPr>
                <w:sz w:val="20"/>
                <w:szCs w:val="20"/>
              </w:rPr>
              <w:t>ус-ловия</w:t>
            </w:r>
            <w:proofErr w:type="gramEnd"/>
            <w:r>
              <w:rPr>
                <w:sz w:val="20"/>
                <w:szCs w:val="20"/>
              </w:rPr>
              <w:t xml:space="preserve"> употребления ь и </w:t>
            </w:r>
            <w:r>
              <w:rPr>
                <w:iCs/>
                <w:sz w:val="20"/>
                <w:szCs w:val="20"/>
              </w:rPr>
              <w:t xml:space="preserve">ъ </w:t>
            </w:r>
            <w:r>
              <w:rPr>
                <w:sz w:val="20"/>
                <w:szCs w:val="20"/>
              </w:rPr>
              <w:t xml:space="preserve">разделительных знаков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Умение ставить цель и определять задачу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2.Поиск и выделение нужной информации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3.Умение распределять роли в группе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4.Умение работать с орфографическим правилом.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5.Умение работать по алгоритму 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 анализ примеров, работа в группе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gramStart"/>
            <w:r w:rsidRPr="008215F0">
              <w:rPr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обмениваться знаниями для принятия эффективных совместных решений.</w:t>
            </w:r>
            <w:proofErr w:type="gramEnd"/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215F0">
              <w:rPr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Определять цели и функции участников, способы воздействия, планировать общие способы работы</w:t>
            </w:r>
          </w:p>
          <w:p w:rsidR="003377D6" w:rsidRPr="008215F0" w:rsidRDefault="003377D6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  <w:r w:rsidRPr="008215F0">
              <w:rPr>
                <w:i/>
                <w:sz w:val="20"/>
                <w:szCs w:val="20"/>
              </w:rPr>
              <w:t xml:space="preserve">Познавательные: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</w:tc>
      </w:tr>
      <w:tr w:rsidR="003377D6" w:rsidTr="008215F0">
        <w:trPr>
          <w:trHeight w:val="1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Орфограммы корня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ние имеющихся у учащихся знаний об орфограммах корня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определять различные орфограммы корня и использовать орфографические правила для верного написания слов.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2.Владение способом определения написания для каждого вида орфограммы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Умение ставить цель и определять задачу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2Умение дифференцировать орфограммы, опознавать их в различных текстах.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3.Умение строить аргументированный ответ, приводить свои примеры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Умение работать по алгоритму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5.Умение работать самостоятельно и в коллективе.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примеров, работа с текстом, работа в группах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gramStart"/>
            <w:r w:rsidRPr="008215F0">
              <w:rPr>
                <w:i/>
                <w:sz w:val="20"/>
                <w:szCs w:val="20"/>
              </w:rPr>
              <w:t>Коммуникативные</w:t>
            </w:r>
            <w:proofErr w:type="gramEnd"/>
            <w:r w:rsidRPr="008215F0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управлять поведением партнёра (контроль, коррекция, оценка действий партнёра, умение убеждать). </w:t>
            </w:r>
            <w:r w:rsidRPr="008215F0">
              <w:rPr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 </w:t>
            </w:r>
          </w:p>
          <w:p w:rsidR="003377D6" w:rsidRPr="008215F0" w:rsidRDefault="003377D6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  <w:r w:rsidRPr="008215F0">
              <w:rPr>
                <w:i/>
                <w:sz w:val="20"/>
                <w:szCs w:val="20"/>
              </w:rPr>
              <w:t xml:space="preserve">Познавательные: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</w:t>
            </w:r>
            <w:r>
              <w:rPr>
                <w:sz w:val="20"/>
                <w:szCs w:val="20"/>
              </w:rPr>
              <w:lastRenderedPageBreak/>
              <w:t>связи и отношения, выявляемые в ходе исследования структуры слова.</w:t>
            </w:r>
          </w:p>
        </w:tc>
      </w:tr>
      <w:tr w:rsidR="003377D6" w:rsidTr="008215F0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8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9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Правописание окончаний слов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</w:t>
            </w:r>
            <w:proofErr w:type="gramStart"/>
            <w:r>
              <w:rPr>
                <w:sz w:val="20"/>
                <w:szCs w:val="20"/>
              </w:rPr>
              <w:t>навыков правильного написания окончаний слов разных частей речи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опознавать в тексте безударные окончания и соотносить их с определенной частью речи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находить закономерности и делать обобщение.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строить аргументированный ответ, приводить свои примеры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3.Умение корректировать выполненные задания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4.Умение распознавать орфограммы и использовать орфографические правила на практике.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5.Умение работать по алгоритму. 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1.Понимание </w:t>
            </w:r>
            <w:proofErr w:type="gramStart"/>
            <w:r>
              <w:rPr>
                <w:sz w:val="20"/>
                <w:szCs w:val="20"/>
              </w:rPr>
              <w:t>определяющей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роли русского языка в развитии интеллектуальных способностей личности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2.Формирование мотивации к познавательной 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3.Уважительное отношение к родному языку, гордость за него; потребность сохранить чистоту русского языка как явления национальной культуры </w:t>
            </w:r>
          </w:p>
        </w:tc>
        <w:tc>
          <w:tcPr>
            <w:tcW w:w="15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примеров,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0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27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6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Слитное и раздель-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ное написание </w:t>
            </w:r>
            <w:r>
              <w:rPr>
                <w:iCs/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 глаголами, существи-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тельными и </w:t>
            </w:r>
            <w:proofErr w:type="gramStart"/>
            <w:r>
              <w:rPr>
                <w:sz w:val="20"/>
                <w:szCs w:val="20"/>
              </w:rPr>
              <w:t>прилага-тельными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навыков раздельного написания </w:t>
            </w:r>
            <w:r>
              <w:rPr>
                <w:iCs/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 xml:space="preserve">с различными частями речи.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содержания изученных орфографических правил, связанных со слитным и раздельным написанием не с глаголами, прилагательными и существительными.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1.Способность определять цели предстоящей учебной деятельности.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Умение распознавать орфограммы и использовать орфографические правила на практике.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3.Умение строить аргументированный ответ, приводить свои примеры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Умение оценивать и корректировать выполненные задания 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1.Формирование мотивации к познавательной 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2.Уважительное отношение к родному языку, гордость за него; потребность сохранить чистоту русского языка как явления национальной культуры 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примеров, работа в парах, работа в группе,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 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Устанавливать рабочие отношения, эффективно сотрудничать и способствовать продуктивной кооперации.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ситуацию саморегуляции эмоциональных и функциональных состояний, т.е. формировать операциональный опыт. </w:t>
            </w:r>
          </w:p>
        </w:tc>
      </w:tr>
      <w:tr w:rsidR="003377D6" w:rsidTr="008215F0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87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5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К.р. №1 </w:t>
            </w:r>
          </w:p>
          <w:p w:rsidR="003377D6" w:rsidRDefault="003377D6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Диктант с грамм</w:t>
            </w:r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з</w:t>
            </w:r>
            <w:proofErr w:type="gramEnd"/>
            <w:r>
              <w:rPr>
                <w:b/>
                <w:bCs/>
                <w:sz w:val="20"/>
                <w:szCs w:val="20"/>
              </w:rPr>
              <w:t>а-</w:t>
            </w:r>
          </w:p>
          <w:p w:rsidR="003377D6" w:rsidRDefault="003377D6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данием. (входной мониторинг)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Анализ к.р.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способности учащихся к осуществлению контрольной функции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над уровнем освоения изученных понятий и алгоритмов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применять приобретенные знания, умения и навыки на практике и соблюдать основные орфографические нормы в письменной речи.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слушать и слышать.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3.Умение работать самостоятельно 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Способность к самооценке на основе наблюдения за собственной деятельностью. 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работа. 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ситуацию саморегуляции, т.е. опереционального опыта (учебных знаний и умений).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структуры слова. </w:t>
            </w:r>
          </w:p>
        </w:tc>
      </w:tr>
      <w:tr w:rsidR="003377D6" w:rsidTr="008215F0">
        <w:trPr>
          <w:trHeight w:val="198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26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Типы речи. Текст. Повторение. Анализ текста (</w:t>
            </w:r>
            <w:proofErr w:type="gramStart"/>
            <w:r>
              <w:rPr>
                <w:iCs/>
                <w:sz w:val="20"/>
                <w:szCs w:val="20"/>
              </w:rPr>
              <w:t>упр</w:t>
            </w:r>
            <w:proofErr w:type="gramEnd"/>
            <w:r>
              <w:rPr>
                <w:iCs/>
                <w:sz w:val="20"/>
                <w:szCs w:val="20"/>
              </w:rPr>
              <w:t xml:space="preserve"> 81)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Закрепление имеющихся у учащихся знаний о тексте и типах речи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Умение определять тип речи и понимать, что такое текст, знать его основные признаки,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анализировать текст с точки зрения его содержания и структуры, выделение темы, идеи; умение делить на абзацы, составлять план текста.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1.Умение обосновывать свой ответ.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2.Умение собирать и систематизировать материал к сочинению.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3.Уметь оформлять свои мысли в устной и письменной речи с учетом своих учебных и жизненных речевых ситуаций.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4.Умение строить устный монологический ответ в форме рассуждения.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Осознание эстетической ценности русского языка, стремление к речевому самосовершенствованию. 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Работа с текстом,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групповая работа </w:t>
            </w:r>
            <w:r>
              <w:rPr>
                <w:sz w:val="20"/>
                <w:szCs w:val="20"/>
              </w:rPr>
              <w:t xml:space="preserve">Составление собственных текстов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gramStart"/>
            <w:r w:rsidRPr="008215F0">
              <w:rPr>
                <w:i/>
                <w:sz w:val="20"/>
                <w:szCs w:val="20"/>
              </w:rPr>
              <w:t>Коммуникативные</w:t>
            </w:r>
            <w:proofErr w:type="gramEnd"/>
            <w:r w:rsidRPr="008215F0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gramStart"/>
            <w:r w:rsidRPr="008215F0">
              <w:rPr>
                <w:i/>
                <w:sz w:val="20"/>
                <w:szCs w:val="20"/>
              </w:rPr>
              <w:t>Регулятивные</w:t>
            </w:r>
            <w:proofErr w:type="gramEnd"/>
            <w:r w:rsidRPr="008215F0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формировать ситуацию саморегуляции, сотрудничать в совместном решении задач.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215F0">
              <w:rPr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текста.</w:t>
            </w:r>
          </w:p>
        </w:tc>
      </w:tr>
      <w:tr w:rsidR="003377D6" w:rsidTr="008215F0">
        <w:trPr>
          <w:trHeight w:val="10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Контрольная работа </w:t>
            </w:r>
            <w:r>
              <w:rPr>
                <w:b/>
                <w:sz w:val="20"/>
                <w:szCs w:val="20"/>
              </w:rPr>
              <w:lastRenderedPageBreak/>
              <w:t>№2 .</w:t>
            </w:r>
            <w:r>
              <w:rPr>
                <w:sz w:val="20"/>
                <w:szCs w:val="20"/>
              </w:rPr>
              <w:t xml:space="preserve"> Сочине-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ние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летним впечатлением.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сочинения.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Формирование умения </w:t>
            </w:r>
            <w:r>
              <w:rPr>
                <w:iCs/>
                <w:sz w:val="20"/>
                <w:szCs w:val="20"/>
              </w:rPr>
              <w:lastRenderedPageBreak/>
              <w:t xml:space="preserve">создавать собственные тексты, используя речеведческие умения и навыки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1.Умение анализировать текст, </w:t>
            </w:r>
            <w:r>
              <w:rPr>
                <w:iCs/>
                <w:sz w:val="20"/>
                <w:szCs w:val="20"/>
              </w:rPr>
              <w:lastRenderedPageBreak/>
              <w:t xml:space="preserve">определять его тему, основную мысль, типы и стиль речи. </w:t>
            </w:r>
          </w:p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2.Написание сочинения по летним впечатлениям: </w:t>
            </w:r>
          </w:p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-последовательно раскрывая в нём основную мысль;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-соблюдая абзацное членение текста;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-используя необходимые типы речи; </w:t>
            </w:r>
          </w:p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-используя языковые средства (оценочные и изобразительные)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1. Умение работать по плану. </w:t>
            </w:r>
          </w:p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2.Умение создавать </w:t>
            </w:r>
            <w:r>
              <w:rPr>
                <w:iCs/>
                <w:sz w:val="20"/>
                <w:szCs w:val="20"/>
              </w:rPr>
              <w:lastRenderedPageBreak/>
              <w:t xml:space="preserve">собственные тексты. </w:t>
            </w:r>
          </w:p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3.Умение осознанно строить речевое высказывание в устной и письменной форме </w:t>
            </w:r>
          </w:p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4.Умение с достаточной полнотой и точностью выражать свои мысли 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Осознание эстетической ценности русского </w:t>
            </w:r>
            <w:r>
              <w:rPr>
                <w:iCs/>
                <w:sz w:val="20"/>
                <w:szCs w:val="20"/>
              </w:rPr>
              <w:lastRenderedPageBreak/>
              <w:t xml:space="preserve">языка, стремление к речевому самосовершенствованию </w:t>
            </w:r>
          </w:p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Работа с текстом, </w:t>
            </w:r>
          </w:p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индивидуальна</w:t>
            </w:r>
            <w:r>
              <w:rPr>
                <w:iCs/>
                <w:sz w:val="20"/>
                <w:szCs w:val="20"/>
              </w:rPr>
              <w:lastRenderedPageBreak/>
              <w:t xml:space="preserve">я работа 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215F0">
              <w:rPr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Устанавливать рабочие отношения, </w:t>
            </w:r>
            <w:r>
              <w:rPr>
                <w:sz w:val="20"/>
                <w:szCs w:val="20"/>
              </w:rPr>
              <w:lastRenderedPageBreak/>
              <w:t xml:space="preserve">эффективно сотрудничать и способствовать продуктивной кооперации.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215F0">
              <w:rPr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215F0">
              <w:rPr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</w:tr>
      <w:tr w:rsidR="003377D6" w:rsidTr="008215F0">
        <w:trPr>
          <w:trHeight w:val="60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2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 речи и члены </w:t>
            </w:r>
            <w:proofErr w:type="gramStart"/>
            <w:r>
              <w:rPr>
                <w:sz w:val="20"/>
                <w:szCs w:val="20"/>
              </w:rPr>
              <w:t>предложе-ния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и расширение знаний о лингвистических понятиях «часть </w:t>
            </w:r>
            <w:r>
              <w:rPr>
                <w:sz w:val="20"/>
                <w:szCs w:val="20"/>
              </w:rPr>
              <w:lastRenderedPageBreak/>
              <w:t xml:space="preserve">речи» и «член предложения» в русском языке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1.Умение опознавать в речи и определять морфологические признаки и синтаксическую роль имён существительны</w:t>
            </w:r>
            <w:r>
              <w:rPr>
                <w:sz w:val="20"/>
                <w:szCs w:val="20"/>
              </w:rPr>
              <w:lastRenderedPageBreak/>
              <w:t>х, имён прилагательных и глаголов. 2.Закрепление имеющихся знаний об отличии самостоятельных и служебных частей речи, терминов «часть речи», «член предложения»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Умение формулировать тему и цели урока.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Умение извлекать информацию, представленную в разных формах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(сплошной текст; отдельные примеры, </w:t>
            </w:r>
            <w:r>
              <w:rPr>
                <w:sz w:val="20"/>
                <w:szCs w:val="20"/>
              </w:rPr>
              <w:lastRenderedPageBreak/>
              <w:t xml:space="preserve">иллюстрации, таблицы, схемы)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3.Умение работать в группе и индивидуально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4.Умение работать по алгоритму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5.Умение высказывать и обосновывать свою точку зрения. 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1.Понимание определяющей роли рус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я</w:t>
            </w:r>
            <w:proofErr w:type="gramEnd"/>
            <w:r>
              <w:rPr>
                <w:sz w:val="20"/>
                <w:szCs w:val="20"/>
              </w:rPr>
              <w:t xml:space="preserve">з. в развитии интеллектуальных способностей личности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2.Формирование мотивации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познавательной деят-</w:t>
            </w:r>
            <w:r>
              <w:rPr>
                <w:sz w:val="20"/>
                <w:szCs w:val="20"/>
              </w:rPr>
              <w:lastRenderedPageBreak/>
              <w:t>ти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Потребность сохранить чистоту русского языка как явления национальной культуры.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Работа с текстом,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таблицами,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примеров,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</w:t>
            </w:r>
            <w:r>
              <w:rPr>
                <w:sz w:val="20"/>
                <w:szCs w:val="20"/>
              </w:rPr>
              <w:lastRenderedPageBreak/>
              <w:t xml:space="preserve">группах. 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Формировать навыки речевых действий: использования адекватных языковых сре</w:t>
            </w:r>
            <w:proofErr w:type="gramStart"/>
            <w:r>
              <w:rPr>
                <w:sz w:val="20"/>
                <w:szCs w:val="20"/>
              </w:rPr>
              <w:t>дств дл</w:t>
            </w:r>
            <w:proofErr w:type="gramEnd"/>
            <w:r>
              <w:rPr>
                <w:sz w:val="20"/>
                <w:szCs w:val="20"/>
              </w:rPr>
              <w:t xml:space="preserve">я отображения в форме устных и письменных речевых высказываний. </w:t>
            </w:r>
          </w:p>
        </w:tc>
      </w:tr>
      <w:tr w:rsidR="003377D6" w:rsidTr="008215F0">
        <w:trPr>
          <w:trHeight w:val="12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30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6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Морфоло</w:t>
            </w:r>
          </w:p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гические признаки имени существи</w:t>
            </w:r>
          </w:p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тельного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Закрепление и расширение знаний о лингвистическом понятии «Имя существительное»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Умение определять основные морфологические признаки имени существительного на основе знаний, полученных в начальной школе и в 5 классе.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1.Умение определять цели предстоящей учебной деятельности. </w:t>
            </w:r>
          </w:p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2.Умение работать с терминами. </w:t>
            </w:r>
          </w:p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3.Умение находить закономерности и делать обобщение. </w:t>
            </w:r>
          </w:p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4.Умение строить аргументированный ответ, приводить свои примеры </w:t>
            </w:r>
          </w:p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5.Умение оценивать и корректировать выполненные задания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1.Понимание определяющей роли русского языка в развитии интеллектуальных способностей личности </w:t>
            </w:r>
          </w:p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2.Формирование мотивации к познавательной 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3.Уважительное отношение к родному языку, гордость за него; потребность сохранить чистоту русского языка как явления национальной культуры 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Анализ примеров, </w:t>
            </w:r>
          </w:p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работа с таблицами, </w:t>
            </w:r>
          </w:p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работа в парах, </w:t>
            </w:r>
          </w:p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индивидуальная работа 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215F0">
              <w:rPr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владеть монологической и диалогической формами речи в соответствии с грамматическими и синтаксическими нормами языка, формировать навыки работы в группе.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215F0">
              <w:rPr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проектировать траектории развития через включение в новые виды деятельности и формы сотрудничества.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215F0">
              <w:rPr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выполнения морфологического </w:t>
            </w:r>
            <w:r>
              <w:rPr>
                <w:sz w:val="20"/>
                <w:szCs w:val="20"/>
              </w:rPr>
              <w:lastRenderedPageBreak/>
              <w:t xml:space="preserve">разбора слова, решения лингвистической задачи. </w:t>
            </w:r>
          </w:p>
        </w:tc>
      </w:tr>
      <w:tr w:rsidR="003377D6" w:rsidTr="008215F0">
        <w:trPr>
          <w:trHeight w:val="11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Словообразование имён существи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тельных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Овладение умением на основе морфемной модели определять лексические и грамматические особенности имени существительного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разграничивать способ образования имён существительных.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2.Фрмирование понятия о том, какие смысловые и структурные изменения происходят при присоединении к исходной части слова словообразующего аффикса.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определять цели предстоящей учебной 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работать по словообразовательным моделям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3.Умение корректировать свою деятельность.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Умение договариваться и приходить к общему решению в совместной деятельности 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1.Понимание определяющей роли русского языка в развитии интеллектуальных способностей личности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2.Формирование мотивации к познавательной 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3.Уважительное отношение к родному языку, гордость за него; потребность сохранить чистоту русского языка как явления национальной культуры 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примеров,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моделями,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группах 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215F0">
              <w:rPr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215F0">
              <w:rPr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215F0">
              <w:rPr>
                <w:i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структуры слова. </w:t>
            </w:r>
          </w:p>
        </w:tc>
      </w:tr>
      <w:tr w:rsidR="003377D6" w:rsidTr="008215F0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7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9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99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4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сложных имён существи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тельных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умения определять </w:t>
            </w:r>
            <w:r>
              <w:rPr>
                <w:sz w:val="20"/>
                <w:szCs w:val="20"/>
              </w:rPr>
              <w:lastRenderedPageBreak/>
              <w:t>орфограммы, связанные с правописанием сложных имён существительных и работать с ними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F0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Усвоение орфографических правил о слитном написании слов с </w:t>
            </w:r>
            <w:r>
              <w:rPr>
                <w:sz w:val="20"/>
                <w:szCs w:val="20"/>
              </w:rPr>
              <w:lastRenderedPageBreak/>
              <w:t xml:space="preserve">соединительными гласными </w:t>
            </w:r>
            <w:proofErr w:type="gramStart"/>
            <w:r>
              <w:rPr>
                <w:iCs/>
                <w:sz w:val="20"/>
                <w:szCs w:val="20"/>
              </w:rPr>
              <w:t>о-е</w:t>
            </w:r>
            <w:proofErr w:type="gramEnd"/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сложных слов с иноязычными частями, дефисном написании существитель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ных и слов с начальной частью </w:t>
            </w:r>
            <w:r>
              <w:rPr>
                <w:iCs/>
                <w:sz w:val="20"/>
                <w:szCs w:val="20"/>
              </w:rPr>
              <w:t>пол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1.Умение формулировать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тему и цели урока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распознавать </w:t>
            </w:r>
            <w:r>
              <w:rPr>
                <w:sz w:val="20"/>
                <w:szCs w:val="20"/>
              </w:rPr>
              <w:lastRenderedPageBreak/>
              <w:t xml:space="preserve">орфограммы и использовать орфографические правила на практике.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3.Умение оценивать и корректировать выполненные задания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4.Умение работать в группе.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1.Понимание определяющей роли рус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я</w:t>
            </w:r>
            <w:proofErr w:type="gramEnd"/>
            <w:r>
              <w:rPr>
                <w:sz w:val="20"/>
                <w:szCs w:val="20"/>
              </w:rPr>
              <w:t xml:space="preserve">з. в развитии способностей личности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2.Форм-ние мотивации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познавательной деят-сти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3.Потребность сохранить чистоту р.я.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Наблюдение, анализ примеров,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группе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gramStart"/>
            <w:r w:rsidRPr="008215F0">
              <w:rPr>
                <w:i/>
                <w:sz w:val="20"/>
                <w:szCs w:val="20"/>
              </w:rPr>
              <w:t>Коммуникативные</w:t>
            </w:r>
            <w:proofErr w:type="gramEnd"/>
            <w:r w:rsidRPr="008215F0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управлять поведением партнёра (контроль, коррекция, оценка действий партнёра, </w:t>
            </w:r>
            <w:r>
              <w:rPr>
                <w:sz w:val="20"/>
                <w:szCs w:val="20"/>
              </w:rPr>
              <w:lastRenderedPageBreak/>
              <w:t xml:space="preserve">умение убеждать).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8215F0">
              <w:rPr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</w:t>
            </w:r>
          </w:p>
        </w:tc>
      </w:tr>
      <w:tr w:rsidR="003377D6" w:rsidTr="008215F0">
        <w:trPr>
          <w:trHeight w:val="28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7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Употребление имён существи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тельных</w:t>
            </w:r>
            <w:proofErr w:type="gramEnd"/>
            <w:r>
              <w:rPr>
                <w:sz w:val="20"/>
                <w:szCs w:val="20"/>
              </w:rPr>
              <w:t xml:space="preserve"> в речи.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представления о роли имён существительных в речи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1.Осознание роли существительных в достижении точности, информативности и выразительности речи.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использовать имена существительные в качестве различных художественно-выразительных средств.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самостоятельно формулировать тему и цели урока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использовать имена существительные в речи, в том числе в качестве художественно-выразительных средств.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3.Умение работать с разными типами лингвистических словарей.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4.Умение оценивать и корректировать выполненные задания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5.Умение работать в группе. 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1.Понимание определяющей роли русского языка в развитии интеллектуальных способностей личности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2.Формирование мотивации к познавательной 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3.Уважительное отношение к родному языку, гордость за него; потребность сохранить чистоту русского языка как явления национальной культуры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Наблюдение, работа с текстом, работа в группах, индивидуальная работа 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структуры разных текстов </w:t>
            </w:r>
          </w:p>
        </w:tc>
      </w:tr>
      <w:tr w:rsidR="003377D6" w:rsidTr="008215F0">
        <w:trPr>
          <w:trHeight w:val="9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1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3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9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Произношение имён существи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тельных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умения правильного произношения имён существительных.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Овладение нормами произношения некоторых имён существительных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использовать орфоэпический словарь для определения правильного произношения слов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3.Умение производить орфоэпический разбор слова.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Умение самостоятельно формулировать тему и цели урока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2.Способность осуществлять речевой самоконтроль в процессе учебной деятельности и в повседневной практике речевого общения.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Умение пользоваться орфоэпическим словарем.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Умение договариваться и приходить к общему решению в совместной деятельности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Осознание эстетической ценности русского языка, стремление к речевому самосовершенствованию </w:t>
            </w:r>
          </w:p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примеров,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со словарём,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</w:tc>
      </w:tr>
      <w:tr w:rsidR="003377D6" w:rsidTr="008215F0">
        <w:trPr>
          <w:trHeight w:val="31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4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Контрольная работа №3</w:t>
            </w:r>
            <w:r>
              <w:rPr>
                <w:iCs/>
                <w:sz w:val="20"/>
                <w:szCs w:val="20"/>
              </w:rPr>
              <w:t xml:space="preserve"> по граммати</w:t>
            </w:r>
          </w:p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ке (имя существи</w:t>
            </w:r>
            <w:proofErr w:type="gramEnd"/>
          </w:p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тельное)</w:t>
            </w:r>
          </w:p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Анализ контроль</w:t>
            </w:r>
          </w:p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ной работы.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способности учащихся к осуществлению контрольной функции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над уровнем освоения изученных понятий и алгоритмов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применять приобретенные знания, умения и навыки на практике и соблюдать основные орфографические нормы в письменной речи.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слушать и слышать.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3.Умение работать самостоятельно 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Способность к самооценке на основе наблюдения за собственной деятельностью. 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работа. 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ситуацию саморегуляции, т.е. опереционального опыта (учебных знаний и умений).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структуры слова. </w:t>
            </w:r>
          </w:p>
        </w:tc>
      </w:tr>
      <w:tr w:rsidR="003377D6" w:rsidTr="008215F0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54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94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Стили речи. Разграни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чение деловой и </w:t>
            </w:r>
            <w:r>
              <w:rPr>
                <w:iCs/>
                <w:sz w:val="20"/>
                <w:szCs w:val="20"/>
              </w:rPr>
              <w:lastRenderedPageBreak/>
              <w:t xml:space="preserve">научной речи.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Формирование понятия о научном и деловом </w:t>
            </w:r>
            <w:r>
              <w:rPr>
                <w:iCs/>
                <w:sz w:val="20"/>
                <w:szCs w:val="20"/>
              </w:rPr>
              <w:lastRenderedPageBreak/>
              <w:t>стилях речи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1.Умение разграничивать научный и деловой стили речи, учитывая </w:t>
            </w:r>
            <w:r>
              <w:rPr>
                <w:iCs/>
                <w:sz w:val="20"/>
                <w:szCs w:val="20"/>
              </w:rPr>
              <w:lastRenderedPageBreak/>
              <w:t xml:space="preserve">характер информации (познавательный или практический), а также отличать общее в них (речь информативная, неэмоциональная, книжная).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2.Умение анализировать структуру научных определений (находить в них родовое понятие и видовые признаки)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1.Интоннационно выразительно читать тексты различных стилей и работать с ними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2.Умение обобщать и классифицировать учебный материал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3.Умение вести диалог и аргументировать свою точку зрения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4.Умение адекватно использовать речевые средства для решения различных коммуникативных задач 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Осознание эстетической ценности русского языка, стремление к речевому </w:t>
            </w:r>
            <w:r>
              <w:rPr>
                <w:iCs/>
                <w:sz w:val="20"/>
                <w:szCs w:val="20"/>
              </w:rPr>
              <w:lastRenderedPageBreak/>
              <w:t xml:space="preserve">самосовершенствованию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способность к самооценке на основе наблюдения за собственной речью. 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Работа с текстом,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работа в группах 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Выделять главное, раскрывать информацию на основе ключевых слов; </w:t>
            </w:r>
            <w:r>
              <w:rPr>
                <w:sz w:val="20"/>
                <w:szCs w:val="20"/>
              </w:rPr>
              <w:lastRenderedPageBreak/>
              <w:t>преобразовывать информацию из одной формы в другую (те</w:t>
            </w:r>
            <w:proofErr w:type="gramStart"/>
            <w:r>
              <w:rPr>
                <w:sz w:val="20"/>
                <w:szCs w:val="20"/>
              </w:rPr>
              <w:t>кст в сх</w:t>
            </w:r>
            <w:proofErr w:type="gramEnd"/>
            <w:r>
              <w:rPr>
                <w:sz w:val="20"/>
                <w:szCs w:val="20"/>
              </w:rPr>
              <w:t xml:space="preserve">ему).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Анализировать, сравнивать, устанавливать сходства и различия, группировать.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ситуацию саморегуляции, сотрудничать в совместном решении задач. </w:t>
            </w:r>
          </w:p>
        </w:tc>
      </w:tr>
      <w:tr w:rsidR="003377D6" w:rsidTr="008215F0">
        <w:trPr>
          <w:trHeight w:val="428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Научный стиль.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Контрольная работа №4</w:t>
            </w:r>
          </w:p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Изложение учебно-научного текста «</w:t>
            </w:r>
            <w:proofErr w:type="gramStart"/>
            <w:r>
              <w:rPr>
                <w:iCs/>
                <w:sz w:val="20"/>
                <w:szCs w:val="20"/>
              </w:rPr>
              <w:t>Связан</w:t>
            </w:r>
            <w:proofErr w:type="gramEnd"/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ные корни»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Формирование умения составлять развернутый пересказ прочитанного текста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Умение составлять развернутый пересказ прочитанного текста.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1.Умение составлять план,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работать по нему.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2.Умение работать с текстом.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3.Умение излагать в устной и письменной форме содержание прочитанного текста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Стремление к речевому самосовершенствованию,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способность к самооценке на основе наблюдения за собственной речью. 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Работа с текстом,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индивидуальная работа. 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написания изложения. </w:t>
            </w:r>
          </w:p>
        </w:tc>
      </w:tr>
      <w:tr w:rsidR="003377D6" w:rsidTr="008215F0">
        <w:trPr>
          <w:trHeight w:val="1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Определе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ние научного понятия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Формирование представления о научном понятии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Уметь различать родовые и видовые понятия,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строить определения научных понятий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1.Умение определять цели предстоящей учебной деятельности.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2.Умение работать с терминами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3.Умение работать со схемой.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4.Умение строить аргументированный ответ, приводить свои примеры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 Стремление к речевому самосовершенствованию.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Анализ примеров,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работа в группе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ситуацию саморегуляции, сотрудничать в совместном решении задач.  </w:t>
            </w:r>
          </w:p>
        </w:tc>
      </w:tr>
      <w:tr w:rsidR="003377D6" w:rsidTr="008215F0">
        <w:trPr>
          <w:trHeight w:val="8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60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Рассужде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ние-объяснение.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Формирование понимания о задаче высказывания объяснять суть какого-либо явления.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Умение анализировать и пересказывать научные тексты типа рассуждения – объяснения.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1. Умение составлять план,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работать по нему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2.Умение работать с научным текстом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3. Умение оформлять свои мысли в устной и письменной форме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Стремление к речевому самосовершенствованию,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способность к самооценке на основе наблюдения за собственной речью. 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Работа с текстом,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работа в парах 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Владеть приёмами отбора и систематизации материала.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главное, раскрывать информацию на основе ключевых слов; преобразовывать информацию из одной формы в другую (те</w:t>
            </w:r>
            <w:proofErr w:type="gramStart"/>
            <w:r>
              <w:rPr>
                <w:sz w:val="20"/>
                <w:szCs w:val="20"/>
              </w:rPr>
              <w:t>кст в сх</w:t>
            </w:r>
            <w:proofErr w:type="gramEnd"/>
            <w:r>
              <w:rPr>
                <w:sz w:val="20"/>
                <w:szCs w:val="20"/>
              </w:rPr>
              <w:t xml:space="preserve">ему).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Анализировать, сравнивать, устанавливать сходства и различия, группировать.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написания изложения </w:t>
            </w:r>
          </w:p>
        </w:tc>
      </w:tr>
      <w:tr w:rsidR="003377D6" w:rsidTr="008215F0">
        <w:trPr>
          <w:trHeight w:val="12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Официально-деловой стиль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Формирование понятия об </w:t>
            </w:r>
            <w:r>
              <w:rPr>
                <w:iCs/>
                <w:sz w:val="20"/>
                <w:szCs w:val="20"/>
              </w:rPr>
              <w:lastRenderedPageBreak/>
              <w:t>официально-деловом стиле речи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1.Уметь определять деловой стиль на основе речевой </w:t>
            </w:r>
            <w:r>
              <w:rPr>
                <w:iCs/>
                <w:sz w:val="20"/>
                <w:szCs w:val="20"/>
              </w:rPr>
              <w:lastRenderedPageBreak/>
              <w:t xml:space="preserve">ситуации.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Уметь</w:t>
            </w:r>
            <w:proofErr w:type="gramStart"/>
            <w:r>
              <w:rPr>
                <w:iCs/>
                <w:sz w:val="20"/>
                <w:szCs w:val="20"/>
              </w:rPr>
              <w:t xml:space="preserve"> .</w:t>
            </w:r>
            <w:proofErr w:type="gramEnd"/>
            <w:r>
              <w:rPr>
                <w:iCs/>
                <w:sz w:val="20"/>
                <w:szCs w:val="20"/>
              </w:rPr>
              <w:t xml:space="preserve">анализировать тексты делового стиля; находить в них характерные языковые средства.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.1.Поиск и выделение нужной информации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2. Умение перерабатывать и </w:t>
            </w:r>
            <w:r>
              <w:rPr>
                <w:iCs/>
                <w:sz w:val="20"/>
                <w:szCs w:val="20"/>
              </w:rPr>
              <w:lastRenderedPageBreak/>
              <w:t xml:space="preserve">преобразовывать информацию из одной формы в другую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3.Умение адекватно использовать речевые средства для решения различных коммуникативных задач 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Стремление к речевому самосовершенствованию,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способность к самооценке на основе наблюдения за собственной речью. 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Работа с текстом, работа с трансформацио</w:t>
            </w:r>
            <w:r>
              <w:rPr>
                <w:iCs/>
                <w:sz w:val="20"/>
                <w:szCs w:val="20"/>
              </w:rPr>
              <w:lastRenderedPageBreak/>
              <w:t xml:space="preserve">нными упражнениями,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работа в группах 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Самооценка, Составление собственных текстов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:</w:t>
            </w:r>
            <w:proofErr w:type="gramEnd"/>
            <w:r>
              <w:rPr>
                <w:iCs/>
                <w:sz w:val="20"/>
                <w:szCs w:val="20"/>
              </w:rPr>
              <w:t xml:space="preserve"> объявления, </w:t>
            </w:r>
            <w:r>
              <w:rPr>
                <w:iCs/>
                <w:sz w:val="20"/>
                <w:szCs w:val="20"/>
              </w:rPr>
              <w:lastRenderedPageBreak/>
              <w:t xml:space="preserve">инструкции (как что-либо делать), отчёты </w:t>
            </w:r>
          </w:p>
        </w:tc>
      </w:tr>
      <w:tr w:rsidR="003377D6" w:rsidTr="008215F0">
        <w:trPr>
          <w:trHeight w:val="21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84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Морфологические признаки имени прилагательного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и расширение знаний о лингвистическом понятии «Имя прилагательное»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определять основные морфологические признаки имени прилагательного на основе знаний, полученных в начальной школе и в 5 классе.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определять цели предстоящей учебной деятельности.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работать с терминами.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3.Умение находить закономерности и делать обобщение.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4.Умение строить аргументированный ответ, приводить свои примеры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5.Умение оценивать и корректировать выполненные задания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1.Понимание определяющей роли р.я. в развитии способностей личности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2.Формирование мотивации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познавательной деят-сти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3.Уважительное отношение к родному языку, потребность сохранить чистоту русского языка 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примеров,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таблицами,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группе,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 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Владеть монологической и диалогической формами речи в соответствии с грамматическими и синтаксическими нормами языка, формировать навыки работы в группе.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Производить анализ, синтез, сравнение.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Пользоваться разными видами чтения вычитывать разные виды информации, разграничивать основную и дополнительную информацию </w:t>
            </w:r>
          </w:p>
        </w:tc>
      </w:tr>
      <w:tr w:rsidR="003377D6" w:rsidTr="008215F0">
        <w:trPr>
          <w:trHeight w:val="28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Словообразование имён прилагательных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Овладение умением на основе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морфемной модели определять лексические и грамматические особенности имени прилагательного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разграничивать способ образования имён прилагательных.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2.Формирование понятия о том, какие смысловые и структурные изменения происходят при присоединении к исходной части слова словообразующего аффикса.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определять цели предстоящей учебной 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работать по словообразовательным моделям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3.Умение корректировать свою деятельность.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Умение договариваться и приходить к общему решению в совместной деятельности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1.Понимание определяющей роли р.я.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развитии</w:t>
            </w:r>
            <w:proofErr w:type="gramEnd"/>
            <w:r>
              <w:rPr>
                <w:sz w:val="20"/>
                <w:szCs w:val="20"/>
              </w:rPr>
              <w:t xml:space="preserve"> способностей личности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2.Формирование мотивации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познавательной деят-сти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3.Уважительное отношение к родному языку. 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примеров,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моделями,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группах 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Самооценка,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словообразовательным моделям,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корректировка своей деятельности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377D6" w:rsidTr="008215F0">
        <w:trPr>
          <w:trHeight w:val="571"/>
        </w:trPr>
        <w:tc>
          <w:tcPr>
            <w:tcW w:w="151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2четверть</w:t>
            </w:r>
          </w:p>
        </w:tc>
      </w:tr>
      <w:tr w:rsidR="003377D6" w:rsidTr="008215F0">
        <w:trPr>
          <w:trHeight w:val="10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Словообразование имён прилагательных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Овладение умением на основе </w:t>
            </w:r>
          </w:p>
          <w:p w:rsidR="008215F0" w:rsidRDefault="008215F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3377D6">
              <w:rPr>
                <w:sz w:val="20"/>
                <w:szCs w:val="20"/>
              </w:rPr>
              <w:t>орфем</w:t>
            </w:r>
          </w:p>
          <w:p w:rsidR="008215F0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ной модели опреде</w:t>
            </w:r>
          </w:p>
          <w:p w:rsidR="008215F0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лять лексичес</w:t>
            </w:r>
          </w:p>
          <w:p w:rsidR="008215F0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кие</w:t>
            </w:r>
            <w:proofErr w:type="gramEnd"/>
            <w:r>
              <w:rPr>
                <w:sz w:val="20"/>
                <w:szCs w:val="20"/>
              </w:rPr>
              <w:t xml:space="preserve"> и граммати</w:t>
            </w:r>
          </w:p>
          <w:p w:rsidR="008215F0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ческие особенности имени прилага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тельного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разграничивать способ образования имён прилагательных.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2.Формирование понятия о том, какие смысловые и структурные изменения происходят при присоединении к исходной части слова словообразующего аффикса.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определять цели предстоящей учебной 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работать по словообразовательным моделям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3.Умение корректировать свою деятельность.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Умение договариваться и приходить к общему решению в совместной деятельности 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1.Понимание определяющей роли р.я.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развитии</w:t>
            </w:r>
            <w:proofErr w:type="gramEnd"/>
            <w:r>
              <w:rPr>
                <w:sz w:val="20"/>
                <w:szCs w:val="20"/>
              </w:rPr>
              <w:t xml:space="preserve"> способностей личности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2.Формирование мотивации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познавательной деят-сти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3.Уважительное отношение к родному языку. 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примеров,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моделями,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группах 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Самооценка,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словообразовательным моделям,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корректировка своей деятельности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377D6" w:rsidTr="008215F0">
        <w:trPr>
          <w:trHeight w:val="11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23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24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Правописание сложных </w:t>
            </w:r>
            <w:r w:rsidR="00B75360">
              <w:rPr>
                <w:sz w:val="20"/>
                <w:szCs w:val="20"/>
              </w:rPr>
              <w:t xml:space="preserve">имён </w:t>
            </w:r>
            <w:r>
              <w:rPr>
                <w:sz w:val="20"/>
                <w:szCs w:val="20"/>
              </w:rPr>
              <w:t>прилагательных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умения определять орфограммы, связанные с правописанием сложных имён прилагательных и работать с ними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Усвоение орфографических правил о слитном написании и дефисном написании имён прилагательных.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.1.Умение формулировать тему и цели урока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устанавливать причинно-следственные связи.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Умение распознавать орфограммы и использовать орфографические правила на практике.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4.Умение работать в группе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1.Понимание определяющей роли русского языка в развитии интеллектуальных способностей личности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2.Формирование мотивации к познавательной 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3.Уважительное отношение к родному языку, гордость за него; потребность сохранить чистоту русского языка как явления национальной культуры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Наблюдение,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примеров,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группе 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причинно-следственных связей. </w:t>
            </w:r>
          </w:p>
          <w:p w:rsidR="008215F0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Распознавать орфограммы и использование орфографичес</w:t>
            </w:r>
          </w:p>
          <w:p w:rsidR="003377D6" w:rsidRDefault="008215F0" w:rsidP="008215F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ких правил</w:t>
            </w:r>
            <w:r w:rsidR="003377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3377D6">
              <w:rPr>
                <w:sz w:val="20"/>
                <w:szCs w:val="20"/>
              </w:rPr>
              <w:t xml:space="preserve"> практике. </w:t>
            </w:r>
          </w:p>
        </w:tc>
      </w:tr>
      <w:tr w:rsidR="003377D6" w:rsidTr="008215F0">
        <w:trPr>
          <w:trHeight w:val="13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К.р. № 5 Тестирование. По теме «Грамматика: имя существительное, имя прилагательное. Анализ к.р.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способности учащихся к осуществлению контрольной функции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над усвоением правил правописания не с глаголами, существительными и прилагательными; правописания сложных прилагательных, суффиксов прилагательных с н — нн.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применять приобретенные знания, умения и навыки на практике.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Умение работать по плану (выполнение различных видов разбора)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Соблюдение основных орфографических норм в письменной речи.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4.Умение слушать и слышать.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5.Умение работать самостоятельно 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Способность к самооценке на основе наблюдения за собственной деятельностью. 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работа. 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F0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ситуацию саморегуляции, т.е. опереционально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 опыта (учебных знаний и умений). </w:t>
            </w:r>
          </w:p>
        </w:tc>
      </w:tr>
      <w:tr w:rsidR="003377D6" w:rsidTr="008215F0">
        <w:trPr>
          <w:trHeight w:val="25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Правописание </w:t>
            </w:r>
            <w:r>
              <w:rPr>
                <w:iCs/>
                <w:sz w:val="20"/>
                <w:szCs w:val="20"/>
              </w:rPr>
              <w:t xml:space="preserve">н </w:t>
            </w:r>
            <w:r>
              <w:rPr>
                <w:sz w:val="20"/>
                <w:szCs w:val="20"/>
              </w:rPr>
              <w:t xml:space="preserve">— </w:t>
            </w:r>
            <w:r>
              <w:rPr>
                <w:iCs/>
                <w:sz w:val="20"/>
                <w:szCs w:val="20"/>
              </w:rPr>
              <w:t xml:space="preserve">нн </w:t>
            </w:r>
            <w:r w:rsidR="00B75360">
              <w:rPr>
                <w:sz w:val="20"/>
                <w:szCs w:val="20"/>
              </w:rPr>
              <w:t>в при</w:t>
            </w:r>
            <w:r w:rsidR="007B468D">
              <w:rPr>
                <w:sz w:val="20"/>
                <w:szCs w:val="20"/>
              </w:rPr>
              <w:t>лагатель</w:t>
            </w:r>
            <w:r>
              <w:rPr>
                <w:sz w:val="20"/>
                <w:szCs w:val="20"/>
              </w:rPr>
              <w:t xml:space="preserve">ных, </w:t>
            </w:r>
            <w:proofErr w:type="gramStart"/>
            <w:r>
              <w:rPr>
                <w:sz w:val="20"/>
                <w:szCs w:val="20"/>
              </w:rPr>
              <w:t>обра-зованных</w:t>
            </w:r>
            <w:proofErr w:type="gramEnd"/>
            <w:r>
              <w:rPr>
                <w:sz w:val="20"/>
                <w:szCs w:val="20"/>
              </w:rPr>
              <w:t xml:space="preserve"> от существительных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представления о группах слов, которые имеют суффиксы </w:t>
            </w:r>
            <w:proofErr w:type="gramStart"/>
            <w:r>
              <w:rPr>
                <w:iCs/>
                <w:sz w:val="20"/>
                <w:szCs w:val="20"/>
              </w:rPr>
              <w:t>-а</w:t>
            </w:r>
            <w:proofErr w:type="gramEnd"/>
            <w:r>
              <w:rPr>
                <w:iCs/>
                <w:sz w:val="20"/>
                <w:szCs w:val="20"/>
              </w:rPr>
              <w:t xml:space="preserve">н- </w:t>
            </w:r>
            <w:r>
              <w:rPr>
                <w:sz w:val="20"/>
                <w:szCs w:val="20"/>
              </w:rPr>
              <w:t xml:space="preserve">(-яи-), </w:t>
            </w:r>
            <w:r>
              <w:rPr>
                <w:iCs/>
                <w:sz w:val="20"/>
                <w:szCs w:val="20"/>
              </w:rPr>
              <w:t>-онн- (-енн-), -ин-, -н-.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определять значение суффиксов </w:t>
            </w:r>
            <w:proofErr w:type="gramStart"/>
            <w:r>
              <w:rPr>
                <w:iCs/>
                <w:sz w:val="20"/>
                <w:szCs w:val="20"/>
              </w:rPr>
              <w:t>-а</w:t>
            </w:r>
            <w:proofErr w:type="gramEnd"/>
            <w:r>
              <w:rPr>
                <w:iCs/>
                <w:sz w:val="20"/>
                <w:szCs w:val="20"/>
              </w:rPr>
              <w:t xml:space="preserve">н- </w:t>
            </w:r>
            <w:r>
              <w:rPr>
                <w:sz w:val="20"/>
                <w:szCs w:val="20"/>
              </w:rPr>
              <w:t xml:space="preserve">(-яи-), </w:t>
            </w:r>
            <w:r>
              <w:rPr>
                <w:iCs/>
                <w:sz w:val="20"/>
                <w:szCs w:val="20"/>
              </w:rPr>
              <w:t>-онн- (-енн-), -ин-, -н-.</w:t>
            </w:r>
            <w:r>
              <w:rPr>
                <w:sz w:val="20"/>
                <w:szCs w:val="20"/>
              </w:rPr>
              <w:t xml:space="preserve">, дифференцировать соответствующие слова. их и сознательно употреблять при письме 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Умение формулировать тему и цели урока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устанавливать причинно-следственные связи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Умение распознавать орфограммы и использовать орфографические правила на практике 4.Умение строить аргументированный ответ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5.Умение работать в группе и индивидуально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Наблюдение,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примеров,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группе 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Распознавание орфограммы и применение орфографич. правила на практике.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Построение аргументированного ответа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Слушать и слышать других, быть готовым корректировать свою точку зрения</w:t>
            </w:r>
          </w:p>
        </w:tc>
      </w:tr>
      <w:tr w:rsidR="003377D6" w:rsidTr="008215F0">
        <w:trPr>
          <w:trHeight w:val="1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8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1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5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Употребление имён прилагательных в речи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представления о роли имён прилагательных в речи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1.Понимание роли имён прилагательных в достижении точности, информативности и выразительности речи.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использовать </w:t>
            </w:r>
            <w:r>
              <w:rPr>
                <w:sz w:val="20"/>
                <w:szCs w:val="20"/>
              </w:rPr>
              <w:lastRenderedPageBreak/>
              <w:t xml:space="preserve">имена прилагательные в качестве различных художественно-выразительных средств.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3.Иметь представление </w:t>
            </w:r>
            <w:proofErr w:type="gramStart"/>
            <w:r>
              <w:rPr>
                <w:sz w:val="20"/>
                <w:szCs w:val="20"/>
              </w:rPr>
              <w:t>об</w:t>
            </w:r>
            <w:proofErr w:type="gramEnd"/>
            <w:r>
              <w:rPr>
                <w:sz w:val="20"/>
                <w:szCs w:val="20"/>
              </w:rPr>
              <w:t xml:space="preserve"> явлении перехода имён прилагательных в имена существительные.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1.Умение самостоятельно формулировать тему и цели урока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использовать имена прилагательные в речи, в том числе в качестве художественно-выразительных </w:t>
            </w:r>
            <w:r>
              <w:rPr>
                <w:sz w:val="20"/>
                <w:szCs w:val="20"/>
              </w:rPr>
              <w:lastRenderedPageBreak/>
              <w:t xml:space="preserve">средств.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3.Умение работать с разными типами лингвистических словарей. </w:t>
            </w:r>
          </w:p>
          <w:p w:rsidR="003377D6" w:rsidRDefault="003377D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4.Умение распознавать орфограммы и использовать орфографические правила на практике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4.Умение строить аргументированный ответ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6.Умение работать в группе.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1.Понимание определяющей роли русского языка в развитии интеллектуальных способностей личности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2.Формирование мотивации к познавательной 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3.Уважительное отношение к родному языку, гордость за него; потребность сохранить чистоту русского языка как явления национальной культуры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Наблюдение, работа с текстом, работа в группах, индивидуальная работа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использованию имен прилагательных</w:t>
            </w:r>
            <w:r w:rsidR="008215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качестве различных художественно-выразительных средств.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</w:t>
            </w:r>
            <w:r>
              <w:rPr>
                <w:sz w:val="20"/>
                <w:szCs w:val="20"/>
              </w:rPr>
              <w:lastRenderedPageBreak/>
              <w:t xml:space="preserve">исследования структуры слова. </w:t>
            </w:r>
          </w:p>
        </w:tc>
      </w:tr>
      <w:tr w:rsidR="003377D6" w:rsidTr="008215F0">
        <w:trPr>
          <w:trHeight w:val="15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32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6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Произношение имён прилагательных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умения правильного произношения имён прилагательных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Овладение нормами произношения некоторых имён прилагательных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использовать орфоэпический словарь для определения правильного произношения слов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3.Умение производить орфоэпический разбор слова.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1.Способность осуществлять речевой самоконтроль в процессе учебной деятельности и в повседневной практике речевого общения.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Умение пользоваться орфоэпическим словарем.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3.Адекватно использовать речевые средства для решения различных коммуникативных задач. 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Стремление к речевому самосовершенствованию,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способность к самооценке на основе наблюдения за собственной речью</w:t>
            </w:r>
            <w:proofErr w:type="gramStart"/>
            <w:r>
              <w:rPr>
                <w:iCs/>
                <w:sz w:val="20"/>
                <w:szCs w:val="20"/>
              </w:rPr>
              <w:t xml:space="preserve">.. </w:t>
            </w:r>
            <w:proofErr w:type="gramEnd"/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примеров,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со словарём,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парах 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  <w:proofErr w:type="gramStart"/>
            <w:r>
              <w:rPr>
                <w:sz w:val="20"/>
                <w:szCs w:val="20"/>
              </w:rPr>
              <w:t xml:space="preserve"> П</w:t>
            </w:r>
            <w:proofErr w:type="gramEnd"/>
            <w:r>
              <w:rPr>
                <w:sz w:val="20"/>
                <w:szCs w:val="20"/>
              </w:rPr>
              <w:t xml:space="preserve">роектировать маршрут преодоления затруднений в обучении через включение в новые виды деятельности и формы сотрудничества </w:t>
            </w:r>
          </w:p>
        </w:tc>
      </w:tr>
      <w:tr w:rsidR="003377D6" w:rsidTr="008215F0">
        <w:trPr>
          <w:trHeight w:val="27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21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Текст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Формирование представления о способах и средствах связи в тексте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1.Умение находить «данное» и «новое» в предложениях текста.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2.Умение определять способ и средства связи предложений </w:t>
            </w:r>
            <w:proofErr w:type="gramStart"/>
            <w:r>
              <w:rPr>
                <w:iCs/>
                <w:sz w:val="20"/>
                <w:szCs w:val="20"/>
              </w:rPr>
              <w:t>в</w:t>
            </w:r>
            <w:proofErr w:type="gramEnd"/>
            <w:r>
              <w:rPr>
                <w:iCs/>
                <w:sz w:val="20"/>
                <w:szCs w:val="20"/>
              </w:rPr>
              <w:t xml:space="preserve"> фрагментах текста.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(находить в текстах научного, делового стилей группы предложений, связанных последовательной связью с повтором, в текстах художественного стиля – с повтором и местоимением)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1.Умение работать по схеме.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2.Уметь оформлять свои мысли в устной и письменной речи с учетом своих учебных и жизненных речевых ситуаций.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3.Умение строить устный монологический ответ в форме рассуждения.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4. Умение договариваться и приходить к общему решению в совместной деятельности</w:t>
            </w:r>
            <w:proofErr w:type="gramStart"/>
            <w:r>
              <w:rPr>
                <w:iCs/>
                <w:sz w:val="20"/>
                <w:szCs w:val="20"/>
              </w:rPr>
              <w:t xml:space="preserve">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gramEnd"/>
            <w:r>
              <w:rPr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Работа с текстом,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работа в парах. 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главное, раскрывать информацию на основе ключевых слов; преобразовывать информацию из одной формы в другую (те</w:t>
            </w:r>
            <w:proofErr w:type="gramStart"/>
            <w:r>
              <w:rPr>
                <w:sz w:val="20"/>
                <w:szCs w:val="20"/>
              </w:rPr>
              <w:t>кст в сх</w:t>
            </w:r>
            <w:proofErr w:type="gramEnd"/>
            <w:r>
              <w:rPr>
                <w:sz w:val="20"/>
                <w:szCs w:val="20"/>
              </w:rPr>
              <w:t xml:space="preserve">ему).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Анализировать, сравнивать, устанавливать сходства и различия, группировать.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собственных текстов с последовательной связью </w:t>
            </w:r>
          </w:p>
        </w:tc>
      </w:tr>
      <w:tr w:rsidR="003377D6" w:rsidTr="008215F0">
        <w:trPr>
          <w:trHeight w:val="3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связи.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Формирование представл</w:t>
            </w:r>
            <w:r>
              <w:rPr>
                <w:iCs/>
                <w:sz w:val="20"/>
                <w:szCs w:val="20"/>
              </w:rPr>
              <w:lastRenderedPageBreak/>
              <w:t xml:space="preserve">ения о лингвистических понятиях «параллельная связь» и «повтор»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Умение замечать в исходном тексте и </w:t>
            </w:r>
            <w:r>
              <w:rPr>
                <w:iCs/>
                <w:sz w:val="20"/>
                <w:szCs w:val="20"/>
              </w:rPr>
              <w:lastRenderedPageBreak/>
              <w:t xml:space="preserve">сохранять в изложении характерные для художественного стиля языковые и речевые средства, в частности параллельную связь с повтором.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1.Умение определять цель предстоящей учебной 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2.Уметь оформлять свои мысли в устной и письменной речи с учетом своих учебных и жизненных речевых ситуаций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3.Умение строить устный монологический ответ в форме рассуждения.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4. Умение договариваться и приходить к общему решению в совместной деятельности. 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Осознание эстетической ценности русского </w:t>
            </w:r>
            <w:r>
              <w:rPr>
                <w:iCs/>
                <w:sz w:val="20"/>
                <w:szCs w:val="20"/>
              </w:rPr>
              <w:lastRenderedPageBreak/>
              <w:t xml:space="preserve">языка, стремление к речевому самосовершенствованию,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Работа с текстом,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работа в парах. 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Выделять главное, раскрывать информацию на </w:t>
            </w:r>
            <w:r>
              <w:rPr>
                <w:sz w:val="20"/>
                <w:szCs w:val="20"/>
              </w:rPr>
              <w:lastRenderedPageBreak/>
              <w:t>основе ключевых слов; преобразовывать информацию из одной формы в другую (те</w:t>
            </w:r>
            <w:proofErr w:type="gramStart"/>
            <w:r>
              <w:rPr>
                <w:sz w:val="20"/>
                <w:szCs w:val="20"/>
              </w:rPr>
              <w:t>кст в сх</w:t>
            </w:r>
            <w:proofErr w:type="gramEnd"/>
            <w:r>
              <w:rPr>
                <w:sz w:val="20"/>
                <w:szCs w:val="20"/>
              </w:rPr>
              <w:t xml:space="preserve">ему). </w:t>
            </w:r>
          </w:p>
        </w:tc>
      </w:tr>
      <w:tr w:rsidR="003377D6" w:rsidTr="008215F0">
        <w:trPr>
          <w:trHeight w:val="39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Употребление параллельной связи с повтором 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Лексический повтор как средство связи в предложении.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Формирование представления о </w:t>
            </w:r>
            <w:proofErr w:type="gramStart"/>
            <w:r>
              <w:rPr>
                <w:iCs/>
                <w:sz w:val="20"/>
                <w:szCs w:val="20"/>
              </w:rPr>
              <w:t>лингвистиче-ских</w:t>
            </w:r>
            <w:proofErr w:type="gramEnd"/>
            <w:r>
              <w:rPr>
                <w:iCs/>
                <w:sz w:val="20"/>
                <w:szCs w:val="20"/>
              </w:rPr>
              <w:t xml:space="preserve"> понятиях «параллельная и последовательная связь в тексте» и «повтор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Умение составлять фрагменты текста с экспрессивным повтором и редактировать тексты с повтором-недочётом (анализ изложения)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1.Умение определять цель предстоящей учебной 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2.Уметь оформлять свои мысли в устной и письменной речи с учетом своих учебных и жизненных речевых ситуаций. 3.Умение создавать собственный текст с использованием различных сре</w:t>
            </w:r>
            <w:proofErr w:type="gramStart"/>
            <w:r>
              <w:rPr>
                <w:iCs/>
                <w:sz w:val="20"/>
                <w:szCs w:val="20"/>
              </w:rPr>
              <w:t>дств св</w:t>
            </w:r>
            <w:proofErr w:type="gramEnd"/>
            <w:r>
              <w:rPr>
                <w:iCs/>
                <w:sz w:val="20"/>
                <w:szCs w:val="20"/>
              </w:rPr>
              <w:t xml:space="preserve">язи, в том числе повторов.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4. Умение договариваться и приходить к общему решению в </w:t>
            </w:r>
            <w:r>
              <w:rPr>
                <w:iCs/>
                <w:sz w:val="20"/>
                <w:szCs w:val="20"/>
              </w:rPr>
              <w:lastRenderedPageBreak/>
              <w:t>совместной деятельности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Осознание эстетической ценности русского языка, стремление к речевому самосовершенствованию,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Работа с текстом,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работа в парах. 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собственных текстов с использованием повтора, редактирование текста.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Владеть монологической речью; адекватно использовать речевые средства для решения коммуникативных задач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работы.</w:t>
            </w:r>
          </w:p>
        </w:tc>
      </w:tr>
      <w:tr w:rsidR="003377D6" w:rsidTr="008215F0">
        <w:trPr>
          <w:trHeight w:val="3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6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№6.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Изложение текста с экспрессивным повтором</w:t>
            </w:r>
            <w:proofErr w:type="gramStart"/>
            <w:r>
              <w:rPr>
                <w:sz w:val="20"/>
                <w:szCs w:val="20"/>
              </w:rPr>
              <w:t>»Т</w:t>
            </w:r>
            <w:proofErr w:type="gramEnd"/>
            <w:r>
              <w:rPr>
                <w:sz w:val="20"/>
                <w:szCs w:val="20"/>
              </w:rPr>
              <w:t>оска по Москве» (упр. 287)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6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изложения.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7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Морфологические признаки глаголов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и расширение знаний о лингвистическом понятии «Глагол»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определять основные морфологические признаки глаголов на основе знаний, полученных в начальной школе и в 5 классе.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определять цели предстоящей учебной деятельности.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работать с терминами.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3.Умение находить закономерности и делать обобщение.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4.Умение строить аргументированный ответ, приводить свои примеры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5.Умение оценивать и корректировать выполненные задания 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1.Понимание определяющей роли русского языка в развитии интеллектуальных способностей личности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2.Формирование мотивации к познавательной 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3.Уважительное отношение к родному языку, гордость за него; потребность сохранить чистоту русского языка как явления национальной </w:t>
            </w:r>
            <w:r>
              <w:rPr>
                <w:sz w:val="20"/>
                <w:szCs w:val="20"/>
              </w:rPr>
              <w:lastRenderedPageBreak/>
              <w:t xml:space="preserve">культуры 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Анализ примеров,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таблицами,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группе,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 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Анализировать, сравнивать, устанавливать сходства и различия, группировать.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собственных текстов с параллельной связью, с использованием повтора</w:t>
            </w:r>
            <w:r>
              <w:rPr>
                <w:iCs/>
                <w:sz w:val="20"/>
                <w:szCs w:val="20"/>
              </w:rPr>
              <w:t>.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терминами.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Нахождение закономерности и обобщение.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Построение аргументированных ответов, приведение своих примеров. </w:t>
            </w:r>
          </w:p>
        </w:tc>
      </w:tr>
      <w:tr w:rsidR="003377D6" w:rsidTr="008215F0">
        <w:trPr>
          <w:trHeight w:val="3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5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Словообразование глаголов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Овладение умением на основе морфемной модели определять лексические и грамматические особенности глагола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определять основные морфологические способы образования глаголов.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Формирование понятия о том, какие смысловые и структурные изменения происходят при присоединении к исходной части слова словообразующего аффикса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определять цели предстоящей учебной 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работать по словообразовательным моделям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3.Умение корректировать свою деятельность.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Умение договариваться и приходить к общему решению в совместной деятельности 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примеров,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моделями,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группах 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словообразовательным моделям,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корректировка своей деятельности </w:t>
            </w:r>
          </w:p>
        </w:tc>
      </w:tr>
      <w:tr w:rsidR="003377D6" w:rsidTr="008215F0">
        <w:trPr>
          <w:trHeight w:val="10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23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0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Правописание приставок </w:t>
            </w:r>
            <w:r>
              <w:rPr>
                <w:iCs/>
                <w:sz w:val="20"/>
                <w:szCs w:val="20"/>
              </w:rPr>
              <w:t xml:space="preserve">пре- </w:t>
            </w:r>
            <w:r>
              <w:rPr>
                <w:sz w:val="20"/>
                <w:szCs w:val="20"/>
              </w:rPr>
              <w:t xml:space="preserve">и </w:t>
            </w:r>
            <w:proofErr w:type="gramStart"/>
            <w:r>
              <w:rPr>
                <w:iCs/>
                <w:sz w:val="20"/>
                <w:szCs w:val="20"/>
              </w:rPr>
              <w:t>при</w:t>
            </w:r>
            <w:proofErr w:type="gramEnd"/>
            <w:r>
              <w:rPr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умения определять орфограммы, связанные с правописанием приставок пре- и пр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, и работать с ними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определять значение приставок для выбора правильного написания слова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формулировать тему и цели урока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распознавать орфограммы и использовать орфографические правила на практике.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3.Умение работать с орфографическим словарём.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4.Умение оценивать и корректировать выполненные задания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5.Умение работать в группе. 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1.Понимание определяющей роли русского яз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развитии способностей личности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2.Формирование мотивации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познавательной деят-сти.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3.Уважительное отношение к родному языку. 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Наблюдение,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примеров,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группе 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Распознавание орфограммы и применение орфографич. правила на практике.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Построение аргументированного ответа </w:t>
            </w:r>
          </w:p>
        </w:tc>
      </w:tr>
      <w:tr w:rsidR="003377D6" w:rsidTr="008215F0">
        <w:trPr>
          <w:trHeight w:val="8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9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0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Буквы </w:t>
            </w:r>
            <w:r>
              <w:rPr>
                <w:iCs/>
                <w:sz w:val="20"/>
                <w:szCs w:val="20"/>
              </w:rPr>
              <w:t xml:space="preserve">ы </w:t>
            </w:r>
            <w:r>
              <w:rPr>
                <w:sz w:val="20"/>
                <w:szCs w:val="20"/>
              </w:rPr>
              <w:t xml:space="preserve">— </w:t>
            </w:r>
            <w:r>
              <w:rPr>
                <w:iCs/>
                <w:sz w:val="20"/>
                <w:szCs w:val="20"/>
              </w:rPr>
              <w:t xml:space="preserve">и в </w:t>
            </w:r>
            <w:r>
              <w:rPr>
                <w:sz w:val="20"/>
                <w:szCs w:val="20"/>
              </w:rPr>
              <w:t xml:space="preserve">корне после приставок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умения определять орфограммы, связанные с правописанием букв </w:t>
            </w:r>
            <w:r>
              <w:rPr>
                <w:iCs/>
                <w:sz w:val="20"/>
                <w:szCs w:val="20"/>
              </w:rPr>
              <w:t xml:space="preserve">ы </w:t>
            </w:r>
            <w:r>
              <w:rPr>
                <w:sz w:val="20"/>
                <w:szCs w:val="20"/>
              </w:rPr>
              <w:t xml:space="preserve">— </w:t>
            </w:r>
            <w:r>
              <w:rPr>
                <w:iCs/>
                <w:sz w:val="20"/>
                <w:szCs w:val="20"/>
              </w:rPr>
              <w:t xml:space="preserve">и в </w:t>
            </w:r>
            <w:r>
              <w:rPr>
                <w:sz w:val="20"/>
                <w:szCs w:val="20"/>
              </w:rPr>
              <w:t xml:space="preserve">корне после приставок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определять выбор написания ы-и в корне после приставок в зависимости от значения приставок, и сознательно употреблять при письме соответствующие слова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формулировать тему и цели урока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распознавать орфограммы и использовать орфографические правила на практике.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3.Умение работать с орфографическим словарём.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4.Умение оценивать и корректировать выполненные задания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5.Умение работать в группе.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1.Понимание определяющей роли русского языка в развитии интеллектуальных способностей личности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2.Формирование мотивации к познавательной 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3.Уважительное отношение к родному языку, гордость за него; потребность сохранить чистоту русского языка как явления национальной культуры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Наблюдение,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примеров,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группе 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Распознавание орфограммы и применение орфографич. правила на практике. </w:t>
            </w:r>
          </w:p>
        </w:tc>
      </w:tr>
      <w:tr w:rsidR="003377D6" w:rsidTr="008215F0">
        <w:trPr>
          <w:trHeight w:val="13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60" w:rsidRDefault="003377D6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К.р. №7 по словообразова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нию + анализ к.р.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способности учащихся к осуществлению контрольной функции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над усвоением основных способов образования существительных, прилагательных и глаголов; владение морфемно-словообразовательным анализом; способность соотносить словообразоват. модели с конкретными словами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применять приобретенные знания, умения и навыки на практике.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Умение работать по плану (выполнение различных видов разбора)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3.Умение слушать и слышать.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4.Умение работать самостоятельно 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к самооценке на основе наблюдения за собственной деятельностью.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работа. 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F0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ситуацию саморегуляции, т.е. опереционально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 опыта (учебных знаний и умений).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работы.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Осознают качество и уровень знаний, корректируют свою работу. </w:t>
            </w:r>
          </w:p>
        </w:tc>
      </w:tr>
      <w:tr w:rsidR="003377D6" w:rsidTr="008215F0">
        <w:trPr>
          <w:trHeight w:val="32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8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Употребление глаголов в речи.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представления о роли имён прилагательных в речи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1.Понимание роли глагола для достижения точности, информативности и выразительности речи.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использовать глаголы в прямом и переносном значении, использовать глаголы-синонимы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3.Умение выполнять анализ художественного текста, выявляя особенности употребления в нём глаголов в разных формах.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самостоятельно формулировать тему и цели урока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использовать глаголы в речи, в том числе в переносном значении, видеть их в составе фразеологизмов.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3.Умение работать с разными типами лингвистических словарей.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4.Умение работать с текстом.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5.Умение оценивать и корректировать выполненные задания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6.Умение работать в группе 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1.Способность осуществлять речевой самоконтроль в процессе учебной деятельности и в повседневной практике речевого общения.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Умение пользоваться орфоэпическим словарем.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3.Адекватно использовать речевые средства для решения различных коммуникативных задач.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Наблюдение, работа с текстом, работа в группе, индивидуальная работа 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Самооценка,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Осознание роли языка, речи, общения в жизни человека. Использование глаголов в речи, в том числе в переносном значении, нахождение их в составе фразеологизмов.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разными типами лингвистических словарей. </w:t>
            </w:r>
          </w:p>
        </w:tc>
      </w:tr>
      <w:tr w:rsidR="003377D6" w:rsidTr="008215F0">
        <w:trPr>
          <w:trHeight w:val="7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42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5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Произношение глаголов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умения правильного </w:t>
            </w:r>
            <w:r>
              <w:rPr>
                <w:sz w:val="20"/>
                <w:szCs w:val="20"/>
              </w:rPr>
              <w:lastRenderedPageBreak/>
              <w:t xml:space="preserve">произношения глаголов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Овладение нормами произношения некоторых глаголов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2.Умение использовать орфоэпический словарь для определения правильного произношения слов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3.Умение производить орфоэпический разбор слова.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1.Способность осуществлять речевой самоконтроль в процессе учебной деятельности и в </w:t>
            </w:r>
            <w:r>
              <w:rPr>
                <w:sz w:val="20"/>
                <w:szCs w:val="20"/>
              </w:rPr>
              <w:lastRenderedPageBreak/>
              <w:t xml:space="preserve">повседневной практике речевого общения.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Умение пользоваться орфоэпическим словарем.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3.Адекватно использовать речевые средства для решения различных коммуникативных задач. 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примеров,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текстом,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со </w:t>
            </w:r>
            <w:r>
              <w:rPr>
                <w:sz w:val="20"/>
                <w:szCs w:val="20"/>
              </w:rPr>
              <w:lastRenderedPageBreak/>
              <w:t xml:space="preserve">словарём,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парах 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Тестирование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речевых сре</w:t>
            </w:r>
            <w:proofErr w:type="gramStart"/>
            <w:r>
              <w:rPr>
                <w:sz w:val="20"/>
                <w:szCs w:val="20"/>
              </w:rPr>
              <w:t>дств дл</w:t>
            </w:r>
            <w:proofErr w:type="gramEnd"/>
            <w:r>
              <w:rPr>
                <w:sz w:val="20"/>
                <w:szCs w:val="20"/>
              </w:rPr>
              <w:t xml:space="preserve">я решения различных коммуникативных </w:t>
            </w:r>
            <w:r>
              <w:rPr>
                <w:sz w:val="20"/>
                <w:szCs w:val="20"/>
              </w:rPr>
              <w:lastRenderedPageBreak/>
              <w:t xml:space="preserve">задач. </w:t>
            </w:r>
          </w:p>
        </w:tc>
      </w:tr>
      <w:tr w:rsidR="003377D6" w:rsidTr="008215F0">
        <w:trPr>
          <w:trHeight w:val="30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2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Контрольная работа№8</w:t>
            </w:r>
            <w:r>
              <w:rPr>
                <w:iCs/>
                <w:sz w:val="20"/>
                <w:szCs w:val="20"/>
              </w:rPr>
              <w:t xml:space="preserve"> по орфоэпии</w:t>
            </w:r>
          </w:p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Анализ </w:t>
            </w:r>
            <w:proofErr w:type="gramStart"/>
            <w:r>
              <w:rPr>
                <w:iCs/>
                <w:sz w:val="20"/>
                <w:szCs w:val="20"/>
              </w:rPr>
              <w:t>контрольной</w:t>
            </w:r>
            <w:proofErr w:type="gramEnd"/>
            <w:r>
              <w:rPr>
                <w:iCs/>
                <w:sz w:val="20"/>
                <w:szCs w:val="20"/>
              </w:rPr>
              <w:t xml:space="preserve"> работ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способности учащихся к осуществлению контрольной функции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над усвоением орфоэпических правил.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применять приобретенные знания, умения и навыки на практике.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Умение работать по плану (выполнение различных видов разбора)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Соблюдение основных орфоэпических норм в устной и письменной речи.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4.Умение слушать и слышать.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5.Умение работать самостоятельно 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Способность к самооценке на основе наблюдения за собственной деятельностью. 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работа. 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F0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ситуацию саморегуляции, т.е. опереционально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 опыта (учебных знаний и умений).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структуры слова.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Осознают качество и уровень знаний, корректируют свою работу. </w:t>
            </w:r>
          </w:p>
        </w:tc>
      </w:tr>
      <w:tr w:rsidR="003377D6" w:rsidTr="008215F0">
        <w:trPr>
          <w:trHeight w:val="25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405"/>
        </w:trPr>
        <w:tc>
          <w:tcPr>
            <w:tcW w:w="151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четверть</w:t>
            </w:r>
          </w:p>
        </w:tc>
      </w:tr>
      <w:tr w:rsidR="003377D6" w:rsidTr="008215F0">
        <w:trPr>
          <w:trHeight w:val="58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«Проверьте свою подготовку по орфографии»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имеющихся у учащихся </w:t>
            </w:r>
            <w:r>
              <w:rPr>
                <w:sz w:val="20"/>
                <w:szCs w:val="20"/>
              </w:rPr>
              <w:lastRenderedPageBreak/>
              <w:t>знаний по орфографии Формирование способности учащихся к самооценке</w:t>
            </w:r>
          </w:p>
        </w:tc>
        <w:tc>
          <w:tcPr>
            <w:tcW w:w="18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1.Знание о том, что изучает орфография и 2.Умение </w:t>
            </w:r>
            <w:r>
              <w:rPr>
                <w:sz w:val="20"/>
                <w:szCs w:val="20"/>
              </w:rPr>
              <w:lastRenderedPageBreak/>
              <w:t xml:space="preserve">определять наличие орфограмм в конкретной морфеме и умения работать с ними. 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1.Умение четко определять области </w:t>
            </w:r>
            <w:proofErr w:type="gramStart"/>
            <w:r>
              <w:rPr>
                <w:sz w:val="20"/>
                <w:szCs w:val="20"/>
              </w:rPr>
              <w:t>знаемого</w:t>
            </w:r>
            <w:proofErr w:type="gramEnd"/>
            <w:r>
              <w:rPr>
                <w:sz w:val="20"/>
                <w:szCs w:val="20"/>
              </w:rPr>
              <w:t xml:space="preserve"> и незнаемого.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2.Умение работать с алгоритмом.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3.Умение применять теоретические знания на практике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4.Умение работать с орфографическим словарём.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5.Умение работать в коллективе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1.Понимание определяющей роли р.я. в развитии </w:t>
            </w:r>
            <w:r>
              <w:rPr>
                <w:sz w:val="20"/>
                <w:szCs w:val="20"/>
              </w:rPr>
              <w:lastRenderedPageBreak/>
              <w:t xml:space="preserve">способностей личности 2.Формирование мотивации к познавательной 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3.Уважительное отношение к родному языку.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Анализ примеров,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работа в группе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Самооценка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тестирование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Работа с алгоритмом.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теоретических знаний на практике</w:t>
            </w:r>
          </w:p>
        </w:tc>
      </w:tr>
      <w:tr w:rsidR="003377D6" w:rsidTr="008215F0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Контрольная работа №9 Диктант с грамматическим заданием по теме «Орфография»</w:t>
            </w:r>
          </w:p>
          <w:p w:rsidR="003377D6" w:rsidRDefault="003377D6">
            <w:pPr>
              <w:pStyle w:val="Default"/>
              <w:spacing w:line="276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Анализ работы.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способности учащихся к осуществлению контрольной функции </w:t>
            </w:r>
          </w:p>
        </w:tc>
        <w:tc>
          <w:tcPr>
            <w:tcW w:w="18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над усвоением орфографических правил о правописании приставок, а также всего материала по орфографии и пунктуации, изученного ранее 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применять приобретенные знания, умения и навыки на практике.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Умение работать по плану (выполнение различных видов разбора)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Соблюдение основных орфографических норм в устной и письменной речи.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4.Умение слушать и слышать.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5.Умение работать самостоятельно 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Способность к самооценке на основе наблюдения за собственной деятельностью. 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работа.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F0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ситуацию саморегуляции, т.е. опереционально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 опыта (учебных знаний и умений).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структуры слова.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Осознают качество и уровень знаний, корректируют свою работу. </w:t>
            </w:r>
          </w:p>
        </w:tc>
      </w:tr>
      <w:tr w:rsidR="003377D6" w:rsidTr="008215F0">
        <w:trPr>
          <w:trHeight w:val="11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0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Контрольная работа №10 по Лексике.  Анализ </w:t>
            </w:r>
            <w:r>
              <w:rPr>
                <w:b/>
                <w:iCs/>
                <w:sz w:val="20"/>
                <w:szCs w:val="20"/>
              </w:rPr>
              <w:lastRenderedPageBreak/>
              <w:t>работы.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способност</w:t>
            </w:r>
            <w:r>
              <w:rPr>
                <w:sz w:val="20"/>
                <w:szCs w:val="20"/>
              </w:rPr>
              <w:lastRenderedPageBreak/>
              <w:t xml:space="preserve">и учащихся к осуществлению контрольной функции </w:t>
            </w:r>
          </w:p>
        </w:tc>
        <w:tc>
          <w:tcPr>
            <w:tcW w:w="18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Контроль над знаниями по лексике и </w:t>
            </w:r>
            <w:r>
              <w:rPr>
                <w:sz w:val="20"/>
                <w:szCs w:val="20"/>
              </w:rPr>
              <w:lastRenderedPageBreak/>
              <w:t>фразеологии.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1.Умение применять приобретенные </w:t>
            </w:r>
            <w:r>
              <w:rPr>
                <w:sz w:val="20"/>
                <w:szCs w:val="20"/>
              </w:rPr>
              <w:lastRenderedPageBreak/>
              <w:t xml:space="preserve">знания, умения и навыки на практике.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Умение работать по плану (выполнение различных видов разбора)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Соблюдение основных норм орфографических правил  в устной и письменной речи.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4.Умение слушать и слышать.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5.Умение работать самостоятельно 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Способность к самооценке на основе </w:t>
            </w:r>
            <w:r>
              <w:rPr>
                <w:sz w:val="20"/>
                <w:szCs w:val="20"/>
              </w:rPr>
              <w:lastRenderedPageBreak/>
              <w:t xml:space="preserve">наблюдения за собственной деятельностью. </w:t>
            </w:r>
            <w:r>
              <w:rPr>
                <w:iCs/>
                <w:sz w:val="20"/>
                <w:szCs w:val="20"/>
              </w:rPr>
              <w:t>Осознание эстетической ценности русского языка, стремление к речевому самосовершенствованию.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Индивидуальная работа.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F0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ситуацию саморегуляции, </w:t>
            </w:r>
            <w:r>
              <w:rPr>
                <w:sz w:val="20"/>
                <w:szCs w:val="20"/>
              </w:rPr>
              <w:lastRenderedPageBreak/>
              <w:t>т.е. опереционально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 опыта (учебных знаний и умений).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структуры слова.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Осознают качество и уровень знаний, корректируют свою работу. </w:t>
            </w:r>
          </w:p>
        </w:tc>
      </w:tr>
      <w:tr w:rsidR="003377D6" w:rsidTr="008215F0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такое причастие 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представления о лингвистическом понятии «причастие» </w:t>
            </w:r>
          </w:p>
        </w:tc>
        <w:tc>
          <w:tcPr>
            <w:tcW w:w="18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1.Уметь определять причастие по его основным признакам и типичным суффиксам.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2.Уметь объяснять, какие языковые признаки глагола и прилагательного свойственны причастию.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3.Уметь отличать причастия и прилагательные по их семантическим признакам.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определять цель предстоящей учебной 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искать и выделять новую информацию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Умение работать по словообразовательным моделям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4.Умение корректировать свою деятельность.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Умение договариваться и приходить к общему решению </w:t>
            </w:r>
            <w:r>
              <w:rPr>
                <w:sz w:val="20"/>
                <w:szCs w:val="20"/>
              </w:rPr>
              <w:lastRenderedPageBreak/>
              <w:t>в совместной деятельности.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1.Понимание определяющей роли р. яз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развитии интеллектуальных способностей личности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2.Форм-ние мотивации к познавательной 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3.Уважительное отношение к родному языку, потребность сохранить чистоту русского языка.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Наблюдение,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примеров,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текстом,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группе, индивидуальная работа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Создавать модели объектов, адекватно понимать информацию, представленную в разных формах (графической, словесной).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Ориентироваться в своей системе знаний, задавать вопросы.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Анализировать, сравнивать, делать выводы, группировать, строить рассуждения</w:t>
            </w:r>
          </w:p>
        </w:tc>
      </w:tr>
      <w:tr w:rsidR="003377D6" w:rsidTr="008215F0">
        <w:trPr>
          <w:trHeight w:val="10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0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0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8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B7536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Причаст</w:t>
            </w:r>
            <w:r w:rsidR="003377D6">
              <w:rPr>
                <w:sz w:val="20"/>
                <w:szCs w:val="20"/>
              </w:rPr>
              <w:t xml:space="preserve">ный оборот 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60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представления о лингвисти</w:t>
            </w:r>
          </w:p>
          <w:p w:rsidR="00B75360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ческом </w:t>
            </w:r>
            <w:proofErr w:type="gramStart"/>
            <w:r>
              <w:rPr>
                <w:sz w:val="20"/>
                <w:szCs w:val="20"/>
              </w:rPr>
              <w:t>понятии</w:t>
            </w:r>
            <w:proofErr w:type="gramEnd"/>
            <w:r>
              <w:rPr>
                <w:sz w:val="20"/>
                <w:szCs w:val="20"/>
              </w:rPr>
              <w:t xml:space="preserve"> «Причаст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ный оборот» </w:t>
            </w:r>
          </w:p>
        </w:tc>
        <w:tc>
          <w:tcPr>
            <w:tcW w:w="18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1.Уметь определять языковые признаки причастного </w:t>
            </w:r>
            <w:r>
              <w:rPr>
                <w:sz w:val="20"/>
                <w:szCs w:val="20"/>
              </w:rPr>
              <w:lastRenderedPageBreak/>
              <w:t xml:space="preserve">оборота и различать определяемое слово и зависимые от причастия слова.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2.Уметь правильно употреблять знаки препинания в предложениях с причастным оборотом. 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1.Умение определять цель предстоящей учебной 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2.Умение выделять область </w:t>
            </w:r>
            <w:proofErr w:type="gramStart"/>
            <w:r>
              <w:rPr>
                <w:sz w:val="20"/>
                <w:szCs w:val="20"/>
              </w:rPr>
              <w:t>знаемого</w:t>
            </w:r>
            <w:proofErr w:type="gramEnd"/>
            <w:r>
              <w:rPr>
                <w:sz w:val="20"/>
                <w:szCs w:val="20"/>
              </w:rPr>
              <w:t xml:space="preserve"> и незнаемого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3.Умение искать и выделять новую информацию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4.Умение работать со схемами.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5.Умение корректировать свою деятельность.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6.Умение договариваться и приходить к общему решению в совместной деятельности. 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1.Понимание определяющей роли русского языка в развитии интеллектуальных </w:t>
            </w:r>
            <w:r>
              <w:rPr>
                <w:sz w:val="20"/>
                <w:szCs w:val="20"/>
              </w:rPr>
              <w:lastRenderedPageBreak/>
              <w:t xml:space="preserve">способностей личности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2.Формирование мотивации к познавательной 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3.Уважительное отношение к родному языку, гордость за него; потребность сохранить чистоту русского языка как явления национальной культуры 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Наблюдение,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примеров,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текстом и </w:t>
            </w:r>
            <w:r>
              <w:rPr>
                <w:sz w:val="20"/>
                <w:szCs w:val="20"/>
              </w:rPr>
              <w:lastRenderedPageBreak/>
              <w:t xml:space="preserve">предложением,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группе, индивидуальная работа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Создавать модели объектов, адекватно понимать </w:t>
            </w:r>
            <w:r>
              <w:rPr>
                <w:sz w:val="20"/>
                <w:szCs w:val="20"/>
              </w:rPr>
              <w:lastRenderedPageBreak/>
              <w:t xml:space="preserve">информацию, представленную в разных формах (графической, словесной).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Ориентироваться в своей системе знаний, задавать вопросы.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Анализировать, сравнивать, делать выводы. </w:t>
            </w:r>
          </w:p>
          <w:p w:rsidR="00EC7E8A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Конструировать причастные обороты, использовать их в соответствии с нормами. Соблюдать нормы согласования причастий с определяемыми словами, расположенны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 дистантно. Совершенствовать навыки интонирования изучаемых конструкций, навыки выразительного чтения. Выделение п.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. на письме</w:t>
            </w:r>
          </w:p>
        </w:tc>
      </w:tr>
      <w:tr w:rsidR="003377D6" w:rsidTr="008215F0">
        <w:trPr>
          <w:trHeight w:val="7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78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9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B7536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</w:t>
            </w:r>
            <w:r w:rsidR="003377D6">
              <w:rPr>
                <w:sz w:val="20"/>
                <w:szCs w:val="20"/>
              </w:rPr>
              <w:t xml:space="preserve">ние причастий. Действительные и страдательные причастия. 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60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понятия о том, какие смысловые и структур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ные изменения происходят при присоединении к исходной части слова словообразующего аффикса </w:t>
            </w:r>
          </w:p>
        </w:tc>
        <w:tc>
          <w:tcPr>
            <w:tcW w:w="18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различать действительные и страдательные причастия, </w:t>
            </w:r>
            <w:proofErr w:type="gramStart"/>
            <w:r>
              <w:rPr>
                <w:sz w:val="20"/>
                <w:szCs w:val="20"/>
              </w:rPr>
              <w:t>согласно их</w:t>
            </w:r>
            <w:proofErr w:type="gramEnd"/>
            <w:r>
              <w:rPr>
                <w:sz w:val="20"/>
                <w:szCs w:val="20"/>
              </w:rPr>
              <w:t xml:space="preserve"> смысловым, структурным и грамматическим различиям.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Умение по суффиксу определять морфологические признаки причастия и особенности его образования (спряжение глагола, возвратность и другие признаки)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3.Умение объяснять правописание суффикса причастия в зависимости от его грамматических признаков. 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определять цель предстоящей учебной 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выделять область </w:t>
            </w:r>
            <w:proofErr w:type="gramStart"/>
            <w:r>
              <w:rPr>
                <w:sz w:val="20"/>
                <w:szCs w:val="20"/>
              </w:rPr>
              <w:t>знаемого</w:t>
            </w:r>
            <w:proofErr w:type="gramEnd"/>
            <w:r>
              <w:rPr>
                <w:sz w:val="20"/>
                <w:szCs w:val="20"/>
              </w:rPr>
              <w:t xml:space="preserve"> и незнаемого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3.Умение искать и выделять новую информацию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4.Умение классифицировать понятия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5.Умение работать по словообразовательным моделям.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6.Умение корректировать свою деятельность.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7.Умение договариваться и приходить к общему решению в совместной деятельности 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Наблюдение,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примеров,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текстом и предложением,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таблицами,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парах, индивидуальная работа 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Ориентироваться в своей системе знаний, задавать вопросы.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Анализировать, сравнивать, делать выводы.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Осознают качество и уровень знаний, корректируют свою работу.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Участвуют в диалоге на уроке</w:t>
            </w:r>
          </w:p>
        </w:tc>
      </w:tr>
      <w:tr w:rsidR="003377D6" w:rsidTr="008215F0">
        <w:trPr>
          <w:trHeight w:val="9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8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9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21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9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7B468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Синтаксическая роль пол</w:t>
            </w:r>
            <w:r w:rsidR="003377D6">
              <w:rPr>
                <w:sz w:val="20"/>
                <w:szCs w:val="20"/>
              </w:rPr>
              <w:t xml:space="preserve">ных и кратких причастий 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представления о различиях полных и кратких причастий </w:t>
            </w:r>
          </w:p>
        </w:tc>
        <w:tc>
          <w:tcPr>
            <w:tcW w:w="1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1.Осознание сходства и различия полных и кратких причастий.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определять синтаксическую роль полных и </w:t>
            </w:r>
            <w:r>
              <w:rPr>
                <w:sz w:val="20"/>
                <w:szCs w:val="20"/>
              </w:rPr>
              <w:lastRenderedPageBreak/>
              <w:t xml:space="preserve">кратких причастий.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3.Умение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спользуя орфоэпический слова-рик, определять правильное произ-ношение полных и кратких причастий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1.Умение определять цель предстоящей учебной 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выделять область </w:t>
            </w:r>
            <w:proofErr w:type="gramStart"/>
            <w:r>
              <w:rPr>
                <w:sz w:val="20"/>
                <w:szCs w:val="20"/>
              </w:rPr>
              <w:t>знаемого</w:t>
            </w:r>
            <w:proofErr w:type="gramEnd"/>
            <w:r>
              <w:rPr>
                <w:sz w:val="20"/>
                <w:szCs w:val="20"/>
              </w:rPr>
              <w:t xml:space="preserve"> и незнаемого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 Умение пользоваться орфоэпическим словарем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4.Умение осуществлять анализ и синтез.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Умение корректировать свою деятельность.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Умение договариваться и приходить к общему решению в совместной деятельности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1.Понимание определяющей роли русского языка в развитии интеллектуальных способностей личности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2.Формирование мотивации к </w:t>
            </w:r>
            <w:r>
              <w:rPr>
                <w:sz w:val="20"/>
                <w:szCs w:val="20"/>
              </w:rPr>
              <w:lastRenderedPageBreak/>
              <w:t xml:space="preserve">познавательной 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3.Уважительное отношение к родному языку, гордость за него; потребность сохранить чистоту русского языка как явления национальной культуры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Наблюдение,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примеров,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предложением,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 и группах индивидуальна я работа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3377D6" w:rsidTr="008215F0">
        <w:trPr>
          <w:trHeight w:val="13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Морфологический разбор причастий 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знаний о грамматических особенностях причастия </w:t>
            </w:r>
          </w:p>
        </w:tc>
        <w:tc>
          <w:tcPr>
            <w:tcW w:w="1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Морфологический разбор причастия 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Умение работать по плану (выполнение различных видов разбора).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работать со схемами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3.Умение работать самостоятельно и оценивать свою деятельность </w:t>
            </w: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плану,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Анализировать, сравнивать, обобщать, делать выводы.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Создавать модели объектов, адекватно понимать информацию, представленную в разных формах (графической, словесной) </w:t>
            </w:r>
          </w:p>
        </w:tc>
      </w:tr>
      <w:tr w:rsidR="003377D6" w:rsidTr="008215F0">
        <w:trPr>
          <w:trHeight w:val="75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</w:t>
            </w:r>
            <w:proofErr w:type="gramStart"/>
            <w:r>
              <w:rPr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абота №11  по морфоло-гии+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анализ к.р. 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способности учащихся к осуществлению </w:t>
            </w:r>
            <w:r>
              <w:rPr>
                <w:sz w:val="20"/>
                <w:szCs w:val="20"/>
              </w:rPr>
              <w:lastRenderedPageBreak/>
              <w:t xml:space="preserve">контрольной функции </w:t>
            </w:r>
          </w:p>
        </w:tc>
        <w:tc>
          <w:tcPr>
            <w:tcW w:w="18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Контроль над усвоением темы «Причастие» 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применять приобретенные знания, умения и навыки на практике.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Умение </w:t>
            </w:r>
            <w:r>
              <w:rPr>
                <w:sz w:val="20"/>
                <w:szCs w:val="20"/>
              </w:rPr>
              <w:lastRenderedPageBreak/>
              <w:t xml:space="preserve">работать по плану (выполнение различных видов разбора)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Соблюдение основных орфографических и пунктуационных норм в устной и письменной речи.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4.Умение работать самостоятельно 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Способность к самооценке на основе наблюдения за собственной деятельностью. 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работа.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8A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ситуацию саморегуляции, т.е. опереционально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 опыта (учебных знаний </w:t>
            </w:r>
            <w:r>
              <w:rPr>
                <w:sz w:val="20"/>
                <w:szCs w:val="20"/>
              </w:rPr>
              <w:lastRenderedPageBreak/>
              <w:t xml:space="preserve">и умений).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Осознают качество и уровень знаний, корректируют свою работу.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Участвовать в диалоге на уроке </w:t>
            </w:r>
          </w:p>
        </w:tc>
      </w:tr>
      <w:tr w:rsidR="003377D6" w:rsidTr="008215F0">
        <w:trPr>
          <w:trHeight w:val="123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26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2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Буквы </w:t>
            </w:r>
            <w:r>
              <w:rPr>
                <w:iCs/>
                <w:sz w:val="20"/>
                <w:szCs w:val="20"/>
              </w:rPr>
              <w:t xml:space="preserve">н </w:t>
            </w:r>
            <w:r>
              <w:rPr>
                <w:sz w:val="20"/>
                <w:szCs w:val="20"/>
              </w:rPr>
              <w:t xml:space="preserve">— </w:t>
            </w:r>
            <w:r>
              <w:rPr>
                <w:iCs/>
                <w:sz w:val="20"/>
                <w:szCs w:val="20"/>
              </w:rPr>
              <w:t xml:space="preserve">нн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 </w:t>
            </w:r>
            <w:r w:rsidR="00B75360">
              <w:rPr>
                <w:sz w:val="20"/>
                <w:szCs w:val="20"/>
              </w:rPr>
              <w:t>причас</w:t>
            </w:r>
            <w:r>
              <w:rPr>
                <w:sz w:val="20"/>
                <w:szCs w:val="20"/>
              </w:rPr>
              <w:t xml:space="preserve">тиях 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навыков правильного написания буквы </w:t>
            </w:r>
            <w:r>
              <w:rPr>
                <w:iCs/>
                <w:sz w:val="20"/>
                <w:szCs w:val="20"/>
              </w:rPr>
              <w:t xml:space="preserve">н </w:t>
            </w:r>
            <w:r>
              <w:rPr>
                <w:sz w:val="20"/>
                <w:szCs w:val="20"/>
              </w:rPr>
              <w:t xml:space="preserve">— </w:t>
            </w:r>
            <w:r>
              <w:rPr>
                <w:iCs/>
                <w:sz w:val="20"/>
                <w:szCs w:val="20"/>
              </w:rPr>
              <w:t xml:space="preserve">нн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 </w:t>
            </w:r>
            <w:proofErr w:type="gramStart"/>
            <w:r>
              <w:rPr>
                <w:sz w:val="20"/>
                <w:szCs w:val="20"/>
              </w:rPr>
              <w:t>причас-тиях</w:t>
            </w:r>
            <w:proofErr w:type="gramEnd"/>
          </w:p>
        </w:tc>
        <w:tc>
          <w:tcPr>
            <w:tcW w:w="18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опознавать причастие, отличая его от имени прилагательного 2.Умение на практике применять орфографическое правило о правописании н-нн в причастиях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3.Умение различать полную и краткую форму причастий для выбора правильного написания причастий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определять цель предстоящей учебной 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видеть орфограммы в текстах и применять к ним соответствующие орфографические правила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3.Умение работать по алгоритму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Умение договариваться и приходить к общему решению в совместной деятельности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1.Понимание определяющей роли русского языка в развитии интеллектуальных способностей личности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2.Формирование мотивации к познавательной 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3.Уважительное отношение к родному языку, гордость за него; потребность сохранить чистоту русского языка как явления национальной культуры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примеров,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работа, работа в группах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1.Анализировать, перерабатывать и сравнивать информацию (находить общее и отличное, самостоятельно делать выводы и т.д.).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Строить логические рассуждения.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Производить анализ, синтез, сравнение.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 xml:space="preserve">Пользоваться разными видами чтения (ознакомительным, изучающим), вычитывать разные виды информации, </w:t>
            </w:r>
            <w:r>
              <w:rPr>
                <w:sz w:val="20"/>
                <w:szCs w:val="20"/>
              </w:rPr>
              <w:lastRenderedPageBreak/>
              <w:t>разграничивать основную и дополнительную информацию</w:t>
            </w:r>
          </w:p>
        </w:tc>
      </w:tr>
      <w:tr w:rsidR="003377D6" w:rsidTr="008215F0">
        <w:trPr>
          <w:trHeight w:val="11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7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31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4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Слитное и раздельное написание не с причастиями 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навыков правильного написания не с причастиями </w:t>
            </w:r>
          </w:p>
        </w:tc>
        <w:tc>
          <w:tcPr>
            <w:tcW w:w="18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определять зависимые от причастия слова и разграничивать полную и краткую формы причастий.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Умение на практике применять орфографическое правило о правописании не с причастиями 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определять цель предстоящей учебной 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видеть орфограммы в текстах и применять к ним соответствующие орфографические правила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3.Умение работать по алгоритму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Умение договариваться и приходить к общему решению в совместной деятельности 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примеров,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парах,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 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0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20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1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Повествование художественного и разговорного стилей.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навыков анализа и </w:t>
            </w:r>
            <w:r>
              <w:rPr>
                <w:sz w:val="20"/>
                <w:szCs w:val="20"/>
              </w:rPr>
              <w:lastRenderedPageBreak/>
              <w:t>создания текстов с двумя (или несколькими) действующими лицами; включение в повествовательный текст описательных и оценочных фрагментов для повышения выразительности и эмоциональности высказывания.</w:t>
            </w:r>
          </w:p>
        </w:tc>
        <w:tc>
          <w:tcPr>
            <w:tcW w:w="18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1.Умение анализировать фрагменты текста типа </w:t>
            </w:r>
            <w:r>
              <w:rPr>
                <w:iCs/>
                <w:sz w:val="20"/>
                <w:szCs w:val="20"/>
              </w:rPr>
              <w:lastRenderedPageBreak/>
              <w:t xml:space="preserve">повествование.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2.Умение создавать собственные текст</w:t>
            </w:r>
            <w:proofErr w:type="gramStart"/>
            <w:r>
              <w:rPr>
                <w:iCs/>
                <w:sz w:val="20"/>
                <w:szCs w:val="20"/>
              </w:rPr>
              <w:t>ы-</w:t>
            </w:r>
            <w:proofErr w:type="gramEnd"/>
            <w:r>
              <w:rPr>
                <w:iCs/>
                <w:sz w:val="20"/>
                <w:szCs w:val="20"/>
              </w:rPr>
              <w:t xml:space="preserve"> повествование сиспользованием изобразительных и оценочных средств.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3.Умение определять виды связи предложений в тексте и использовать их при построении собственных текстов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1.Умение определять цель предстоящей учебной </w:t>
            </w:r>
            <w:r>
              <w:rPr>
                <w:iCs/>
                <w:sz w:val="20"/>
                <w:szCs w:val="20"/>
              </w:rPr>
              <w:lastRenderedPageBreak/>
              <w:t xml:space="preserve">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2.Умение анализировать текст с точки зрения его основных признаков, определяя тему и основную мысль текста.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3.Умение создавать собственные тексты. 4.Умение осознанно строить речевое высказывание в устной и письменной форме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5.Умение с достаточной полнотой и точностью выражать свои мысли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Осознание эстетической ценности русского языка, стремление </w:t>
            </w:r>
            <w:r>
              <w:rPr>
                <w:iCs/>
                <w:sz w:val="20"/>
                <w:szCs w:val="20"/>
              </w:rPr>
              <w:lastRenderedPageBreak/>
              <w:t xml:space="preserve">к речевому самосовершенствованию,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способность к самооценке на основе наблюдения за собственной речью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Работа с текстом,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индивидуальная работа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Владеть приёмами отбора и систематизации </w:t>
            </w:r>
            <w:r>
              <w:rPr>
                <w:sz w:val="20"/>
                <w:szCs w:val="20"/>
              </w:rPr>
              <w:lastRenderedPageBreak/>
              <w:t xml:space="preserve">материала.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главное, раскрывать информацию на основе ключевых слов; преобразовывать информацию из одной формы в другую (те</w:t>
            </w:r>
            <w:proofErr w:type="gramStart"/>
            <w:r>
              <w:rPr>
                <w:sz w:val="20"/>
                <w:szCs w:val="20"/>
              </w:rPr>
              <w:t>кст в сх</w:t>
            </w:r>
            <w:proofErr w:type="gramEnd"/>
            <w:r>
              <w:rPr>
                <w:sz w:val="20"/>
                <w:szCs w:val="20"/>
              </w:rPr>
              <w:t xml:space="preserve">ему).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Анализировать, сравнивать, устанавливать сходства и различия, группировать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Представлять конкретное содержание и сообщать его в письменной и устной форме. Объяснять языковые явления и процессы, связи и отношения в ходе конструирования текста</w:t>
            </w:r>
            <w:r>
              <w:rPr>
                <w:iCs/>
                <w:sz w:val="20"/>
                <w:szCs w:val="20"/>
              </w:rPr>
              <w:t>.</w:t>
            </w:r>
          </w:p>
        </w:tc>
      </w:tr>
      <w:tr w:rsidR="003377D6" w:rsidTr="008215F0">
        <w:trPr>
          <w:trHeight w:val="7109"/>
        </w:trPr>
        <w:tc>
          <w:tcPr>
            <w:tcW w:w="7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Сочинение в жанре рассказа 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Формирование умения составлять собственные тексты в жанре рассказа </w:t>
            </w:r>
          </w:p>
        </w:tc>
        <w:tc>
          <w:tcPr>
            <w:tcW w:w="1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1.Умение самостоятельно проводить содержательно-композиционный анализ текста в жанре рассказа.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2.Умение строить текст, соблюдая композицию рассказа. 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1.Умение работать по плану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2.Умение создавать собственные тексты.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3.Умение </w:t>
            </w:r>
            <w:r>
              <w:rPr>
                <w:iCs/>
                <w:sz w:val="20"/>
                <w:szCs w:val="20"/>
              </w:rPr>
              <w:lastRenderedPageBreak/>
              <w:t xml:space="preserve">осознанно строить речевое высказывание в устной и письменной форме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4.Умение с достаточной полнотой и точностью выражать свои мысли 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Осознание эстетической ценности русского языка, стремление к речевому самосовершенствованию,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способность к самооценке на основе наблюдения за собственной речью 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Работа с текстом,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индивидуальная работа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Представлять конкретное содержание и сообщать его в письменной и устной форме. Объяснять </w:t>
            </w:r>
            <w:r>
              <w:rPr>
                <w:sz w:val="20"/>
                <w:szCs w:val="20"/>
              </w:rPr>
              <w:lastRenderedPageBreak/>
              <w:t>языковые явления и процессы, связи и отношения в ходе конструирования текста</w:t>
            </w:r>
            <w:r>
              <w:rPr>
                <w:iCs/>
                <w:sz w:val="20"/>
                <w:szCs w:val="20"/>
              </w:rPr>
              <w:t xml:space="preserve">. </w:t>
            </w:r>
          </w:p>
        </w:tc>
      </w:tr>
      <w:tr w:rsidR="003377D6" w:rsidTr="008215F0">
        <w:trPr>
          <w:trHeight w:val="1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Контрольная работа №12 </w:t>
            </w:r>
            <w:r>
              <w:rPr>
                <w:iCs/>
                <w:sz w:val="20"/>
                <w:szCs w:val="20"/>
              </w:rPr>
              <w:t xml:space="preserve"> Изложение текста по рассказу Б.Васильева «Как спасли крысу»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Формирование умения составлять развернутый пересказ прочитанного текста </w:t>
            </w:r>
          </w:p>
        </w:tc>
        <w:tc>
          <w:tcPr>
            <w:tcW w:w="18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Умение составлять развернутый пересказ прочитанного текста. 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1.Умение составлять план,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работать по нему.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2.Умение работать с текстом.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3.Умение излагать в устной и письменной форме содержание прочитанного текста 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Стремление к речевому самосовершенствованию,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способность к самооценке на основе наблюдения за собственной речью 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Работа с текстом,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индивидуальная работа.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Представлять конкретное содержание и сообщать его в письменной и устной форме. Объяснять языковые явления и процессы, связи и отношения в ходе конструирования текста. </w:t>
            </w:r>
          </w:p>
        </w:tc>
      </w:tr>
      <w:tr w:rsidR="003377D6" w:rsidTr="008215F0">
        <w:trPr>
          <w:trHeight w:val="19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Повествование делового и научного стилей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особенностей строения инструктивного поветвования</w:t>
            </w:r>
          </w:p>
        </w:tc>
        <w:tc>
          <w:tcPr>
            <w:tcW w:w="1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Умение находить особенности текстов повествования делового и научного стилей отсутствие указания на  обобщенное лицо, употребление различных глагольных форм, использование дополнительных </w:t>
            </w:r>
            <w:r>
              <w:rPr>
                <w:sz w:val="20"/>
                <w:szCs w:val="20"/>
              </w:rPr>
              <w:lastRenderedPageBreak/>
              <w:t>языковых средст</w:t>
            </w:r>
            <w:proofErr w:type="gramStart"/>
            <w:r>
              <w:rPr>
                <w:sz w:val="20"/>
                <w:szCs w:val="20"/>
              </w:rPr>
              <w:t>в(</w:t>
            </w:r>
            <w:proofErr w:type="gramEnd"/>
            <w:r>
              <w:rPr>
                <w:sz w:val="20"/>
                <w:szCs w:val="20"/>
              </w:rPr>
              <w:t>затем, после этого и др. при парал. связи и деепр. обор. при послед. связи)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1.Умение составлять план,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работать по нему.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2.Умение работать с текстом.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3.Умение излагать в устной и письменной форме содержание прочитанного текста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Стремление к речевому самосовершенствованию,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способность к самооценке на основе наблюдения за собственной речью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Работа с текстом,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индивидуальная работа.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0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Контрольная работа №13 </w:t>
            </w:r>
          </w:p>
          <w:p w:rsidR="003377D6" w:rsidRDefault="003377D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 в жанре рассказа страничка в коллективный сборник под названием «Однажды…» или «наши проделки»</w:t>
            </w:r>
          </w:p>
          <w:p w:rsidR="003377D6" w:rsidRDefault="003377D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сочинений.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знаний по теме «повествование»</w:t>
            </w:r>
          </w:p>
        </w:tc>
        <w:tc>
          <w:tcPr>
            <w:tcW w:w="18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самостоятельно уточнять тему и основную мысль, строить текст, соблюдая композицию рассказа.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1.Умение составлять план,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работать по нему.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2.Умение работать с текстом.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3.Умение излагать в устной и письменной форме содержание прочитанного текста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Стремление к речевому самосовершенствованию,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способность к самооценке на основе наблюдения за собственной речью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Работа с текстом,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индивидуальная работа.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Представлять конкретное содержание и сообщать его в письменной и устной форме. Объяснять языковые явления и процессы, связи и отношения в ходе конструирования текста.</w:t>
            </w:r>
          </w:p>
        </w:tc>
      </w:tr>
      <w:tr w:rsidR="003377D6" w:rsidTr="008215F0">
        <w:trPr>
          <w:trHeight w:val="12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337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такое деепричастие. 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представления о лингвистическом понятии «деепричастие»</w:t>
            </w:r>
          </w:p>
        </w:tc>
        <w:tc>
          <w:tcPr>
            <w:tcW w:w="1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опознавать деепричастие по значению, вопросу, типичным суффиксам и морфологическим признакам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отличать причастия от деепричастия.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3.Умение объяснять, какие языковые признаки глагола и наречия свойственны деепричастию и </w:t>
            </w:r>
            <w:proofErr w:type="gramStart"/>
            <w:r>
              <w:rPr>
                <w:sz w:val="20"/>
                <w:szCs w:val="20"/>
              </w:rPr>
              <w:lastRenderedPageBreak/>
              <w:t>определять</w:t>
            </w:r>
            <w:proofErr w:type="gramEnd"/>
            <w:r>
              <w:rPr>
                <w:sz w:val="20"/>
                <w:szCs w:val="20"/>
              </w:rPr>
              <w:t xml:space="preserve"> глагол, от которого образовано деепричастие.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1.Умение определять цель предстоящей учебной деятельности 2.Умение искать и выделять новую информацию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Умение работать по словообразовательным моделям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4.Умение корректировать свою деятельность.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Умение договариваться и приходить к </w:t>
            </w:r>
            <w:r>
              <w:rPr>
                <w:sz w:val="20"/>
                <w:szCs w:val="20"/>
              </w:rPr>
              <w:lastRenderedPageBreak/>
              <w:t>общему решению в совместной деятельности.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1.Понимание определяющей роли русского языка в развитии интеллектуальных способностей личности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2.Формирование мотивации к познавательной 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3.Уважительное отношение к родному языку, гордость за него; потребность сохранить чистоту русского языка как явления </w:t>
            </w:r>
            <w:r>
              <w:rPr>
                <w:sz w:val="20"/>
                <w:szCs w:val="20"/>
              </w:rPr>
              <w:lastRenderedPageBreak/>
              <w:t>национальной культуры.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Наблюдение,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примеров,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текстом,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группе, индивидуальная работа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Создавать модели объектов, адекватно понимать информацию,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представленную</w:t>
            </w:r>
            <w:proofErr w:type="gramEnd"/>
            <w:r>
              <w:rPr>
                <w:sz w:val="20"/>
                <w:szCs w:val="20"/>
              </w:rPr>
              <w:t xml:space="preserve"> в разных формах (графической, словесной).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Ориентироваться в своей системе знаний, задавать вопросы.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Анализировать, сравнивать, делать выводы, группировать, строить </w:t>
            </w:r>
            <w:r>
              <w:rPr>
                <w:sz w:val="20"/>
                <w:szCs w:val="20"/>
              </w:rPr>
              <w:lastRenderedPageBreak/>
              <w:t>рассуждения.</w:t>
            </w:r>
          </w:p>
        </w:tc>
      </w:tr>
      <w:tr w:rsidR="003377D6" w:rsidTr="008215F0">
        <w:trPr>
          <w:trHeight w:val="82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3377D6" w:rsidTr="008215F0">
        <w:trPr>
          <w:trHeight w:val="42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8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Деепричастный оборот 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лингвистического понятия деепричаст</w:t>
            </w:r>
            <w:r>
              <w:rPr>
                <w:sz w:val="20"/>
                <w:szCs w:val="20"/>
              </w:rPr>
              <w:lastRenderedPageBreak/>
              <w:t xml:space="preserve">ный оборот </w:t>
            </w:r>
          </w:p>
        </w:tc>
        <w:tc>
          <w:tcPr>
            <w:tcW w:w="18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1.Умение определять языковые признаки деепричастного оборота.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2.Умение опознавать деепричастный оборот и правильно употреблять знаки препинания в предложениях с деепричастным оборотом.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3.Умение различать деепричастный и причастный обороты. 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1.Умение определять цель предстоящей учебной 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</w:t>
            </w:r>
            <w:r>
              <w:rPr>
                <w:sz w:val="20"/>
                <w:szCs w:val="20"/>
              </w:rPr>
              <w:lastRenderedPageBreak/>
              <w:t xml:space="preserve">выделять область </w:t>
            </w:r>
            <w:proofErr w:type="gramStart"/>
            <w:r>
              <w:rPr>
                <w:sz w:val="20"/>
                <w:szCs w:val="20"/>
              </w:rPr>
              <w:t>знаемого</w:t>
            </w:r>
            <w:proofErr w:type="gramEnd"/>
            <w:r>
              <w:rPr>
                <w:sz w:val="20"/>
                <w:szCs w:val="20"/>
              </w:rPr>
              <w:t xml:space="preserve"> и незнаемого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3.Умение искать и выделять новую информацию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4.Умение работать со схемами.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5.Умение сравнивать, вычленяя общее и различное.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6.Умение договариваться и приходить к общему решению в совместной деятельности. 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Осознание эстетической ценности русского языка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Наблюдение,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примеров,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текстом и предложением,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работа в группе, индивидуальная работа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Высказывать предположения на основе наблюдений.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Формулировать проблему урока.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Искать пути решения проблемы.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Осуществлять познавательную и личностную рефлексию.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Формулировать тему урока. </w:t>
            </w:r>
          </w:p>
        </w:tc>
      </w:tr>
      <w:tr w:rsidR="003377D6" w:rsidTr="008215F0">
        <w:trPr>
          <w:trHeight w:val="18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6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2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Правописание не с деепричастиями 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навыков правильного написания не с деепричастиями </w:t>
            </w:r>
          </w:p>
        </w:tc>
        <w:tc>
          <w:tcPr>
            <w:tcW w:w="18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на практике применять правило о правописании не с деепричастиями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2.Осознание общности правил правописания не с глаголами и деепричастиями. 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определять цель предстоящей учебной 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видеть орфограммы в текстах и применять к ним соответствующие орфографические правила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3.Умение подбирать собственные примеры в качестве аргументов к </w:t>
            </w:r>
            <w:proofErr w:type="gramStart"/>
            <w:r>
              <w:rPr>
                <w:sz w:val="20"/>
                <w:szCs w:val="20"/>
              </w:rPr>
              <w:t>высказываемому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Умение договариваться и </w:t>
            </w:r>
            <w:r>
              <w:rPr>
                <w:sz w:val="20"/>
                <w:szCs w:val="20"/>
              </w:rPr>
              <w:lastRenderedPageBreak/>
              <w:t xml:space="preserve">приходить к общему решению в совместной деятельности 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1.Понимание определяющей роли русского языка в развитии интеллектуальных способностей личности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2.Формирование мотивации к познавательной 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3.Уважительное отношение к родному языку, гордость за него; потребность сохранить чистоту русского языка как явления национальной культуры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Наблюдение, анализ примеров,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группах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1.Анализировать, перерабатывать и сравнивать информацию (находить общее и отличное, самостоятельно делать выводы и т.д.).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Строить логические рассуждения.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Разграничивать основную и дополнительную информацию. </w:t>
            </w:r>
          </w:p>
        </w:tc>
      </w:tr>
      <w:tr w:rsidR="003377D6" w:rsidTr="008215F0">
        <w:trPr>
          <w:trHeight w:val="26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0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деепричастий. Деепричастия несовершенного и совершенного вида.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представления о способах образования деепричастий и о лингвистическом понятии «вид деепричастия»</w:t>
            </w:r>
          </w:p>
        </w:tc>
        <w:tc>
          <w:tcPr>
            <w:tcW w:w="18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разграничивать смысловые, структурные и грамматические различия деепричастий совершенного и несовершенного вида. 2. Умение по суффиксу определять морфологические признаки деепричастия и особенности его образования.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Умение различать причастия и деепричастия, а также умение отличать деепричастия от других частей речи.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определять цель предстоящей учебной 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выделять область </w:t>
            </w:r>
            <w:proofErr w:type="gramStart"/>
            <w:r>
              <w:rPr>
                <w:sz w:val="20"/>
                <w:szCs w:val="20"/>
              </w:rPr>
              <w:t>знаемого</w:t>
            </w:r>
            <w:proofErr w:type="gramEnd"/>
            <w:r>
              <w:rPr>
                <w:sz w:val="20"/>
                <w:szCs w:val="20"/>
              </w:rPr>
              <w:t xml:space="preserve"> и незнаемого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3.Умение искать и выделять новую информацию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4.Умение работать со схемами.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Умение работать по словообразовательным моделям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6.Умение сравнивать, вычленяя общее и различное.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7.Умение договариваться и приходить к общему решению в совместной деятельности</w:t>
            </w: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Наблюдение,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примеров,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 и предложением, работа в группе, индивидуальная работа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1.Анализировать, перерабатывать и сравнивать информацию (находить общее и отличное, самостоятельно делать выводы и т.д.).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Строить логические рассуждения.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Производить анализ, синтез, сравнение.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Пользоваться разными видами чтения (ознакомительным, изучающим), вычитывать разные виды информации, разграничивать основную и дополнительную информацию</w:t>
            </w:r>
          </w:p>
        </w:tc>
      </w:tr>
      <w:tr w:rsidR="003377D6" w:rsidTr="008215F0">
        <w:trPr>
          <w:trHeight w:val="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31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9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3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Контрольная работа №14: диктант.</w:t>
            </w:r>
          </w:p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 теме «Орфограммы в деепричастиях»</w:t>
            </w:r>
          </w:p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Анализ диктанта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Контроль усвоения правописания.</w:t>
            </w:r>
          </w:p>
        </w:tc>
        <w:tc>
          <w:tcPr>
            <w:tcW w:w="18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над усвоением правил о правописании не с разными частями речи, употреблении н и нн в прилагательных и причастиях 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применять приобретенные знания, умения и навыки на практике.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Соблюдение основных орфографических и пунктуационных норм в устной и письменной речи.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3.Умение работать самостоятельно 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Способность к самооценке на основе наблюдения за собственной деятельностью. 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работа.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8A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Владеть различными видами аудирования (ознакомитель</w:t>
            </w:r>
            <w:proofErr w:type="gramEnd"/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ным, детальным). </w:t>
            </w:r>
            <w:proofErr w:type="gramEnd"/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Оформлять письменный текст в соответствии с правилами письма. </w:t>
            </w:r>
          </w:p>
          <w:p w:rsidR="00EC7E8A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ситуацию саморегуляции, т.е. опереционально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 опыта (учебных знаний и умений).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 в тексте диктанта.</w:t>
            </w:r>
          </w:p>
        </w:tc>
      </w:tr>
      <w:tr w:rsidR="003377D6" w:rsidTr="008215F0">
        <w:trPr>
          <w:trHeight w:val="3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68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Употребление причастий и деепричастий 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60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представления о роли причастий и деепричас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тий в текстах различных стилей </w:t>
            </w:r>
          </w:p>
        </w:tc>
        <w:tc>
          <w:tcPr>
            <w:tcW w:w="18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1.Понимание роли причастий в текстах разных стилей для достижения точности, </w:t>
            </w:r>
            <w:r>
              <w:rPr>
                <w:sz w:val="20"/>
                <w:szCs w:val="20"/>
              </w:rPr>
              <w:lastRenderedPageBreak/>
              <w:t xml:space="preserve">информативности и выразительности речи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видеть переход некоторых причастий в разряд прилагательных и использовать эти слова в составе фразеологических оборотов.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3.Умение правильно употреблять в речи однокоренные слова типа </w:t>
            </w:r>
            <w:r>
              <w:rPr>
                <w:iCs/>
                <w:sz w:val="20"/>
                <w:szCs w:val="20"/>
              </w:rPr>
              <w:t xml:space="preserve">висящий </w:t>
            </w:r>
            <w:proofErr w:type="gramStart"/>
            <w:r>
              <w:rPr>
                <w:iCs/>
                <w:sz w:val="20"/>
                <w:szCs w:val="20"/>
              </w:rPr>
              <w:t>-в</w:t>
            </w:r>
            <w:proofErr w:type="gramEnd"/>
            <w:r>
              <w:rPr>
                <w:iCs/>
                <w:sz w:val="20"/>
                <w:szCs w:val="20"/>
              </w:rPr>
              <w:t xml:space="preserve">исячий, горячий- горящий.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4.Умение выполнять анализ художественного текста, выявляя особенности употребления в нём причастий и деепричастий.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1.Умение самостоятельно формулировать тему и цели урока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использовать </w:t>
            </w:r>
            <w:r>
              <w:rPr>
                <w:sz w:val="20"/>
                <w:szCs w:val="20"/>
              </w:rPr>
              <w:lastRenderedPageBreak/>
              <w:t xml:space="preserve">причастия и деепричастия в речи, в том числе в качестве художественно-выразительных средств.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3.Умение работать с разными типами лингвистических словарей. 4. Умение подбирать собственные примеры в качестве аргументов к </w:t>
            </w:r>
            <w:proofErr w:type="gramStart"/>
            <w:r>
              <w:rPr>
                <w:sz w:val="20"/>
                <w:szCs w:val="20"/>
              </w:rPr>
              <w:t>высказываемому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5.Умение работать с текстом.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6.Умение оценивать и корректировать выполненные задания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7.Умение работать в группе.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1.Понимание определяющей роли русского языка в развитии интеллектуальных способностей </w:t>
            </w:r>
            <w:r>
              <w:rPr>
                <w:sz w:val="20"/>
                <w:szCs w:val="20"/>
              </w:rPr>
              <w:lastRenderedPageBreak/>
              <w:t xml:space="preserve">личности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2.Формирование мотивации к познавательной деятельности 3.Уважительное отношение к родному языку, гордость за него; потребность сохранить чистоту русского языка как явления национальной культуры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Наблюдение, работа с текстом,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группах,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</w:t>
            </w:r>
            <w:r>
              <w:rPr>
                <w:sz w:val="20"/>
                <w:szCs w:val="20"/>
              </w:rPr>
              <w:lastRenderedPageBreak/>
              <w:t xml:space="preserve">я работа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Слушать и слышать других, быть готовым корректировать свою точку зрения.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Работать в паре, договариваться и приходить к общему решению.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Оказывать взаимопомощь, осуществлять взаимный контроль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Договариваться и приходить к общему решению в совместной деятельности.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Взаимооценка,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самоконтроль.</w:t>
            </w:r>
          </w:p>
        </w:tc>
      </w:tr>
      <w:tr w:rsidR="003377D6" w:rsidTr="008215F0">
        <w:trPr>
          <w:trHeight w:val="23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31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25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306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Произношение причастий и деепричастий 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умения правильного произношения причастий и деепричастий </w:t>
            </w:r>
          </w:p>
        </w:tc>
        <w:tc>
          <w:tcPr>
            <w:tcW w:w="18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1.Овладение нормами произношения глаголов прошедшего времени, полных и кратких причастий страдательного залога прошедшего времени.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2.Совершенствование умений выразительно читать художественные тексты с соблюдением норм орфоэпии и использовать орфоэпический словарь для определения правильного произношения слов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выполнять орфоэпический разбор. 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1.Способность осуществлять речевой самоконтроль в процессе учебной деятельности и в повседневной практике речевого общения.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Умение пользоваться орфоэпическим словарем.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3.Умение адекватно использовать речевые средства для решения различных коммуникативных задач.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4.Умение работать выполнять различные виды разбора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5.Умение договариваться и приходить к общему решению в совместной деятельности 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1.Способность к самооценке на основе наблюдения за собственной речью.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2.Стремление к речевому самосовершенствованию 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примеров,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текстом,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со словарём,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парах 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406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40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Контрольная работа №15 по орфоэпии.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способности учащихся к осуществлению контрольной функции </w:t>
            </w:r>
          </w:p>
        </w:tc>
        <w:tc>
          <w:tcPr>
            <w:tcW w:w="1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над усвоением орфоэпических правил.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применять приобретенные знания, умения и навыки на практике.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Умение работать по плану (выполнение различных видов разбора)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Соблюдение основных орфоэпических норм в устной и письменной речи.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4.Умение слушать и слышать.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5.Умение работать самостоятельно 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Способность к самооценке на основе наблюдения за собственной деятельностью.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ситуацию саморегуляции, т.е. опереционального опыта (учебных знаний и умений).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структуры слова.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Осознают качество и уровень знаний, корректируют свою работу. </w:t>
            </w:r>
          </w:p>
        </w:tc>
      </w:tr>
      <w:tr w:rsidR="003377D6" w:rsidTr="008215F0">
        <w:trPr>
          <w:trHeight w:val="363"/>
        </w:trPr>
        <w:tc>
          <w:tcPr>
            <w:tcW w:w="151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четверть</w:t>
            </w:r>
          </w:p>
        </w:tc>
      </w:tr>
      <w:tr w:rsidR="003377D6" w:rsidTr="008215F0">
        <w:trPr>
          <w:trHeight w:val="28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Правописание причастий и деепричастий (закрепление)</w:t>
            </w:r>
          </w:p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Самостоятельная работа.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имеющихся у учащихся знаний по орфографии </w:t>
            </w:r>
          </w:p>
        </w:tc>
        <w:tc>
          <w:tcPr>
            <w:tcW w:w="18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1.Знание о том, что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изучает орфография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определять наличие орфограмм в конкретной морфеме.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3.Умение распознавать правописание не с разными частями речи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1.Умение четко определять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области </w:t>
            </w:r>
            <w:proofErr w:type="gramStart"/>
            <w:r>
              <w:rPr>
                <w:sz w:val="20"/>
                <w:szCs w:val="20"/>
              </w:rPr>
              <w:t>знаемого</w:t>
            </w:r>
            <w:proofErr w:type="gramEnd"/>
            <w:r>
              <w:rPr>
                <w:sz w:val="20"/>
                <w:szCs w:val="20"/>
              </w:rPr>
              <w:t xml:space="preserve"> и незнаемого.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работать с алгоритмом.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3.Умение применять теоретические знания на </w:t>
            </w:r>
            <w:r>
              <w:rPr>
                <w:sz w:val="20"/>
                <w:szCs w:val="20"/>
              </w:rPr>
              <w:lastRenderedPageBreak/>
              <w:t xml:space="preserve">практике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4.Умение работать с орфографическим словарём.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5.Умение договариваться и приходить к общему решению в совместной деятельности 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1.Понимание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определяющей роли русского языка в развитии интеллектуальных способностей личности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2.Формирование мотивации к познавательной </w:t>
            </w:r>
            <w:r>
              <w:rPr>
                <w:sz w:val="20"/>
                <w:szCs w:val="20"/>
              </w:rPr>
              <w:lastRenderedPageBreak/>
              <w:t xml:space="preserve">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3.Уважительное отношение к родному языку, гордость за него; потребность сохранить чистоту русского языка как явления национальной культуры 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Анализ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примеров,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Оформлять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письменный текст в соответствии с правилами письма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своего знания </w:t>
            </w:r>
          </w:p>
        </w:tc>
      </w:tr>
      <w:tr w:rsidR="003377D6" w:rsidTr="008215F0">
        <w:trPr>
          <w:trHeight w:val="19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21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Контрольная работа №16 по морфологии</w:t>
            </w:r>
          </w:p>
          <w:p w:rsidR="003377D6" w:rsidRDefault="003377D6">
            <w:pPr>
              <w:pStyle w:val="Default"/>
              <w:spacing w:line="276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способности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учащихся к осуществлению контрольной функции </w:t>
            </w:r>
          </w:p>
        </w:tc>
        <w:tc>
          <w:tcPr>
            <w:tcW w:w="18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над усвоением темы «Причастие и деепричастие» 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применять приобретенные знания,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умения и навыки на практике.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Соблюдение основных орфографических и пунктуационных норм в устной и письменной речи.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Умение работать по плану (выполнение различных видов разбора)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4.Умение работать </w:t>
            </w:r>
            <w:proofErr w:type="gramStart"/>
            <w:r>
              <w:rPr>
                <w:sz w:val="20"/>
                <w:szCs w:val="20"/>
              </w:rPr>
              <w:t>сам-но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Способность к самооценке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основе наблюдения за собственной деятельностью. 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работа.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ситуацию саморегуляции, (учебных знаний и умений).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решения контр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аданий. </w:t>
            </w:r>
          </w:p>
        </w:tc>
      </w:tr>
      <w:tr w:rsidR="003377D6" w:rsidTr="008215F0">
        <w:trPr>
          <w:trHeight w:val="17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r>
              <w:t>04.04.2017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5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РР Описание места 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Формирование умения строить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текст типа «описание </w:t>
            </w:r>
            <w:r>
              <w:rPr>
                <w:iCs/>
                <w:sz w:val="20"/>
                <w:szCs w:val="20"/>
              </w:rPr>
              <w:lastRenderedPageBreak/>
              <w:t>места» с использованием последовательной и параллельной связи</w:t>
            </w:r>
          </w:p>
        </w:tc>
        <w:tc>
          <w:tcPr>
            <w:tcW w:w="18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1.Умение анализировать фрагменты текста типа «описание места».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2.Умение создавать собственные тексты-описания места с использованием изобразительных и оценочных средств.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3.Умение определять виды связи предложений в тексте и использовать их при построении собственных текстов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1.Умение определять цель предстоящей учебной 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2.Умение анализировать текст с точки зрения его основных признаков, определяя тему и основную мысль текста.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3.Умение создавать собственные тексты. 4.Умение осознанно строить речевое высказывание в устной и письменной форме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5.Умение с достаточной полнотой и точностью выражать свои мысли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Осознание эстетической ценности русского языка, стремление к речевому </w:t>
            </w:r>
            <w:r>
              <w:rPr>
                <w:iCs/>
                <w:sz w:val="20"/>
                <w:szCs w:val="20"/>
              </w:rPr>
              <w:lastRenderedPageBreak/>
              <w:t xml:space="preserve">самосовершенствованию,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способность к самооценке на основе наблюдения за собственной речью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Работа с текстом,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индивидуальная работа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Владеть приёмами отбора и систематизации материала.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Выделять главное, раскрывать информацию на основе ключевых слов; преобразовывать информацию из одной формы в другую (те</w:t>
            </w:r>
            <w:proofErr w:type="gramStart"/>
            <w:r>
              <w:rPr>
                <w:sz w:val="20"/>
                <w:szCs w:val="20"/>
              </w:rPr>
              <w:t>кст в сх</w:t>
            </w:r>
            <w:proofErr w:type="gramEnd"/>
            <w:r>
              <w:rPr>
                <w:sz w:val="20"/>
                <w:szCs w:val="20"/>
              </w:rPr>
              <w:t xml:space="preserve">ему).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Анализировать, сравнивать, устанавливать сходства и различия, группировать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Представлять конкретное содержание и сообщать его в письменной и устной форме. Объяснять языковые явления и процессы, связи и отношения в ходе конструирования текста</w:t>
            </w:r>
            <w:r>
              <w:rPr>
                <w:iCs/>
                <w:sz w:val="20"/>
                <w:szCs w:val="20"/>
              </w:rPr>
              <w:t>.</w:t>
            </w:r>
          </w:p>
        </w:tc>
      </w:tr>
      <w:tr w:rsidR="003377D6" w:rsidTr="008215F0">
        <w:trPr>
          <w:trHeight w:val="671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269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Контрольная работа №17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Описание места. Сочинение по картине (фотографии) «кабинет Пушкина (или Лермонтова)» (упр. 732, 733)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Формирование умения строить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текст типа «описание места» с использованием художественно-выразительных средств </w:t>
            </w:r>
          </w:p>
        </w:tc>
        <w:tc>
          <w:tcPr>
            <w:tcW w:w="1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1.Умение составлять текст-описание места с использованием изобразительных и оценочных средств (сочинение по картине)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2.Умение предупреждать </w:t>
            </w:r>
            <w:proofErr w:type="gramStart"/>
            <w:r>
              <w:rPr>
                <w:iCs/>
                <w:sz w:val="20"/>
                <w:szCs w:val="20"/>
              </w:rPr>
              <w:t>нежелательных</w:t>
            </w:r>
            <w:proofErr w:type="gramEnd"/>
            <w:r>
              <w:rPr>
                <w:iCs/>
                <w:sz w:val="20"/>
                <w:szCs w:val="20"/>
              </w:rPr>
              <w:t xml:space="preserve"> повторы. 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1.Умение определять цель предстоящей учебной 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2.Умение анализировать текст с точки зрения его основных признаков, определяя тему и основную мысль текста.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3.Умение создавать собственные тексты.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4.Умение с достаточной полнотой и точностью выражать свои мысли 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Осознание эстетической ценности русского языка, стремление к речевому самосовершенствованию,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Работа с текстом,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индивидуальная работа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Осуществлять речевой самоконтроль в учебной деятельности и повседневной практике.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связное монологическое высказывание.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Представлять конкретное содержание и сообщать его в письменной и устной форме. Объяснять языковые явления и процессы, связи и отношения в ходе конструирования текста</w:t>
            </w:r>
            <w:r>
              <w:rPr>
                <w:iCs/>
                <w:sz w:val="20"/>
                <w:szCs w:val="20"/>
              </w:rPr>
              <w:t xml:space="preserve">. </w:t>
            </w:r>
          </w:p>
        </w:tc>
      </w:tr>
      <w:tr w:rsidR="003377D6" w:rsidTr="008215F0">
        <w:trPr>
          <w:trHeight w:val="303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обозначает имя числительное. 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представления о лингвистическом понятии «Имя числительное» </w:t>
            </w:r>
          </w:p>
        </w:tc>
        <w:tc>
          <w:tcPr>
            <w:tcW w:w="1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отличать имена числительные от других слов, связанных понятием числа (например, </w:t>
            </w:r>
            <w:r>
              <w:rPr>
                <w:iCs/>
                <w:sz w:val="20"/>
                <w:szCs w:val="20"/>
              </w:rPr>
              <w:t xml:space="preserve">пятак и пять)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различать количественные и порядковые числительные, их значение, разряды количественных </w:t>
            </w:r>
            <w:r>
              <w:rPr>
                <w:sz w:val="20"/>
                <w:szCs w:val="20"/>
              </w:rPr>
              <w:lastRenderedPageBreak/>
              <w:t xml:space="preserve">числительных. 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1.Умение определять цель предстоящей учебной 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искать и выделять новую информацию, определяя область </w:t>
            </w:r>
            <w:proofErr w:type="gramStart"/>
            <w:r>
              <w:rPr>
                <w:sz w:val="20"/>
                <w:szCs w:val="20"/>
              </w:rPr>
              <w:t>знаемого</w:t>
            </w:r>
            <w:proofErr w:type="gramEnd"/>
            <w:r>
              <w:rPr>
                <w:sz w:val="20"/>
                <w:szCs w:val="20"/>
              </w:rPr>
              <w:t xml:space="preserve"> и незнаемого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Умение работать по словообразовательным моделям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4.Умение работать со словарём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5.Умение корректировать свою деятельность.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Умение договариваться и приходить к общему решению в совместной деятельности </w:t>
            </w: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примеров,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группах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Анализировать, перерабатывать и сравнивать информацию (находить общее и отличное, самостоятельно делать выводы и т.д.).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логические рассуждения.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Высказывать предположения на основе </w:t>
            </w:r>
            <w:r>
              <w:rPr>
                <w:sz w:val="20"/>
                <w:szCs w:val="20"/>
              </w:rPr>
              <w:lastRenderedPageBreak/>
              <w:t xml:space="preserve">наблюдений.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связное монологическое высказывание.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Слушать и слышать других, быть готовым корректировать свою точку зрения.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377D6" w:rsidTr="008215F0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Простые, сложные и составные числительные, их правописание</w:t>
            </w:r>
            <w:r w:rsidR="00EC7E8A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числительное (например: </w:t>
            </w:r>
            <w:proofErr w:type="gramStart"/>
            <w:r>
              <w:rPr>
                <w:iCs/>
                <w:sz w:val="20"/>
                <w:szCs w:val="20"/>
              </w:rPr>
              <w:t>двухкилограммовый</w:t>
            </w:r>
            <w:proofErr w:type="gramEnd"/>
            <w:r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представления о сложных и составных числительных </w:t>
            </w:r>
          </w:p>
        </w:tc>
        <w:tc>
          <w:tcPr>
            <w:tcW w:w="18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различать и правильно писать сложные и составные числительные. 2.Совершенствовать умение правильно писать сложные слова, в состав которых входит 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Осознание эстетической ценности русского языка, стремление к речевому самосовершенствованию,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18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определять цель предстоящей учебной 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выделять область </w:t>
            </w:r>
            <w:proofErr w:type="gramStart"/>
            <w:r>
              <w:rPr>
                <w:sz w:val="20"/>
                <w:szCs w:val="20"/>
              </w:rPr>
              <w:t>знаемого</w:t>
            </w:r>
            <w:proofErr w:type="gramEnd"/>
            <w:r>
              <w:rPr>
                <w:sz w:val="20"/>
                <w:szCs w:val="20"/>
              </w:rPr>
              <w:t xml:space="preserve"> и незнаемого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3.Умение классифицировать понятия.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4.Умение преобразовывать информацию из одной формы в </w:t>
            </w:r>
            <w:proofErr w:type="gramStart"/>
            <w:r>
              <w:rPr>
                <w:sz w:val="20"/>
                <w:szCs w:val="20"/>
              </w:rPr>
              <w:t>др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5.Умение договариваться и приходить к общему решению в совместной деятельности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примеров,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таблицами,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6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37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26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Количественные числительные, их разряды, склонение, правописание 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представления о разрядах количественных числительных и навыков их склонении </w:t>
            </w:r>
          </w:p>
        </w:tc>
        <w:tc>
          <w:tcPr>
            <w:tcW w:w="18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Умение правильно склонять количественные числительные (в сочетании с существительными, которые к ним относятся). 2.Совершенствование умения правильно образовывать и писать сложные слова, в состав которых входит имя числительное. 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определять цель предстоящей учебной 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2.Способность осуществлять речевой самоконтроль в процессе учебной деятельности и в повседневной практике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Умение работать по плану (выполнение различных видов разбора)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4.Умение договариваться и приходить к общему решению в совместной деятельности 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1.Понимание определяющей роли русского языка в развитии интеллектуальных способностей личности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2.Формирование мотивации к познавательной 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3.Уважительное отношение к родному языку, гордость за него; 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примеров,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таблицами и схемами,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группах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логические рассуждения.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Производить анализ, синтез, сравнение.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Пользоваться разными видами чтения (ознакомительным, изучающим), вычитывать разные виды информации, разграничивать основную и дополнительную информацию. </w:t>
            </w:r>
          </w:p>
        </w:tc>
      </w:tr>
      <w:tr w:rsidR="003377D6" w:rsidTr="008215F0">
        <w:trPr>
          <w:trHeight w:val="9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0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2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порядковых числительных 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правильног</w:t>
            </w:r>
            <w:r>
              <w:rPr>
                <w:sz w:val="20"/>
                <w:szCs w:val="20"/>
              </w:rPr>
              <w:lastRenderedPageBreak/>
              <w:t xml:space="preserve">о склонения порядковых числительных </w:t>
            </w:r>
          </w:p>
        </w:tc>
        <w:tc>
          <w:tcPr>
            <w:tcW w:w="18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Умение правильно склонять порядковые числительные в </w:t>
            </w:r>
            <w:r>
              <w:rPr>
                <w:sz w:val="20"/>
                <w:szCs w:val="20"/>
              </w:rPr>
              <w:lastRenderedPageBreak/>
              <w:t xml:space="preserve">сочетании с существительными, которые к ним относятся 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1.Умение определять цель предстоящей учебной </w:t>
            </w:r>
            <w:r>
              <w:rPr>
                <w:sz w:val="20"/>
                <w:szCs w:val="20"/>
              </w:rPr>
              <w:lastRenderedPageBreak/>
              <w:t xml:space="preserve">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работать по плану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3.Умение работать в парах 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потребность сохранить чистоту русского языка как явления </w:t>
            </w:r>
            <w:r>
              <w:rPr>
                <w:sz w:val="20"/>
                <w:szCs w:val="20"/>
              </w:rPr>
              <w:lastRenderedPageBreak/>
              <w:t xml:space="preserve">национальной культуры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Наблюдение,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парах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1.Ориентироваться в своей системе знаний, задавать </w:t>
            </w:r>
            <w:r>
              <w:rPr>
                <w:sz w:val="20"/>
                <w:szCs w:val="20"/>
              </w:rPr>
              <w:lastRenderedPageBreak/>
              <w:t xml:space="preserve">вопросы.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Анализировать, сравнивать, делать выводы, группировать, строить рассуждения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3.Соотносить цели и результаты своей деятельности.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Вырабатывать критерии оценки и определять степень успешности работы.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4.Осуществлять речевой самоконтроль в учебной деятельности и повседневной практике.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связное монологическое высказывание. </w:t>
            </w:r>
          </w:p>
        </w:tc>
      </w:tr>
      <w:tr w:rsidR="003377D6" w:rsidTr="008215F0">
        <w:trPr>
          <w:trHeight w:val="50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Употребление числительных в речи. Произношение имен числительных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изученного по теме «Числительное». 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представления о роли числительных в речи, их правильном произношении </w:t>
            </w:r>
          </w:p>
        </w:tc>
        <w:tc>
          <w:tcPr>
            <w:tcW w:w="18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употреблять числительные в речи (</w:t>
            </w:r>
            <w:proofErr w:type="gramStart"/>
            <w:r>
              <w:rPr>
                <w:sz w:val="20"/>
                <w:szCs w:val="20"/>
              </w:rPr>
              <w:t>верно</w:t>
            </w:r>
            <w:proofErr w:type="gramEnd"/>
            <w:r>
              <w:rPr>
                <w:sz w:val="20"/>
                <w:szCs w:val="20"/>
              </w:rPr>
              <w:t xml:space="preserve"> их произносить, склонять, писать) 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самостоятельно формулировать тему и цели урока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использовать числительные в речи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Умение работать по плану (выполнение различных видов разбора)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5.Умение работать с текстом.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6.Умение оценивать и корректировать выполненные задания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7.Умение осуществлять речевой самоконтроль в практике речевого общения.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7.Умение работать в группе. 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Осознание эстетической ценности русского языка, стремление к речевому самосовершенствованию,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примеров,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текстом,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21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2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231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Контрольная работа № 18 по морфологии и орфографии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способности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учащихся к осуществлению контрольной функции </w:t>
            </w:r>
          </w:p>
        </w:tc>
        <w:tc>
          <w:tcPr>
            <w:tcW w:w="1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над усвоением темы «Имя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числительное» 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применять приобретенные знания,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умения и навыки на практике.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Соблюдение основных орфографических и пунктуационных норм в устной и письменной речи.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Умение работать по плану (выполнение различных видов разбора)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4.Умение работать </w:t>
            </w:r>
            <w:proofErr w:type="gramStart"/>
            <w:r>
              <w:rPr>
                <w:sz w:val="20"/>
                <w:szCs w:val="20"/>
              </w:rPr>
              <w:t>сам-но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Способность к самооценке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основе наблюдения за собственной деятельностью.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ситуацию саморегуляции, т.е. опереционального опыта (учебных знаний и умений).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решения контр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аданий. </w:t>
            </w:r>
          </w:p>
        </w:tc>
      </w:tr>
      <w:tr w:rsidR="003377D6" w:rsidTr="008215F0">
        <w:trPr>
          <w:trHeight w:val="231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Описание состояния окружающей среды 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Формирование умения строить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текст типа «описание состояния окружающей среды» с использованием художественно-</w:t>
            </w:r>
            <w:r>
              <w:rPr>
                <w:iCs/>
                <w:sz w:val="20"/>
                <w:szCs w:val="20"/>
              </w:rPr>
              <w:lastRenderedPageBreak/>
              <w:t xml:space="preserve">выразительных средств </w:t>
            </w:r>
          </w:p>
        </w:tc>
        <w:tc>
          <w:tcPr>
            <w:tcW w:w="1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1.Умение составлять текст-описание состояния окружающей среды с использованием изобразительных и оценочных средств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2.Совершенствование умения анализировать </w:t>
            </w:r>
            <w:r>
              <w:rPr>
                <w:iCs/>
                <w:sz w:val="20"/>
                <w:szCs w:val="20"/>
              </w:rPr>
              <w:lastRenderedPageBreak/>
              <w:t xml:space="preserve">фрагменты текста со значением состояния окружающей среды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2.Умение предупреждать </w:t>
            </w:r>
            <w:proofErr w:type="gramStart"/>
            <w:r>
              <w:rPr>
                <w:iCs/>
                <w:sz w:val="20"/>
                <w:szCs w:val="20"/>
              </w:rPr>
              <w:t>нежелательных</w:t>
            </w:r>
            <w:proofErr w:type="gramEnd"/>
            <w:r>
              <w:rPr>
                <w:iCs/>
                <w:sz w:val="20"/>
                <w:szCs w:val="20"/>
              </w:rPr>
              <w:t xml:space="preserve"> повторы. 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1.Умение определять цель предстоящей учебной деятельности и планировать работу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2.Умение анализировать текст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3.Умение выполнять </w:t>
            </w:r>
            <w:r>
              <w:rPr>
                <w:iCs/>
                <w:sz w:val="20"/>
                <w:szCs w:val="20"/>
              </w:rPr>
              <w:lastRenderedPageBreak/>
              <w:t xml:space="preserve">стилистическую трансформацию текстов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4.Умение создавать собственные тексты с использованием художественно-выразительных средств.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5.Умение с достаточной полнотой и точностью выражать свои мысли 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1.Осознание эстетической ценности русского языка.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2. Стремление к речевому самосовершенствованию.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3.Способность к самооценке на основе наблюдения за </w:t>
            </w:r>
            <w:r>
              <w:rPr>
                <w:iCs/>
                <w:sz w:val="20"/>
                <w:szCs w:val="20"/>
              </w:rPr>
              <w:lastRenderedPageBreak/>
              <w:t xml:space="preserve">собственной речью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Работа с текстом,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индивидуальная работа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текстов типа «описание состояния окружающей среды» разной стилистической направленности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Осуществлять речевой самоконтроль в учебной </w:t>
            </w:r>
            <w:r>
              <w:rPr>
                <w:sz w:val="20"/>
                <w:szCs w:val="20"/>
              </w:rPr>
              <w:lastRenderedPageBreak/>
              <w:t xml:space="preserve">деятельности и повседневной практике.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связное монологическое высказывание. </w:t>
            </w:r>
          </w:p>
        </w:tc>
      </w:tr>
      <w:tr w:rsidR="003377D6" w:rsidTr="008215F0">
        <w:trPr>
          <w:trHeight w:val="28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Контрольная работа № 19</w:t>
            </w:r>
          </w:p>
          <w:p w:rsidR="003377D6" w:rsidRDefault="007B468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</w:t>
            </w:r>
            <w:r w:rsidR="003377D6">
              <w:rPr>
                <w:iCs/>
                <w:sz w:val="20"/>
                <w:szCs w:val="20"/>
              </w:rPr>
              <w:t>очинению по картине И.И. Левитана «Лесистый берег»</w:t>
            </w:r>
            <w:proofErr w:type="gramStart"/>
            <w:r w:rsidR="003377D6">
              <w:rPr>
                <w:iCs/>
                <w:sz w:val="20"/>
                <w:szCs w:val="20"/>
              </w:rPr>
              <w:t>.С</w:t>
            </w:r>
            <w:proofErr w:type="gramEnd"/>
            <w:r w:rsidR="003377D6">
              <w:rPr>
                <w:iCs/>
                <w:sz w:val="20"/>
                <w:szCs w:val="20"/>
              </w:rPr>
              <w:t xml:space="preserve">о-единение в тексте описания места и описания состояния окружа-ющей среды. 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Формирование умения строить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текст типа описание с использованием художественно-выразительных средств 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1.Умение подбирать языковые средства, нужные для художественного описания состояния природы. 2.Умение систематизировать рабочие материалы и использовать их в своём сочинении. 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1.Умение определять цель предстоящей учебной деятельности и планировать работу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2.Умение анализировать текст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3.Умение синтезировать информацию в тексте.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4.Умение создавать собственные тексты с использованием художественно-выразительных средств.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5.Умение с достаточной полнотой и точностью выражать свои мысли 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1.Осознание эстетической ценности русского языка.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2. Стремление к речевому самосовершенствованию.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3.Способность к самооценке на основе наблюдения за собственной речью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Работа с текстом,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индивидуальная работа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Владеть приёмами отбора и систематизации материала.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главное, раскрывать информацию на основе ключевых слов; преобразовывать информацию из одной формы в другую (те</w:t>
            </w:r>
            <w:proofErr w:type="gramStart"/>
            <w:r>
              <w:rPr>
                <w:sz w:val="20"/>
                <w:szCs w:val="20"/>
              </w:rPr>
              <w:t>кст в сх</w:t>
            </w:r>
            <w:proofErr w:type="gramEnd"/>
            <w:r>
              <w:rPr>
                <w:sz w:val="20"/>
                <w:szCs w:val="20"/>
              </w:rPr>
              <w:t xml:space="preserve">ему).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Анализировать, сравнивать, устанавливать сходства и различия, </w:t>
            </w:r>
            <w:r>
              <w:rPr>
                <w:sz w:val="20"/>
                <w:szCs w:val="20"/>
              </w:rPr>
              <w:lastRenderedPageBreak/>
              <w:t xml:space="preserve">группировать.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Представлять конкретное содержание и сообщать его в письменной и устной форме. Объяснять языковые явления и процессы, связи и отношения в ходе конструирования текста</w:t>
            </w:r>
            <w:r>
              <w:rPr>
                <w:iCs/>
                <w:sz w:val="20"/>
                <w:szCs w:val="20"/>
              </w:rPr>
              <w:t xml:space="preserve">. </w:t>
            </w:r>
          </w:p>
        </w:tc>
      </w:tr>
      <w:tr w:rsidR="003377D6" w:rsidTr="008215F0">
        <w:trPr>
          <w:trHeight w:val="29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Какие слова называются местоимениями 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Формирование представления о лингвистическом понятии «местоимение» </w:t>
            </w:r>
          </w:p>
        </w:tc>
        <w:tc>
          <w:tcPr>
            <w:tcW w:w="1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1.Умение находить в тексте местоименные слова, которые обозначают лицо (1,2,3) или указывают на предмет, признак, число, не называя их конкретно. </w:t>
            </w:r>
          </w:p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2. Умение </w:t>
            </w:r>
            <w:r>
              <w:rPr>
                <w:iCs/>
                <w:sz w:val="20"/>
                <w:szCs w:val="20"/>
              </w:rPr>
              <w:lastRenderedPageBreak/>
              <w:t xml:space="preserve">определять функцию местоимений в тексте в качестве самого распространённого средства для связи предложений в тексте. </w:t>
            </w:r>
          </w:p>
        </w:tc>
        <w:tc>
          <w:tcPr>
            <w:tcW w:w="18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1.Умение определять цель предстоящей учебной 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2.Умение искать и выделять новую информацию, определяя область </w:t>
            </w:r>
            <w:proofErr w:type="gramStart"/>
            <w:r>
              <w:rPr>
                <w:iCs/>
                <w:sz w:val="20"/>
                <w:szCs w:val="20"/>
              </w:rPr>
              <w:t>знаемого</w:t>
            </w:r>
            <w:proofErr w:type="gramEnd"/>
            <w:r>
              <w:rPr>
                <w:iCs/>
                <w:sz w:val="20"/>
                <w:szCs w:val="20"/>
              </w:rPr>
              <w:t xml:space="preserve"> и незнаемого </w:t>
            </w:r>
          </w:p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3. Умение преобразовывать информацию (составлять таблицу) </w:t>
            </w:r>
          </w:p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4.Умение работать с текстом. </w:t>
            </w:r>
          </w:p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5.Умение аргументировать речь собственными примерами. </w:t>
            </w:r>
          </w:p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6. Умение договариваться и приходить к общему решению в совместной деятельности 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1.Понимание определяющей роли русского языка в развитии интеллектуальных способностей личности </w:t>
            </w:r>
          </w:p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2.Формирование мотивации к познавательной 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3.Уважительное отношение к родному языку, гордость за него; потребность сохранить чистоту русского языка как явления национальной культуры 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Анализ примеров, </w:t>
            </w:r>
          </w:p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индивидуальная работа, </w:t>
            </w:r>
          </w:p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работа в парах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1.Анализировать, перерабатывать и сравнивать информацию (находить общее и отличное, самостоятельно делать выводы и т.д.).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Строить логические </w:t>
            </w:r>
            <w:r>
              <w:rPr>
                <w:sz w:val="20"/>
                <w:szCs w:val="20"/>
              </w:rPr>
              <w:lastRenderedPageBreak/>
              <w:t xml:space="preserve">рассуждения.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Производить анализ, синтез, сравнение.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Пользоваться разными видами чтения (ознакомительным, изучающим), вычитывать разные виды информации, разграничивать основную и дополнительную информацию. </w:t>
            </w:r>
          </w:p>
        </w:tc>
      </w:tr>
      <w:tr w:rsidR="003377D6" w:rsidTr="008215F0">
        <w:trPr>
          <w:trHeight w:val="36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3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Разряды </w:t>
            </w:r>
            <w:proofErr w:type="gramStart"/>
            <w:r>
              <w:rPr>
                <w:sz w:val="20"/>
                <w:szCs w:val="20"/>
              </w:rPr>
              <w:t>местоиме-ний</w:t>
            </w:r>
            <w:proofErr w:type="gramEnd"/>
            <w:r>
              <w:rPr>
                <w:sz w:val="20"/>
                <w:szCs w:val="20"/>
              </w:rPr>
              <w:t xml:space="preserve"> по значению 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общего представления о разрядах местоимений </w:t>
            </w:r>
          </w:p>
        </w:tc>
        <w:tc>
          <w:tcPr>
            <w:tcW w:w="1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соотносить местоимения со своей группой, умение подбирать аналогичные примеры. </w:t>
            </w:r>
          </w:p>
        </w:tc>
        <w:tc>
          <w:tcPr>
            <w:tcW w:w="18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определять цель предстоящей учебной 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2.Способность осуществлять речевой самоконтроль в процессе учебной деятельности и в повседневной </w:t>
            </w:r>
            <w:r>
              <w:rPr>
                <w:sz w:val="20"/>
                <w:szCs w:val="20"/>
              </w:rPr>
              <w:lastRenderedPageBreak/>
              <w:t xml:space="preserve">практике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Умение анализировать и систематизировать информацию, обобщая ее в таблице.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4.Умение договариваться и приходить к общему решению в совместной деятельности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1.Понимание определяющей роли русского языка в развитии интеллектуальных способностей личности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2.Формирование мотивации к познавательной 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3.Уважительное </w:t>
            </w:r>
            <w:r>
              <w:rPr>
                <w:sz w:val="20"/>
                <w:szCs w:val="20"/>
              </w:rPr>
              <w:lastRenderedPageBreak/>
              <w:t>отношение к родному языку, гордость за него; потребность сохранить чистоту русского языка как явления национальной культуры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Наблюдение, анализ примеров, работа в группе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Высказывать предположения на основе наблюдений.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Формулировать проблему урока.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Искать пути решения проблемы.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Осуществлять познавательную и личностную </w:t>
            </w:r>
            <w:r>
              <w:rPr>
                <w:sz w:val="20"/>
                <w:szCs w:val="20"/>
              </w:rPr>
              <w:lastRenderedPageBreak/>
              <w:t xml:space="preserve">рефлексию.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Формулировать тему урока.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Самостоятельно составлять план на основе предположений. </w:t>
            </w:r>
          </w:p>
        </w:tc>
      </w:tr>
      <w:tr w:rsidR="003377D6" w:rsidTr="008215F0">
        <w:trPr>
          <w:trHeight w:val="2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30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Личные </w:t>
            </w:r>
            <w:proofErr w:type="gramStart"/>
            <w:r>
              <w:rPr>
                <w:sz w:val="20"/>
                <w:szCs w:val="20"/>
              </w:rPr>
              <w:t>местоиме-ния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Расширение знаний об особенностях личных местоимений 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видеть личные местоимения в тексте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определять их роль и морфологические и синтаксические особенности. 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самостоятельно формулировать тему и цели урока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Умение работать по плану (выполнение различных видов разбора)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3.Умение работать с текстом.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4.Умение оценивать и корректировать выполненные задания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5.Умение договариваться и приходить к общему решению в совместной деятельности 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Осознание эстетической ценности русского языка, стремление к речевому самосовершенствованию,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 работа с текстом, работа в парах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связное монологическое высказывание.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Слушать и слышать других, быть готовым корректировать свою точку зрения.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Работать в паре, договариваться и приходить к общему решению.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Оказывать взаимопомощь, осуществлять взаимный контроль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Договариваться и приходить к общему </w:t>
            </w:r>
            <w:r>
              <w:rPr>
                <w:sz w:val="20"/>
                <w:szCs w:val="20"/>
              </w:rPr>
              <w:lastRenderedPageBreak/>
              <w:t xml:space="preserve">решению в совместной деятельности.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Оформлять свои мысли в устной форме.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377D6" w:rsidTr="008215F0">
        <w:trPr>
          <w:trHeight w:val="13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Возвратное местоимение </w:t>
            </w:r>
            <w:r>
              <w:rPr>
                <w:iCs/>
                <w:sz w:val="20"/>
                <w:szCs w:val="20"/>
              </w:rPr>
              <w:t xml:space="preserve">себя 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представления о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морфологических </w:t>
            </w:r>
            <w:proofErr w:type="gramStart"/>
            <w:r>
              <w:rPr>
                <w:sz w:val="20"/>
                <w:szCs w:val="20"/>
              </w:rPr>
              <w:t>особенностях</w:t>
            </w:r>
            <w:proofErr w:type="gramEnd"/>
            <w:r>
              <w:rPr>
                <w:sz w:val="20"/>
                <w:szCs w:val="20"/>
              </w:rPr>
              <w:t xml:space="preserve"> местоимения «себя» 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определять морфологические особенности местоимения </w:t>
            </w:r>
            <w:r>
              <w:rPr>
                <w:iCs/>
                <w:sz w:val="20"/>
                <w:szCs w:val="20"/>
              </w:rPr>
              <w:t xml:space="preserve">себя, </w:t>
            </w:r>
            <w:r>
              <w:rPr>
                <w:sz w:val="20"/>
                <w:szCs w:val="20"/>
              </w:rPr>
              <w:t xml:space="preserve">употребляя его в речи. 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определять цель предстоящей учебной 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2.Умеие работать с текстом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3.Умение работать с фразеологическим словарём.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Умение договариваться и приходить к общему решению в совместной деятельности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Осознание эстетической ценности русского языка, стремление к речевому самосовершенствованию,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Анализ примеров,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9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Притяжательные местоимения 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представления о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морфологических </w:t>
            </w:r>
            <w:proofErr w:type="gramStart"/>
            <w:r>
              <w:rPr>
                <w:sz w:val="20"/>
                <w:szCs w:val="20"/>
              </w:rPr>
              <w:t>особенностях</w:t>
            </w:r>
            <w:proofErr w:type="gramEnd"/>
            <w:r>
              <w:rPr>
                <w:sz w:val="20"/>
                <w:szCs w:val="20"/>
              </w:rPr>
              <w:t xml:space="preserve"> притяжательных местоимений 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Умение дифференцировать личные — возвратное — притяжательные местоимения, понимать выражаемые ими значения, квалифицировать эти местоимения как члены предложения. </w:t>
            </w:r>
            <w:proofErr w:type="gramEnd"/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самостоятельно формулировать тему и цели урока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Умение анализировать и синтезировать информацию, вычленяя общее и частное.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3.Умение работать с текстом.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4.Умение выполнять различные виды разбора.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5.Умение оценивать и корректировать выполненные задания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6.Умение </w:t>
            </w:r>
            <w:r>
              <w:rPr>
                <w:sz w:val="20"/>
                <w:szCs w:val="20"/>
              </w:rPr>
              <w:lastRenderedPageBreak/>
              <w:t>договариваться и приходить к общему решению в совместной деятельности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Наблюдение, работа с текстом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группе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Высказывать предположения на основе наблюдений.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Формулировать проблему урока.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Искать пути решения проблемы.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Осуществлять познавательную и личностную рефлексию.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Формулировать тему урока. Строить связное монологическое высказывание.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Слушать и слышать других, быть готовым корректировать </w:t>
            </w:r>
            <w:r>
              <w:rPr>
                <w:sz w:val="20"/>
                <w:szCs w:val="20"/>
              </w:rPr>
              <w:lastRenderedPageBreak/>
              <w:t xml:space="preserve">свою точку зрения.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Работать в паре, договариваться и приходить к общему решению.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Оказывать взаимопомощь, осуществлять взаимный контроль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Договариваться и приходить к общему решению в совместной деятельности.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Оформлять свои мысли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Формулировать проблему урока.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Искать пути решения проблемы.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Осуществлять познавательную и личностную рефлексию.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Соотносить цели и результаты своей деятельности.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Вырабатывать критерии оценки и определять степень успешности работы.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Осуществлять речевой самоконтроль в учебной деятельности и повседневной практике.</w:t>
            </w:r>
          </w:p>
        </w:tc>
      </w:tr>
      <w:tr w:rsidR="003377D6" w:rsidTr="008215F0">
        <w:trPr>
          <w:trHeight w:val="190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Указательные местоимения 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представления о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морфологических </w:t>
            </w:r>
            <w:proofErr w:type="gramStart"/>
            <w:r>
              <w:rPr>
                <w:sz w:val="20"/>
                <w:szCs w:val="20"/>
              </w:rPr>
              <w:t>особенностях</w:t>
            </w:r>
            <w:proofErr w:type="gramEnd"/>
            <w:r>
              <w:rPr>
                <w:sz w:val="20"/>
                <w:szCs w:val="20"/>
              </w:rPr>
              <w:t xml:space="preserve"> относитель</w:t>
            </w:r>
            <w:r>
              <w:rPr>
                <w:sz w:val="20"/>
                <w:szCs w:val="20"/>
              </w:rPr>
              <w:lastRenderedPageBreak/>
              <w:t xml:space="preserve">ных местоимений 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Умение определять значение местоимений и их функцию в предложении в роли связующих слов между предложениями в </w:t>
            </w:r>
            <w:r>
              <w:rPr>
                <w:sz w:val="20"/>
                <w:szCs w:val="20"/>
              </w:rPr>
              <w:lastRenderedPageBreak/>
              <w:t xml:space="preserve">тексте 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1.Умение самостоятельно формулировать тему и цели урока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Умение работать по плану (выполнение различных видов разбора)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3.Умение работать с текстом.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4.Умение оценивать и корректировать выполненные задания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5.Умение договариваться и приходить к общему решению в совместной деятельности </w:t>
            </w: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примеров, работа в парах 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3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Определительные местоимения 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представления о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морфологических </w:t>
            </w:r>
            <w:proofErr w:type="gramStart"/>
            <w:r>
              <w:rPr>
                <w:sz w:val="20"/>
                <w:szCs w:val="20"/>
              </w:rPr>
              <w:t>особенностях</w:t>
            </w:r>
            <w:proofErr w:type="gramEnd"/>
            <w:r>
              <w:rPr>
                <w:sz w:val="20"/>
                <w:szCs w:val="20"/>
              </w:rPr>
              <w:t xml:space="preserve"> определительных местоимений 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определять значение и речевое назначение определительных местоимений 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определять цель предстоящей учебной 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2.Умеие работать с текстом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3.Умение работать с фразеологическим словарём.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Умение договариваться и приходить к общему решению в совместной деятельности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примеров, работа с текстом, работа в парах 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39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EC7E8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Вопросительно - относи</w:t>
            </w:r>
            <w:r w:rsidR="003377D6">
              <w:rPr>
                <w:sz w:val="20"/>
                <w:szCs w:val="20"/>
              </w:rPr>
              <w:t>тельные местоимения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представления о морфологических особенностях вопросител</w:t>
            </w:r>
            <w:r>
              <w:rPr>
                <w:sz w:val="20"/>
                <w:szCs w:val="20"/>
              </w:rPr>
              <w:lastRenderedPageBreak/>
              <w:t>ьно-относительных местоимений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Умение различать, когда данные местоимения выступают в роли </w:t>
            </w:r>
            <w:proofErr w:type="gramStart"/>
            <w:r>
              <w:rPr>
                <w:sz w:val="20"/>
                <w:szCs w:val="20"/>
              </w:rPr>
              <w:t>вопросительных</w:t>
            </w:r>
            <w:proofErr w:type="gramEnd"/>
            <w:r>
              <w:rPr>
                <w:sz w:val="20"/>
                <w:szCs w:val="20"/>
              </w:rPr>
              <w:t>, а когда — в роли относительных.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определять цель предстоящей учебной деятельности 2.Умеие работать с текстом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Умение работать по плану </w:t>
            </w:r>
            <w:r>
              <w:rPr>
                <w:sz w:val="20"/>
                <w:szCs w:val="20"/>
              </w:rPr>
              <w:lastRenderedPageBreak/>
              <w:t xml:space="preserve">(выполнение различных видов разбора)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Умение договариваться и приходить к общему решению в совместной деятельности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1.Понимание определяющей роли русского языка в развитии интеллектуальных способностей личности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2.Формирование мотивации к </w:t>
            </w:r>
            <w:r>
              <w:rPr>
                <w:sz w:val="20"/>
                <w:szCs w:val="20"/>
              </w:rPr>
              <w:lastRenderedPageBreak/>
              <w:t xml:space="preserve">познавательной 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3.Уважительное отношение к родному языку, гордость за него; потребность сохранить чистоту русского языка как явления национальной культуры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Анализ примеров, работа с текстом, работа в группах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8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Отрицательные местоимения 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представления о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морфологических </w:t>
            </w:r>
            <w:proofErr w:type="gramStart"/>
            <w:r>
              <w:rPr>
                <w:sz w:val="20"/>
                <w:szCs w:val="20"/>
              </w:rPr>
              <w:t>особенностях</w:t>
            </w:r>
            <w:proofErr w:type="gramEnd"/>
            <w:r>
              <w:rPr>
                <w:sz w:val="20"/>
                <w:szCs w:val="20"/>
              </w:rPr>
              <w:t xml:space="preserve"> отрицательных местоимений 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опознавать и грамотно писать данную группу слов.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способы образования данных местоимений 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определять цель предстоящей учебной 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2.Умеие работать по словообразовательным моделям.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Умение на практике применять орфографические правила.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Умение договариваться и приходить к общему решению в совместной деятельности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Наблюдение, работа с текстом,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парах 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1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Неопределённые местоимения </w:t>
            </w:r>
          </w:p>
          <w:p w:rsidR="00EC7E8A" w:rsidRDefault="00EC7E8A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EC7E8A" w:rsidRDefault="00EC7E8A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представления о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морфологических </w:t>
            </w:r>
            <w:proofErr w:type="gramStart"/>
            <w:r>
              <w:rPr>
                <w:sz w:val="20"/>
                <w:szCs w:val="20"/>
              </w:rPr>
              <w:t>особенностях</w:t>
            </w:r>
            <w:proofErr w:type="gramEnd"/>
            <w:r>
              <w:rPr>
                <w:sz w:val="20"/>
                <w:szCs w:val="20"/>
              </w:rPr>
              <w:t xml:space="preserve"> неопределённых местоимений </w:t>
            </w:r>
          </w:p>
        </w:tc>
        <w:tc>
          <w:tcPr>
            <w:tcW w:w="1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опознавать в тексте неопределённые местоимения; понимать, как они образуются, и безошибочно писать данную группу слов </w:t>
            </w:r>
          </w:p>
        </w:tc>
        <w:tc>
          <w:tcPr>
            <w:tcW w:w="18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определять цель предстоящей учебной 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работать по словообразовательным моделям.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Умение на практике применять орфографические правила.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Умение договариваться и приходить к общему решению </w:t>
            </w:r>
            <w:r>
              <w:rPr>
                <w:sz w:val="20"/>
                <w:szCs w:val="20"/>
              </w:rPr>
              <w:lastRenderedPageBreak/>
              <w:t xml:space="preserve">в совместной деятельности </w:t>
            </w: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Наблюдение, работа с текстом,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парах 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5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8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3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Употребление местоимений </w:t>
            </w:r>
            <w:r w:rsidR="00EC7E8A">
              <w:rPr>
                <w:sz w:val="20"/>
                <w:szCs w:val="20"/>
              </w:rPr>
              <w:t>в речи, их произношение.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представления о роли местоимений в речи, их правильном произношении</w:t>
            </w:r>
          </w:p>
        </w:tc>
        <w:tc>
          <w:tcPr>
            <w:tcW w:w="1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употреблять местоимения в речи (</w:t>
            </w:r>
            <w:proofErr w:type="gramStart"/>
            <w:r>
              <w:rPr>
                <w:sz w:val="20"/>
                <w:szCs w:val="20"/>
              </w:rPr>
              <w:t>верно</w:t>
            </w:r>
            <w:proofErr w:type="gramEnd"/>
            <w:r>
              <w:rPr>
                <w:sz w:val="20"/>
                <w:szCs w:val="20"/>
              </w:rPr>
              <w:t xml:space="preserve"> их произносить, склонять, писать) </w:t>
            </w:r>
          </w:p>
        </w:tc>
        <w:tc>
          <w:tcPr>
            <w:tcW w:w="18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самостоятельно формулировать тему и цели урока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использовать местоимения в речи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Умение работать по плану (выполнение различных видов разбора)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5.Умение работать с текстом.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6.Умение оценивать и корректировать выполненные задания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7.Умение осуществлять речевой самоконтроль в практике речевого общения.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7.Умение работать в группе.</w:t>
            </w: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текстом,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группах 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ситуацию саморегуляции, т.е. опереционального опыта (учебных знаний и умений).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3377D6" w:rsidTr="008215F0">
        <w:trPr>
          <w:trHeight w:val="21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39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3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«Проверьте свою подготовку по офографии и  пунктуации»</w:t>
            </w:r>
          </w:p>
          <w:p w:rsidR="003377D6" w:rsidRDefault="003377D6" w:rsidP="00EC7E8A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Проверочная работа (Тетрадь </w:t>
            </w:r>
            <w:r w:rsidR="00EC7E8A">
              <w:rPr>
                <w:bCs/>
                <w:sz w:val="20"/>
                <w:szCs w:val="20"/>
              </w:rPr>
              <w:t>Цыбулько</w:t>
            </w:r>
            <w:proofErr w:type="gramStart"/>
            <w:r>
              <w:rPr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sz w:val="20"/>
                <w:szCs w:val="20"/>
              </w:rPr>
              <w:t>имеющихся</w:t>
            </w:r>
            <w:proofErr w:type="gramEnd"/>
            <w:r>
              <w:rPr>
                <w:sz w:val="20"/>
                <w:szCs w:val="20"/>
              </w:rPr>
              <w:t xml:space="preserve"> у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учащихся знаний по орфографии и пунктуации </w:t>
            </w:r>
          </w:p>
        </w:tc>
        <w:tc>
          <w:tcPr>
            <w:tcW w:w="1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1.Знание о том, что изучает орфография 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пунктуация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определять наличие орфограмм в конкретной морфеме и пунктограммы в предложении </w:t>
            </w:r>
          </w:p>
        </w:tc>
        <w:tc>
          <w:tcPr>
            <w:tcW w:w="18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четко определять области </w:t>
            </w:r>
            <w:proofErr w:type="gramStart"/>
            <w:r>
              <w:rPr>
                <w:sz w:val="20"/>
                <w:szCs w:val="20"/>
              </w:rPr>
              <w:t>знаемого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незнаемого.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2.Умение работать с алгоритмом.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3.Умение применять теоретические знания на практике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4.Умение работать с орфографическим словарём.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5.Умение работать в коллективе 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1.Понимание </w:t>
            </w:r>
            <w:proofErr w:type="gramStart"/>
            <w:r>
              <w:rPr>
                <w:sz w:val="20"/>
                <w:szCs w:val="20"/>
              </w:rPr>
              <w:t>определяющей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роли русского языка в развитии интеллектуальных способностей личности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2.Формирование мотивации к познавательной деятельности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3.Уважительное отношение к родному языку, гордость за него; потребность сохранить чистоту русского языка как явления национальной культуры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примеров,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C7E8A">
              <w:rPr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устанавливать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рабочие отношения, эффективно сотрудничать и способствовать продуктивной кооперации.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gramStart"/>
            <w:r w:rsidRPr="00EC7E8A">
              <w:rPr>
                <w:i/>
                <w:sz w:val="20"/>
                <w:szCs w:val="20"/>
              </w:rPr>
              <w:t>Регулятивные</w:t>
            </w:r>
            <w:proofErr w:type="gramEnd"/>
            <w:r w:rsidRPr="00EC7E8A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формировать ситуацию саморегуляции эмоциональных и функциональных состояний, т.е. формировать операциональный опыт. </w:t>
            </w:r>
          </w:p>
          <w:p w:rsidR="003377D6" w:rsidRPr="00EC7E8A" w:rsidRDefault="003377D6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  <w:r w:rsidRPr="00EC7E8A">
              <w:rPr>
                <w:i/>
                <w:sz w:val="20"/>
                <w:szCs w:val="20"/>
              </w:rPr>
              <w:t xml:space="preserve">Познавательные: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структуры слова. </w:t>
            </w:r>
          </w:p>
        </w:tc>
      </w:tr>
      <w:tr w:rsidR="003377D6" w:rsidTr="008215F0">
        <w:trPr>
          <w:trHeight w:val="31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28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25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 № 20 (годовой итог)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диктант с грамм</w:t>
            </w:r>
            <w:proofErr w:type="gramStart"/>
            <w:r>
              <w:rPr>
                <w:b/>
                <w:bCs/>
                <w:sz w:val="20"/>
                <w:szCs w:val="20"/>
              </w:rPr>
              <w:t>.з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аданием по теме «Местоимение». Анализ к.р. </w:t>
            </w:r>
          </w:p>
        </w:tc>
        <w:tc>
          <w:tcPr>
            <w:tcW w:w="1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способности учащихся к осуществлению контрольной функции </w:t>
            </w:r>
          </w:p>
        </w:tc>
        <w:tc>
          <w:tcPr>
            <w:tcW w:w="1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над усвоением темы «Местоимение»,  «орфограммы корня, в приставках, н-нн в суффиксах прилагательных и причастий, не с разными частями речи». </w:t>
            </w:r>
          </w:p>
        </w:tc>
        <w:tc>
          <w:tcPr>
            <w:tcW w:w="18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1.Умение применять приобретенные знания, умения и навыки на практике.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Соблюдение основных орфографических и пунктуационных норм в устной и письменной речи.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Умение работать по плану (выполнение различных видов разбора)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4.Умение работать </w:t>
            </w:r>
            <w:proofErr w:type="gramStart"/>
            <w:r>
              <w:rPr>
                <w:sz w:val="20"/>
                <w:szCs w:val="20"/>
              </w:rPr>
              <w:t>сам-но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Способность к самооценке на основе наблюдения за собственной деятельностью. 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работа.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Владеть различными видами аудирования (ознакомительным, детальным).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Оформлять письменный текст в соответствии с правилами письма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ситуацию саморегуляции, т.е. опереционального опыта (учебных знаний и умений).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написания к.р. </w:t>
            </w:r>
          </w:p>
        </w:tc>
      </w:tr>
      <w:tr w:rsidR="003377D6" w:rsidTr="008215F0">
        <w:trPr>
          <w:trHeight w:val="38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6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Контрольная работа № 21 </w:t>
            </w:r>
            <w:r>
              <w:rPr>
                <w:iCs/>
                <w:sz w:val="20"/>
                <w:szCs w:val="20"/>
              </w:rPr>
              <w:t xml:space="preserve">Изложение « Речкино имя»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Анализ изложения.</w:t>
            </w:r>
          </w:p>
        </w:tc>
        <w:tc>
          <w:tcPr>
            <w:tcW w:w="1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Формирование умения составлять сжатый пересказ изложенного текста, </w:t>
            </w:r>
            <w:r>
              <w:rPr>
                <w:iCs/>
                <w:sz w:val="20"/>
                <w:szCs w:val="20"/>
              </w:rPr>
              <w:lastRenderedPageBreak/>
              <w:t xml:space="preserve">пользоваться приемами сжатия. </w:t>
            </w:r>
          </w:p>
        </w:tc>
        <w:tc>
          <w:tcPr>
            <w:tcW w:w="1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Умение сохранять в изложении типологическую структуру текста и наиболее выразительные языковые </w:t>
            </w:r>
            <w:r>
              <w:rPr>
                <w:iCs/>
                <w:sz w:val="20"/>
                <w:szCs w:val="20"/>
              </w:rPr>
              <w:lastRenderedPageBreak/>
              <w:t xml:space="preserve">средства. </w:t>
            </w:r>
          </w:p>
        </w:tc>
        <w:tc>
          <w:tcPr>
            <w:tcW w:w="18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1.Умение составлять план,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работать по нему.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2.Умение работать с текстом, применяя приемы сжатия.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3.Умение излагать в устной и письменной форме краткое содержание прочитанного текста 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Стремление к речевому самосовершенствованию,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способность к самооценке на основе </w:t>
            </w:r>
            <w:r>
              <w:rPr>
                <w:iCs/>
                <w:sz w:val="20"/>
                <w:szCs w:val="20"/>
              </w:rPr>
              <w:lastRenderedPageBreak/>
              <w:t xml:space="preserve">наблюдения за собственной речью 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Работа с текстом, </w:t>
            </w:r>
          </w:p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индивидуальная работа.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Представлять конкретное содержание и сообщать его в письменной и устной форме. Объяснять </w:t>
            </w:r>
            <w:r>
              <w:rPr>
                <w:sz w:val="20"/>
                <w:szCs w:val="20"/>
              </w:rPr>
              <w:lastRenderedPageBreak/>
              <w:t xml:space="preserve">языковые явления и процессы, связи и отношения в ходе конструирования текста. </w:t>
            </w:r>
          </w:p>
        </w:tc>
      </w:tr>
      <w:tr w:rsidR="003377D6" w:rsidTr="008215F0">
        <w:trPr>
          <w:trHeight w:val="11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77D6" w:rsidTr="008215F0">
        <w:trPr>
          <w:trHeight w:val="13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numPr>
                <w:ilvl w:val="0"/>
                <w:numId w:val="30"/>
              </w:numPr>
              <w:spacing w:line="276" w:lineRule="auto"/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D6" w:rsidRDefault="003377D6"/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6" w:rsidRDefault="003377D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D6" w:rsidRDefault="00337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377D6" w:rsidRDefault="003377D6" w:rsidP="003377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77D6" w:rsidRDefault="003377D6" w:rsidP="003377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77D6" w:rsidRDefault="003377D6" w:rsidP="003377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77D6" w:rsidRDefault="003377D6" w:rsidP="003377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77D6" w:rsidRDefault="003377D6" w:rsidP="003377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77D6" w:rsidRDefault="003377D6" w:rsidP="003377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77D6" w:rsidRDefault="003377D6" w:rsidP="003377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77D6" w:rsidRDefault="003377D6" w:rsidP="003377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77D6" w:rsidRDefault="003377D6" w:rsidP="003377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77D6" w:rsidRDefault="003377D6" w:rsidP="003377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77D6" w:rsidRDefault="003377D6" w:rsidP="003377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A6D" w:rsidRDefault="00403A6D" w:rsidP="003377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A6D" w:rsidRDefault="00403A6D" w:rsidP="003377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A6D" w:rsidRDefault="00403A6D" w:rsidP="003377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A6D" w:rsidRDefault="00403A6D" w:rsidP="003377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A6D" w:rsidRDefault="00403A6D" w:rsidP="003377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A6D" w:rsidRDefault="00403A6D" w:rsidP="003377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A6D" w:rsidRDefault="00403A6D" w:rsidP="003377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A6D" w:rsidRDefault="00403A6D" w:rsidP="003377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A6D" w:rsidRDefault="00403A6D" w:rsidP="003377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A6D" w:rsidRDefault="00403A6D" w:rsidP="003377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A6D" w:rsidRDefault="00403A6D" w:rsidP="003377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A6D" w:rsidRDefault="00403A6D" w:rsidP="003377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A6D" w:rsidRDefault="00403A6D" w:rsidP="003377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A6D" w:rsidRDefault="00403A6D" w:rsidP="003377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A6D" w:rsidRDefault="00403A6D" w:rsidP="003377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A6D" w:rsidRDefault="00403A6D" w:rsidP="003377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A6D" w:rsidRDefault="00403A6D" w:rsidP="003377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A6D" w:rsidRDefault="00403A6D" w:rsidP="003377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A6D" w:rsidRDefault="00403A6D" w:rsidP="003377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A6D" w:rsidRDefault="00403A6D" w:rsidP="003377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A6D" w:rsidRDefault="00403A6D" w:rsidP="003377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A6D" w:rsidRDefault="00403A6D" w:rsidP="003377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0659" w:rsidRDefault="00620659" w:rsidP="00091824">
      <w:pPr>
        <w:shd w:val="clear" w:color="auto" w:fill="FFFFFF"/>
        <w:spacing w:before="67" w:after="0"/>
        <w:ind w:right="-142"/>
        <w:jc w:val="center"/>
        <w:rPr>
          <w:rFonts w:ascii="Times New Roman" w:hAnsi="Times New Roman" w:cs="Times New Roman"/>
          <w:b/>
          <w:bCs/>
          <w:color w:val="333333"/>
          <w:spacing w:val="-10"/>
        </w:rPr>
      </w:pPr>
    </w:p>
    <w:p w:rsidR="00620659" w:rsidRDefault="00620659" w:rsidP="00091824">
      <w:pPr>
        <w:shd w:val="clear" w:color="auto" w:fill="FFFFFF"/>
        <w:spacing w:before="67" w:after="0"/>
        <w:ind w:right="-142"/>
        <w:jc w:val="center"/>
        <w:rPr>
          <w:rFonts w:ascii="Times New Roman" w:hAnsi="Times New Roman" w:cs="Times New Roman"/>
          <w:b/>
          <w:bCs/>
          <w:color w:val="333333"/>
          <w:spacing w:val="-10"/>
        </w:rPr>
      </w:pPr>
    </w:p>
    <w:p w:rsidR="006D3F91" w:rsidRPr="00091824" w:rsidRDefault="006D3F91" w:rsidP="00091824">
      <w:pPr>
        <w:spacing w:after="0"/>
        <w:rPr>
          <w:rFonts w:ascii="Times New Roman" w:hAnsi="Times New Roman" w:cs="Times New Roman"/>
        </w:rPr>
      </w:pPr>
    </w:p>
    <w:sectPr w:rsidR="006D3F91" w:rsidRPr="00091824" w:rsidSect="003377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2922DF"/>
    <w:multiLevelType w:val="hybridMultilevel"/>
    <w:tmpl w:val="FCACE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96A2D"/>
    <w:multiLevelType w:val="hybridMultilevel"/>
    <w:tmpl w:val="33269D56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04A85"/>
    <w:multiLevelType w:val="multilevel"/>
    <w:tmpl w:val="45CA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CC6EC9"/>
    <w:multiLevelType w:val="hybridMultilevel"/>
    <w:tmpl w:val="D08ACA1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0E2014"/>
    <w:multiLevelType w:val="multilevel"/>
    <w:tmpl w:val="CBB4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F07BCD"/>
    <w:multiLevelType w:val="multilevel"/>
    <w:tmpl w:val="33E8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1B74DA"/>
    <w:multiLevelType w:val="hybridMultilevel"/>
    <w:tmpl w:val="26D4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D3C60"/>
    <w:multiLevelType w:val="hybridMultilevel"/>
    <w:tmpl w:val="C672B2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B65CC"/>
    <w:multiLevelType w:val="hybridMultilevel"/>
    <w:tmpl w:val="639A77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1D037B"/>
    <w:multiLevelType w:val="hybridMultilevel"/>
    <w:tmpl w:val="4F8E5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5815E1"/>
    <w:multiLevelType w:val="hybridMultilevel"/>
    <w:tmpl w:val="1AD23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23350"/>
    <w:multiLevelType w:val="hybridMultilevel"/>
    <w:tmpl w:val="77E287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</w:num>
  <w:num w:numId="19">
    <w:abstractNumId w:val="10"/>
  </w:num>
  <w:num w:numId="20">
    <w:abstractNumId w:val="10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D6"/>
    <w:rsid w:val="00091824"/>
    <w:rsid w:val="00317704"/>
    <w:rsid w:val="003377D6"/>
    <w:rsid w:val="00403A6D"/>
    <w:rsid w:val="00620659"/>
    <w:rsid w:val="006D3F91"/>
    <w:rsid w:val="00773AAC"/>
    <w:rsid w:val="007B468D"/>
    <w:rsid w:val="008215F0"/>
    <w:rsid w:val="00B75360"/>
    <w:rsid w:val="00DB10EF"/>
    <w:rsid w:val="00EC7E8A"/>
    <w:rsid w:val="00F5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377D6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3377D6"/>
  </w:style>
  <w:style w:type="paragraph" w:styleId="a5">
    <w:name w:val="header"/>
    <w:basedOn w:val="a"/>
    <w:link w:val="a4"/>
    <w:uiPriority w:val="99"/>
    <w:semiHidden/>
    <w:unhideWhenUsed/>
    <w:rsid w:val="0033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3377D6"/>
  </w:style>
  <w:style w:type="paragraph" w:styleId="a7">
    <w:name w:val="footer"/>
    <w:basedOn w:val="a"/>
    <w:link w:val="a6"/>
    <w:uiPriority w:val="99"/>
    <w:semiHidden/>
    <w:unhideWhenUsed/>
    <w:rsid w:val="003377D6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3377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377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semiHidden/>
    <w:unhideWhenUsed/>
    <w:rsid w:val="003377D6"/>
    <w:pPr>
      <w:spacing w:after="0" w:line="240" w:lineRule="auto"/>
    </w:pPr>
    <w:rPr>
      <w:rFonts w:ascii="Times New Roman" w:eastAsia="Times New Roman" w:hAnsi="Times New Roman" w:cs="Times New Roman"/>
      <w:color w:val="0000FF"/>
      <w:sz w:val="40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3377D6"/>
    <w:rPr>
      <w:rFonts w:ascii="Times New Roman" w:eastAsia="Times New Roman" w:hAnsi="Times New Roman" w:cs="Times New Roman"/>
      <w:color w:val="0000FF"/>
      <w:sz w:val="40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3377D6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3377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377D6"/>
    <w:pPr>
      <w:ind w:left="720"/>
      <w:contextualSpacing/>
    </w:pPr>
  </w:style>
  <w:style w:type="paragraph" w:customStyle="1" w:styleId="af">
    <w:name w:val="Знак Знак Знак"/>
    <w:basedOn w:val="a"/>
    <w:rsid w:val="003377D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bidi="pa-IN"/>
    </w:rPr>
  </w:style>
  <w:style w:type="paragraph" w:customStyle="1" w:styleId="ParagraphStyle">
    <w:name w:val="Paragraph Style"/>
    <w:rsid w:val="003377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337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Intense Emphasis"/>
    <w:basedOn w:val="a0"/>
    <w:uiPriority w:val="21"/>
    <w:qFormat/>
    <w:rsid w:val="003377D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377D6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3377D6"/>
  </w:style>
  <w:style w:type="paragraph" w:styleId="a5">
    <w:name w:val="header"/>
    <w:basedOn w:val="a"/>
    <w:link w:val="a4"/>
    <w:uiPriority w:val="99"/>
    <w:semiHidden/>
    <w:unhideWhenUsed/>
    <w:rsid w:val="0033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3377D6"/>
  </w:style>
  <w:style w:type="paragraph" w:styleId="a7">
    <w:name w:val="footer"/>
    <w:basedOn w:val="a"/>
    <w:link w:val="a6"/>
    <w:uiPriority w:val="99"/>
    <w:semiHidden/>
    <w:unhideWhenUsed/>
    <w:rsid w:val="003377D6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3377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377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semiHidden/>
    <w:unhideWhenUsed/>
    <w:rsid w:val="003377D6"/>
    <w:pPr>
      <w:spacing w:after="0" w:line="240" w:lineRule="auto"/>
    </w:pPr>
    <w:rPr>
      <w:rFonts w:ascii="Times New Roman" w:eastAsia="Times New Roman" w:hAnsi="Times New Roman" w:cs="Times New Roman"/>
      <w:color w:val="0000FF"/>
      <w:sz w:val="40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3377D6"/>
    <w:rPr>
      <w:rFonts w:ascii="Times New Roman" w:eastAsia="Times New Roman" w:hAnsi="Times New Roman" w:cs="Times New Roman"/>
      <w:color w:val="0000FF"/>
      <w:sz w:val="40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3377D6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3377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377D6"/>
    <w:pPr>
      <w:ind w:left="720"/>
      <w:contextualSpacing/>
    </w:pPr>
  </w:style>
  <w:style w:type="paragraph" w:customStyle="1" w:styleId="af">
    <w:name w:val="Знак Знак Знак"/>
    <w:basedOn w:val="a"/>
    <w:rsid w:val="003377D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bidi="pa-IN"/>
    </w:rPr>
  </w:style>
  <w:style w:type="paragraph" w:customStyle="1" w:styleId="ParagraphStyle">
    <w:name w:val="Paragraph Style"/>
    <w:rsid w:val="003377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337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Intense Emphasis"/>
    <w:basedOn w:val="a0"/>
    <w:uiPriority w:val="21"/>
    <w:qFormat/>
    <w:rsid w:val="003377D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usertags/&#1089;&#1083;&#1086;&#1074;&#1072;&#1088;&#1100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552B6-3DAE-4901-A489-7B3B1198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73</Pages>
  <Words>19383</Words>
  <Characters>110488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Пользователь</cp:lastModifiedBy>
  <cp:revision>4</cp:revision>
  <cp:lastPrinted>2018-08-25T09:07:00Z</cp:lastPrinted>
  <dcterms:created xsi:type="dcterms:W3CDTF">2018-08-25T06:38:00Z</dcterms:created>
  <dcterms:modified xsi:type="dcterms:W3CDTF">2019-09-15T12:14:00Z</dcterms:modified>
</cp:coreProperties>
</file>