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B6" w:rsidRDefault="0075473D" w:rsidP="00137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9041092"/>
            <wp:effectExtent l="19050" t="0" r="0" b="0"/>
            <wp:docPr id="2" name="Рисунок 1" descr="C:\Users\Tanja\Desktop\тематическое планирование 2021-2022\Учебные программ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Desktop\тематическое планирование 2021-2022\Учебные программы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4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3D" w:rsidRDefault="00A25F33" w:rsidP="00137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по географии к курсу </w:t>
      </w:r>
    </w:p>
    <w:p w:rsidR="0075473D" w:rsidRDefault="00A25F33" w:rsidP="00137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 xml:space="preserve">«География. </w:t>
      </w:r>
      <w:r w:rsidR="00615A49" w:rsidRPr="00137FDA">
        <w:rPr>
          <w:rFonts w:ascii="Times New Roman" w:hAnsi="Times New Roman" w:cs="Times New Roman"/>
          <w:b/>
          <w:sz w:val="28"/>
          <w:szCs w:val="28"/>
        </w:rPr>
        <w:t xml:space="preserve">Россия: природа, население, хозяйство» </w:t>
      </w:r>
    </w:p>
    <w:p w:rsidR="00A25F33" w:rsidRPr="00137FDA" w:rsidRDefault="00615A49" w:rsidP="00137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>8</w:t>
      </w:r>
      <w:r w:rsidR="00A25F33" w:rsidRPr="00137FD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25F33" w:rsidRPr="00137FDA" w:rsidRDefault="00257E84" w:rsidP="00137FDA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FDA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записка.</w:t>
      </w:r>
    </w:p>
    <w:p w:rsidR="005D2791" w:rsidRPr="00137FDA" w:rsidRDefault="005D2791" w:rsidP="00137F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Данная рабочая программа составлена на основании: </w:t>
      </w:r>
    </w:p>
    <w:p w:rsidR="005D2791" w:rsidRPr="00137FDA" w:rsidRDefault="005D2791" w:rsidP="00137FD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компонента государственного образова</w:t>
      </w:r>
      <w:r w:rsidR="00DB1FA2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тельного стандарта, утвержденного</w:t>
      </w: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Минобразования РФ от 05 03 2004 года № 1089; </w:t>
      </w:r>
    </w:p>
    <w:p w:rsidR="005D2791" w:rsidRPr="00137FDA" w:rsidRDefault="005D2791" w:rsidP="00137FD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авторской программы по географии  для общеобразовательных учреждений: Дронова В. П. и Савельевой Л. Е.</w:t>
      </w:r>
    </w:p>
    <w:p w:rsidR="005D2791" w:rsidRPr="00137FDA" w:rsidRDefault="005D2791" w:rsidP="00137FD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</w:t>
      </w:r>
      <w:r w:rsidR="00281E7C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перечня</w:t>
      </w: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 </w:t>
      </w:r>
    </w:p>
    <w:p w:rsidR="004219B7" w:rsidRPr="00137FDA" w:rsidRDefault="005D2791" w:rsidP="00995A5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составлена в соответствии с учебным планом,   разработанным   в соответствии с  Приказом Министерства  образования и науки Российской Федерации от 09.03.2004г. №1312 «Об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образования»; с изменениями, внесенными приказами Министерства образования и науки Российской Федерации от 20.08.2008 г. № 241 , от 30.08.2010 № 889 и от 03.06.2011 №1994, Санитарными правилами СП 2.4.2 2821-10 «Санитарно-эпидемиологические  требования к условиям и организации обучения в о</w:t>
      </w:r>
      <w:r w:rsidR="004219B7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бщеобразовательных учреждениях». </w:t>
      </w:r>
    </w:p>
    <w:p w:rsidR="004219B7" w:rsidRPr="00137FDA" w:rsidRDefault="004219B7" w:rsidP="00137FD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hAnsi="Times New Roman" w:cs="Times New Roman"/>
          <w:sz w:val="28"/>
          <w:szCs w:val="28"/>
        </w:rPr>
        <w:t>Рабочие программы. География.  В.П.Дронов, Л.Е.Савельева. Предметная линия учебников «Сферы». 5 – 9 классы.  Пособие для учителей общеобразовательных учреждений. М.,  «Просвещение» 2011г. Программа соответствует требованиям ФГОС.</w:t>
      </w:r>
    </w:p>
    <w:p w:rsidR="004219B7" w:rsidRPr="00137FDA" w:rsidRDefault="004219B7" w:rsidP="00995A53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Учебник и программа для общеобразовательных  школ по разделу «География. Россия: природа, население, хозяйство»  для 8 класса. Авторы: доктор географических наук В.П.Дронов, кандидат Географических Наук Л.Е.Савельева.</w:t>
      </w:r>
    </w:p>
    <w:p w:rsidR="006D486A" w:rsidRPr="00137FDA" w:rsidRDefault="006D486A" w:rsidP="00995A5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программа содержит примерное распределение часов по разделам и темам, предусматривает проведение дистанционных уроков.</w:t>
      </w:r>
    </w:p>
    <w:p w:rsidR="006D486A" w:rsidRPr="00137FDA" w:rsidRDefault="006D486A" w:rsidP="00137FD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классе обучаются дети с  задержкой психического развития, требующие индивидуального подхода. Для детей данной категории характерны незрелость эмоционально-волевой сферы и недоразвитие познавательной деятельности. Нарушения эмоционально-волевой сферы и поведения проявляются в слабости волевых установок, эмоциональной неустойчивости, импульсивности, аффективной возбудимости, двигательной расторможенности, либо, наоборот, в вялости, апатичности.</w:t>
      </w:r>
    </w:p>
    <w:p w:rsidR="006D486A" w:rsidRPr="00137FDA" w:rsidRDefault="006D486A" w:rsidP="00995A5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Учет особенностей детей с ОВЗ требует, чтобы при изучении нового материала обязательно происходило многократное его повторение: </w:t>
      </w:r>
    </w:p>
    <w:p w:rsidR="006D486A" w:rsidRPr="00137FDA" w:rsidRDefault="006D486A" w:rsidP="00137FD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подробное объяснение нового материала; </w:t>
      </w:r>
    </w:p>
    <w:p w:rsidR="006D486A" w:rsidRPr="00137FDA" w:rsidRDefault="006D486A" w:rsidP="00137FD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беглое повторение с выделением главных определений и понятий; </w:t>
      </w:r>
    </w:p>
    <w:p w:rsidR="006D486A" w:rsidRPr="00137FDA" w:rsidRDefault="006D486A" w:rsidP="00137FD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в) осуществление обратной связи — ответы учеников на вопросы, работа по плану и алгоритму.</w:t>
      </w:r>
    </w:p>
    <w:p w:rsidR="00E43762" w:rsidRPr="00E43762" w:rsidRDefault="00E43762" w:rsidP="00E43762">
      <w:pPr>
        <w:pStyle w:val="Default"/>
        <w:jc w:val="both"/>
        <w:rPr>
          <w:b/>
          <w:sz w:val="28"/>
          <w:szCs w:val="28"/>
        </w:rPr>
      </w:pPr>
      <w:r w:rsidRPr="00E43762">
        <w:rPr>
          <w:b/>
          <w:sz w:val="28"/>
          <w:szCs w:val="28"/>
        </w:rPr>
        <w:t>Особенности работы.</w:t>
      </w:r>
    </w:p>
    <w:p w:rsidR="00E43762" w:rsidRPr="00E43762" w:rsidRDefault="00E43762" w:rsidP="00E43762">
      <w:pPr>
        <w:pStyle w:val="Default"/>
        <w:ind w:firstLine="708"/>
        <w:jc w:val="both"/>
        <w:rPr>
          <w:sz w:val="28"/>
          <w:szCs w:val="28"/>
        </w:rPr>
      </w:pPr>
      <w:r w:rsidRPr="00E43762">
        <w:rPr>
          <w:sz w:val="28"/>
          <w:szCs w:val="28"/>
        </w:rPr>
        <w:t>В 2021-2022</w:t>
      </w:r>
      <w:r>
        <w:rPr>
          <w:sz w:val="28"/>
          <w:szCs w:val="28"/>
        </w:rPr>
        <w:t xml:space="preserve"> учебном году в 8</w:t>
      </w:r>
      <w:r w:rsidRPr="00E43762">
        <w:rPr>
          <w:sz w:val="28"/>
          <w:szCs w:val="28"/>
        </w:rPr>
        <w:t xml:space="preserve"> кл</w:t>
      </w:r>
      <w:r w:rsidR="001A35FC">
        <w:rPr>
          <w:sz w:val="28"/>
          <w:szCs w:val="28"/>
        </w:rPr>
        <w:t>ассе А обучается 3 человека; в 8 классе Б – 3 человека; в 8 классе В – 3</w:t>
      </w:r>
      <w:r w:rsidRPr="00E43762">
        <w:rPr>
          <w:sz w:val="28"/>
          <w:szCs w:val="28"/>
        </w:rPr>
        <w:t xml:space="preserve"> человек</w:t>
      </w:r>
      <w:r w:rsidR="001A35FC">
        <w:rPr>
          <w:sz w:val="28"/>
          <w:szCs w:val="28"/>
        </w:rPr>
        <w:t>а</w:t>
      </w:r>
      <w:r w:rsidRPr="00E43762">
        <w:rPr>
          <w:sz w:val="28"/>
          <w:szCs w:val="28"/>
        </w:rPr>
        <w:t xml:space="preserve">  с ОВЗ их учебная деятельность характеризуется неорганизованностью, импульсивностью, низкой продуктивностью. Эти обучающиеся  недостаточно умеют планировать свои действия, их контролировать, не руководствуются в своей деятельности конечной целью, часто «перескакивают» с одного задания на другое, не завершив начатое. </w:t>
      </w:r>
    </w:p>
    <w:p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Общие особенности обучающихся с ОВЗ: </w:t>
      </w:r>
    </w:p>
    <w:p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сниженная работоспособность, психомоторной расторможенности, возбудимости; </w:t>
      </w:r>
    </w:p>
    <w:p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низкий уровень познавательной активности и замедленный темп переработки информации; нарушения скорости переключения внимания, объем его снижен; </w:t>
      </w:r>
    </w:p>
    <w:p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наглядно-действенное мышление развито в большей степени, чем наглядно-образное и особенно словесно-логическое; недостаточно сформирована аналитико-синтетическая деятельность во всех видах мышления; </w:t>
      </w:r>
    </w:p>
    <w:p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имеются легкие нарушения речевых функций; </w:t>
      </w:r>
    </w:p>
    <w:p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незрелость эмоциональной сферы и мотивации; </w:t>
      </w:r>
    </w:p>
    <w:p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несформированность произвольного поведения по типу психической неустойчивости, расторможенность влечений; </w:t>
      </w:r>
    </w:p>
    <w:p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слабо сформированы пространственные представления, ориентировка в направлениях пространства осуществляется обычно на уровне практических действий; часто возникают трудности при пространственном анализе и синтезе ситуации; </w:t>
      </w:r>
    </w:p>
    <w:p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особенности внимания проявляются в его неустойчивости; повышенной отвлекаемости; трудностях переключения; слабой концентрации на объекте. Наличие посторонних раздражителей вызывает значительное замедление выполняемой детьми деятельности и увеличивает количество ошибок; </w:t>
      </w:r>
    </w:p>
    <w:p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недостаточность развития памяти проявляется в: снижении продуктивности запоминания и его неустойчивости; большей сохранности непроизвольной памяти по сравнению с произвольной; недостаточном объеме и точности, низкой скорости запоминания; преобладании механического запоминания над словесно-логическим; выраженном преобладании наглядной памяти над словесной; низком уровне самоконтроля в процессе заучивания и воспроизведения, а также неумении самостоятельно организовывать свою работу по запоминанию; недостаточной познавательной активности и целенаправленности при запоминании и воспроизведении; слабом умении использовать рациональные приемы запоминания; низком уровне опосредствованного запоминания. </w:t>
      </w:r>
    </w:p>
    <w:p w:rsidR="00E43762" w:rsidRPr="00E43762" w:rsidRDefault="00E43762" w:rsidP="00E43762">
      <w:pPr>
        <w:shd w:val="clear" w:color="auto" w:fill="FFFFFF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762">
        <w:rPr>
          <w:rFonts w:ascii="Times New Roman" w:eastAsia="Calibri" w:hAnsi="Times New Roman" w:cs="Times New Roman"/>
          <w:sz w:val="28"/>
          <w:szCs w:val="28"/>
        </w:rPr>
        <w:t>Обучающиеся с такими видами нарушений поведения отличают черты эмоционально – волевой незрелости, недостаточное чувство долга, ответственности, волевых установок, выраженных интеллектуальных интересов, отсутствие чувства дистанции, инфантильная бравада исправленным поведением, завышенная самооценка, при низком уровне тревожности, неадекватный уровень притязаний - слабость реакции на неуспехи, преувеличение удачности.</w:t>
      </w:r>
    </w:p>
    <w:p w:rsidR="00E43762" w:rsidRPr="00E43762" w:rsidRDefault="00E43762" w:rsidP="001A35F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Планирование корре</w:t>
      </w:r>
      <w:r w:rsidR="001A35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кционной работы по географии в 8</w:t>
      </w:r>
      <w:r w:rsidRPr="00E43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классе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познавательной деятельности обучающихся.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умения отвечать полными, развернутыми высказываниями на вопросы учителя.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наблюдательности, умения сравнивать предметы, объекты по данному учителем плану.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осмысленного восприятия географических карт (сравнение и соотнесение физической карты и контурной карты).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умения заносить информацию в контурную карту самостоятельно или с незначительной помощью учителя.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и развитие способности понимать главное в воспринимаемом учебном материале.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пространственной ориентировки.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умения соотносить и находить объекты физической и контурной карты.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эмоционально-волевой сферы (способности к волевому усилию).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и развитие умения работать в группе.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Коррекция, обогащение и расширение активного и пассивного географического словаря.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памяти: быстроты и прочности восприятия.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восприятия времени.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и развитие наглядно-образного мышления.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и развитие зрительного и слухового восприятия.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Активизация мыслительных процессов: анализ, синтез.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мыслительных процессов: обобщения и исключения.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и развитие точности и осмысленности восприятия.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процесса запоминания и воспроизведения учебного материала.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связной устной речи при составлении устных рассказов.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и развития устойчивости внимания и умения осуществлять его переключение.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способности обобщать и делать выводы.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коррекция грамматического строя речи, расширение и обогащение словаря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43762" w:rsidRPr="00E43762" w:rsidRDefault="00E43762" w:rsidP="00E437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требования к знаниям и умениям обучающегося с ОВЗ в </w:t>
      </w:r>
      <w:r w:rsidR="001A35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</w:t>
      </w:r>
      <w:r w:rsidRPr="00E43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класса 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Учащиеся должны</w:t>
      </w:r>
      <w:r w:rsidRPr="00E43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E43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знать: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-Атлантический, Северный Ледовитый, Тихий, Индийский океаны и их хозяйственное значение, население и особенности размещения;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-особенности географического положения, очертания берегов и природные условия каждого материка;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-государства, их положение на материке, основное население и столицы;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- особенности географического положения государств ближнего зарубежья, природные условия, основное население и столицы этих государств.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Учащиеся должны уметь</w:t>
      </w: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- показывать на географической карте океаны, давать им характеристику;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определять на карте полушарий географическое положение и очертания берегов каждого материка, давать элементарное описание их природных условий;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- находить на политической карте изученные государства и столицы, переносить названия на контурную карту.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B1FA2" w:rsidRPr="00137FDA" w:rsidRDefault="00DB1FA2" w:rsidP="00137FD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5F33" w:rsidRPr="00137FDA" w:rsidRDefault="00137FDA" w:rsidP="00137FDA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791" w:rsidRPr="00137FDA">
        <w:rPr>
          <w:rFonts w:ascii="Times New Roman" w:hAnsi="Times New Roman" w:cs="Times New Roman"/>
          <w:b/>
          <w:sz w:val="28"/>
          <w:szCs w:val="28"/>
        </w:rPr>
        <w:t>Цели реализации программы.</w:t>
      </w:r>
    </w:p>
    <w:p w:rsidR="005D2791" w:rsidRPr="00137FDA" w:rsidRDefault="005D2791" w:rsidP="00995A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цель курса</w:t>
      </w:r>
      <w:r w:rsidR="00137FDA"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547E0" w:rsidRPr="00137FDA">
        <w:rPr>
          <w:rFonts w:ascii="Times New Roman" w:hAnsi="Times New Roman" w:cs="Times New Roman"/>
          <w:sz w:val="28"/>
          <w:szCs w:val="28"/>
        </w:rPr>
        <w:t>«География. Россия: природа, население, хозяйство» — сформировать целостный географический образ нашей страны на основе ее комплексного изучения, воспитать патриотическое отношение к своей Родине</w:t>
      </w:r>
      <w:r w:rsidR="00DB1FA2" w:rsidRPr="00137FDA">
        <w:rPr>
          <w:rFonts w:ascii="Times New Roman" w:hAnsi="Times New Roman" w:cs="Times New Roman"/>
          <w:sz w:val="28"/>
          <w:szCs w:val="28"/>
        </w:rPr>
        <w:t>.</w:t>
      </w:r>
      <w:r w:rsidR="00B547E0"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</w:t>
      </w: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достижения главной цели курса изучение географии на этой ступени основного общего образования должно быть направлено на решение следующих задач:</w:t>
      </w:r>
    </w:p>
    <w:p w:rsidR="00AF26D1" w:rsidRPr="00137FDA" w:rsidRDefault="00AF26D1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 Задачи</w:t>
      </w:r>
    </w:p>
    <w:p w:rsidR="00B547E0" w:rsidRPr="00137FDA" w:rsidRDefault="00B547E0" w:rsidP="00137FDA">
      <w:pPr>
        <w:pStyle w:val="CM17"/>
        <w:numPr>
          <w:ilvl w:val="0"/>
          <w:numId w:val="2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>сформировать у учащихся знания</w:t>
      </w:r>
      <w:r w:rsidRPr="00137FDA">
        <w:rPr>
          <w:rFonts w:ascii="Times New Roman" w:hAnsi="Times New Roman" w:cs="Times New Roman"/>
          <w:sz w:val="28"/>
          <w:szCs w:val="28"/>
        </w:rPr>
        <w:t xml:space="preserve"> и представления о своей стране на основе комплексного подхода к изучению основных компонентов: природы, населения и хозяйства; России 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природные, социально-экономические и экологические процессы;</w:t>
      </w:r>
    </w:p>
    <w:p w:rsidR="00B547E0" w:rsidRPr="00137FDA" w:rsidRDefault="00B547E0" w:rsidP="00137FDA">
      <w:pPr>
        <w:pStyle w:val="CM17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>сформировать</w:t>
      </w:r>
      <w:r w:rsidRPr="00137FDA">
        <w:rPr>
          <w:rFonts w:ascii="Times New Roman" w:hAnsi="Times New Roman" w:cs="Times New Roman"/>
          <w:sz w:val="28"/>
          <w:szCs w:val="28"/>
        </w:rPr>
        <w:t xml:space="preserve"> представления о географических особенностях природы, населения и экономики России в целом, ее отдельных хозяйственных звеньев и районов; </w:t>
      </w:r>
    </w:p>
    <w:p w:rsidR="00B547E0" w:rsidRPr="00137FDA" w:rsidRDefault="00B547E0" w:rsidP="00137FDA">
      <w:pPr>
        <w:pStyle w:val="CM17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>сформировать</w:t>
      </w:r>
      <w:r w:rsidRPr="00137FDA">
        <w:rPr>
          <w:rFonts w:ascii="Times New Roman" w:hAnsi="Times New Roman" w:cs="Times New Roman"/>
          <w:sz w:val="28"/>
          <w:szCs w:val="28"/>
        </w:rPr>
        <w:t xml:space="preserve"> представления о </w:t>
      </w:r>
      <w:r w:rsidR="008E6F1F" w:rsidRPr="00137FDA">
        <w:rPr>
          <w:rFonts w:ascii="Times New Roman" w:hAnsi="Times New Roman" w:cs="Times New Roman"/>
          <w:sz w:val="28"/>
          <w:szCs w:val="28"/>
        </w:rPr>
        <w:t xml:space="preserve">территориальной организации России в целом и отдельных её составляющих; </w:t>
      </w:r>
      <w:r w:rsidRPr="00137FDA">
        <w:rPr>
          <w:rFonts w:ascii="Times New Roman" w:hAnsi="Times New Roman" w:cs="Times New Roman"/>
          <w:sz w:val="28"/>
          <w:szCs w:val="28"/>
        </w:rPr>
        <w:t>географических аспектах современных социально-экономических и экологических проблем страны;</w:t>
      </w:r>
    </w:p>
    <w:p w:rsidR="00B547E0" w:rsidRPr="00137FDA" w:rsidRDefault="00B547E0" w:rsidP="00137FDA">
      <w:pPr>
        <w:pStyle w:val="CM17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>продолжить развитие</w:t>
      </w:r>
      <w:r w:rsidRPr="00137FDA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 самостоятельной работы, способствующих активному и социально-ответственному поведению в российском пространстве;</w:t>
      </w:r>
    </w:p>
    <w:p w:rsidR="00B547E0" w:rsidRPr="00137FDA" w:rsidRDefault="00B547E0" w:rsidP="00137FDA">
      <w:pPr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>продолжить воспитание</w:t>
      </w:r>
      <w:r w:rsidRPr="00137FDA">
        <w:rPr>
          <w:rFonts w:ascii="Times New Roman" w:hAnsi="Times New Roman" w:cs="Times New Roman"/>
          <w:sz w:val="28"/>
          <w:szCs w:val="28"/>
        </w:rPr>
        <w:t xml:space="preserve"> гражданственности и патриотизма, уважения к культуре и истории своей страны, своего родного края, народов, населяющих Россию.</w:t>
      </w:r>
    </w:p>
    <w:p w:rsidR="00B547E0" w:rsidRPr="00137FDA" w:rsidRDefault="00B547E0" w:rsidP="00137FD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6D1" w:rsidRPr="00137FDA" w:rsidRDefault="00AF26D1" w:rsidP="00137F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FDA">
        <w:rPr>
          <w:rFonts w:ascii="Times New Roman" w:hAnsi="Times New Roman" w:cs="Times New Roman"/>
          <w:b/>
          <w:sz w:val="28"/>
          <w:szCs w:val="28"/>
          <w:u w:val="single"/>
        </w:rPr>
        <w:t>2. Общая характеристика учебного предмета, курса</w:t>
      </w:r>
    </w:p>
    <w:p w:rsidR="00E064F5" w:rsidRPr="00AB29B6" w:rsidRDefault="00E064F5" w:rsidP="00995A53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</w:pPr>
      <w:r w:rsidRPr="00AB29B6">
        <w:rPr>
          <w:rFonts w:ascii="Times New Roman" w:hAnsi="Times New Roman" w:cs="Times New Roman"/>
          <w:sz w:val="28"/>
          <w:szCs w:val="28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8 классах изучаются разделы «Географическое пространство России», «Природа России», «Население России».</w:t>
      </w:r>
      <w:r w:rsidRPr="00AB29B6"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  <w:t xml:space="preserve"> География — единственный школьный предмет, синтезиру</w:t>
      </w:r>
      <w:r w:rsidRPr="00AB29B6"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  <w:softHyphen/>
      </w:r>
      <w:r w:rsidRPr="00AB29B6">
        <w:rPr>
          <w:rFonts w:ascii="Times New Roman" w:hAnsi="Times New Roman" w:cs="Times New Roman"/>
          <w:color w:val="000000"/>
          <w:spacing w:val="-3"/>
          <w:w w:val="120"/>
          <w:sz w:val="28"/>
          <w:szCs w:val="28"/>
        </w:rPr>
        <w:t xml:space="preserve">ющий многие компоненты как общественно-научного, так и естественно- научного знания. В ней реализуются такие </w:t>
      </w:r>
      <w:r w:rsidRPr="00AB29B6">
        <w:rPr>
          <w:rFonts w:ascii="Times New Roman" w:hAnsi="Times New Roman" w:cs="Times New Roman"/>
          <w:color w:val="000000"/>
          <w:spacing w:val="-1"/>
          <w:w w:val="120"/>
          <w:sz w:val="28"/>
          <w:szCs w:val="28"/>
        </w:rPr>
        <w:t>сквозные направления современного образования, как гумани</w:t>
      </w:r>
      <w:r w:rsidRPr="00AB29B6">
        <w:rPr>
          <w:rFonts w:ascii="Times New Roman" w:hAnsi="Times New Roman" w:cs="Times New Roman"/>
          <w:color w:val="000000"/>
          <w:spacing w:val="-1"/>
          <w:w w:val="120"/>
          <w:sz w:val="28"/>
          <w:szCs w:val="28"/>
        </w:rPr>
        <w:softHyphen/>
      </w:r>
      <w:r w:rsidRPr="00AB29B6">
        <w:rPr>
          <w:rFonts w:ascii="Times New Roman" w:hAnsi="Times New Roman" w:cs="Times New Roman"/>
          <w:color w:val="000000"/>
          <w:w w:val="120"/>
          <w:sz w:val="28"/>
          <w:szCs w:val="28"/>
        </w:rPr>
        <w:t xml:space="preserve">зация, социологизация, экологизация, экономизация, которые </w:t>
      </w:r>
      <w:r w:rsidRPr="00AB29B6"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  <w:t xml:space="preserve">должны способствовать формированию </w:t>
      </w:r>
      <w:r w:rsidRPr="00AB29B6"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  <w:lastRenderedPageBreak/>
        <w:t>общей культуры моло</w:t>
      </w:r>
      <w:r w:rsidRPr="00AB29B6"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Pr="00AB29B6"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  <w:softHyphen/>
      </w:r>
      <w:r w:rsidRPr="00AB29B6">
        <w:rPr>
          <w:rFonts w:ascii="Times New Roman" w:hAnsi="Times New Roman" w:cs="Times New Roman"/>
          <w:color w:val="000000"/>
          <w:w w:val="120"/>
          <w:sz w:val="28"/>
          <w:szCs w:val="28"/>
        </w:rPr>
        <w:t>ческими, этнографическими, социальными, экономическими аспектами, становится тем звеном, которое помогает учащим</w:t>
      </w:r>
      <w:r w:rsidRPr="00AB29B6">
        <w:rPr>
          <w:rFonts w:ascii="Times New Roman" w:hAnsi="Times New Roman" w:cs="Times New Roman"/>
          <w:color w:val="000000"/>
          <w:w w:val="120"/>
          <w:sz w:val="28"/>
          <w:szCs w:val="28"/>
        </w:rPr>
        <w:softHyphen/>
      </w:r>
      <w:r w:rsidRPr="00AB29B6">
        <w:rPr>
          <w:rFonts w:ascii="Times New Roman" w:hAnsi="Times New Roman" w:cs="Times New Roman"/>
          <w:color w:val="000000"/>
          <w:spacing w:val="-4"/>
          <w:w w:val="120"/>
          <w:sz w:val="28"/>
          <w:szCs w:val="28"/>
        </w:rPr>
        <w:t xml:space="preserve">ся </w:t>
      </w:r>
      <w:r w:rsidRPr="00AB29B6">
        <w:rPr>
          <w:rFonts w:ascii="Times New Roman" w:hAnsi="Times New Roman" w:cs="Times New Roman"/>
          <w:color w:val="000000"/>
          <w:spacing w:val="14"/>
          <w:w w:val="120"/>
          <w:sz w:val="28"/>
          <w:szCs w:val="28"/>
        </w:rPr>
        <w:t>осознать</w:t>
      </w:r>
      <w:r w:rsidR="00AB29B6" w:rsidRPr="00AB29B6">
        <w:rPr>
          <w:rFonts w:ascii="Times New Roman" w:hAnsi="Times New Roman" w:cs="Times New Roman"/>
          <w:color w:val="000000"/>
          <w:spacing w:val="14"/>
          <w:w w:val="120"/>
          <w:sz w:val="28"/>
          <w:szCs w:val="28"/>
        </w:rPr>
        <w:t xml:space="preserve"> </w:t>
      </w:r>
      <w:r w:rsidRPr="00AB29B6">
        <w:rPr>
          <w:rFonts w:ascii="Times New Roman" w:hAnsi="Times New Roman" w:cs="Times New Roman"/>
          <w:color w:val="000000"/>
          <w:spacing w:val="-4"/>
          <w:w w:val="120"/>
          <w:sz w:val="28"/>
          <w:szCs w:val="28"/>
        </w:rPr>
        <w:t xml:space="preserve">тесную взаимосвязь естественных и общественных </w:t>
      </w:r>
      <w:r w:rsidRPr="00AB29B6">
        <w:rPr>
          <w:rFonts w:ascii="Times New Roman" w:hAnsi="Times New Roman" w:cs="Times New Roman"/>
          <w:color w:val="000000"/>
          <w:w w:val="120"/>
          <w:sz w:val="28"/>
          <w:szCs w:val="28"/>
        </w:rPr>
        <w:t xml:space="preserve">дисциплин, природы и общества в целом. В этом проявляется </w:t>
      </w:r>
      <w:r w:rsidRPr="00AB29B6">
        <w:rPr>
          <w:rFonts w:ascii="Times New Roman" w:hAnsi="Times New Roman" w:cs="Times New Roman"/>
          <w:color w:val="000000"/>
          <w:spacing w:val="-3"/>
          <w:w w:val="120"/>
          <w:sz w:val="28"/>
          <w:szCs w:val="28"/>
        </w:rPr>
        <w:t>огромное образовательное, развивающее и воспитательное зна</w:t>
      </w:r>
      <w:r w:rsidRPr="00AB29B6">
        <w:rPr>
          <w:rFonts w:ascii="Times New Roman" w:hAnsi="Times New Roman" w:cs="Times New Roman"/>
          <w:color w:val="000000"/>
          <w:spacing w:val="-3"/>
          <w:w w:val="120"/>
          <w:sz w:val="28"/>
          <w:szCs w:val="28"/>
        </w:rPr>
        <w:softHyphen/>
      </w:r>
      <w:r w:rsidRPr="00AB29B6"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  <w:t>чение географии.</w:t>
      </w:r>
    </w:p>
    <w:p w:rsidR="00E064F5" w:rsidRPr="00AB29B6" w:rsidRDefault="00E064F5" w:rsidP="00995A53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B6">
        <w:rPr>
          <w:rFonts w:ascii="Times New Roman" w:hAnsi="Times New Roman" w:cs="Times New Roman"/>
          <w:sz w:val="28"/>
          <w:szCs w:val="28"/>
        </w:rPr>
        <w:t>На протяжении всего курса реализуются межпредметные связи с курсами зоологии, ботаники, истории и обществознания, математики, физики.</w:t>
      </w:r>
    </w:p>
    <w:p w:rsidR="001438A7" w:rsidRPr="00137FDA" w:rsidRDefault="00635552" w:rsidP="00137FD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F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2.1. </w:t>
      </w:r>
      <w:r w:rsidR="001438A7" w:rsidRPr="00137F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Курс «География: </w:t>
      </w:r>
      <w:r w:rsidR="001B294C" w:rsidRPr="00137F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Россия: природа, население, хозяйство</w:t>
      </w:r>
      <w:r w:rsidR="001438A7" w:rsidRPr="00137F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r w:rsidR="001438A7" w:rsidRPr="00137FDA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 из разделов:</w:t>
      </w:r>
    </w:p>
    <w:p w:rsidR="001438A7" w:rsidRPr="00137FDA" w:rsidRDefault="001B294C" w:rsidP="00137FD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Географическое пространство России</w:t>
      </w:r>
      <w:r w:rsidR="001438A7"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</w:t>
      </w:r>
      <w:r w:rsidR="003E5AC4" w:rsidRPr="00137FDA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Границы Р</w:t>
      </w:r>
      <w:r w:rsidRPr="0013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оссии. Размеры территории. Часовые зоны. Географическое положение. Россия в мире. Освоение и изучение территории России. </w:t>
      </w:r>
      <w:r w:rsidR="003E5AC4" w:rsidRPr="0013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Районирование – основной метод географических исследований. Административно-территориальное деление.</w:t>
      </w:r>
    </w:p>
    <w:p w:rsidR="001438A7" w:rsidRPr="00137FDA" w:rsidRDefault="003E5AC4" w:rsidP="00137FD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Природа России</w:t>
      </w:r>
      <w:r w:rsidR="001438A7"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="00137FDA"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137FDA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Природные условия и ресурсы. Рельеф и недра. Климат. Внутренние воды и моря. Растительный и животный мир.Почвы. Природно-хозяйственные зоны.</w:t>
      </w:r>
    </w:p>
    <w:p w:rsidR="001438A7" w:rsidRPr="00137FDA" w:rsidRDefault="003E5AC4" w:rsidP="00137FD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Население России</w:t>
      </w:r>
      <w:r w:rsidR="001438A7"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="00137FDA"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137FDA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Численность населения, причины снижения. Половой и возрастной состав. Народы, языки, религии. Размещение населения. Городское и сельское население. Миграции населения, география миграций</w:t>
      </w:r>
    </w:p>
    <w:p w:rsidR="000C64C1" w:rsidRPr="00137FDA" w:rsidRDefault="000C64C1" w:rsidP="00137FD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38A7" w:rsidRPr="00137FDA" w:rsidRDefault="001438A7" w:rsidP="00137FD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7F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Курс  включает практические работы: </w:t>
      </w:r>
    </w:p>
    <w:p w:rsidR="00841128" w:rsidRPr="00137FDA" w:rsidRDefault="00841128" w:rsidP="00137FDA">
      <w:pPr>
        <w:pStyle w:val="a8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37FDA">
        <w:rPr>
          <w:b/>
          <w:i/>
          <w:color w:val="000000"/>
          <w:sz w:val="28"/>
          <w:szCs w:val="28"/>
        </w:rPr>
        <w:t>Географическое пространство России</w:t>
      </w:r>
      <w:r w:rsidRPr="00137FDA">
        <w:rPr>
          <w:i/>
          <w:color w:val="000000"/>
          <w:sz w:val="28"/>
          <w:szCs w:val="28"/>
        </w:rPr>
        <w:t>.</w:t>
      </w:r>
    </w:p>
    <w:p w:rsidR="00841128" w:rsidRPr="00137FDA" w:rsidRDefault="00841128" w:rsidP="00137FDA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Определение времени, действующего в разных городах России.</w:t>
      </w:r>
    </w:p>
    <w:p w:rsidR="00841128" w:rsidRPr="00137FDA" w:rsidRDefault="00841128" w:rsidP="00137FDA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Характеристика географического положения России, США и Канады.</w:t>
      </w:r>
    </w:p>
    <w:p w:rsidR="00841128" w:rsidRPr="00137FDA" w:rsidRDefault="00841128" w:rsidP="00137FDA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Анализ административно-территориального деления России.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b/>
          <w:i/>
          <w:color w:val="000000"/>
          <w:sz w:val="28"/>
          <w:szCs w:val="28"/>
        </w:rPr>
      </w:pPr>
      <w:r w:rsidRPr="00137FDA">
        <w:rPr>
          <w:b/>
          <w:i/>
          <w:color w:val="000000"/>
          <w:sz w:val="28"/>
          <w:szCs w:val="28"/>
        </w:rPr>
        <w:t>Природа России.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i/>
          <w:color w:val="000000"/>
          <w:sz w:val="28"/>
          <w:szCs w:val="28"/>
        </w:rPr>
      </w:pPr>
      <w:r w:rsidRPr="00137FDA">
        <w:rPr>
          <w:i/>
          <w:color w:val="000000"/>
          <w:sz w:val="28"/>
          <w:szCs w:val="28"/>
        </w:rPr>
        <w:t>Рельеф и недра.</w:t>
      </w:r>
    </w:p>
    <w:p w:rsidR="00841128" w:rsidRPr="00137FDA" w:rsidRDefault="00841128" w:rsidP="00137FDA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Выявление связи между строением земной коры и размещением полезных ископаемых.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i/>
          <w:color w:val="000000"/>
          <w:sz w:val="28"/>
          <w:szCs w:val="28"/>
        </w:rPr>
      </w:pPr>
      <w:r w:rsidRPr="00137FDA">
        <w:rPr>
          <w:i/>
          <w:color w:val="000000"/>
          <w:sz w:val="28"/>
          <w:szCs w:val="28"/>
        </w:rPr>
        <w:t>Климат.</w:t>
      </w:r>
    </w:p>
    <w:p w:rsidR="00841128" w:rsidRPr="00137FDA" w:rsidRDefault="00841128" w:rsidP="00137FDA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Составление макета климатической карты.</w:t>
      </w:r>
    </w:p>
    <w:p w:rsidR="00841128" w:rsidRPr="00137FDA" w:rsidRDefault="00841128" w:rsidP="00137FDA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Оценка климата района России.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i/>
          <w:color w:val="000000"/>
          <w:sz w:val="28"/>
          <w:szCs w:val="28"/>
        </w:rPr>
      </w:pPr>
      <w:r w:rsidRPr="00137FDA">
        <w:rPr>
          <w:i/>
          <w:color w:val="000000"/>
          <w:sz w:val="28"/>
          <w:szCs w:val="28"/>
        </w:rPr>
        <w:t>Внутренние воды.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7.</w:t>
      </w:r>
      <w:r w:rsidR="0075473D">
        <w:rPr>
          <w:color w:val="000000"/>
          <w:sz w:val="28"/>
          <w:szCs w:val="28"/>
        </w:rPr>
        <w:t xml:space="preserve"> </w:t>
      </w:r>
      <w:r w:rsidRPr="00137FDA">
        <w:rPr>
          <w:color w:val="000000"/>
          <w:sz w:val="28"/>
          <w:szCs w:val="28"/>
        </w:rPr>
        <w:t>Определение взаимосвязи рельефа, климата и вод суши.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8.</w:t>
      </w:r>
      <w:r w:rsidR="0075473D">
        <w:rPr>
          <w:color w:val="000000"/>
          <w:sz w:val="28"/>
          <w:szCs w:val="28"/>
        </w:rPr>
        <w:t xml:space="preserve"> </w:t>
      </w:r>
      <w:r w:rsidRPr="00137FDA">
        <w:rPr>
          <w:color w:val="000000"/>
          <w:sz w:val="28"/>
          <w:szCs w:val="28"/>
        </w:rPr>
        <w:t>Сравнительная характеристика рек европейской и азиатской частей страны.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9. Оценка обеспеченности водными ресурсами территории страны.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i/>
          <w:color w:val="000000"/>
          <w:sz w:val="28"/>
          <w:szCs w:val="28"/>
        </w:rPr>
      </w:pPr>
      <w:r w:rsidRPr="00137FDA">
        <w:rPr>
          <w:i/>
          <w:color w:val="000000"/>
          <w:sz w:val="28"/>
          <w:szCs w:val="28"/>
        </w:rPr>
        <w:t>Почвы.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10. Характеристика почвенных ресурсов своей местности.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i/>
          <w:color w:val="000000"/>
          <w:sz w:val="28"/>
          <w:szCs w:val="28"/>
        </w:rPr>
      </w:pPr>
      <w:r w:rsidRPr="00137FDA">
        <w:rPr>
          <w:i/>
          <w:color w:val="000000"/>
          <w:sz w:val="28"/>
          <w:szCs w:val="28"/>
        </w:rPr>
        <w:t>Природно-хозяйственные зоны.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11. Сравнительная характеристика природно-хозяйственных зон.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12.Определение особо охраняемых природных территорий своего района.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b/>
          <w:i/>
          <w:color w:val="000000"/>
          <w:sz w:val="28"/>
          <w:szCs w:val="28"/>
        </w:rPr>
      </w:pPr>
      <w:r w:rsidRPr="00137FDA">
        <w:rPr>
          <w:b/>
          <w:i/>
          <w:color w:val="000000"/>
          <w:sz w:val="28"/>
          <w:szCs w:val="28"/>
        </w:rPr>
        <w:t>Население России.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lastRenderedPageBreak/>
        <w:t>13. Сравнительная характеристика половозрастного состава населения регионов России.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14. Характеристика особенностей движения населения России.</w:t>
      </w:r>
    </w:p>
    <w:p w:rsidR="00925EA1" w:rsidRPr="00137FDA" w:rsidRDefault="00925EA1" w:rsidP="00137FDA">
      <w:pPr>
        <w:pStyle w:val="a8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</w:p>
    <w:p w:rsidR="00995A53" w:rsidRDefault="00995A53" w:rsidP="00137FDA">
      <w:pPr>
        <w:pStyle w:val="a8"/>
        <w:spacing w:before="0" w:beforeAutospacing="0" w:after="0" w:afterAutospacing="0"/>
        <w:ind w:left="567"/>
        <w:jc w:val="both"/>
        <w:rPr>
          <w:b/>
          <w:i/>
          <w:color w:val="000000"/>
          <w:sz w:val="28"/>
          <w:szCs w:val="28"/>
        </w:rPr>
      </w:pP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b/>
          <w:i/>
          <w:color w:val="000000"/>
          <w:sz w:val="28"/>
          <w:szCs w:val="28"/>
        </w:rPr>
      </w:pPr>
      <w:r w:rsidRPr="00137FDA">
        <w:rPr>
          <w:b/>
          <w:i/>
          <w:color w:val="000000"/>
          <w:sz w:val="28"/>
          <w:szCs w:val="28"/>
        </w:rPr>
        <w:t>Перечень географических объектов (номенклатура) для 8-го класса</w:t>
      </w:r>
    </w:p>
    <w:p w:rsidR="00841128" w:rsidRPr="00137FDA" w:rsidRDefault="00841128" w:rsidP="00137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После изучения географии в 8 классе учащиеся должны знать и уметь показывать на карте:</w:t>
      </w:r>
    </w:p>
    <w:p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 xml:space="preserve">- </w:t>
      </w:r>
      <w:r w:rsidRPr="00137FDA">
        <w:rPr>
          <w:rFonts w:ascii="Times New Roman" w:hAnsi="Times New Roman" w:cs="Times New Roman"/>
          <w:b/>
          <w:bCs/>
          <w:sz w:val="28"/>
          <w:szCs w:val="28"/>
        </w:rPr>
        <w:t>пограничные с Россией государства</w:t>
      </w:r>
      <w:r w:rsidRPr="00137FDA">
        <w:rPr>
          <w:rFonts w:ascii="Times New Roman" w:hAnsi="Times New Roman" w:cs="Times New Roman"/>
          <w:sz w:val="28"/>
          <w:szCs w:val="28"/>
        </w:rPr>
        <w:t xml:space="preserve"> (на суше): Норвегия, Финляндия, Эсто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ния, Литва, Латвия, Польша, Белорус</w:t>
      </w:r>
      <w:r w:rsidRPr="00137FDA">
        <w:rPr>
          <w:rFonts w:ascii="Times New Roman" w:hAnsi="Times New Roman" w:cs="Times New Roman"/>
          <w:sz w:val="28"/>
          <w:szCs w:val="28"/>
        </w:rPr>
        <w:softHyphen/>
        <w:t xml:space="preserve">сия, Украина, Грузия, Азербайджан, Казахстан, Монголия, Китай, </w:t>
      </w:r>
      <w:r w:rsidRPr="00137FDA">
        <w:rPr>
          <w:rFonts w:ascii="Times New Roman" w:hAnsi="Times New Roman" w:cs="Times New Roman"/>
          <w:bCs/>
          <w:sz w:val="28"/>
          <w:szCs w:val="28"/>
        </w:rPr>
        <w:t>КНДР;</w:t>
      </w:r>
    </w:p>
    <w:p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моря, омывающие Россию: </w:t>
      </w:r>
      <w:r w:rsidRPr="00137FDA">
        <w:rPr>
          <w:rFonts w:ascii="Times New Roman" w:hAnsi="Times New Roman" w:cs="Times New Roman"/>
          <w:sz w:val="28"/>
          <w:szCs w:val="28"/>
        </w:rPr>
        <w:t>Балтий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ское, Баренцево, Белое, Карское, Лап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тевых, Восточно-Сибирское, Чукот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ское, Берингово, Охотское, Японское, Черное, Азовское;</w:t>
      </w:r>
    </w:p>
    <w:p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острова: </w:t>
      </w:r>
      <w:r w:rsidRPr="00137FDA">
        <w:rPr>
          <w:rFonts w:ascii="Times New Roman" w:hAnsi="Times New Roman" w:cs="Times New Roman"/>
          <w:sz w:val="28"/>
          <w:szCs w:val="28"/>
        </w:rPr>
        <w:t>Земля Франца-Иосифа, Врангеля, Северная Земля, Новосибир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ские, Новая Земля, Колгуев, Куриль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ские, Сахалин;</w:t>
      </w:r>
    </w:p>
    <w:p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полуострова: </w:t>
      </w:r>
      <w:r w:rsidRPr="00137FDA">
        <w:rPr>
          <w:rFonts w:ascii="Times New Roman" w:hAnsi="Times New Roman" w:cs="Times New Roman"/>
          <w:sz w:val="28"/>
          <w:szCs w:val="28"/>
        </w:rPr>
        <w:t>Кольский, Канин Нос, Ямал, Гыданский, Таймыр, Чукотский, Камчатка;</w:t>
      </w:r>
    </w:p>
    <w:p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горы: </w:t>
      </w:r>
      <w:r w:rsidRPr="00137FDA">
        <w:rPr>
          <w:rFonts w:ascii="Times New Roman" w:hAnsi="Times New Roman" w:cs="Times New Roman"/>
          <w:sz w:val="28"/>
          <w:szCs w:val="28"/>
        </w:rPr>
        <w:t>Кавказ, Урал, Алтай, Запад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ный Саян и Восточный Саян, Бырранга, Верхоянский хребет, хребет Черского, хребет Джугджур, Сихотэ-Алинь, Ста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новой хребет, Хибины, Срединный хре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бет, Становое нагорье, Алданское на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горье, Патомское нагорье, Чукотское нагорье, Яблоновый хребет, Витимское пло</w:t>
      </w:r>
      <w:r w:rsidR="001B294C" w:rsidRPr="00137FDA">
        <w:rPr>
          <w:rFonts w:ascii="Times New Roman" w:hAnsi="Times New Roman" w:cs="Times New Roman"/>
          <w:sz w:val="28"/>
          <w:szCs w:val="28"/>
        </w:rPr>
        <w:t>скогорье, Северные Увалы, Тиман</w:t>
      </w:r>
      <w:r w:rsidRPr="00137FDA">
        <w:rPr>
          <w:rFonts w:ascii="Times New Roman" w:hAnsi="Times New Roman" w:cs="Times New Roman"/>
          <w:sz w:val="28"/>
          <w:szCs w:val="28"/>
        </w:rPr>
        <w:t>ский кряж;</w:t>
      </w:r>
    </w:p>
    <w:p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равнины, плоскогорья: </w:t>
      </w:r>
      <w:r w:rsidRPr="00137FDA">
        <w:rPr>
          <w:rFonts w:ascii="Times New Roman" w:hAnsi="Times New Roman" w:cs="Times New Roman"/>
          <w:sz w:val="28"/>
          <w:szCs w:val="28"/>
        </w:rPr>
        <w:t>Русская (Восточно-Европейская) и Западно-Сибирская равнины, Прикаспийская низ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менность, Ишимская равнина, Барабинская низменность, Среднесибирское плоскогорье, Северо-Сибирская и Ко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лымская низменности;</w:t>
      </w:r>
    </w:p>
    <w:p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>- возвышенности:</w:t>
      </w:r>
      <w:r w:rsidRPr="00137F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7FDA">
        <w:rPr>
          <w:rFonts w:ascii="Times New Roman" w:hAnsi="Times New Roman" w:cs="Times New Roman"/>
          <w:sz w:val="28"/>
          <w:szCs w:val="28"/>
        </w:rPr>
        <w:t>Среднерусская, Приволжская, Валдайская, Смоленско-Московская;</w:t>
      </w:r>
    </w:p>
    <w:p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бассейны полезных ископаемых: </w:t>
      </w:r>
      <w:r w:rsidRPr="00137FDA">
        <w:rPr>
          <w:rFonts w:ascii="Times New Roman" w:hAnsi="Times New Roman" w:cs="Times New Roman"/>
          <w:bCs/>
          <w:i/>
          <w:iCs/>
          <w:sz w:val="28"/>
          <w:szCs w:val="28"/>
        </w:rPr>
        <w:t>нефтегазоносных</w:t>
      </w:r>
      <w:r w:rsidRPr="00137FDA">
        <w:rPr>
          <w:rFonts w:ascii="Times New Roman" w:hAnsi="Times New Roman" w:cs="Times New Roman"/>
          <w:sz w:val="28"/>
          <w:szCs w:val="28"/>
        </w:rPr>
        <w:t>— Западная Сибирь (Уренгой, Медвежье, Сургут, Нижне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 xml:space="preserve">вартовск, Тюмень), Урал (Ишимбай, Уфа), Поволжье; </w:t>
      </w:r>
      <w:r w:rsidRPr="00137FDA">
        <w:rPr>
          <w:rFonts w:ascii="Times New Roman" w:hAnsi="Times New Roman" w:cs="Times New Roman"/>
          <w:i/>
          <w:iCs/>
          <w:sz w:val="28"/>
          <w:szCs w:val="28"/>
        </w:rPr>
        <w:t xml:space="preserve">каменноугольных </w:t>
      </w:r>
      <w:r w:rsidRPr="00137FDA">
        <w:rPr>
          <w:rFonts w:ascii="Times New Roman" w:hAnsi="Times New Roman" w:cs="Times New Roman"/>
          <w:sz w:val="28"/>
          <w:szCs w:val="28"/>
        </w:rPr>
        <w:t>— Печорский, Кузнецкий, Канско-Ачин</w:t>
      </w:r>
      <w:r w:rsidRPr="00137FDA">
        <w:rPr>
          <w:rFonts w:ascii="Times New Roman" w:hAnsi="Times New Roman" w:cs="Times New Roman"/>
          <w:sz w:val="28"/>
          <w:szCs w:val="28"/>
        </w:rPr>
        <w:softHyphen/>
        <w:t xml:space="preserve">ский, Ленский, Тунгусский; </w:t>
      </w:r>
      <w:r w:rsidRPr="00137FDA">
        <w:rPr>
          <w:rFonts w:ascii="Times New Roman" w:hAnsi="Times New Roman" w:cs="Times New Roman"/>
          <w:i/>
          <w:iCs/>
          <w:sz w:val="28"/>
          <w:szCs w:val="28"/>
        </w:rPr>
        <w:t xml:space="preserve">рудных </w:t>
      </w:r>
      <w:r w:rsidRPr="00137FDA">
        <w:rPr>
          <w:rFonts w:ascii="Times New Roman" w:hAnsi="Times New Roman" w:cs="Times New Roman"/>
          <w:sz w:val="28"/>
          <w:szCs w:val="28"/>
        </w:rPr>
        <w:t>— КМА (Курская магнитная аномалия), Урал (Магнитная, Благодать, Высо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кая, Медногорск, Карабаш, Сибай), Ал</w:t>
      </w:r>
      <w:r w:rsidRPr="00137FDA">
        <w:rPr>
          <w:rFonts w:ascii="Times New Roman" w:hAnsi="Times New Roman" w:cs="Times New Roman"/>
          <w:sz w:val="28"/>
          <w:szCs w:val="28"/>
        </w:rPr>
        <w:softHyphen/>
        <w:t xml:space="preserve">тай, Норильск, Дальний Восток; </w:t>
      </w:r>
      <w:r w:rsidRPr="00137FDA">
        <w:rPr>
          <w:rFonts w:ascii="Times New Roman" w:hAnsi="Times New Roman" w:cs="Times New Roman"/>
          <w:i/>
          <w:iCs/>
          <w:sz w:val="28"/>
          <w:szCs w:val="28"/>
        </w:rPr>
        <w:t>фос</w:t>
      </w:r>
      <w:r w:rsidRPr="00137FDA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фатных </w:t>
      </w:r>
      <w:r w:rsidRPr="00137FDA">
        <w:rPr>
          <w:rFonts w:ascii="Times New Roman" w:hAnsi="Times New Roman" w:cs="Times New Roman"/>
          <w:sz w:val="28"/>
          <w:szCs w:val="28"/>
        </w:rPr>
        <w:t>— Кольский полуостров;</w:t>
      </w:r>
    </w:p>
    <w:p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реки: </w:t>
      </w:r>
      <w:r w:rsidRPr="00137FDA">
        <w:rPr>
          <w:rFonts w:ascii="Times New Roman" w:hAnsi="Times New Roman" w:cs="Times New Roman"/>
          <w:sz w:val="28"/>
          <w:szCs w:val="28"/>
        </w:rPr>
        <w:t>Волга, Северная Двина, Обь, Енисей, Лена, Амур, Колыма, Инди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гирка, Яна, Вилюй, Витим, Иртыш, Пе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чора, Дон;</w:t>
      </w:r>
      <w:r w:rsidR="001B294C" w:rsidRPr="00137FDA">
        <w:rPr>
          <w:rFonts w:ascii="Times New Roman" w:hAnsi="Times New Roman" w:cs="Times New Roman"/>
          <w:sz w:val="28"/>
          <w:szCs w:val="28"/>
        </w:rPr>
        <w:t xml:space="preserve"> Ока, Ангара, Анадырь, Уссури</w:t>
      </w:r>
    </w:p>
    <w:p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озера: </w:t>
      </w:r>
      <w:r w:rsidRPr="00137FDA">
        <w:rPr>
          <w:rFonts w:ascii="Times New Roman" w:hAnsi="Times New Roman" w:cs="Times New Roman"/>
          <w:sz w:val="28"/>
          <w:szCs w:val="28"/>
        </w:rPr>
        <w:t>Байкал, Онежское, Ладож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ское, Кас</w:t>
      </w:r>
      <w:r w:rsidR="001B294C" w:rsidRPr="00137FDA">
        <w:rPr>
          <w:rFonts w:ascii="Times New Roman" w:hAnsi="Times New Roman" w:cs="Times New Roman"/>
          <w:sz w:val="28"/>
          <w:szCs w:val="28"/>
        </w:rPr>
        <w:t>пийское (море), Селигер, Хан</w:t>
      </w:r>
      <w:r w:rsidR="001B294C" w:rsidRPr="00137FDA">
        <w:rPr>
          <w:rFonts w:ascii="Times New Roman" w:hAnsi="Times New Roman" w:cs="Times New Roman"/>
          <w:sz w:val="28"/>
          <w:szCs w:val="28"/>
        </w:rPr>
        <w:softHyphen/>
        <w:t>ка, Таймыр, Псковское, Чудское</w:t>
      </w:r>
    </w:p>
    <w:p w:rsidR="00841128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крупные природные регионы: </w:t>
      </w:r>
      <w:r w:rsidRPr="00137FDA">
        <w:rPr>
          <w:rFonts w:ascii="Times New Roman" w:hAnsi="Times New Roman" w:cs="Times New Roman"/>
          <w:sz w:val="28"/>
          <w:szCs w:val="28"/>
        </w:rPr>
        <w:t>Рус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ская (Восточно-Европейская) равнина, Кавказ, Урал, Западная Сибирь, Вос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точная Сибирь, Дальний Восток.</w:t>
      </w:r>
    </w:p>
    <w:p w:rsidR="00995A53" w:rsidRDefault="00995A53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73D" w:rsidRDefault="0075473D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73D" w:rsidRDefault="0075473D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73D" w:rsidRPr="00137FDA" w:rsidRDefault="0075473D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50" w:rsidRPr="00137FDA" w:rsidRDefault="00942050" w:rsidP="00137FDA">
      <w:pPr>
        <w:pStyle w:val="a3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Форма </w:t>
      </w:r>
      <w:r w:rsidR="00896F81" w:rsidRPr="00137F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организации</w:t>
      </w:r>
      <w:r w:rsidRPr="00137F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образовательного процесса.</w:t>
      </w:r>
    </w:p>
    <w:p w:rsidR="00942050" w:rsidRPr="00137FDA" w:rsidRDefault="00942050" w:rsidP="00137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уроки). Среди форм большее значение имеют наблюдения и практические работы на местности, экскурсии.</w:t>
      </w:r>
    </w:p>
    <w:p w:rsidR="00F86395" w:rsidRPr="00137FDA" w:rsidRDefault="00F86395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 и учёт достижения учащихся ведётся по отметочной системе и направлен на</w:t>
      </w:r>
      <w:r w:rsidR="00B3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диагностирование достижения учащимися уровня функциональной грамотности.  </w:t>
      </w:r>
    </w:p>
    <w:p w:rsidR="00F86395" w:rsidRPr="00137FDA" w:rsidRDefault="00F86395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обязательных контрольных работ программой по географии не предусмотрено.</w:t>
      </w:r>
    </w:p>
    <w:p w:rsidR="00F86395" w:rsidRPr="00137FDA" w:rsidRDefault="00F86395" w:rsidP="00137FDA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курса используются следующие </w:t>
      </w:r>
      <w:r w:rsidRPr="00137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промежуточного контроля</w:t>
      </w: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зачёты</w:t>
      </w:r>
    </w:p>
    <w:p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тестовый контроль, </w:t>
      </w:r>
    </w:p>
    <w:p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проверочные работы, </w:t>
      </w:r>
    </w:p>
    <w:p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работы,</w:t>
      </w:r>
    </w:p>
    <w:p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работы,</w:t>
      </w:r>
    </w:p>
    <w:p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и фронтальный опросы,</w:t>
      </w:r>
    </w:p>
    <w:p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контурными картами,</w:t>
      </w:r>
    </w:p>
    <w:p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опрос.</w:t>
      </w:r>
    </w:p>
    <w:p w:rsidR="00942050" w:rsidRPr="00137FDA" w:rsidRDefault="00942050" w:rsidP="00137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5AB" w:rsidRPr="00137FDA" w:rsidRDefault="006975AB" w:rsidP="00137FDA">
      <w:pPr>
        <w:pStyle w:val="a3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Механизмы формирования компетентности обучения.</w:t>
      </w:r>
    </w:p>
    <w:p w:rsidR="006975AB" w:rsidRPr="00137FDA" w:rsidRDefault="006975AB" w:rsidP="00137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Важнейшим механизмом формирования компетентности обучения является словесный метод обучения. К этому методу относится монологическая речь учителя (рассказ, объяснение, лекция, разъяснение способов деятельности, приемов работы с каким-либо источником географической информации), работа учащихся с текстом учебника и другой дополнительной литературой. Часто используется диалогическая форма: беседа с классом, работа школьников с вопросами и заданиями учебника.</w:t>
      </w:r>
    </w:p>
    <w:p w:rsidR="006975AB" w:rsidRPr="00137FDA" w:rsidRDefault="006975AB" w:rsidP="00137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Широко используется учебные картины, иллюстрированные таблицы, экранные пособия, педагогический рисунок, карты.</w:t>
      </w:r>
    </w:p>
    <w:p w:rsidR="006975AB" w:rsidRPr="00137FDA" w:rsidRDefault="006975AB" w:rsidP="00137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составе практических методов выделяются методы работы с картами, схемами, профилями, статистическими показателями.</w:t>
      </w:r>
    </w:p>
    <w:p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географии используются межпредметные связи с биологией, физикой, математикой, историей, химией, ОБЖ</w:t>
      </w:r>
    </w:p>
    <w:p w:rsidR="002C516B" w:rsidRPr="00137FDA" w:rsidRDefault="002C516B" w:rsidP="00137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5AB" w:rsidRPr="00137FDA" w:rsidRDefault="006975AB" w:rsidP="00137FDA">
      <w:pPr>
        <w:pStyle w:val="a3"/>
        <w:numPr>
          <w:ilvl w:val="0"/>
          <w:numId w:val="2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Место предмета в базисном учебном плане</w:t>
      </w:r>
    </w:p>
    <w:p w:rsidR="002C516B" w:rsidRDefault="002F2ABC" w:rsidP="00995A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линии УМК «Сферы. География» разработана в соответствии с учебным планом для ступени основного общего образования. География в основной школе изучается с 5 класса по 9 класс: 5 - 6 класс 34 часа (1 час в неделю) и по 68 ч (2ч в неделю) в 7, 8 и 9 классах. </w:t>
      </w:r>
      <w:r w:rsidR="006975AB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Федеральный базисный учебный план для образовательных учреждений Российской Федерации отводит 68 </w:t>
      </w:r>
      <w:r w:rsidR="006975AB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часов для обязательного изучения учебного предмета «География»</w:t>
      </w:r>
      <w:r w:rsidR="002C516B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7-</w:t>
      </w:r>
      <w:r w:rsidR="00527435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</w:t>
      </w:r>
      <w:r w:rsidR="002C516B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х классах</w:t>
      </w:r>
      <w:r w:rsidR="006975AB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 расчета 2-ух учебных часов в неделю</w:t>
      </w:r>
      <w:r w:rsidR="002C516B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473D" w:rsidRPr="00137FDA" w:rsidRDefault="0075473D" w:rsidP="00995A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516B" w:rsidRPr="00137FDA" w:rsidRDefault="002C516B" w:rsidP="00137FDA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Результаты обучения географии</w:t>
      </w:r>
    </w:p>
    <w:p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 </w:t>
      </w: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</w:t>
      </w:r>
    </w:p>
    <w:p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Важнейшие личностные результаты обучения географии:</w:t>
      </w:r>
    </w:p>
    <w:p w:rsidR="002C516B" w:rsidRPr="00137FDA" w:rsidRDefault="00527435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C516B"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личностных представлений о целостности природы, населения и хозяйства Земли</w:t>
      </w:r>
    </w:p>
    <w:p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</w:t>
      </w:r>
    </w:p>
    <w:p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</w:t>
      </w:r>
    </w:p>
    <w:p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Важнейшие метапредметные результаты обучения географии:</w:t>
      </w:r>
    </w:p>
    <w:p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выводы;</w:t>
      </w:r>
    </w:p>
    <w:p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чтение;</w:t>
      </w:r>
    </w:p>
    <w:p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C516B" w:rsidRPr="00137FDA" w:rsidRDefault="00995A53" w:rsidP="00995A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2C516B"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2C516B" w:rsidRDefault="00995A53" w:rsidP="00995A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2C516B"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ИКТ.</w:t>
      </w:r>
    </w:p>
    <w:p w:rsidR="0075473D" w:rsidRDefault="0075473D" w:rsidP="00995A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73D" w:rsidRPr="00137FDA" w:rsidRDefault="0075473D" w:rsidP="00995A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Предметными результатами</w:t>
      </w: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выпускниками основной школы программы по географии являются:</w:t>
      </w:r>
    </w:p>
    <w:p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Выпускник научится:</w:t>
      </w:r>
    </w:p>
    <w:p w:rsidR="002C516B" w:rsidRPr="00137FDA" w:rsidRDefault="008643A3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2C516B"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анализировать, обобщать и интерпретировать географическую информацию;</w:t>
      </w:r>
    </w:p>
    <w:p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137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37F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37F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читать космические снимки и аэрофотоснимки, планы местности и географические карты;</w:t>
      </w:r>
    </w:p>
    <w:p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37F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строить простые планы местности;</w:t>
      </w:r>
    </w:p>
    <w:p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37F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создавать простейшие географические карты различного содержания;</w:t>
      </w:r>
    </w:p>
    <w:p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37F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моделировать географические объекты и явления при помощи компьютерных программ.</w:t>
      </w:r>
    </w:p>
    <w:p w:rsidR="006136E5" w:rsidRPr="00137FDA" w:rsidRDefault="006143A8" w:rsidP="008643A3">
      <w:pPr>
        <w:shd w:val="clear" w:color="auto" w:fill="FFFFFF"/>
        <w:suppressAutoHyphens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137FDA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5</w:t>
      </w:r>
      <w:r w:rsidR="006136E5" w:rsidRPr="00137FDA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. Содер</w:t>
      </w:r>
      <w:r w:rsidR="00267AF4" w:rsidRPr="00137FDA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жание разделов курса географии 8</w:t>
      </w:r>
      <w:r w:rsidR="006136E5" w:rsidRPr="00137FDA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 класса:</w:t>
      </w:r>
    </w:p>
    <w:p w:rsidR="00267AF4" w:rsidRPr="00137FDA" w:rsidRDefault="00267AF4" w:rsidP="00137FDA">
      <w:pPr>
        <w:pStyle w:val="CM2"/>
        <w:spacing w:line="240" w:lineRule="auto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color w:val="221E1F"/>
          <w:sz w:val="28"/>
          <w:szCs w:val="28"/>
        </w:rPr>
        <w:t>ВВЕДЕНИЕ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 — 1 ч</w:t>
      </w:r>
    </w:p>
    <w:p w:rsidR="00267AF4" w:rsidRPr="00137FDA" w:rsidRDefault="00267AF4" w:rsidP="00137FDA">
      <w:pPr>
        <w:pStyle w:val="CM23"/>
        <w:spacing w:after="0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Что изучает география России. Комплексное изучение России во всем ее многообразии и контрастности.</w:t>
      </w:r>
    </w:p>
    <w:p w:rsidR="00267AF4" w:rsidRPr="00137FDA" w:rsidRDefault="00267AF4" w:rsidP="00137FDA">
      <w:pPr>
        <w:pStyle w:val="CM6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color w:val="221E1F"/>
          <w:sz w:val="28"/>
          <w:szCs w:val="28"/>
        </w:rPr>
        <w:t>Раздел 1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b/>
          <w:color w:val="221E1F"/>
          <w:sz w:val="28"/>
          <w:szCs w:val="28"/>
        </w:rPr>
        <w:t>ГЕОГРАФИЧЕСКОЕ ПРОСТРАНСТВО РОССИИ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 — 9 ч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Границы России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color w:val="221E1F"/>
          <w:sz w:val="28"/>
          <w:szCs w:val="28"/>
        </w:rPr>
        <w:t>Государственная территория и государственные границы России. Морские и сухопутные границы. Воздушное пространство. Территориальные воды. Континентальный шельф и исключительная экономическая зона Российской Федерации. Соседи России.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Размеры территории России. Часовые пояса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color w:val="221E1F"/>
          <w:sz w:val="28"/>
          <w:szCs w:val="28"/>
        </w:rPr>
        <w:t>Размеры и конфигурация территории, их влияние на жизнь и деятельность населения. Часовые пояса на территории нашей страны. Поясное, декретное, летнее время.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color w:val="221E1F"/>
          <w:sz w:val="28"/>
          <w:szCs w:val="28"/>
        </w:rPr>
        <w:t>Географическое положение России</w:t>
      </w:r>
      <w:r w:rsidRPr="00137FDA">
        <w:rPr>
          <w:rFonts w:ascii="Times New Roman" w:hAnsi="Times New Roman"/>
          <w:color w:val="221E1F"/>
          <w:sz w:val="28"/>
          <w:szCs w:val="28"/>
        </w:rPr>
        <w:t>. Виды и особенности. Сравнение физико-географического положения России с положением других государств. Влияние физико-географического положения на природу, население и хозяйство страны.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Россия в мире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iCs/>
          <w:color w:val="221E1F"/>
          <w:sz w:val="28"/>
          <w:szCs w:val="28"/>
        </w:rPr>
        <w:t xml:space="preserve">Жизненное пространство России. </w:t>
      </w:r>
      <w:r w:rsidRPr="00137FDA">
        <w:rPr>
          <w:rFonts w:ascii="Times New Roman" w:hAnsi="Times New Roman"/>
          <w:color w:val="221E1F"/>
          <w:sz w:val="28"/>
          <w:szCs w:val="28"/>
        </w:rPr>
        <w:t>Сравнение с другими государствами мира по основным показателям: территориальному, человеческому, природному, экономическому и экологическому потенциалу. Россия и Содружество независимых государств (СНГ). Россия и международные организации.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Освоение и изучение территории России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. Формирование, освоение территории России. Изменения границ страны на разных исторических этапах. История изучения территории России. Современные географические исследования. 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color w:val="221E1F"/>
          <w:sz w:val="28"/>
          <w:szCs w:val="28"/>
        </w:rPr>
        <w:t>Районирование</w:t>
      </w:r>
      <w:r w:rsidRPr="00137FDA">
        <w:rPr>
          <w:rFonts w:ascii="Times New Roman" w:hAnsi="Times New Roman"/>
          <w:color w:val="221E1F"/>
          <w:sz w:val="28"/>
          <w:szCs w:val="28"/>
        </w:rPr>
        <w:t>— важнейший метод географической науки. Факторы формирования районов. Виды районирования.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Административно-территориальное устройство России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iCs/>
          <w:color w:val="221E1F"/>
          <w:sz w:val="28"/>
          <w:szCs w:val="28"/>
        </w:rPr>
        <w:t xml:space="preserve">Функции административно-территориального деления. </w:t>
      </w:r>
      <w:r w:rsidRPr="00137FDA">
        <w:rPr>
          <w:rFonts w:ascii="Times New Roman" w:hAnsi="Times New Roman"/>
          <w:color w:val="221E1F"/>
          <w:sz w:val="28"/>
          <w:szCs w:val="28"/>
        </w:rPr>
        <w:t>Россия — федеративное государство. Разнообразие субъектов федерации. Административно-территориальное устройство России. Федеральные округа.</w:t>
      </w:r>
    </w:p>
    <w:p w:rsidR="00267AF4" w:rsidRPr="00137FDA" w:rsidRDefault="00267AF4" w:rsidP="00137FDA">
      <w:pPr>
        <w:pStyle w:val="CM6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color w:val="221E1F"/>
          <w:sz w:val="28"/>
          <w:szCs w:val="28"/>
        </w:rPr>
        <w:t>Раздел  2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b/>
          <w:color w:val="221E1F"/>
          <w:sz w:val="28"/>
          <w:szCs w:val="28"/>
        </w:rPr>
        <w:t>ПРИРОДА РОССИИ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 — 44 ч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Природные условия и ресурсы.</w:t>
      </w:r>
      <w:r w:rsidRPr="00137FDA">
        <w:rPr>
          <w:rFonts w:ascii="Times New Roman" w:hAnsi="Times New Roman"/>
          <w:color w:val="221E1F"/>
          <w:sz w:val="28"/>
          <w:szCs w:val="28"/>
        </w:rPr>
        <w:t>Понятия о природных условиях и природных ресурсах. Классификации природных ресурсов.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lastRenderedPageBreak/>
        <w:t>Рельеф и недра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. Геологическое летосчисление. Этапы формирования земной коры на территории России. Современное тектоническое строение, его связь с рельефом. 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Особенности размещения равнин и гор в России. Основные внутренние и внешние процессы формирования рельефа. Тектонические движения, районы проявления землетрясений и вулканизма.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 xml:space="preserve">Формирование рельефа в результате деятельности поверхностных вод и ветра. Древнее оледенение и ледниковые формы рельефа. 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Изучение и освоение российских недр. Минеральные ресурсы: размещение, виды, использование. Стихийные природные явления в земной коре и на ее поверхности, их влияние на жизнь и хозяйственную деятельность людей. Изменение земной коры и рельефа в результате человеческой деятельности. Рациональное использование и охрана ресурсов недр.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Климат</w:t>
      </w:r>
      <w:r w:rsidRPr="00137FDA">
        <w:rPr>
          <w:rFonts w:ascii="Times New Roman" w:hAnsi="Times New Roman"/>
          <w:b/>
          <w:i/>
          <w:color w:val="221E1F"/>
          <w:sz w:val="28"/>
          <w:szCs w:val="28"/>
        </w:rPr>
        <w:t>.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 Географическое положение и климат. Климатообразующие факторы на территории России: географическая широта, близость морей и океанов, циркуляция воздушных масс. Свойства подстилающей поверхности, особенности рельефа, их воздействие на климат.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Солнечная радиация: распределение, воздействие на климат. Атмосферные фронты, циклоны и антициклоны. Распределение температур, осадков и увлажнения на территории России.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Климатические пояса и типы климатов России. Комфортность климатических условий. Адаптация людей к различным типам климата, его влияние на хозяйственную деятельность людей.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Агроклиматические ресурсы. Опасные и неблагоприятные климатические явления. Охрана воздушного бассейна.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Внутренние воды и моря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color w:val="221E1F"/>
          <w:sz w:val="28"/>
          <w:szCs w:val="28"/>
        </w:rPr>
        <w:t>Воды России как составная часть мировой гидросферы.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Моря разных океанов, омывающие побережья России. Особенности природы морей, их хозяйственное использование.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Воды суши, их виды и запасы на территории России. Основные речные бассейны и системы. Бассейны стока рек. Влияние рельефа и климата на сток, характер течения и режим рек. Крупнейшие озера и водохранилища, их происхождение и размещение. Болота. Подземные воды. Ледники. Многолетняя мерзлота, ее распространение по территории страны и влияние на природу и хозяйство.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Обеспеченность водными ресурсами: неравномерность распределения, рост потребления, загрязнение. Рациональное использование и охрана водных ресурсов. Опасные природные явления, связанные с гидросферой, их предупреждение. Ресурсы морей, проблемы их использования.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Растительный и животный мир</w:t>
      </w:r>
      <w:r w:rsidRPr="00137FDA">
        <w:rPr>
          <w:rFonts w:ascii="Times New Roman" w:hAnsi="Times New Roman"/>
          <w:color w:val="221E1F"/>
          <w:sz w:val="28"/>
          <w:szCs w:val="28"/>
        </w:rPr>
        <w:t>. Российская часть биосферы. Особенности и разнообразие растительного и животного мира России. Зональные и незональные факторы размещения. Биологические ресурсы, их богатство и рациональное использование. Охрана растительного и животного мира.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Почвы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Роль почвы в природе. Состав и свойства почв, факторы почвообразования. Основные типы почв страны, их особенности и размещение. </w:t>
      </w:r>
      <w:r w:rsidRPr="00137FDA">
        <w:rPr>
          <w:rFonts w:ascii="Times New Roman" w:hAnsi="Times New Roman"/>
          <w:color w:val="221E1F"/>
          <w:sz w:val="28"/>
          <w:szCs w:val="28"/>
        </w:rPr>
        <w:lastRenderedPageBreak/>
        <w:t>Почвенные ресурсы России. Эрозия, мелиорация земель, рациональное использование и охрана почв.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Природно-хозяйственные зоны России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iCs/>
          <w:color w:val="221E1F"/>
          <w:sz w:val="28"/>
          <w:szCs w:val="28"/>
        </w:rPr>
        <w:t xml:space="preserve">Разнообразие природных территориальных комплексов. Природные районы и природные зоны. Преобразование природных зон в природно-хозяйственные. </w:t>
      </w:r>
      <w:r w:rsidRPr="00137FDA">
        <w:rPr>
          <w:rFonts w:ascii="Times New Roman" w:hAnsi="Times New Roman"/>
          <w:color w:val="221E1F"/>
          <w:sz w:val="28"/>
          <w:szCs w:val="28"/>
        </w:rPr>
        <w:t>Взаимосвязь и взаимообусловленность природных компонентов, расселения населения и основных видов хозяйственной деятельности в природно-хозяйственных зонах: арктических пустынь, тундр и лесотундр, лесов, лесостепей и степей, полупустынь и пустынь. Освоение и изменение зон в результате хозяйственной деятельности людей, экологические проблемы. Горные области: характер высотной поясности, население, особенности освоения. Рациональное природопользование. Особо охраняемые природные территории.</w:t>
      </w:r>
    </w:p>
    <w:p w:rsidR="00267AF4" w:rsidRPr="00137FDA" w:rsidRDefault="00267AF4" w:rsidP="00137FDA">
      <w:pPr>
        <w:pStyle w:val="CM6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color w:val="221E1F"/>
          <w:sz w:val="28"/>
          <w:szCs w:val="28"/>
        </w:rPr>
        <w:t>Раздел 3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b/>
          <w:color w:val="221E1F"/>
          <w:sz w:val="28"/>
          <w:szCs w:val="28"/>
        </w:rPr>
        <w:t>НАСЕЛЕНИЕ РОССИИ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 — 12 ч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Численность населения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iCs/>
          <w:color w:val="221E1F"/>
          <w:sz w:val="28"/>
          <w:szCs w:val="28"/>
        </w:rPr>
        <w:t xml:space="preserve">Динамика </w:t>
      </w:r>
      <w:r w:rsidRPr="00137FDA">
        <w:rPr>
          <w:rFonts w:ascii="Times New Roman" w:hAnsi="Times New Roman"/>
          <w:color w:val="221E1F"/>
          <w:sz w:val="28"/>
          <w:szCs w:val="28"/>
        </w:rPr>
        <w:t>численности населения. Переписи населения. Геодемографическое положение России. Воспроизводство и механический прирост российского населения на разных исторических этапах. Факторы, влияющие на динамику численности населения. Прогнозы изменения численности населения России и демографические проблемы страны.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Половой и возрастной состав населения страны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color w:val="221E1F"/>
          <w:sz w:val="28"/>
          <w:szCs w:val="28"/>
        </w:rPr>
        <w:t>Соотношение мужчин и женщин. Продолжительность жизни россиян. Возрастная структура населения. Половозрастная пирамида, причины ее своеобразия в России.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Народы, языки и религии России. </w:t>
      </w:r>
      <w:r w:rsidRPr="00137FDA">
        <w:rPr>
          <w:rFonts w:ascii="Times New Roman" w:hAnsi="Times New Roman"/>
          <w:color w:val="221E1F"/>
          <w:sz w:val="28"/>
          <w:szCs w:val="28"/>
        </w:rPr>
        <w:t>Многонациональность — важнейший фактор формирования и развития России. Национальный и языковой состав России. Наиболее многонациональные районы России. Русский язык — язык межнационального общения. География основных религий.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Расселение населения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color w:val="221E1F"/>
          <w:sz w:val="28"/>
          <w:szCs w:val="28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Средняя плотность населения страны. Основная зона расселения. Размещение населения в зоне Севера. Городское и сельское население. Городские поселения. Размещение городов по территории, их функции. Крупнейшие города и городские агломерации, их роль в жизни страны. Сельская местность, сельские поселения, их различия.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Миграции населения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color w:val="221E1F"/>
          <w:sz w:val="28"/>
          <w:szCs w:val="28"/>
        </w:rPr>
        <w:t>Миграции, их типы и причины возникновения. Основные направления миграций на разных этапах развития страны. Роль миграций в условиях сокращения численности населения России.</w:t>
      </w:r>
    </w:p>
    <w:p w:rsidR="006136E5" w:rsidRPr="00137FDA" w:rsidRDefault="00267AF4" w:rsidP="00137FD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Резерв времени – 2 ч.</w:t>
      </w:r>
    </w:p>
    <w:p w:rsidR="006136E5" w:rsidRPr="00137FDA" w:rsidRDefault="006136E5" w:rsidP="00137FDA">
      <w:pPr>
        <w:pStyle w:val="a3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Требовани</w:t>
      </w:r>
      <w:r w:rsidR="00267AF4" w:rsidRPr="00137F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я к уровню подготовки учащихся 8</w:t>
      </w:r>
      <w:r w:rsidRPr="00137F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класса</w:t>
      </w:r>
    </w:p>
    <w:p w:rsidR="006136E5" w:rsidRPr="00137FDA" w:rsidRDefault="006136E5" w:rsidP="00137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Планируемые результаты обучения</w:t>
      </w:r>
      <w:r w:rsidR="000C64C1" w:rsidRPr="00137FD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. </w:t>
      </w:r>
      <w:r w:rsidR="000C64C1" w:rsidRPr="00137FDA">
        <w:rPr>
          <w:rFonts w:ascii="Times New Roman" w:hAnsi="Times New Roman" w:cs="Times New Roman"/>
          <w:sz w:val="28"/>
          <w:szCs w:val="28"/>
        </w:rPr>
        <w:t xml:space="preserve">После изучения географии в 8 классе учащиеся должны </w:t>
      </w:r>
      <w:r w:rsidR="004E07CF" w:rsidRPr="00137FDA">
        <w:rPr>
          <w:rFonts w:ascii="Times New Roman" w:hAnsi="Times New Roman" w:cs="Times New Roman"/>
          <w:sz w:val="28"/>
          <w:szCs w:val="28"/>
        </w:rPr>
        <w:t>уметь:</w:t>
      </w:r>
    </w:p>
    <w:p w:rsidR="006136E5" w:rsidRPr="00137FDA" w:rsidRDefault="006136E5" w:rsidP="00137FDA">
      <w:pPr>
        <w:pStyle w:val="a3"/>
        <w:numPr>
          <w:ilvl w:val="0"/>
          <w:numId w:val="20"/>
        </w:numPr>
        <w:shd w:val="clear" w:color="auto" w:fill="FFFFFF"/>
        <w:tabs>
          <w:tab w:val="left" w:pos="538"/>
        </w:tabs>
        <w:suppressAutoHyphens/>
        <w:spacing w:before="154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Оценивать и прогнозировать:</w:t>
      </w:r>
    </w:p>
    <w:p w:rsidR="006C3FB3" w:rsidRPr="00137FDA" w:rsidRDefault="006C3FB3" w:rsidP="00137FDA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природно-ресурсный потенциал страны, региона;</w:t>
      </w:r>
    </w:p>
    <w:p w:rsidR="006C3FB3" w:rsidRPr="00137FDA" w:rsidRDefault="006C3FB3" w:rsidP="00137FDA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экологическую ситуацию в стране, регионе;</w:t>
      </w:r>
    </w:p>
    <w:p w:rsidR="006C3FB3" w:rsidRPr="00137FDA" w:rsidRDefault="006C3FB3" w:rsidP="00137FDA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изменения природных и социально-экономиче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ских объектов под воздействием природных и ант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ропогенных факторов;</w:t>
      </w:r>
    </w:p>
    <w:p w:rsidR="006C3FB3" w:rsidRPr="00137FDA" w:rsidRDefault="006C3FB3" w:rsidP="00137FDA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lastRenderedPageBreak/>
        <w:t>изменения в численности населения, изменения соотношения городского и сельского населения, развитие системы городских поселений;</w:t>
      </w:r>
    </w:p>
    <w:p w:rsidR="006C3FB3" w:rsidRPr="00137FDA" w:rsidRDefault="006C3FB3" w:rsidP="00137FDA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развитие и проблемы хозяйства районов страны, своего региона и своей местности.</w:t>
      </w:r>
    </w:p>
    <w:p w:rsidR="006136E5" w:rsidRPr="00137FDA" w:rsidRDefault="006136E5" w:rsidP="00137FDA">
      <w:pPr>
        <w:pStyle w:val="a3"/>
        <w:numPr>
          <w:ilvl w:val="0"/>
          <w:numId w:val="20"/>
        </w:numPr>
        <w:shd w:val="clear" w:color="auto" w:fill="FFFFFF"/>
        <w:tabs>
          <w:tab w:val="left" w:pos="538"/>
        </w:tabs>
        <w:suppressAutoHyphens/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Объяснять: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роль географических знаний в решении со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циально-экономических, экологических проблем страны;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влияние географического положения на особен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ности природы, хозяйства и жизни населения Рос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сии;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образование и размещение форм рельефа, зако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номерности размещения наиболее крупных место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рождений полезных ископаемых;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влияние климата на жизнь, быт, хозяйственную деятельность человека;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как составляют прогноз погоды;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распространение многолетней мерзлоты, ее влияние на состояние природных комплексов и ос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воение территории человеком;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почвообразовательные процессы, особенности растительного и животного мира природных зон;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причины возникновения опасных природных яв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лений, их распространение на территории страны;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разнообразие природных комплексов на терри</w:t>
      </w:r>
      <w:r w:rsidRPr="00137FDA">
        <w:rPr>
          <w:rFonts w:ascii="Times New Roman" w:hAnsi="Times New Roman" w:cs="Times New Roman"/>
          <w:sz w:val="28"/>
          <w:szCs w:val="28"/>
        </w:rPr>
        <w:softHyphen/>
        <w:t xml:space="preserve">тории страны; 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различия в естественном приросте населения, темпах ого роста и уровня урбанизации отдельных территорий, направления миграций, образование и развитие разных форм городского и сельского расселения;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изменение пропорций между сферами, сектора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ми, межотраслевыми комплексами и отраслями в структуре хозяйства, особенности размещения основных отраслей хозяйства и основную специализацию районов, факторы и условия размещения предприятий;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особенности природы, населения, хозяйства от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дельных регионов, различия в уровнях их социаль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но-экономического развития;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 xml:space="preserve">роль географического фактора в развитии человеческого общества на примере РФ; 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 xml:space="preserve">уникальность и общечеловеческую ценность памятников природы и культуры; 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причины изменения природных и хозяйствен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ных комплексов регионов;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особенности орудий труда, средств передвиже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нии, жилищ, видов хозяйственной деятельности, возникших как результат приспособления челове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ка к окружающей среде в разных географических условиях;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 xml:space="preserve">объяснять причины географических явлений на основе применения понятий; «геологическое летоисчисление»; «циклон», «антициклон», «солнечная  радиация», «испарение», «испаряемость»; «мелиорация»; «агломерация»; «мегаполис»; «Трудовые ресурсы»; «концентрация»; </w:t>
      </w:r>
      <w:r w:rsidRPr="00137FDA">
        <w:rPr>
          <w:rFonts w:ascii="Times New Roman" w:hAnsi="Times New Roman" w:cs="Times New Roman"/>
          <w:sz w:val="28"/>
          <w:szCs w:val="28"/>
        </w:rPr>
        <w:lastRenderedPageBreak/>
        <w:t>«специали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зация»; «кооперирование»; «комбинирование»; «топливно-энергетический баланс»; «интенсив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ный и «экстенсивный» пути развития хозяйства, «районирование», «географическое положение», «природные ресурсы», «экологический кризис».</w:t>
      </w:r>
    </w:p>
    <w:p w:rsidR="006136E5" w:rsidRPr="00137FDA" w:rsidRDefault="006136E5" w:rsidP="00137FDA">
      <w:pPr>
        <w:pStyle w:val="a3"/>
        <w:numPr>
          <w:ilvl w:val="0"/>
          <w:numId w:val="20"/>
        </w:numPr>
        <w:shd w:val="clear" w:color="auto" w:fill="FFFFFF"/>
        <w:tabs>
          <w:tab w:val="left" w:pos="525"/>
        </w:tabs>
        <w:suppressAutoHyphens/>
        <w:spacing w:before="136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Описывать:</w:t>
      </w:r>
    </w:p>
    <w:p w:rsidR="006C3FB3" w:rsidRPr="00137FDA" w:rsidRDefault="006C3FB3" w:rsidP="00137FDA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географическое положение страны, отдельных регионов и географических объектов, его виды (эко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номико-географическое, геополитическое и т. д.);</w:t>
      </w:r>
    </w:p>
    <w:p w:rsidR="006C3FB3" w:rsidRPr="00137FDA" w:rsidRDefault="006C3FB3" w:rsidP="00137FDA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образы природно-хозяйственных объектов, в том числе одного из районов нового промышленно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го, сельскохозяйственного, городского, транспорт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ного или рекреационного строительства;</w:t>
      </w:r>
    </w:p>
    <w:p w:rsidR="006C3FB3" w:rsidRPr="00137FDA" w:rsidRDefault="006C3FB3" w:rsidP="00137FDA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особенности быта и религий отдельных народов.</w:t>
      </w:r>
    </w:p>
    <w:p w:rsidR="006136E5" w:rsidRPr="00137FDA" w:rsidRDefault="006136E5" w:rsidP="00137FDA">
      <w:pPr>
        <w:numPr>
          <w:ilvl w:val="0"/>
          <w:numId w:val="20"/>
        </w:numPr>
        <w:shd w:val="clear" w:color="auto" w:fill="FFFFFF"/>
        <w:tabs>
          <w:tab w:val="left" w:pos="525"/>
        </w:tabs>
        <w:suppressAutoHyphens/>
        <w:spacing w:before="136" w:after="0" w:line="240" w:lineRule="auto"/>
        <w:ind w:left="2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Определять (измерять):</w:t>
      </w:r>
    </w:p>
    <w:p w:rsidR="003F7E32" w:rsidRPr="00137FDA" w:rsidRDefault="003F7E32" w:rsidP="00137FDA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географическое положение объектов;</w:t>
      </w:r>
    </w:p>
    <w:p w:rsidR="003F7E32" w:rsidRPr="00137FDA" w:rsidRDefault="003F7E32" w:rsidP="00137FDA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разницу в поясном времени территорий;</w:t>
      </w:r>
    </w:p>
    <w:p w:rsidR="003F7E32" w:rsidRPr="00137FDA" w:rsidRDefault="003F7E32" w:rsidP="00137FDA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погоду по синоптической карте;</w:t>
      </w:r>
    </w:p>
    <w:p w:rsidR="003F7E32" w:rsidRPr="00137FDA" w:rsidRDefault="003F7E32" w:rsidP="00137FDA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параметры природных и социально-экономиче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ских объектов и явлений по различным источни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кам информации.</w:t>
      </w:r>
    </w:p>
    <w:p w:rsidR="006136E5" w:rsidRPr="00137FDA" w:rsidRDefault="006136E5" w:rsidP="00137FDA">
      <w:pPr>
        <w:shd w:val="clear" w:color="auto" w:fill="FFFFFF"/>
        <w:tabs>
          <w:tab w:val="left" w:pos="525"/>
        </w:tabs>
        <w:suppressAutoHyphens/>
        <w:spacing w:before="136" w:after="0"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5.</w:t>
      </w:r>
      <w:r w:rsidRPr="00137F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137F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Называть и (или) показывать: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предмет изучения географии России;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основные средства и методы получения географической информации;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субъекты Российской Федерации;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пограничные государства;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особенности географического положения, раз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меры территории, протяженность морских и сухо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путных границ России;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границы часовых поясов;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основные геологические эры, структуры земной коры, сейсмически опасные территории;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климатообразующие факторы, особенности по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годы в циклонах и антициклонах;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распределение рек страны по бассейнам океа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нов;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основные области современного оледенения и крупные ледники;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зональные типы почв, их главные свойства, примеры мелиорации земель в разных зонах и ре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гионах;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основные виды природных ресурсов и примеры их рационального и нерационального использова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важнейшие природно-хозяйственные объекты страны, в том числе центры: промышленные, транспортные, научно-информационные, финансо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вые, торговые, рекреационные, культурно-истори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ческие, районы нового освоения, старопромыш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ленные и депрессивные;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народы, наиболее распространенные языки, ре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лигии;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примеры рационального и нерационального раз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мещения производства;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 xml:space="preserve">объекты Всемирного культурного и природного наследия России (список </w:t>
      </w:r>
      <w:r w:rsidRPr="00137FDA">
        <w:rPr>
          <w:rFonts w:ascii="Times New Roman" w:hAnsi="Times New Roman" w:cs="Times New Roman"/>
          <w:sz w:val="28"/>
          <w:szCs w:val="28"/>
        </w:rPr>
        <w:lastRenderedPageBreak/>
        <w:t>ЮНЕСКО);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районы, подверженные воздействию стихийных природных явлений (засухи, наводнения, сели, землетрясения и т. д.);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 xml:space="preserve">экологически неблагополучные районы России; </w:t>
      </w:r>
    </w:p>
    <w:p w:rsidR="006136E5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маршруты и территории первооткрывателей и исследователей территории России.</w:t>
      </w:r>
    </w:p>
    <w:p w:rsidR="006136E5" w:rsidRPr="00137FDA" w:rsidRDefault="006136E5" w:rsidP="00137FDA">
      <w:pPr>
        <w:suppressAutoHyphens/>
        <w:spacing w:before="240" w:after="0" w:line="240" w:lineRule="auto"/>
        <w:ind w:left="278"/>
        <w:jc w:val="both"/>
        <w:rPr>
          <w:rFonts w:ascii="Times New Roman" w:eastAsia="Verdana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 Использовать приобретенные знания и умения в практической деятельности и повседневной жизни </w:t>
      </w:r>
      <w:r w:rsidR="00B34B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</w:t>
      </w: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136E5" w:rsidRPr="00137FDA" w:rsidRDefault="006136E5" w:rsidP="00137FD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Чтения карт различного содержания; </w:t>
      </w:r>
    </w:p>
    <w:p w:rsidR="006136E5" w:rsidRPr="00137FDA" w:rsidRDefault="006136E5" w:rsidP="00137FD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6136E5" w:rsidRPr="00137FDA" w:rsidRDefault="006136E5" w:rsidP="00137FD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оценки их последствий; </w:t>
      </w:r>
    </w:p>
    <w:p w:rsidR="006136E5" w:rsidRPr="00137FDA" w:rsidRDefault="006136E5" w:rsidP="00137FD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7FDA">
        <w:rPr>
          <w:rFonts w:ascii="Times New Roman" w:eastAsia="Verdana" w:hAnsi="Times New Roman" w:cs="Times New Roman"/>
          <w:sz w:val="28"/>
          <w:szCs w:val="28"/>
          <w:lang w:eastAsia="ar-SA"/>
        </w:rPr>
        <w:t>проведения самостоятельного поиска географической информации из разных источников.</w:t>
      </w:r>
    </w:p>
    <w:p w:rsidR="002C516B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B29B6" w:rsidSect="00B34B1E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AB29B6" w:rsidRPr="0041402B" w:rsidRDefault="00AB29B6" w:rsidP="00AB29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8C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6. </w:t>
      </w:r>
      <w:r w:rsidRPr="0041402B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«</w:t>
      </w:r>
      <w:r w:rsidRPr="0041402B">
        <w:rPr>
          <w:rFonts w:ascii="Times New Roman" w:hAnsi="Times New Roman" w:cs="Times New Roman"/>
          <w:b/>
          <w:bCs/>
          <w:sz w:val="24"/>
          <w:szCs w:val="24"/>
          <w:u w:val="single"/>
        </w:rPr>
        <w:t>География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Россия: природа, население, хозяйство»</w:t>
      </w:r>
      <w:r w:rsidRPr="0041402B">
        <w:rPr>
          <w:rFonts w:ascii="Times New Roman" w:hAnsi="Times New Roman" w:cs="Times New Roman"/>
          <w:b/>
          <w:bCs/>
          <w:sz w:val="24"/>
          <w:szCs w:val="24"/>
          <w:u w:val="single"/>
        </w:rPr>
        <w:t>. 8 класс. Сферы</w:t>
      </w:r>
      <w:r w:rsidRPr="0041402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d"/>
        <w:tblW w:w="0" w:type="auto"/>
        <w:tblLayout w:type="fixed"/>
        <w:tblLook w:val="04A0"/>
      </w:tblPr>
      <w:tblGrid>
        <w:gridCol w:w="898"/>
        <w:gridCol w:w="61"/>
        <w:gridCol w:w="3544"/>
        <w:gridCol w:w="1134"/>
        <w:gridCol w:w="4819"/>
        <w:gridCol w:w="4785"/>
      </w:tblGrid>
      <w:tr w:rsidR="00AB29B6" w:rsidRPr="00501671" w:rsidTr="00031C60">
        <w:tc>
          <w:tcPr>
            <w:tcW w:w="898" w:type="dxa"/>
          </w:tcPr>
          <w:p w:rsidR="00AB29B6" w:rsidRPr="00C13DEA" w:rsidRDefault="00AB29B6" w:rsidP="0003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DEA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605" w:type="dxa"/>
            <w:gridSpan w:val="2"/>
          </w:tcPr>
          <w:p w:rsidR="00AB29B6" w:rsidRPr="00C13DEA" w:rsidRDefault="00AB29B6" w:rsidP="0003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DE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DE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819" w:type="dxa"/>
          </w:tcPr>
          <w:p w:rsidR="00AB29B6" w:rsidRPr="00C13DEA" w:rsidRDefault="00AB29B6" w:rsidP="0003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DEA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</w:t>
            </w:r>
          </w:p>
        </w:tc>
        <w:tc>
          <w:tcPr>
            <w:tcW w:w="4785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EA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  <w:gridSpan w:val="2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Что изучают в курсе.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02B">
              <w:rPr>
                <w:rFonts w:ascii="Times New Roman" w:hAnsi="Times New Roman" w:cs="Times New Roman"/>
                <w:sz w:val="24"/>
                <w:szCs w:val="24"/>
              </w:rPr>
              <w:t>Географический взгляд на Россию: разнообразие территории, уникальность географических объектов. Знакомство с УМК.</w:t>
            </w:r>
          </w:p>
        </w:tc>
        <w:tc>
          <w:tcPr>
            <w:tcW w:w="4785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изучения курса.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источниками географических знаний.</w:t>
            </w:r>
          </w:p>
        </w:tc>
      </w:tr>
      <w:tr w:rsidR="00AB29B6" w:rsidRPr="00C13DEA" w:rsidTr="00031C60">
        <w:tc>
          <w:tcPr>
            <w:tcW w:w="15241" w:type="dxa"/>
            <w:gridSpan w:val="6"/>
          </w:tcPr>
          <w:p w:rsidR="00AB29B6" w:rsidRPr="00C13DEA" w:rsidRDefault="00AB29B6" w:rsidP="0003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Географическое пространство России – </w:t>
            </w:r>
            <w:r w:rsidRPr="002330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13DE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5" w:type="dxa"/>
            <w:gridSpan w:val="2"/>
          </w:tcPr>
          <w:p w:rsidR="00AB29B6" w:rsidRPr="0041402B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402B">
              <w:rPr>
                <w:rFonts w:ascii="Times New Roman" w:hAnsi="Times New Roman" w:cs="Times New Roman"/>
                <w:sz w:val="24"/>
                <w:szCs w:val="24"/>
              </w:rPr>
              <w:t>Границы России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41402B" w:rsidRDefault="00AB29B6" w:rsidP="00031C6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границы России, их  виды, значение. </w:t>
            </w:r>
            <w:r w:rsidRPr="0041402B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территория. Соседи России</w:t>
            </w:r>
          </w:p>
        </w:tc>
        <w:tc>
          <w:tcPr>
            <w:tcW w:w="4785" w:type="dxa"/>
          </w:tcPr>
          <w:p w:rsidR="00AB29B6" w:rsidRPr="00BA260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>главные особенности границы России;</w:t>
            </w:r>
          </w:p>
          <w:p w:rsidR="00AB29B6" w:rsidRDefault="00AB29B6" w:rsidP="00031C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60A">
              <w:rPr>
                <w:rFonts w:ascii="Times New Roman" w:hAnsi="Times New Roman" w:cs="Times New Roman"/>
                <w:b/>
                <w:color w:val="000000"/>
                <w:spacing w:val="-3"/>
                <w:w w:val="120"/>
                <w:sz w:val="24"/>
                <w:szCs w:val="24"/>
              </w:rPr>
              <w:t>Определять:</w:t>
            </w:r>
            <w:r w:rsidRPr="00BA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границы  РФ и приграничных государств по физической и политической картам. </w:t>
            </w:r>
          </w:p>
          <w:p w:rsidR="00AB29B6" w:rsidRPr="00BA260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показывать пограничные государства на карте, наносить  эти объекты</w:t>
            </w:r>
            <w:r w:rsidRPr="00BA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контурную карту. 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5" w:type="dxa"/>
            <w:gridSpan w:val="2"/>
          </w:tcPr>
          <w:p w:rsidR="00AB29B6" w:rsidRPr="00BA260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>Размеры территории. Часовые пояса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 и форма государственной территории России. Отсчёт времени на территории России. </w:t>
            </w:r>
            <w:r w:rsidRPr="00E74167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«Определение поясного времени для разных городов России»</w:t>
            </w:r>
          </w:p>
        </w:tc>
        <w:tc>
          <w:tcPr>
            <w:tcW w:w="4785" w:type="dxa"/>
          </w:tcPr>
          <w:p w:rsidR="00AB29B6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азмеры территории, особенности положения России в часовых зонах.</w:t>
            </w:r>
          </w:p>
          <w:p w:rsidR="00AB29B6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преимущества освоения страны в зависимости от  размеров и формы территории.</w:t>
            </w:r>
          </w:p>
          <w:p w:rsidR="00AB29B6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Определять: </w:t>
            </w: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РФ на карте часовых поясов. 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вычислять поясное время.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5" w:type="dxa"/>
            <w:gridSpan w:val="2"/>
          </w:tcPr>
          <w:p w:rsidR="00AB29B6" w:rsidRPr="00E022B5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России и его виды.</w:t>
            </w:r>
          </w:p>
          <w:p w:rsidR="00AB29B6" w:rsidRPr="00E74167" w:rsidRDefault="00AB29B6" w:rsidP="00031C60">
            <w:pPr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167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«Характеристика географического положения России, США и Канады».</w:t>
            </w:r>
          </w:p>
        </w:tc>
        <w:tc>
          <w:tcPr>
            <w:tcW w:w="4785" w:type="dxa"/>
          </w:tcPr>
          <w:p w:rsidR="00AB29B6" w:rsidRDefault="00AB29B6" w:rsidP="00031C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D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крайние точки России, </w:t>
            </w:r>
            <w:r w:rsidRPr="00D13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её географического положения, </w:t>
            </w:r>
          </w:p>
          <w:p w:rsidR="00AB29B6" w:rsidRDefault="00AB29B6" w:rsidP="00031C60">
            <w:pP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D13D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Выявлять:</w:t>
            </w:r>
            <w:r w:rsidRPr="00D13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преимущества и проблемы  географического положения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страны; </w:t>
            </w:r>
            <w:r w:rsidRPr="009A14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зависимост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9A14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межд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гео</w:t>
            </w:r>
            <w:r w:rsidRPr="009A14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графически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 </w:t>
            </w:r>
            <w:r w:rsidRPr="009A14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положение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 и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особен</w:t>
            </w:r>
            <w:r w:rsidRPr="009A14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ностям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A14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заселени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A14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хозяйственного освоени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A14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территори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A14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страны</w:t>
            </w:r>
          </w:p>
          <w:p w:rsidR="00AB29B6" w:rsidRPr="00D13DDD" w:rsidRDefault="00AB29B6" w:rsidP="00031C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5 - 6</w:t>
            </w:r>
          </w:p>
        </w:tc>
        <w:tc>
          <w:tcPr>
            <w:tcW w:w="3605" w:type="dxa"/>
            <w:gridSpan w:val="2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D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29B6" w:rsidRPr="00D13DDD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D">
              <w:rPr>
                <w:rFonts w:ascii="Times New Roman" w:hAnsi="Times New Roman" w:cs="Times New Roman"/>
                <w:sz w:val="24"/>
                <w:szCs w:val="24"/>
              </w:rPr>
              <w:t xml:space="preserve">Жизненное пространство России. Роль России в экологическом будущем планеты. Природные ресурсы и ресурсообеспеченность  России. </w:t>
            </w:r>
            <w:r w:rsidRPr="006E627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Поняти</w:t>
            </w:r>
            <w:r w:rsidRPr="006E627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6E627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«ВВП</w:t>
            </w:r>
            <w:r w:rsidRPr="006E627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«националь</w:t>
            </w:r>
            <w:r w:rsidRPr="006E627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но</w:t>
            </w:r>
            <w:r w:rsidRPr="006E627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6E627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богатство»</w:t>
            </w:r>
            <w:r w:rsidRPr="006E627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3DDD">
              <w:rPr>
                <w:rFonts w:ascii="Times New Roman" w:hAnsi="Times New Roman" w:cs="Times New Roman"/>
                <w:sz w:val="24"/>
                <w:szCs w:val="24"/>
              </w:rPr>
              <w:t>Россия и СНГ, Россия и международные организации.</w:t>
            </w:r>
          </w:p>
        </w:tc>
        <w:tc>
          <w:tcPr>
            <w:tcW w:w="4785" w:type="dxa"/>
          </w:tcPr>
          <w:p w:rsidR="00AB29B6" w:rsidRPr="009B5F8B" w:rsidRDefault="00AB29B6" w:rsidP="00031C60">
            <w:pPr>
              <w:rPr>
                <w:rFonts w:ascii="Arial Narrow" w:hAnsi="Arial Narrow"/>
                <w:i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Объяснять: </w:t>
            </w:r>
            <w:r w:rsidRPr="005B1899">
              <w:rPr>
                <w:rFonts w:ascii="Times New Roman" w:hAnsi="Times New Roman" w:cs="Times New Roman"/>
                <w:sz w:val="24"/>
                <w:szCs w:val="24"/>
              </w:rPr>
              <w:t>планетарную роль России.</w:t>
            </w:r>
          </w:p>
          <w:p w:rsidR="00AB29B6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9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Сравнивать:</w:t>
            </w:r>
            <w:r w:rsidRPr="005B1899">
              <w:rPr>
                <w:rFonts w:ascii="Times New Roman" w:hAnsi="Times New Roman" w:cs="Times New Roman"/>
                <w:sz w:val="24"/>
                <w:szCs w:val="24"/>
              </w:rPr>
              <w:t xml:space="preserve">  с другими государствами мира по основным показателям: территориальному, человеческому, природному, экономическому  потенциалу. </w:t>
            </w:r>
          </w:p>
          <w:p w:rsidR="00AB29B6" w:rsidRPr="005B1899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9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государства, входящие в состав  Содружества</w:t>
            </w:r>
            <w:r w:rsidRPr="005B1899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независимых государств (СНГ). </w:t>
            </w:r>
            <w:r w:rsidRPr="005B189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899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в мировом сообществе.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233022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022">
              <w:rPr>
                <w:rFonts w:ascii="Times New Roman" w:hAnsi="Times New Roman" w:cs="Times New Roman"/>
                <w:sz w:val="24"/>
                <w:szCs w:val="24"/>
              </w:rPr>
              <w:t>7- 9</w:t>
            </w:r>
          </w:p>
        </w:tc>
        <w:tc>
          <w:tcPr>
            <w:tcW w:w="3605" w:type="dxa"/>
            <w:gridSpan w:val="2"/>
          </w:tcPr>
          <w:p w:rsidR="00AB29B6" w:rsidRPr="00233022" w:rsidRDefault="00AB29B6" w:rsidP="00031C60">
            <w:pPr>
              <w:widowControl w:val="0"/>
              <w:autoSpaceDE w:val="0"/>
              <w:autoSpaceDN w:val="0"/>
              <w:adjustRightInd w:val="0"/>
              <w:spacing w:before="46"/>
              <w:ind w:right="6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271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Освоени</w:t>
            </w:r>
            <w:r w:rsidRPr="006E627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6E6271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изучени</w:t>
            </w:r>
            <w:r w:rsidRPr="006E627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E6271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России.</w:t>
            </w:r>
          </w:p>
        </w:tc>
        <w:tc>
          <w:tcPr>
            <w:tcW w:w="1134" w:type="dxa"/>
          </w:tcPr>
          <w:p w:rsidR="00AB29B6" w:rsidRPr="00233022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B29B6" w:rsidRPr="006E6271" w:rsidRDefault="00AB29B6" w:rsidP="00031C6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Освоени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Европейског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Севера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Рол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Мос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ковског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княжеств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в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изучени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 Расширени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Русског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государ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ств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XVI–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XVI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I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вв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Первы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научны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географические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экспедиции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Русско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географическо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общество.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Изучение советского и российского сектора Арктики, исследования Сибири и Северо-востока страны, современные географические исследования.</w:t>
            </w:r>
          </w:p>
          <w:p w:rsidR="00AB29B6" w:rsidRPr="005B1899" w:rsidRDefault="00AB29B6" w:rsidP="00031C60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A638A5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Выявлят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: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особенност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формирова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государственно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территории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изменени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е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ё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границ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засе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лени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и 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хозяйственног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освоения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разны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исторически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этапах. 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Анализироват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карт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с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маршрута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важнейши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путешестви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экс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педици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территори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России.</w:t>
            </w:r>
          </w:p>
          <w:p w:rsidR="00AB29B6" w:rsidRPr="00A638A5" w:rsidRDefault="00AB29B6" w:rsidP="00031C60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Характеризоват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вкла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знамени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ты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путешественнико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исследова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теле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в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освоени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изучени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терри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тори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России.</w:t>
            </w:r>
          </w:p>
          <w:p w:rsidR="00AB29B6" w:rsidRPr="005B1899" w:rsidRDefault="00AB29B6" w:rsidP="00031C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Готовит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обсуждат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сообщени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презентаци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о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результата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выдаю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щихс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отечественны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географичес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открыти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путешествий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5" w:type="dxa"/>
            <w:gridSpan w:val="2"/>
          </w:tcPr>
          <w:p w:rsidR="00AB29B6" w:rsidRPr="00A638A5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8A5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Районировани</w:t>
            </w:r>
            <w:r w:rsidRPr="00A638A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— </w:t>
            </w:r>
            <w:r w:rsidRPr="00A638A5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основно</w:t>
            </w:r>
            <w:r w:rsidRPr="00A638A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A638A5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метод географически</w:t>
            </w:r>
            <w:r w:rsidRPr="00A638A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исследований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85192B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Поняти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«район»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Предназначени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райо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нировани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территорий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Вид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районирова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районов.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A638A5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Определят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схем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вид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райони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ровани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количеств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проявле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признаков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характер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деления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территори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направлени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райони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рования.</w:t>
            </w:r>
          </w:p>
          <w:p w:rsidR="00AB29B6" w:rsidRPr="00C13DEA" w:rsidRDefault="00AB29B6" w:rsidP="00031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Анализироват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 xml:space="preserve">приводить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пример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разны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видо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районирова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районов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5" w:type="dxa"/>
            <w:gridSpan w:val="2"/>
          </w:tcPr>
          <w:p w:rsidR="00AB29B6" w:rsidRPr="0085192B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B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Административно-территориальное устройств</w:t>
            </w:r>
            <w:r w:rsidRPr="0085192B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России</w:t>
            </w:r>
          </w:p>
          <w:p w:rsidR="00AB29B6" w:rsidRPr="0085192B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</w:tcPr>
          <w:p w:rsidR="00AB29B6" w:rsidRDefault="00AB29B6" w:rsidP="00031C60">
            <w:pP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</w:pPr>
            <w:r w:rsidRPr="0085192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Функци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административ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w w:val="102"/>
                <w:sz w:val="24"/>
                <w:szCs w:val="24"/>
                <w:lang w:eastAsia="ru-RU"/>
              </w:rPr>
              <w:t>но-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-1"/>
                <w:w w:val="102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риториально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го деления страны. Федерация и субъекты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Федерации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lastRenderedPageBreak/>
              <w:t>Государствен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w w:val="102"/>
                <w:sz w:val="24"/>
                <w:szCs w:val="24"/>
                <w:lang w:eastAsia="ru-RU"/>
              </w:rPr>
              <w:t>но-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w w:val="102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риториаль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ные и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национально-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территориальные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обра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зования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Федеральны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округа.</w:t>
            </w:r>
          </w:p>
          <w:p w:rsidR="00AB29B6" w:rsidRPr="00E74167" w:rsidRDefault="00AB29B6" w:rsidP="00031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167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«Анализ административно-территориального деления России».</w:t>
            </w:r>
          </w:p>
        </w:tc>
        <w:tc>
          <w:tcPr>
            <w:tcW w:w="4785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lastRenderedPageBreak/>
              <w:t>Анализироват</w:t>
            </w: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схему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отражающую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функци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административ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02"/>
                <w:sz w:val="24"/>
                <w:szCs w:val="24"/>
                <w:lang w:eastAsia="ru-RU"/>
              </w:rPr>
              <w:t>но-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w w:val="102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рито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риальног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делени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страны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. </w:t>
            </w:r>
          </w:p>
          <w:p w:rsidR="00AB29B6" w:rsidRPr="0085192B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lastRenderedPageBreak/>
              <w:t>Выявлят</w:t>
            </w: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специфик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тивно-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территориальног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устройства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Российско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Федерации.</w:t>
            </w:r>
          </w:p>
          <w:p w:rsidR="00AB29B6" w:rsidRPr="0085192B" w:rsidRDefault="00AB29B6" w:rsidP="00031C60">
            <w:pPr>
              <w:widowControl w:val="0"/>
              <w:autoSpaceDE w:val="0"/>
              <w:autoSpaceDN w:val="0"/>
              <w:adjustRightInd w:val="0"/>
              <w:ind w:right="59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Определят</w:t>
            </w: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субъект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сто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лиц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полити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>ко-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>ад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истратив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РФ.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Определят</w:t>
            </w: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соста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границ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феде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ральны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округо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политико-административного устройства РФ</w:t>
            </w:r>
          </w:p>
        </w:tc>
      </w:tr>
      <w:tr w:rsidR="00AB29B6" w:rsidRPr="00C13DEA" w:rsidTr="00031C60">
        <w:tc>
          <w:tcPr>
            <w:tcW w:w="15241" w:type="dxa"/>
            <w:gridSpan w:val="6"/>
          </w:tcPr>
          <w:p w:rsidR="00AB29B6" w:rsidRPr="0085192B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jc w:val="center"/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lastRenderedPageBreak/>
              <w:t xml:space="preserve">Раздел 2.  Природа России – 43 ч. 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057C85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5" w:type="dxa"/>
            <w:gridSpan w:val="2"/>
          </w:tcPr>
          <w:p w:rsidR="00AB29B6" w:rsidRPr="00057C85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C85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1134" w:type="dxa"/>
          </w:tcPr>
          <w:p w:rsidR="00AB29B6" w:rsidRPr="00057C85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057C85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left="113" w:right="5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C85">
              <w:rPr>
                <w:rFonts w:ascii="Times New Roman" w:hAnsi="Times New Roman" w:cs="Times New Roman"/>
                <w:sz w:val="24"/>
                <w:szCs w:val="24"/>
              </w:rPr>
              <w:t>Понятия 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риродные  условия»  и  «природ</w:t>
            </w:r>
            <w:r w:rsidRPr="00057C85">
              <w:rPr>
                <w:rFonts w:ascii="Times New Roman" w:hAnsi="Times New Roman" w:cs="Times New Roman"/>
                <w:sz w:val="24"/>
                <w:szCs w:val="24"/>
              </w:rPr>
              <w:t>ные ресурсы». Виды природных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происхождению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признака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исчерпае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мости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возобновимости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возможностям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хозяйственног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использования.</w:t>
            </w:r>
          </w:p>
          <w:p w:rsidR="00AB29B6" w:rsidRPr="00057C85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jc w:val="both"/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</w:pPr>
            <w:r w:rsidRPr="00057C8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57C85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природных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урсов по исчерпаемости и возоб</w:t>
            </w:r>
            <w:r w:rsidRPr="00057C85">
              <w:rPr>
                <w:rFonts w:ascii="Times New Roman" w:hAnsi="Times New Roman" w:cs="Times New Roman"/>
                <w:sz w:val="24"/>
                <w:szCs w:val="24"/>
              </w:rPr>
              <w:t>новимости.</w:t>
            </w:r>
          </w:p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jc w:val="both"/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57C8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Оцениват</w:t>
            </w:r>
            <w:r w:rsidRPr="00057C8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обеспеченност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России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природным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ресурсами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</w:p>
          <w:p w:rsidR="00AB29B6" w:rsidRPr="00057C85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057C8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 xml:space="preserve">бъяснять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значени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дл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развити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хозяйства страны.</w:t>
            </w:r>
          </w:p>
          <w:p w:rsidR="00AB29B6" w:rsidRPr="00057C85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8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057C8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особенност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размеще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разны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видо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природны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ресур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территори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страны</w:t>
            </w:r>
          </w:p>
        </w:tc>
      </w:tr>
      <w:tr w:rsidR="00AB29B6" w:rsidRPr="00C13DEA" w:rsidTr="00031C60">
        <w:tc>
          <w:tcPr>
            <w:tcW w:w="15241" w:type="dxa"/>
            <w:gridSpan w:val="6"/>
          </w:tcPr>
          <w:p w:rsidR="00AB29B6" w:rsidRPr="00320919" w:rsidRDefault="00AB29B6" w:rsidP="00031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Рельеф и недра -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</w:t>
            </w:r>
            <w:r w:rsidRPr="00320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5" w:type="dxa"/>
            <w:gridSpan w:val="2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земной коры на территории России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Геологическо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летосчисление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Процессы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формировани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преобразовани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земной коры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Платформ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Горообразова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ние.</w:t>
            </w:r>
          </w:p>
          <w:p w:rsidR="00AB29B6" w:rsidRPr="00E74167" w:rsidRDefault="00AB29B6" w:rsidP="00031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167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 «</w:t>
            </w:r>
            <w:r w:rsidRPr="00E74167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связи между строением земной коры и размещением полезных ископаемых».</w:t>
            </w:r>
          </w:p>
        </w:tc>
        <w:tc>
          <w:tcPr>
            <w:tcW w:w="4785" w:type="dxa"/>
          </w:tcPr>
          <w:p w:rsidR="00AB29B6" w:rsidRPr="00320919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Определят</w:t>
            </w: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основны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этап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форми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ровани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земно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кор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террито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Росси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тектоническо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геохронологическо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таблиц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рисунка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(моделям).</w:t>
            </w:r>
          </w:p>
          <w:p w:rsidR="00AB29B6" w:rsidRPr="00320919" w:rsidRDefault="00AB29B6" w:rsidP="00031C60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О</w:t>
            </w: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писыват</w:t>
            </w: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особенност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фор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мировани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складчаты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структу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р и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развити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основны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фор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рельефа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суши.</w:t>
            </w:r>
          </w:p>
          <w:p w:rsidR="00AB29B6" w:rsidRPr="00320919" w:rsidRDefault="00AB29B6" w:rsidP="00031C60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Определят</w:t>
            </w: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способ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изображения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основны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тектонически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структур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сам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тектонически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структуры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тектоническо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карт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России.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Сравниват</w:t>
            </w: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тематически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выявлят</w:t>
            </w: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зависимост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расположе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ни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lastRenderedPageBreak/>
              <w:t>платфор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и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районо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горообра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зовани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простирани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границ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литосферны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плит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05" w:type="dxa"/>
            <w:gridSpan w:val="2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320919" w:rsidRDefault="00AB29B6" w:rsidP="00031C60">
            <w:pPr>
              <w:widowControl w:val="0"/>
              <w:autoSpaceDE w:val="0"/>
              <w:autoSpaceDN w:val="0"/>
              <w:adjustRightInd w:val="0"/>
              <w:ind w:right="6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авнин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Различи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высоте,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внешнем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облику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заселённост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хозяй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ственно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освоенност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Крупнейшие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горны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пояс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горны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систем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России.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Наивысшие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точки.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9E4072" w:rsidRDefault="00AB29B6" w:rsidP="00031C60">
            <w:pPr>
              <w:widowControl w:val="0"/>
              <w:autoSpaceDE w:val="0"/>
              <w:autoSpaceDN w:val="0"/>
              <w:adjustRightInd w:val="0"/>
              <w:spacing w:before="46"/>
              <w:ind w:left="113"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Определят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особенност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рельефа</w:t>
            </w:r>
            <w:r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физическо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карте.</w:t>
            </w:r>
          </w:p>
          <w:p w:rsidR="00AB29B6" w:rsidRDefault="00AB29B6" w:rsidP="00031C60">
            <w:pPr>
              <w:widowControl w:val="0"/>
              <w:tabs>
                <w:tab w:val="left" w:pos="1180"/>
                <w:tab w:val="left" w:pos="1600"/>
                <w:tab w:val="left" w:pos="2820"/>
              </w:tabs>
              <w:autoSpaceDE w:val="0"/>
              <w:autoSpaceDN w:val="0"/>
              <w:adjustRightInd w:val="0"/>
              <w:ind w:left="113" w:right="53"/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>Наносит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ab/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>контурну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 xml:space="preserve">карту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основны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форм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рельеф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страны. </w:t>
            </w:r>
          </w:p>
          <w:p w:rsidR="00AB29B6" w:rsidRPr="009E4072" w:rsidRDefault="00AB29B6" w:rsidP="00031C60">
            <w:pPr>
              <w:widowControl w:val="0"/>
              <w:tabs>
                <w:tab w:val="left" w:pos="1180"/>
                <w:tab w:val="left" w:pos="1600"/>
                <w:tab w:val="left" w:pos="2820"/>
              </w:tabs>
              <w:autoSpaceDE w:val="0"/>
              <w:autoSpaceDN w:val="0"/>
              <w:adjustRightInd w:val="0"/>
              <w:ind w:left="113" w:right="5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зависимост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межд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текто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нически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строение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и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рельефо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 основ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сопоставлени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физическо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тектоническо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5" w:type="dxa"/>
            <w:gridSpan w:val="2"/>
          </w:tcPr>
          <w:p w:rsidR="00AB29B6" w:rsidRPr="009E4072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2">
              <w:rPr>
                <w:rFonts w:ascii="Times New Roman" w:hAnsi="Times New Roman" w:cs="Times New Roman"/>
                <w:bCs/>
                <w:color w:val="231F20"/>
                <w:spacing w:val="2"/>
                <w:sz w:val="24"/>
                <w:szCs w:val="24"/>
              </w:rPr>
              <w:t>Изменени</w:t>
            </w:r>
            <w:r w:rsidRPr="009E407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е </w:t>
            </w:r>
            <w:r w:rsidRPr="009E4072">
              <w:rPr>
                <w:rFonts w:ascii="Times New Roman" w:hAnsi="Times New Roman" w:cs="Times New Roman"/>
                <w:bCs/>
                <w:color w:val="231F20"/>
                <w:spacing w:val="2"/>
                <w:sz w:val="24"/>
                <w:szCs w:val="24"/>
              </w:rPr>
              <w:t>рельеф</w:t>
            </w:r>
            <w:r w:rsidRPr="009E407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а </w:t>
            </w:r>
            <w:r w:rsidRPr="009E4072">
              <w:rPr>
                <w:rFonts w:ascii="Times New Roman" w:hAnsi="Times New Roman" w:cs="Times New Roman"/>
                <w:bCs/>
                <w:color w:val="231F20"/>
                <w:spacing w:val="2"/>
                <w:sz w:val="24"/>
                <w:szCs w:val="24"/>
              </w:rPr>
              <w:t>по</w:t>
            </w:r>
            <w:r w:rsidRPr="009E407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bCs/>
                <w:color w:val="231F20"/>
                <w:spacing w:val="2"/>
                <w:sz w:val="24"/>
                <w:szCs w:val="24"/>
              </w:rPr>
              <w:t>воздей</w:t>
            </w:r>
            <w:r w:rsidRPr="009E4072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ствие</w:t>
            </w:r>
            <w:r w:rsidRPr="009E407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внутренни</w:t>
            </w:r>
            <w:r w:rsidRPr="009E407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процессов</w:t>
            </w:r>
            <w:r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B29B6" w:rsidRPr="009E4072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9E4072" w:rsidRDefault="00AB29B6" w:rsidP="00031C60">
            <w:pPr>
              <w:widowControl w:val="0"/>
              <w:autoSpaceDE w:val="0"/>
              <w:autoSpaceDN w:val="0"/>
              <w:adjustRightInd w:val="0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72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Медленны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тектонически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движения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Зем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летрясения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вулканизм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Сейсмически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пояса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област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современног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вулканизма.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9E4072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8"/>
                <w:sz w:val="24"/>
                <w:szCs w:val="24"/>
                <w:lang w:eastAsia="ru-RU"/>
              </w:rPr>
              <w:t>Анализироват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карт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новейших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тектонически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движени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и 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выяв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лят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воздействи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направленности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интенсивности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рельеф. 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Определят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физическо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тема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тически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карта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территори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w w:val="104"/>
                <w:sz w:val="24"/>
                <w:szCs w:val="24"/>
                <w:lang w:eastAsia="ru-RU"/>
              </w:rPr>
              <w:t>рас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пространени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землетрясени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вул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канизма.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5" w:type="dxa"/>
            <w:gridSpan w:val="2"/>
          </w:tcPr>
          <w:p w:rsidR="00AB29B6" w:rsidRPr="009E4072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Изменени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рельеф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по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воздей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ствие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внешни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процессов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9E4072" w:rsidRDefault="00AB29B6" w:rsidP="00031C60">
            <w:pPr>
              <w:widowControl w:val="0"/>
              <w:autoSpaceDE w:val="0"/>
              <w:autoSpaceDN w:val="0"/>
              <w:adjustRightInd w:val="0"/>
              <w:ind w:right="5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Воздействи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релье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ф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текучи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вод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Сози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дательна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работ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рек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Древне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современ</w:t>
            </w:r>
            <w:r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н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о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оледенения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Ледниковы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рельеф.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Релье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ф  и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деятельност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моря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Воздействие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релье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ф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ветра.</w:t>
            </w:r>
          </w:p>
        </w:tc>
        <w:tc>
          <w:tcPr>
            <w:tcW w:w="4785" w:type="dxa"/>
          </w:tcPr>
          <w:p w:rsidR="00AB29B6" w:rsidRDefault="00AB29B6" w:rsidP="00031C60">
            <w:pP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9E4072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Составлят</w:t>
            </w:r>
            <w:r w:rsidRPr="009E407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E4072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анализироват</w:t>
            </w:r>
            <w:r w:rsidRPr="009E407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9E407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схему,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отражающу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перечен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внешни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си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формирующихс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по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и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воздействием фор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рельеф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н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территори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России. </w:t>
            </w:r>
          </w:p>
          <w:p w:rsidR="00AB29B6" w:rsidRPr="009E4072" w:rsidRDefault="00AB29B6" w:rsidP="00031C60">
            <w:pP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9E4072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Определят</w:t>
            </w:r>
            <w:r w:rsidRPr="009E407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тематически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картам </w:t>
            </w:r>
            <w:r w:rsidRPr="009E407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границ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 </w:t>
            </w:r>
            <w:r w:rsidRPr="009E407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древнег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9E407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оледенени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и </w:t>
            </w:r>
            <w:r w:rsidRPr="009E407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по 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физическо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карт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П</w:t>
            </w:r>
            <w:r w:rsidRPr="009E4072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риводит</w:t>
            </w:r>
            <w:r w:rsidRPr="009E407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приме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возвышенностей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созданны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дея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тельность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древни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ледников.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5" w:type="dxa"/>
            <w:gridSpan w:val="2"/>
          </w:tcPr>
          <w:p w:rsidR="00AB29B6" w:rsidRPr="002F7DA1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jc w:val="both"/>
              <w:rPr>
                <w:rFonts w:ascii="SchoolBookCSanPin" w:eastAsiaTheme="minorEastAsia" w:hAnsi="SchoolBookCSanPin" w:cs="SchoolBookCSanPin"/>
                <w:color w:val="000000"/>
                <w:sz w:val="17"/>
                <w:szCs w:val="17"/>
                <w:lang w:eastAsia="ru-RU"/>
              </w:rPr>
            </w:pPr>
            <w:r w:rsidRPr="002F7DA1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Минеральны</w:t>
            </w:r>
            <w:r w:rsidRPr="002F7DA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2F7DA1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ресурс</w:t>
            </w:r>
            <w:r w:rsidRPr="002F7DA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ы  и  </w:t>
            </w:r>
            <w:r w:rsidRPr="002F7DA1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 xml:space="preserve">их </w:t>
            </w:r>
            <w:r w:rsidRPr="002F7DA1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использование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2F7DA1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A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Размещени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полезны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ископаемы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Росси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зависимост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тектоническог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строения. </w:t>
            </w:r>
            <w:r w:rsidRPr="002F7DA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Вид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минеральны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ресурсо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2F7DA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Способ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 </w:t>
            </w:r>
            <w:r w:rsidRPr="002F7DA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добыч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 </w:t>
            </w:r>
            <w:r w:rsidRPr="002F7DA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полезны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 </w:t>
            </w:r>
            <w:r w:rsidRPr="002F7DA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ископаемы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 и </w:t>
            </w:r>
            <w:r w:rsidRPr="002F7DA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проблем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и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рациональног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использования.</w:t>
            </w:r>
          </w:p>
        </w:tc>
        <w:tc>
          <w:tcPr>
            <w:tcW w:w="4785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jc w:val="both"/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Объяснять </w:t>
            </w:r>
            <w:r w:rsidRPr="002F7DA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разнообразие полезных ископаемых России.</w:t>
            </w:r>
          </w:p>
          <w:p w:rsidR="00AB29B6" w:rsidRPr="002F7DA1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Анализироват</w:t>
            </w:r>
            <w:r w:rsidRPr="002F7DA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физическу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текто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ническу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2F7DA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2F7DA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законо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мерност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в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размещени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основных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груп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полезны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ископаемы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в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соот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ветстви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с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происхождение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(оса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дочные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магматические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метаморфи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ческие).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A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6"/>
                <w:sz w:val="24"/>
                <w:szCs w:val="24"/>
                <w:lang w:eastAsia="ru-RU"/>
              </w:rPr>
              <w:lastRenderedPageBreak/>
              <w:t>Обсуждат</w:t>
            </w:r>
            <w:r w:rsidRPr="002F7DA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преимуществ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недостатки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разны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способо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добыч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полезных ископаемы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проблем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рацио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нальног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05" w:type="dxa"/>
            <w:gridSpan w:val="2"/>
          </w:tcPr>
          <w:p w:rsidR="00AB29B6" w:rsidRPr="002F7DA1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A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Земна</w:t>
            </w:r>
            <w:r w:rsidRPr="002F7DA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кор</w:t>
            </w:r>
            <w:r w:rsidRPr="002F7DA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2F7DA1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Воздействи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рельеф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территори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на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хозяйственну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деятельност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населения.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Опасные природные явления, связанные с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литосферой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Воздействи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хозяйственной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деятельност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земну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кору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Антропоген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рельеф.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2F7DA1" w:rsidRDefault="00AB29B6" w:rsidP="00031C60">
            <w:pPr>
              <w:rPr>
                <w:rFonts w:ascii="Times New Roman" w:hAnsi="Times New Roman" w:cs="Times New Roman"/>
                <w:bCs/>
                <w:color w:val="231F2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 xml:space="preserve">Выявлять </w:t>
            </w:r>
            <w:r w:rsidRPr="002F7DA1">
              <w:rPr>
                <w:rFonts w:ascii="Times New Roman" w:hAnsi="Times New Roman" w:cs="Times New Roman"/>
                <w:bCs/>
                <w:color w:val="231F20"/>
                <w:spacing w:val="-5"/>
                <w:sz w:val="24"/>
                <w:szCs w:val="24"/>
              </w:rPr>
              <w:t>зависимость хозяйственной деятельности от характера рельефа.</w:t>
            </w:r>
          </w:p>
          <w:p w:rsidR="00AB29B6" w:rsidRPr="002F7DA1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A1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>Готовит</w:t>
            </w:r>
            <w:r w:rsidRPr="002F7DA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>обсуждат</w:t>
            </w:r>
            <w:r w:rsidRPr="002F7DA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сообщени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(пре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зентации)  </w:t>
            </w:r>
            <w:r w:rsidRPr="002F7DA1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о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  </w:t>
            </w:r>
            <w:r w:rsidRPr="002F7DA1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опасны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 </w:t>
            </w:r>
            <w:r w:rsidRPr="002F7DA1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стихийных </w:t>
            </w:r>
            <w:r w:rsidRPr="002F7DA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явления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в </w:t>
            </w:r>
            <w:r w:rsidRPr="002F7DA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литосфер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и </w:t>
            </w:r>
            <w:r w:rsidRPr="002F7DA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правилах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безопасног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поведени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в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ситуациях, связанны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и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проявлением.</w:t>
            </w:r>
          </w:p>
        </w:tc>
      </w:tr>
      <w:tr w:rsidR="00AB29B6" w:rsidRPr="00C13DEA" w:rsidTr="00031C60">
        <w:tc>
          <w:tcPr>
            <w:tcW w:w="15241" w:type="dxa"/>
            <w:gridSpan w:val="6"/>
          </w:tcPr>
          <w:p w:rsidR="00AB29B6" w:rsidRPr="00981B7B" w:rsidRDefault="00AB29B6" w:rsidP="00031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Климат –11 ч.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5" w:type="dxa"/>
            <w:gridSpan w:val="2"/>
          </w:tcPr>
          <w:p w:rsidR="00AB29B6" w:rsidRPr="00981B7B" w:rsidRDefault="00AB29B6" w:rsidP="00031C60">
            <w:pPr>
              <w:widowControl w:val="0"/>
              <w:autoSpaceDE w:val="0"/>
              <w:autoSpaceDN w:val="0"/>
              <w:adjustRightInd w:val="0"/>
              <w:spacing w:before="60" w:line="190" w:lineRule="exact"/>
              <w:ind w:left="113" w:right="63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7B">
              <w:rPr>
                <w:rFonts w:ascii="Times New Roman" w:eastAsiaTheme="minorEastAsia" w:hAnsi="Times New Roman" w:cs="Times New Roman"/>
                <w:bCs/>
                <w:color w:val="231F20"/>
                <w:spacing w:val="5"/>
                <w:sz w:val="24"/>
                <w:szCs w:val="24"/>
                <w:lang w:eastAsia="ru-RU"/>
              </w:rPr>
              <w:t>Географическо</w:t>
            </w:r>
            <w:r w:rsidRPr="00981B7B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81B7B">
              <w:rPr>
                <w:rFonts w:ascii="Times New Roman" w:eastAsiaTheme="minorEastAsia" w:hAnsi="Times New Roman" w:cs="Times New Roman"/>
                <w:bCs/>
                <w:color w:val="231F20"/>
                <w:spacing w:val="5"/>
                <w:sz w:val="24"/>
                <w:szCs w:val="24"/>
                <w:lang w:eastAsia="ru-RU"/>
              </w:rPr>
              <w:t>положени</w:t>
            </w:r>
            <w:r w:rsidRPr="00981B7B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981B7B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климат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981B7B" w:rsidRDefault="00AB29B6" w:rsidP="00031C60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Зависимост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климат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географической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широты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Воздействи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клима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положе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территори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отношени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к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центрам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действи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атмосфер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отношени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к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океанам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Показател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континентальности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климата.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1"/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 xml:space="preserve">Знать: </w:t>
            </w:r>
            <w:r w:rsidRPr="00981B7B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климатообразующие факторы, влияющие на климат страны, воздействие географическог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 xml:space="preserve">о </w:t>
            </w:r>
            <w:r w:rsidRPr="00981B7B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положения на климат страны.</w:t>
            </w:r>
          </w:p>
          <w:p w:rsidR="00AB29B6" w:rsidRPr="00981B7B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Анализироват</w:t>
            </w: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иллюстрации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схе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мы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модел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8"/>
                <w:sz w:val="24"/>
                <w:szCs w:val="24"/>
                <w:lang w:eastAsia="ru-RU"/>
              </w:rPr>
              <w:t>выявлят</w:t>
            </w: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зависи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мост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распределени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солнечной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энерги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географическо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широ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ты.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Решат</w:t>
            </w: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учебны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задач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опреде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лени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воздействи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океа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степен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континентальности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климат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конкретны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территорий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России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2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7B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Солнечно</w:t>
            </w:r>
            <w:r w:rsidRPr="00981B7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излучени</w:t>
            </w:r>
            <w:r w:rsidRPr="00981B7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климат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981B7B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Поняти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солнечно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радиаци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видах. Распределени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солнечно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радиаци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н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тер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ритори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Росси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и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изменени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е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ё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величины 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981B7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течени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981B7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года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981B7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Зависимост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981B7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температуры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количеств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солнечно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радиации.</w:t>
            </w:r>
          </w:p>
        </w:tc>
        <w:tc>
          <w:tcPr>
            <w:tcW w:w="4785" w:type="dxa"/>
          </w:tcPr>
          <w:p w:rsidR="00AB29B6" w:rsidRPr="00812A31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bCs/>
                <w:color w:val="231F2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Объяснять: 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чёткую выраженность сезонности климата России. </w:t>
            </w:r>
          </w:p>
          <w:p w:rsidR="00AB29B6" w:rsidRPr="00981B7B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В</w:t>
            </w: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ыявлять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зависимост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количеств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солнечной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радиаци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географическо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широты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температур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воздух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количества солнечно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радиации.</w:t>
            </w:r>
          </w:p>
          <w:p w:rsidR="00AB29B6" w:rsidRPr="00812A31" w:rsidRDefault="00AB29B6" w:rsidP="00031C60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Определят</w:t>
            </w: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карта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показатели суммарно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солнечно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радиаци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радиационног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баланс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дл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различ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пункто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территорий.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05" w:type="dxa"/>
            <w:gridSpan w:val="2"/>
          </w:tcPr>
          <w:p w:rsidR="00AB29B6" w:rsidRPr="00812A31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Земна</w:t>
            </w:r>
            <w:r w:rsidRPr="00812A3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12A3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поверхност</w:t>
            </w:r>
            <w:r w:rsidRPr="00812A3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12A3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12A3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климат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и климат. Воздействие на климат подстилающей поверхности.</w:t>
            </w:r>
          </w:p>
        </w:tc>
        <w:tc>
          <w:tcPr>
            <w:tcW w:w="4785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6"/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</w:pP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Анализироват</w:t>
            </w: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иллюстрации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схемы,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тематически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выявлять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зависимост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климатически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показа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теле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конкретны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территори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осо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бенносте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рельефа.</w:t>
            </w:r>
          </w:p>
          <w:p w:rsidR="00AB29B6" w:rsidRPr="00812A31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31">
              <w:rPr>
                <w:rFonts w:ascii="Times New Roman" w:eastAsiaTheme="minorEastAsia" w:hAnsi="Times New Roman" w:cs="Times New Roman"/>
                <w:b/>
                <w:color w:val="231F20"/>
                <w:spacing w:val="-1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pacing w:val="-1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формирование особого микроклимата в приозёрных районах.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5" w:type="dxa"/>
            <w:gridSpan w:val="2"/>
          </w:tcPr>
          <w:p w:rsidR="00AB29B6" w:rsidRPr="00812A31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Воздушны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масс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циркуля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ция</w:t>
            </w:r>
          </w:p>
          <w:p w:rsidR="00AB29B6" w:rsidRPr="00C13DEA" w:rsidRDefault="00AB29B6" w:rsidP="0003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812A31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Свойств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воздушны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мас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разны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типов, и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повторяемост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н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территори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России. </w:t>
            </w:r>
            <w:r w:rsidRPr="00812A3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Циркуляци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812A3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воздушны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812A3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масс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812A3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и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воздей</w:t>
            </w:r>
            <w:r w:rsidRPr="00812A3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стви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2A3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н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2A3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климатически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2A3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показатели.</w:t>
            </w:r>
          </w:p>
        </w:tc>
        <w:tc>
          <w:tcPr>
            <w:tcW w:w="4785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5"/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</w:pP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Составлят</w:t>
            </w: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схем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«Тип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воздушных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мас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территори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Росси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свой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ства»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</w:p>
          <w:p w:rsidR="00AB29B6" w:rsidRPr="00812A31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 xml:space="preserve">Выявлять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доказательства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воздействи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циркуляци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атмосферы н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температур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воздух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количест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осадков.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Анализироват</w:t>
            </w: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иллюстрации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схе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мы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тематически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выявлять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зависимост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климатически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показа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теле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конкретны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территори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от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особенносте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движени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воздушных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масс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5" w:type="dxa"/>
            <w:gridSpan w:val="2"/>
          </w:tcPr>
          <w:p w:rsidR="00AB29B6" w:rsidRPr="006157A1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Атмосферны</w:t>
            </w:r>
            <w:r w:rsidRPr="006157A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фронты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</w:pP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Понятие «атмосферный фронт». Тёплые 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холодны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атмосферны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фронты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чески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фронт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России.</w:t>
            </w:r>
          </w:p>
          <w:p w:rsidR="00AB29B6" w:rsidRPr="00E74167" w:rsidRDefault="00AB29B6" w:rsidP="00031C60">
            <w:pPr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167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«Составление макета климатической карты».</w:t>
            </w:r>
          </w:p>
        </w:tc>
        <w:tc>
          <w:tcPr>
            <w:tcW w:w="4785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9"/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Знать: 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механизм образования атмосферных фронтов и их роли в формировании климата.</w:t>
            </w:r>
          </w:p>
          <w:p w:rsidR="00AB29B6" w:rsidRPr="006157A1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A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6157A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синоптическо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карте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особенност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погод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дл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различных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пунктов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обусловленны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фронталь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деятельностью.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A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Прогнозироват</w:t>
            </w:r>
            <w:r w:rsidRPr="006157A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синоптической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изменени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погод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в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связ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с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наступление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фронтов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5" w:type="dxa"/>
            <w:gridSpan w:val="2"/>
          </w:tcPr>
          <w:p w:rsidR="00AB29B6" w:rsidRPr="006157A1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1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Циклон</w:t>
            </w:r>
            <w:r w:rsidRPr="006157A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антициклоны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6157A1" w:rsidRDefault="00AB29B6" w:rsidP="00031C60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A1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Поняти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 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«циклон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»    и   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«антициклон».</w:t>
            </w:r>
          </w:p>
          <w:p w:rsidR="00AB29B6" w:rsidRPr="006157A1" w:rsidRDefault="00AB29B6" w:rsidP="00031C60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Влияни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циклоно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антициклоно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пого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ду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Пут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прохождени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циклоно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антици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клоно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Default="00AB29B6" w:rsidP="00031C60">
            <w:pP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6157A1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t>Составлят</w:t>
            </w:r>
            <w:r w:rsidRPr="006157A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6157A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схем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 </w:t>
            </w:r>
            <w:r w:rsidRPr="006157A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(таблицу)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отра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жающу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ю 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особенност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циклональной 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6157A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антициклонально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6157A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погод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в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зим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ни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летни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сезон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года. </w:t>
            </w:r>
          </w:p>
          <w:p w:rsidR="00AB29B6" w:rsidRPr="006157A1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A1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t>Описыват</w:t>
            </w:r>
            <w:r w:rsidRPr="006157A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6157A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циклональну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ю и 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анти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циклональну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погод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зимо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летом.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5" w:type="dxa"/>
            <w:gridSpan w:val="2"/>
          </w:tcPr>
          <w:p w:rsidR="00AB29B6" w:rsidRPr="006157A1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pacing w:val="-6"/>
                <w:sz w:val="24"/>
                <w:szCs w:val="24"/>
                <w:lang w:eastAsia="ru-RU"/>
              </w:rPr>
              <w:t>Распределени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pacing w:val="-6"/>
                <w:sz w:val="24"/>
                <w:szCs w:val="24"/>
                <w:lang w:eastAsia="ru-RU"/>
              </w:rPr>
              <w:t>температур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pacing w:val="-6"/>
                <w:sz w:val="24"/>
                <w:szCs w:val="24"/>
                <w:lang w:eastAsia="ru-RU"/>
              </w:rPr>
              <w:lastRenderedPageBreak/>
              <w:t xml:space="preserve">воздуха 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России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</w:tcPr>
          <w:p w:rsidR="00AB29B6" w:rsidRPr="006157A1" w:rsidRDefault="00AB29B6" w:rsidP="00031C60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Температур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воздух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ка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главны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lastRenderedPageBreak/>
              <w:t>климати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чески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показатель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Направлени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июльских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январских изотерм. Значение летних и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зимни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температу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дл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природ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хозяй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ственно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деятельности.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CC05A9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lastRenderedPageBreak/>
              <w:t>Знать: з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 xml:space="preserve">ависимость распределения 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lastRenderedPageBreak/>
              <w:t>температур на территории России, их влияние на размещение населения.</w:t>
            </w:r>
          </w:p>
          <w:p w:rsidR="00AB29B6" w:rsidRPr="00CC05A9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Определят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климатически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кар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и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климатограмма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средни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ператур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январ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июл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дл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личны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пунктов.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05" w:type="dxa"/>
            <w:gridSpan w:val="2"/>
          </w:tcPr>
          <w:p w:rsidR="00AB29B6" w:rsidRPr="00CC05A9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Распределени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осадко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в и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увлаж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нени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территори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CC05A9" w:rsidRDefault="00AB29B6" w:rsidP="00031C60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Годово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количеств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осадко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распреде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лени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сезона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года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Неравномерность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распределени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осадко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территори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сии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Значени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снежног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покрова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Испаре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ние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испаряемость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коэффициен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увл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ажне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ния.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CC05A9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по климатическим кар-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и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климатограмма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годово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коли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чество осадков, количество осадков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холодног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периода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тёплог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периода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дл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различны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пунктов.</w:t>
            </w:r>
          </w:p>
          <w:p w:rsidR="00AB29B6" w:rsidRPr="00CC05A9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Сравниват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годово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д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изменения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осадко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климатограмма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разных пункто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объяснят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различия.</w:t>
            </w:r>
          </w:p>
          <w:p w:rsidR="00AB29B6" w:rsidRPr="00CC05A9" w:rsidRDefault="00AB29B6" w:rsidP="00031C60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Строит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имеющимс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данным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диаграмм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 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распределени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осадков п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месяца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год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дл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како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w w:val="103"/>
                <w:sz w:val="24"/>
                <w:szCs w:val="24"/>
                <w:lang w:eastAsia="ru-RU"/>
              </w:rPr>
              <w:t>го-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w w:val="103"/>
                <w:sz w:val="24"/>
                <w:szCs w:val="24"/>
                <w:lang w:eastAsia="ru-RU"/>
              </w:rPr>
              <w:t>ли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бо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пункта.</w:t>
            </w:r>
          </w:p>
          <w:p w:rsidR="00AB29B6" w:rsidRPr="00CC05A9" w:rsidRDefault="00AB29B6" w:rsidP="00031C60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Сопоставлят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климатическу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карту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с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карто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испарени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испаряемос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объяснят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выявленны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законо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мерности.</w:t>
            </w:r>
          </w:p>
          <w:p w:rsidR="00AB29B6" w:rsidRPr="00927246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Решат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учебны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задач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опреде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лени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коэффициент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увлажнения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дл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различны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территорий.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27 - 28</w:t>
            </w:r>
          </w:p>
        </w:tc>
        <w:tc>
          <w:tcPr>
            <w:tcW w:w="3605" w:type="dxa"/>
            <w:gridSpan w:val="2"/>
          </w:tcPr>
          <w:p w:rsidR="00AB29B6" w:rsidRPr="00927246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46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Климатически</w:t>
            </w:r>
            <w:r w:rsidRPr="0092724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е </w:t>
            </w:r>
            <w:r w:rsidRPr="00927246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пояс</w:t>
            </w:r>
            <w:r w:rsidRPr="0092724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а и </w:t>
            </w:r>
            <w:r w:rsidRPr="00927246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асти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29B6" w:rsidRPr="00927246" w:rsidRDefault="00AB29B6" w:rsidP="00031C60">
            <w:pPr>
              <w:widowControl w:val="0"/>
              <w:autoSpaceDE w:val="0"/>
              <w:autoSpaceDN w:val="0"/>
              <w:adjustRightInd w:val="0"/>
              <w:spacing w:before="86"/>
              <w:ind w:right="-4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246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Арктический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субарктический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умерен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климатически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пояса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Умеренн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тинентальный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континентальный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резко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континентальны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муссонны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климаты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умеренног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пояса.</w:t>
            </w:r>
          </w:p>
          <w:p w:rsidR="00AB29B6" w:rsidRPr="00C13DEA" w:rsidRDefault="00AB29B6" w:rsidP="0003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86"/>
              <w:ind w:right="62"/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</w:pP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Определят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район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</w:t>
            </w:r>
            <w:r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распростране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разны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типо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климат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тер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ритори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стран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карт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климати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чески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поясо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областей. </w:t>
            </w:r>
          </w:p>
          <w:p w:rsidR="00AB29B6" w:rsidRPr="00927246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Описыват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тип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климатов. 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Составлят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сравнительну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характе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ристик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разны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типо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климат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по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основны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климатически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показате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ля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(средни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температур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январ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июля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годова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амплитуд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темпера-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тур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годово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количеств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осадко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сезо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преимущественног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выпа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дения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  в 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таблич</w:t>
            </w:r>
            <w:r>
              <w:rPr>
                <w:rFonts w:ascii="Times New Roman" w:eastAsiaTheme="minorEastAsia" w:hAnsi="Times New Roman" w:cs="Times New Roman"/>
                <w:color w:val="231F20"/>
                <w:spacing w:val="10"/>
                <w:w w:val="102"/>
                <w:sz w:val="24"/>
                <w:szCs w:val="24"/>
                <w:lang w:eastAsia="ru-RU"/>
              </w:rPr>
              <w:t>но-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0"/>
                <w:w w:val="102"/>
                <w:sz w:val="24"/>
                <w:szCs w:val="24"/>
                <w:lang w:eastAsia="ru-RU"/>
              </w:rPr>
              <w:t>гра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фической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форме.</w:t>
            </w:r>
          </w:p>
        </w:tc>
      </w:tr>
      <w:tr w:rsidR="00AB29B6" w:rsidRPr="00C13DEA" w:rsidTr="00031C60">
        <w:trPr>
          <w:trHeight w:val="5105"/>
        </w:trPr>
        <w:tc>
          <w:tcPr>
            <w:tcW w:w="898" w:type="dxa"/>
          </w:tcPr>
          <w:p w:rsidR="00AB29B6" w:rsidRPr="004C6D25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05" w:type="dxa"/>
            <w:gridSpan w:val="2"/>
          </w:tcPr>
          <w:p w:rsidR="00AB29B6" w:rsidRPr="00927246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46">
              <w:rPr>
                <w:rFonts w:ascii="Times New Roman" w:hAnsi="Times New Roman"/>
                <w:bCs/>
                <w:color w:val="231F20"/>
                <w:spacing w:val="-3"/>
                <w:sz w:val="24"/>
                <w:szCs w:val="24"/>
              </w:rPr>
              <w:t>Клима</w:t>
            </w:r>
            <w:r w:rsidRPr="00927246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27246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27246">
              <w:rPr>
                <w:rFonts w:ascii="Times New Roman" w:hAnsi="Times New Roman"/>
                <w:bCs/>
                <w:color w:val="231F20"/>
                <w:spacing w:val="-3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ind w:right="70"/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</w:pP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Благоприятност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(комфортность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природных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услови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дл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проживани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людей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. Агрокли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матически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ресурсы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Опасны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неблагопри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ятны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климатически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явления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Воздействие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хозяйственно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деятельност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атмосфер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и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климат.</w:t>
            </w:r>
          </w:p>
          <w:p w:rsidR="00AB29B6" w:rsidRPr="00E74167" w:rsidRDefault="00AB29B6" w:rsidP="00031C6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74167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ru-RU"/>
              </w:rPr>
              <w:t>Пр. работа: «</w:t>
            </w:r>
            <w:r w:rsidRPr="00E74167">
              <w:rPr>
                <w:rFonts w:ascii="Times New Roman" w:hAnsi="Times New Roman"/>
                <w:i/>
                <w:sz w:val="24"/>
                <w:szCs w:val="24"/>
              </w:rPr>
              <w:t>Оценка климата района России».</w:t>
            </w:r>
          </w:p>
        </w:tc>
        <w:tc>
          <w:tcPr>
            <w:tcW w:w="4785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</w:pP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Подготавливат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обсуждат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сообще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(презентации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 о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воздействии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климатических условий на человека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(быт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жилище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одежда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способы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передвижения, здоровье) и способах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адаптаци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человек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клима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тически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условия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наше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страны. </w:t>
            </w:r>
          </w:p>
          <w:p w:rsidR="00AB29B6" w:rsidRPr="00927246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Оцениват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услови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жизн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хозяй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ственно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деятельност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населения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одно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территори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страны.</w:t>
            </w:r>
          </w:p>
          <w:p w:rsidR="00AB29B6" w:rsidRPr="0009326D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район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распростране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неблагоприятны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климатичес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явлени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территори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страны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тематически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картам.</w:t>
            </w:r>
          </w:p>
        </w:tc>
      </w:tr>
      <w:tr w:rsidR="00AB29B6" w:rsidRPr="00C13DEA" w:rsidTr="00031C60">
        <w:tc>
          <w:tcPr>
            <w:tcW w:w="15241" w:type="dxa"/>
            <w:gridSpan w:val="6"/>
          </w:tcPr>
          <w:p w:rsidR="00AB29B6" w:rsidRPr="0009326D" w:rsidRDefault="00AB29B6" w:rsidP="00031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Внутренние воды и моря – 8 ч.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5" w:type="dxa"/>
            <w:gridSpan w:val="2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CSanPin" w:hAnsi="SchoolBookCSanPin" w:cs="SchoolBookCSanPin"/>
                <w:color w:val="231F20"/>
                <w:sz w:val="17"/>
                <w:szCs w:val="17"/>
              </w:rPr>
              <w:t>.</w:t>
            </w:r>
            <w:r w:rsidRPr="00120F84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Моря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120F84" w:rsidRDefault="00AB29B6" w:rsidP="00031C60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Мор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бассейно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разны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океанов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омываю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щи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территори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России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Общи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черты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природ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море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каждог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из бассейнов. </w:t>
            </w:r>
            <w:r w:rsidRPr="00120F84">
              <w:rPr>
                <w:rFonts w:ascii="SchoolBookCSanPin" w:eastAsiaTheme="minorEastAsia" w:hAnsi="SchoolBookCSanPin" w:cs="SchoolBookCSanPin"/>
                <w:color w:val="231F20"/>
                <w:spacing w:val="7"/>
                <w:sz w:val="17"/>
                <w:szCs w:val="17"/>
                <w:lang w:eastAsia="ru-RU"/>
              </w:rPr>
              <w:t xml:space="preserve">.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Полуостров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остров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Default="00AB29B6" w:rsidP="00031C60">
            <w:pP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</w:pPr>
            <w:r w:rsidRPr="00120F84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</w:rPr>
              <w:t>Наносит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  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</w:rPr>
              <w:t>н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   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</w:rPr>
              <w:t>контурну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ю   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</w:rPr>
              <w:t xml:space="preserve">карту </w:t>
            </w:r>
            <w:r w:rsidRPr="00120F84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моря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120F84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заливы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120F84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проливы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крупней</w:t>
            </w:r>
            <w:r w:rsidRPr="00120F84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ши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20F84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полуостров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20F84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острова. 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t>Анализироват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120F84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карт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и 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t xml:space="preserve">описывать </w:t>
            </w:r>
            <w:r w:rsidRPr="00120F84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географическо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 </w:t>
            </w:r>
            <w:r w:rsidRPr="00120F84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положени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морей.</w:t>
            </w:r>
          </w:p>
          <w:p w:rsidR="00AB29B6" w:rsidRPr="00120F84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4">
              <w:rPr>
                <w:rFonts w:ascii="Times New Roman" w:hAnsi="Times New Roman" w:cs="Times New Roman"/>
                <w:b/>
                <w:color w:val="231F20"/>
                <w:spacing w:val="6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общие черты природы морей, относящихся к бассейнам разных океанов.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5" w:type="dxa"/>
            <w:gridSpan w:val="2"/>
          </w:tcPr>
          <w:p w:rsidR="00AB29B6" w:rsidRPr="0082070B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70B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Особенност</w:t>
            </w:r>
            <w:r w:rsidRPr="0082070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2070B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природ</w:t>
            </w:r>
            <w:r w:rsidRPr="0082070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2070B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морей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82070B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Мор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Атлантического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Северног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Ледови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того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Тихог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океанов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: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глубины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климат,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биологически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и 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минеральны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ресурсы,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хозяйственно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использование.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82070B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Составлят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характеристик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одного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море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основ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анализ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Находит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информаци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(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Интерне-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други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источниках)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подготав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ливат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обсуждат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презентации проекто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о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рол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море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в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жизни населени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развити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хозяйства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</w:t>
            </w:r>
          </w:p>
        </w:tc>
      </w:tr>
      <w:tr w:rsidR="00AB29B6" w:rsidRPr="00C13DEA" w:rsidTr="00031C60">
        <w:trPr>
          <w:trHeight w:val="3392"/>
        </w:trPr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32 - 33</w:t>
            </w:r>
          </w:p>
        </w:tc>
        <w:tc>
          <w:tcPr>
            <w:tcW w:w="3605" w:type="dxa"/>
            <w:gridSpan w:val="2"/>
          </w:tcPr>
          <w:p w:rsidR="00AB29B6" w:rsidRPr="0082070B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70B">
              <w:rPr>
                <w:rFonts w:ascii="Times New Roman" w:hAnsi="Times New Roman"/>
                <w:bCs/>
                <w:color w:val="231F20"/>
                <w:spacing w:val="-3"/>
                <w:sz w:val="24"/>
                <w:szCs w:val="24"/>
              </w:rPr>
              <w:t>Внутренни</w:t>
            </w:r>
            <w:r w:rsidRPr="0082070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2070B">
              <w:rPr>
                <w:rFonts w:ascii="Times New Roman" w:hAnsi="Times New Roman"/>
                <w:bCs/>
                <w:color w:val="231F20"/>
                <w:spacing w:val="-3"/>
                <w:sz w:val="24"/>
                <w:szCs w:val="24"/>
              </w:rPr>
              <w:t>вод</w:t>
            </w:r>
            <w:r w:rsidRPr="0082070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2070B">
              <w:rPr>
                <w:rFonts w:ascii="Times New Roman" w:hAnsi="Times New Roman"/>
                <w:bCs/>
                <w:color w:val="231F20"/>
                <w:spacing w:val="-3"/>
                <w:sz w:val="24"/>
                <w:szCs w:val="24"/>
              </w:rPr>
              <w:t>России</w:t>
            </w:r>
            <w:r w:rsidRPr="0082070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2070B">
              <w:rPr>
                <w:rFonts w:ascii="Times New Roman" w:hAnsi="Times New Roman"/>
                <w:bCs/>
                <w:color w:val="231F20"/>
                <w:spacing w:val="-3"/>
                <w:sz w:val="24"/>
                <w:szCs w:val="24"/>
              </w:rPr>
              <w:t>Реки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</w:pP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Обеспеченност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Росси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внутренним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водами. Годово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водны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баланс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Количеств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размер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рек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Падени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укло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рек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как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показатель их полноводности. Питание 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режи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рек.</w:t>
            </w:r>
          </w:p>
          <w:p w:rsidR="00AB29B6" w:rsidRPr="00E74167" w:rsidRDefault="00AB29B6" w:rsidP="00031C6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74167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ru-RU"/>
              </w:rPr>
              <w:t>Пр. работа: «</w:t>
            </w:r>
            <w:r w:rsidRPr="00E74167">
              <w:rPr>
                <w:rFonts w:ascii="Times New Roman" w:hAnsi="Times New Roman"/>
                <w:i/>
                <w:sz w:val="24"/>
                <w:szCs w:val="24"/>
              </w:rPr>
              <w:t>Определение взаимосвязи рельефа, климата и вод суши».</w:t>
            </w:r>
          </w:p>
        </w:tc>
        <w:tc>
          <w:tcPr>
            <w:tcW w:w="4785" w:type="dxa"/>
          </w:tcPr>
          <w:p w:rsidR="00AB29B6" w:rsidRPr="0082070B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физическо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карте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реки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относящиес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к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бассейна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ны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океанов.</w:t>
            </w:r>
          </w:p>
          <w:p w:rsidR="00AB29B6" w:rsidRPr="0082070B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Наносит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контурну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крупны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реки.</w:t>
            </w:r>
          </w:p>
          <w:p w:rsidR="00AB29B6" w:rsidRPr="0082070B" w:rsidRDefault="00AB29B6" w:rsidP="00031C60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Решат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учебны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задач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определе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падени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уклон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рек.</w:t>
            </w:r>
          </w:p>
          <w:p w:rsidR="00AB29B6" w:rsidRPr="00C13DEA" w:rsidRDefault="00AB29B6" w:rsidP="00031C60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зависимост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межд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харак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теро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течени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крупнейши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ре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 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рельефом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режимо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Составлят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характеристик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одно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из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 с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использование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тематических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кар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5" w:type="dxa"/>
            <w:gridSpan w:val="2"/>
          </w:tcPr>
          <w:p w:rsidR="00AB29B6" w:rsidRPr="0082070B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0B">
              <w:rPr>
                <w:rFonts w:ascii="Times New Roman" w:hAnsi="Times New Roman" w:cs="Times New Roman"/>
                <w:bCs/>
                <w:color w:val="231F20"/>
                <w:spacing w:val="-3"/>
                <w:sz w:val="24"/>
                <w:szCs w:val="24"/>
              </w:rPr>
              <w:t>Озёра</w:t>
            </w:r>
            <w:r w:rsidRPr="0082070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2070B">
              <w:rPr>
                <w:rFonts w:ascii="Times New Roman" w:hAnsi="Times New Roman" w:cs="Times New Roman"/>
                <w:bCs/>
                <w:color w:val="231F20"/>
                <w:spacing w:val="-3"/>
                <w:sz w:val="24"/>
                <w:szCs w:val="24"/>
              </w:rPr>
              <w:t>водохранилища</w:t>
            </w:r>
            <w:r w:rsidRPr="0082070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2070B">
              <w:rPr>
                <w:rFonts w:ascii="Times New Roman" w:hAnsi="Times New Roman" w:cs="Times New Roman"/>
                <w:bCs/>
                <w:color w:val="231F20"/>
                <w:spacing w:val="-3"/>
                <w:sz w:val="24"/>
                <w:szCs w:val="24"/>
              </w:rPr>
              <w:t>болота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3"/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Озёр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различи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происхожде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котлови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наличи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стока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Водохрани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лища: цели создания, последствия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строи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тельства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Болота.</w:t>
            </w:r>
          </w:p>
          <w:p w:rsidR="00AB29B6" w:rsidRPr="00C2040A" w:rsidRDefault="00AB29B6" w:rsidP="00031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40A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работа: «</w:t>
            </w:r>
            <w:r w:rsidRPr="00C2040A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Сравнительная характеристика рек европейской и азиатской частей страны».</w:t>
            </w:r>
          </w:p>
        </w:tc>
        <w:tc>
          <w:tcPr>
            <w:tcW w:w="4785" w:type="dxa"/>
          </w:tcPr>
          <w:p w:rsidR="00AB29B6" w:rsidRPr="00AC0AD0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Определят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тип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озё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р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происхож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дени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озёрны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котловин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солёности,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размерам.</w:t>
            </w:r>
          </w:p>
          <w:p w:rsidR="00AB29B6" w:rsidRPr="00AC0AD0" w:rsidRDefault="00AB29B6" w:rsidP="00031C60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Наносит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н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контурну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карт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разные тип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озё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России.</w:t>
            </w:r>
          </w:p>
          <w:p w:rsidR="00AB29B6" w:rsidRPr="00AC0AD0" w:rsidRDefault="00AB29B6" w:rsidP="00031C60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крупнейшие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водохранилища, 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подписывать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их на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контурно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карте.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Выявлят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положительны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отрица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тельны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последстви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строительства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водохранилищ</w:t>
            </w:r>
          </w:p>
        </w:tc>
      </w:tr>
      <w:tr w:rsidR="00AB29B6" w:rsidRPr="00AC0AD0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5" w:type="dxa"/>
            <w:gridSpan w:val="2"/>
          </w:tcPr>
          <w:p w:rsidR="00AB29B6" w:rsidRPr="00AC0AD0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Подземны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воды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Ледники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Много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летня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мерзлота</w:t>
            </w:r>
          </w:p>
          <w:p w:rsidR="00AB29B6" w:rsidRPr="00C13DEA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AC0AD0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Подземны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воды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хозяйственно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значе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Современно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оледенени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террито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России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Многолетня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мерзлота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её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распространение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воздействи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природу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хозяйственну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деятельность.</w:t>
            </w:r>
          </w:p>
          <w:p w:rsidR="00AB29B6" w:rsidRPr="00C13DEA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AC0AD0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основные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район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распространени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горног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и покровного оледенения, многолетней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мерзлоты.</w:t>
            </w:r>
          </w:p>
          <w:p w:rsidR="00AB29B6" w:rsidRPr="00AC0AD0" w:rsidRDefault="00AB29B6" w:rsidP="00031C60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Сопоставлять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тематические карты и 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определять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дл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территори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каких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климатически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поясо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областей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характерн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мерзлота.</w:t>
            </w:r>
          </w:p>
          <w:p w:rsidR="00AB29B6" w:rsidRPr="00AC0AD0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район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w w:val="104"/>
                <w:sz w:val="24"/>
                <w:szCs w:val="24"/>
                <w:lang w:eastAsia="ru-RU"/>
              </w:rPr>
              <w:t>рас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пространени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сплошной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прерывис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островно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мерзлоты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4C6D25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D25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- 37</w:t>
            </w:r>
          </w:p>
        </w:tc>
        <w:tc>
          <w:tcPr>
            <w:tcW w:w="3605" w:type="dxa"/>
            <w:gridSpan w:val="2"/>
          </w:tcPr>
          <w:p w:rsidR="00AB29B6" w:rsidRPr="00AC0AD0" w:rsidRDefault="00AB29B6" w:rsidP="00031C60">
            <w:pPr>
              <w:widowControl w:val="0"/>
              <w:autoSpaceDE w:val="0"/>
              <w:autoSpaceDN w:val="0"/>
              <w:adjustRightInd w:val="0"/>
              <w:spacing w:before="46"/>
              <w:ind w:right="173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Вод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человек</w:t>
            </w:r>
          </w:p>
          <w:p w:rsidR="00AB29B6" w:rsidRPr="00C13DEA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ind w:right="70"/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Обеспеченност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крупны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регио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водным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ресурсами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Использовани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ресурсов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Опасны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lastRenderedPageBreak/>
              <w:t>стихийны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явления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 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предупреждение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Рос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 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загрязнения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Ресурс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море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проблем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исполь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зования</w:t>
            </w:r>
          </w:p>
          <w:p w:rsidR="00AB29B6" w:rsidRPr="00C2040A" w:rsidRDefault="00AB29B6" w:rsidP="00031C60">
            <w:pPr>
              <w:widowControl w:val="0"/>
              <w:autoSpaceDE w:val="0"/>
              <w:autoSpaceDN w:val="0"/>
              <w:adjustRightInd w:val="0"/>
              <w:ind w:right="70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2040A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работа: «Оценка обеспеченности водными ресурсами территории страны».</w:t>
            </w:r>
          </w:p>
        </w:tc>
        <w:tc>
          <w:tcPr>
            <w:tcW w:w="4785" w:type="dxa"/>
          </w:tcPr>
          <w:p w:rsidR="00AB29B6" w:rsidRPr="00AC0AD0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lastRenderedPageBreak/>
              <w:t>Оцениват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обеспеченност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водными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ресурсам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стран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ё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отдельных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территорий.</w:t>
            </w:r>
          </w:p>
          <w:p w:rsidR="00AB29B6" w:rsidRPr="00AC0AD0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lastRenderedPageBreak/>
              <w:t>Обсуждат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проблемы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связанны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с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использование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водны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ресурсов, 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предлагат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пут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охран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рацио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нальног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использования.</w:t>
            </w:r>
          </w:p>
          <w:p w:rsidR="00AB29B6" w:rsidRPr="00AC0AD0" w:rsidRDefault="00AB29B6" w:rsidP="00031C60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особенности внутренних вод и меры по их охране в регионе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своег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проживания.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B6" w:rsidRPr="00C13DEA" w:rsidTr="00031C60">
        <w:tc>
          <w:tcPr>
            <w:tcW w:w="15241" w:type="dxa"/>
            <w:gridSpan w:val="6"/>
          </w:tcPr>
          <w:p w:rsidR="00AB29B6" w:rsidRPr="00D66F73" w:rsidRDefault="00AB29B6" w:rsidP="00031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Растительный и животный мир – 3 ч.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B94219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5" w:type="dxa"/>
            <w:gridSpan w:val="2"/>
          </w:tcPr>
          <w:p w:rsidR="00AB29B6" w:rsidRPr="00D66F73" w:rsidRDefault="00AB29B6" w:rsidP="00031C60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Растительны</w:t>
            </w:r>
            <w:r w:rsidRPr="00D66F7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мир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233022" w:rsidRDefault="00AB29B6" w:rsidP="00031C6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Флора России. Особенности растительного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покрова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Растительны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сообщества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Зональн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незональны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тип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растительности.</w:t>
            </w:r>
          </w:p>
        </w:tc>
        <w:tc>
          <w:tcPr>
            <w:tcW w:w="4785" w:type="dxa"/>
          </w:tcPr>
          <w:p w:rsidR="00AB29B6" w:rsidRPr="00D66F73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Выявлят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факторы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определяющие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соста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разнообрази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растительнос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:rsidR="00AB29B6" w:rsidRPr="00D66F73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Определят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основ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сопоставления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тематически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кар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показател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клима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территорий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гд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широк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распрост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ранен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характерны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представители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зональны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типо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растительности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(тундровой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лесной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степной).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B6" w:rsidRPr="00C13DEA" w:rsidTr="00031C60">
        <w:tc>
          <w:tcPr>
            <w:tcW w:w="898" w:type="dxa"/>
          </w:tcPr>
          <w:p w:rsidR="00AB29B6" w:rsidRPr="00B94219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42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05" w:type="dxa"/>
            <w:gridSpan w:val="2"/>
          </w:tcPr>
          <w:p w:rsidR="00AB29B6" w:rsidRPr="00D66F73" w:rsidRDefault="00AB29B6" w:rsidP="00031C60">
            <w:pPr>
              <w:widowControl w:val="0"/>
              <w:autoSpaceDE w:val="0"/>
              <w:autoSpaceDN w:val="0"/>
              <w:adjustRightInd w:val="0"/>
              <w:spacing w:before="46"/>
              <w:ind w:right="171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Животны</w:t>
            </w:r>
            <w:r w:rsidRPr="00D66F7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мир</w:t>
            </w:r>
          </w:p>
          <w:p w:rsidR="00AB29B6" w:rsidRPr="00C13DEA" w:rsidRDefault="00AB29B6" w:rsidP="00031C6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D66F73" w:rsidRDefault="00AB29B6" w:rsidP="00031C60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Фаун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особенност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животног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мир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Рос-</w:t>
            </w:r>
          </w:p>
          <w:p w:rsidR="00AB29B6" w:rsidRPr="00D66F73" w:rsidRDefault="00AB29B6" w:rsidP="00031C60">
            <w:pPr>
              <w:widowControl w:val="0"/>
              <w:autoSpaceDE w:val="0"/>
              <w:autoSpaceDN w:val="0"/>
              <w:adjustRightInd w:val="0"/>
              <w:ind w:left="113"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сии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Эндемичны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вид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животных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Зональ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ность в распространении животного мира.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Приспособлени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животны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к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конкретным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природны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условиям.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D66F73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Выявлят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факторы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определяющие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разнообрази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состав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животного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мир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:rsidR="00AB29B6" w:rsidRPr="00D66F73" w:rsidRDefault="00AB29B6" w:rsidP="00031C60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Устанавливат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характерны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для зональны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типо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растительности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животных.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Находит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информаци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(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Интернете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други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источниках)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готовит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обсуждат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сообщени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(презентации)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животны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занесённы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в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Красну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книгу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мера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охран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(ил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о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животно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мир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региона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своег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проживания)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B94219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42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5" w:type="dxa"/>
            <w:gridSpan w:val="2"/>
          </w:tcPr>
          <w:p w:rsidR="00AB29B6" w:rsidRPr="00D66F73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6F73">
              <w:rPr>
                <w:rFonts w:ascii="Times New Roman" w:hAnsi="Times New Roman"/>
                <w:bCs/>
                <w:color w:val="231F20"/>
                <w:spacing w:val="-2"/>
                <w:sz w:val="24"/>
                <w:szCs w:val="24"/>
              </w:rPr>
              <w:t>Биологически</w:t>
            </w:r>
            <w:r w:rsidRPr="00D66F7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D66F73">
              <w:rPr>
                <w:rFonts w:ascii="Times New Roman" w:hAnsi="Times New Roman"/>
                <w:bCs/>
                <w:color w:val="231F20"/>
                <w:spacing w:val="-2"/>
                <w:sz w:val="24"/>
                <w:szCs w:val="24"/>
              </w:rPr>
              <w:t>ресурс</w:t>
            </w:r>
            <w:r w:rsidRPr="00D66F7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D66F7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D66F73">
              <w:rPr>
                <w:rFonts w:ascii="Times New Roman" w:hAnsi="Times New Roman"/>
                <w:bCs/>
                <w:color w:val="231F20"/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D66F73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Ресурс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растительног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 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мира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Ресурсы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животного мира, промысловые животные.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Охран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редки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исчезающи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lastRenderedPageBreak/>
              <w:t>представите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ле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органическог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мира.</w:t>
            </w:r>
          </w:p>
          <w:p w:rsidR="00AB29B6" w:rsidRPr="00C13DEA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D66F73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lastRenderedPageBreak/>
              <w:t xml:space="preserve">Оценивать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место России в биологи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ч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ески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ресурса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мира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дол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в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миро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запаса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древесины.</w:t>
            </w:r>
          </w:p>
          <w:p w:rsidR="00AB29B6" w:rsidRPr="00D66F73" w:rsidRDefault="00AB29B6" w:rsidP="00031C60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основные биологические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ресурс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лесны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безлесны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рий.</w:t>
            </w:r>
          </w:p>
        </w:tc>
      </w:tr>
      <w:tr w:rsidR="00AB29B6" w:rsidRPr="00C13DEA" w:rsidTr="00031C60">
        <w:tc>
          <w:tcPr>
            <w:tcW w:w="15241" w:type="dxa"/>
            <w:gridSpan w:val="6"/>
          </w:tcPr>
          <w:p w:rsidR="00AB29B6" w:rsidRPr="00D66F73" w:rsidRDefault="00AB29B6" w:rsidP="00031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Почвы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D66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</w:tr>
      <w:tr w:rsidR="00AB29B6" w:rsidRPr="0012621B" w:rsidTr="00031C60">
        <w:tc>
          <w:tcPr>
            <w:tcW w:w="898" w:type="dxa"/>
          </w:tcPr>
          <w:p w:rsidR="00AB29B6" w:rsidRPr="0012621B" w:rsidRDefault="00AB29B6" w:rsidP="00031C6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- 42</w:t>
            </w:r>
          </w:p>
        </w:tc>
        <w:tc>
          <w:tcPr>
            <w:tcW w:w="3605" w:type="dxa"/>
            <w:gridSpan w:val="2"/>
          </w:tcPr>
          <w:p w:rsidR="00AB29B6" w:rsidRPr="0012621B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B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Почв</w:t>
            </w:r>
            <w:r w:rsidRPr="001262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ы и </w:t>
            </w:r>
            <w:r w:rsidRPr="0012621B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фактор</w:t>
            </w:r>
            <w:r w:rsidRPr="001262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ы </w:t>
            </w:r>
            <w:r w:rsidRPr="0012621B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и</w:t>
            </w:r>
            <w:r w:rsidRPr="001262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х </w:t>
            </w:r>
            <w:r w:rsidRPr="0012621B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29B6" w:rsidRPr="0012621B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Почв</w:t>
            </w:r>
            <w:r w:rsidRPr="00126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12621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ка</w:t>
            </w:r>
            <w:r w:rsidRPr="00126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 </w:t>
            </w:r>
            <w:r w:rsidRPr="0012621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особо</w:t>
            </w:r>
            <w:r w:rsidRPr="00126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12621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природно</w:t>
            </w:r>
            <w:r w:rsidRPr="00126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12621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тело</w:t>
            </w:r>
            <w:r w:rsidRPr="00126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12621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Состав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почв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Плодороди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поч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определяющие ег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факторы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содержа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гумуса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состав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минеральной части,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структура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влажность. Почвообразующи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факторы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В.В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Докуча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е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в—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основоположни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почвоведения.</w:t>
            </w:r>
          </w:p>
        </w:tc>
        <w:tc>
          <w:tcPr>
            <w:tcW w:w="4785" w:type="dxa"/>
          </w:tcPr>
          <w:p w:rsidR="00AB29B6" w:rsidRPr="0012621B" w:rsidRDefault="00AB29B6" w:rsidP="00031C60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Составлят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таблиц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(схему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«Состав почв».</w:t>
            </w:r>
          </w:p>
          <w:p w:rsidR="00AB29B6" w:rsidRPr="0012621B" w:rsidRDefault="00AB29B6" w:rsidP="00031C60">
            <w:pP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Анализироват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схем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почвообразу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ющи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факторо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конкретизировать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е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ё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примерам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непосредственного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проявлени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воздействи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каждого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фактор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формировани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почвы</w:t>
            </w:r>
          </w:p>
        </w:tc>
      </w:tr>
      <w:tr w:rsidR="00AB29B6" w:rsidRPr="0012621B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05" w:type="dxa"/>
            <w:gridSpan w:val="2"/>
          </w:tcPr>
          <w:p w:rsidR="00AB29B6" w:rsidRPr="0012621B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1262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1262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почв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1262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России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12621B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Строени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почвенног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профиля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почвенные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горизонты.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Зависимость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типов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почв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кли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мат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зональны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типо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растительности.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Зональны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размещение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России.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работа: «</w:t>
            </w:r>
            <w:r w:rsidRPr="00C2040A">
              <w:rPr>
                <w:rFonts w:ascii="Times New Roman" w:hAnsi="Times New Roman" w:cs="Times New Roman"/>
                <w:sz w:val="24"/>
                <w:szCs w:val="24"/>
              </w:rPr>
              <w:t>Характеристика почвенных ресурсов своей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785" w:type="dxa"/>
          </w:tcPr>
          <w:p w:rsidR="00AB29B6" w:rsidRPr="0012621B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>Определят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п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типовы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схемам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тип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почв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почвенны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горизонт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названия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свойств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главных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типо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почв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сравниват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строе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ние.</w:t>
            </w:r>
          </w:p>
          <w:p w:rsidR="00AB29B6" w:rsidRPr="0012621B" w:rsidRDefault="00AB29B6" w:rsidP="00031C60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поч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главные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зональны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тип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закономер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ност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распространени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тер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ритори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страны.</w:t>
            </w:r>
          </w:p>
          <w:p w:rsidR="00AB29B6" w:rsidRPr="0012621B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Сопоставлят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карт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растительности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(природны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зон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с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карто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поч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выявлят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взаимосвяз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растительно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почвенног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покрова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05" w:type="dxa"/>
            <w:gridSpan w:val="2"/>
          </w:tcPr>
          <w:p w:rsidR="00AB29B6" w:rsidRPr="0012621B" w:rsidRDefault="00AB29B6" w:rsidP="00031C60">
            <w:pPr>
              <w:widowControl w:val="0"/>
              <w:autoSpaceDE w:val="0"/>
              <w:autoSpaceDN w:val="0"/>
              <w:adjustRightInd w:val="0"/>
              <w:spacing w:before="46"/>
              <w:ind w:left="113"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Почв</w:t>
            </w:r>
            <w:r w:rsidRPr="0012621B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человек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12621B" w:rsidRDefault="00AB29B6" w:rsidP="00031C6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Почвенны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ресурс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использование.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Оценк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плодороди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почв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Эрози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почв,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антропогенные причины развития эрозии,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метод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борьб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с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эрозией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Мелиорация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земель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Охран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поч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мер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сохранению 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плодородия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Рекультиваци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земель.</w:t>
            </w:r>
          </w:p>
        </w:tc>
        <w:tc>
          <w:tcPr>
            <w:tcW w:w="4785" w:type="dxa"/>
          </w:tcPr>
          <w:p w:rsidR="00AB29B6" w:rsidRPr="0012621B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структур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земельного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фонд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:rsidR="00AB29B6" w:rsidRPr="0012621B" w:rsidRDefault="00AB29B6" w:rsidP="00031C60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Оцениват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почвенны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ресурс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стра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ны.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Готовит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обсуждат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сообщения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(презентации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о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неблагоприятных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изменения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  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поч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    в   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результате</w:t>
            </w:r>
            <w:r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х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зя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стве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но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д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ея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тел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т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 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основны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мероприяти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рацио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нальном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использовани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почвенных ресурсов</w:t>
            </w:r>
          </w:p>
        </w:tc>
      </w:tr>
      <w:tr w:rsidR="00AB29B6" w:rsidRPr="00C13DEA" w:rsidTr="00031C60">
        <w:tc>
          <w:tcPr>
            <w:tcW w:w="15241" w:type="dxa"/>
            <w:gridSpan w:val="6"/>
          </w:tcPr>
          <w:p w:rsidR="00AB29B6" w:rsidRPr="0033379D" w:rsidRDefault="00AB29B6" w:rsidP="00031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Природно-хозяйственные зоны – 10 ч.</w:t>
            </w:r>
          </w:p>
        </w:tc>
      </w:tr>
      <w:tr w:rsidR="00AB29B6" w:rsidRPr="00C13DEA" w:rsidTr="00031C60">
        <w:tc>
          <w:tcPr>
            <w:tcW w:w="959" w:type="dxa"/>
            <w:gridSpan w:val="2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AB29B6" w:rsidRPr="0033379D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9D"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>Природны</w:t>
            </w:r>
            <w:r w:rsidRPr="0033379D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3379D"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>район</w:t>
            </w:r>
            <w:r w:rsidRPr="0033379D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ы и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>природ</w:t>
            </w:r>
            <w:r w:rsidRPr="0033379D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но-хозяйственны</w:t>
            </w:r>
            <w:r w:rsidRPr="0033379D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зоны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33379D" w:rsidRDefault="00AB29B6" w:rsidP="00031C60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Разнообрази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природны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территориальных комплексо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России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Принцип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выделения природны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комплексов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Зональны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lastRenderedPageBreak/>
              <w:t>незо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нальны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комплексы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Взаимообу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ловленнос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ть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компонентов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Преобразова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ни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w w:val="103"/>
                <w:sz w:val="24"/>
                <w:szCs w:val="24"/>
                <w:lang w:eastAsia="ru-RU"/>
              </w:rPr>
              <w:t>но-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w w:val="103"/>
                <w:sz w:val="24"/>
                <w:szCs w:val="24"/>
                <w:lang w:eastAsia="ru-RU"/>
              </w:rPr>
              <w:t>хо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зяйственные зоны.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33379D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9D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по картам и схемам осо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бенност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географическог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положе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природны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районо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природ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но-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хозяйственных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зон на территории страны.</w:t>
            </w:r>
          </w:p>
          <w:p w:rsidR="00AB29B6" w:rsidRPr="0033379D" w:rsidRDefault="00AB29B6" w:rsidP="00031C60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9D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природную зональность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крупны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районов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исполь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зу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тематически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карты.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B6" w:rsidRPr="00C13DEA" w:rsidTr="00031C60">
        <w:tc>
          <w:tcPr>
            <w:tcW w:w="959" w:type="dxa"/>
            <w:gridSpan w:val="2"/>
          </w:tcPr>
          <w:p w:rsidR="00AB29B6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544" w:type="dxa"/>
          </w:tcPr>
          <w:p w:rsidR="00AB29B6" w:rsidRPr="00756BA0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Природ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арктически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 xml:space="preserve">пустынь,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тундр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лесотундр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Географическо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положение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Воз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действие 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ноголетней мерзлоты. Раститель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ность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почвы.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Животный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мир.</w:t>
            </w:r>
          </w:p>
          <w:p w:rsidR="00AB29B6" w:rsidRPr="00C2040A" w:rsidRDefault="00AB29B6" w:rsidP="00031C60">
            <w:pPr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40A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работа: «</w:t>
            </w:r>
            <w:r w:rsidRPr="00C2040A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Сравнительная характеристика природно-хозяйственных зон».</w:t>
            </w:r>
          </w:p>
        </w:tc>
        <w:tc>
          <w:tcPr>
            <w:tcW w:w="4785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Определят</w:t>
            </w: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карта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особенности географическог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положени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аркти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чески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пустынь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тунд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р и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лесотундр. </w:t>
            </w:r>
          </w:p>
          <w:p w:rsidR="00AB29B6" w:rsidRPr="00756BA0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Выявлять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взаимозависимости между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компонентам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природ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зон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осно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ве анализа физическо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 карты, тема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тически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кар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компоненто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природы,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схе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связе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компоненто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в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природ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комплексах.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Составлят</w:t>
            </w: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характеристик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зон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типовом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плану</w:t>
            </w:r>
          </w:p>
        </w:tc>
      </w:tr>
      <w:tr w:rsidR="00AB29B6" w:rsidRPr="00C13DEA" w:rsidTr="00031C60">
        <w:tc>
          <w:tcPr>
            <w:tcW w:w="959" w:type="dxa"/>
            <w:gridSpan w:val="2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   </w:t>
            </w:r>
          </w:p>
        </w:tc>
        <w:tc>
          <w:tcPr>
            <w:tcW w:w="3544" w:type="dxa"/>
          </w:tcPr>
          <w:p w:rsidR="00AB29B6" w:rsidRPr="00756BA0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Населени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хозяйств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Аркти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к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тундре</w:t>
            </w:r>
          </w:p>
          <w:p w:rsidR="00AB29B6" w:rsidRPr="00C13DEA" w:rsidRDefault="00AB29B6" w:rsidP="0003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756BA0" w:rsidRDefault="00AB29B6" w:rsidP="00031C60">
            <w:pPr>
              <w:widowControl w:val="0"/>
              <w:autoSpaceDE w:val="0"/>
              <w:autoSpaceDN w:val="0"/>
              <w:adjustRightInd w:val="0"/>
              <w:ind w:left="113"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Население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Хозяйственна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деятельность.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Экологически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проблемы.</w:t>
            </w:r>
          </w:p>
          <w:p w:rsidR="00AB29B6" w:rsidRPr="00756BA0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Default="00AB29B6" w:rsidP="00031C60">
            <w:pP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756BA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Сопоставлят</w:t>
            </w:r>
            <w:r w:rsidRPr="00756BA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карт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природны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зон,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благоприятность </w:t>
            </w:r>
            <w:r w:rsidRPr="00756B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природны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756B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условий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дл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жизн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населени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и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размещения </w:t>
            </w:r>
            <w:r w:rsidRPr="00756B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населени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выявлят</w:t>
            </w:r>
            <w:r w:rsidRPr="00756BA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причин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со</w:t>
            </w:r>
            <w:r w:rsidRPr="00756B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756B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етствующе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плотност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населения. </w:t>
            </w:r>
          </w:p>
          <w:p w:rsidR="00AB29B6" w:rsidRPr="00756BA0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A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Определят</w:t>
            </w:r>
            <w:r w:rsidRPr="00756BA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н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основ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анализ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тема</w:t>
            </w:r>
            <w:r w:rsidRPr="00756B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тически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 </w:t>
            </w:r>
            <w:r w:rsidRPr="00756B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кар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  </w:t>
            </w:r>
            <w:r w:rsidRPr="00756B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особенност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хозяй</w:t>
            </w:r>
            <w:r w:rsidRPr="00756B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ственно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756B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деятельност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и </w:t>
            </w:r>
            <w:r w:rsidRPr="00756BA0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 xml:space="preserve">выявлять 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экологические проблемы зоны,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занные с основными видами хозяй</w:t>
            </w:r>
            <w:r w:rsidRPr="00756B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ственно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деятельности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05" w:type="dxa"/>
            <w:gridSpan w:val="2"/>
          </w:tcPr>
          <w:p w:rsidR="00AB29B6" w:rsidRPr="00756BA0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6BA0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Природ</w:t>
            </w:r>
            <w:r w:rsidRPr="00756BA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лесны</w:t>
            </w:r>
            <w:r w:rsidRPr="00756BA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зон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756BA0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Географическо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положение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Зоны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таёжны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смешанны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широколиствен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лесов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Почвенны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покров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Животный мир.</w:t>
            </w:r>
          </w:p>
          <w:p w:rsidR="00AB29B6" w:rsidRPr="00756BA0" w:rsidRDefault="00AB29B6" w:rsidP="0003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756BA0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особенности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географическог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положени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таёж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смешанны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широколиствен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лесов.</w:t>
            </w:r>
          </w:p>
          <w:p w:rsidR="00AB29B6" w:rsidRPr="00756BA0" w:rsidRDefault="00AB29B6" w:rsidP="00031C60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Выявлят</w:t>
            </w: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взаимозависимост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между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компонентам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основе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ализа физической карты, темати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ческих карт компонентов природы, с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хем связей компонентов в природ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комплексах.</w:t>
            </w:r>
          </w:p>
          <w:p w:rsidR="00AB29B6" w:rsidRPr="00756BA0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Составлят</w:t>
            </w: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характеристик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lastRenderedPageBreak/>
              <w:t>п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типовом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плану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05" w:type="dxa"/>
            <w:gridSpan w:val="2"/>
          </w:tcPr>
          <w:p w:rsidR="00AB29B6" w:rsidRPr="0050044C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4C"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>Населени</w:t>
            </w:r>
            <w:r w:rsidRPr="0050044C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 и  </w:t>
            </w:r>
            <w:r w:rsidRPr="0050044C"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>хозяйств</w:t>
            </w:r>
            <w:r w:rsidRPr="0050044C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50044C"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 xml:space="preserve">лесных </w:t>
            </w:r>
            <w:r w:rsidRPr="0050044C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зон</w:t>
            </w:r>
          </w:p>
          <w:p w:rsidR="00AB29B6" w:rsidRPr="0050044C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50044C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50044C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4C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Население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Хозяйственна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деятельность.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Экологически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проблемы.</w:t>
            </w:r>
          </w:p>
          <w:p w:rsidR="00AB29B6" w:rsidRPr="0050044C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Default="00AB29B6" w:rsidP="00031C60">
            <w:pP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r w:rsidRPr="0050044C">
              <w:rPr>
                <w:rFonts w:ascii="Times New Roman" w:hAnsi="Times New Roman" w:cs="Times New Roman"/>
                <w:b/>
                <w:bCs/>
                <w:color w:val="231F20"/>
                <w:spacing w:val="9"/>
                <w:sz w:val="24"/>
                <w:szCs w:val="24"/>
              </w:rPr>
              <w:t>Сопоставлят</w:t>
            </w:r>
            <w:r w:rsidRPr="0050044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ь </w:t>
            </w:r>
            <w:r w:rsidRPr="0050044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>карт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50044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природных </w:t>
            </w:r>
            <w:r w:rsidRPr="0050044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зон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044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благоприятност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044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природных услови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50044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дл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50044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жизн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044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населени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и </w:t>
            </w:r>
            <w:r w:rsidRPr="0050044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размещени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50044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населени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и </w:t>
            </w:r>
            <w:r w:rsidRPr="0050044C">
              <w:rPr>
                <w:rFonts w:ascii="Times New Roman" w:hAnsi="Times New Roman" w:cs="Times New Roman"/>
                <w:bCs/>
                <w:color w:val="231F20"/>
                <w:spacing w:val="4"/>
                <w:sz w:val="24"/>
                <w:szCs w:val="24"/>
              </w:rPr>
              <w:t xml:space="preserve">выявлять </w:t>
            </w:r>
            <w:r w:rsidRPr="0050044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причин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50044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соответствующе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плотнос</w:t>
            </w:r>
            <w:r w:rsidRPr="0050044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044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населения. </w:t>
            </w:r>
          </w:p>
          <w:p w:rsidR="00AB29B6" w:rsidRPr="0050044C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4C"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</w:rPr>
              <w:t>Определят</w:t>
            </w:r>
            <w:r w:rsidRPr="005004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50044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н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50044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основ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044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анализ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темати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чески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кар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 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особенност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хозяйственной деятельност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и </w:t>
            </w:r>
            <w:r w:rsidRPr="0050044C">
              <w:rPr>
                <w:rFonts w:ascii="Times New Roman" w:hAnsi="Times New Roman" w:cs="Times New Roman"/>
                <w:bCs/>
                <w:color w:val="231F20"/>
                <w:spacing w:val="-8"/>
                <w:sz w:val="24"/>
                <w:szCs w:val="24"/>
              </w:rPr>
              <w:t>выявлят</w:t>
            </w:r>
            <w:r w:rsidRPr="0050044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ь 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экологические </w:t>
            </w:r>
            <w:r w:rsidRPr="0050044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проблем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50044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зон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044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связанны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с </w:t>
            </w:r>
            <w:r w:rsidRPr="0050044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основными 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видам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хозяйственно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деятельности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05" w:type="dxa"/>
            <w:gridSpan w:val="2"/>
          </w:tcPr>
          <w:p w:rsidR="00AB29B6" w:rsidRPr="0050044C" w:rsidRDefault="00AB29B6" w:rsidP="00031C6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44C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Природ</w:t>
            </w:r>
            <w:r w:rsidRPr="0050044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50044C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лесостепе</w:t>
            </w:r>
            <w:r w:rsidRPr="0050044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50044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50044C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степей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50044C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Географическо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положение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Климат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Есте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ственна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растительност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ь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лесостепе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йи</w:t>
            </w:r>
            <w:r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сте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пей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Почвенны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покров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Животны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мир.</w:t>
            </w:r>
          </w:p>
        </w:tc>
        <w:tc>
          <w:tcPr>
            <w:tcW w:w="4785" w:type="dxa"/>
          </w:tcPr>
          <w:p w:rsidR="00AB29B6" w:rsidRPr="0050044C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4C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50044C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особенности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географическог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положени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лесо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степе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степей.</w:t>
            </w:r>
          </w:p>
          <w:p w:rsidR="00AB29B6" w:rsidRPr="0050044C" w:rsidRDefault="00AB29B6" w:rsidP="00031C60">
            <w:pPr>
              <w:widowControl w:val="0"/>
              <w:autoSpaceDE w:val="0"/>
              <w:autoSpaceDN w:val="0"/>
              <w:adjustRightInd w:val="0"/>
              <w:ind w:right="5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4C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Выявлят</w:t>
            </w:r>
            <w:r w:rsidRPr="0050044C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взаимозависимост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межд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компонентам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природ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зо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на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основ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анализ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физическо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карты,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тематически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кар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компонентов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природы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схе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связе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компонентов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природны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комплексов.</w:t>
            </w:r>
          </w:p>
          <w:p w:rsidR="00AB29B6" w:rsidRPr="0050044C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4C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Составлят</w:t>
            </w:r>
            <w:r w:rsidRPr="0050044C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характеристик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приро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зо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типовом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плану</w:t>
            </w:r>
          </w:p>
        </w:tc>
      </w:tr>
      <w:tr w:rsidR="00AB29B6" w:rsidRPr="00C13DEA" w:rsidTr="00031C60">
        <w:tc>
          <w:tcPr>
            <w:tcW w:w="959" w:type="dxa"/>
            <w:gridSpan w:val="2"/>
          </w:tcPr>
          <w:p w:rsidR="00AB29B6" w:rsidRPr="00C13DEA" w:rsidRDefault="00AB29B6" w:rsidP="0003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AB29B6" w:rsidRPr="00D11191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Населени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хозяйств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лесостеп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но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степно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зон</w:t>
            </w:r>
          </w:p>
          <w:p w:rsidR="00AB29B6" w:rsidRPr="00C13DEA" w:rsidRDefault="00AB29B6" w:rsidP="0003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D11191" w:rsidRDefault="00AB29B6" w:rsidP="00031C60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Население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Хозяйственна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деятельность.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Экологически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проблемы.</w:t>
            </w:r>
          </w:p>
          <w:p w:rsidR="00AB29B6" w:rsidRPr="00D11191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91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D11191">
              <w:rPr>
                <w:rFonts w:ascii="Times New Roman" w:hAnsi="Times New Roman" w:cs="Times New Roman"/>
                <w:sz w:val="24"/>
                <w:szCs w:val="24"/>
              </w:rPr>
              <w:t xml:space="preserve"> карты  природных зон, благоприятности природных условий для  жизни  населения  и  размещения населения и выявлять причины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</w:t>
            </w:r>
            <w:r w:rsidRPr="00D11191">
              <w:rPr>
                <w:rFonts w:ascii="Times New Roman" w:hAnsi="Times New Roman" w:cs="Times New Roman"/>
                <w:sz w:val="24"/>
                <w:szCs w:val="24"/>
              </w:rPr>
              <w:t>ветствующей плотности населения.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9B6" w:rsidRDefault="00AB29B6" w:rsidP="00031C60">
            <w:pPr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</w:pPr>
            <w:r w:rsidRPr="00D1119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тема</w:t>
            </w:r>
            <w:r w:rsidRPr="00D11191">
              <w:rPr>
                <w:rFonts w:ascii="Times New Roman" w:hAnsi="Times New Roman" w:cs="Times New Roman"/>
                <w:sz w:val="24"/>
                <w:szCs w:val="24"/>
              </w:rPr>
              <w:t>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 карт  особенности  хозяй</w:t>
            </w:r>
            <w:r w:rsidRPr="00D11191">
              <w:rPr>
                <w:rFonts w:ascii="Times New Roman" w:hAnsi="Times New Roman" w:cs="Times New Roman"/>
                <w:sz w:val="24"/>
                <w:szCs w:val="24"/>
              </w:rPr>
              <w:t>ственной  деятельности  и  выявлять 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огические  проблемы  зон,  свя</w:t>
            </w:r>
            <w:r w:rsidRPr="00D11191">
              <w:rPr>
                <w:rFonts w:ascii="Times New Roman" w:hAnsi="Times New Roman" w:cs="Times New Roman"/>
                <w:sz w:val="24"/>
                <w:szCs w:val="24"/>
              </w:rPr>
              <w:t>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с  основными  видами  хозяй</w:t>
            </w:r>
            <w:r w:rsidRPr="00D11191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деятельности.</w:t>
            </w:r>
          </w:p>
          <w:p w:rsidR="00AB29B6" w:rsidRPr="00D11191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91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>Выявлят</w:t>
            </w:r>
            <w:r w:rsidRPr="00D1119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особенност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размещения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населени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в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разны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color w:val="231F20"/>
                <w:spacing w:val="5"/>
                <w:w w:val="103"/>
                <w:sz w:val="24"/>
                <w:szCs w:val="24"/>
              </w:rPr>
              <w:t>но-хо</w:t>
            </w:r>
            <w:r w:rsidRPr="00D1119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зяйственны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зонах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605" w:type="dxa"/>
            <w:gridSpan w:val="2"/>
          </w:tcPr>
          <w:p w:rsidR="00AB29B6" w:rsidRPr="00C13DEA" w:rsidRDefault="00AB29B6" w:rsidP="00031C6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choolBookCSanPin" w:hAnsi="SchoolBookCSanPin" w:cs="SchoolBookCSanPin"/>
                <w:color w:val="231F20"/>
                <w:sz w:val="17"/>
                <w:szCs w:val="17"/>
              </w:rPr>
              <w:t>.</w:t>
            </w:r>
            <w:r w:rsidRPr="00D11191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Засушливы</w:t>
            </w:r>
            <w:r w:rsidRPr="00D1119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территори</w:t>
            </w:r>
            <w:r w:rsidRPr="00D1119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России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D11191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1191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Географическо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положение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Клима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воды. </w:t>
            </w:r>
            <w:r w:rsidRPr="00D11191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Органически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мир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D11191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Хозяйственна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деятель</w:t>
            </w:r>
            <w:r w:rsidRPr="00D11191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ност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экологически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проблемы</w:t>
            </w:r>
          </w:p>
        </w:tc>
        <w:tc>
          <w:tcPr>
            <w:tcW w:w="4785" w:type="dxa"/>
          </w:tcPr>
          <w:p w:rsidR="00AB29B6" w:rsidRPr="00D11191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особенности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географическог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положени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полу- пустын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пустынь.</w:t>
            </w:r>
          </w:p>
          <w:p w:rsidR="00AB29B6" w:rsidRPr="00D11191" w:rsidRDefault="00AB29B6" w:rsidP="00031C60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Выявлять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взаимозависимости между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компонентам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природ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основе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анализ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физическо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карты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темати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чески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компоненто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природы, схе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связе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компоненто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в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природ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комплексах.</w:t>
            </w:r>
          </w:p>
          <w:p w:rsidR="00AB29B6" w:rsidRPr="00D11191" w:rsidRDefault="00AB29B6" w:rsidP="00031C60">
            <w:pPr>
              <w:widowControl w:val="0"/>
              <w:autoSpaceDE w:val="0"/>
              <w:autoSpaceDN w:val="0"/>
              <w:adjustRightInd w:val="0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Составлят</w:t>
            </w: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характеристик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природы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типовом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плану.</w:t>
            </w:r>
          </w:p>
          <w:p w:rsidR="00AB29B6" w:rsidRPr="00D11191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91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>Определят</w:t>
            </w:r>
            <w:r w:rsidRPr="00D1119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н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основ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анализ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тема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тически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кар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особенност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хозяй</w:t>
            </w:r>
            <w:r w:rsidRPr="00D1119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ственно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D1119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деятельност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и </w:t>
            </w:r>
            <w:r w:rsidRPr="00D11191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t xml:space="preserve">выявлять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экологически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проблем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зон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свя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занны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с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основным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видам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хозяй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ственно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деятельности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605" w:type="dxa"/>
            <w:gridSpan w:val="2"/>
          </w:tcPr>
          <w:p w:rsidR="00AB29B6" w:rsidRPr="00D11191" w:rsidRDefault="00AB29B6" w:rsidP="00031C60">
            <w:pPr>
              <w:widowControl w:val="0"/>
              <w:autoSpaceDE w:val="0"/>
              <w:autoSpaceDN w:val="0"/>
              <w:adjustRightInd w:val="0"/>
              <w:spacing w:before="46"/>
              <w:ind w:right="160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Горны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области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D11191" w:rsidRDefault="00AB29B6" w:rsidP="00031C60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Характе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высотно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поясност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гора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сии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Населени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хозяйственна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деятель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ност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горах.</w:t>
            </w:r>
          </w:p>
          <w:p w:rsidR="00AB29B6" w:rsidRPr="00D11191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D11191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5"/>
                <w:sz w:val="24"/>
                <w:szCs w:val="24"/>
                <w:lang w:eastAsia="ru-RU"/>
              </w:rPr>
              <w:t>Выявлят</w:t>
            </w: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причинно-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следственны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свя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з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межд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географически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положением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характеро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высотно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поясност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тер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ритории.</w:t>
            </w:r>
          </w:p>
          <w:p w:rsidR="00AB29B6" w:rsidRPr="00D11191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Выявлят</w:t>
            </w: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особенност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проявления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высотно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поясност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в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различных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горны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система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:rsidR="00AB29B6" w:rsidRPr="00D11191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воздействи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горног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рель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еф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расселени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люде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хозяй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ственну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05" w:type="dxa"/>
            <w:gridSpan w:val="2"/>
          </w:tcPr>
          <w:p w:rsidR="00AB29B6" w:rsidRPr="00950ACF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ACF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Охран</w:t>
            </w:r>
            <w:r w:rsidRPr="00950AC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а </w:t>
            </w:r>
            <w:r w:rsidRPr="00950ACF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природ</w:t>
            </w:r>
            <w:r w:rsidRPr="00950AC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ы и </w:t>
            </w:r>
            <w:r w:rsidRPr="00950ACF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особ</w:t>
            </w:r>
            <w:r w:rsidRPr="00950AC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охраня</w:t>
            </w:r>
            <w:r w:rsidRPr="00950ACF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емы</w:t>
            </w:r>
            <w:r w:rsidRPr="00950AC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территории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Default="00AB29B6" w:rsidP="00031C60">
            <w:pP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950AC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Поняти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950AC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«рационально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природопользова</w:t>
            </w:r>
            <w:r w:rsidRPr="00950AC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ние»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950AC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Территори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с </w:t>
            </w:r>
            <w:r w:rsidRPr="00950AC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неблагоприятно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эко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логическо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ситуацией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Особ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охраняемые </w:t>
            </w:r>
            <w:r w:rsidRPr="00950AC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природны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950AC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территории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950AC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950AC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количество,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вид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и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размещени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территори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России</w:t>
            </w:r>
          </w:p>
          <w:p w:rsidR="00AB29B6" w:rsidRPr="00C2040A" w:rsidRDefault="00AB29B6" w:rsidP="00031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40A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«Определение особо охраняемых природных территорий своего района».</w:t>
            </w:r>
          </w:p>
        </w:tc>
        <w:tc>
          <w:tcPr>
            <w:tcW w:w="4785" w:type="dxa"/>
          </w:tcPr>
          <w:p w:rsidR="00AB29B6" w:rsidRDefault="00AB29B6" w:rsidP="00031C60">
            <w:pP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950ACF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Определят</w:t>
            </w:r>
            <w:r w:rsidRPr="00950AC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вид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ООП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особеннос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распространени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н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террито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стран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карт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особ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охраняе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мы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природны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территорий. </w:t>
            </w:r>
          </w:p>
          <w:p w:rsidR="00AB29B6" w:rsidRDefault="00AB29B6" w:rsidP="00031C6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50ACF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Находит</w:t>
            </w:r>
            <w:r w:rsidRPr="00950AC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950AC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информаци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ю </w:t>
            </w:r>
            <w:r w:rsidRPr="00950AC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(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950AC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Интернете 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други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источниках)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 </w:t>
            </w:r>
            <w:r w:rsidRPr="00950ACF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готовит</w:t>
            </w:r>
            <w:r w:rsidRPr="00950AC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 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50ACF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обсуждат</w:t>
            </w:r>
            <w:r w:rsidRPr="00950AC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презентаци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важнейших </w:t>
            </w:r>
            <w:r w:rsidRPr="00950AC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ООП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памятника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Всемирног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при</w:t>
            </w:r>
            <w:r w:rsidRPr="00950AC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родног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наследи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территори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Рос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</w:p>
          <w:p w:rsidR="00AB29B6" w:rsidRPr="00950ACF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AB29B6" w:rsidRPr="00C13DEA" w:rsidTr="00031C60">
        <w:tc>
          <w:tcPr>
            <w:tcW w:w="15241" w:type="dxa"/>
            <w:gridSpan w:val="6"/>
          </w:tcPr>
          <w:p w:rsidR="00AB29B6" w:rsidRPr="00950ACF" w:rsidRDefault="00AB29B6" w:rsidP="00031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3 </w:t>
            </w:r>
            <w:r w:rsidRPr="00950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Население России – 12 ч.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55 - 56</w:t>
            </w:r>
          </w:p>
        </w:tc>
        <w:tc>
          <w:tcPr>
            <w:tcW w:w="3605" w:type="dxa"/>
            <w:gridSpan w:val="2"/>
          </w:tcPr>
          <w:p w:rsidR="00AB29B6" w:rsidRPr="00F3215E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Численность населения. Почему </w:t>
            </w:r>
            <w:r w:rsidRPr="00F3215E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снижалас</w:t>
            </w:r>
            <w:r w:rsidRPr="00F3215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3215E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численност</w:t>
            </w:r>
            <w:r w:rsidRPr="00F3215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3215E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29B6" w:rsidRPr="00F3215E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Численност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динамик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населени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России.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Геодемографическое положение.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Современ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состояни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естественног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механичес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движени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населения.</w:t>
            </w:r>
          </w:p>
          <w:p w:rsidR="00AB29B6" w:rsidRPr="00F3215E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F3215E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Определят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мест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в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мир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по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численност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населени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основ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тистически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данных.</w:t>
            </w:r>
          </w:p>
          <w:p w:rsidR="00AB29B6" w:rsidRPr="00F3215E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Анализироват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график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изменения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численности населения во времени. 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традиционный и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совре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менны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тип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воспроизводства.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05" w:type="dxa"/>
            <w:gridSpan w:val="2"/>
          </w:tcPr>
          <w:p w:rsidR="00AB29B6" w:rsidRPr="00F3215E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E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Мужчин</w:t>
            </w:r>
            <w:r w:rsidRPr="00F3215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3215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3215E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женщины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F3215E" w:rsidRDefault="00AB29B6" w:rsidP="00031C6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Своеобрази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в 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соотношени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мужчи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  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женщи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определяющи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эт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свое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образи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факторы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Численност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мужског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женског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населени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ег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динамика.</w:t>
            </w:r>
          </w:p>
        </w:tc>
        <w:tc>
          <w:tcPr>
            <w:tcW w:w="4785" w:type="dxa"/>
          </w:tcPr>
          <w:p w:rsidR="00AB29B6" w:rsidRPr="00F3215E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Выявлят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факторы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определяющие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соотношени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мужчи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женщи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возрастов.</w:t>
            </w:r>
          </w:p>
          <w:p w:rsidR="00AB29B6" w:rsidRPr="00F3215E" w:rsidRDefault="00AB29B6" w:rsidP="00031C60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3"/>
                <w:sz w:val="24"/>
                <w:szCs w:val="24"/>
                <w:lang w:eastAsia="ru-RU"/>
              </w:rPr>
              <w:t>Определят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полово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соста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населения Росси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статистически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данным. 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статистически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дан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ным соотношение мужского и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женс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ког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населени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в 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разны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районах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страны.</w:t>
            </w:r>
          </w:p>
          <w:p w:rsidR="00AB29B6" w:rsidRPr="00F3215E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Решат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учебны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задач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получе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нию информации на основе анализа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таблиц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диаграм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графиков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05" w:type="dxa"/>
            <w:gridSpan w:val="2"/>
          </w:tcPr>
          <w:p w:rsidR="00AB29B6" w:rsidRPr="00F3215E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E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Молоды</w:t>
            </w:r>
            <w:r w:rsidRPr="00F3215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3215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3215E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старые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F3215E" w:rsidRDefault="00AB29B6" w:rsidP="00031C6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Возрастно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соста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населени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опре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деляющи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ег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факторы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Средня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продолжи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тельност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жизни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Половозрастна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(демогра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фическая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пирамида.</w:t>
            </w:r>
          </w:p>
          <w:p w:rsidR="00AB29B6" w:rsidRPr="00C2040A" w:rsidRDefault="00AB29B6" w:rsidP="00031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40A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«Сравнительная характеристика половозрастного состава населения регионов России»</w:t>
            </w:r>
          </w:p>
        </w:tc>
        <w:tc>
          <w:tcPr>
            <w:tcW w:w="4785" w:type="dxa"/>
          </w:tcPr>
          <w:p w:rsidR="00AB29B6" w:rsidRPr="00F3215E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4"/>
                <w:sz w:val="24"/>
                <w:szCs w:val="24"/>
                <w:lang w:eastAsia="ru-RU"/>
              </w:rPr>
              <w:t>Определят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возрастно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соста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населе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Росси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статистически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данным. 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Анализироват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сравниват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поло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возрастны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пирамид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населени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дл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начал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конц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X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X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в.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для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разны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дл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реги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он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своег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проживания.</w:t>
            </w:r>
          </w:p>
          <w:p w:rsidR="00AB29B6" w:rsidRPr="00F3215E" w:rsidRDefault="00AB29B6" w:rsidP="00031C60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среднюю продолжитель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ност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жизн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мужчи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женщи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в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други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мир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тистически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данным.</w:t>
            </w:r>
          </w:p>
          <w:p w:rsidR="00AB29B6" w:rsidRPr="00F3215E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Готовит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обсуждат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сообщения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(презентации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о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факторах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влияющих н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средню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продолжительност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жиз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AB29B6" w:rsidRPr="00C13DEA" w:rsidTr="00031C60">
        <w:trPr>
          <w:trHeight w:val="337"/>
        </w:trPr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05" w:type="dxa"/>
            <w:gridSpan w:val="2"/>
          </w:tcPr>
          <w:p w:rsidR="00AB29B6" w:rsidRPr="00FB6655" w:rsidRDefault="00AB29B6" w:rsidP="00031C6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655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Народы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ind w:right="6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Расовы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национальны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соста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населения</w:t>
            </w:r>
          </w:p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lastRenderedPageBreak/>
              <w:t>России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Наиболе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многонациональны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райо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страны.</w:t>
            </w:r>
          </w:p>
          <w:p w:rsidR="00AB29B6" w:rsidRPr="00FB6655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lastRenderedPageBreak/>
              <w:t>Определят</w:t>
            </w: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крупнейши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числен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ност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lastRenderedPageBreak/>
              <w:t>народ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статисти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чески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данным.</w:t>
            </w:r>
          </w:p>
          <w:p w:rsidR="00AB29B6" w:rsidRPr="00FB6655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особенност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размеще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народо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сравниват</w:t>
            </w: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по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тематически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карта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географию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крупнейши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народо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с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полити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ко-ад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министративны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деление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РФ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541383" w:rsidRDefault="00AB29B6" w:rsidP="00031C6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3605" w:type="dxa"/>
            <w:gridSpan w:val="2"/>
          </w:tcPr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spacing w:before="46"/>
              <w:ind w:right="247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Языки</w:t>
            </w:r>
          </w:p>
          <w:p w:rsidR="00AB29B6" w:rsidRPr="00C13DEA" w:rsidRDefault="00AB29B6" w:rsidP="00031C6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Языковы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семь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народо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 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Языки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индоевропейско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семьи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Язы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межнацио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нальног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общения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Крупнейши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языки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мира.</w:t>
            </w:r>
          </w:p>
          <w:p w:rsidR="00AB29B6" w:rsidRPr="00FB6655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Определят</w:t>
            </w: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карт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основны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языко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семь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(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группы)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территории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России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гд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наиболе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широко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распространены.</w:t>
            </w:r>
          </w:p>
          <w:p w:rsidR="00AB29B6" w:rsidRPr="00FB6655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Исследовать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по картам особенности язы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кового состава отдельных регио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541383" w:rsidRDefault="00AB29B6" w:rsidP="00031C6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605" w:type="dxa"/>
            <w:gridSpan w:val="2"/>
          </w:tcPr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Религии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Число верующих в России. Исповедуемые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религии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Основны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район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распространения разны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религий.</w:t>
            </w:r>
          </w:p>
          <w:p w:rsidR="00AB29B6" w:rsidRPr="00FB6655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современны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религиоз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соста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населени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тистически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данным.</w:t>
            </w:r>
          </w:p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Определят</w:t>
            </w: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главны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район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распро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странени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христианства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ислама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буд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дизм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други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религи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карте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религи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народо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05" w:type="dxa"/>
            <w:gridSpan w:val="2"/>
          </w:tcPr>
          <w:p w:rsidR="00AB29B6" w:rsidRPr="00FB6655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6655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Размещени</w:t>
            </w:r>
            <w:r w:rsidRPr="00FB665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B6655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Средня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плотност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населени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в 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ind w:right="6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Основна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расселения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Размещени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асе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лени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в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Севера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Географически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особен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ност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размещени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российског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населения.</w:t>
            </w:r>
          </w:p>
          <w:p w:rsidR="00AB29B6" w:rsidRPr="00FE1245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FE1245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Выявлят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фактор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(природные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исто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рические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социаль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w w:val="102"/>
                <w:sz w:val="24"/>
                <w:szCs w:val="24"/>
                <w:lang w:eastAsia="ru-RU"/>
              </w:rPr>
              <w:t>но-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w w:val="102"/>
                <w:sz w:val="24"/>
                <w:szCs w:val="24"/>
                <w:lang w:eastAsia="ru-RU"/>
              </w:rPr>
              <w:t>эко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номические), влияющи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размещени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населения страны.</w:t>
            </w:r>
          </w:p>
          <w:p w:rsidR="00AB29B6" w:rsidRPr="00FE1245" w:rsidRDefault="00AB29B6" w:rsidP="00031C60">
            <w:pPr>
              <w:widowControl w:val="0"/>
              <w:autoSpaceDE w:val="0"/>
              <w:autoSpaceDN w:val="0"/>
              <w:adjustRightInd w:val="0"/>
              <w:ind w:left="113"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закономерност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размеще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карт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плот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ност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населения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физическо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тема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тически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картам.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05" w:type="dxa"/>
            <w:gridSpan w:val="2"/>
          </w:tcPr>
          <w:p w:rsidR="00AB29B6" w:rsidRPr="00FE1245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45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Город</w:t>
            </w:r>
            <w:r w:rsidRPr="00FE124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E1245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России</w:t>
            </w:r>
            <w:r w:rsidRPr="00FE124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E1245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Урбанизация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FE1245" w:rsidRDefault="00AB29B6" w:rsidP="00031C60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Городски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поселения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Размещени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горо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до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территори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страны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Различия городо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численност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населени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функциям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Городски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агломерации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Урба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низация.</w:t>
            </w:r>
          </w:p>
          <w:p w:rsidR="00AB29B6" w:rsidRPr="00FE1245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FE1245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Определят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вид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городо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в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по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численност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населения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функциям,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рол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жизн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страны.</w:t>
            </w:r>
          </w:p>
          <w:p w:rsidR="00AB29B6" w:rsidRPr="00FE1245" w:rsidRDefault="00AB29B6" w:rsidP="00031C60">
            <w:pPr>
              <w:widowControl w:val="0"/>
              <w:autoSpaceDE w:val="0"/>
              <w:autoSpaceDN w:val="0"/>
              <w:adjustRightInd w:val="0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Наносит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контурну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карт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круп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нейши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город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городски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агломера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ци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России.</w:t>
            </w:r>
          </w:p>
          <w:p w:rsidR="00AB29B6" w:rsidRPr="00FE1245" w:rsidRDefault="00AB29B6" w:rsidP="00031C60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Обсуждать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социаль</w:t>
            </w:r>
            <w:r>
              <w:rPr>
                <w:rFonts w:ascii="Times New Roman" w:eastAsiaTheme="minorEastAsia" w:hAnsi="Times New Roman" w:cs="Times New Roman"/>
                <w:color w:val="231F20"/>
                <w:w w:val="102"/>
                <w:sz w:val="24"/>
                <w:szCs w:val="24"/>
                <w:lang w:eastAsia="ru-RU"/>
              </w:rPr>
              <w:t>но-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w w:val="102"/>
                <w:sz w:val="24"/>
                <w:szCs w:val="24"/>
                <w:lang w:eastAsia="ru-RU"/>
              </w:rPr>
              <w:t>эко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номические 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lastRenderedPageBreak/>
              <w:t>экологически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проблем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в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крупных города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страны.</w:t>
            </w:r>
          </w:p>
          <w:p w:rsidR="00AB29B6" w:rsidRPr="00FE1245" w:rsidRDefault="00AB29B6" w:rsidP="00031C60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Обсуждать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современные социальные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проблем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малы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городов.</w:t>
            </w:r>
          </w:p>
          <w:p w:rsidR="00AB29B6" w:rsidRDefault="00AB29B6" w:rsidP="00031C60">
            <w:pP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Выявлят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особенност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урбанизаци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(темпы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уровен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урбанизации) 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статистически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данным. </w:t>
            </w:r>
          </w:p>
          <w:p w:rsidR="00AB29B6" w:rsidRPr="00FE1245" w:rsidRDefault="00AB29B6" w:rsidP="00031C60">
            <w:pP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тематическо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карте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разным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показа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телям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урбанизации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605" w:type="dxa"/>
            <w:gridSpan w:val="2"/>
          </w:tcPr>
          <w:p w:rsidR="00AB29B6" w:rsidRPr="00FE1245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Сельски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поселени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сельское 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население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FE1245" w:rsidRDefault="00AB29B6" w:rsidP="00031C60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Сельские поселения и сельская местность.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Отличи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сельски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поселени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городских.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Размещен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ие сельских поселений по терри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тори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страны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Зональны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тип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сельских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поселений.</w:t>
            </w:r>
          </w:p>
          <w:p w:rsidR="00AB29B6" w:rsidRPr="00FE1245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Default="00AB29B6" w:rsidP="00031C6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60"/>
              <w:ind w:right="55"/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6"/>
                <w:sz w:val="24"/>
                <w:szCs w:val="24"/>
                <w:lang w:eastAsia="ru-RU"/>
              </w:rPr>
              <w:t>Определят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вид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сельски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населённых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пункто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числ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жителей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 xml:space="preserve">внешнему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облику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рол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хозяйств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страны. </w:t>
            </w:r>
          </w:p>
          <w:p w:rsidR="00AB29B6" w:rsidRPr="00FE1245" w:rsidRDefault="00AB29B6" w:rsidP="00031C6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60"/>
              <w:ind w:right="5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5"/>
                <w:sz w:val="24"/>
                <w:szCs w:val="24"/>
                <w:lang w:eastAsia="ru-RU"/>
              </w:rPr>
              <w:t>Выявлят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причинно-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следственны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свя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межд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природным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условиям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ресурсам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(агроклиматическими,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земельными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водными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рыбными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охот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ничьими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лесными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 xml:space="preserve">формированием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зональны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типо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сельски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поселений. 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Определят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зональны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сельс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поселений.</w:t>
            </w:r>
          </w:p>
          <w:p w:rsidR="00AB29B6" w:rsidRPr="00FE1245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Обсуждат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современны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социальные проблем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сельски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поселений.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05" w:type="dxa"/>
            <w:gridSpan w:val="2"/>
          </w:tcPr>
          <w:p w:rsidR="00AB29B6" w:rsidRPr="00FE1245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Миграци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населения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Геогра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фи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миграций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Default="00AB29B6" w:rsidP="00031C60">
            <w:pP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r w:rsidRPr="00233022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Поняти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о </w:t>
            </w:r>
            <w:r w:rsidRPr="00233022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миграциях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233022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Вид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233022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миграций. </w:t>
            </w:r>
            <w:r w:rsidRPr="00233022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>Влияни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 </w:t>
            </w:r>
            <w:r w:rsidRPr="00233022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>миграци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 </w:t>
            </w:r>
            <w:r w:rsidRPr="00233022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>н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 </w:t>
            </w:r>
            <w:r w:rsidRPr="00233022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>жизн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 </w:t>
            </w:r>
            <w:r w:rsidRPr="00233022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страны. </w:t>
            </w:r>
            <w:r w:rsidRPr="0023302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Внутренни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3302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внешни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3302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миграции.</w:t>
            </w:r>
          </w:p>
          <w:p w:rsidR="00AB29B6" w:rsidRPr="00C2040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работа: «</w:t>
            </w:r>
            <w:r w:rsidRPr="00C2040A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движения населения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9B6" w:rsidRPr="00233022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233022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02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Определят</w:t>
            </w:r>
            <w:r w:rsidRPr="0023302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основ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анализ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схем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разны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вид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миграци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вызывающие 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причины.</w:t>
            </w:r>
          </w:p>
          <w:p w:rsidR="00AB29B6" w:rsidRPr="00233022" w:rsidRDefault="00AB29B6" w:rsidP="00031C60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02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5"/>
                <w:sz w:val="24"/>
                <w:szCs w:val="24"/>
                <w:lang w:eastAsia="ru-RU"/>
              </w:rPr>
              <w:t>Определят</w:t>
            </w:r>
            <w:r w:rsidRPr="0023302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основны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направлени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 xml:space="preserve">со-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временны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миграционны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потоко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 xml:space="preserve">на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тематической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карте.</w:t>
            </w:r>
          </w:p>
          <w:p w:rsidR="00AB29B6" w:rsidRPr="00233022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2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6"/>
                <w:sz w:val="24"/>
                <w:szCs w:val="24"/>
                <w:lang w:eastAsia="ru-RU"/>
              </w:rPr>
              <w:t>Определят</w:t>
            </w:r>
            <w:r w:rsidRPr="0023302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статистически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данным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тематическо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карт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территори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Рос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си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с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наиболе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высоким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показателя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м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миграционног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прирост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 xml:space="preserve">убыли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населения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05" w:type="dxa"/>
            <w:gridSpan w:val="2"/>
          </w:tcPr>
          <w:p w:rsidR="00AB29B6" w:rsidRPr="00233022" w:rsidRDefault="00AB29B6" w:rsidP="00031C60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Обобщающи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уро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к  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п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теме</w:t>
            </w:r>
          </w:p>
          <w:p w:rsidR="00AB29B6" w:rsidRPr="00233022" w:rsidRDefault="00AB29B6" w:rsidP="00031C6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position w:val="1"/>
                <w:sz w:val="24"/>
                <w:szCs w:val="24"/>
                <w:lang w:eastAsia="ru-RU"/>
              </w:rPr>
              <w:t>«Населени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position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position w:val="1"/>
                <w:sz w:val="24"/>
                <w:szCs w:val="24"/>
                <w:lang w:eastAsia="ru-RU"/>
              </w:rPr>
              <w:t>России»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Повторить основные термины раздела</w:t>
            </w:r>
          </w:p>
        </w:tc>
        <w:tc>
          <w:tcPr>
            <w:tcW w:w="4785" w:type="dxa"/>
          </w:tcPr>
          <w:p w:rsidR="00AB29B6" w:rsidRPr="00C13DEA" w:rsidRDefault="00AB29B6" w:rsidP="0003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05" w:type="dxa"/>
            <w:gridSpan w:val="2"/>
          </w:tcPr>
          <w:p w:rsidR="00AB29B6" w:rsidRPr="008D4F2C" w:rsidRDefault="00AB29B6" w:rsidP="00031C60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2C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Итогова</w:t>
            </w:r>
            <w:r w:rsidRPr="008D4F2C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D4F2C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проверочна</w:t>
            </w:r>
            <w:r w:rsidRPr="008D4F2C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D4F2C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lastRenderedPageBreak/>
              <w:t>курс 8 класса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B6" w:rsidRPr="00C13DEA" w:rsidTr="00031C60">
        <w:tc>
          <w:tcPr>
            <w:tcW w:w="15241" w:type="dxa"/>
            <w:gridSpan w:val="6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– 1 час</w:t>
            </w:r>
          </w:p>
        </w:tc>
      </w:tr>
    </w:tbl>
    <w:p w:rsidR="00AB29B6" w:rsidRPr="00C13DEA" w:rsidRDefault="00AB29B6" w:rsidP="00AB2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9B6" w:rsidRPr="00C13DEA" w:rsidRDefault="00AB29B6" w:rsidP="00AB2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B29B6" w:rsidSect="00AB29B6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6143A8" w:rsidRPr="00137FDA" w:rsidRDefault="006143A8" w:rsidP="00137F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FD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7. </w:t>
      </w:r>
      <w:r w:rsidR="006136E5" w:rsidRPr="00137FDA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Учебно-методическое и материально-техническое</w:t>
      </w:r>
    </w:p>
    <w:p w:rsidR="006136E5" w:rsidRPr="00137FDA" w:rsidRDefault="006136E5" w:rsidP="00137F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FDA">
        <w:rPr>
          <w:rFonts w:ascii="Times New Roman" w:hAnsi="Times New Roman" w:cs="Times New Roman"/>
          <w:b/>
          <w:sz w:val="28"/>
          <w:szCs w:val="28"/>
          <w:u w:val="single"/>
        </w:rPr>
        <w:t>обеспе</w:t>
      </w:r>
      <w:r w:rsidR="00635552" w:rsidRPr="00137FDA">
        <w:rPr>
          <w:rFonts w:ascii="Times New Roman" w:hAnsi="Times New Roman" w:cs="Times New Roman"/>
          <w:b/>
          <w:sz w:val="28"/>
          <w:szCs w:val="28"/>
          <w:u w:val="single"/>
        </w:rPr>
        <w:t>чение образовательного процесса</w:t>
      </w:r>
      <w:r w:rsidRPr="00137F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4723A" w:rsidRPr="00137FDA" w:rsidRDefault="0064723A" w:rsidP="00137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4723A" w:rsidRPr="00137FDA" w:rsidRDefault="0064723A" w:rsidP="00137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>Учебник</w:t>
      </w:r>
      <w:r w:rsidR="004E07CF" w:rsidRPr="00137FDA">
        <w:rPr>
          <w:rFonts w:ascii="Times New Roman" w:hAnsi="Times New Roman" w:cs="Times New Roman"/>
          <w:b/>
          <w:bCs/>
          <w:sz w:val="28"/>
          <w:szCs w:val="28"/>
        </w:rPr>
        <w:t>и:</w:t>
      </w:r>
    </w:p>
    <w:p w:rsidR="0064723A" w:rsidRPr="00137FDA" w:rsidRDefault="0064723A" w:rsidP="00B34B1E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1.Дронов В.П., Савельева Л.Е. География. География: природа, население, хозяйство. Учебник для общеобразовательных учр</w:t>
      </w:r>
      <w:r w:rsidR="00F62A6D" w:rsidRPr="00137FDA">
        <w:rPr>
          <w:rFonts w:ascii="Times New Roman" w:hAnsi="Times New Roman" w:cs="Times New Roman"/>
          <w:sz w:val="28"/>
          <w:szCs w:val="28"/>
        </w:rPr>
        <w:t>еждений.  М.:  Просвещение, 2018</w:t>
      </w:r>
      <w:r w:rsidRPr="00137FDA">
        <w:rPr>
          <w:rFonts w:ascii="Times New Roman" w:hAnsi="Times New Roman" w:cs="Times New Roman"/>
          <w:sz w:val="28"/>
          <w:szCs w:val="28"/>
        </w:rPr>
        <w:t>г</w:t>
      </w:r>
      <w:r w:rsidR="004E07CF" w:rsidRPr="00137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7CF" w:rsidRPr="00137FDA" w:rsidRDefault="00B34B1E" w:rsidP="00B34B1E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07CF" w:rsidRPr="00137FDA">
        <w:rPr>
          <w:rFonts w:ascii="Times New Roman" w:hAnsi="Times New Roman" w:cs="Times New Roman"/>
          <w:sz w:val="28"/>
          <w:szCs w:val="28"/>
        </w:rPr>
        <w:t>Баринова И.И. География России. Природа. Учебник для общеобразовательных учреждений. М. Дрофа, 2011 г.</w:t>
      </w:r>
    </w:p>
    <w:p w:rsidR="0064723A" w:rsidRPr="00137FDA" w:rsidRDefault="0064723A" w:rsidP="00137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4E07CF" w:rsidRPr="00B34B1E" w:rsidRDefault="004E07CF" w:rsidP="00B34B1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B1E">
        <w:rPr>
          <w:rFonts w:ascii="Times New Roman" w:hAnsi="Times New Roman" w:cs="Times New Roman"/>
          <w:bCs/>
          <w:sz w:val="28"/>
          <w:szCs w:val="28"/>
        </w:rPr>
        <w:t xml:space="preserve">Баринова И.И.  Современный урок географии. Ч. 5. Методические разработки уроков по курсу «География России». </w:t>
      </w:r>
      <w:r w:rsidR="00895CC9" w:rsidRPr="00B34B1E">
        <w:rPr>
          <w:rFonts w:ascii="Times New Roman" w:hAnsi="Times New Roman" w:cs="Times New Roman"/>
          <w:bCs/>
          <w:sz w:val="28"/>
          <w:szCs w:val="28"/>
        </w:rPr>
        <w:t>8 класс. М.: Школьная пресса. 2003 г</w:t>
      </w:r>
    </w:p>
    <w:p w:rsidR="00895CC9" w:rsidRPr="00137FDA" w:rsidRDefault="00895CC9" w:rsidP="00137FD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FDA">
        <w:rPr>
          <w:rFonts w:ascii="Times New Roman" w:hAnsi="Times New Roman" w:cs="Times New Roman"/>
          <w:bCs/>
          <w:sz w:val="28"/>
          <w:szCs w:val="28"/>
        </w:rPr>
        <w:t>Волкова Г.А. География 8 класс. Проверочные работы. Саратов: Лицей.  2015 г.</w:t>
      </w:r>
    </w:p>
    <w:p w:rsidR="00895CC9" w:rsidRPr="00137FDA" w:rsidRDefault="00895CC9" w:rsidP="00137FD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FDA">
        <w:rPr>
          <w:rFonts w:ascii="Times New Roman" w:hAnsi="Times New Roman" w:cs="Times New Roman"/>
          <w:bCs/>
          <w:sz w:val="28"/>
          <w:szCs w:val="28"/>
        </w:rPr>
        <w:t xml:space="preserve">Жижина Е.А. Универсальные поурочные разработки по географии. 8 класс. М.: «ВАКО», 2007 г. </w:t>
      </w:r>
    </w:p>
    <w:p w:rsidR="00895CC9" w:rsidRPr="00137FDA" w:rsidRDefault="00895CC9" w:rsidP="00137FD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FDA">
        <w:rPr>
          <w:rFonts w:ascii="Times New Roman" w:hAnsi="Times New Roman" w:cs="Times New Roman"/>
          <w:bCs/>
          <w:sz w:val="28"/>
          <w:szCs w:val="28"/>
        </w:rPr>
        <w:t>Моисеева О.П. Тематический тестовый контроль по географии России. 8 класс. М.: «ТЦ Сфера», 2000 г.</w:t>
      </w:r>
    </w:p>
    <w:p w:rsidR="0064723A" w:rsidRPr="00137FDA" w:rsidRDefault="0064723A" w:rsidP="00137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>Электронные учебные пособия</w:t>
      </w:r>
    </w:p>
    <w:p w:rsidR="0064723A" w:rsidRPr="00137FDA" w:rsidRDefault="00B34B1E" w:rsidP="00B34B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B1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723A" w:rsidRPr="00137FDA">
        <w:rPr>
          <w:rFonts w:ascii="Times New Roman" w:hAnsi="Times New Roman" w:cs="Times New Roman"/>
          <w:sz w:val="28"/>
          <w:szCs w:val="28"/>
        </w:rPr>
        <w:t>Электронное приложение к учебнику 8 класс</w:t>
      </w:r>
    </w:p>
    <w:p w:rsidR="0064723A" w:rsidRPr="00137FDA" w:rsidRDefault="0064723A" w:rsidP="00B34B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2.</w:t>
      </w:r>
      <w:r w:rsidR="00B34B1E">
        <w:rPr>
          <w:rFonts w:ascii="Times New Roman" w:hAnsi="Times New Roman" w:cs="Times New Roman"/>
          <w:sz w:val="28"/>
          <w:szCs w:val="28"/>
        </w:rPr>
        <w:t xml:space="preserve"> </w:t>
      </w:r>
      <w:r w:rsidRPr="00137FDA">
        <w:rPr>
          <w:rFonts w:ascii="Times New Roman" w:hAnsi="Times New Roman" w:cs="Times New Roman"/>
          <w:sz w:val="28"/>
          <w:szCs w:val="28"/>
        </w:rPr>
        <w:t>Уроки Кирилла и Мефодия</w:t>
      </w:r>
    </w:p>
    <w:p w:rsidR="00895CC9" w:rsidRPr="00137FDA" w:rsidRDefault="0064723A" w:rsidP="00B34B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3.</w:t>
      </w:r>
      <w:r w:rsidR="00B34B1E">
        <w:rPr>
          <w:rFonts w:ascii="Times New Roman" w:hAnsi="Times New Roman" w:cs="Times New Roman"/>
          <w:sz w:val="28"/>
          <w:szCs w:val="28"/>
        </w:rPr>
        <w:t xml:space="preserve">  </w:t>
      </w:r>
      <w:r w:rsidRPr="00137FDA">
        <w:rPr>
          <w:rFonts w:ascii="Times New Roman" w:hAnsi="Times New Roman" w:cs="Times New Roman"/>
          <w:sz w:val="28"/>
          <w:szCs w:val="28"/>
        </w:rPr>
        <w:t>География 6-10 класс</w:t>
      </w:r>
    </w:p>
    <w:p w:rsidR="0064723A" w:rsidRPr="00137FDA" w:rsidRDefault="0064723A" w:rsidP="00137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>Интернет – ресурсы:</w:t>
      </w:r>
    </w:p>
    <w:p w:rsidR="0064723A" w:rsidRPr="00137FDA" w:rsidRDefault="0064723A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Сайт интернет –поддержки УМК «Сферы» </w:t>
      </w:r>
      <w:r w:rsidRPr="00137FDA">
        <w:rPr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 w:rsidRPr="00137F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7FDA">
        <w:rPr>
          <w:rFonts w:ascii="Times New Roman" w:hAnsi="Times New Roman" w:cs="Times New Roman"/>
          <w:b/>
          <w:bCs/>
          <w:sz w:val="28"/>
          <w:szCs w:val="28"/>
          <w:lang w:val="en-US"/>
        </w:rPr>
        <w:t>spheres</w:t>
      </w:r>
      <w:r w:rsidRPr="00137F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7FDA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p w:rsidR="0064723A" w:rsidRPr="00137FDA" w:rsidRDefault="0064723A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 xml:space="preserve">      1. ru.wikipedia.org - раздел "География" в энциклопедии Википедия (свободная энциклопедия).</w:t>
      </w:r>
    </w:p>
    <w:p w:rsidR="0064723A" w:rsidRPr="00137FDA" w:rsidRDefault="0064723A" w:rsidP="00137F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2.  geo.1september.ru  - сайт "Я иду на урок географии"</w:t>
      </w:r>
    </w:p>
    <w:p w:rsidR="0064723A" w:rsidRPr="00137FDA" w:rsidRDefault="0064723A" w:rsidP="00137F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3.  http://www.georus.by.ru/russia/map.shtml.htm  Сайт по географии России.</w:t>
      </w:r>
    </w:p>
    <w:p w:rsidR="0064723A" w:rsidRPr="00137FDA" w:rsidRDefault="0064723A" w:rsidP="00137F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4.  http://worldgeo.ru/russia/map/ Экономические районы, основные сведения.</w:t>
      </w:r>
    </w:p>
    <w:p w:rsidR="0064723A" w:rsidRPr="00137FDA" w:rsidRDefault="0064723A" w:rsidP="00137F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5.  bookz.ru - электронная библиотека</w:t>
      </w:r>
    </w:p>
    <w:p w:rsidR="006136E5" w:rsidRPr="00137FDA" w:rsidRDefault="006136E5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16B" w:rsidRPr="006D486A" w:rsidRDefault="002C516B" w:rsidP="00137F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516B" w:rsidRPr="006D486A" w:rsidSect="00AB29B6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B33" w:rsidRDefault="00982B33" w:rsidP="0064723A">
      <w:pPr>
        <w:spacing w:after="0" w:line="240" w:lineRule="auto"/>
      </w:pPr>
      <w:r>
        <w:separator/>
      </w:r>
    </w:p>
  </w:endnote>
  <w:endnote w:type="continuationSeparator" w:id="1">
    <w:p w:rsidR="00982B33" w:rsidRDefault="00982B33" w:rsidP="006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B33" w:rsidRDefault="00982B33" w:rsidP="0064723A">
      <w:pPr>
        <w:spacing w:after="0" w:line="240" w:lineRule="auto"/>
      </w:pPr>
      <w:r>
        <w:separator/>
      </w:r>
    </w:p>
  </w:footnote>
  <w:footnote w:type="continuationSeparator" w:id="1">
    <w:p w:rsidR="00982B33" w:rsidRDefault="00982B33" w:rsidP="00647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925F2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bCs/>
        <w:sz w:val="24"/>
        <w:szCs w:val="24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242"/>
        </w:tabs>
        <w:ind w:left="124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02"/>
        </w:tabs>
        <w:ind w:left="160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62"/>
        </w:tabs>
        <w:ind w:left="1962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322"/>
        </w:tabs>
        <w:ind w:left="232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82"/>
        </w:tabs>
        <w:ind w:left="268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402"/>
        </w:tabs>
        <w:ind w:left="340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62"/>
        </w:tabs>
        <w:ind w:left="3762" w:hanging="360"/>
      </w:pPr>
      <w:rPr>
        <w:rFonts w:ascii="OpenSymbol" w:hAnsi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23"/>
        </w:tabs>
        <w:ind w:left="132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83"/>
        </w:tabs>
        <w:ind w:left="168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403"/>
        </w:tabs>
        <w:ind w:left="240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63"/>
        </w:tabs>
        <w:ind w:left="276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483"/>
        </w:tabs>
        <w:ind w:left="348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843"/>
        </w:tabs>
        <w:ind w:left="3843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802ECD4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23"/>
        </w:tabs>
        <w:ind w:left="1023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463"/>
        </w:tabs>
        <w:ind w:left="24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3"/>
        </w:tabs>
        <w:ind w:left="28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543"/>
        </w:tabs>
        <w:ind w:left="35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3"/>
        </w:tabs>
        <w:ind w:left="3903" w:hanging="360"/>
      </w:pPr>
      <w:rPr>
        <w:rFonts w:ascii="OpenSymbol" w:hAnsi="OpenSymbol" w:cs="OpenSymbol"/>
      </w:rPr>
    </w:lvl>
  </w:abstractNum>
  <w:abstractNum w:abstractNumId="8">
    <w:nsid w:val="0A0E6D51"/>
    <w:multiLevelType w:val="hybridMultilevel"/>
    <w:tmpl w:val="3DC4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B6160"/>
    <w:multiLevelType w:val="hybridMultilevel"/>
    <w:tmpl w:val="F602519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0E1D3320"/>
    <w:multiLevelType w:val="hybridMultilevel"/>
    <w:tmpl w:val="9760BF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1">
    <w:nsid w:val="0E7B395A"/>
    <w:multiLevelType w:val="multilevel"/>
    <w:tmpl w:val="6ACA3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EC8517F"/>
    <w:multiLevelType w:val="multilevel"/>
    <w:tmpl w:val="6D56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901953"/>
    <w:multiLevelType w:val="hybridMultilevel"/>
    <w:tmpl w:val="E7FE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B16F1"/>
    <w:multiLevelType w:val="hybridMultilevel"/>
    <w:tmpl w:val="B510B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744B83"/>
    <w:multiLevelType w:val="hybridMultilevel"/>
    <w:tmpl w:val="48AC548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22BC49D5"/>
    <w:multiLevelType w:val="hybridMultilevel"/>
    <w:tmpl w:val="65DA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762A0"/>
    <w:multiLevelType w:val="hybridMultilevel"/>
    <w:tmpl w:val="DBCA7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D2097"/>
    <w:multiLevelType w:val="hybridMultilevel"/>
    <w:tmpl w:val="0BDA0C5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3AD1255F"/>
    <w:multiLevelType w:val="multilevel"/>
    <w:tmpl w:val="B562E8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B9452FA"/>
    <w:multiLevelType w:val="hybridMultilevel"/>
    <w:tmpl w:val="6F42C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EEA30">
      <w:start w:val="1"/>
      <w:numFmt w:val="decimal"/>
      <w:lvlText w:val="%2."/>
      <w:lvlJc w:val="left"/>
      <w:pPr>
        <w:ind w:left="157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0E7970"/>
    <w:multiLevelType w:val="multilevel"/>
    <w:tmpl w:val="43B0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E40E93"/>
    <w:multiLevelType w:val="singleLevel"/>
    <w:tmpl w:val="8A4E333C"/>
    <w:lvl w:ilvl="0">
      <w:start w:val="7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3">
    <w:nsid w:val="464B0156"/>
    <w:multiLevelType w:val="multilevel"/>
    <w:tmpl w:val="B8EA6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47F7259C"/>
    <w:multiLevelType w:val="hybridMultilevel"/>
    <w:tmpl w:val="E636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C4AE6"/>
    <w:multiLevelType w:val="hybridMultilevel"/>
    <w:tmpl w:val="C9D69754"/>
    <w:lvl w:ilvl="0" w:tplc="5A92F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7">
    <w:nsid w:val="5AB067F0"/>
    <w:multiLevelType w:val="multilevel"/>
    <w:tmpl w:val="6620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2508F2"/>
    <w:multiLevelType w:val="hybridMultilevel"/>
    <w:tmpl w:val="7D7A3F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36FFF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064749"/>
    <w:multiLevelType w:val="singleLevel"/>
    <w:tmpl w:val="B02AB10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6D133892"/>
    <w:multiLevelType w:val="multilevel"/>
    <w:tmpl w:val="F988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D85AE3"/>
    <w:multiLevelType w:val="hybridMultilevel"/>
    <w:tmpl w:val="1CCC36F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>
    <w:nsid w:val="715A4864"/>
    <w:multiLevelType w:val="hybridMultilevel"/>
    <w:tmpl w:val="39749FF0"/>
    <w:lvl w:ilvl="0" w:tplc="379CAC7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307B93"/>
    <w:multiLevelType w:val="hybridMultilevel"/>
    <w:tmpl w:val="F154DCA6"/>
    <w:lvl w:ilvl="0" w:tplc="6E1238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27D76A2"/>
    <w:multiLevelType w:val="hybridMultilevel"/>
    <w:tmpl w:val="F3CEE42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2"/>
  </w:num>
  <w:num w:numId="5">
    <w:abstractNumId w:val="16"/>
  </w:num>
  <w:num w:numId="6">
    <w:abstractNumId w:val="25"/>
  </w:num>
  <w:num w:numId="7">
    <w:abstractNumId w:val="24"/>
  </w:num>
  <w:num w:numId="8">
    <w:abstractNumId w:val="17"/>
  </w:num>
  <w:num w:numId="9">
    <w:abstractNumId w:val="21"/>
  </w:num>
  <w:num w:numId="10">
    <w:abstractNumId w:val="30"/>
  </w:num>
  <w:num w:numId="11">
    <w:abstractNumId w:val="27"/>
  </w:num>
  <w:num w:numId="12">
    <w:abstractNumId w:val="20"/>
  </w:num>
  <w:num w:numId="13">
    <w:abstractNumId w:val="28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9"/>
  </w:num>
  <w:num w:numId="16">
    <w:abstractNumId w:val="22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23"/>
  </w:num>
  <w:num w:numId="24">
    <w:abstractNumId w:val="26"/>
  </w:num>
  <w:num w:numId="25">
    <w:abstractNumId w:val="10"/>
  </w:num>
  <w:num w:numId="26">
    <w:abstractNumId w:val="32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</w:num>
  <w:num w:numId="32">
    <w:abstractNumId w:val="9"/>
  </w:num>
  <w:num w:numId="33">
    <w:abstractNumId w:val="34"/>
  </w:num>
  <w:num w:numId="34">
    <w:abstractNumId w:val="15"/>
  </w:num>
  <w:num w:numId="35">
    <w:abstractNumId w:val="31"/>
  </w:num>
  <w:num w:numId="36">
    <w:abstractNumId w:val="18"/>
  </w:num>
  <w:num w:numId="37">
    <w:abstractNumId w:val="1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671"/>
    <w:rsid w:val="0004687C"/>
    <w:rsid w:val="000C64C1"/>
    <w:rsid w:val="0013043F"/>
    <w:rsid w:val="00137FDA"/>
    <w:rsid w:val="001438A7"/>
    <w:rsid w:val="001A35FC"/>
    <w:rsid w:val="001B294C"/>
    <w:rsid w:val="00257E84"/>
    <w:rsid w:val="00267AF4"/>
    <w:rsid w:val="00281E7C"/>
    <w:rsid w:val="002C516B"/>
    <w:rsid w:val="002F2ABC"/>
    <w:rsid w:val="003E5AC4"/>
    <w:rsid w:val="003F7E32"/>
    <w:rsid w:val="004219B7"/>
    <w:rsid w:val="00436C91"/>
    <w:rsid w:val="004C49AE"/>
    <w:rsid w:val="004E07CF"/>
    <w:rsid w:val="00527435"/>
    <w:rsid w:val="005440CA"/>
    <w:rsid w:val="005D2791"/>
    <w:rsid w:val="006136E5"/>
    <w:rsid w:val="006143A8"/>
    <w:rsid w:val="00615A49"/>
    <w:rsid w:val="00635552"/>
    <w:rsid w:val="0064723A"/>
    <w:rsid w:val="006975AB"/>
    <w:rsid w:val="006C3FB3"/>
    <w:rsid w:val="006D486A"/>
    <w:rsid w:val="006E4A4C"/>
    <w:rsid w:val="0075473D"/>
    <w:rsid w:val="007C65F3"/>
    <w:rsid w:val="00841128"/>
    <w:rsid w:val="00851671"/>
    <w:rsid w:val="008643A3"/>
    <w:rsid w:val="00873449"/>
    <w:rsid w:val="00895CC9"/>
    <w:rsid w:val="0089648A"/>
    <w:rsid w:val="00896F81"/>
    <w:rsid w:val="008C5645"/>
    <w:rsid w:val="008E6F1F"/>
    <w:rsid w:val="00925EA1"/>
    <w:rsid w:val="00942050"/>
    <w:rsid w:val="00982B33"/>
    <w:rsid w:val="00995A53"/>
    <w:rsid w:val="00A25F33"/>
    <w:rsid w:val="00A90337"/>
    <w:rsid w:val="00AB29B6"/>
    <w:rsid w:val="00AF26D1"/>
    <w:rsid w:val="00B00F63"/>
    <w:rsid w:val="00B34B1E"/>
    <w:rsid w:val="00B547E0"/>
    <w:rsid w:val="00DB1FA2"/>
    <w:rsid w:val="00E064F5"/>
    <w:rsid w:val="00E43762"/>
    <w:rsid w:val="00EA5506"/>
    <w:rsid w:val="00F62A6D"/>
    <w:rsid w:val="00F8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F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91"/>
    <w:pPr>
      <w:ind w:left="720"/>
      <w:contextualSpacing/>
    </w:pPr>
  </w:style>
  <w:style w:type="paragraph" w:styleId="a4">
    <w:name w:val="No Spacing"/>
    <w:uiPriority w:val="1"/>
    <w:qFormat/>
    <w:rsid w:val="001438A7"/>
    <w:pPr>
      <w:spacing w:after="0" w:line="240" w:lineRule="auto"/>
    </w:pPr>
  </w:style>
  <w:style w:type="character" w:styleId="a5">
    <w:name w:val="Strong"/>
    <w:basedOn w:val="a0"/>
    <w:qFormat/>
    <w:rsid w:val="001438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E7C"/>
    <w:rPr>
      <w:rFonts w:ascii="Tahoma" w:hAnsi="Tahoma" w:cs="Tahoma"/>
      <w:sz w:val="16"/>
      <w:szCs w:val="16"/>
    </w:rPr>
  </w:style>
  <w:style w:type="paragraph" w:customStyle="1" w:styleId="CM17">
    <w:name w:val="CM17"/>
    <w:basedOn w:val="a"/>
    <w:next w:val="a"/>
    <w:uiPriority w:val="99"/>
    <w:rsid w:val="00B547E0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styleId="a8">
    <w:name w:val="Normal (Web)"/>
    <w:basedOn w:val="a"/>
    <w:rsid w:val="0084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2">
    <w:name w:val="CM2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5">
    <w:name w:val="CM5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6">
    <w:name w:val="CM6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23">
    <w:name w:val="CM23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2733" w:line="240" w:lineRule="auto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4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723A"/>
  </w:style>
  <w:style w:type="paragraph" w:styleId="ab">
    <w:name w:val="footer"/>
    <w:basedOn w:val="a"/>
    <w:link w:val="ac"/>
    <w:uiPriority w:val="99"/>
    <w:unhideWhenUsed/>
    <w:rsid w:val="0064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723A"/>
  </w:style>
  <w:style w:type="character" w:customStyle="1" w:styleId="20">
    <w:name w:val="Заголовок 2 Знак"/>
    <w:basedOn w:val="a0"/>
    <w:link w:val="2"/>
    <w:uiPriority w:val="9"/>
    <w:semiHidden/>
    <w:rsid w:val="00B00F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B00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AB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3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F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91"/>
    <w:pPr>
      <w:ind w:left="720"/>
      <w:contextualSpacing/>
    </w:pPr>
  </w:style>
  <w:style w:type="paragraph" w:styleId="a4">
    <w:name w:val="No Spacing"/>
    <w:uiPriority w:val="1"/>
    <w:qFormat/>
    <w:rsid w:val="001438A7"/>
    <w:pPr>
      <w:spacing w:after="0" w:line="240" w:lineRule="auto"/>
    </w:pPr>
  </w:style>
  <w:style w:type="character" w:styleId="a5">
    <w:name w:val="Strong"/>
    <w:basedOn w:val="a0"/>
    <w:qFormat/>
    <w:rsid w:val="001438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E7C"/>
    <w:rPr>
      <w:rFonts w:ascii="Tahoma" w:hAnsi="Tahoma" w:cs="Tahoma"/>
      <w:sz w:val="16"/>
      <w:szCs w:val="16"/>
    </w:rPr>
  </w:style>
  <w:style w:type="paragraph" w:customStyle="1" w:styleId="CM17">
    <w:name w:val="CM17"/>
    <w:basedOn w:val="a"/>
    <w:next w:val="a"/>
    <w:uiPriority w:val="99"/>
    <w:rsid w:val="00B547E0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styleId="a8">
    <w:name w:val="Normal (Web)"/>
    <w:basedOn w:val="a"/>
    <w:rsid w:val="0084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2">
    <w:name w:val="CM2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5">
    <w:name w:val="CM5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6">
    <w:name w:val="CM6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23">
    <w:name w:val="CM23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2733" w:line="240" w:lineRule="auto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4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723A"/>
  </w:style>
  <w:style w:type="paragraph" w:styleId="ab">
    <w:name w:val="footer"/>
    <w:basedOn w:val="a"/>
    <w:link w:val="ac"/>
    <w:uiPriority w:val="99"/>
    <w:unhideWhenUsed/>
    <w:rsid w:val="0064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723A"/>
  </w:style>
  <w:style w:type="character" w:customStyle="1" w:styleId="20">
    <w:name w:val="Заголовок 2 Знак"/>
    <w:basedOn w:val="a0"/>
    <w:link w:val="2"/>
    <w:uiPriority w:val="9"/>
    <w:semiHidden/>
    <w:rsid w:val="00B00F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B00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10274</Words>
  <Characters>58566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Tanja</cp:lastModifiedBy>
  <cp:revision>24</cp:revision>
  <cp:lastPrinted>2017-09-10T13:01:00Z</cp:lastPrinted>
  <dcterms:created xsi:type="dcterms:W3CDTF">2017-09-03T13:02:00Z</dcterms:created>
  <dcterms:modified xsi:type="dcterms:W3CDTF">2021-10-16T09:20:00Z</dcterms:modified>
</cp:coreProperties>
</file>