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9A2" w:rsidRDefault="004239A2" w:rsidP="002E7B9D">
      <w:pPr>
        <w:ind w:firstLine="180"/>
        <w:jc w:val="center"/>
        <w:rPr>
          <w:b/>
        </w:rPr>
      </w:pPr>
      <w:r w:rsidRPr="004A071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6.25pt">
            <v:imagedata r:id="rId5" o:title=""/>
          </v:shape>
        </w:pict>
      </w:r>
    </w:p>
    <w:p w:rsidR="004239A2" w:rsidRDefault="004239A2" w:rsidP="002E7B9D">
      <w:pPr>
        <w:ind w:firstLine="180"/>
        <w:jc w:val="center"/>
        <w:rPr>
          <w:b/>
        </w:rPr>
      </w:pPr>
    </w:p>
    <w:p w:rsidR="004239A2" w:rsidRDefault="004239A2" w:rsidP="002E7B9D">
      <w:pPr>
        <w:ind w:firstLine="180"/>
        <w:jc w:val="center"/>
        <w:rPr>
          <w:b/>
        </w:rPr>
      </w:pPr>
    </w:p>
    <w:p w:rsidR="004239A2" w:rsidRDefault="00423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239A2" w:rsidRPr="00094683" w:rsidRDefault="004239A2">
      <w:pPr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Роль и место дисциплины в образовательном процессе</w:t>
      </w:r>
    </w:p>
    <w:p w:rsidR="004239A2" w:rsidRPr="00D14E96" w:rsidRDefault="004239A2" w:rsidP="002C7742">
      <w:pPr>
        <w:shd w:val="clear" w:color="auto" w:fill="FFFFFF"/>
        <w:ind w:firstLine="708"/>
        <w:jc w:val="both"/>
        <w:rPr>
          <w:spacing w:val="-4"/>
        </w:rPr>
      </w:pPr>
      <w:r w:rsidRPr="00D14E96">
        <w:rPr>
          <w:spacing w:val="-4"/>
        </w:rPr>
        <w:t>В начальном обучении предмет «Математика» является важнейшей составляющей начального общего образования. Этот предмет играет важную роль в формировании у младших школьников ум</w:t>
      </w:r>
      <w:r w:rsidRPr="00D14E96">
        <w:rPr>
          <w:spacing w:val="-4"/>
        </w:rPr>
        <w:t>е</w:t>
      </w:r>
      <w:r w:rsidRPr="00D14E96">
        <w:rPr>
          <w:spacing w:val="-4"/>
        </w:rPr>
        <w:t>ния учиться.</w:t>
      </w:r>
    </w:p>
    <w:p w:rsidR="004239A2" w:rsidRPr="00D14E96" w:rsidRDefault="004239A2" w:rsidP="002C7742">
      <w:pPr>
        <w:shd w:val="clear" w:color="auto" w:fill="FFFFFF"/>
        <w:ind w:firstLine="708"/>
        <w:jc w:val="both"/>
      </w:pPr>
      <w:r w:rsidRPr="00D14E96">
        <w:rPr>
          <w:spacing w:val="-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4239A2" w:rsidRPr="00740EEE" w:rsidRDefault="004239A2" w:rsidP="00740EEE">
      <w:pPr>
        <w:jc w:val="both"/>
        <w:rPr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</w:t>
      </w:r>
      <w:r>
        <w:rPr>
          <w:b/>
          <w:bCs/>
          <w:sz w:val="22"/>
          <w:szCs w:val="22"/>
        </w:rPr>
        <w:t>математике</w:t>
      </w:r>
      <w:r w:rsidRPr="00740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для 1 класса </w:t>
      </w:r>
      <w:r w:rsidRPr="00BB4745">
        <w:rPr>
          <w:b/>
          <w:bCs/>
          <w:sz w:val="22"/>
          <w:szCs w:val="22"/>
        </w:rPr>
        <w:t>составлена на основе следующих нормативных д</w:t>
      </w:r>
      <w:r w:rsidRPr="00BB4745">
        <w:rPr>
          <w:b/>
          <w:bCs/>
          <w:sz w:val="22"/>
          <w:szCs w:val="22"/>
        </w:rPr>
        <w:t>о</w:t>
      </w:r>
      <w:r w:rsidRPr="00BB4745">
        <w:rPr>
          <w:b/>
          <w:bCs/>
          <w:sz w:val="22"/>
          <w:szCs w:val="22"/>
        </w:rPr>
        <w:t xml:space="preserve">кументов и методических рекомендаций: 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., регистрационный номер 17785).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изм</w:t>
      </w:r>
      <w:r w:rsidRPr="00543292">
        <w:t>е</w:t>
      </w:r>
      <w:r w:rsidRPr="00543292">
        <w:t>нений в федеральный государственный образовательный стандарт начального общего о</w:t>
      </w:r>
      <w:r w:rsidRPr="00543292">
        <w:t>б</w:t>
      </w:r>
      <w:r w:rsidRPr="00543292">
        <w:t>разования, утвержденный приказом Министерства образования и науки Российской Фед</w:t>
      </w:r>
      <w:r w:rsidRPr="00543292">
        <w:t>е</w:t>
      </w:r>
      <w:r w:rsidRPr="00543292">
        <w:t xml:space="preserve">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 № 2357 "О вн</w:t>
      </w:r>
      <w:r w:rsidRPr="00543292">
        <w:t>е</w:t>
      </w:r>
      <w:r w:rsidRPr="00543292">
        <w:t>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</w:t>
      </w:r>
      <w:r w:rsidRPr="00543292">
        <w:t>й</w:t>
      </w:r>
      <w:r w:rsidRPr="00543292">
        <w:t xml:space="preserve">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 (зарегистрирован в Минюсте России 12 дека</w:t>
      </w:r>
      <w:r w:rsidRPr="00543292">
        <w:t>б</w:t>
      </w:r>
      <w:r w:rsidRPr="00543292">
        <w:t xml:space="preserve">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., регистрационный номер 22540).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</w:t>
      </w:r>
      <w:r w:rsidRPr="00543292">
        <w:t>ь</w:t>
      </w:r>
      <w:r w:rsidRPr="00543292">
        <w:t xml:space="preserve">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543292">
          <w:t>2015 г</w:t>
        </w:r>
      </w:smartTag>
      <w:r w:rsidRPr="00543292">
        <w:t>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</w:t>
      </w:r>
      <w:r w:rsidRPr="00543292">
        <w:t>ь</w:t>
      </w:r>
      <w:r w:rsidRPr="00543292">
        <w:t>ных учреждениях на 2014/2015 учебный год: Приказ от 31 марта 2014 года № 253 Об у</w:t>
      </w:r>
      <w:r w:rsidRPr="00543292">
        <w:t>т</w:t>
      </w:r>
      <w:r w:rsidRPr="00543292">
        <w:t>верждении федерального перечня учебников, рекомендуемых к использованию при реал</w:t>
      </w:r>
      <w:r w:rsidRPr="00543292">
        <w:t>и</w:t>
      </w:r>
      <w:r w:rsidRPr="00543292">
        <w:t>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Учебный план МАОУ «СОШ №</w:t>
      </w:r>
      <w:r>
        <w:t xml:space="preserve"> 15» для начальной школы на 2021/2022</w:t>
      </w:r>
      <w:r w:rsidRPr="00543292">
        <w:t xml:space="preserve"> учебный год.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4239A2" w:rsidRPr="00543292" w:rsidRDefault="004239A2" w:rsidP="002B145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 xml:space="preserve">«Рабочие программы. </w:t>
      </w:r>
      <w:r>
        <w:rPr>
          <w:bCs/>
        </w:rPr>
        <w:t>Математика. Предметная линия учебников системы «Школа России</w:t>
      </w:r>
      <w:r w:rsidRPr="00543292">
        <w:rPr>
          <w:bCs/>
        </w:rPr>
        <w:t>»</w:t>
      </w:r>
      <w:r>
        <w:rPr>
          <w:bCs/>
        </w:rPr>
        <w:t xml:space="preserve"> 1-4 классы</w:t>
      </w:r>
      <w:r w:rsidRPr="00543292">
        <w:rPr>
          <w:bCs/>
        </w:rPr>
        <w:t xml:space="preserve"> (Москва, </w:t>
      </w:r>
      <w:r>
        <w:rPr>
          <w:bCs/>
        </w:rPr>
        <w:t>«Просвещение»</w:t>
      </w:r>
      <w:r w:rsidRPr="00543292">
        <w:rPr>
          <w:bCs/>
        </w:rPr>
        <w:t>»,</w:t>
      </w:r>
      <w:r w:rsidRPr="00543292">
        <w:rPr>
          <w:color w:val="000000"/>
        </w:rPr>
        <w:t xml:space="preserve"> 201</w:t>
      </w:r>
      <w:r>
        <w:rPr>
          <w:color w:val="000000"/>
        </w:rPr>
        <w:t>6</w:t>
      </w:r>
      <w:r w:rsidRPr="00543292">
        <w:rPr>
          <w:color w:val="000000"/>
        </w:rPr>
        <w:t xml:space="preserve"> год).</w:t>
      </w:r>
    </w:p>
    <w:p w:rsidR="004239A2" w:rsidRPr="00094683" w:rsidRDefault="004239A2" w:rsidP="00506C76">
      <w:pPr>
        <w:ind w:left="349"/>
        <w:jc w:val="both"/>
        <w:rPr>
          <w:sz w:val="22"/>
          <w:szCs w:val="22"/>
        </w:rPr>
      </w:pPr>
    </w:p>
    <w:p w:rsidR="004239A2" w:rsidRPr="00D14E96" w:rsidRDefault="004239A2" w:rsidP="00A620E4">
      <w:pPr>
        <w:ind w:firstLine="540"/>
        <w:jc w:val="center"/>
        <w:rPr>
          <w:b/>
        </w:rPr>
      </w:pPr>
      <w:r w:rsidRPr="00D14E96">
        <w:rPr>
          <w:b/>
        </w:rPr>
        <w:t>Соответствие государственному образовательному стандарту</w:t>
      </w:r>
    </w:p>
    <w:p w:rsidR="004239A2" w:rsidRPr="00D14E96" w:rsidRDefault="004239A2" w:rsidP="00740EEE">
      <w:pPr>
        <w:overflowPunct w:val="0"/>
        <w:autoSpaceDE w:val="0"/>
        <w:ind w:firstLine="540"/>
        <w:jc w:val="both"/>
      </w:pPr>
      <w:r w:rsidRPr="00D14E96">
        <w:t>Данная программа построена в соответствии с требованиями государственного образов</w:t>
      </w:r>
      <w:r w:rsidRPr="00D14E96">
        <w:t>а</w:t>
      </w:r>
      <w:r w:rsidRPr="00D14E96">
        <w:t>тельного стандарта по начальной школе второго поколения.</w:t>
      </w:r>
    </w:p>
    <w:p w:rsidR="004239A2" w:rsidRPr="00D14E96" w:rsidRDefault="004239A2" w:rsidP="00A620E4">
      <w:pPr>
        <w:overflowPunct w:val="0"/>
        <w:autoSpaceDE w:val="0"/>
        <w:ind w:left="150" w:firstLine="390"/>
      </w:pPr>
    </w:p>
    <w:p w:rsidR="004239A2" w:rsidRPr="00D14E96" w:rsidRDefault="004239A2" w:rsidP="00A620E4">
      <w:pPr>
        <w:ind w:firstLine="540"/>
        <w:jc w:val="both"/>
        <w:rPr>
          <w:spacing w:val="-9"/>
        </w:rPr>
      </w:pPr>
      <w:r w:rsidRPr="00D14E96">
        <w:rPr>
          <w:b/>
        </w:rPr>
        <w:t>Цель обучения:</w:t>
      </w:r>
      <w:r w:rsidRPr="00D14E96">
        <w:rPr>
          <w:spacing w:val="-9"/>
        </w:rPr>
        <w:t xml:space="preserve"> </w:t>
      </w:r>
    </w:p>
    <w:p w:rsidR="004239A2" w:rsidRPr="00D14E96" w:rsidRDefault="004239A2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>Математическое развитие младших школьников.</w:t>
      </w:r>
    </w:p>
    <w:p w:rsidR="004239A2" w:rsidRPr="00D14E96" w:rsidRDefault="004239A2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 xml:space="preserve">Формирование системы </w:t>
      </w:r>
      <w:r w:rsidRPr="00D14E96">
        <w:rPr>
          <w:color w:val="000000"/>
          <w:lang w:eastAsia="ru-RU"/>
        </w:rPr>
        <w:t xml:space="preserve">начальных </w:t>
      </w:r>
      <w:r w:rsidRPr="00D14E96">
        <w:rPr>
          <w:lang w:eastAsia="ru-RU"/>
        </w:rPr>
        <w:t>математических знаний.</w:t>
      </w:r>
    </w:p>
    <w:p w:rsidR="004239A2" w:rsidRPr="00D14E96" w:rsidRDefault="004239A2" w:rsidP="002B1458">
      <w:pPr>
        <w:numPr>
          <w:ilvl w:val="0"/>
          <w:numId w:val="7"/>
        </w:numPr>
        <w:ind w:firstLine="540"/>
        <w:jc w:val="both"/>
        <w:rPr>
          <w:lang w:eastAsia="ru-RU"/>
        </w:rPr>
      </w:pPr>
      <w:r w:rsidRPr="00D14E96">
        <w:rPr>
          <w:lang w:eastAsia="ru-RU"/>
        </w:rPr>
        <w:t xml:space="preserve"> Воспитание интереса к математике</w:t>
      </w:r>
      <w:r w:rsidRPr="00D14E96">
        <w:rPr>
          <w:color w:val="000000"/>
          <w:lang w:eastAsia="ru-RU"/>
        </w:rPr>
        <w:t xml:space="preserve">, </w:t>
      </w:r>
      <w:r w:rsidRPr="00D14E96">
        <w:rPr>
          <w:lang w:eastAsia="ru-RU"/>
        </w:rPr>
        <w:t xml:space="preserve">к умственной деятельности. </w:t>
      </w:r>
    </w:p>
    <w:p w:rsidR="004239A2" w:rsidRPr="00D14E96" w:rsidRDefault="004239A2" w:rsidP="00ED6C84">
      <w:pPr>
        <w:rPr>
          <w:b/>
        </w:rPr>
      </w:pPr>
    </w:p>
    <w:p w:rsidR="004239A2" w:rsidRPr="00D14E96" w:rsidRDefault="004239A2" w:rsidP="00740EEE">
      <w:pPr>
        <w:numPr>
          <w:ilvl w:val="0"/>
          <w:numId w:val="1"/>
        </w:numPr>
        <w:jc w:val="both"/>
        <w:outlineLvl w:val="0"/>
        <w:rPr>
          <w:lang w:eastAsia="ru-RU"/>
        </w:rPr>
      </w:pPr>
      <w:r w:rsidRPr="00D14E96">
        <w:rPr>
          <w:b/>
          <w:lang w:eastAsia="ru-RU"/>
        </w:rPr>
        <w:t xml:space="preserve">        Общая характеристика курса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431"/>
        <w:jc w:val="both"/>
        <w:rPr>
          <w:lang w:eastAsia="ru-RU"/>
        </w:rPr>
      </w:pPr>
      <w:r w:rsidRPr="00D14E96">
        <w:rPr>
          <w:lang w:eastAsia="ru-RU"/>
        </w:rPr>
        <w:t xml:space="preserve">Программа определяет ряд </w:t>
      </w:r>
      <w:r w:rsidRPr="00D14E96">
        <w:rPr>
          <w:b/>
          <w:lang w:eastAsia="ru-RU"/>
        </w:rPr>
        <w:t>задач</w:t>
      </w:r>
      <w:r w:rsidRPr="00D14E96">
        <w:rPr>
          <w:lang w:eastAsia="ru-RU"/>
        </w:rPr>
        <w:t>, решение которых направлено на достижение основных ц</w:t>
      </w:r>
      <w:r w:rsidRPr="00D14E96">
        <w:rPr>
          <w:lang w:eastAsia="ru-RU"/>
        </w:rPr>
        <w:t>е</w:t>
      </w:r>
      <w:r w:rsidRPr="00D14E96">
        <w:rPr>
          <w:lang w:eastAsia="ru-RU"/>
        </w:rPr>
        <w:t>лей начального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математического образования: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элементов самостоятельной интеллектуальной деятельности на основе овлад</w:t>
      </w:r>
      <w:r w:rsidRPr="00D14E96">
        <w:rPr>
          <w:lang w:eastAsia="ru-RU"/>
        </w:rPr>
        <w:t>е</w:t>
      </w:r>
      <w:r w:rsidRPr="00D14E96">
        <w:rPr>
          <w:lang w:eastAsia="ru-RU"/>
        </w:rPr>
        <w:t>ния не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 xml:space="preserve">сложными математическими методами познания окружающего мира (умения </w:t>
      </w:r>
      <w:r w:rsidRPr="00D14E96">
        <w:rPr>
          <w:color w:val="000000"/>
          <w:lang w:eastAsia="ru-RU"/>
        </w:rPr>
        <w:t xml:space="preserve">устанавливать, </w:t>
      </w:r>
      <w:r w:rsidRPr="00D14E96">
        <w:rPr>
          <w:lang w:eastAsia="ru-RU"/>
        </w:rPr>
        <w:t>оп</w:t>
      </w:r>
      <w:r w:rsidRPr="00D14E96">
        <w:rPr>
          <w:lang w:eastAsia="ru-RU"/>
        </w:rPr>
        <w:t>и</w:t>
      </w:r>
      <w:r w:rsidRPr="00D14E96">
        <w:rPr>
          <w:lang w:eastAsia="ru-RU"/>
        </w:rPr>
        <w:t>сывать,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color w:val="000000"/>
          <w:lang w:eastAsia="ru-RU"/>
        </w:rPr>
        <w:t xml:space="preserve">моделировать </w:t>
      </w:r>
      <w:r w:rsidRPr="00D14E96">
        <w:rPr>
          <w:lang w:eastAsia="ru-RU"/>
        </w:rPr>
        <w:t>и объяснять количественные и пространственные отношения);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развитие основ логического, знаково-символического и алгоритмического мышления;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развитие пространственного воображения;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развитие математической речи;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 формирование системы начальных математических знаний и умений их применять для реш</w:t>
      </w:r>
      <w:r w:rsidRPr="00D14E96">
        <w:rPr>
          <w:lang w:eastAsia="ru-RU"/>
        </w:rPr>
        <w:t>е</w:t>
      </w:r>
      <w:r w:rsidRPr="00D14E96">
        <w:rPr>
          <w:lang w:eastAsia="ru-RU"/>
        </w:rPr>
        <w:t>ния учебно-познавательных и практических задач;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умения вести поиск информации и работать с ней;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формирование первоначальных представлений о компьютерной грамотности;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  <w:tab w:val="right" w:pos="9355"/>
        </w:tabs>
        <w:jc w:val="both"/>
        <w:rPr>
          <w:lang w:eastAsia="ru-RU"/>
        </w:rPr>
      </w:pPr>
      <w:r w:rsidRPr="00D14E96">
        <w:rPr>
          <w:lang w:eastAsia="ru-RU"/>
        </w:rPr>
        <w:t>— развитие познавательных способностей;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воспитание стремления к расширению математических знаний;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color w:val="000000"/>
          <w:lang w:eastAsia="ru-RU"/>
        </w:rPr>
      </w:pPr>
      <w:r w:rsidRPr="00D14E96">
        <w:rPr>
          <w:lang w:eastAsia="ru-RU"/>
        </w:rPr>
        <w:t>— </w:t>
      </w:r>
      <w:r w:rsidRPr="00D14E96">
        <w:rPr>
          <w:color w:val="000000"/>
          <w:lang w:eastAsia="ru-RU"/>
        </w:rPr>
        <w:t>формирование критичности мышления;</w:t>
      </w:r>
    </w:p>
    <w:p w:rsidR="004239A2" w:rsidRPr="00D14E96" w:rsidRDefault="004239A2" w:rsidP="00740EEE">
      <w:pPr>
        <w:numPr>
          <w:ilvl w:val="0"/>
          <w:numId w:val="1"/>
        </w:numPr>
        <w:tabs>
          <w:tab w:val="clear" w:pos="432"/>
          <w:tab w:val="num" w:pos="0"/>
        </w:tabs>
        <w:jc w:val="both"/>
        <w:rPr>
          <w:lang w:eastAsia="ru-RU"/>
        </w:rPr>
      </w:pPr>
      <w:r w:rsidRPr="00D14E96">
        <w:rPr>
          <w:lang w:eastAsia="ru-RU"/>
        </w:rPr>
        <w:t>— развитие умений аргументировано обосновывать и отстаивать высказанное суждение, оцен</w:t>
      </w:r>
      <w:r w:rsidRPr="00D14E96">
        <w:rPr>
          <w:lang w:eastAsia="ru-RU"/>
        </w:rPr>
        <w:t>и</w:t>
      </w:r>
      <w:r w:rsidRPr="00D14E96">
        <w:rPr>
          <w:lang w:eastAsia="ru-RU"/>
        </w:rPr>
        <w:t>вать и принимать суждения других.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lang w:eastAsia="ru-RU"/>
        </w:rPr>
      </w:pPr>
      <w:r w:rsidRPr="00D14E96">
        <w:rPr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14E96">
        <w:rPr>
          <w:color w:val="000000"/>
          <w:lang w:eastAsia="ru-RU"/>
        </w:rPr>
        <w:t xml:space="preserve">усвоение начальных математических знаний, </w:t>
      </w:r>
      <w:r w:rsidRPr="00D14E96">
        <w:rPr>
          <w:lang w:eastAsia="ru-RU"/>
        </w:rPr>
        <w:t>связей м</w:t>
      </w:r>
      <w:r w:rsidRPr="00D14E96">
        <w:rPr>
          <w:lang w:eastAsia="ru-RU"/>
        </w:rPr>
        <w:t>а</w:t>
      </w:r>
      <w:r w:rsidRPr="00D14E96">
        <w:rPr>
          <w:lang w:eastAsia="ru-RU"/>
        </w:rPr>
        <w:t>тематики с окружающей действительностью и с другими школьными предметами, а также личн</w:t>
      </w:r>
      <w:r w:rsidRPr="00D14E96">
        <w:rPr>
          <w:lang w:eastAsia="ru-RU"/>
        </w:rPr>
        <w:t>о</w:t>
      </w:r>
      <w:r w:rsidRPr="00D14E96">
        <w:rPr>
          <w:lang w:eastAsia="ru-RU"/>
        </w:rPr>
        <w:t>стную заинтересованность в расширении математических знаний.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eastAsia="ru-RU"/>
        </w:rPr>
      </w:pPr>
      <w:r w:rsidRPr="00D14E96">
        <w:rPr>
          <w:color w:val="000000"/>
          <w:lang w:eastAsia="ru-RU"/>
        </w:rPr>
        <w:t xml:space="preserve">        Начальный курс математики является курсом интегрированным: в нём объединён арифмет</w:t>
      </w:r>
      <w:r w:rsidRPr="00D14E96">
        <w:rPr>
          <w:color w:val="000000"/>
          <w:lang w:eastAsia="ru-RU"/>
        </w:rPr>
        <w:t>и</w:t>
      </w:r>
      <w:r w:rsidRPr="00D14E96">
        <w:rPr>
          <w:color w:val="000000"/>
          <w:lang w:eastAsia="ru-RU"/>
        </w:rPr>
        <w:t xml:space="preserve">ческий, геометрический и алгебраический материал. 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lang w:eastAsia="ru-RU"/>
        </w:rPr>
      </w:pPr>
      <w:r w:rsidRPr="00D14E96">
        <w:rPr>
          <w:color w:val="000000"/>
          <w:lang w:eastAsia="ru-RU"/>
        </w:rPr>
        <w:t xml:space="preserve">         Содержание обучения представлено в программе разделами: «Числа и величины», «Арифм</w:t>
      </w:r>
      <w:r w:rsidRPr="00D14E96">
        <w:rPr>
          <w:color w:val="000000"/>
          <w:lang w:eastAsia="ru-RU"/>
        </w:rPr>
        <w:t>е</w:t>
      </w:r>
      <w:r w:rsidRPr="00D14E96">
        <w:rPr>
          <w:color w:val="000000"/>
          <w:lang w:eastAsia="ru-RU"/>
        </w:rPr>
        <w:t>тические действия», «Текстовые задачи», «Пространственные отношения. Геометрические фиг</w:t>
      </w:r>
      <w:r w:rsidRPr="00D14E96">
        <w:rPr>
          <w:color w:val="000000"/>
          <w:lang w:eastAsia="ru-RU"/>
        </w:rPr>
        <w:t>у</w:t>
      </w:r>
      <w:r w:rsidRPr="00D14E96">
        <w:rPr>
          <w:color w:val="000000"/>
          <w:lang w:eastAsia="ru-RU"/>
        </w:rPr>
        <w:t>ры», «Геометрические величины», «Работа с информацией».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outlineLvl w:val="0"/>
        <w:rPr>
          <w:lang w:eastAsia="ru-RU"/>
        </w:rPr>
      </w:pPr>
      <w:r w:rsidRPr="00D14E96">
        <w:rPr>
          <w:lang w:eastAsia="ru-RU"/>
        </w:rPr>
        <w:t xml:space="preserve">         Основа арифметического содержания — представления о натуральном числе и нуле, </w:t>
      </w:r>
      <w:r w:rsidRPr="00D14E96">
        <w:rPr>
          <w:color w:val="000000"/>
          <w:lang w:eastAsia="ru-RU"/>
        </w:rPr>
        <w:t>арифм</w:t>
      </w:r>
      <w:r w:rsidRPr="00D14E96">
        <w:rPr>
          <w:color w:val="000000"/>
          <w:lang w:eastAsia="ru-RU"/>
        </w:rPr>
        <w:t>е</w:t>
      </w:r>
      <w:r w:rsidRPr="00D14E96">
        <w:rPr>
          <w:color w:val="000000"/>
          <w:lang w:eastAsia="ru-RU"/>
        </w:rPr>
        <w:t>тических действиях</w:t>
      </w:r>
      <w:r w:rsidRPr="00D14E96">
        <w:rPr>
          <w:lang w:eastAsia="ru-RU"/>
        </w:rPr>
        <w:t xml:space="preserve">. 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Программа предусматривает ознакомление с величинами (длина, ширина), единицами изм</w:t>
      </w:r>
      <w:r w:rsidRPr="00D14E96">
        <w:rPr>
          <w:lang w:eastAsia="ru-RU"/>
        </w:rPr>
        <w:t>е</w:t>
      </w:r>
      <w:r w:rsidRPr="00D14E96">
        <w:rPr>
          <w:lang w:eastAsia="ru-RU"/>
        </w:rPr>
        <w:t>рения (сантиметр, дециметр, килограмм) и соотношениями между ними.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Важной особенностью программы является включение в неё элементов алгебраической пр</w:t>
      </w:r>
      <w:r w:rsidRPr="00D14E96">
        <w:rPr>
          <w:lang w:eastAsia="ru-RU"/>
        </w:rPr>
        <w:t>о</w:t>
      </w:r>
      <w:r w:rsidRPr="00D14E96">
        <w:rPr>
          <w:lang w:eastAsia="ru-RU"/>
        </w:rPr>
        <w:t>педевтики (выражения с пустым окошечком).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Особое место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Программа включает рассмотрение пространственных отношений между объектами, ознако</w:t>
      </w:r>
      <w:r w:rsidRPr="00D14E96">
        <w:rPr>
          <w:lang w:eastAsia="ru-RU"/>
        </w:rPr>
        <w:t>м</w:t>
      </w:r>
      <w:r w:rsidRPr="00D14E96">
        <w:rPr>
          <w:lang w:eastAsia="ru-RU"/>
        </w:rPr>
        <w:t xml:space="preserve">ление с различными геометрическими фигурами и геометрическими величинами. </w:t>
      </w:r>
      <w:r w:rsidRPr="00D14E96">
        <w:rPr>
          <w:color w:val="000000"/>
          <w:lang w:eastAsia="ru-RU"/>
        </w:rPr>
        <w:t>Учащиеся на</w:t>
      </w:r>
      <w:r w:rsidRPr="00D14E96">
        <w:rPr>
          <w:color w:val="000000"/>
          <w:lang w:eastAsia="ru-RU"/>
        </w:rPr>
        <w:t>у</w:t>
      </w:r>
      <w:r w:rsidRPr="00D14E96">
        <w:rPr>
          <w:color w:val="000000"/>
          <w:lang w:eastAsia="ru-RU"/>
        </w:rPr>
        <w:t>чатся распознавать и изображать точку, прямую и кривую линии, отрезок, луч, угол, ломаную, многоугольник. Они овладеют навыками работы с измерительными и чертёжными инструментами (линейка, чертёжный угольник)</w:t>
      </w:r>
      <w:r w:rsidRPr="00D14E96">
        <w:rPr>
          <w:lang w:eastAsia="ru-RU"/>
        </w:rPr>
        <w:t>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На уроке происходит  формирование совокупности умений работать с информацией. Эти ум</w:t>
      </w:r>
      <w:r w:rsidRPr="00D14E96">
        <w:rPr>
          <w:lang w:eastAsia="ru-RU"/>
        </w:rPr>
        <w:t>е</w:t>
      </w:r>
      <w:r w:rsidRPr="00D14E96">
        <w:rPr>
          <w:lang w:eastAsia="ru-RU"/>
        </w:rPr>
        <w:t>ния формируются как на уроках, так и во внеурочной деятельности — на факультативных и кру</w:t>
      </w:r>
      <w:r w:rsidRPr="00D14E96">
        <w:rPr>
          <w:lang w:eastAsia="ru-RU"/>
        </w:rPr>
        <w:t>ж</w:t>
      </w:r>
      <w:r w:rsidRPr="00D14E96">
        <w:rPr>
          <w:lang w:eastAsia="ru-RU"/>
        </w:rPr>
        <w:t>ковых занятиях.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  Освоение содержания курса связано не только с поиском, обработкой, представлением н</w:t>
      </w:r>
      <w:r w:rsidRPr="00D14E96">
        <w:rPr>
          <w:lang w:eastAsia="ru-RU"/>
        </w:rPr>
        <w:t>о</w:t>
      </w:r>
      <w:r w:rsidRPr="00D14E96">
        <w:rPr>
          <w:lang w:eastAsia="ru-RU"/>
        </w:rPr>
        <w:t>вой информации, но и с созданием информационных объектов: стенгазет, книг, справочников. Н</w:t>
      </w:r>
      <w:r w:rsidRPr="00D14E96">
        <w:rPr>
          <w:lang w:eastAsia="ru-RU"/>
        </w:rPr>
        <w:t>о</w:t>
      </w:r>
      <w:r w:rsidRPr="00D14E96">
        <w:rPr>
          <w:lang w:eastAsia="ru-RU"/>
        </w:rPr>
        <w:t>вые информационные объекты создаются в основном в рамках проектной деятельности. Проек</w:t>
      </w:r>
      <w:r w:rsidRPr="00D14E96">
        <w:rPr>
          <w:lang w:eastAsia="ru-RU"/>
        </w:rPr>
        <w:t>т</w:t>
      </w:r>
      <w:r w:rsidRPr="00D14E96">
        <w:rPr>
          <w:lang w:eastAsia="ru-RU"/>
        </w:rPr>
        <w:t>ная деятельность позволяет закрепить, расширить и углубить полученные на уроках знания, созд</w:t>
      </w:r>
      <w:r w:rsidRPr="00D14E96">
        <w:rPr>
          <w:lang w:eastAsia="ru-RU"/>
        </w:rPr>
        <w:t>а</w:t>
      </w:r>
      <w:r w:rsidRPr="00D14E96">
        <w:rPr>
          <w:lang w:eastAsia="ru-RU"/>
        </w:rPr>
        <w:t>ёт условия для творческого развития детей, формирования позитивной самооценки, навыков с</w:t>
      </w:r>
      <w:r w:rsidRPr="00D14E96">
        <w:rPr>
          <w:lang w:eastAsia="ru-RU"/>
        </w:rPr>
        <w:t>о</w:t>
      </w:r>
      <w:r w:rsidRPr="00D14E96">
        <w:rPr>
          <w:lang w:eastAsia="ru-RU"/>
        </w:rPr>
        <w:t>вместной деятельности со взрослыми и сверстниками, умений сотрудничать друг с другом, совм</w:t>
      </w:r>
      <w:r w:rsidRPr="00D14E96">
        <w:rPr>
          <w:lang w:eastAsia="ru-RU"/>
        </w:rPr>
        <w:t>е</w:t>
      </w:r>
      <w:r w:rsidRPr="00D14E96">
        <w:rPr>
          <w:lang w:eastAsia="ru-RU"/>
        </w:rPr>
        <w:t>стно планировать свои действия и реализовывать планы, вести поиск и систематизировать ну</w:t>
      </w:r>
      <w:r w:rsidRPr="00D14E96">
        <w:rPr>
          <w:lang w:eastAsia="ru-RU"/>
        </w:rPr>
        <w:t>ж</w:t>
      </w:r>
      <w:r w:rsidRPr="00D14E96">
        <w:rPr>
          <w:lang w:eastAsia="ru-RU"/>
        </w:rPr>
        <w:t>ную информацию.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  Предметное содержание направлено на последовательное формирование и отработку ун</w:t>
      </w:r>
      <w:r w:rsidRPr="00D14E96">
        <w:rPr>
          <w:lang w:eastAsia="ru-RU"/>
        </w:rPr>
        <w:t>и</w:t>
      </w:r>
      <w:r w:rsidRPr="00D14E96">
        <w:rPr>
          <w:lang w:eastAsia="ru-RU"/>
        </w:rPr>
        <w:t>версальных учебных действий, развитие логического и алгоритмического мышления, пространс</w:t>
      </w:r>
      <w:r w:rsidRPr="00D14E96">
        <w:rPr>
          <w:lang w:eastAsia="ru-RU"/>
        </w:rPr>
        <w:t>т</w:t>
      </w:r>
      <w:r w:rsidRPr="00D14E96">
        <w:rPr>
          <w:lang w:eastAsia="ru-RU"/>
        </w:rPr>
        <w:t>венного воображения и математической речи.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 Освоение математического содержания создаёт условия для повышения логической культ</w:t>
      </w:r>
      <w:r w:rsidRPr="00D14E96">
        <w:rPr>
          <w:lang w:eastAsia="ru-RU"/>
        </w:rPr>
        <w:t>у</w:t>
      </w:r>
      <w:r w:rsidRPr="00D14E96">
        <w:rPr>
          <w:lang w:eastAsia="ru-RU"/>
        </w:rPr>
        <w:t>ры и совершенствования коммуникативной деятельности учащихся.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Содержание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</w:t>
      </w:r>
      <w:r w:rsidRPr="00D14E96">
        <w:rPr>
          <w:lang w:eastAsia="ru-RU"/>
        </w:rPr>
        <w:t>о</w:t>
      </w:r>
      <w:r w:rsidRPr="00D14E96">
        <w:rPr>
          <w:lang w:eastAsia="ru-RU"/>
        </w:rPr>
        <w:t>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</w:t>
      </w:r>
      <w:r w:rsidRPr="00D14E96">
        <w:rPr>
          <w:lang w:eastAsia="ru-RU"/>
        </w:rPr>
        <w:t>с</w:t>
      </w:r>
      <w:r w:rsidRPr="00D14E96">
        <w:rPr>
          <w:lang w:eastAsia="ru-RU"/>
        </w:rPr>
        <w:t xml:space="preserve">ком и сбором информации. </w:t>
      </w:r>
    </w:p>
    <w:p w:rsidR="004239A2" w:rsidRPr="00D14E96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lang w:eastAsia="ru-RU"/>
        </w:rPr>
      </w:pPr>
      <w:r w:rsidRPr="00D14E96">
        <w:rPr>
          <w:lang w:eastAsia="ru-RU"/>
        </w:rPr>
        <w:t xml:space="preserve">          Содержание курса имеет концентрическое строение, отражающее последовательное расш</w:t>
      </w:r>
      <w:r w:rsidRPr="00D14E96">
        <w:rPr>
          <w:lang w:eastAsia="ru-RU"/>
        </w:rPr>
        <w:t>и</w:t>
      </w:r>
      <w:r w:rsidRPr="00D14E96">
        <w:rPr>
          <w:lang w:eastAsia="ru-RU"/>
        </w:rPr>
        <w:t>рение области чисел. Такая структура позволяет соблюдать необходимую постепенность в нара</w:t>
      </w:r>
      <w:r w:rsidRPr="00D14E96">
        <w:rPr>
          <w:lang w:eastAsia="ru-RU"/>
        </w:rPr>
        <w:t>с</w:t>
      </w:r>
      <w:r w:rsidRPr="00D14E96">
        <w:rPr>
          <w:lang w:eastAsia="ru-RU"/>
        </w:rPr>
        <w:t>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4239A2" w:rsidRDefault="004239A2" w:rsidP="00FD57E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sz w:val="22"/>
          <w:szCs w:val="22"/>
          <w:lang w:eastAsia="ru-RU"/>
        </w:rPr>
      </w:pPr>
    </w:p>
    <w:p w:rsidR="004239A2" w:rsidRDefault="004239A2" w:rsidP="00862603">
      <w:pPr>
        <w:outlineLvl w:val="0"/>
        <w:rPr>
          <w:b/>
          <w:lang w:eastAsia="ru-RU"/>
        </w:rPr>
      </w:pPr>
      <w:r>
        <w:rPr>
          <w:b/>
          <w:lang w:eastAsia="ru-RU"/>
        </w:rPr>
        <w:t>Содержание курса.</w:t>
      </w:r>
    </w:p>
    <w:p w:rsidR="004239A2" w:rsidRPr="00D31EF5" w:rsidRDefault="004239A2" w:rsidP="00862603">
      <w:pPr>
        <w:outlineLvl w:val="0"/>
        <w:rPr>
          <w:lang w:eastAsia="ru-RU"/>
        </w:rPr>
      </w:pPr>
    </w:p>
    <w:p w:rsidR="004239A2" w:rsidRPr="00D31EF5" w:rsidRDefault="004239A2" w:rsidP="00675043">
      <w:pPr>
        <w:numPr>
          <w:ilvl w:val="0"/>
          <w:numId w:val="1"/>
        </w:numPr>
        <w:outlineLvl w:val="0"/>
        <w:rPr>
          <w:lang w:eastAsia="ru-RU"/>
        </w:rPr>
      </w:pPr>
      <w:r w:rsidRPr="00D31EF5">
        <w:rPr>
          <w:b/>
          <w:lang w:eastAsia="ru-RU"/>
        </w:rPr>
        <w:t>Числа и величины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D31EF5">
        <w:rPr>
          <w:lang w:eastAsia="ru-RU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Pr="00D31EF5">
        <w:rPr>
          <w:lang w:eastAsia="ru-RU"/>
        </w:rPr>
        <w:t xml:space="preserve">Измерение величин. Единицы измерения величин: массы (килограмм); вместимости (литр). 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lang w:eastAsia="ru-RU"/>
        </w:rPr>
      </w:pPr>
      <w:r w:rsidRPr="00D31EF5">
        <w:rPr>
          <w:b/>
          <w:lang w:eastAsia="ru-RU"/>
        </w:rPr>
        <w:t>Арифметические действия</w:t>
      </w:r>
    </w:p>
    <w:p w:rsidR="004239A2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</w:t>
      </w:r>
      <w:r>
        <w:rPr>
          <w:lang w:eastAsia="ru-RU"/>
        </w:rPr>
        <w:t xml:space="preserve"> </w:t>
      </w:r>
      <w:r w:rsidRPr="00D31EF5">
        <w:rPr>
          <w:lang w:eastAsia="ru-RU"/>
        </w:rPr>
        <w:t xml:space="preserve">действий (сложения и вычитания). 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D31EF5">
        <w:rPr>
          <w:lang w:eastAsia="ru-RU"/>
        </w:rPr>
        <w:t>Нахождение неизвестного компонента арифметического действия. Свойства сложения.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Работа с текстовыми задачами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Pr="00D31EF5">
        <w:rPr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Текстовые задачи, раскрывающие смысл арифметических действий (сложение, вычитание, у</w:t>
      </w:r>
      <w:r w:rsidRPr="00D31EF5">
        <w:rPr>
          <w:lang w:eastAsia="ru-RU"/>
        </w:rPr>
        <w:t>м</w:t>
      </w:r>
      <w:r w:rsidRPr="00D31EF5">
        <w:rPr>
          <w:lang w:eastAsia="ru-RU"/>
        </w:rPr>
        <w:t>ножение и деление). Текстовые задачи, содержащие отношения (больше на.., меньше на..).  Реш</w:t>
      </w:r>
      <w:r w:rsidRPr="00D31EF5">
        <w:rPr>
          <w:lang w:eastAsia="ru-RU"/>
        </w:rPr>
        <w:t>е</w:t>
      </w:r>
      <w:r w:rsidRPr="00D31EF5">
        <w:rPr>
          <w:lang w:eastAsia="ru-RU"/>
        </w:rPr>
        <w:t>ние задач разными способами.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Пространственные отношения. Геометрические фигуры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Взаимное расположение предметов в пространстве и на плоскости.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</w:t>
      </w:r>
      <w:r w:rsidRPr="00D31EF5">
        <w:rPr>
          <w:lang w:eastAsia="ru-RU"/>
        </w:rPr>
        <w:t>Использование чертёжных инструментов (линейка, угольник) для выполнения построений.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</w:t>
      </w:r>
      <w:r w:rsidRPr="00D31EF5">
        <w:rPr>
          <w:lang w:eastAsia="ru-RU"/>
        </w:rPr>
        <w:t xml:space="preserve">Геометрические формы в окружающем мире. Распознавание и называние геометрических тел: куб, шар. 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Геометрические величины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D31EF5">
        <w:rPr>
          <w:lang w:eastAsia="ru-RU"/>
        </w:rPr>
        <w:t>Геометрические величины и их измерение. Длина. Единицы длины (сантиметр, дециметр). И</w:t>
      </w:r>
      <w:r w:rsidRPr="00D31EF5">
        <w:rPr>
          <w:lang w:eastAsia="ru-RU"/>
        </w:rPr>
        <w:t>з</w:t>
      </w:r>
      <w:r w:rsidRPr="00D31EF5">
        <w:rPr>
          <w:lang w:eastAsia="ru-RU"/>
        </w:rPr>
        <w:t xml:space="preserve">мерение длины отрезка и построение отрезка заданной длины. 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outlineLvl w:val="0"/>
        <w:rPr>
          <w:b/>
          <w:lang w:eastAsia="ru-RU"/>
        </w:rPr>
      </w:pPr>
      <w:r w:rsidRPr="00D31EF5">
        <w:rPr>
          <w:b/>
          <w:lang w:eastAsia="ru-RU"/>
        </w:rPr>
        <w:t>Работа с информацией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</w:t>
      </w:r>
      <w:r w:rsidRPr="00D31EF5">
        <w:rPr>
          <w:lang w:eastAsia="ru-RU"/>
        </w:rPr>
        <w:t>Сбор и представление информации, связанной со счётом (пересчётом), измерением величин.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D31EF5">
        <w:rPr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239A2" w:rsidRPr="00D31EF5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outlineLvl w:val="0"/>
        <w:rPr>
          <w:lang w:eastAsia="ru-RU"/>
        </w:rPr>
      </w:pPr>
      <w:r>
        <w:rPr>
          <w:lang w:eastAsia="ru-RU"/>
        </w:rPr>
        <w:t xml:space="preserve">    </w:t>
      </w:r>
      <w:r w:rsidRPr="00D31EF5">
        <w:rPr>
          <w:lang w:eastAsia="ru-RU"/>
        </w:rPr>
        <w:t>Построение простейших логических высказываний.</w:t>
      </w:r>
    </w:p>
    <w:p w:rsidR="004239A2" w:rsidRPr="00675043" w:rsidRDefault="004239A2" w:rsidP="00675043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center"/>
        <w:outlineLvl w:val="0"/>
        <w:rPr>
          <w:b/>
          <w:lang w:eastAsia="ru-RU"/>
        </w:rPr>
      </w:pPr>
    </w:p>
    <w:p w:rsidR="004239A2" w:rsidRPr="007F7763" w:rsidRDefault="004239A2" w:rsidP="007F7763">
      <w:pPr>
        <w:numPr>
          <w:ilvl w:val="0"/>
          <w:numId w:val="1"/>
        </w:numPr>
        <w:jc w:val="center"/>
        <w:rPr>
          <w:b/>
        </w:rPr>
      </w:pPr>
      <w:r w:rsidRPr="00543292">
        <w:rPr>
          <w:b/>
        </w:rPr>
        <w:t xml:space="preserve">Универсальные учебные действия, формируемые у учащихся </w:t>
      </w:r>
      <w:r>
        <w:rPr>
          <w:b/>
        </w:rPr>
        <w:t>в 1</w:t>
      </w:r>
      <w:r w:rsidRPr="00543292">
        <w:rPr>
          <w:b/>
        </w:rPr>
        <w:t xml:space="preserve"> классе</w:t>
      </w:r>
    </w:p>
    <w:p w:rsidR="004239A2" w:rsidRPr="00543292" w:rsidRDefault="004239A2" w:rsidP="00550A84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i w:val="0"/>
          <w:color w:val="auto"/>
          <w:u w:val="single"/>
          <w:lang w:val="ru-RU"/>
        </w:rPr>
      </w:pPr>
      <w:r w:rsidRPr="00543292">
        <w:rPr>
          <w:rStyle w:val="Zag11"/>
          <w:rFonts w:eastAsia="@Arial Unicode MS"/>
          <w:i w:val="0"/>
          <w:color w:val="auto"/>
          <w:u w:val="single"/>
          <w:lang w:val="ru-RU"/>
        </w:rPr>
        <w:t>Личностные универсальные учебные действия</w:t>
      </w:r>
    </w:p>
    <w:p w:rsidR="004239A2" w:rsidRPr="001F7EB0" w:rsidRDefault="004239A2" w:rsidP="00A345E7">
      <w:pPr>
        <w:shd w:val="clear" w:color="auto" w:fill="FFFFFF"/>
        <w:spacing w:before="100" w:before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1F7EB0">
        <w:rPr>
          <w:color w:val="000000"/>
          <w:lang w:eastAsia="ru-RU"/>
        </w:rPr>
        <w:t>У учащегося будут сформированы: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представления о математических способах познания мира;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начальные представления о целостности окружающего мира;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</w:t>
      </w:r>
      <w:r w:rsidRPr="001F7EB0">
        <w:rPr>
          <w:color w:val="000000"/>
          <w:lang w:eastAsia="ru-RU"/>
        </w:rPr>
        <w:t>о</w:t>
      </w:r>
      <w:r w:rsidRPr="001F7EB0">
        <w:rPr>
          <w:color w:val="000000"/>
          <w:lang w:eastAsia="ru-RU"/>
        </w:rPr>
        <w:t>вых учебных задач и на интересе к учебному предмету математика;</w:t>
      </w:r>
    </w:p>
    <w:p w:rsidR="004239A2" w:rsidRPr="001F7EB0" w:rsidRDefault="004239A2" w:rsidP="002B14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4239A2" w:rsidRPr="001F7EB0" w:rsidRDefault="004239A2" w:rsidP="00675043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Учащийся получит возможность для формирования:</w:t>
      </w:r>
    </w:p>
    <w:p w:rsidR="004239A2" w:rsidRPr="001F7EB0" w:rsidRDefault="004239A2" w:rsidP="002B1458">
      <w:pPr>
        <w:numPr>
          <w:ilvl w:val="0"/>
          <w:numId w:val="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</w:t>
      </w:r>
      <w:r w:rsidRPr="001F7EB0">
        <w:rPr>
          <w:i/>
          <w:iCs/>
          <w:color w:val="000000"/>
          <w:lang w:eastAsia="ru-RU"/>
        </w:rPr>
        <w:t>и</w:t>
      </w:r>
      <w:r w:rsidRPr="001F7EB0">
        <w:rPr>
          <w:i/>
          <w:iCs/>
          <w:color w:val="000000"/>
          <w:lang w:eastAsia="ru-RU"/>
        </w:rPr>
        <w:t>ка»,  отвечать на вопросы учителя (учебника), участвовать в беседах и дискуссиях, ра</w:t>
      </w:r>
      <w:r w:rsidRPr="001F7EB0">
        <w:rPr>
          <w:i/>
          <w:iCs/>
          <w:color w:val="000000"/>
          <w:lang w:eastAsia="ru-RU"/>
        </w:rPr>
        <w:t>з</w:t>
      </w:r>
      <w:r w:rsidRPr="001F7EB0">
        <w:rPr>
          <w:i/>
          <w:iCs/>
          <w:color w:val="000000"/>
          <w:lang w:eastAsia="ru-RU"/>
        </w:rPr>
        <w:t>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4239A2" w:rsidRPr="001F7EB0" w:rsidRDefault="004239A2" w:rsidP="002B145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учебно-познавательного интереса к новому учебному материалу и способам решения н</w:t>
      </w:r>
      <w:r w:rsidRPr="001F7EB0">
        <w:rPr>
          <w:i/>
          <w:iCs/>
          <w:color w:val="000000"/>
          <w:lang w:eastAsia="ru-RU"/>
        </w:rPr>
        <w:t>о</w:t>
      </w:r>
      <w:r w:rsidRPr="001F7EB0">
        <w:rPr>
          <w:i/>
          <w:iCs/>
          <w:color w:val="000000"/>
          <w:lang w:eastAsia="ru-RU"/>
        </w:rPr>
        <w:t>вых учебных и практических задач;</w:t>
      </w:r>
    </w:p>
    <w:p w:rsidR="004239A2" w:rsidRPr="001F7EB0" w:rsidRDefault="004239A2" w:rsidP="002B145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способности к самооценке результатов своей учебной деятельности.</w:t>
      </w:r>
    </w:p>
    <w:p w:rsidR="004239A2" w:rsidRPr="001F7EB0" w:rsidRDefault="004239A2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lang w:eastAsia="ru-RU"/>
        </w:rPr>
        <w:t>Метапредметные результаты.</w:t>
      </w:r>
    </w:p>
    <w:p w:rsidR="004239A2" w:rsidRDefault="004239A2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1F7EB0">
        <w:rPr>
          <w:b/>
          <w:bCs/>
          <w:i/>
          <w:iCs/>
          <w:lang w:eastAsia="ru-RU"/>
        </w:rPr>
        <w:t>Регулятивные</w:t>
      </w:r>
    </w:p>
    <w:p w:rsidR="004239A2" w:rsidRPr="00A345E7" w:rsidRDefault="004239A2" w:rsidP="00A345E7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принимать учебную задачу, поставленную учителем, на разных этапах обуч</w:t>
      </w:r>
      <w:r w:rsidRPr="001F7EB0">
        <w:rPr>
          <w:color w:val="000000"/>
          <w:lang w:eastAsia="ru-RU"/>
        </w:rPr>
        <w:t>е</w:t>
      </w:r>
      <w:r w:rsidRPr="001F7EB0">
        <w:rPr>
          <w:color w:val="000000"/>
          <w:lang w:eastAsia="ru-RU"/>
        </w:rPr>
        <w:t>ния;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применять предложенные учителем способы решения учебной задачи;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принимать план действий для решения несложных учебных задач и следовать ему;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осознавать результат учебных действий, описывать результаты действий, используя мат</w:t>
      </w:r>
      <w:r w:rsidRPr="001F7EB0">
        <w:rPr>
          <w:color w:val="000000"/>
          <w:lang w:eastAsia="ru-RU"/>
        </w:rPr>
        <w:t>е</w:t>
      </w:r>
      <w:r w:rsidRPr="001F7EB0">
        <w:rPr>
          <w:color w:val="000000"/>
          <w:lang w:eastAsia="ru-RU"/>
        </w:rPr>
        <w:t>матическую терминологию;</w:t>
      </w:r>
    </w:p>
    <w:p w:rsidR="004239A2" w:rsidRPr="001F7EB0" w:rsidRDefault="004239A2" w:rsidP="002B145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пошаговый контроль своих действий под руководством учителя.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239A2" w:rsidRPr="001F7EB0" w:rsidRDefault="004239A2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 темы урока известные знания и умения, определять круг неизвестного по из</w:t>
      </w:r>
      <w:r w:rsidRPr="001F7EB0">
        <w:rPr>
          <w:i/>
          <w:iCs/>
          <w:color w:val="000000"/>
          <w:lang w:eastAsia="ru-RU"/>
        </w:rPr>
        <w:t>у</w:t>
      </w:r>
      <w:r w:rsidRPr="001F7EB0">
        <w:rPr>
          <w:i/>
          <w:iCs/>
          <w:color w:val="000000"/>
          <w:lang w:eastAsia="ru-RU"/>
        </w:rPr>
        <w:t>чаемой теме;</w:t>
      </w:r>
    </w:p>
    <w:p w:rsidR="004239A2" w:rsidRPr="00A345E7" w:rsidRDefault="004239A2" w:rsidP="002B1458">
      <w:pPr>
        <w:numPr>
          <w:ilvl w:val="0"/>
          <w:numId w:val="1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</w:t>
      </w:r>
      <w:r w:rsidRPr="001F7EB0">
        <w:rPr>
          <w:i/>
          <w:iCs/>
          <w:color w:val="000000"/>
          <w:lang w:eastAsia="ru-RU"/>
        </w:rPr>
        <w:t>о</w:t>
      </w:r>
      <w:r w:rsidRPr="001F7EB0">
        <w:rPr>
          <w:i/>
          <w:iCs/>
          <w:color w:val="000000"/>
          <w:lang w:eastAsia="ru-RU"/>
        </w:rPr>
        <w:t>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239A2" w:rsidRPr="001F7EB0" w:rsidRDefault="004239A2" w:rsidP="00A345E7">
      <w:pPr>
        <w:shd w:val="clear" w:color="auto" w:fill="FFFFFF"/>
        <w:jc w:val="both"/>
        <w:rPr>
          <w:lang w:eastAsia="ru-RU"/>
        </w:rPr>
      </w:pPr>
      <w:r w:rsidRPr="001F7EB0">
        <w:rPr>
          <w:b/>
          <w:bCs/>
          <w:i/>
          <w:iCs/>
          <w:lang w:eastAsia="ru-RU"/>
        </w:rPr>
        <w:t>Познавательные</w:t>
      </w:r>
    </w:p>
    <w:p w:rsidR="004239A2" w:rsidRPr="001F7EB0" w:rsidRDefault="004239A2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определять закономерность следования объектов и использовать ее для выполнения зад</w:t>
      </w:r>
      <w:r w:rsidRPr="001F7EB0">
        <w:rPr>
          <w:color w:val="000000"/>
          <w:lang w:eastAsia="ru-RU"/>
        </w:rPr>
        <w:t>а</w:t>
      </w:r>
      <w:r w:rsidRPr="001F7EB0">
        <w:rPr>
          <w:color w:val="000000"/>
          <w:lang w:eastAsia="ru-RU"/>
        </w:rPr>
        <w:t>ния;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синтез как составление целого из частей;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иметь начальное представление о базовых межпредметных понятиях: число, величина, ге</w:t>
      </w:r>
      <w:r w:rsidRPr="001F7EB0">
        <w:rPr>
          <w:color w:val="000000"/>
          <w:lang w:eastAsia="ru-RU"/>
        </w:rPr>
        <w:t>о</w:t>
      </w:r>
      <w:r w:rsidRPr="001F7EB0">
        <w:rPr>
          <w:color w:val="000000"/>
          <w:lang w:eastAsia="ru-RU"/>
        </w:rPr>
        <w:t>метрическая фигура;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и читать информацию, представленную разными способами (учебник, справо</w:t>
      </w:r>
      <w:r w:rsidRPr="001F7EB0">
        <w:rPr>
          <w:color w:val="000000"/>
          <w:lang w:eastAsia="ru-RU"/>
        </w:rPr>
        <w:t>ч</w:t>
      </w:r>
      <w:r w:rsidRPr="001F7EB0">
        <w:rPr>
          <w:color w:val="000000"/>
          <w:lang w:eastAsia="ru-RU"/>
        </w:rPr>
        <w:t>ник, аудио и видео материалы и др.);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выделять из предложенного текста (рисунка) информацию по заданному условию, допо</w:t>
      </w:r>
      <w:r w:rsidRPr="001F7EB0">
        <w:rPr>
          <w:color w:val="000000"/>
          <w:lang w:eastAsia="ru-RU"/>
        </w:rPr>
        <w:t>л</w:t>
      </w:r>
      <w:r w:rsidRPr="001F7EB0">
        <w:rPr>
          <w:color w:val="000000"/>
          <w:lang w:eastAsia="ru-RU"/>
        </w:rPr>
        <w:t>нять ею текст задачи с недостающими данными, составлять по ней текстовые задачи с ра</w:t>
      </w:r>
      <w:r w:rsidRPr="001F7EB0">
        <w:rPr>
          <w:color w:val="000000"/>
          <w:lang w:eastAsia="ru-RU"/>
        </w:rPr>
        <w:t>з</w:t>
      </w:r>
      <w:r w:rsidRPr="001F7EB0">
        <w:rPr>
          <w:color w:val="000000"/>
          <w:lang w:eastAsia="ru-RU"/>
        </w:rPr>
        <w:t>ными вопросами и решать их;</w:t>
      </w:r>
    </w:p>
    <w:p w:rsidR="004239A2" w:rsidRPr="001F7EB0" w:rsidRDefault="004239A2" w:rsidP="002B145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и отбирать из разных источников информацию по заданной теме.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понимать и выполнять несложные обобщения и использовать их для получения новых зн</w:t>
      </w:r>
      <w:r w:rsidRPr="001F7EB0">
        <w:rPr>
          <w:i/>
          <w:iCs/>
          <w:color w:val="000000"/>
          <w:lang w:eastAsia="ru-RU"/>
        </w:rPr>
        <w:t>а</w:t>
      </w:r>
      <w:r w:rsidRPr="001F7EB0">
        <w:rPr>
          <w:i/>
          <w:iCs/>
          <w:color w:val="000000"/>
          <w:lang w:eastAsia="ru-RU"/>
        </w:rPr>
        <w:t>ний;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</w:t>
      </w:r>
      <w:r w:rsidRPr="001F7EB0">
        <w:rPr>
          <w:i/>
          <w:iCs/>
          <w:color w:val="000000"/>
          <w:lang w:eastAsia="ru-RU"/>
        </w:rPr>
        <w:t>а</w:t>
      </w:r>
      <w:r w:rsidRPr="001F7EB0">
        <w:rPr>
          <w:i/>
          <w:iCs/>
          <w:color w:val="000000"/>
          <w:lang w:eastAsia="ru-RU"/>
        </w:rPr>
        <w:t>тематической речи (точность и краткость) и на построенных моделях;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применять полученные знания в измененных условиях;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 предложенного текста информацию по заданному условию;</w:t>
      </w:r>
    </w:p>
    <w:p w:rsidR="004239A2" w:rsidRPr="001F7EB0" w:rsidRDefault="004239A2" w:rsidP="002B145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систематизировать собранную в результате расширенного поиска Информацию и пре</w:t>
      </w:r>
      <w:r w:rsidRPr="001F7EB0">
        <w:rPr>
          <w:i/>
          <w:iCs/>
          <w:color w:val="000000"/>
          <w:lang w:eastAsia="ru-RU"/>
        </w:rPr>
        <w:t>д</w:t>
      </w:r>
      <w:r w:rsidRPr="001F7EB0">
        <w:rPr>
          <w:i/>
          <w:iCs/>
          <w:color w:val="000000"/>
          <w:lang w:eastAsia="ru-RU"/>
        </w:rPr>
        <w:t>ставлять ее в предложенной форме.</w:t>
      </w:r>
    </w:p>
    <w:p w:rsidR="004239A2" w:rsidRPr="001F7EB0" w:rsidRDefault="004239A2" w:rsidP="00A345E7">
      <w:pPr>
        <w:shd w:val="clear" w:color="auto" w:fill="FFFFFF"/>
        <w:jc w:val="both"/>
        <w:rPr>
          <w:lang w:eastAsia="ru-RU"/>
        </w:rPr>
      </w:pPr>
      <w:r w:rsidRPr="001F7EB0">
        <w:rPr>
          <w:b/>
          <w:bCs/>
          <w:i/>
          <w:iCs/>
          <w:lang w:eastAsia="ru-RU"/>
        </w:rPr>
        <w:t>Коммуникативные</w:t>
      </w:r>
      <w:r w:rsidRPr="001F7EB0">
        <w:rPr>
          <w:lang w:eastAsia="ru-RU"/>
        </w:rPr>
        <w:t> </w:t>
      </w:r>
    </w:p>
    <w:p w:rsidR="004239A2" w:rsidRPr="001F7EB0" w:rsidRDefault="004239A2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задавать вопросы и отвечать на вопросы партнера;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воспринимать и обсуждать различные точки зрения и подходы к выполнению задания, оц</w:t>
      </w:r>
      <w:r w:rsidRPr="001F7EB0">
        <w:rPr>
          <w:color w:val="000000"/>
          <w:lang w:eastAsia="ru-RU"/>
        </w:rPr>
        <w:t>е</w:t>
      </w:r>
      <w:r w:rsidRPr="001F7EB0">
        <w:rPr>
          <w:color w:val="000000"/>
          <w:lang w:eastAsia="ru-RU"/>
        </w:rPr>
        <w:t>нивать их;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уважительно вести диалог с товарищами;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 xml:space="preserve"> понимать и принимать элементарные правила работы в группе: проявлять доброжелател</w:t>
      </w:r>
      <w:r w:rsidRPr="001F7EB0">
        <w:rPr>
          <w:color w:val="000000"/>
          <w:lang w:eastAsia="ru-RU"/>
        </w:rPr>
        <w:t>ь</w:t>
      </w:r>
      <w:r w:rsidRPr="001F7EB0">
        <w:rPr>
          <w:color w:val="000000"/>
          <w:lang w:eastAsia="ru-RU"/>
        </w:rPr>
        <w:t>ное отношение к сверстникам, стремиться прислушиваться к мнению одноклассников и пр.;</w:t>
      </w:r>
    </w:p>
    <w:p w:rsidR="004239A2" w:rsidRPr="001F7EB0" w:rsidRDefault="004239A2" w:rsidP="002B145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применять математические знания и математическую терминологию при изложении св</w:t>
      </w:r>
      <w:r w:rsidRPr="001F7EB0">
        <w:rPr>
          <w:i/>
          <w:iCs/>
          <w:color w:val="000000"/>
          <w:lang w:eastAsia="ru-RU"/>
        </w:rPr>
        <w:t>о</w:t>
      </w:r>
      <w:r w:rsidRPr="001F7EB0">
        <w:rPr>
          <w:i/>
          <w:iCs/>
          <w:color w:val="000000"/>
          <w:lang w:eastAsia="ru-RU"/>
        </w:rPr>
        <w:t>его мнения и предлагаемых способов действий;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аргументировано выражать свое мнение;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оказывать помощь товарищу в случаях затруднений;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4239A2" w:rsidRPr="001F7EB0" w:rsidRDefault="004239A2" w:rsidP="002B145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239A2" w:rsidRDefault="004239A2" w:rsidP="00A345E7">
      <w:pPr>
        <w:shd w:val="clear" w:color="auto" w:fill="FFFFFF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Предметные результаты.</w:t>
      </w:r>
    </w:p>
    <w:p w:rsidR="004239A2" w:rsidRPr="00A345E7" w:rsidRDefault="004239A2" w:rsidP="00A345E7">
      <w:pPr>
        <w:shd w:val="clear" w:color="auto" w:fill="FFFFFF"/>
        <w:jc w:val="both"/>
        <w:rPr>
          <w:b/>
          <w:lang w:eastAsia="ru-RU"/>
        </w:rPr>
      </w:pPr>
      <w:r w:rsidRPr="00A345E7">
        <w:rPr>
          <w:b/>
          <w:lang w:eastAsia="ru-RU"/>
        </w:rPr>
        <w:t>Числа и величины.</w:t>
      </w:r>
    </w:p>
    <w:p w:rsidR="004239A2" w:rsidRPr="001F7EB0" w:rsidRDefault="004239A2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читать, записывать, сравнивать (используя знаки сравнения «&gt;», « &lt;», « =», термины «р</w:t>
      </w:r>
      <w:r w:rsidRPr="001F7EB0">
        <w:rPr>
          <w:color w:val="000000"/>
          <w:lang w:eastAsia="ru-RU"/>
        </w:rPr>
        <w:t>а</w:t>
      </w:r>
      <w:r w:rsidRPr="001F7EB0">
        <w:rPr>
          <w:color w:val="000000"/>
          <w:lang w:eastAsia="ru-RU"/>
        </w:rPr>
        <w:t>венство» и «неравенство») и упорядочивать числа в пределах 20;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объяснять, как образуются числа в числовом ряду, знать место числа 0; объяснять, как о</w:t>
      </w:r>
      <w:r w:rsidRPr="001F7EB0">
        <w:rPr>
          <w:color w:val="000000"/>
          <w:lang w:eastAsia="ru-RU"/>
        </w:rPr>
        <w:t>б</w:t>
      </w:r>
      <w:r w:rsidRPr="001F7EB0">
        <w:rPr>
          <w:color w:val="000000"/>
          <w:lang w:eastAsia="ru-RU"/>
        </w:rPr>
        <w:t>разуются числа второго десятка из одного десятка и нескольких единиц, и что обозначает каждая цифра в их записи;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действия нумерационного характера: 15 + 1, 18 – 1, 10 + 6, 12 – 10, 14 – 4;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распознавать последовательность чисел, составленную по заданному правилу; устанавл</w:t>
      </w:r>
      <w:r w:rsidRPr="001F7EB0">
        <w:rPr>
          <w:color w:val="000000"/>
          <w:lang w:eastAsia="ru-RU"/>
        </w:rPr>
        <w:t>и</w:t>
      </w:r>
      <w:r w:rsidRPr="001F7EB0">
        <w:rPr>
          <w:color w:val="000000"/>
          <w:lang w:eastAsia="ru-RU"/>
        </w:rPr>
        <w:t>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классификацию чисел по заданному или самостоятельно установленному пр</w:t>
      </w:r>
      <w:r w:rsidRPr="001F7EB0">
        <w:rPr>
          <w:color w:val="000000"/>
          <w:lang w:eastAsia="ru-RU"/>
        </w:rPr>
        <w:t>и</w:t>
      </w:r>
      <w:r w:rsidRPr="001F7EB0">
        <w:rPr>
          <w:color w:val="000000"/>
          <w:lang w:eastAsia="ru-RU"/>
        </w:rPr>
        <w:t>знаку;</w:t>
      </w:r>
    </w:p>
    <w:p w:rsidR="004239A2" w:rsidRPr="001F7EB0" w:rsidRDefault="004239A2" w:rsidP="002B145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1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вести счет десятками;</w:t>
      </w:r>
    </w:p>
    <w:p w:rsidR="004239A2" w:rsidRPr="00A345E7" w:rsidRDefault="004239A2" w:rsidP="002B1458">
      <w:pPr>
        <w:numPr>
          <w:ilvl w:val="0"/>
          <w:numId w:val="1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обобщать и распространять свойства натурального ряда чисел на числа, большие дв</w:t>
      </w:r>
      <w:r w:rsidRPr="001F7EB0">
        <w:rPr>
          <w:i/>
          <w:iCs/>
          <w:color w:val="000000"/>
          <w:lang w:eastAsia="ru-RU"/>
        </w:rPr>
        <w:t>а</w:t>
      </w:r>
      <w:r w:rsidRPr="001F7EB0">
        <w:rPr>
          <w:i/>
          <w:iCs/>
          <w:color w:val="000000"/>
          <w:lang w:eastAsia="ru-RU"/>
        </w:rPr>
        <w:t>дцати.</w:t>
      </w:r>
    </w:p>
    <w:p w:rsidR="004239A2" w:rsidRPr="001F7EB0" w:rsidRDefault="004239A2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4239A2" w:rsidRPr="001F7EB0" w:rsidRDefault="004239A2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Арифметические действия. Сложение и вычитание.</w:t>
      </w:r>
    </w:p>
    <w:p w:rsidR="004239A2" w:rsidRPr="001F7EB0" w:rsidRDefault="004239A2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1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239A2" w:rsidRPr="001F7EB0" w:rsidRDefault="004239A2" w:rsidP="002B1458">
      <w:pPr>
        <w:numPr>
          <w:ilvl w:val="0"/>
          <w:numId w:val="18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239A2" w:rsidRPr="001F7EB0" w:rsidRDefault="004239A2" w:rsidP="002B145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выполнять вычитание с использованием знания состава чисел из двух слагаемых и взаим</w:t>
      </w:r>
      <w:r w:rsidRPr="001F7EB0">
        <w:rPr>
          <w:color w:val="000000"/>
          <w:lang w:eastAsia="ru-RU"/>
        </w:rPr>
        <w:t>о</w:t>
      </w:r>
      <w:r w:rsidRPr="001F7EB0">
        <w:rPr>
          <w:color w:val="000000"/>
          <w:lang w:eastAsia="ru-RU"/>
        </w:rPr>
        <w:t>связи между сложением и вычитанием (в пределах 10);</w:t>
      </w:r>
    </w:p>
    <w:p w:rsidR="004239A2" w:rsidRPr="001F7EB0" w:rsidRDefault="004239A2" w:rsidP="002B145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объяснять прием сложения (вычитания) с переходом через разряд в пределах 20.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выполнять сложение и вычитание с переходом через десяток в пределах 20;</w:t>
      </w:r>
    </w:p>
    <w:p w:rsidR="004239A2" w:rsidRPr="001F7EB0" w:rsidRDefault="004239A2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239A2" w:rsidRPr="00A345E7" w:rsidRDefault="004239A2" w:rsidP="002B1458">
      <w:pPr>
        <w:numPr>
          <w:ilvl w:val="0"/>
          <w:numId w:val="19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проверять и исправлять выполненные действия.</w:t>
      </w:r>
    </w:p>
    <w:p w:rsidR="004239A2" w:rsidRPr="001F7EB0" w:rsidRDefault="004239A2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4239A2" w:rsidRPr="001F7EB0" w:rsidRDefault="004239A2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Работа с текстовыми задачами.</w:t>
      </w:r>
    </w:p>
    <w:p w:rsidR="004239A2" w:rsidRPr="001F7EB0" w:rsidRDefault="004239A2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2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решать задачи (в 1 действие), в том числе и задачи практического содержания;</w:t>
      </w:r>
    </w:p>
    <w:p w:rsidR="004239A2" w:rsidRPr="001F7EB0" w:rsidRDefault="004239A2" w:rsidP="002B1458">
      <w:pPr>
        <w:numPr>
          <w:ilvl w:val="0"/>
          <w:numId w:val="20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составлять по серии рисунков рассказ с использованием математических терминов;</w:t>
      </w:r>
    </w:p>
    <w:p w:rsidR="004239A2" w:rsidRPr="001F7EB0" w:rsidRDefault="004239A2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отличать текстовую задачу от рассказа; дополнять текст до задачи, вносить нужные изм</w:t>
      </w:r>
      <w:r w:rsidRPr="001F7EB0">
        <w:rPr>
          <w:color w:val="000000"/>
          <w:lang w:eastAsia="ru-RU"/>
        </w:rPr>
        <w:t>е</w:t>
      </w:r>
      <w:r w:rsidRPr="001F7EB0">
        <w:rPr>
          <w:color w:val="000000"/>
          <w:lang w:eastAsia="ru-RU"/>
        </w:rPr>
        <w:t>нения;</w:t>
      </w:r>
    </w:p>
    <w:p w:rsidR="004239A2" w:rsidRPr="001F7EB0" w:rsidRDefault="004239A2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устанавливать зависимость между данными, представленными в задаче, и искомым, отр</w:t>
      </w:r>
      <w:r w:rsidRPr="001F7EB0">
        <w:rPr>
          <w:color w:val="000000"/>
          <w:lang w:eastAsia="ru-RU"/>
        </w:rPr>
        <w:t>а</w:t>
      </w:r>
      <w:r w:rsidRPr="001F7EB0">
        <w:rPr>
          <w:color w:val="000000"/>
          <w:lang w:eastAsia="ru-RU"/>
        </w:rPr>
        <w:t>жать ее на моделях, выбирать и объяснять арифметическое действие для решения задачи;</w:t>
      </w:r>
    </w:p>
    <w:p w:rsidR="004239A2" w:rsidRPr="001F7EB0" w:rsidRDefault="004239A2" w:rsidP="002B145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составлять задачу по рисунку, по схеме, по решению.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составлять различные задачи по предлагаемым схемам и записям решения;</w:t>
      </w:r>
    </w:p>
    <w:p w:rsidR="004239A2" w:rsidRPr="001F7EB0" w:rsidRDefault="004239A2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находить несколько способов решения одной и той же задачи и объяснять их;</w:t>
      </w:r>
    </w:p>
    <w:p w:rsidR="004239A2" w:rsidRPr="001F7EB0" w:rsidRDefault="004239A2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239A2" w:rsidRPr="001F7EB0" w:rsidRDefault="004239A2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решать задачи в 2 действия;</w:t>
      </w:r>
    </w:p>
    <w:p w:rsidR="004239A2" w:rsidRPr="001F7EB0" w:rsidRDefault="004239A2" w:rsidP="002B1458">
      <w:pPr>
        <w:numPr>
          <w:ilvl w:val="0"/>
          <w:numId w:val="21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проверять и исправлять неверное решение задачи.</w:t>
      </w:r>
    </w:p>
    <w:p w:rsidR="004239A2" w:rsidRPr="001F7EB0" w:rsidRDefault="004239A2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Пространственные отношения. Геометрические фигиры.</w:t>
      </w:r>
    </w:p>
    <w:p w:rsidR="004239A2" w:rsidRPr="001F7EB0" w:rsidRDefault="004239A2" w:rsidP="00A345E7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22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понимать смысл слов (слева, справа, вверху, внизу и др.), описывающих положение пре</w:t>
      </w:r>
      <w:r w:rsidRPr="001F7EB0">
        <w:rPr>
          <w:color w:val="000000"/>
          <w:lang w:eastAsia="ru-RU"/>
        </w:rPr>
        <w:t>д</w:t>
      </w:r>
      <w:r w:rsidRPr="001F7EB0">
        <w:rPr>
          <w:color w:val="000000"/>
          <w:lang w:eastAsia="ru-RU"/>
        </w:rPr>
        <w:t>мета на плоскости и в пространстве, следовать инструкции, описывающей положение предмета на плоскости;</w:t>
      </w:r>
    </w:p>
    <w:p w:rsidR="004239A2" w:rsidRPr="001F7EB0" w:rsidRDefault="004239A2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описывать взаимное расположение предметов на плоскости и в пространстве:  слева, справа (левее – правее), вверху, внизу (выше – ниже), перед, за, между и др.;</w:t>
      </w:r>
    </w:p>
    <w:p w:rsidR="004239A2" w:rsidRPr="001F7EB0" w:rsidRDefault="004239A2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в окружающем мире предметы (части предметов), имеющие форму многоугол</w:t>
      </w:r>
      <w:r w:rsidRPr="001F7EB0">
        <w:rPr>
          <w:color w:val="000000"/>
          <w:lang w:eastAsia="ru-RU"/>
        </w:rPr>
        <w:t>ь</w:t>
      </w:r>
      <w:r w:rsidRPr="001F7EB0">
        <w:rPr>
          <w:color w:val="000000"/>
          <w:lang w:eastAsia="ru-RU"/>
        </w:rPr>
        <w:t>ника (треугольника, четырехугольника и т.д., круга);</w:t>
      </w:r>
    </w:p>
    <w:p w:rsidR="004239A2" w:rsidRPr="001F7EB0" w:rsidRDefault="004239A2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распознавать, называть,  изображать геометрические фигуры (точка, линии, прямая, отр</w:t>
      </w:r>
      <w:r w:rsidRPr="001F7EB0">
        <w:rPr>
          <w:color w:val="000000"/>
          <w:lang w:eastAsia="ru-RU"/>
        </w:rPr>
        <w:t>е</w:t>
      </w:r>
      <w:r w:rsidRPr="001F7EB0">
        <w:rPr>
          <w:color w:val="000000"/>
          <w:lang w:eastAsia="ru-RU"/>
        </w:rPr>
        <w:t>зок, луч, ломаная, многоугольник, круг);</w:t>
      </w:r>
    </w:p>
    <w:p w:rsidR="004239A2" w:rsidRPr="001F7EB0" w:rsidRDefault="004239A2" w:rsidP="002B145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находить сходство и различие геометрических фигур (прямая, отрезок, луч).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4239A2" w:rsidRPr="00A345E7" w:rsidRDefault="004239A2" w:rsidP="002B1458">
      <w:pPr>
        <w:numPr>
          <w:ilvl w:val="0"/>
          <w:numId w:val="23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выделять изученные фигуры в более сложных фигурах (количество отрезков, которые о</w:t>
      </w:r>
      <w:r w:rsidRPr="001F7EB0">
        <w:rPr>
          <w:i/>
          <w:iCs/>
          <w:color w:val="000000"/>
          <w:lang w:eastAsia="ru-RU"/>
        </w:rPr>
        <w:t>б</w:t>
      </w:r>
      <w:r w:rsidRPr="001F7EB0">
        <w:rPr>
          <w:i/>
          <w:iCs/>
          <w:color w:val="000000"/>
          <w:lang w:eastAsia="ru-RU"/>
        </w:rPr>
        <w:t>разуются, если на отрезке поставить одну точку (две точки), не совпадающие с его ко</w:t>
      </w:r>
      <w:r w:rsidRPr="001F7EB0">
        <w:rPr>
          <w:i/>
          <w:iCs/>
          <w:color w:val="000000"/>
          <w:lang w:eastAsia="ru-RU"/>
        </w:rPr>
        <w:t>н</w:t>
      </w:r>
      <w:r w:rsidRPr="001F7EB0">
        <w:rPr>
          <w:i/>
          <w:iCs/>
          <w:color w:val="000000"/>
          <w:lang w:eastAsia="ru-RU"/>
        </w:rPr>
        <w:t>цами.</w:t>
      </w:r>
    </w:p>
    <w:p w:rsidR="004239A2" w:rsidRPr="001F7EB0" w:rsidRDefault="004239A2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4239A2" w:rsidRPr="001F7EB0" w:rsidRDefault="004239A2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Геометрические величины.</w:t>
      </w:r>
    </w:p>
    <w:p w:rsidR="004239A2" w:rsidRPr="001F7EB0" w:rsidRDefault="004239A2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2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измерять (с помощью линейки) и записывать длину (предмета, отрезка), используя изуче</w:t>
      </w:r>
      <w:r w:rsidRPr="001F7EB0">
        <w:rPr>
          <w:color w:val="000000"/>
          <w:lang w:eastAsia="ru-RU"/>
        </w:rPr>
        <w:t>н</w:t>
      </w:r>
      <w:r w:rsidRPr="001F7EB0">
        <w:rPr>
          <w:color w:val="000000"/>
          <w:lang w:eastAsia="ru-RU"/>
        </w:rPr>
        <w:t>ные единицы длины сантиметр и дециметр и соотношения между ними;</w:t>
      </w:r>
    </w:p>
    <w:p w:rsidR="004239A2" w:rsidRPr="001F7EB0" w:rsidRDefault="004239A2" w:rsidP="002B1458">
      <w:pPr>
        <w:numPr>
          <w:ilvl w:val="0"/>
          <w:numId w:val="24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чертить отрезки заданной длины с помощью оцифрованной линейки;</w:t>
      </w:r>
    </w:p>
    <w:p w:rsidR="004239A2" w:rsidRPr="001F7EB0" w:rsidRDefault="004239A2" w:rsidP="002B145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выбирать единицу длины, соответствующую измеряемому предмету.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4239A2" w:rsidRPr="00A345E7" w:rsidRDefault="004239A2" w:rsidP="002B1458">
      <w:pPr>
        <w:numPr>
          <w:ilvl w:val="0"/>
          <w:numId w:val="25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соотносить и сравнивать величины (например, расположить в порядке убывания (возра</w:t>
      </w:r>
      <w:r w:rsidRPr="001F7EB0">
        <w:rPr>
          <w:i/>
          <w:iCs/>
          <w:color w:val="000000"/>
          <w:lang w:eastAsia="ru-RU"/>
        </w:rPr>
        <w:t>с</w:t>
      </w:r>
      <w:r w:rsidRPr="001F7EB0">
        <w:rPr>
          <w:i/>
          <w:iCs/>
          <w:color w:val="000000"/>
          <w:lang w:eastAsia="ru-RU"/>
        </w:rPr>
        <w:t xml:space="preserve">тания) длины: 1 дм, </w:t>
      </w:r>
      <w:r w:rsidRPr="00A345E7">
        <w:rPr>
          <w:i/>
          <w:iCs/>
          <w:color w:val="000000"/>
          <w:lang w:eastAsia="ru-RU"/>
        </w:rPr>
        <w:t>8 см, 13 см).</w:t>
      </w:r>
    </w:p>
    <w:p w:rsidR="004239A2" w:rsidRPr="00A345E7" w:rsidRDefault="004239A2" w:rsidP="00A345E7">
      <w:pPr>
        <w:shd w:val="clear" w:color="auto" w:fill="FFFFFF"/>
        <w:ind w:left="720"/>
        <w:jc w:val="both"/>
        <w:rPr>
          <w:color w:val="000000"/>
          <w:lang w:eastAsia="ru-RU"/>
        </w:rPr>
      </w:pPr>
    </w:p>
    <w:p w:rsidR="004239A2" w:rsidRPr="001F7EB0" w:rsidRDefault="004239A2" w:rsidP="00A345E7">
      <w:pPr>
        <w:shd w:val="clear" w:color="auto" w:fill="FFFFFF"/>
        <w:jc w:val="both"/>
        <w:rPr>
          <w:b/>
          <w:lang w:eastAsia="ru-RU"/>
        </w:rPr>
      </w:pPr>
      <w:r>
        <w:rPr>
          <w:b/>
          <w:lang w:eastAsia="ru-RU"/>
        </w:rPr>
        <w:t>Работа с информацией.</w:t>
      </w:r>
    </w:p>
    <w:p w:rsidR="004239A2" w:rsidRPr="001F7EB0" w:rsidRDefault="004239A2" w:rsidP="00A345E7">
      <w:p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Учащийся научится:</w:t>
      </w:r>
    </w:p>
    <w:p w:rsidR="004239A2" w:rsidRPr="001F7EB0" w:rsidRDefault="004239A2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читать небольшие готовые таблицы;</w:t>
      </w:r>
    </w:p>
    <w:p w:rsidR="004239A2" w:rsidRPr="001F7EB0" w:rsidRDefault="004239A2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строить несложные цепочки логических рассуждений;</w:t>
      </w:r>
    </w:p>
    <w:p w:rsidR="004239A2" w:rsidRPr="001F7EB0" w:rsidRDefault="004239A2" w:rsidP="002B1458">
      <w:pPr>
        <w:numPr>
          <w:ilvl w:val="0"/>
          <w:numId w:val="26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color w:val="000000"/>
          <w:lang w:eastAsia="ru-RU"/>
        </w:rPr>
        <w:t>определять верные логические высказывания по отношению к конкретному рисунку.</w:t>
      </w:r>
    </w:p>
    <w:p w:rsidR="004239A2" w:rsidRPr="001F7EB0" w:rsidRDefault="004239A2" w:rsidP="00A345E7">
      <w:pPr>
        <w:shd w:val="clear" w:color="auto" w:fill="FFFFFF"/>
        <w:jc w:val="both"/>
        <w:outlineLvl w:val="0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 xml:space="preserve">           Учащийся получит возможность научиться:</w:t>
      </w:r>
    </w:p>
    <w:p w:rsidR="004239A2" w:rsidRPr="001F7EB0" w:rsidRDefault="004239A2" w:rsidP="002B1458">
      <w:pPr>
        <w:numPr>
          <w:ilvl w:val="0"/>
          <w:numId w:val="2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определять правило составления несложных таблиц и дополнять их недостающими эл</w:t>
      </w:r>
      <w:r w:rsidRPr="001F7EB0">
        <w:rPr>
          <w:i/>
          <w:iCs/>
          <w:color w:val="000000"/>
          <w:lang w:eastAsia="ru-RU"/>
        </w:rPr>
        <w:t>е</w:t>
      </w:r>
      <w:r w:rsidRPr="001F7EB0">
        <w:rPr>
          <w:i/>
          <w:iCs/>
          <w:color w:val="000000"/>
          <w:lang w:eastAsia="ru-RU"/>
        </w:rPr>
        <w:t>ментами;</w:t>
      </w:r>
    </w:p>
    <w:p w:rsidR="004239A2" w:rsidRPr="001F7EB0" w:rsidRDefault="004239A2" w:rsidP="002B1458">
      <w:pPr>
        <w:numPr>
          <w:ilvl w:val="0"/>
          <w:numId w:val="27"/>
        </w:numPr>
        <w:shd w:val="clear" w:color="auto" w:fill="FFFFFF"/>
        <w:jc w:val="both"/>
        <w:rPr>
          <w:color w:val="000000"/>
          <w:lang w:eastAsia="ru-RU"/>
        </w:rPr>
      </w:pPr>
      <w:r w:rsidRPr="001F7EB0">
        <w:rPr>
          <w:i/>
          <w:iCs/>
          <w:color w:val="000000"/>
          <w:lang w:eastAsia="ru-RU"/>
        </w:rPr>
        <w:t>проводить логические  рассуждения, устанавливая отношения между объектами и фо</w:t>
      </w:r>
      <w:r w:rsidRPr="001F7EB0">
        <w:rPr>
          <w:i/>
          <w:iCs/>
          <w:color w:val="000000"/>
          <w:lang w:eastAsia="ru-RU"/>
        </w:rPr>
        <w:t>р</w:t>
      </w:r>
      <w:r w:rsidRPr="001F7EB0">
        <w:rPr>
          <w:i/>
          <w:iCs/>
          <w:color w:val="000000"/>
          <w:lang w:eastAsia="ru-RU"/>
        </w:rPr>
        <w:t>мулируя выводы.</w:t>
      </w:r>
    </w:p>
    <w:p w:rsidR="004239A2" w:rsidRPr="00543292" w:rsidRDefault="004239A2" w:rsidP="00F115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39A2" w:rsidRPr="00543292" w:rsidRDefault="004239A2" w:rsidP="006D4205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4239A2" w:rsidRPr="00543292" w:rsidRDefault="004239A2" w:rsidP="006D4205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Фронтальная работа.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Парная работа.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Групповая работа.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Урок-игра.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Урок-викторина.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Урок-путешествие.</w:t>
      </w:r>
    </w:p>
    <w:p w:rsidR="004239A2" w:rsidRPr="00543292" w:rsidRDefault="004239A2" w:rsidP="002B1458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4239A2" w:rsidRPr="00543292" w:rsidRDefault="004239A2" w:rsidP="006D4205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4239A2" w:rsidRPr="00543292" w:rsidRDefault="004239A2" w:rsidP="006D4205">
      <w:pPr>
        <w:tabs>
          <w:tab w:val="left" w:pos="567"/>
        </w:tabs>
        <w:ind w:left="567" w:hanging="283"/>
        <w:jc w:val="center"/>
        <w:rPr>
          <w:b/>
        </w:rPr>
      </w:pP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Игровой метод.</w:t>
      </w: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Использование наглядности.</w:t>
      </w: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ИКТ-технологии.</w:t>
      </w: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Технология разноуровневого обучения.</w:t>
      </w: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Беседа (сообщающая, воспроизводящая, обобщающая).</w:t>
      </w:r>
    </w:p>
    <w:p w:rsidR="004239A2" w:rsidRPr="00543292" w:rsidRDefault="004239A2" w:rsidP="002B1458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rPr>
          <w:spacing w:val="-3"/>
          <w:shd w:val="clear" w:color="auto" w:fill="FFFFFF"/>
        </w:rPr>
        <w:t>Диалог.</w:t>
      </w:r>
    </w:p>
    <w:p w:rsidR="004239A2" w:rsidRPr="00543292" w:rsidRDefault="004239A2" w:rsidP="00CA4F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39A2" w:rsidRPr="00543292" w:rsidRDefault="004239A2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39A2" w:rsidRPr="00543292" w:rsidRDefault="004239A2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39A2" w:rsidRPr="00543292" w:rsidRDefault="004239A2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4239A2" w:rsidRPr="00543292" w:rsidRDefault="004239A2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239A2" w:rsidRPr="00543292" w:rsidRDefault="004239A2" w:rsidP="00CA4FF2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тематическое планирование добавлены темы для бесед с обучающимися:</w:t>
      </w:r>
    </w:p>
    <w:p w:rsidR="004239A2" w:rsidRPr="00543292" w:rsidRDefault="004239A2" w:rsidP="002B14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основам безопасности жизнедеятельности (с опорой на </w:t>
      </w:r>
      <w:r>
        <w:rPr>
          <w:rFonts w:ascii="Times New Roman" w:hAnsi="Times New Roman"/>
          <w:sz w:val="24"/>
          <w:szCs w:val="24"/>
        </w:rPr>
        <w:t>иллюстрации</w:t>
      </w:r>
      <w:r w:rsidRPr="00543292">
        <w:rPr>
          <w:rFonts w:ascii="Times New Roman" w:hAnsi="Times New Roman"/>
          <w:sz w:val="24"/>
          <w:szCs w:val="24"/>
        </w:rPr>
        <w:t xml:space="preserve"> учебника) –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543292">
        <w:rPr>
          <w:rFonts w:ascii="Times New Roman" w:hAnsi="Times New Roman"/>
          <w:sz w:val="24"/>
          <w:szCs w:val="24"/>
        </w:rPr>
        <w:t>тем;</w:t>
      </w:r>
    </w:p>
    <w:p w:rsidR="004239A2" w:rsidRPr="00543292" w:rsidRDefault="004239A2" w:rsidP="002B14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по краеведению – 5 тем.</w:t>
      </w:r>
    </w:p>
    <w:p w:rsidR="004239A2" w:rsidRPr="00543292" w:rsidRDefault="004239A2" w:rsidP="007F6330">
      <w:pPr>
        <w:pStyle w:val="NoSpacing"/>
        <w:rPr>
          <w:rFonts w:ascii="Times New Roman" w:hAnsi="Times New Roman"/>
          <w:sz w:val="24"/>
          <w:szCs w:val="24"/>
        </w:rPr>
      </w:pPr>
    </w:p>
    <w:p w:rsidR="004239A2" w:rsidRPr="00543292" w:rsidRDefault="004239A2" w:rsidP="007F6330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 тематическое планирование включены учебные мини-проекты:</w:t>
      </w:r>
    </w:p>
    <w:p w:rsidR="004239A2" w:rsidRPr="00543292" w:rsidRDefault="004239A2" w:rsidP="002B145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вокруг нас. Числа в загадках, пословицах и поговорках»</w:t>
      </w:r>
      <w:r w:rsidRPr="0054329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 учебный</w:t>
      </w:r>
      <w:r w:rsidRPr="00543292">
        <w:rPr>
          <w:rFonts w:ascii="Times New Roman" w:hAnsi="Times New Roman"/>
          <w:sz w:val="24"/>
          <w:szCs w:val="24"/>
        </w:rPr>
        <w:t xml:space="preserve"> мини-проект;</w:t>
      </w:r>
    </w:p>
    <w:p w:rsidR="004239A2" w:rsidRPr="00543292" w:rsidRDefault="004239A2" w:rsidP="002B145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вокруг нас. Форма, размер, цвет. Узоры и орнаменты»</w:t>
      </w:r>
      <w:r w:rsidRPr="00543292">
        <w:rPr>
          <w:rFonts w:ascii="Times New Roman" w:hAnsi="Times New Roman"/>
          <w:sz w:val="24"/>
          <w:szCs w:val="24"/>
        </w:rPr>
        <w:t xml:space="preserve"> - 1 учебный мини-проект;</w:t>
      </w:r>
    </w:p>
    <w:p w:rsidR="004239A2" w:rsidRPr="00543292" w:rsidRDefault="004239A2" w:rsidP="007F6330">
      <w:pPr>
        <w:pStyle w:val="NoSpacing"/>
        <w:rPr>
          <w:rFonts w:ascii="Times New Roman" w:hAnsi="Times New Roman"/>
          <w:sz w:val="24"/>
          <w:szCs w:val="24"/>
        </w:rPr>
      </w:pPr>
    </w:p>
    <w:p w:rsidR="004239A2" w:rsidRPr="00543292" w:rsidRDefault="004239A2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4239A2" w:rsidRPr="00543292" w:rsidRDefault="004239A2" w:rsidP="00CA4F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*Тест № … – работа проводится по усмотрению учителя.</w:t>
      </w:r>
    </w:p>
    <w:p w:rsidR="004239A2" w:rsidRPr="00543292" w:rsidRDefault="004239A2" w:rsidP="00B01128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4239A2" w:rsidRPr="00543292" w:rsidRDefault="004239A2" w:rsidP="00B01128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4239A2" w:rsidRDefault="004239A2" w:rsidP="00B01128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4239A2" w:rsidRPr="00543292" w:rsidRDefault="004239A2" w:rsidP="00B01128">
      <w:pPr>
        <w:rPr>
          <w:b/>
          <w:lang w:eastAsia="ru-RU"/>
        </w:rPr>
      </w:pPr>
    </w:p>
    <w:p w:rsidR="004239A2" w:rsidRPr="00543292" w:rsidRDefault="004239A2" w:rsidP="00216F12">
      <w:pPr>
        <w:pStyle w:val="NoSpacing"/>
        <w:rPr>
          <w:rFonts w:ascii="Times New Roman" w:hAnsi="Times New Roman"/>
          <w:sz w:val="24"/>
          <w:szCs w:val="24"/>
        </w:rPr>
        <w:sectPr w:rsidR="004239A2" w:rsidRPr="00543292" w:rsidSect="00B911EE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 w:rsidRPr="00543292">
        <w:rPr>
          <w:rFonts w:ascii="Times New Roman" w:hAnsi="Times New Roman"/>
          <w:sz w:val="24"/>
          <w:szCs w:val="24"/>
        </w:rPr>
        <w:t>.</w:t>
      </w: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t xml:space="preserve">Перечень учебно-методического обеспечения программы по </w:t>
      </w:r>
      <w:r>
        <w:rPr>
          <w:rFonts w:ascii="Times New Roman" w:hAnsi="Times New Roman"/>
          <w:b/>
        </w:rPr>
        <w:t>математике</w:t>
      </w: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756"/>
        <w:gridCol w:w="3056"/>
        <w:gridCol w:w="3053"/>
        <w:gridCol w:w="3223"/>
      </w:tblGrid>
      <w:tr w:rsidR="004239A2" w:rsidRPr="00094683">
        <w:tc>
          <w:tcPr>
            <w:tcW w:w="9181" w:type="dxa"/>
            <w:gridSpan w:val="3"/>
          </w:tcPr>
          <w:p w:rsidR="004239A2" w:rsidRPr="00094683" w:rsidRDefault="004239A2" w:rsidP="009571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</w:tcPr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</w:tcPr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4239A2" w:rsidRPr="00094683">
        <w:tc>
          <w:tcPr>
            <w:tcW w:w="3369" w:type="dxa"/>
          </w:tcPr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При подготовке программы</w:t>
            </w:r>
          </w:p>
        </w:tc>
        <w:tc>
          <w:tcPr>
            <w:tcW w:w="2756" w:type="dxa"/>
          </w:tcPr>
          <w:p w:rsidR="004239A2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4239A2" w:rsidRDefault="004239A2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4239A2" w:rsidRPr="00094683" w:rsidRDefault="004239A2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</w:tcPr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</w:tcPr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9A2" w:rsidRPr="00094683">
        <w:tc>
          <w:tcPr>
            <w:tcW w:w="3369" w:type="dxa"/>
          </w:tcPr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программы по уче</w:t>
            </w:r>
            <w:r w:rsidRPr="00094683">
              <w:rPr>
                <w:rFonts w:ascii="Times New Roman" w:hAnsi="Times New Roman"/>
              </w:rPr>
              <w:t>б</w:t>
            </w:r>
            <w:r w:rsidRPr="00094683">
              <w:rPr>
                <w:rFonts w:ascii="Times New Roman" w:hAnsi="Times New Roman"/>
              </w:rPr>
              <w:t>ным предметам. Начальная шк</w:t>
            </w:r>
            <w:r w:rsidRPr="00094683">
              <w:rPr>
                <w:rFonts w:ascii="Times New Roman" w:hAnsi="Times New Roman"/>
              </w:rPr>
              <w:t>о</w:t>
            </w:r>
            <w:r w:rsidRPr="00094683">
              <w:rPr>
                <w:rFonts w:ascii="Times New Roman" w:hAnsi="Times New Roman"/>
              </w:rPr>
              <w:t>ла.  Стандарты второго покол</w:t>
            </w:r>
            <w:r w:rsidRPr="00094683">
              <w:rPr>
                <w:rFonts w:ascii="Times New Roman" w:hAnsi="Times New Roman"/>
              </w:rPr>
              <w:t>е</w:t>
            </w:r>
            <w:r w:rsidRPr="00094683">
              <w:rPr>
                <w:rFonts w:ascii="Times New Roman" w:hAnsi="Times New Roman"/>
              </w:rPr>
              <w:t>ния. -  Москва «Просвещение» 2010.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результаты н</w:t>
            </w:r>
            <w:r w:rsidRPr="00094683">
              <w:rPr>
                <w:rFonts w:ascii="Times New Roman" w:hAnsi="Times New Roman"/>
              </w:rPr>
              <w:t>а</w:t>
            </w:r>
            <w:r w:rsidRPr="00094683">
              <w:rPr>
                <w:rFonts w:ascii="Times New Roman" w:hAnsi="Times New Roman"/>
              </w:rPr>
              <w:t>чального общего образования. Стандарты второго поколения.  Москва «Просвещение» 2010.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Default="004239A2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1</w:t>
            </w:r>
            <w:r w:rsidRPr="00094683">
              <w:rPr>
                <w:rFonts w:ascii="Times New Roman" w:hAnsi="Times New Roman"/>
              </w:rPr>
              <w:t xml:space="preserve"> класс: </w:t>
            </w:r>
            <w:r>
              <w:rPr>
                <w:rFonts w:ascii="Times New Roman" w:hAnsi="Times New Roman"/>
              </w:rPr>
              <w:t>методич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рекомендации  к</w:t>
            </w:r>
            <w:r w:rsidRPr="00094683">
              <w:rPr>
                <w:rFonts w:ascii="Times New Roman" w:hAnsi="Times New Roman"/>
              </w:rPr>
              <w:t xml:space="preserve"> учебнику «</w:t>
            </w:r>
            <w:r>
              <w:rPr>
                <w:rFonts w:ascii="Times New Roman" w:hAnsi="Times New Roman"/>
              </w:rPr>
              <w:t>Математика</w:t>
            </w:r>
            <w:r w:rsidRPr="0009468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М.И.Моро, С.И.Волкова</w:t>
            </w:r>
            <w:r w:rsidRPr="00094683">
              <w:rPr>
                <w:rFonts w:ascii="Times New Roman" w:hAnsi="Times New Roman"/>
              </w:rPr>
              <w:t xml:space="preserve">/ авт.- сос. </w:t>
            </w:r>
            <w:r>
              <w:rPr>
                <w:rFonts w:ascii="Times New Roman" w:hAnsi="Times New Roman"/>
              </w:rPr>
              <w:t>С.В.Савинова – Волгоград: Уч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тель, 2015</w:t>
            </w:r>
            <w:r w:rsidRPr="00094683">
              <w:rPr>
                <w:rFonts w:ascii="Times New Roman" w:hAnsi="Times New Roman"/>
              </w:rPr>
              <w:t>.</w:t>
            </w:r>
          </w:p>
          <w:p w:rsidR="004239A2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9A2AF9" w:rsidRDefault="004239A2" w:rsidP="00675043">
            <w:pPr>
              <w:jc w:val="both"/>
            </w:pPr>
            <w:r w:rsidRPr="00E918D3">
              <w:rPr>
                <w:color w:val="000000"/>
                <w:spacing w:val="1"/>
                <w:sz w:val="22"/>
                <w:szCs w:val="22"/>
              </w:rPr>
              <w:t xml:space="preserve">Методическое пособие </w:t>
            </w:r>
            <w:r w:rsidRPr="00E918D3">
              <w:rPr>
                <w:bCs/>
                <w:sz w:val="22"/>
                <w:szCs w:val="22"/>
              </w:rPr>
              <w:t xml:space="preserve">«Рабочие программы. </w:t>
            </w:r>
            <w:r>
              <w:rPr>
                <w:bCs/>
                <w:sz w:val="22"/>
                <w:szCs w:val="22"/>
              </w:rPr>
              <w:t>Математика. Пре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метная линия учебников сист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мы «Школа России 1-4 классы</w:t>
            </w:r>
            <w:r w:rsidRPr="00E918D3">
              <w:rPr>
                <w:bCs/>
                <w:sz w:val="22"/>
                <w:szCs w:val="22"/>
              </w:rPr>
              <w:t xml:space="preserve">» (Москва, </w:t>
            </w:r>
            <w:r>
              <w:rPr>
                <w:bCs/>
                <w:sz w:val="22"/>
                <w:szCs w:val="22"/>
              </w:rPr>
              <w:t>«Просвещение» 2016 год</w:t>
            </w:r>
            <w:r w:rsidRPr="00E918D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756" w:type="dxa"/>
          </w:tcPr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М.И.Моро, С.И.Волкова, С.В.Степанова/Учебник для общеобразовательных организаций в двух ча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тях.- Москва «Просвещ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не», 2016 г.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ED6C84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4239A2" w:rsidRDefault="004239A2" w:rsidP="00ED6C8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М.И.Моро, С.И.Волкова/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тематика, рабочая тетрадь в двух частях.- Москва «Пр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свещение» 2016 г.</w:t>
            </w:r>
          </w:p>
          <w:p w:rsidR="004239A2" w:rsidRDefault="004239A2" w:rsidP="00ED6C84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8617E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53" w:type="dxa"/>
          </w:tcPr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Таблицы: числовой ряд,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 числа, таблица сложения и вычитания, геометрические фигуры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8617EA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 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предметные картинки 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</w:tcPr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Виртуальная школа</w:t>
            </w:r>
            <w:r w:rsidRPr="00094683">
              <w:rPr>
                <w:rFonts w:ascii="Times New Roman" w:hAnsi="Times New Roman"/>
              </w:rPr>
              <w:br/>
            </w:r>
            <w:hyperlink r:id="rId6" w:tgtFrame="_blank" w:history="1">
              <w:r w:rsidRPr="00094683">
                <w:rPr>
                  <w:rStyle w:val="Hyperlink"/>
                  <w:rFonts w:ascii="Times New Roman" w:hAnsi="Times New Roman"/>
                </w:rPr>
                <w:t>http://vschool.km.ru</w:t>
              </w:r>
            </w:hyperlink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rPr>
                <w:rFonts w:ascii="Times New Roman" w:hAnsi="Times New Roman"/>
              </w:rPr>
            </w:pPr>
          </w:p>
          <w:p w:rsidR="004239A2" w:rsidRPr="00094683" w:rsidRDefault="004239A2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39A2" w:rsidRPr="00094683" w:rsidRDefault="004239A2" w:rsidP="00F115A6">
      <w:pPr>
        <w:pStyle w:val="NoSpacing"/>
        <w:rPr>
          <w:rFonts w:ascii="Times New Roman" w:hAnsi="Times New Roman"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C03319">
      <w:pPr>
        <w:pStyle w:val="NoSpacing"/>
        <w:rPr>
          <w:rFonts w:ascii="Times New Roman" w:hAnsi="Times New Roman"/>
          <w:b/>
        </w:rPr>
      </w:pPr>
    </w:p>
    <w:p w:rsidR="004239A2" w:rsidRPr="00094683" w:rsidRDefault="004239A2" w:rsidP="0095716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Примерное п</w:t>
      </w:r>
      <w:r w:rsidRPr="00094683">
        <w:rPr>
          <w:rFonts w:ascii="Times New Roman" w:hAnsi="Times New Roman"/>
          <w:b/>
        </w:rPr>
        <w:t>ланирование</w:t>
      </w:r>
      <w:r>
        <w:rPr>
          <w:rFonts w:ascii="Times New Roman" w:hAnsi="Times New Roman"/>
          <w:b/>
        </w:rPr>
        <w:t xml:space="preserve"> диагностических, творческих и контрольно-измерительных работ.</w:t>
      </w:r>
    </w:p>
    <w:p w:rsidR="004239A2" w:rsidRPr="00094683" w:rsidRDefault="004239A2" w:rsidP="00F115A6">
      <w:pPr>
        <w:pStyle w:val="NoSpacing"/>
        <w:jc w:val="center"/>
        <w:rPr>
          <w:rFonts w:ascii="Times New Roman" w:hAnsi="Times New Roman"/>
          <w:b/>
        </w:rPr>
      </w:pPr>
    </w:p>
    <w:p w:rsidR="004239A2" w:rsidRPr="00094683" w:rsidRDefault="004239A2" w:rsidP="00F115A6">
      <w:pPr>
        <w:pStyle w:val="NoSpacing"/>
        <w:rPr>
          <w:rFonts w:ascii="Times New Roman" w:hAnsi="Times New Roman"/>
          <w:i/>
          <w:color w:val="C00000"/>
        </w:rPr>
      </w:pPr>
    </w:p>
    <w:tbl>
      <w:tblPr>
        <w:tblpPr w:leftFromText="180" w:rightFromText="180" w:vertAnchor="text" w:horzAnchor="margin" w:tblpXSpec="center" w:tblpY="23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4173"/>
        <w:gridCol w:w="8505"/>
      </w:tblGrid>
      <w:tr w:rsidR="004239A2" w:rsidRPr="008617EA" w:rsidTr="008617EA">
        <w:trPr>
          <w:trHeight w:val="704"/>
        </w:trPr>
        <w:tc>
          <w:tcPr>
            <w:tcW w:w="1038" w:type="dxa"/>
          </w:tcPr>
          <w:p w:rsidR="004239A2" w:rsidRPr="008617EA" w:rsidRDefault="004239A2" w:rsidP="008617EA">
            <w:pPr>
              <w:rPr>
                <w:lang w:eastAsia="ru-RU"/>
              </w:rPr>
            </w:pPr>
            <w:r w:rsidRPr="008617EA">
              <w:rPr>
                <w:lang w:eastAsia="ru-RU"/>
              </w:rPr>
              <w:t>Номер урока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Вид работы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По теме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8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1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 xml:space="preserve">Дочисловой период 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20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2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5.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30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Проект № 1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«Математика вокруг нас. Числа в загадках, пословицах и поговорках».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35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3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 xml:space="preserve">Нумерация чисел от 1 до 10 . Число 0. 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47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 4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Прибавление и вычитание чисел 1, 2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58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Проверочная работа №5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Прибавление и вычитание чисел 1, 2, 3. Математические термины.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61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№ 1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в пределах 10.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78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1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и вычитание. 3 ч.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91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 № 2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Сложение и вычитание в пределах 10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101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2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10.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117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3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20.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127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Тест № 3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Нумерация чисел от 1 до 20. Табличное сложение.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129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Проект № 2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«Математика вокруг нас. Форма, размер, цвет. Узоры и орнаменты».</w:t>
            </w:r>
          </w:p>
        </w:tc>
      </w:tr>
      <w:tr w:rsidR="004239A2" w:rsidRPr="008617EA" w:rsidTr="008617EA">
        <w:tc>
          <w:tcPr>
            <w:tcW w:w="1038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617EA">
              <w:rPr>
                <w:b/>
                <w:lang w:eastAsia="ru-RU"/>
              </w:rPr>
              <w:t>131.</w:t>
            </w:r>
          </w:p>
        </w:tc>
        <w:tc>
          <w:tcPr>
            <w:tcW w:w="4173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617EA">
              <w:rPr>
                <w:lang w:eastAsia="ru-RU"/>
              </w:rPr>
              <w:t>Контрольная работа № 5</w:t>
            </w:r>
          </w:p>
        </w:tc>
        <w:tc>
          <w:tcPr>
            <w:tcW w:w="8505" w:type="dxa"/>
          </w:tcPr>
          <w:p w:rsidR="004239A2" w:rsidRPr="008617EA" w:rsidRDefault="004239A2" w:rsidP="008617E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17EA">
              <w:rPr>
                <w:lang w:eastAsia="ru-RU"/>
              </w:rPr>
              <w:t>Итоговое повторение за 1 класс.</w:t>
            </w:r>
          </w:p>
        </w:tc>
      </w:tr>
    </w:tbl>
    <w:p w:rsidR="004239A2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Pr="002D6CBB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Pr="002D6CBB" w:rsidRDefault="004239A2" w:rsidP="00F115A6">
      <w:pPr>
        <w:pStyle w:val="NoSpacing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Pr="002D6CBB" w:rsidRDefault="004239A2" w:rsidP="00F115A6">
      <w:pPr>
        <w:pStyle w:val="NoSpacing"/>
        <w:jc w:val="both"/>
        <w:rPr>
          <w:rFonts w:ascii="Times New Roman" w:hAnsi="Times New Roman"/>
          <w:i/>
          <w:color w:val="C00000"/>
          <w:sz w:val="18"/>
          <w:szCs w:val="18"/>
        </w:rPr>
      </w:pPr>
    </w:p>
    <w:p w:rsidR="004239A2" w:rsidRDefault="004239A2" w:rsidP="00F115A6">
      <w:pPr>
        <w:jc w:val="center"/>
        <w:rPr>
          <w:b/>
          <w:sz w:val="18"/>
          <w:szCs w:val="18"/>
        </w:rPr>
      </w:pPr>
    </w:p>
    <w:p w:rsidR="004239A2" w:rsidRDefault="004239A2" w:rsidP="00957167">
      <w:pPr>
        <w:rPr>
          <w:b/>
          <w:sz w:val="28"/>
          <w:szCs w:val="28"/>
        </w:rPr>
      </w:pPr>
    </w:p>
    <w:p w:rsidR="004239A2" w:rsidRDefault="004239A2" w:rsidP="007A5ECC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F34919">
      <w:pPr>
        <w:jc w:val="center"/>
        <w:rPr>
          <w:b/>
          <w:sz w:val="28"/>
          <w:szCs w:val="28"/>
        </w:rPr>
      </w:pPr>
    </w:p>
    <w:p w:rsidR="004239A2" w:rsidRDefault="004239A2" w:rsidP="008617EA">
      <w:pPr>
        <w:rPr>
          <w:b/>
          <w:sz w:val="28"/>
          <w:szCs w:val="28"/>
        </w:rPr>
      </w:pPr>
    </w:p>
    <w:p w:rsidR="004239A2" w:rsidRPr="002F1DFD" w:rsidRDefault="004239A2" w:rsidP="00F34919">
      <w:pPr>
        <w:jc w:val="center"/>
        <w:rPr>
          <w:b/>
        </w:rPr>
      </w:pPr>
      <w:r w:rsidRPr="002F1DFD">
        <w:rPr>
          <w:b/>
        </w:rPr>
        <w:t>Тематическое планирование</w:t>
      </w:r>
    </w:p>
    <w:p w:rsidR="004239A2" w:rsidRPr="002F1DFD" w:rsidRDefault="004239A2" w:rsidP="00F34919">
      <w:pPr>
        <w:jc w:val="center"/>
        <w:rPr>
          <w:b/>
        </w:rPr>
      </w:pPr>
      <w:r>
        <w:rPr>
          <w:b/>
        </w:rPr>
        <w:t>Математика</w:t>
      </w:r>
    </w:p>
    <w:p w:rsidR="004239A2" w:rsidRPr="002F1DFD" w:rsidRDefault="004239A2" w:rsidP="00F34919">
      <w:pPr>
        <w:jc w:val="center"/>
        <w:rPr>
          <w:b/>
        </w:rPr>
      </w:pPr>
      <w:r>
        <w:rPr>
          <w:b/>
        </w:rPr>
        <w:t xml:space="preserve">4 </w:t>
      </w:r>
      <w:r w:rsidRPr="002F1DFD">
        <w:rPr>
          <w:b/>
        </w:rPr>
        <w:t>ч в неделю, всего</w:t>
      </w:r>
      <w:r>
        <w:rPr>
          <w:b/>
        </w:rPr>
        <w:t xml:space="preserve"> 132</w:t>
      </w:r>
      <w:r w:rsidRPr="002F1DFD">
        <w:rPr>
          <w:b/>
        </w:rPr>
        <w:t xml:space="preserve"> ч</w:t>
      </w:r>
    </w:p>
    <w:p w:rsidR="004239A2" w:rsidRPr="00F24287" w:rsidRDefault="004239A2" w:rsidP="00F115A6">
      <w:pPr>
        <w:jc w:val="center"/>
        <w:rPr>
          <w:b/>
          <w:sz w:val="18"/>
          <w:szCs w:val="18"/>
        </w:rPr>
      </w:pPr>
    </w:p>
    <w:p w:rsidR="004239A2" w:rsidRDefault="004239A2" w:rsidP="008617EA">
      <w:pPr>
        <w:jc w:val="center"/>
        <w:rPr>
          <w:b/>
          <w:lang w:eastAsia="ru-RU"/>
        </w:rPr>
      </w:pPr>
      <w:r w:rsidRPr="00977209">
        <w:rPr>
          <w:b/>
          <w:lang w:eastAsia="ru-RU"/>
        </w:rPr>
        <w:t>ПОДГОТОВКА К ИЗУЧЕНИЮ ЧИСЕЛ. ПРОСТРАНСТВЕННЫЕ И ВРЕМЕННЫЕ ПРЕДСТАВЛЕНИЯ (8 ч.)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692"/>
        <w:gridCol w:w="1417"/>
        <w:gridCol w:w="885"/>
      </w:tblGrid>
      <w:tr w:rsidR="004239A2" w:rsidRPr="00977209" w:rsidTr="00F75A6A">
        <w:trPr>
          <w:trHeight w:val="390"/>
        </w:trPr>
        <w:tc>
          <w:tcPr>
            <w:tcW w:w="531" w:type="dxa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№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п/п</w:t>
            </w:r>
          </w:p>
        </w:tc>
        <w:tc>
          <w:tcPr>
            <w:tcW w:w="710" w:type="dxa"/>
            <w:gridSpan w:val="2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дата</w:t>
            </w:r>
          </w:p>
        </w:tc>
        <w:tc>
          <w:tcPr>
            <w:tcW w:w="1704" w:type="dxa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Количество часов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Тип урока</w:t>
            </w:r>
          </w:p>
        </w:tc>
        <w:tc>
          <w:tcPr>
            <w:tcW w:w="2550" w:type="dxa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Решаемые проблемы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(цели)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Планируемые результаты (в соответствии с ФГОС)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885" w:type="dxa"/>
            <w:vMerge w:val="restart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Вид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троля</w:t>
            </w:r>
          </w:p>
        </w:tc>
      </w:tr>
      <w:tr w:rsidR="004239A2" w:rsidRPr="00977209" w:rsidTr="00F75A6A">
        <w:trPr>
          <w:trHeight w:val="420"/>
        </w:trPr>
        <w:tc>
          <w:tcPr>
            <w:tcW w:w="531" w:type="dxa"/>
            <w:vMerge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  <w:vMerge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2550" w:type="dxa"/>
            <w:vMerge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Предметные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зультаты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Универсальные уче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ные действия (ууд)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Личнос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ные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</w:tr>
      <w:tr w:rsidR="004239A2" w:rsidRPr="00977209" w:rsidTr="00F75A6A"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тематики. Роль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тики в жизни людей и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щества.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2-3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формирование представлений об изучаемом предмете;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Знакомство с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усло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ными обозначениями в учебнике; развивать интерес к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щему миру.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Уче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ник,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Узнают </w:t>
            </w:r>
            <w:r w:rsidRPr="00977209">
              <w:rPr>
                <w:lang w:eastAsia="ru-RU"/>
              </w:rPr>
              <w:t>об осно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ных задачах ку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са; определять уровень своих знаний  по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Получат во</w:t>
            </w:r>
            <w:r w:rsidRPr="00977209">
              <w:rPr>
                <w:b/>
                <w:lang w:eastAsia="ru-RU"/>
              </w:rPr>
              <w:t>з</w:t>
            </w:r>
            <w:r w:rsidRPr="00977209">
              <w:rPr>
                <w:b/>
                <w:lang w:eastAsia="ru-RU"/>
              </w:rPr>
              <w:t>можность на</w:t>
            </w:r>
            <w:r w:rsidRPr="00977209">
              <w:rPr>
                <w:b/>
                <w:lang w:eastAsia="ru-RU"/>
              </w:rPr>
              <w:t>у</w:t>
            </w:r>
            <w:r w:rsidRPr="00977209">
              <w:rPr>
                <w:b/>
                <w:lang w:eastAsia="ru-RU"/>
              </w:rPr>
              <w:t xml:space="preserve">читься: </w:t>
            </w:r>
            <w:r w:rsidRPr="00977209">
              <w:rPr>
                <w:lang w:eastAsia="ru-RU"/>
              </w:rPr>
              <w:t>работать с учебником,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бочей тетрадью.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нимают и сохраняют учебную задачу;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результат своих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i/>
                <w:lang w:eastAsia="ru-RU"/>
              </w:rPr>
              <w:t>о</w:t>
            </w:r>
            <w:r w:rsidRPr="00977209">
              <w:rPr>
                <w:i/>
                <w:lang w:eastAsia="ru-RU"/>
              </w:rPr>
              <w:t>б</w:t>
            </w:r>
            <w:r w:rsidRPr="00977209">
              <w:rPr>
                <w:i/>
                <w:lang w:eastAsia="ru-RU"/>
              </w:rPr>
              <w:t>щеучебные-</w:t>
            </w:r>
            <w:r w:rsidRPr="00977209">
              <w:rPr>
                <w:lang w:eastAsia="ru-RU"/>
              </w:rPr>
              <w:t>осознанное и произвольное речевое высказывание в устной форме о новом изуче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ном предмете;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i/>
                <w:lang w:eastAsia="ru-RU"/>
              </w:rPr>
              <w:t xml:space="preserve">Логические - </w:t>
            </w:r>
            <w:r w:rsidRPr="00977209">
              <w:rPr>
                <w:lang w:eastAsia="ru-RU"/>
              </w:rPr>
              <w:t>осущест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ление поиска сущес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венной информации (из рассказа учителя, род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телей, из собственного жизненного опыта, из фильмов).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Развитие мотивов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и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выков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ства со взрослыми и сверс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никами в разных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циальных ситуациях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Фро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бес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Счёт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 (с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зованием к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личественных и порядковых числител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</w:t>
            </w:r>
            <w:r w:rsidRPr="00977209">
              <w:rPr>
                <w:sz w:val="28"/>
                <w:szCs w:val="28"/>
                <w:lang w:eastAsia="ru-RU"/>
              </w:rPr>
              <w:t>).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4-5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</w:t>
            </w:r>
          </w:p>
          <w:p w:rsidR="004239A2" w:rsidRPr="00F75A6A" w:rsidRDefault="004239A2" w:rsidP="00F75A6A">
            <w:pPr>
              <w:rPr>
                <w:b/>
                <w:i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i/>
                <w:color w:val="FF0000"/>
                <w:sz w:val="22"/>
                <w:szCs w:val="22"/>
                <w:lang w:eastAsia="ru-RU"/>
              </w:rPr>
              <w:t>Беседа по ОБЖ: «Прав</w:t>
            </w:r>
            <w:r w:rsidRPr="00F75A6A">
              <w:rPr>
                <w:b/>
                <w:i/>
                <w:color w:val="FF0000"/>
                <w:sz w:val="22"/>
                <w:szCs w:val="22"/>
                <w:lang w:eastAsia="ru-RU"/>
              </w:rPr>
              <w:t>и</w:t>
            </w:r>
            <w:r w:rsidRPr="00F75A6A">
              <w:rPr>
                <w:b/>
                <w:i/>
                <w:color w:val="FF0000"/>
                <w:sz w:val="22"/>
                <w:szCs w:val="22"/>
                <w:lang w:eastAsia="ru-RU"/>
              </w:rPr>
              <w:t>ла поведения в общественном транспорте»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считать предметы?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выявление умения вести счет, учить практически, выполнять счет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метов, используя к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личественные 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рядковые числител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Уче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ник,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чая те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радь, счет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метов,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матика.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орие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тироваться в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странстве и на листе бумаги (вверху, внизу, слева, справа); сравнивать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меты по разли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ным признакам (цвет, форма,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мер); вести счет предметов.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Получат во</w:t>
            </w:r>
            <w:r w:rsidRPr="00977209">
              <w:rPr>
                <w:b/>
                <w:lang w:eastAsia="ru-RU"/>
              </w:rPr>
              <w:t>з</w:t>
            </w:r>
            <w:r w:rsidRPr="00977209">
              <w:rPr>
                <w:b/>
                <w:lang w:eastAsia="ru-RU"/>
              </w:rPr>
              <w:t>можность на</w:t>
            </w:r>
            <w:r w:rsidRPr="00977209">
              <w:rPr>
                <w:b/>
                <w:lang w:eastAsia="ru-RU"/>
              </w:rPr>
              <w:t>у</w:t>
            </w:r>
            <w:r w:rsidRPr="00977209">
              <w:rPr>
                <w:b/>
                <w:lang w:eastAsia="ru-RU"/>
              </w:rPr>
              <w:t xml:space="preserve">читься: </w:t>
            </w:r>
            <w:r w:rsidRPr="00977209">
              <w:rPr>
                <w:lang w:eastAsia="ru-RU"/>
              </w:rPr>
              <w:t>работать с учебником,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бочей тетрадью.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учебной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дачей и условиями ее реализации: умение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ботать с учебной кн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гой.</w:t>
            </w:r>
          </w:p>
          <w:p w:rsidR="004239A2" w:rsidRPr="00977209" w:rsidRDefault="004239A2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задач; поиск информации в учебной книге.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 к учителю.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Пространс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венные и вр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«Вверху». «Внизу». «Слева». «Справа».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6-7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</w:t>
            </w:r>
          </w:p>
          <w:p w:rsidR="004239A2" w:rsidRPr="00F75A6A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Беседа по ОБЖ: «Твой безопасный путь домой»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Урок-игра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«вверху», «внизу», «справа», «слева»?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научить 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местополож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предметов в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странстве; устанавл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пространстве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отношения с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мощью сравнения: выше – ниже, слева- справа.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ления: «вве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ху», «вн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зу», «спр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ва», «сл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ва».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нивать, набл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дать, делать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воды, приводить примеры.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учебной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дачей и условиями ее реализации.</w:t>
            </w:r>
          </w:p>
          <w:p w:rsidR="004239A2" w:rsidRPr="00977209" w:rsidRDefault="004239A2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уметь распознавать объекты, выделяя 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щественные признаки: местоположение по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ношению к другим объектам.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вырабатывать умение работать в парах, об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чать сотрудничеству.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Начальные навыки адаптации в динами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 изм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няющемся мире.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 опрос.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Пространс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венные и вр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«Раньше». «Позже». «Сначала». «Потом». «За». «Ме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8-9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5</w:t>
            </w:r>
          </w:p>
          <w:p w:rsidR="004239A2" w:rsidRPr="00F75A6A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«Реж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и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му дня мы друзья»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«раньше», «позже», «сначала», «потом», «перед», «за»?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воспроизводить последовательность чисел о 1 до 10 в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рядке увеличения;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знакомиться с новыми понятиями.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ления: «ран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ше», «по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же», «сн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чала», «п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том», «п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ред», «за», «ме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орие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тироваться в о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ружающем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странстве.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уде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живать учебную зад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чу, применять устано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ленные правила (опр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деление порядка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 во временном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ношении)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решения.</w:t>
            </w:r>
          </w:p>
          <w:p w:rsidR="004239A2" w:rsidRPr="00977209" w:rsidRDefault="004239A2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осуществлять рефле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сию способов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вий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составлять вопросы, используя изученные на уроке понятия; 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 опрос.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Сравнение групп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 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шения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«Столько же». «Больше». «Меньше».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10-11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сравнивать гру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пы предметов?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учить выя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нять, в какой из групп предметов больше (меньше), столько же.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«Столько же». «Больше». «Меньше».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группы предметов,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блюдать, делать выводы, прив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дить примеры.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алгоритм сравнения групп предметов.</w:t>
            </w:r>
          </w:p>
          <w:p w:rsidR="004239A2" w:rsidRPr="00977209" w:rsidRDefault="004239A2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установление разницы в количестве предметов путем взаимно-однозначного соотве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ствия или с помощью счета.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вопросы; 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Начальные навыки адаптации в динами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 изм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няющемся мире.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Сравнение групп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 xml:space="preserve">метов.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«На сколько больше?». «На сколько меньше?».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12-13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7</w:t>
            </w:r>
          </w:p>
          <w:p w:rsidR="004239A2" w:rsidRPr="00F75A6A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Беседа по ОБЖ: «Учи</w:t>
            </w: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м</w:t>
            </w: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ся переходить ул</w:t>
            </w: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и</w:t>
            </w:r>
            <w:r w:rsidRPr="00F75A6A">
              <w:rPr>
                <w:b/>
                <w:color w:val="FF0000"/>
                <w:sz w:val="22"/>
                <w:szCs w:val="22"/>
                <w:lang w:eastAsia="ru-RU"/>
              </w:rPr>
              <w:t>цу»(практическое занятие)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сравнивать, где больше, где меньше и на сколько?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сравнивать группы предметов «столько же», «бол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 на…», «меньше на…»; использовать знания в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ской деятельности.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«Столько же бол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ше…».  «На скол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ко мен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ше…».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группы предметов, «больше - мен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ше» и на сколько; наблюдать и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лать выводы;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водить примеры.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действий при определении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ницы количества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метов, адекватно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речь для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гуляции своих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 (алгоритм попарно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отнесения двух групп предметов).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сравнивать вопросы «На сколько…?»,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Начальные навыки адаптации в динами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 изм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няющемся мире.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 опрос.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знаний по 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 Сравнение групп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 xml:space="preserve">метов.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«На столько больше (меньше)?».  Пространс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венные и вр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ставления 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14-15, 16-17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7-8</w:t>
            </w:r>
          </w:p>
          <w:p w:rsidR="004239A2" w:rsidRPr="00F75A6A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 «Прав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и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ла поведения за столом»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сравнивать группу предметов? Закрепление изуче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ных знаний.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использовать знания в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ской деятельности; уравнивать предметы; сравнивать группу предметов.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Ура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метов,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 «Раньше», «по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же», «сн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чала», «п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том», «п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ред», «за», «ме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ду»,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«Столько же бол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ше…».  «На скол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ко мен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ше…».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и выя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нять, на сколько в одной группе предметов больше или меньше, чем в другой; уравн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предметы; сравнивать гру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пы предметов; применять усв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енные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знания.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новые учебные задачи в сотрудничес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 учителем; вырабат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самостоятельность и личную ответстве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поступки.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ориентироваться в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нообразии способов решения задач: уравн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вание двух групп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метов, пространстве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и временные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ставления; 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 создавать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 деятельности при решении проблем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личного характера.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 «На сколько…?», «Как сд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лать равными», обр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щаться за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Помощью, формулир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свои затруднения; уметь работать в парах.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школе, 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 опрос.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знаний по 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 Сравнение групп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странстве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и вр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менные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 xml:space="preserve">ставления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u w:val="single"/>
                <w:lang w:eastAsia="ru-RU"/>
              </w:rPr>
            </w:pPr>
            <w:r w:rsidRPr="00977209">
              <w:rPr>
                <w:b/>
                <w:u w:val="single"/>
                <w:lang w:eastAsia="ru-RU"/>
              </w:rPr>
              <w:t>Проверочная работа № 1</w:t>
            </w:r>
          </w:p>
          <w:p w:rsidR="004239A2" w:rsidRPr="00977209" w:rsidRDefault="004239A2" w:rsidP="00F75A6A">
            <w:pPr>
              <w:rPr>
                <w:b/>
                <w:u w:val="single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18-20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Закрепл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Правильно выполнять проверочную работу.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уточнить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пройденной теме; закрепить пол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ченные знания;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верить уровень усво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пройденного 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териала.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«Раньше», «по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же», «сн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чала», «п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том», «п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ред», «за», «ме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ду»,«Столько же бол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ше…».  «На скол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ко мен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ше…».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Повторят: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новные вопросы из пройденного материла.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батывать 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личную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ветственность за свои поступки, адекватно воспринимать предл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учителей, тов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рищей, родителей и других людей по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правлению допуще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ных ошибок.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ориентироваться в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нообразии способов решения задач по всем изученным направл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изученные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нятия, обращаться за помощью, осущест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рефлексию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бов и условий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е</w:t>
            </w:r>
            <w:r w:rsidRPr="00977209">
              <w:rPr>
                <w:b/>
                <w:lang w:eastAsia="ru-RU"/>
              </w:rPr>
              <w:t>ро</w:t>
            </w:r>
            <w:r w:rsidRPr="00977209">
              <w:rPr>
                <w:b/>
                <w:lang w:eastAsia="ru-RU"/>
              </w:rPr>
              <w:t>ч</w:t>
            </w:r>
            <w:r w:rsidRPr="00977209">
              <w:rPr>
                <w:b/>
                <w:lang w:eastAsia="ru-RU"/>
              </w:rPr>
              <w:t>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1.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10 и число 0. Нумерация (28 ч)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Понятия «много», «один».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Цифра 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22-23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9</w:t>
            </w:r>
          </w:p>
          <w:p w:rsidR="004239A2" w:rsidRPr="00F75A6A" w:rsidRDefault="004239A2" w:rsidP="006E6885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«Деревья и грибы Пер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м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ского края»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«много», «один»?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цифру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рального числа 1; правильно соотносить цифру 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метов; познакомить с понятиями «много», «один».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первых десяти чисел в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мом и обра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ном поря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ке,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чиная с любого числа. Цифра  числа 1.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1;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цифру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 xml:space="preserve">лом предметов. 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задачу: раскрытие понятия о натуральном ряде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сел; применять уст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новленные правила в планировании способа решения: счет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 по одному, парами.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случаи образования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первого пятка,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тановление порядков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 номера объекта,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крытие связей между числами, введение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нятий «много», «один».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щих; 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Числа 1 и 2.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2.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24-25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«два»?  Как пишется эта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 цифру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турального числа 2; правильно соотносить цифру 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метов; уметь называть числа.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Цифра  2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2. Чт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пис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мо.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сывать, соотн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цифру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 xml:space="preserve">лом предметов. 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тельную: счет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 по одному, парами. Освоение состава числа 2.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и формулировать проблемы: получение числа 2, сравнение групп предметов.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в игре для решения ко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муникативных и позн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вательных задач.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3.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26-27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«три»?  Как писать эту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 цифру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турального числа 3; правильно соотносить цифру 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метов; уметь называть числа.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числа 3,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 и число 3.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записывать, цифру 3; считать различные объе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ты и устанавл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порядковый номер того или иного предмета при указанном порядке счета.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носить правильность выбора, выполнения и результата действия с требованием конкре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ной задачи: соверше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ствование навыков сч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та, сравнения групп предметов, освоение состава числа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установление порядк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вого номера объекта, название и написание числа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 по картинке.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 опрос.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Знаки: +, -, =.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«Прибавить», «вычесть», «получится».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1,2,3.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28-29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(путеш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ствие).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 «приб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вить», «вычесть», «получится»? 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ные числа от 1 до 3; уметь использовать при чтении примеров математические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мины «прибавить», «вычесть», «получи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ся».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 «+», «-», «=».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знаков в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кре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ном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ре. «Пр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честь», «пол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чится».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зоваться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тическими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нами; записывать и читать примеры со знаками «+», «-», «=».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способ действия: накопление опыта в  использовании элеме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тов математической символики.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ответствии с содерж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 данного урока.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свои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труднения, свою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 xml:space="preserve">венную позицию. 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кущий.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4.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30-31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«четыре»?  Как пишется  цифра 4?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пользоваться математическими терминами; запис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читать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 со знаками «+», «-», «=».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и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 4, состав числа 4.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читать печатные и пис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менные цифры; соотносить цифру и число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тов; называть и записывать цифру  натурального числа 4; правил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 соотносить цифру с числом предметов; уметь называть состав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и задачу: сравнение соответс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вующих предметов,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копление опыта в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пользовании элементов математической симв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лики.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действительности: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делирование ситуаций, требующих упорядоч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предметов и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матических объектов.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помощью, формулировать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венное мнение и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цию. 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Понятия «длиннее», «короче», «одинаковые по длине».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32-33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12</w:t>
            </w:r>
          </w:p>
          <w:p w:rsidR="004239A2" w:rsidRPr="006E6885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о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филактика простудных заболеваний»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«длиннее», «короче», «одинак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вые по длине»? 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сравнивать предметы, используя математические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 «длиннее», «кор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че», «одинаковые по длине».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«Длиннее», «кор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че», «од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нак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вые по дл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не».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отре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ков.</w:t>
            </w:r>
          </w:p>
        </w:tc>
        <w:tc>
          <w:tcPr>
            <w:tcW w:w="2127" w:type="dxa"/>
          </w:tcPr>
          <w:p w:rsidR="004239A2" w:rsidRPr="00977209" w:rsidRDefault="004239A2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натуральные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 от 1 до 4; 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зоваться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тическими треб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ваниями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нами; записывать и читать примеры со знаками «+», «-», «=»; уметь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новые математические понятия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задачу: пошаговый контроль правильности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нения алгоритма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нения предметов, 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глаз длины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 </w:t>
            </w:r>
            <w:r w:rsidRPr="00977209">
              <w:rPr>
                <w:lang w:eastAsia="ru-RU"/>
              </w:rPr>
              <w:t>осуществлять подвед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под понятия  на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нове распознавания объектов, выделения существенных призн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ков: способность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водить исследование предмета с точки зр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его математической сущности.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тивных и познавател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задач.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Умение задавать вопросы, 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15.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Число 5.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34-35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13</w:t>
            </w:r>
          </w:p>
          <w:p w:rsidR="004239A2" w:rsidRPr="006E6885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 :»Овощи и фрукты – витаминные продукты»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«пять»? Как написать эту цифру.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цифру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рального числа 5,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соотносить цифру 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Цифра 5,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сение ее с друг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ми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рами.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 числа 5; правильно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носить цифру с числом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тов; записывать результат сравн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чисел,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соотве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 xml:space="preserve">ствующие знаки. 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задачу: моделировать ситу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ции, иллюстрирующие арифметическое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вие и ход его выполн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ния, накопление опыта в использовании эл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ментов математической символики.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пользоватьобщие приемы решения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задач: анализ и 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дач: анализ и разреш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житейских ситу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ций, требующих знания состава числа 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использовать речь для регуляции своегодейс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ставить вопрос.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Числа от 1 до 5.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числа 5 из двух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гаемых.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36-37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Из каких чисел сост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ит число 5?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рассмотреть состав числа 5,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мосвязь чисел при сложении (получение числа прибавлением 1 к предыдущему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лу).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Состав числа,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вязь чисел при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записывать,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носить цифру с числом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тов; проводить примеры; соста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число 5 из двух слагаемых, сравнивать любые два числа от 1 до 5; знать состав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пошаговый контроль правильности и полн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ты выполнения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ритма действия, плана решения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ответствии с содерж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  предмета: анал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 и решение жите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ских ситуаций, тр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бующих знания состава числа 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о помощи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Умение задавать вопросы, 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A15A3B" w:rsidRDefault="004239A2" w:rsidP="00F75A6A">
            <w:pPr>
              <w:jc w:val="center"/>
              <w:rPr>
                <w:b/>
                <w:color w:val="C00000"/>
                <w:lang w:eastAsia="ru-RU"/>
              </w:rPr>
            </w:pPr>
            <w:r w:rsidRPr="00A15A3B">
              <w:rPr>
                <w:b/>
                <w:color w:val="C00000"/>
                <w:lang w:eastAsia="ru-RU"/>
              </w:rPr>
              <w:t>17.</w:t>
            </w:r>
          </w:p>
        </w:tc>
        <w:tc>
          <w:tcPr>
            <w:tcW w:w="710" w:type="dxa"/>
            <w:gridSpan w:val="2"/>
          </w:tcPr>
          <w:p w:rsidR="004239A2" w:rsidRPr="00A15A3B" w:rsidRDefault="004239A2" w:rsidP="00F75A6A">
            <w:pPr>
              <w:jc w:val="center"/>
              <w:rPr>
                <w:color w:val="C0000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i/>
                <w:u w:val="single"/>
                <w:lang w:eastAsia="ru-RU"/>
              </w:rPr>
              <w:t>Странички для любозн</w:t>
            </w:r>
            <w:r w:rsidRPr="00977209">
              <w:rPr>
                <w:i/>
                <w:u w:val="single"/>
                <w:lang w:eastAsia="ru-RU"/>
              </w:rPr>
              <w:t>а</w:t>
            </w:r>
            <w:r w:rsidRPr="00977209">
              <w:rPr>
                <w:i/>
                <w:u w:val="single"/>
                <w:lang w:eastAsia="ru-RU"/>
              </w:rPr>
              <w:t>тельных.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та)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38-39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рассмотреть состав числа 5,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мосвязь чисел при сложении.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числа,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вязь чисел при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записывать,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носить цифру с числом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тов; приводить примеры; сравн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предметы по разделам; знать состав числа 5.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пошаговый контроль правильности и полн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ты выполнения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ритма действия, плана решения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ответствии с содерж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  предмета: анал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 и решение жите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ских ситуаций, тр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бующих знания состава числа 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о помощи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Умение задавать вопросы, 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i/>
                <w:lang w:eastAsia="ru-RU"/>
              </w:rPr>
              <w:t>Сам</w:t>
            </w:r>
            <w:r w:rsidRPr="00977209">
              <w:rPr>
                <w:i/>
                <w:lang w:eastAsia="ru-RU"/>
              </w:rPr>
              <w:t>о</w:t>
            </w:r>
            <w:r w:rsidRPr="00977209">
              <w:rPr>
                <w:i/>
                <w:lang w:eastAsia="ru-RU"/>
              </w:rPr>
              <w:t>стоятел</w:t>
            </w:r>
            <w:r w:rsidRPr="00977209">
              <w:rPr>
                <w:i/>
                <w:lang w:eastAsia="ru-RU"/>
              </w:rPr>
              <w:t>ь</w:t>
            </w:r>
            <w:r w:rsidRPr="00977209">
              <w:rPr>
                <w:i/>
                <w:lang w:eastAsia="ru-RU"/>
              </w:rPr>
              <w:t>ная раб</w:t>
            </w:r>
            <w:r w:rsidRPr="00977209">
              <w:rPr>
                <w:i/>
                <w:lang w:eastAsia="ru-RU"/>
              </w:rPr>
              <w:t>о</w:t>
            </w:r>
            <w:r w:rsidRPr="00977209">
              <w:rPr>
                <w:i/>
                <w:lang w:eastAsia="ru-RU"/>
              </w:rPr>
              <w:t>та</w:t>
            </w:r>
            <w:r w:rsidRPr="00977209">
              <w:rPr>
                <w:lang w:eastAsia="ru-RU"/>
              </w:rPr>
              <w:t>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Цифры и числа 6-9. Число 0. Число 10 (19 ч)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Точка. Кривая линия.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мая линия. Отрезок</w:t>
            </w:r>
            <w:r w:rsidRPr="00977209">
              <w:rPr>
                <w:sz w:val="28"/>
                <w:szCs w:val="28"/>
                <w:lang w:eastAsia="ru-RU"/>
              </w:rPr>
              <w:t xml:space="preserve">. </w:t>
            </w:r>
            <w:r w:rsidRPr="00977209">
              <w:rPr>
                <w:lang w:eastAsia="ru-RU"/>
              </w:rPr>
              <w:t>Луч.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40-41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 (экску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сия).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точка, кр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вая, прямая линия и отрезок, луч?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познакомить с точкой, кривой лин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ей, отрезком, лучом.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Ге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метр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фиг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ры: точка,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мые, кривые линии, отре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ки, 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разл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понятия «л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ния», «точка», «прямая», «отр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зок», и умение находить на че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теже геометрич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фигуры.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мировать умение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тать в группе: конс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руирование моделей геометрических фигур по образцу, описанию, рисунку.</w:t>
            </w:r>
          </w:p>
          <w:p w:rsidR="004239A2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</w:t>
            </w:r>
            <w:r>
              <w:rPr>
                <w:b/>
                <w:lang w:eastAsia="ru-RU"/>
              </w:rPr>
              <w:t>льные: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развивать первоначал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ное умение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ского исследования 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тематических объектов: распознавание, назыв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геометрических фигур, создание мод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лей.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о помощи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Ломаная 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42-43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ломаная линия? Что значит звено ломаной линии? Что такое вершина?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ломаной линией, зв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ном ломаной линии, вершиной; выделять линию среди других фигур.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Точка,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мая,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лом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ная, звено лом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ной и ве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шина, отр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зок.</w:t>
            </w:r>
          </w:p>
        </w:tc>
        <w:tc>
          <w:tcPr>
            <w:tcW w:w="2127" w:type="dxa"/>
          </w:tcPr>
          <w:p w:rsidR="004239A2" w:rsidRDefault="004239A2" w:rsidP="00F75A6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видеть и строить в тетради геоме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рические фигуры: точки, прямые, кривые, отрезки, ломаные, верш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пошаговый контроль правильности и полн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ты выполнения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ритма действия, плана решения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ответствии с содерж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  предмета: обн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ружение моделей ге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метрических фигур в окружающем.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оказывать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взаимопомощь при поиске нужно 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формации.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20.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изученного материала.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Проверочная работа № 2</w:t>
            </w:r>
            <w:r w:rsidRPr="00977209">
              <w:rPr>
                <w:lang w:eastAsia="ru-RU"/>
              </w:rPr>
              <w:t xml:space="preserve"> по теме «Чи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 от 1 до 5: получение, сравнение, запись,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несение числа и цифры».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44-45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знания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тей по пройденной теме.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лученные знания;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относить цифру с числом предметов; приводить примеры; сравнивать пары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Осно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ные про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денные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тия.</w:t>
            </w:r>
          </w:p>
        </w:tc>
        <w:tc>
          <w:tcPr>
            <w:tcW w:w="2127" w:type="dxa"/>
          </w:tcPr>
          <w:p w:rsidR="004239A2" w:rsidRPr="00977209" w:rsidRDefault="004239A2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состав числа от 2 до 5 из двух слагаемых;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любые два числа; получать числа прибавл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нием 1 к пред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дущему числу; различать геоме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рические фигуры.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вий: поиск информации на странице учебника, умение выполнять взаимопроверку в п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рах.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накопление и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зование опыта решения разнообразных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тических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инициативное сотру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ничество в парах.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е</w:t>
            </w:r>
            <w:r w:rsidRPr="00977209">
              <w:rPr>
                <w:b/>
                <w:lang w:eastAsia="ru-RU"/>
              </w:rPr>
              <w:t>ро</w:t>
            </w:r>
            <w:r w:rsidRPr="00977209">
              <w:rPr>
                <w:b/>
                <w:lang w:eastAsia="ru-RU"/>
              </w:rPr>
              <w:t>ч</w:t>
            </w:r>
            <w:r w:rsidRPr="00977209">
              <w:rPr>
                <w:b/>
                <w:lang w:eastAsia="ru-RU"/>
              </w:rPr>
              <w:t>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№2</w:t>
            </w: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Знаки: «&gt;» больше, «&lt;» меньше, «=» равно.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46-47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нап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сать знаки сравнения «больше», «меньше»?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сравнение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 первого десятка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шения «больше», «меньше», «ра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но».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навливать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странственное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ношение «бол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ше», «меньше», «равно»; сравн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пары чисел; записывать и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задачу: способность проводить сравнение чисел,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носить части.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навать, называть и о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ределять объекты и я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окружающей действительности: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делирование ситуаций, требующих сравнения предметов по колич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помощью; формулировать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венное мнение и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Равенство. Неравенство.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48-49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 «равенс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во», «неравенство»?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сравнение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 первого десятка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во», «нер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во»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пары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сел; записывать и читать, используя математические термины; слушать учителя,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классников;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лать выводы о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венствах и нер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венствах.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ния: исследование с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туаций, требующих сравнения чисел (на основе сравнения двух соответствующих групп предметов).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знаково-символические средс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ва, в том числе модели и схемы для решения задач; создавать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обретать модели и сх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 для решения задач: способность устана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ливать соотношение частей и уметь записать результат сравнения чисел, используя знаки сравнения.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 во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Многоугол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ник.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50-51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E6885" w:rsidRDefault="004239A2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«В мире нас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е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комых»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мног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угольники?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распознавать геометрические фиг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ры – многоугольники.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Ге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метр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фиг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ры: точка,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мые, кр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вые, отре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ки, 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чи, мног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угол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ники.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нах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дить и распозн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вать геометрич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фигуры;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лать выводы.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Регулятивные:</w:t>
            </w:r>
            <w:r w:rsidRPr="00977209">
              <w:rPr>
                <w:lang w:eastAsia="ru-RU"/>
              </w:rPr>
              <w:t xml:space="preserve"> 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тельную; разрешать житейские ситуации, требующие умения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ходить геометрические величины (планировка, разметка); конструир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модели.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задач: обнар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жение моделей геоме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рических фигур в о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ружающем; описывать свойства геометрич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ских фигур.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6,7. 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52-53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«шесть»? Как написать эту цифру?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цифру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рального числа 6,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соотносить цифру 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 xml:space="preserve">метов. 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и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6 и 7.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путем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по 1.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результат сравнения чисел, используя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ветствующие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ки; называть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числа;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пары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задач, выбирать действия  в соответс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 с поставленной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дачей  и условиями ее реализации: пошаговый контроль правильности и полноты выполнения алгоритма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ского действия, плана решения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выделять и формулировать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знавательную цель: раскрытие связей 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 числами; прогноз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результат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взаимодействие  (фо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мнение и позицию, задавать вопросы, строить понятия для партнера высказыв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ния).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25.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6,7. 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54-55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21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E6885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а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вила повед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е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ния на воде»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«семь»? Как написать эту цифру?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записывать результат сравнения чисел, используя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ответствующие знаки;  называть состав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ла; сравнивать пары чисел.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6 и 7. Состав чисел 6 и 7.</w:t>
            </w:r>
          </w:p>
        </w:tc>
        <w:tc>
          <w:tcPr>
            <w:tcW w:w="2127" w:type="dxa"/>
          </w:tcPr>
          <w:p w:rsidR="004239A2" w:rsidRPr="00977209" w:rsidRDefault="004239A2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7;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цифру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лом предметов; записывать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сравнения чисел, используя соответствующие знаки; называть состав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 с учетом конечного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зультата: планирование хода решения  задачи, выполнение заданий на вычисление, сравнение.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 применение анализа сравнения, обобщение для упорядочения,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тановления закономе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ностей на основе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матических фактов, создание и применение моделей для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8,9. 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8.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«восемь»? Как написать эту цифру?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цифру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рального числа 8,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соотносить цифру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метов; записывать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сравнения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сел, используя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ветствующие знаки.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8.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 и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пред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дущ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ми числ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 при счете.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8;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полагать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ты по порядку: устанавливать первый и после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ний, следующий и предшествующий (если они сущес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вуют).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 задачей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виями ее реализации: моделировать ситу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ции, иллюстрирующие состав числа, использ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математическую терминологию.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выделять и формулировать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знавательную цель: раскрытие связей ме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ду числами; прогноз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результат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числения, составлять числовые последов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ный.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27.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8,9. Письмо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ры 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58-59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«девять»? Как написать эту цифру?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записывать результат сравнения чисел, используя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ответствующие знаки;  называть состав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ла; сравнивать пары чисел.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9. Пис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мо цифры 9.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друг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ми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рами.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7;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соотн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цифру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лом предметов; записывать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сравнения чисел, используя соответствующие знаки; называть состав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реализации: пл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нирование хода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 задачи, выполн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заданий на вычи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ление, сравнение.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 применение анализа сравнения, обобщение для упорядочения,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тановления закономе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ностей на основе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матических фактов, создание и применение моделей для решения задач, составление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словых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ностей.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пути ее достижения, 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Тест (5 мин.).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10. Письмо числа 10.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60-61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«десять»? Как написать эту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называть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цифру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рального числа 10, правильно соотносить цифру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 числом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метов; записывать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сравнения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сел, используя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ветствующие знаки.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10.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числа 10 и его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цифрой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ные числа от 1 до 10; располагать предметы по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рядку: устанавл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первый 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следний, следу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щий и предшес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вующий (если они существуют); сравнивать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вий: пошаговый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троль правильности и полноты выполнения алгоритма получения, последовательности и записи чисел от 0 до 10,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выделять и формулировать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знавательную цель: раскрытие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связей между числами; прогнозировать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вычисления, мод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лировать изученных арифметических зав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симостей.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 о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ружающих, оказывать в сотрудничестве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мопомощь.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ный.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Числа от 1 до 10. Закрепл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изученн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62-63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E6885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«Опа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с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ные места в школе»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Урок - игра.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свои свед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по пройденному материалу.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сравнивать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первого десятка; знать состав чисел от 2 до 10; различать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нятия «число», «ци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Состав чисел от 2 до 10.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 «чи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ло», «ци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 записывать цифру натурал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числа от 1 до 10; сравнивать числа; называть состав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пошаговый контроль правильности и полн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ты выполнения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ритма получения,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следовательности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писи чисел от 0 до 10, анализ и разрешение задач и сравнении групп предметов.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моделирование ситу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ций, иллюстрирующих арифметическое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вие и ход его выполн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ния, прием проверки правильности нахожд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значения числового выражения с помощью прикидки результата.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ный.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A15A3B" w:rsidRDefault="004239A2" w:rsidP="00F75A6A">
            <w:pPr>
              <w:jc w:val="center"/>
              <w:rPr>
                <w:b/>
                <w:color w:val="C00000"/>
                <w:lang w:eastAsia="ru-RU"/>
              </w:rPr>
            </w:pPr>
            <w:r w:rsidRPr="00A15A3B">
              <w:rPr>
                <w:b/>
                <w:color w:val="C00000"/>
                <w:lang w:eastAsia="ru-RU"/>
              </w:rPr>
              <w:t>30.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6E6885" w:rsidRDefault="004239A2" w:rsidP="00F75A6A">
            <w:pPr>
              <w:rPr>
                <w:b/>
                <w:i/>
                <w:color w:val="0070C0"/>
                <w:u w:val="single"/>
                <w:lang w:eastAsia="ru-RU"/>
              </w:rPr>
            </w:pPr>
            <w:r w:rsidRPr="006E6885">
              <w:rPr>
                <w:b/>
                <w:i/>
                <w:color w:val="0070C0"/>
                <w:lang w:eastAsia="ru-RU"/>
              </w:rPr>
              <w:t xml:space="preserve">Проект: 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«Математ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и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ка вокруг нас. Числа в з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а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гадках, п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о</w:t>
            </w:r>
            <w:r w:rsidRPr="006E6885">
              <w:rPr>
                <w:b/>
                <w:i/>
                <w:color w:val="0070C0"/>
                <w:u w:val="single"/>
                <w:lang w:eastAsia="ru-RU"/>
              </w:rPr>
              <w:t>словицах и поговорках».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формирование представлений о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ектной деятельности, сравнивать числа пе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вого десятка; разл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понятия «число», «цифра»; записывать цифру натурального числа от 1 до 10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устный рассказ, находить соответствующую тематике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мацию и фотом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териал художес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венно-творческой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Получат во</w:t>
            </w:r>
            <w:r w:rsidRPr="00977209">
              <w:rPr>
                <w:b/>
                <w:lang w:eastAsia="ru-RU"/>
              </w:rPr>
              <w:t>з</w:t>
            </w:r>
            <w:r w:rsidRPr="00977209">
              <w:rPr>
                <w:b/>
                <w:lang w:eastAsia="ru-RU"/>
              </w:rPr>
              <w:t>можность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b/>
                <w:lang w:eastAsia="ru-RU"/>
              </w:rPr>
              <w:t>на</w:t>
            </w:r>
            <w:r w:rsidRPr="00977209">
              <w:rPr>
                <w:b/>
                <w:lang w:eastAsia="ru-RU"/>
              </w:rPr>
              <w:t>у</w:t>
            </w:r>
            <w:r w:rsidRPr="00977209">
              <w:rPr>
                <w:b/>
                <w:lang w:eastAsia="ru-RU"/>
              </w:rPr>
              <w:t>читься</w:t>
            </w:r>
            <w:r w:rsidRPr="00977209">
              <w:rPr>
                <w:lang w:eastAsia="ru-RU"/>
              </w:rPr>
              <w:t>: 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 различные материалы и средства худож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ственной выраз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тельности для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редачи замысла в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тельности, обсу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дать коллекти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ные результаты.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решения: пошаговый контроль правильности и полн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ты выполнения алг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ритма получения,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следовательности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писи чисел от 0 до 10, анализ и разрешение задач и сравнении групп предметов.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задач: моделирование ситу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ций, иллюстрирующих арифметическое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вие и ход его выполн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</w:t>
            </w:r>
            <w:r w:rsidRPr="00977209">
              <w:rPr>
                <w:lang w:eastAsia="ru-RU"/>
              </w:rPr>
              <w:t>:  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об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чаемого на основе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ложител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ного 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ный.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Сантиметр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66-67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«см»?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образовывать числа первого десятка прибавлением 1; и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менять длину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комя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ся с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 xml:space="preserve">тием </w:t>
            </w:r>
            <w:r w:rsidRPr="00977209">
              <w:rPr>
                <w:i/>
                <w:lang w:eastAsia="ru-RU"/>
              </w:rPr>
              <w:t xml:space="preserve">см. </w:t>
            </w:r>
            <w:r w:rsidRPr="00977209">
              <w:rPr>
                <w:lang w:eastAsia="ru-RU"/>
              </w:rPr>
              <w:t>Длина.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числа пе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вого десятка;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зывать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от 2 до 10; различать понятия «число», «цифра».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тельную:  разрешать житейские  ситуации, требующие умения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ходить длину отрезка, строить отрезки зада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длины.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осуществлять рефле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сию способов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вий действий; контр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лировать и оценивать процесс и результат; чертить с помощью 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нейки отрезки заданной длины, конструировать отрезки разной и од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наковой длины (из сп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чек, палочек, провол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ки).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вить вопросы, обр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щаться за помощью.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 xml:space="preserve">щий.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Увеличить на….Уменьшить на…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68-69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25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E6885" w:rsidRDefault="004239A2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 «Наши перн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а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тые друзья»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увеличить или уменьшить?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образовывать числа первого десятка прибавлением 1; и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менять длину предм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комя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ся с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тиями 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личить на…», «уменьшить на…»</w:t>
            </w:r>
          </w:p>
        </w:tc>
        <w:tc>
          <w:tcPr>
            <w:tcW w:w="2127" w:type="dxa"/>
          </w:tcPr>
          <w:p w:rsidR="004239A2" w:rsidRDefault="004239A2" w:rsidP="002B1458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Н</w:t>
            </w:r>
            <w:r>
              <w:rPr>
                <w:b/>
                <w:lang w:eastAsia="ru-RU"/>
              </w:rPr>
              <w:t>учатся:</w:t>
            </w:r>
          </w:p>
          <w:p w:rsidR="004239A2" w:rsidRPr="00977209" w:rsidRDefault="004239A2" w:rsidP="002B1458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Образовывать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числа первого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сятка прибавл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нием 1;измерять длину отрезков; сравнивать пары чисел.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действие с поста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ленной задачей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виями ее реализации: составление по карти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кам рассказов, рисов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к ним схем, запись примеров, уравнивание неравных неравенств по числу предметов.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 w:rsidRPr="00977209">
              <w:rPr>
                <w:lang w:eastAsia="ru-RU"/>
              </w:rPr>
              <w:t xml:space="preserve">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приемы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задач: примен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анализа, сравнения, обобщения для упор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дочения, установления закономерностей на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нове математических факторов, создание и применение моделей для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во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 (работа в группе).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 xml:space="preserve">щий.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Число 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70-71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 (сказка).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«ноль»? Как записывается эта цифра?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записывать и решать примеры на сложение и вычитание с числом 0.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тие числа 0.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чисел.</w:t>
            </w:r>
          </w:p>
        </w:tc>
        <w:tc>
          <w:tcPr>
            <w:tcW w:w="2127" w:type="dxa"/>
          </w:tcPr>
          <w:p w:rsidR="004239A2" w:rsidRPr="00977209" w:rsidRDefault="004239A2" w:rsidP="002B1458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примеры, используя знаки «+», «-», «=»,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числа; читать примеры; решать их, пол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чать числа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танием 1 из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(запись и решение примеров с новым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 xml:space="preserve">лом).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строить рассуждения, самостоятельно созд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вать алгоритмы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(решение примеров с новым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лом).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Default="004239A2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Странички для</w:t>
            </w:r>
            <w:r>
              <w:rPr>
                <w:b/>
                <w:i/>
                <w:u w:val="single"/>
                <w:lang w:eastAsia="ru-RU"/>
              </w:rPr>
              <w:t xml:space="preserve"> </w:t>
            </w:r>
            <w:r w:rsidRPr="00977209">
              <w:rPr>
                <w:b/>
                <w:i/>
                <w:u w:val="single"/>
                <w:lang w:eastAsia="ru-RU"/>
              </w:rPr>
              <w:t>люб</w:t>
            </w:r>
            <w:r w:rsidRPr="00977209">
              <w:rPr>
                <w:b/>
                <w:i/>
                <w:u w:val="single"/>
                <w:lang w:eastAsia="ru-RU"/>
              </w:rPr>
              <w:t>о</w:t>
            </w:r>
            <w:r w:rsidRPr="00977209">
              <w:rPr>
                <w:b/>
                <w:i/>
                <w:u w:val="single"/>
                <w:lang w:eastAsia="ru-RU"/>
              </w:rPr>
              <w:t>знатель</w:t>
            </w:r>
          </w:p>
          <w:p w:rsidR="004239A2" w:rsidRPr="00977209" w:rsidRDefault="004239A2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ны</w:t>
            </w:r>
            <w:r>
              <w:rPr>
                <w:b/>
                <w:i/>
                <w:u w:val="single"/>
                <w:lang w:eastAsia="ru-RU"/>
              </w:rPr>
              <w:t>х</w:t>
            </w:r>
            <w:r w:rsidRPr="00977209">
              <w:rPr>
                <w:b/>
                <w:i/>
                <w:u w:val="single"/>
                <w:lang w:eastAsia="ru-RU"/>
              </w:rPr>
              <w:t>- задания творческого и поискового характера.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по теме «Чи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 о 1 до 10 и число 0».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74-75, 76-77.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27</w:t>
            </w: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Бесела по ОБЖ: «Ост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о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рожно, гол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о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лед!»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 о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лах от 1 до 10?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примеры,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математич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 знаки; называть состав числа.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предметы по разным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знакам; образов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числа перв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 десятка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бавлением 1;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шать примеры на сложение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 с числами от 0 до 10.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действий для решения математ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ческих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и моделировать и схемы для решения пройденных примеров.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та.(10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35.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</w:t>
            </w:r>
            <w:r w:rsidRPr="00977209">
              <w:rPr>
                <w:b/>
                <w:i/>
                <w:u w:val="single"/>
                <w:lang w:eastAsia="ru-RU"/>
              </w:rPr>
              <w:t>и</w:t>
            </w:r>
            <w:r w:rsidRPr="00977209">
              <w:rPr>
                <w:b/>
                <w:i/>
                <w:u w:val="single"/>
                <w:lang w:eastAsia="ru-RU"/>
              </w:rPr>
              <w:t>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Проверка знаний уч</w:t>
            </w:r>
            <w:r w:rsidRPr="00977209">
              <w:rPr>
                <w:b/>
                <w:lang w:eastAsia="ru-RU"/>
              </w:rPr>
              <w:t>а</w:t>
            </w:r>
            <w:r w:rsidRPr="00977209">
              <w:rPr>
                <w:b/>
                <w:lang w:eastAsia="ru-RU"/>
              </w:rPr>
              <w:t>щихся№3 по теме « Числа от 1 до 10 и число 0. Н</w:t>
            </w:r>
            <w:r w:rsidRPr="00977209">
              <w:rPr>
                <w:b/>
                <w:lang w:eastAsia="ru-RU"/>
              </w:rPr>
              <w:t>у</w:t>
            </w:r>
            <w:r w:rsidRPr="00977209">
              <w:rPr>
                <w:b/>
                <w:lang w:eastAsia="ru-RU"/>
              </w:rPr>
              <w:t>мерация 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Контроль и учет знаний.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Проверить знания учащихся.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обобщить,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верить и систематиз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знания уч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щихся по пройденной теме.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 знания в решении задач в одно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ствие на сложение и вычитание (на основе счета предметов).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строить рассуждения; осуществлять рефле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сию способов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вий действий; контр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лировать и оценивать процесс и результат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е</w:t>
            </w:r>
            <w:r w:rsidRPr="00977209">
              <w:rPr>
                <w:b/>
                <w:lang w:eastAsia="ru-RU"/>
              </w:rPr>
              <w:t>ро</w:t>
            </w:r>
            <w:r w:rsidRPr="00977209">
              <w:rPr>
                <w:b/>
                <w:lang w:eastAsia="ru-RU"/>
              </w:rPr>
              <w:t>ч</w:t>
            </w:r>
            <w:r w:rsidRPr="00977209">
              <w:rPr>
                <w:b/>
                <w:lang w:eastAsia="ru-RU"/>
              </w:rPr>
              <w:t>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та№ 3</w:t>
            </w:r>
            <w:r w:rsidRPr="00977209">
              <w:rPr>
                <w:lang w:eastAsia="ru-RU"/>
              </w:rPr>
              <w:t>(35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Числа от 1 до 10. Сложение и вычитание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вычитание с числом 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72-73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Уточнить свои свед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по пройденному материалу.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приводить примеры, сравнивать пары чисел, делать выводы, проговар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с числом 0. Счет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метов.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и решать примеры на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с числом 0; считать предметы и сравнивать их.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новые учебные задачи в сотрудничес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 с учителем («Что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талось непонятым?»).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модели  и схемы для решения задач с числом 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затруднения; предл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гать помощь и сотру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ничество.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ный.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4283" w:type="dxa"/>
            <w:gridSpan w:val="11"/>
          </w:tcPr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37.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Защита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ектов.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обобщить,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верить и систематиз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знания уч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щихся по пройденной теме.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пу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лично выражать свои мысли;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суждать учащи</w:t>
            </w:r>
            <w:r w:rsidRPr="00977209">
              <w:rPr>
                <w:lang w:eastAsia="ru-RU"/>
              </w:rPr>
              <w:t>х</w:t>
            </w:r>
            <w:r w:rsidRPr="00977209">
              <w:rPr>
                <w:lang w:eastAsia="ru-RU"/>
              </w:rPr>
              <w:t>ся; раскрывать  соответствующую тематике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мацию и фотом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териал.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Получат во</w:t>
            </w:r>
            <w:r w:rsidRPr="00977209">
              <w:rPr>
                <w:b/>
                <w:lang w:eastAsia="ru-RU"/>
              </w:rPr>
              <w:t>з</w:t>
            </w:r>
            <w:r w:rsidRPr="00977209">
              <w:rPr>
                <w:b/>
                <w:lang w:eastAsia="ru-RU"/>
              </w:rPr>
              <w:t>можность на</w:t>
            </w:r>
            <w:r w:rsidRPr="00977209">
              <w:rPr>
                <w:b/>
                <w:lang w:eastAsia="ru-RU"/>
              </w:rPr>
              <w:t>у</w:t>
            </w:r>
            <w:r w:rsidRPr="00977209">
              <w:rPr>
                <w:b/>
                <w:lang w:eastAsia="ru-RU"/>
              </w:rPr>
              <w:t xml:space="preserve">читься: </w:t>
            </w:r>
            <w:r w:rsidRPr="00977209">
              <w:rPr>
                <w:lang w:eastAsia="ru-RU"/>
              </w:rPr>
              <w:t>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 различные материалы и средства худож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ственной выраз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тельности для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редачи замысла в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тельности, обсу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дать коллекти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ные результаты; оценивать свои достижения и достижения др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гих учащихся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предвосхищать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тат, выбирать действия в соответствии с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ставленной задачей и условиями ее реализ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i/>
                <w:lang w:eastAsia="ru-RU"/>
              </w:rPr>
              <w:t>о</w:t>
            </w:r>
            <w:r w:rsidRPr="00977209">
              <w:rPr>
                <w:i/>
                <w:lang w:eastAsia="ru-RU"/>
              </w:rPr>
              <w:t>б</w:t>
            </w:r>
            <w:r w:rsidRPr="00977209">
              <w:rPr>
                <w:i/>
                <w:lang w:eastAsia="ru-RU"/>
              </w:rPr>
              <w:t xml:space="preserve">щеучебные – </w:t>
            </w:r>
            <w:r w:rsidRPr="00977209">
              <w:rPr>
                <w:lang w:eastAsia="ru-RU"/>
              </w:rPr>
              <w:t>осозна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и произвольное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чевое высказывание в устной форме о форме;  </w:t>
            </w:r>
            <w:r w:rsidRPr="00977209">
              <w:rPr>
                <w:i/>
                <w:lang w:eastAsia="ru-RU"/>
              </w:rPr>
              <w:t xml:space="preserve">логические - </w:t>
            </w:r>
            <w:r w:rsidRPr="00977209">
              <w:rPr>
                <w:lang w:eastAsia="ru-RU"/>
              </w:rPr>
              <w:t>осущест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ление поиска сущес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венной информации (из рассказа учителя, род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телей, из собственного жизненного опыта,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сказа, сказок).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и задавать 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просы, обращаться за помощью,  предлагать помощь и сотруднич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ство.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Формир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вание 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лостного, социально ориентир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ванного взгляда  на мир;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нятие и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воение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циальной роли об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чающегося, развитие мотивов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и ли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ностного смысла учения.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тация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екта.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38.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3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вида: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1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80-81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один из любого числа?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примеры,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знаки «+», «-», «=».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щее, пред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дущее число.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решать и записывать примеры на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одного.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преобразовывать пра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тическую задачу в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знавательную (счет предметов).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знаково-символические средс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ва; обрабатывать 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39.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4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+1-1.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82-83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30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«Мы и дорога»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число 1?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уточнить св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дения по прибавл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нию и вычитанию числа 1 к любому числу.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нус», «ра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но».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навыки прибавления и вычитания 1к л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бому числу в 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делах 10.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(правила записи примеров вида 5+1).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понятия для партнера высказыв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ния; строить монолог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ческое высказывание.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2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84-85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число 2?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прибавлять и вычитать число 2; пользоваться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тическими термин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нус», «ра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но».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арифм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тические действия с числами; 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зоваться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тическими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нами: «приб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«вычесть», «увеличить», «плюс», «минус»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 (способы вычисления по частям, с помощью линейки).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ции участников,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взаимодействия.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6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Слагаемые. Сумма.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84-85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«Пр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а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вила повед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е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ния на уроке ФК»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слагаемое и сумма?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ко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 xml:space="preserve">поненты и результат сложения. 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ны: «сл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«су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ма», «пр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честь», 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чить», 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компоненты и результат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при чт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речь для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гуляции своего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адекватно воспр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предложения учителей, товарищей, родителей и других людей по исправлению допущенных ошибок.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модели и схемы для решения задач (на сумму чисел).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42.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Задача (усл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вие, вопрос).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88-89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33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01814" w:rsidRDefault="004239A2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«Реки пер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м</w:t>
            </w:r>
            <w:r>
              <w:rPr>
                <w:b/>
                <w:color w:val="00B050"/>
                <w:sz w:val="22"/>
                <w:szCs w:val="22"/>
                <w:lang w:eastAsia="ru-RU"/>
              </w:rPr>
              <w:t>ского края»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задача? Из чего она состоит?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 иметь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ставление о задаче, структурных комп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нентах текстовых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 (условие, вопрос, решение, ответ).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вие, вопрос,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ние, ответ.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арифм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тические действия с числами, решать текстовые задачи арифметическим способом; прив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дить примеры; называть состав числа; называть и проговаривать компоненты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жения; запом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нать структуру компонента те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стовой задачи, выполнять ее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шение.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образовывать практ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ческую задачу (от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делирования к тексту задачи).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рабатывать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 (определение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новной и вторичной информации; запись); выделять существе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признаки каждого компонента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вить вопросы, обр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щаться за помощью, координировать 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во 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вии.</w:t>
            </w:r>
          </w:p>
          <w:p w:rsidR="004239A2" w:rsidRPr="00977209" w:rsidRDefault="004239A2" w:rsidP="00F75A6A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 xml:space="preserve">щий. 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8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Составление и решение задач на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читание по одному 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сунку.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90-91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Чем отличаются зад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чи на сложение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читание?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совершенств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умение соста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задачи по рису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вие, вопрос,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ние, ответ.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читать и слушать задачи; представлять с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туации, описа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в задаче;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делять условие задачи, ее вопрос.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довательности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 (алгоритм решения задач).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задач, мод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лировать.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 о распр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делении функций  и 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лей совместной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9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Прибавить и вычесть число 2. Составл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зауч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вание таблиц.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92-93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таблица сложения на 2? Как ее легче заучить?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лицы для случаев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 2.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 прибавления и вычитания 2 к любому числу в пределах 10;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водить примеры на состав числа; составят, заучат таблицу сложения однозначных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ре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лексировать способы и условия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Тест (5 мин.).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10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Присчитыв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и отсч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тывания по 2.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94-95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«Твои  действия при пожаре»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присч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2 или отсчитать 2?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вые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у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ражнять в присчит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вании и отсчитывании по 2.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честь», 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чить», 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нус», «сл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«су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ма».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осуществлять передачу информации  (устным, письменным, цифр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вым способами).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предлагать помощь и сотрудничество, арг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ментировать свою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зицию и контролир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11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(уменьшение ) числа на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сколько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 (с одним множеством предметов).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96-97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увеличить на … , или уменьшить на…?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обучить решению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шения «больше на…», «меньше на…».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записывать, 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структуру компонента текс задачи; выполнять ее решения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довательности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вий; адекватно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 речь для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рования и регуляции своей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лизировать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цию; передавать 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формацию (устным, письменным, цифр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вым способами).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свои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труднения, строить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нологическое высказ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47.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12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</w:t>
            </w:r>
            <w:r w:rsidRPr="00977209">
              <w:rPr>
                <w:b/>
                <w:i/>
                <w:u w:val="single"/>
                <w:lang w:eastAsia="ru-RU"/>
              </w:rPr>
              <w:t>и</w:t>
            </w:r>
            <w:r w:rsidRPr="00977209">
              <w:rPr>
                <w:b/>
                <w:i/>
                <w:u w:val="single"/>
                <w:lang w:eastAsia="ru-RU"/>
              </w:rPr>
              <w:t>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Проверка знаний уч</w:t>
            </w:r>
            <w:r w:rsidRPr="00977209">
              <w:rPr>
                <w:b/>
                <w:lang w:eastAsia="ru-RU"/>
              </w:rPr>
              <w:t>а</w:t>
            </w:r>
            <w:r w:rsidRPr="00977209">
              <w:rPr>
                <w:b/>
                <w:lang w:eastAsia="ru-RU"/>
              </w:rPr>
              <w:t>щихся№ 4 по теме: «Числа от 1 до 10. Сложение и вычитание»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98-103.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Контроль и учет знаний.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Проверить знания учащихся.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воение  знаний уч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щихся по пройденной теме.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запись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ров,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зуя 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знаки. Те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стовые задачи.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обо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щать и системат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зировать знания, выполнять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задач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причинно-следственные связи; строить суждения.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е</w:t>
            </w:r>
            <w:r w:rsidRPr="00977209">
              <w:rPr>
                <w:b/>
                <w:lang w:eastAsia="ru-RU"/>
              </w:rPr>
              <w:t>ро</w:t>
            </w:r>
            <w:r w:rsidRPr="00977209">
              <w:rPr>
                <w:b/>
                <w:lang w:eastAsia="ru-RU"/>
              </w:rPr>
              <w:t>ч</w:t>
            </w:r>
            <w:r w:rsidRPr="00977209">
              <w:rPr>
                <w:b/>
                <w:lang w:eastAsia="ru-RU"/>
              </w:rPr>
              <w:t>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4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48.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13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>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±3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104-105.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 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вить, или  вычесть число 3?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познакомить с приемами сложения и вычитания для случ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ев: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±3.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 на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нове знания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щего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бавлять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число 3 по частям; читать примеры,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зуя математич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термины;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выполнять решение задач арифметическим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оценку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мации (критическая оценка, оценка дост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верности).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 функций и ролей в совместной деятельности, строить понятия для партнера высказывания.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val="en-US" w:eastAsia="ru-RU"/>
              </w:rPr>
              <w:t>49</w:t>
            </w:r>
            <w:r w:rsidRPr="00977209">
              <w:rPr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14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+3-3.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106-107.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«Ты и незнакомец»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прибавить и вычесть 3?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познакомить с приемами сложения и вычитания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+3 -3</w:t>
            </w:r>
            <w:r w:rsidRPr="00977209">
              <w:rPr>
                <w:lang w:eastAsia="ru-RU"/>
              </w:rPr>
              <w:t>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по частям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на основе знания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щего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бавлять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число 3 по частям; читать примеры,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зуя математич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термины;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выполнять решения задач арифметическим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оценку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мации (критическая оценка, оценка дост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верности).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деятельности, строить понятия для партнера высказывания.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15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 xml:space="preserve">Сложение и вычитание числа </w:t>
            </w:r>
            <w:r w:rsidRPr="00977209">
              <w:rPr>
                <w:sz w:val="28"/>
                <w:szCs w:val="28"/>
                <w:lang w:eastAsia="ru-RU"/>
              </w:rPr>
              <w:t>3.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104-105.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прибавить и вычесть 3?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отработка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соба действия.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задач. Состав чисел от3 до10.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+3 -3</w:t>
            </w:r>
            <w:r w:rsidRPr="00977209">
              <w:rPr>
                <w:lang w:eastAsia="ru-RU"/>
              </w:rPr>
              <w:t>;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примеры,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ны; записывать примеры;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решения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помощью, 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16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по теме «Слож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ние числа </w:t>
            </w:r>
            <w:r w:rsidRPr="00977209">
              <w:rPr>
                <w:sz w:val="28"/>
                <w:szCs w:val="28"/>
                <w:lang w:eastAsia="ru-RU"/>
              </w:rPr>
              <w:t xml:space="preserve">3». </w:t>
            </w:r>
            <w:r w:rsidRPr="00977209">
              <w:rPr>
                <w:lang w:eastAsia="ru-RU"/>
              </w:rPr>
              <w:t>Решение те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стовых задач (сравнение отрезков).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108-109.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решить текстовую задачу?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решение задачи арифметическим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собом; прибавлять и вычитать число 3; сравнивать длину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резков.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ние задач.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навыки прибавления и вычитания 3 к любому числу в пределах 10;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решения задач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измерять и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отрезки.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 xml:space="preserve">пользовать общие приемы решения задач,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помощью; соблюдать правила этикета.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52.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17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Прибавить и вычесть число 3. Составл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зауч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вание таблиц.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110-111.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воение таблицы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бавления и вычитания трех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 числа 3.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 прибавления и вычитания 3 к любому числу в пределах 10;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примеры,  используя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матические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мины; записывать примеры.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 xml:space="preserve">ми ее реализации.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венное мнение и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цию, слушать собесе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ника.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Тест (5 мин.).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18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Сложение и соответс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вующие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чаи состава чисел.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считывание и отсчитывания по 3.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112-113.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названия компонентов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действия?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вые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у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ражнять в присчит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вании и отсчитывании по 3.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чисел от 2 до 10.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ставлять числа в пределах 10 в 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де суммы  двух слагаемых, одно из которых равно 1, 2 и 3; заучат таблицу сложения однозначных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аде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ватно использовать речь для планирования и регуляции своей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представл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числа 10 в виде суммы двух слагаемых. Одно, из которых равно 1, 2,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пути ее достижения; 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 (5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19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114-115.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задачу арифметическим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</w:t>
            </w:r>
            <w:r>
              <w:rPr>
                <w:lang w:eastAsia="ru-RU"/>
              </w:rPr>
              <w:t>бо</w:t>
            </w:r>
            <w:r w:rsidRPr="00977209">
              <w:rPr>
                <w:lang w:eastAsia="ru-RU"/>
              </w:rPr>
              <w:t xml:space="preserve">м? 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арифметическим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собом; выделять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ловие и вопрос те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стовой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ны: «зад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ча», «усл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вие», «реш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ние», «в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прос», «о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решать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вспоминать структуру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вой задачи.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причинно-следственные связи.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собеседника, ад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кватно оценивать 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55.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20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 по теме «Приб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число 3».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116-117.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честь число 3? 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выявить учен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ков, не усвоивших таблицу сложения и вычитания числа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с числ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ми. 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>ся:</w:t>
            </w:r>
            <w:r w:rsidRPr="00977209">
              <w:rPr>
                <w:lang w:eastAsia="ru-RU"/>
              </w:rPr>
              <w:t xml:space="preserve"> решать текстовые задачи арифметическим способом;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 xml:space="preserve">нять вычисления вида: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+3 -3.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Познавательные:</w:t>
            </w:r>
            <w:r w:rsidRPr="00977209">
              <w:rPr>
                <w:lang w:eastAsia="ru-RU"/>
              </w:rPr>
              <w:t xml:space="preserve">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задач; анал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зировать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ро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 10 мин.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color w:val="00B050"/>
                <w:lang w:eastAsia="ru-RU"/>
              </w:rPr>
            </w:pPr>
            <w:r w:rsidRPr="00977209">
              <w:rPr>
                <w:b/>
                <w:color w:val="00B050"/>
                <w:lang w:eastAsia="ru-RU"/>
              </w:rPr>
              <w:t>56.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21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Странички для люб</w:t>
            </w:r>
            <w:r w:rsidRPr="00977209">
              <w:rPr>
                <w:b/>
                <w:i/>
                <w:u w:val="single"/>
                <w:lang w:eastAsia="ru-RU"/>
              </w:rPr>
              <w:t>о</w:t>
            </w:r>
            <w:r w:rsidRPr="00977209">
              <w:rPr>
                <w:b/>
                <w:i/>
                <w:u w:val="single"/>
                <w:lang w:eastAsia="ru-RU"/>
              </w:rPr>
              <w:t>знательных.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118-119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«Места, безопасные  для игр»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примеры,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математич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 знаки; называть состав числа.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 xml:space="preserve">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действий для решения математ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ческих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и моделировать и схемы для решения пройденных примеров.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та.(10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57.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22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u w:val="single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Что узнали. Чему науч</w:t>
            </w:r>
            <w:r w:rsidRPr="00977209">
              <w:rPr>
                <w:b/>
                <w:i/>
                <w:u w:val="single"/>
                <w:lang w:eastAsia="ru-RU"/>
              </w:rPr>
              <w:t>и</w:t>
            </w:r>
            <w:r w:rsidRPr="00977209">
              <w:rPr>
                <w:b/>
                <w:i/>
                <w:u w:val="single"/>
                <w:lang w:eastAsia="ru-RU"/>
              </w:rPr>
              <w:t>лись</w:t>
            </w:r>
            <w:r w:rsidRPr="00977209">
              <w:rPr>
                <w:i/>
                <w:u w:val="single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120-121.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44-45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вспомнить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лицу сложения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значных чисел.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 от 2 до 10.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звание комп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нентов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та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вспоминать структуру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вой задачи.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лизировать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цию, передавать ее (устным, письменным, цифровым способами).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та.(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color w:val="FF0000"/>
                <w:lang w:eastAsia="ru-RU"/>
              </w:rPr>
            </w:pPr>
            <w:r w:rsidRPr="00977209">
              <w:rPr>
                <w:b/>
                <w:color w:val="FF0000"/>
                <w:lang w:eastAsia="ru-RU"/>
              </w:rPr>
              <w:t>58-59.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23, 24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изученного материала.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Проверка знаний№ 5 </w:t>
            </w:r>
            <w:r w:rsidRPr="00977209">
              <w:rPr>
                <w:lang w:eastAsia="ru-RU"/>
              </w:rPr>
              <w:t>по теме: «</w:t>
            </w:r>
            <w:r w:rsidRPr="00977209">
              <w:rPr>
                <w:b/>
                <w:lang w:eastAsia="ru-RU"/>
              </w:rPr>
              <w:t>Числа от 1 до 10. Сл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жение и в</w:t>
            </w:r>
            <w:r w:rsidRPr="00977209">
              <w:rPr>
                <w:b/>
                <w:lang w:eastAsia="ru-RU"/>
              </w:rPr>
              <w:t>ы</w:t>
            </w:r>
            <w:r w:rsidRPr="00977209">
              <w:rPr>
                <w:b/>
                <w:lang w:eastAsia="ru-RU"/>
              </w:rPr>
              <w:t>читание»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122-123.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46-47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честь число 3?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Теор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риал по 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записывать стру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туру текстовой задачи; выполнять ее решение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ре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лексировать способы и условия действий;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е</w:t>
            </w:r>
            <w:r w:rsidRPr="00977209">
              <w:rPr>
                <w:b/>
                <w:lang w:eastAsia="ru-RU"/>
              </w:rPr>
              <w:t>ро</w:t>
            </w:r>
            <w:r w:rsidRPr="00977209">
              <w:rPr>
                <w:b/>
                <w:lang w:eastAsia="ru-RU"/>
              </w:rPr>
              <w:t>ч</w:t>
            </w:r>
            <w:r w:rsidRPr="00977209">
              <w:rPr>
                <w:b/>
                <w:lang w:eastAsia="ru-RU"/>
              </w:rPr>
              <w:t>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та№ 5</w:t>
            </w:r>
            <w:r w:rsidRPr="00977209">
              <w:rPr>
                <w:lang w:eastAsia="ru-RU"/>
              </w:rPr>
              <w:t>(35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25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124-125.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48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01814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«Ост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о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рожно, пета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р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ды!»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тать над ошибками по этой теме?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боту над ошибками; проверить знания приема прибавления и вычитания числа 3, умения решать зад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чи.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риал по данной теме.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усвоенный материал.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 в коррективы в действие после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бок; адекватно воспр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предложения учителей, товарищей, родителей и других людей по исправлению допущенных ошибок.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задач; обрабат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контроль; оказ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в сотрудничестве взаимопомощь.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61.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26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Проверим себя и свои достижения.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Итоговый тест за 1 п</w:t>
            </w:r>
            <w:r w:rsidRPr="00977209">
              <w:rPr>
                <w:b/>
                <w:i/>
                <w:lang w:eastAsia="ru-RU"/>
              </w:rPr>
              <w:t>о</w:t>
            </w:r>
            <w:r w:rsidRPr="00977209">
              <w:rPr>
                <w:b/>
                <w:i/>
                <w:lang w:eastAsia="ru-RU"/>
              </w:rPr>
              <w:t>лугодие № 1</w:t>
            </w:r>
            <w:r w:rsidRPr="00977209">
              <w:rPr>
                <w:lang w:eastAsia="ru-RU"/>
              </w:rPr>
              <w:t xml:space="preserve"> по теме: «</w:t>
            </w:r>
            <w:r w:rsidRPr="00977209">
              <w:rPr>
                <w:b/>
                <w:lang w:eastAsia="ru-RU"/>
              </w:rPr>
              <w:t>Числа от 1 до 10. Сл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жение и в</w:t>
            </w:r>
            <w:r w:rsidRPr="00977209">
              <w:rPr>
                <w:b/>
                <w:lang w:eastAsia="ru-RU"/>
              </w:rPr>
              <w:t>ы</w:t>
            </w:r>
            <w:r w:rsidRPr="00977209">
              <w:rPr>
                <w:b/>
                <w:lang w:eastAsia="ru-RU"/>
              </w:rPr>
              <w:t>читание»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126-127.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риал по данной теме.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усвоенный материал.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 в коррективы в действие после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бок; адекватно воспр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предложения учителей, товарищей, родителей и других людей по исправлению допущенных ошибок.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задач; обрабат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контроль; оказ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в сотрудничестве взаимопомощь.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Тест №1</w:t>
            </w:r>
            <w:r w:rsidRPr="00977209">
              <w:rPr>
                <w:lang w:eastAsia="ru-RU"/>
              </w:rPr>
              <w:t>(35 мин.).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62.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27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 Прибавить и вычесть 1, 2, 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4-5 (ч. 2)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 (ч. 2)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честь числа 1, 2, 3?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уточнить,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крепить и обобщить полученные знания.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с ци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рами.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действия с числами, решать 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пользоваться общими приемами решения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во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вии, строить монолог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ческое высказывание.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тант. (5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28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числа на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сколько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 (с двумя множествами предметов).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несколько множеств предметов?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личить на…», «Уменьшить на…».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поминать состав числа от 2 до 10; приводить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читать,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пользуя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ны; записывать в тетрадь.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тельную; составлять план и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и преобразов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модели и схемы для решения задач;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делировать.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ции участников,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взаимодействия;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говариваться о распр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делении функций и 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лей в совместной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29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увеличение числа на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сколько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 (урок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стязание).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вить и вычесть число  по частям?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ческая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нол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гия: «пр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честь», 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чить»,  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нус», «сл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«су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ма».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решать задачи арифметическим способом; читать, используя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матические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мины; проговар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компоненты сложения.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причинно-следственные связи; строить рассуждения.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 к учителю или партнеру.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30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lang w:eastAsia="ru-RU"/>
              </w:rPr>
              <w:t>Сложение и вычитание вида</w:t>
            </w:r>
            <w:r w:rsidRPr="00977209">
              <w:rPr>
                <w:sz w:val="28"/>
                <w:szCs w:val="28"/>
                <w:lang w:eastAsia="ru-RU"/>
              </w:rPr>
              <w:t xml:space="preserve">: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+4 -4.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6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A55DD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«Спи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ч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ки-это не и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г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рушка!»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4?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прибавлять и вычитать число 4; пользоваться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тическими термин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ческая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нол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гия: «пр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вить», «в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честь», «ув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чить»,  «плюс», «м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нус», «сл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«су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ма».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Научат</w:t>
            </w:r>
            <w:r w:rsidRPr="00977209">
              <w:rPr>
                <w:b/>
                <w:lang w:eastAsia="ru-RU"/>
              </w:rPr>
              <w:t xml:space="preserve">ся: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решение задач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способом; решать примеры; считать, приба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ляя и вычитая число 4 по частям.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сти; устанавливать 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логии.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тивных и познавател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задач.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10</w:t>
            </w: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СЛОЖЕНИЕ И ВЫЧИТАНИЕ (продолжение) 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5-6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представить с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туацию, описанную в задаче?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вые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шения «больше на…», «меньше на…».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поминать стру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туру текстовой задачи; выполнять ее решение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 к учителю или партнеру.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Тест (7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67.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разностное сравнение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сел. На скол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ко больше? На сколько меньше?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разностное сравнение?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разностное сравн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чисел с опорой на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рядок след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вания чисел при счете.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лять и формулировать то, что уже усвоено и что еще нужно усвоить, определять качество и уровень усвоения.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аналогии; строить рассуждения.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значит сравнивать число с опорой на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рядок следования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сел при счете?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задачи на разностное сравн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числа.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записывать,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поминать стру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туру текстовой задачи, выполнять ее решение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собом, сравнивать пары чисел.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вопросы. Слушать собеседника, адекватно оценивать собственное поведение,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щих, оказывать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взаим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ро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 (10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69.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Таблицы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читания с числом 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составлять 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цу сложения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тания четырех?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лицу сложения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читания числа 4.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 xml:space="preserve">ных чисел.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таблицу сложения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лом четыре;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бавлять (выч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тать) числа по частям, по лине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ке.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способ действия и его результат с зада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ным эталоном с целью обнаружения отклон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 и отличий от эт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лона.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деятельности,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информацию (критическая оценка, оценка достоверности).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по частям приб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и вычесть чет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ре?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арифметические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 с числами.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 xml:space="preserve">ных чисел.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на основе знания соответс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вующего случая сложения;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и преобразов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модели и схемы для решения задач; контролировать и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процесс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Перестановка слагаемых.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поменять слагаемые местами?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вывести прав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ло перестановки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гаемых.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мест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ное сво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ния.  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варивать, запом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нать правила о переместительном свойстве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ния; читать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шать задачи арифметическим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шение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понятные для партнера высказыв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ния; строить монолог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ческое высказывание.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Перестановка слагаемых и ее примен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для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чаев приба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ления 5, 6, 7, 8, 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изменится при перестановке слага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мых?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применять приемы перестановка слагаемых при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вида: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+6,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мест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ное сво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  Гру</w:t>
            </w:r>
            <w:r w:rsidRPr="00977209">
              <w:rPr>
                <w:lang w:eastAsia="ru-RU"/>
              </w:rPr>
              <w:t>п</w:t>
            </w:r>
            <w:r w:rsidRPr="00977209">
              <w:rPr>
                <w:lang w:eastAsia="ru-RU"/>
              </w:rPr>
              <w:t>пиро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ка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мых.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зоваться переме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тительным сво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ством сложения; приводить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повторят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применять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план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ровании способа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сти; устанавливать 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логии.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ции участников,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взаимодействия;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говариваться о распр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делении функций и 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лей в совместной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Составление таблицы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+ 5, 6, 7, 8, 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16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составить таблицу сложения чисел 5, 6, 7, 8, 9?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составить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лицу сложения для случаев: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+6,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чисел,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нов. 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ний: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таблицу сложения вида: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 +5, 6, 7, 8, 9</w:t>
            </w:r>
            <w:r w:rsidRPr="00977209">
              <w:rPr>
                <w:lang w:eastAsia="ru-RU"/>
              </w:rPr>
              <w:t>; научат работу по ее запоминанию, продолжат работу над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ским способом решения задач.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тельную; ставить новые учебные задачи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трудничестве с учит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лем.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причинно-следственной связи; собирать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для партнера 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сказывания; слушать собеседника; осущес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влять взаимный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чисел в пределах 10.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10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пользоваться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нием состава чисел?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чисел, примеры сложения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ния; решать задачи.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 от 1 до 10.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 прибавления и вычитания 1, 2. 3 к любому числу в пределах 10, вести счет чисел на уменьшение, 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личение,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терпретировать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мацию; рефлексировать способы и условия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75-76.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Состав чисел в пределах 10.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18-19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11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Как определить вид задачи?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чисел; решать текстовые задачи арифметическим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 от 1 до 10. 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ды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 прибавления и вычитания 1, 2. 3 к любому числу в пределах 10, вести счет чисел на уменьшение, 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личение,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числами; повт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рять состав чисел до 10.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восхищать результат, осуществлять итоговый и пошаговый контроль по результату.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задач; выбирать наиболее эффективные способы решения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77.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Что узнали. Чему науч</w:t>
            </w:r>
            <w:r w:rsidRPr="00977209">
              <w:rPr>
                <w:b/>
                <w:lang w:eastAsia="ru-RU"/>
              </w:rPr>
              <w:t>и</w:t>
            </w:r>
            <w:r w:rsidRPr="00977209">
              <w:rPr>
                <w:b/>
                <w:lang w:eastAsia="ru-RU"/>
              </w:rPr>
              <w:t>лись?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20-21.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с.11.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мы знаем? Чему научились?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повторить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чисел; решать текстовые задачи арифметическим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навык прибавления и вычитания 1, 2. 3 к любому числу в пределах 10, вести счет чисел на уменьшение, 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личение,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числами; повт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рять состав чисел до 10.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терпретировать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мацию; рефлексировать способы и условия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lang w:eastAsia="ru-RU"/>
              </w:rPr>
              <w:t>Повторение изученного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Контрольная работа № 1 </w:t>
            </w:r>
            <w:r w:rsidRPr="00977209">
              <w:rPr>
                <w:lang w:eastAsia="ru-RU"/>
              </w:rPr>
              <w:t>по теме: «</w:t>
            </w:r>
            <w:r w:rsidRPr="00977209">
              <w:rPr>
                <w:b/>
                <w:lang w:eastAsia="ru-RU"/>
              </w:rPr>
              <w:t>Числа от 1 до 10. Сл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жение и в</w:t>
            </w:r>
            <w:r w:rsidRPr="00977209">
              <w:rPr>
                <w:b/>
                <w:lang w:eastAsia="ru-RU"/>
              </w:rPr>
              <w:t>ы</w:t>
            </w:r>
            <w:r w:rsidRPr="00977209">
              <w:rPr>
                <w:b/>
                <w:lang w:eastAsia="ru-RU"/>
              </w:rPr>
              <w:t>читание»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22-23.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выявлять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учащихся по пройденной теме.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</w:t>
            </w:r>
            <w:r w:rsidRPr="00977209">
              <w:rPr>
                <w:lang w:eastAsia="ru-RU"/>
              </w:rPr>
              <w:t>состав чисел до 10, вед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счета чисел на уменьшение, ув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личение;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числами; решать задачи.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решения; предвидеть возможн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получения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кретного результата при решении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задач;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 знаковосимв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лические  средства.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адекватно оценивать собственное поведение и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</w:t>
            </w:r>
            <w:r w:rsidRPr="00977209">
              <w:rPr>
                <w:b/>
                <w:lang w:eastAsia="ru-RU"/>
              </w:rPr>
              <w:t>н</w:t>
            </w:r>
            <w:r w:rsidRPr="00977209">
              <w:rPr>
                <w:b/>
                <w:lang w:eastAsia="ru-RU"/>
              </w:rPr>
              <w:t>трольная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1.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79.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Связь между суммой и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гаемыми.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связь между суммой и слагаем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ми?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взаимосвязью между сложением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комп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нентов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та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компоненты и результат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 сложения; вычитать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знания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ветствующих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аналоги; выбирать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Связь между суммой и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гаемыми.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связь между суммой и слагаем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ми?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 </w:t>
            </w:r>
            <w:r w:rsidRPr="00977209">
              <w:rPr>
                <w:lang w:eastAsia="ru-RU"/>
              </w:rPr>
              <w:t>называть ко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поненты и результат действия сложения; вычитать на основе знаний случаев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Табл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ца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наз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компоненты и результат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 сложения; вычитать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знания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ветствующих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 xml:space="preserve">дач.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каникулы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решать задачи на взаимосвязь суммы и слагаемых?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решать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вые задачи на нахо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дение неизвестного слагаемого.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Задачи на 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неи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вес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ного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гаем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текстовые задачи на нахождение неизвестного сл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гаемого арифм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тическим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речь для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гуляции своего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предвидеть во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можности получения конкретного результата при решении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выделять и формулировать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знавательную цель,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строить монологическое выск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зывание.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Уменьша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мое,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таемое,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 xml:space="preserve">ность.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29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уменьша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мое, вычитаемое,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ность?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называть числа при вычитании;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термины при чтении записей.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да: «уменьша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мое», «ра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ность».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варивать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ны; записывать примеры.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ствлять итоговый и пошаговый контроль по результату.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83.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6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чисел 6и 7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однозначное число? Из каких чисел состоят 6 и 7?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использовать математическую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минологию при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ставлении и чтении математических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венств.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поминать состав числа 6, 7; прив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дить свои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 и решать их.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способ действия и его результат с зада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ным эталоном с целью обнаружения отклон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 и отличий от эт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лона.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задач; обрабат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оказывать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взаимопомощь, проявлять активность во взаимодействии для решения коммуник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тивных и познавател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задач.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84.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6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. </w:t>
            </w:r>
            <w:r w:rsidRPr="00977209">
              <w:rPr>
                <w:lang w:eastAsia="ru-RU"/>
              </w:rPr>
              <w:t>Связь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ния. Решение задач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31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  <w:p w:rsidR="004239A2" w:rsidRPr="006A55DD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«Мы-велосипед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и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сты!»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Какая связь при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жении и вычитании у чисел 6 и 7?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использовать математическую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минологию при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ставлении и чтении математических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венств.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варивать названия компонентов при сложении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тании; записывать под диктовку примеры.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вий, различать способ и результат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ок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зывать в сотрудничес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 взаимопомощь.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85.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8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чисел 8 и 9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однозначное число? Из каких чисел состоят 8 и 9?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вычитать из чисел 8 и 9 однозна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ное число;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8 и 9.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тям.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мест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ное сво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примеры на 8 и 9; польз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ваться перемест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тельным свойс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вом сложения; называть комп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ненты при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86.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8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977209">
              <w:rPr>
                <w:color w:val="000000"/>
                <w:lang w:eastAsia="ru-RU"/>
              </w:rPr>
              <w:t>. Решение з</w:t>
            </w:r>
            <w:r w:rsidRPr="00977209">
              <w:rPr>
                <w:color w:val="000000"/>
                <w:lang w:eastAsia="ru-RU"/>
              </w:rPr>
              <w:t>а</w:t>
            </w:r>
            <w:r w:rsidRPr="00977209">
              <w:rPr>
                <w:color w:val="000000"/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19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Какая связь при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жении и вычитании у чисел 8 и 9?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читание вида: </w:t>
            </w:r>
            <w:r w:rsidRPr="00977209">
              <w:rPr>
                <w:sz w:val="32"/>
                <w:szCs w:val="32"/>
                <w:lang w:eastAsia="ru-RU"/>
              </w:rPr>
              <w:t xml:space="preserve">8 </w:t>
            </w:r>
            <w:r w:rsidRPr="00977209">
              <w:rPr>
                <w:sz w:val="28"/>
                <w:szCs w:val="28"/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,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9 -□,</w:t>
            </w:r>
            <w:r w:rsidRPr="00977209">
              <w:rPr>
                <w:color w:val="000000"/>
                <w:lang w:eastAsia="ru-RU"/>
              </w:rPr>
              <w:t>применяя знания о связи суммы и сл</w:t>
            </w:r>
            <w:r w:rsidRPr="00977209">
              <w:rPr>
                <w:color w:val="000000"/>
                <w:lang w:eastAsia="ru-RU"/>
              </w:rPr>
              <w:t>а</w:t>
            </w:r>
            <w:r w:rsidRPr="00977209">
              <w:rPr>
                <w:color w:val="000000"/>
                <w:lang w:eastAsia="ru-RU"/>
              </w:rPr>
              <w:t>гаемых.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нав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ков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бавл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 1, 2, 3 к л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бому числу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10.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варивать матем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ны; записывать, приводить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анализир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вать; рассуждать при решении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задачу, предвосхищать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затруднения; предл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гать помощь и сотру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ничество.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87.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Вычитание из чисел вида: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sz w:val="32"/>
                <w:szCs w:val="32"/>
                <w:lang w:eastAsia="ru-RU"/>
              </w:rPr>
              <w:t>10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числа 10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однозначное число? Из каких чисел состоит число 10?</w:t>
            </w:r>
          </w:p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 xml:space="preserve">читание вида:  </w:t>
            </w:r>
            <w:r w:rsidRPr="00977209">
              <w:rPr>
                <w:sz w:val="32"/>
                <w:szCs w:val="32"/>
                <w:lang w:eastAsia="ru-RU"/>
              </w:rPr>
              <w:t>10</w:t>
            </w:r>
            <w:r w:rsidRPr="00977209">
              <w:rPr>
                <w:lang w:eastAsia="ru-RU"/>
              </w:rPr>
              <w:t xml:space="preserve">-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,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применяя знания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става числа 10.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тям.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мест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ное сво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ство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ставлять числа в пределах 10 в 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де суммы двух слагаемых, одно из которых равно 1, 2, и 3.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новые учебные задачи в сотрудничес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 с учителем.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причинно-следственные связи; строить рассуждение.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во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88.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изученного материала.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пользоваться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нием состава числа?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числения с использ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ванием таблицы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10.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тание на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нове знания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случ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ев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</w:t>
            </w:r>
            <w:r w:rsidRPr="00977209">
              <w:rPr>
                <w:lang w:eastAsia="ru-RU"/>
              </w:rPr>
              <w:t>состав чисел до 10;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действия с числами; решат задачи.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вий, использовать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тановленные правила в контроле способа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самостоятельно созд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вать алгоритмы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монологич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ское высказывание, оказывать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взаимопомощь.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 (5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89.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Килограмм.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36-37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рованный (путеш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ствие).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 кил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грамм?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взвешивать предметы с точностью до килограмма;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предметы по массе.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мость между вел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чин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ми. 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тие «кил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грамм» -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ница изм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рения массы.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Запомнят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един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цу массы в кг.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</w:t>
            </w:r>
            <w:r w:rsidRPr="00977209">
              <w:rPr>
                <w:lang w:eastAsia="ru-RU"/>
              </w:rPr>
              <w:t xml:space="preserve"> решать и записывать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дачи, рассуждать.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практич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скую задачу в познав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тельную; осуществлять итоговый и пошаговый контроль по результату.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лизировать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цию, ориентироваться в разнообразии способов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венное мнение и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цию; определять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щую цель и пути ее достижения.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90.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Литр.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такое  литр?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сравнивать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суды по вместимости; упорядочивать сосуды по вместимости,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полагая их в заданной последовательности.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ницы изм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рения вм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стим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стей.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Запомнят </w:t>
            </w:r>
            <w:r w:rsidRPr="00977209">
              <w:rPr>
                <w:lang w:eastAsia="ru-RU"/>
              </w:rPr>
              <w:t>един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цу вместимости: литр.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</w:t>
            </w:r>
            <w:r w:rsidRPr="00977209">
              <w:rPr>
                <w:lang w:eastAsia="ru-RU"/>
              </w:rPr>
              <w:t xml:space="preserve"> решать и записывать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дачи, рассуждать.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вии, предвосхищать результат.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использовать знаков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символические  средс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91.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Что узнали? Чему науч</w:t>
            </w:r>
            <w:r w:rsidRPr="00977209">
              <w:rPr>
                <w:b/>
                <w:i/>
                <w:lang w:eastAsia="ru-RU"/>
              </w:rPr>
              <w:t>и</w:t>
            </w:r>
            <w:r w:rsidRPr="00977209">
              <w:rPr>
                <w:b/>
                <w:i/>
                <w:lang w:eastAsia="ru-RU"/>
              </w:rPr>
              <w:t xml:space="preserve">лись? 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Контроль и учет знаний</w:t>
            </w:r>
            <w:r w:rsidRPr="00977209">
              <w:rPr>
                <w:lang w:eastAsia="ru-RU"/>
              </w:rPr>
              <w:t xml:space="preserve">. </w:t>
            </w:r>
            <w:r w:rsidRPr="00977209">
              <w:rPr>
                <w:b/>
                <w:lang w:eastAsia="ru-RU"/>
              </w:rPr>
              <w:t xml:space="preserve">Тест № 2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" Вычитание из чисел в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да:10- □".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39-41.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зовать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нов, отн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шения «больше на…», «меньше на …»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состав чисел до 10.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арифм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тические действия с числами. Решат и запишут задачи.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тата; осуществлять ит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говый и пошаговый контроль по результату.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деятельности;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Тест№ 2 (35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531" w:type="dxa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92.</w:t>
            </w:r>
          </w:p>
        </w:tc>
        <w:tc>
          <w:tcPr>
            <w:tcW w:w="710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тать над ошибками по этой теме?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боту над ошибками; состав чисел 10;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полнять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лами, умения решать задачи.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Весь теор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риал по данной теме.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менять усвоенный материал.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 в коррективы в действие после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бок; адекватно воспр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предложения учителей, товарищей, родителей и других людей по исправлению допущенных ошибок.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задач; обрабат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контроль; оказ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в сотрудничестве взаимопомощь.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20. НУМЕРАЦИЯ (12ч.)</w:t>
            </w:r>
          </w:p>
        </w:tc>
      </w:tr>
      <w:tr w:rsidR="004239A2" w:rsidRPr="00977209" w:rsidTr="00F75A6A">
        <w:tblPrEx>
          <w:tblLook w:val="00A0"/>
        </w:tblPrEx>
        <w:trPr>
          <w:trHeight w:val="1397"/>
        </w:trPr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93.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Названия и последов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тельность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от 10 до  20.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46-47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называются и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разовываются числа второго десятка?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ния,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числа, опираясь на пор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док следования при счете; прог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варивать послед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вательность чисел от 10 до 20.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работка информации, установление аналогий.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 и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 (5 мин.).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94.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Образование чисел второго десятка из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сятка и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скольких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48-49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23-24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называются и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разовываются числа второго десятка?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читать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сывать числа второго десятка, объясняя, что обозначает каждая цифра в записи. 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ния,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нивать числа, опираясь на пор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док следования при счете, выпо</w:t>
            </w:r>
            <w:r w:rsidRPr="00977209">
              <w:rPr>
                <w:lang w:eastAsia="ru-RU"/>
              </w:rPr>
              <w:t>л</w:t>
            </w:r>
            <w:r w:rsidRPr="00977209">
              <w:rPr>
                <w:lang w:eastAsia="ru-RU"/>
              </w:rPr>
              <w:t>нять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действия с числами; решать задачи; запис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вать; проговар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последов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тельность чисел от 10 до 20.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знаково-символические средс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ва, классифицировать по заданным критер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ям.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осущест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взаимный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95.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Чтение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пись чисел второго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сятка от 11 до 20.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называть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цифрами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ральные числа от 10 до 20 десятка?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воспроизводить последовательность чисел от 10 до 20;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разовывать двузна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 xml:space="preserve">ные числа. 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Назв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ния,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нат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чисел от 10 до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производить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следовательность чисел от 10 до 20 в порядке возра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тания и убывания; называть пред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дущее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дующее числа.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способ действия и его результат с зада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ным эталоном с целью обнаружения отклон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 и отличий от эт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лона.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96.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Дециметр.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такое  дециметр?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познакомить с единицей длины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циметром, соотносить дециметр и сант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метр; переводить одни единицы длины в др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гие.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Пон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тие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циме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ра  как новой един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цы и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уст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навливать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ношения между единицами длины (см, дм);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знания нум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рации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примеров 15 + 1, 16 – 1, 10 + 5, 12 – 10, 12 – 2.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полнения и изменения в план и способ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в случае расхожд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эталона, реального действия и его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суждать, моделировать способ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97.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Случаи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читания, 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нованные на знаниях н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 xml:space="preserve">мерации: 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sz w:val="28"/>
                <w:szCs w:val="28"/>
                <w:lang w:eastAsia="ru-RU"/>
              </w:rPr>
              <w:t>10 + 7, 17 – 7, 17 – 10.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применить свои знания нумерации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сел?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числения, основыв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ясь на знаниях по н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мерации.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док след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вания чисел при счете,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числа.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матические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мины; повторят состав чисел вт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рого десятка.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98.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Подготовка к изучению таблицы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жения в 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делах 20.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Что значит разряды двух чисел?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задачи; выполнять вычисл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без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хода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ток; разр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ды дв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ных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производить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следовательность чисел от 1 до 20 в порядке убывания и возрастания, применять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«однозначное число», «двузна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ное число».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делять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цепей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действия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 в парах.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99.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sz w:val="28"/>
                <w:szCs w:val="28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Задачи тво</w:t>
            </w:r>
            <w:r w:rsidRPr="00977209">
              <w:rPr>
                <w:b/>
                <w:i/>
                <w:u w:val="single"/>
                <w:lang w:eastAsia="ru-RU"/>
              </w:rPr>
              <w:t>р</w:t>
            </w:r>
            <w:r w:rsidRPr="00977209">
              <w:rPr>
                <w:b/>
                <w:i/>
                <w:u w:val="single"/>
                <w:lang w:eastAsia="ru-RU"/>
              </w:rPr>
              <w:t>ческого и п</w:t>
            </w:r>
            <w:r w:rsidRPr="00977209">
              <w:rPr>
                <w:b/>
                <w:i/>
                <w:u w:val="single"/>
                <w:lang w:eastAsia="ru-RU"/>
              </w:rPr>
              <w:t>о</w:t>
            </w:r>
            <w:r w:rsidRPr="00977209">
              <w:rPr>
                <w:b/>
                <w:i/>
                <w:u w:val="single"/>
                <w:lang w:eastAsia="ru-RU"/>
              </w:rPr>
              <w:t>искового х</w:t>
            </w:r>
            <w:r w:rsidRPr="00977209">
              <w:rPr>
                <w:b/>
                <w:i/>
                <w:u w:val="single"/>
                <w:lang w:eastAsia="ru-RU"/>
              </w:rPr>
              <w:t>а</w:t>
            </w:r>
            <w:r w:rsidRPr="00977209">
              <w:rPr>
                <w:b/>
                <w:i/>
                <w:u w:val="single"/>
                <w:lang w:eastAsia="ru-RU"/>
              </w:rPr>
              <w:t>рактера</w:t>
            </w:r>
            <w:r w:rsidRPr="00977209">
              <w:rPr>
                <w:i/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Р.т., с. 28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применить свои знания нумерации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 xml:space="preserve">сел?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выполнять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числения, основыв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ясь на знаниях по н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мерации.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док след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вания чисел при счете,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нения числа.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Научатся:</w:t>
            </w:r>
            <w:r w:rsidRPr="00977209">
              <w:rPr>
                <w:lang w:eastAsia="ru-RU"/>
              </w:rPr>
              <w:t xml:space="preserve"> 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матические те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мины; повторят состав чисел вт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рого десятка.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договариваться о ра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100.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Закрепление пройденного материала. 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Что узнали? Чему науч</w:t>
            </w:r>
            <w:r w:rsidRPr="00977209">
              <w:rPr>
                <w:b/>
                <w:i/>
                <w:lang w:eastAsia="ru-RU"/>
              </w:rPr>
              <w:t>и</w:t>
            </w:r>
            <w:r w:rsidRPr="00977209">
              <w:rPr>
                <w:b/>
                <w:i/>
                <w:lang w:eastAsia="ru-RU"/>
              </w:rPr>
              <w:t xml:space="preserve">лись?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29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узнали? Чему научились?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повторить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 чисел до 20 без перехода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без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хода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во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производить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следовательность чисел от 1 до 20 в порядке убывания и возрастания, применять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«однозначное число» и «дв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значное число».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уровень усво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знаний, его вр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менных характеристик.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деятельности, кла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сифицировать по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данным критериям.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формулировать свои затруднения; предл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гать помощь т сотру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ничество.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101.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b/>
                <w:color w:val="C0000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i/>
                <w:lang w:eastAsia="ru-RU"/>
              </w:rPr>
            </w:pPr>
            <w:r w:rsidRPr="00977209">
              <w:rPr>
                <w:b/>
                <w:lang w:eastAsia="ru-RU"/>
              </w:rPr>
              <w:t>Контрольная работа №2 по теме</w:t>
            </w:r>
            <w:r w:rsidRPr="00977209">
              <w:rPr>
                <w:lang w:eastAsia="ru-RU"/>
              </w:rPr>
              <w:t>: «Числа от 1 до 20. Нумерация».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56-58</w:t>
            </w:r>
          </w:p>
          <w:p w:rsidR="004239A2" w:rsidRPr="006A55DD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 :»Правила п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о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ведения на качелях»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применять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и способы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 в измененных  условиях.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без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хода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ток. Нум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рация чисел втор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го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сятка.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знания в решении 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стых задач, 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шении примеров без перехода 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рез десяток.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при решении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адекватно оценивать собственное поведение и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</w:t>
            </w:r>
            <w:r w:rsidRPr="00977209">
              <w:rPr>
                <w:b/>
                <w:lang w:eastAsia="ru-RU"/>
              </w:rPr>
              <w:t>н</w:t>
            </w:r>
            <w:r w:rsidRPr="00977209">
              <w:rPr>
                <w:b/>
                <w:lang w:eastAsia="ru-RU"/>
              </w:rPr>
              <w:t>трольная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2.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102.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b/>
                <w:color w:val="C0000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59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тать над ошибками по этой теме?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и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ние. Те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стовая задача.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тать над ошибк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ми;  анализир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их.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 в коррективы в действие после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информацию (критическая оценка, оценка достоверности).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общую цель и ее достижение.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ЧИСЛА ОТ 1 до 20</w:t>
            </w:r>
          </w:p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СЛОЖЕНИЕ И ВЫЧИТАНИЕ (продолжение)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103.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Подготовка к решению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 в два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</w:t>
            </w:r>
            <w:r w:rsidRPr="00977209">
              <w:rPr>
                <w:color w:val="000000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Из каких частей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стоит задача?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>проанализировать структуру и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ставные части задачи</w:t>
            </w:r>
            <w:r w:rsidRPr="00977209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вие, вопрос,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ответ.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анал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зировать задачу; сравнивать кра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кое условие со схематическим рисунком.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мулировать и удерж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учебную задачу.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104.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31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текстовую задачу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ским способом с оп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рой на краткую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текст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вую задачу.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 в два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лять структурные части текстовой задачи; выполнять ее решение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собом; составлять краткую запись.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разл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способ и результат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105.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Ознакомление с  задачей в два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решить задачу в два действия?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два действия;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сывать условия.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 в два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лять структурные части текстовой задачи; выполнять ее решение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собом; составлять краткую запись.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полнения и изменения в план и способ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в случае расхожд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эталона, реального действия и его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106.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 в два де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сост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вить схему к задаче в два действия и зап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сать краткое условие?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два действия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метическим способом.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Стру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тура задачи.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лять решение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дачи арифметич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ским способом; составлять кра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кую запись;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шать, запоминать, записывать.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 xml:space="preserve">ми ее реализации.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координировать и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нимать различные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зиции во взаимодейс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107.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Общий прием сложения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нозначных чисел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ходом через десяток.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64-65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(урок-игра)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число с переходом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моделировать прием выполнения действия сложения с переходом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ток, используя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меты.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решать и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писывать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ры; припоминать состав чисел; приводить 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прим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нять установленные правила в планиров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нии способа решения.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вопрос, обр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108.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+2,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+3.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66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числа 2 и 3?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вычитание с переходом через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из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ченные приемы вычислений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значных чисел, сумма которых больше, чем 10.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при решении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блем.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свои затруднения, оказывать в сотрудничестве вза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мопомощь.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109.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+4.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число 4?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вычитание с переходом через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сяток; использовать знания состава числа.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с переходом через десяток; сравнивать,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ствлять итоговый и пошаговый контроль по результату.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формулировать собс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венное мнение и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цию, строить монол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гическое высказывание.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110.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+5.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число 5?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чисел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ток; решать задачи в два действия.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с переходом через десяток; сравнивать,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восхищать результат, осуществлять конст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тирующий и прогноз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рующий контроль по результату и по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бу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 xml:space="preserve">ращаться за помощью. 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111.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+6.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69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число 6?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чисел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ток; применять знания состава чисел.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с переходом через десяток; сравнивать,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установле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правила в контроле способа решения;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личать способ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рабатывать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цию, устанавливать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давать вопросы; стр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ить понятия для пар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 xml:space="preserve">нера высказывания.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задавать вопросы; строить понятия для партнера высказыв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112.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+7.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70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36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число 7?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прибавлять число 7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с переходом через десяток; сравнивать,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полнения и изменения в план и способ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в случае расхожд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эталона, реального действия и его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тановление причинно-следственных связей; построение рассужд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ния.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113.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Сложение в</w:t>
            </w:r>
            <w:r w:rsidRPr="00977209">
              <w:rPr>
                <w:color w:val="000000"/>
                <w:lang w:eastAsia="ru-RU"/>
              </w:rPr>
              <w:t>и</w:t>
            </w:r>
            <w:r w:rsidRPr="00977209">
              <w:rPr>
                <w:color w:val="000000"/>
                <w:lang w:eastAsia="ru-RU"/>
              </w:rPr>
              <w:t>да: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+8, 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977209">
              <w:rPr>
                <w:sz w:val="28"/>
                <w:szCs w:val="28"/>
                <w:lang w:eastAsia="ru-RU"/>
              </w:rPr>
              <w:t xml:space="preserve"> +9.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71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37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6A55DD" w:rsidRDefault="004239A2" w:rsidP="00F75A6A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color w:val="FF0000"/>
                <w:sz w:val="22"/>
                <w:szCs w:val="22"/>
                <w:lang w:eastAsia="ru-RU"/>
              </w:rPr>
              <w:t>Беседа по ОБЖ: « Беседа о закалив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а</w:t>
            </w:r>
            <w:r>
              <w:rPr>
                <w:b/>
                <w:color w:val="FF0000"/>
                <w:sz w:val="22"/>
                <w:szCs w:val="22"/>
                <w:lang w:eastAsia="ru-RU"/>
              </w:rPr>
              <w:t>нии»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прибавить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 числа8 и 9?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прибавлять числа8 и 9 с перех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зап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минать состав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сел с переходом через десяток; сравнивать, 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тать, используя математические термины.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сл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чать способ действия и его результат с зада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ным эталоном с целью обнаружения отклон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 и отличий от эт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лона.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сл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шать собеседника.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114.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Таблица сл</w:t>
            </w:r>
            <w:r w:rsidRPr="00977209">
              <w:rPr>
                <w:color w:val="000000"/>
                <w:lang w:eastAsia="ru-RU"/>
              </w:rPr>
              <w:t>о</w:t>
            </w:r>
            <w:r w:rsidRPr="00977209">
              <w:rPr>
                <w:color w:val="000000"/>
                <w:lang w:eastAsia="ru-RU"/>
              </w:rPr>
              <w:t>жения.</w:t>
            </w:r>
          </w:p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составить таблицу сложения с переходом через десяток?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составить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лицу с переходом 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рез десяток; решать задачи в два действия.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из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ченные приемы вычислений при сложении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тании чисел вт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рого десятка;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шать текстовые задачи арифмет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ческим способом.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вий; преобразовывать практическую задачу в познавательную.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знаково-символические средс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ва, обрабатывать и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115.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Решение те</w:t>
            </w:r>
            <w:r w:rsidRPr="00977209">
              <w:rPr>
                <w:color w:val="000000"/>
                <w:lang w:eastAsia="ru-RU"/>
              </w:rPr>
              <w:t>к</w:t>
            </w:r>
            <w:r w:rsidRPr="00977209">
              <w:rPr>
                <w:color w:val="000000"/>
                <w:lang w:eastAsia="ru-RU"/>
              </w:rPr>
              <w:t>стовых задач, числовых в</w:t>
            </w:r>
            <w:r w:rsidRPr="00977209">
              <w:rPr>
                <w:color w:val="000000"/>
                <w:lang w:eastAsia="ru-RU"/>
              </w:rPr>
              <w:t>ы</w:t>
            </w:r>
            <w:r w:rsidRPr="00977209">
              <w:rPr>
                <w:color w:val="000000"/>
                <w:lang w:eastAsia="ru-RU"/>
              </w:rPr>
              <w:t>ражений.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решать новую 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дачу?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решать задачи в новых условиях.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задач в два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решать задачи на основе знания таблицы сложения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 xml:space="preserve">пользовать общие приемы решения задач.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разрешать конфликты, учитывая интересы и позиции всех участн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ков.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116.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Закрепление изученного материала.</w:t>
            </w:r>
          </w:p>
          <w:p w:rsidR="004239A2" w:rsidRPr="00977209" w:rsidRDefault="004239A2" w:rsidP="00F75A6A">
            <w:pPr>
              <w:rPr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Задания тво</w:t>
            </w:r>
            <w:r w:rsidRPr="00977209">
              <w:rPr>
                <w:color w:val="000000"/>
                <w:lang w:eastAsia="ru-RU"/>
              </w:rPr>
              <w:t>р</w:t>
            </w:r>
            <w:r w:rsidRPr="00977209">
              <w:rPr>
                <w:color w:val="000000"/>
                <w:lang w:eastAsia="ru-RU"/>
              </w:rPr>
              <w:t>ческого и п</w:t>
            </w:r>
            <w:r w:rsidRPr="00977209">
              <w:rPr>
                <w:color w:val="000000"/>
                <w:lang w:eastAsia="ru-RU"/>
              </w:rPr>
              <w:t>о</w:t>
            </w:r>
            <w:r w:rsidRPr="00977209">
              <w:rPr>
                <w:color w:val="000000"/>
                <w:lang w:eastAsia="ru-RU"/>
              </w:rPr>
              <w:t>искового х</w:t>
            </w:r>
            <w:r w:rsidRPr="00977209">
              <w:rPr>
                <w:color w:val="000000"/>
                <w:lang w:eastAsia="ru-RU"/>
              </w:rPr>
              <w:t>а</w:t>
            </w:r>
            <w:r w:rsidRPr="00977209">
              <w:rPr>
                <w:color w:val="000000"/>
                <w:lang w:eastAsia="ru-RU"/>
              </w:rPr>
              <w:t>рактера.</w:t>
            </w:r>
          </w:p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74-77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39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(урок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ревнов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ний)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узнали? Чему научились?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выявить нед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четы; систематизир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знания; закрепить материал.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ста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числа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 в виде суммы десятка и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дел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ед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ниц.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делать выводы, систем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тизировать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ния; закрепят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таблицы на сложение.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 xml:space="preserve">тат деятельности.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контролировать и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процесс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Самооце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ка на осн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ве крит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риев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пешности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Тест (15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117.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Что узнали? Чему науч</w:t>
            </w:r>
            <w:r w:rsidRPr="00977209">
              <w:rPr>
                <w:b/>
                <w:i/>
                <w:lang w:eastAsia="ru-RU"/>
              </w:rPr>
              <w:t>и</w:t>
            </w:r>
            <w:r w:rsidRPr="00977209">
              <w:rPr>
                <w:b/>
                <w:i/>
                <w:lang w:eastAsia="ru-RU"/>
              </w:rPr>
              <w:t xml:space="preserve">лись? 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Контрольная работа № 3 по теме </w:t>
            </w:r>
            <w:r w:rsidRPr="00977209">
              <w:rPr>
                <w:lang w:eastAsia="ru-RU"/>
              </w:rPr>
              <w:t>: «Числа от1 до 20. Сложение и вычитание».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78-79.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40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нумерации чисел второго десятка,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шение простых ари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метических задач.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 при чтении чисел в пред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лах 20.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 </w:t>
            </w:r>
            <w:r w:rsidRPr="00977209">
              <w:rPr>
                <w:lang w:eastAsia="ru-RU"/>
              </w:rPr>
              <w:t>свои знания по про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денной теме.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возможности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тролировать и оцен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вать процесс и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 деятельности;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нить информацию.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</w:t>
            </w:r>
            <w:r w:rsidRPr="00977209">
              <w:rPr>
                <w:b/>
                <w:lang w:eastAsia="ru-RU"/>
              </w:rPr>
              <w:t>н</w:t>
            </w:r>
            <w:r w:rsidRPr="00977209">
              <w:rPr>
                <w:b/>
                <w:lang w:eastAsia="ru-RU"/>
              </w:rPr>
              <w:t>трольная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3 (35 мин.)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ТАБЛИЧНОЕ ВЫЧИТАНИЕ (11 ч)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118.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Приемы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читания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реходом через десяток.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80-81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34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(урок-игра)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вычесть число с переходом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моделировать прием выполнения действия вычитания с переходом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ток, используя 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меты.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числа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тать число по ча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тям; вспомнят таблицу сложения и связь чисел при сложении.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полнения и изменения в план и способ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в случае расхожд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эталона, реального действия и его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ор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ентироваться в разн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образии способов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шения задач, рефлекс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способы и усл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вия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119.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11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82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11 вычесть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 и примеры, испол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зуя новый прием вычислений.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120.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</w:p>
          <w:p w:rsidR="004239A2" w:rsidRPr="00977209" w:rsidRDefault="004239A2" w:rsidP="00F75A6A">
            <w:pPr>
              <w:rPr>
                <w:sz w:val="28"/>
                <w:szCs w:val="28"/>
                <w:lang w:eastAsia="ru-RU"/>
              </w:rPr>
            </w:pPr>
            <w:r w:rsidRPr="00977209">
              <w:rPr>
                <w:color w:val="000000"/>
                <w:sz w:val="28"/>
                <w:szCs w:val="28"/>
                <w:lang w:eastAsia="ru-RU"/>
              </w:rPr>
              <w:t>12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42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12 вычесть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осущ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ствлять констатиру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щий и прогнозиру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щий контроль по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зультату и по способу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определять цели, фун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ции участников,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взаимодействия.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та (15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121.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color w:val="C00000"/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13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13 вычесть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13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видеть возможность получения конкретного результата при реш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нии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танавливать аналогии, передавать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 (устным, письме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ным, цифровым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бами).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монологич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высказывания.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122.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43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14 вычесть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14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 собственной де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ский ди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тант (5 мин).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123.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15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86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15 вычесть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пре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восхищать результат, использовать устано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ленные правила в ко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троле способа решения.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задач, уст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навливать аналогии.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проявлять активность во взаимодействии для решения коммуник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тивных и познавател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ных задач.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124.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16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44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16 вычесть о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нозначное число с п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реходом через дес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вычитать из числа 16 однозначное число  с переходом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ко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рективы в действие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ставить вопросы, 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ращаться за помощью.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кущий.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125.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color w:val="000000"/>
                <w:lang w:eastAsia="ru-RU"/>
              </w:rPr>
            </w:pPr>
            <w:r w:rsidRPr="00977209">
              <w:rPr>
                <w:color w:val="000000"/>
                <w:lang w:eastAsia="ru-RU"/>
              </w:rPr>
              <w:t>Вычитание вида:</w:t>
            </w:r>
            <w:r w:rsidRPr="00977209">
              <w:rPr>
                <w:b/>
                <w:color w:val="000000"/>
                <w:lang w:eastAsia="ru-RU"/>
              </w:rPr>
              <w:t xml:space="preserve">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17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977209">
              <w:rPr>
                <w:sz w:val="28"/>
                <w:szCs w:val="28"/>
                <w:lang w:eastAsia="ru-RU"/>
              </w:rPr>
              <w:t xml:space="preserve">, </w:t>
            </w:r>
            <w:r w:rsidRPr="00977209">
              <w:rPr>
                <w:color w:val="000000"/>
                <w:sz w:val="28"/>
                <w:szCs w:val="28"/>
                <w:lang w:eastAsia="ru-RU"/>
              </w:rPr>
              <w:t>18</w:t>
            </w:r>
            <w:r w:rsidRPr="00977209">
              <w:rPr>
                <w:color w:val="000000"/>
                <w:sz w:val="32"/>
                <w:szCs w:val="32"/>
                <w:lang w:eastAsia="ru-RU"/>
              </w:rPr>
              <w:t>-</w:t>
            </w:r>
            <w:r w:rsidRPr="00977209">
              <w:rPr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88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45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из 17 и 18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честь однозначное число с переходом через десяток?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>
              <w:rPr>
                <w:b/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вычитать из чисел 17 и 18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значное число  с пер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ходом через десяток.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расс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ждать; вспомнят приемы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частям; решат задачи, проговаривая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шаговые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вия, используя новый прием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числений.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ставлять план и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довательность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создавать алгоритмы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  при решении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блем.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строить понятия для партнера высказыв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ния, осуществлять вз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имный контроль.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126.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i/>
                <w:sz w:val="28"/>
                <w:szCs w:val="28"/>
                <w:lang w:eastAsia="ru-RU"/>
              </w:rPr>
            </w:pPr>
            <w:r w:rsidRPr="00977209">
              <w:rPr>
                <w:b/>
                <w:i/>
                <w:u w:val="single"/>
                <w:lang w:eastAsia="ru-RU"/>
              </w:rPr>
              <w:t>Задачи тво</w:t>
            </w:r>
            <w:r w:rsidRPr="00977209">
              <w:rPr>
                <w:b/>
                <w:i/>
                <w:u w:val="single"/>
                <w:lang w:eastAsia="ru-RU"/>
              </w:rPr>
              <w:t>р</w:t>
            </w:r>
            <w:r w:rsidRPr="00977209">
              <w:rPr>
                <w:b/>
                <w:i/>
                <w:u w:val="single"/>
                <w:lang w:eastAsia="ru-RU"/>
              </w:rPr>
              <w:t>ческого и п</w:t>
            </w:r>
            <w:r w:rsidRPr="00977209">
              <w:rPr>
                <w:b/>
                <w:i/>
                <w:u w:val="single"/>
                <w:lang w:eastAsia="ru-RU"/>
              </w:rPr>
              <w:t>о</w:t>
            </w:r>
            <w:r w:rsidRPr="00977209">
              <w:rPr>
                <w:b/>
                <w:i/>
                <w:u w:val="single"/>
                <w:lang w:eastAsia="ru-RU"/>
              </w:rPr>
              <w:t>искового х</w:t>
            </w:r>
            <w:r w:rsidRPr="00977209">
              <w:rPr>
                <w:b/>
                <w:i/>
                <w:u w:val="single"/>
                <w:lang w:eastAsia="ru-RU"/>
              </w:rPr>
              <w:t>а</w:t>
            </w:r>
            <w:r w:rsidRPr="00977209">
              <w:rPr>
                <w:b/>
                <w:i/>
                <w:u w:val="single"/>
                <w:lang w:eastAsia="ru-RU"/>
              </w:rPr>
              <w:t>рактера</w:t>
            </w:r>
            <w:r w:rsidRPr="00977209">
              <w:rPr>
                <w:i/>
                <w:sz w:val="28"/>
                <w:szCs w:val="28"/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89-91, 96-97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узнали? Чему научились?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систематизир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вать знания учащихся по пройденной теме.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 знания таблицы сложения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 с переходом через десяток; умения решать задачи в новых условиях.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д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полнения и изменения в план и способ дейс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вия в случае расхожд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эталона, реального действия  и его резул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тата.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давать и преобразов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вать модели и схемы для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задавать вопросы, н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обходимые для орган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зации. Собственной деятельности и сотру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ничества с партнером.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127.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Контроль и учет знаний.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Проверим себя и свои достижения</w:t>
            </w:r>
            <w:r w:rsidRPr="00977209">
              <w:rPr>
                <w:lang w:eastAsia="ru-RU"/>
              </w:rPr>
              <w:t>.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Тест № 3</w:t>
            </w:r>
            <w:r w:rsidRPr="00977209">
              <w:rPr>
                <w:b/>
                <w:lang w:eastAsia="ru-RU"/>
              </w:rPr>
              <w:t xml:space="preserve"> по теме </w:t>
            </w:r>
            <w:r w:rsidRPr="00977209">
              <w:rPr>
                <w:lang w:eastAsia="ru-RU"/>
              </w:rPr>
              <w:t>: «Числа от1 до 20. Сложение и вычитание».</w:t>
            </w:r>
          </w:p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92-93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Проверить знания по пройденной теме.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применять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учащихся по пройденной теме,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явить пробелы в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</w:t>
            </w:r>
            <w:r>
              <w:rPr>
                <w:lang w:eastAsia="ru-RU"/>
              </w:rPr>
              <w:t xml:space="preserve"> </w:t>
            </w:r>
            <w:r w:rsidRPr="00977209">
              <w:rPr>
                <w:lang w:eastAsia="ru-RU"/>
              </w:rPr>
              <w:t>знания по теме «Табличное сл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жение 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ние».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делят последовател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 промежуточных целей и соответству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 им действий с уч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том конечно результ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та; составлять план и последовательность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при решении задач; рефлексировать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и условия действий.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осуществлять взаи</w:t>
            </w:r>
            <w:r w:rsidRPr="00977209">
              <w:rPr>
                <w:lang w:eastAsia="ru-RU"/>
              </w:rPr>
              <w:t>м</w:t>
            </w:r>
            <w:r w:rsidRPr="00977209">
              <w:rPr>
                <w:lang w:eastAsia="ru-RU"/>
              </w:rPr>
              <w:t>ный контроль, адеква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но оценивать собстве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ное поведение и пов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дение окружающих.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Тест № 3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128.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Работа над ошибками.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Обобщение.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94-95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Как правильно раб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 xml:space="preserve">тать над ошибками по этой теме?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боту над ошибками, анализировать их.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по частям.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вильно испра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лять ошибки; 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лизировать доп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щенные ошибки.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сить необходимые  в коррективы в действие после его завершения на основе его оценки и учета сделанных ош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бок.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ан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лизировать информ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цию, оценивать ее.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аргументировать свою позицию и координ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ее с позициями партнеров в сотрудн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честве при выработке общего решения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Мотивация учебной деятельн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b/>
                <w:color w:val="00B050"/>
                <w:lang w:eastAsia="ru-RU"/>
              </w:rPr>
            </w:pPr>
            <w:r w:rsidRPr="00977209">
              <w:rPr>
                <w:b/>
                <w:lang w:eastAsia="ru-RU"/>
              </w:rPr>
              <w:t>129</w:t>
            </w:r>
            <w:r w:rsidRPr="00977209">
              <w:rPr>
                <w:b/>
                <w:color w:val="00B050"/>
                <w:lang w:eastAsia="ru-RU"/>
              </w:rPr>
              <w:t>.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D14E96" w:rsidRDefault="004239A2" w:rsidP="00F75A6A">
            <w:pPr>
              <w:rPr>
                <w:b/>
                <w:color w:val="002060"/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 </w:t>
            </w:r>
            <w:r w:rsidRPr="00D14E96">
              <w:rPr>
                <w:b/>
                <w:color w:val="002060"/>
                <w:lang w:eastAsia="ru-RU"/>
              </w:rPr>
              <w:t>Проект №2 «Математ</w:t>
            </w:r>
            <w:r w:rsidRPr="00D14E96">
              <w:rPr>
                <w:b/>
                <w:color w:val="002060"/>
                <w:lang w:eastAsia="ru-RU"/>
              </w:rPr>
              <w:t>и</w:t>
            </w:r>
            <w:r w:rsidRPr="00D14E96">
              <w:rPr>
                <w:b/>
                <w:color w:val="002060"/>
                <w:lang w:eastAsia="ru-RU"/>
              </w:rPr>
              <w:t>ка вокруг нас. Форма, размер, цвет. Узоры и о</w:t>
            </w:r>
            <w:r w:rsidRPr="00D14E96">
              <w:rPr>
                <w:b/>
                <w:color w:val="002060"/>
                <w:lang w:eastAsia="ru-RU"/>
              </w:rPr>
              <w:t>р</w:t>
            </w:r>
            <w:r w:rsidRPr="00D14E96">
              <w:rPr>
                <w:b/>
                <w:color w:val="002060"/>
                <w:lang w:eastAsia="ru-RU"/>
              </w:rPr>
              <w:t>наменты».</w:t>
            </w:r>
          </w:p>
          <w:p w:rsidR="004239A2" w:rsidRPr="00D14E96" w:rsidRDefault="004239A2" w:rsidP="00F75A6A">
            <w:pPr>
              <w:rPr>
                <w:b/>
                <w:color w:val="002060"/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98-99</w:t>
            </w:r>
          </w:p>
          <w:p w:rsidR="004239A2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Р.т., с. </w:t>
            </w:r>
          </w:p>
          <w:p w:rsidR="004239A2" w:rsidRDefault="004239A2" w:rsidP="00F75A6A">
            <w:pPr>
              <w:rPr>
                <w:lang w:eastAsia="ru-RU"/>
              </w:rPr>
            </w:pPr>
          </w:p>
          <w:p w:rsidR="004239A2" w:rsidRPr="00D14E96" w:rsidRDefault="004239A2" w:rsidP="00F75A6A">
            <w:pPr>
              <w:rPr>
                <w:b/>
                <w:color w:val="00B050"/>
                <w:sz w:val="22"/>
                <w:szCs w:val="22"/>
                <w:lang w:eastAsia="ru-RU"/>
              </w:rPr>
            </w:pPr>
            <w:r>
              <w:rPr>
                <w:b/>
                <w:color w:val="00B050"/>
                <w:sz w:val="22"/>
                <w:szCs w:val="22"/>
                <w:lang w:eastAsia="ru-RU"/>
              </w:rPr>
              <w:t>Беседа по краеведению: « Моя малая Родина»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формирование адекватной оценки своих достижений, коммуникативных способностей и ум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ний вести диалог.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Научатся: </w:t>
            </w:r>
            <w:r w:rsidRPr="00977209">
              <w:rPr>
                <w:lang w:eastAsia="ru-RU"/>
              </w:rPr>
              <w:t>выст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пать с подгото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ленными сообщ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ниями, иллюстр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ровать их нагля</w:t>
            </w:r>
            <w:r w:rsidRPr="00977209">
              <w:rPr>
                <w:lang w:eastAsia="ru-RU"/>
              </w:rPr>
              <w:t>д</w:t>
            </w:r>
            <w:r w:rsidRPr="00977209">
              <w:rPr>
                <w:lang w:eastAsia="ru-RU"/>
              </w:rPr>
              <w:t>ными материал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Получат возмо</w:t>
            </w:r>
            <w:r w:rsidRPr="00977209">
              <w:rPr>
                <w:lang w:eastAsia="ru-RU"/>
              </w:rPr>
              <w:t>ж</w:t>
            </w:r>
            <w:r w:rsidRPr="00977209">
              <w:rPr>
                <w:lang w:eastAsia="ru-RU"/>
              </w:rPr>
              <w:t>ности научиться: обсуждать выст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пления учащихся; оценивать свои достижения и достижения др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гих учащихся.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орие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тируются в учебнике и рабочей тетради;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нимают и сохраняют учебную задачу;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нивают результат своих действий; прогнозир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ют результаты усво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ния изученного 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риала.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мостоятельно выдел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ют и формулируют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знавательные цели; осуществляют поиск  существенной инфо</w:t>
            </w:r>
            <w:r w:rsidRPr="00977209">
              <w:rPr>
                <w:lang w:eastAsia="ru-RU"/>
              </w:rPr>
              <w:t>р</w:t>
            </w:r>
            <w:r w:rsidRPr="00977209">
              <w:rPr>
                <w:lang w:eastAsia="ru-RU"/>
              </w:rPr>
              <w:t>мации (из материалов учебника, из рассказа учителя, родителей, по воспроизведению в п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мяти).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Коммуникативные: </w:t>
            </w:r>
            <w:r w:rsidRPr="00977209">
              <w:rPr>
                <w:lang w:eastAsia="ru-RU"/>
              </w:rPr>
              <w:t>умеют обмениваться мнениями, слушать другого ученика – партнера по коммун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кации, учителя; согл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совывать свои действия с партнером; вступать в коллективное учебное сотрудничество, пр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нимая его правила и условия; строить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нятные речевые выск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зывания.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Осознание своих во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можностей в учении; спосо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ность аде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ватно с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дить о причинах своего у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пеха или неуспеха, связывая успехи с усилиями, трудол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бием.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ная.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тация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екта.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15168" w:type="dxa"/>
            <w:gridSpan w:val="12"/>
          </w:tcPr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</w:p>
          <w:p w:rsidR="004239A2" w:rsidRPr="00977209" w:rsidRDefault="004239A2" w:rsidP="00F75A6A">
            <w:pPr>
              <w:jc w:val="center"/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Итоговое повторение «Что узнали и чему научились в 1 классе» (3ч.)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130 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lang w:eastAsia="ru-RU"/>
              </w:rPr>
              <w:t xml:space="preserve">Закрепление пройденного материала.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Учебник с. 100-101, 104, 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Что такое сложение и вычитание, что такое нумерация чисел?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выполнять сложение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ние; решать текстовые задачи.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При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мы 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выч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тания, нум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рация чисел.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 </w:t>
            </w:r>
            <w:r w:rsidRPr="00977209">
              <w:rPr>
                <w:lang w:eastAsia="ru-RU"/>
              </w:rPr>
              <w:t>про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денный материал по теме «Слож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 xml:space="preserve">ние и вычитание чисел», состав 10, решение простых арифметических задач. 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реализации, ра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личать способ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действия.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решения задач, ставить и формулировать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блемы.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ные:</w:t>
            </w:r>
            <w:r w:rsidRPr="00977209">
              <w:rPr>
                <w:lang w:eastAsia="ru-RU"/>
              </w:rPr>
              <w:t>договариваться о распределении фун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ций и родителей в 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вместной деятельности.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Инд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вид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ал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ный.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131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20.05</w:t>
            </w: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b/>
                <w:i/>
                <w:lang w:eastAsia="ru-RU"/>
              </w:rPr>
            </w:pPr>
            <w:r w:rsidRPr="00977209">
              <w:rPr>
                <w:b/>
                <w:i/>
                <w:lang w:eastAsia="ru-RU"/>
              </w:rPr>
              <w:t>Контроль и учет знаний.</w:t>
            </w:r>
          </w:p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Итоговая контрольная работа № 4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110-111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47-48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Цель:</w:t>
            </w:r>
            <w:r w:rsidRPr="00977209">
              <w:rPr>
                <w:lang w:eastAsia="ru-RU"/>
              </w:rPr>
              <w:t xml:space="preserve"> проверить 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ния учащихся.</w:t>
            </w: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мат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терм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ны.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Покажут: </w:t>
            </w:r>
            <w:r w:rsidRPr="00977209">
              <w:rPr>
                <w:lang w:eastAsia="ru-RU"/>
              </w:rPr>
              <w:t>свои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мения в решении примеров, пр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стых задач,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нивание чисел, построении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резков.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акт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визировать силы и энергию к волевому усилию в ситуации 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тивационного конфли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та; устанавливать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ветствие полученного результата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цели.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ы</w:t>
            </w:r>
            <w:r w:rsidRPr="00977209">
              <w:rPr>
                <w:lang w:eastAsia="ru-RU"/>
              </w:rPr>
              <w:t>бирать наиболее э</w:t>
            </w:r>
            <w:r w:rsidRPr="00977209">
              <w:rPr>
                <w:lang w:eastAsia="ru-RU"/>
              </w:rPr>
              <w:t>ф</w:t>
            </w:r>
            <w:r w:rsidRPr="00977209">
              <w:rPr>
                <w:lang w:eastAsia="ru-RU"/>
              </w:rPr>
              <w:t>фективные способы при решении задач; рефлексировать спос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бы и условия действий; контролировать и оц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нивать процесс и р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зультат деятельности.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Коммуникативные:</w:t>
            </w:r>
            <w:r w:rsidRPr="00977209">
              <w:rPr>
                <w:lang w:eastAsia="ru-RU"/>
              </w:rPr>
              <w:t xml:space="preserve"> адекватно оценивать собственное поведение и поведение окружа</w:t>
            </w:r>
            <w:r w:rsidRPr="00977209">
              <w:rPr>
                <w:lang w:eastAsia="ru-RU"/>
              </w:rPr>
              <w:t>ю</w:t>
            </w:r>
            <w:r w:rsidRPr="00977209">
              <w:rPr>
                <w:lang w:eastAsia="ru-RU"/>
              </w:rPr>
              <w:t>щих.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Самосто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тельность и личная 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ность за свои п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ступки.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b/>
                <w:lang w:eastAsia="ru-RU"/>
              </w:rPr>
            </w:pPr>
            <w:r w:rsidRPr="00977209">
              <w:rPr>
                <w:b/>
                <w:lang w:eastAsia="ru-RU"/>
              </w:rPr>
              <w:t>Ко</w:t>
            </w:r>
            <w:r w:rsidRPr="00977209">
              <w:rPr>
                <w:b/>
                <w:lang w:eastAsia="ru-RU"/>
              </w:rPr>
              <w:t>н</w:t>
            </w:r>
            <w:r w:rsidRPr="00977209">
              <w:rPr>
                <w:b/>
                <w:lang w:eastAsia="ru-RU"/>
              </w:rPr>
              <w:t>трольная раб</w:t>
            </w:r>
            <w:r w:rsidRPr="00977209">
              <w:rPr>
                <w:b/>
                <w:lang w:eastAsia="ru-RU"/>
              </w:rPr>
              <w:t>о</w:t>
            </w:r>
            <w:r w:rsidRPr="00977209">
              <w:rPr>
                <w:b/>
                <w:lang w:eastAsia="ru-RU"/>
              </w:rPr>
              <w:t>та № 4</w:t>
            </w:r>
          </w:p>
        </w:tc>
      </w:tr>
      <w:tr w:rsidR="004239A2" w:rsidRPr="00977209" w:rsidTr="00F75A6A">
        <w:tblPrEx>
          <w:tblLook w:val="00A0"/>
        </w:tblPrEx>
        <w:tc>
          <w:tcPr>
            <w:tcW w:w="675" w:type="dxa"/>
            <w:gridSpan w:val="2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132</w:t>
            </w:r>
          </w:p>
        </w:tc>
        <w:tc>
          <w:tcPr>
            <w:tcW w:w="566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</w:p>
        </w:tc>
        <w:tc>
          <w:tcPr>
            <w:tcW w:w="1704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Закрепление пройденного материала по теме «Слож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вычит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ние до 10». «Геометрич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фигуры».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Учебник с. 102, 104, 106-107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Р.т., с. 47</w:t>
            </w:r>
          </w:p>
        </w:tc>
        <w:tc>
          <w:tcPr>
            <w:tcW w:w="284" w:type="dxa"/>
          </w:tcPr>
          <w:p w:rsidR="004239A2" w:rsidRPr="00977209" w:rsidRDefault="004239A2" w:rsidP="00F75A6A">
            <w:pPr>
              <w:jc w:val="center"/>
              <w:rPr>
                <w:lang w:eastAsia="ru-RU"/>
              </w:rPr>
            </w:pPr>
            <w:r w:rsidRPr="00977209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Комбин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рова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ный.</w:t>
            </w:r>
          </w:p>
        </w:tc>
        <w:tc>
          <w:tcPr>
            <w:tcW w:w="2550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Цель: </w:t>
            </w:r>
            <w:r w:rsidRPr="00977209">
              <w:rPr>
                <w:lang w:eastAsia="ru-RU"/>
              </w:rPr>
              <w:t>повторить та</w:t>
            </w:r>
            <w:r w:rsidRPr="00977209">
              <w:rPr>
                <w:lang w:eastAsia="ru-RU"/>
              </w:rPr>
              <w:t>б</w:t>
            </w:r>
            <w:r w:rsidRPr="00977209">
              <w:rPr>
                <w:lang w:eastAsia="ru-RU"/>
              </w:rPr>
              <w:t>лицу состава чисел до 10; распознавание геометрических ф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гур.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 xml:space="preserve"> Одн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зна</w:t>
            </w:r>
            <w:r w:rsidRPr="00977209">
              <w:rPr>
                <w:lang w:eastAsia="ru-RU"/>
              </w:rPr>
              <w:t>ч</w:t>
            </w:r>
            <w:r w:rsidRPr="00977209">
              <w:rPr>
                <w:lang w:eastAsia="ru-RU"/>
              </w:rPr>
              <w:t>ные числа, сра</w:t>
            </w:r>
            <w:r w:rsidRPr="00977209">
              <w:rPr>
                <w:lang w:eastAsia="ru-RU"/>
              </w:rPr>
              <w:t>в</w:t>
            </w:r>
            <w:r w:rsidRPr="00977209">
              <w:rPr>
                <w:lang w:eastAsia="ru-RU"/>
              </w:rPr>
              <w:t>нение чисел, посл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дов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тел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ность; ге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метр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ческие фиг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ры: точка, пр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мые, лома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ные линии, отре</w:t>
            </w:r>
            <w:r w:rsidRPr="00977209">
              <w:rPr>
                <w:lang w:eastAsia="ru-RU"/>
              </w:rPr>
              <w:t>з</w:t>
            </w:r>
            <w:r w:rsidRPr="00977209">
              <w:rPr>
                <w:lang w:eastAsia="ru-RU"/>
              </w:rPr>
              <w:t>ки, л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чи, мног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угол</w:t>
            </w:r>
            <w:r w:rsidRPr="00977209">
              <w:rPr>
                <w:lang w:eastAsia="ru-RU"/>
              </w:rPr>
              <w:t>ь</w:t>
            </w:r>
            <w:r w:rsidRPr="00977209">
              <w:rPr>
                <w:lang w:eastAsia="ru-RU"/>
              </w:rPr>
              <w:t>ники.</w:t>
            </w:r>
          </w:p>
        </w:tc>
        <w:tc>
          <w:tcPr>
            <w:tcW w:w="212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Повторят:  </w:t>
            </w:r>
            <w:r w:rsidRPr="00977209">
              <w:rPr>
                <w:lang w:eastAsia="ru-RU"/>
              </w:rPr>
              <w:t>про</w:t>
            </w:r>
            <w:r w:rsidRPr="00977209">
              <w:rPr>
                <w:lang w:eastAsia="ru-RU"/>
              </w:rPr>
              <w:t>й</w:t>
            </w:r>
            <w:r w:rsidRPr="00977209">
              <w:rPr>
                <w:lang w:eastAsia="ru-RU"/>
              </w:rPr>
              <w:t>денный материал по теме «Слож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ние и вычитание чисел», состав 10, решение простых арифметических задач, сравнение чисел первого д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сятка; распозн</w:t>
            </w:r>
            <w:r w:rsidRPr="00977209">
              <w:rPr>
                <w:lang w:eastAsia="ru-RU"/>
              </w:rPr>
              <w:t>а</w:t>
            </w:r>
            <w:r w:rsidRPr="00977209">
              <w:rPr>
                <w:lang w:eastAsia="ru-RU"/>
              </w:rPr>
              <w:t>вать геометрич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ские фигуры, из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бражать их в те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ради.</w:t>
            </w:r>
          </w:p>
        </w:tc>
        <w:tc>
          <w:tcPr>
            <w:tcW w:w="2692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Регулятивные: </w:t>
            </w:r>
            <w:r w:rsidRPr="00977209">
              <w:rPr>
                <w:lang w:eastAsia="ru-RU"/>
              </w:rPr>
              <w:t>выб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рать действия в соо</w:t>
            </w: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ветствии с поставле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ной задачей и услови</w:t>
            </w:r>
            <w:r w:rsidRPr="00977209">
              <w:rPr>
                <w:lang w:eastAsia="ru-RU"/>
              </w:rPr>
              <w:t>я</w:t>
            </w:r>
            <w:r w:rsidRPr="00977209">
              <w:rPr>
                <w:lang w:eastAsia="ru-RU"/>
              </w:rPr>
              <w:t>ми ее реализации.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 xml:space="preserve">Познавательные: 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с</w:t>
            </w:r>
            <w:r w:rsidRPr="00977209">
              <w:rPr>
                <w:lang w:eastAsia="ru-RU"/>
              </w:rPr>
              <w:t>пользовать общие приемы решения задач.</w:t>
            </w:r>
          </w:p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b/>
                <w:lang w:eastAsia="ru-RU"/>
              </w:rPr>
              <w:t>Коммуникати</w:t>
            </w:r>
            <w:r w:rsidRPr="00977209">
              <w:rPr>
                <w:b/>
                <w:lang w:eastAsia="ru-RU"/>
              </w:rPr>
              <w:t>в</w:t>
            </w:r>
            <w:r w:rsidRPr="00977209">
              <w:rPr>
                <w:b/>
                <w:lang w:eastAsia="ru-RU"/>
              </w:rPr>
              <w:t>ные:</w:t>
            </w:r>
            <w:r w:rsidRPr="00977209">
              <w:rPr>
                <w:lang w:eastAsia="ru-RU"/>
              </w:rPr>
              <w:t>ставить вопросы, обращаться за пом</w:t>
            </w:r>
            <w:r w:rsidRPr="00977209">
              <w:rPr>
                <w:lang w:eastAsia="ru-RU"/>
              </w:rPr>
              <w:t>о</w:t>
            </w:r>
            <w:r w:rsidRPr="00977209">
              <w:rPr>
                <w:lang w:eastAsia="ru-RU"/>
              </w:rPr>
              <w:t>щью.</w:t>
            </w:r>
          </w:p>
        </w:tc>
        <w:tc>
          <w:tcPr>
            <w:tcW w:w="1417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Внутре</w:t>
            </w:r>
            <w:r w:rsidRPr="00977209">
              <w:rPr>
                <w:lang w:eastAsia="ru-RU"/>
              </w:rPr>
              <w:t>н</w:t>
            </w:r>
            <w:r w:rsidRPr="00977209">
              <w:rPr>
                <w:lang w:eastAsia="ru-RU"/>
              </w:rPr>
              <w:t>няя поз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ция школьника на основе полож</w:t>
            </w:r>
            <w:r w:rsidRPr="00977209">
              <w:rPr>
                <w:lang w:eastAsia="ru-RU"/>
              </w:rPr>
              <w:t>и</w:t>
            </w:r>
            <w:r w:rsidRPr="00977209">
              <w:rPr>
                <w:lang w:eastAsia="ru-RU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239A2" w:rsidRPr="00977209" w:rsidRDefault="004239A2" w:rsidP="00F75A6A">
            <w:pPr>
              <w:rPr>
                <w:lang w:eastAsia="ru-RU"/>
              </w:rPr>
            </w:pPr>
            <w:r w:rsidRPr="00977209">
              <w:rPr>
                <w:lang w:eastAsia="ru-RU"/>
              </w:rPr>
              <w:t>Т</w:t>
            </w:r>
            <w:r w:rsidRPr="00977209">
              <w:rPr>
                <w:lang w:eastAsia="ru-RU"/>
              </w:rPr>
              <w:t>е</w:t>
            </w:r>
            <w:r w:rsidRPr="00977209">
              <w:rPr>
                <w:lang w:eastAsia="ru-RU"/>
              </w:rPr>
              <w:t>к</w:t>
            </w:r>
            <w:r w:rsidRPr="00977209">
              <w:rPr>
                <w:lang w:eastAsia="ru-RU"/>
              </w:rPr>
              <w:t>у</w:t>
            </w:r>
            <w:r w:rsidRPr="00977209">
              <w:rPr>
                <w:lang w:eastAsia="ru-RU"/>
              </w:rPr>
              <w:t>щий.</w:t>
            </w:r>
          </w:p>
        </w:tc>
      </w:tr>
    </w:tbl>
    <w:p w:rsidR="004239A2" w:rsidRPr="00977209" w:rsidRDefault="004239A2" w:rsidP="008617EA">
      <w:pPr>
        <w:jc w:val="center"/>
        <w:rPr>
          <w:b/>
          <w:lang w:eastAsia="ru-RU"/>
        </w:rPr>
      </w:pPr>
    </w:p>
    <w:p w:rsidR="004239A2" w:rsidRDefault="004239A2">
      <w:pPr>
        <w:jc w:val="both"/>
      </w:pPr>
    </w:p>
    <w:p w:rsidR="004239A2" w:rsidRDefault="004239A2">
      <w:pPr>
        <w:jc w:val="both"/>
      </w:pPr>
    </w:p>
    <w:sectPr w:rsidR="004239A2" w:rsidSect="00CF7B8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6"/>
  </w:num>
  <w:num w:numId="5">
    <w:abstractNumId w:val="15"/>
  </w:num>
  <w:num w:numId="6">
    <w:abstractNumId w:val="32"/>
  </w:num>
  <w:num w:numId="7">
    <w:abstractNumId w:val="22"/>
  </w:num>
  <w:num w:numId="8">
    <w:abstractNumId w:val="14"/>
  </w:num>
  <w:num w:numId="9">
    <w:abstractNumId w:val="34"/>
  </w:num>
  <w:num w:numId="10">
    <w:abstractNumId w:val="36"/>
  </w:num>
  <w:num w:numId="11">
    <w:abstractNumId w:val="29"/>
  </w:num>
  <w:num w:numId="12">
    <w:abstractNumId w:val="37"/>
  </w:num>
  <w:num w:numId="13">
    <w:abstractNumId w:val="38"/>
  </w:num>
  <w:num w:numId="14">
    <w:abstractNumId w:val="19"/>
  </w:num>
  <w:num w:numId="15">
    <w:abstractNumId w:val="27"/>
  </w:num>
  <w:num w:numId="16">
    <w:abstractNumId w:val="26"/>
  </w:num>
  <w:num w:numId="17">
    <w:abstractNumId w:val="33"/>
  </w:num>
  <w:num w:numId="18">
    <w:abstractNumId w:val="17"/>
  </w:num>
  <w:num w:numId="19">
    <w:abstractNumId w:val="28"/>
  </w:num>
  <w:num w:numId="20">
    <w:abstractNumId w:val="21"/>
  </w:num>
  <w:num w:numId="21">
    <w:abstractNumId w:val="25"/>
  </w:num>
  <w:num w:numId="22">
    <w:abstractNumId w:val="18"/>
  </w:num>
  <w:num w:numId="23">
    <w:abstractNumId w:val="39"/>
  </w:num>
  <w:num w:numId="24">
    <w:abstractNumId w:val="35"/>
  </w:num>
  <w:num w:numId="25">
    <w:abstractNumId w:val="30"/>
  </w:num>
  <w:num w:numId="26">
    <w:abstractNumId w:val="20"/>
  </w:num>
  <w:num w:numId="27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28"/>
    <w:rsid w:val="0000713B"/>
    <w:rsid w:val="00025C5C"/>
    <w:rsid w:val="0006233B"/>
    <w:rsid w:val="00077F54"/>
    <w:rsid w:val="00081EAE"/>
    <w:rsid w:val="00094683"/>
    <w:rsid w:val="000A44A3"/>
    <w:rsid w:val="000A47ED"/>
    <w:rsid w:val="000B5E53"/>
    <w:rsid w:val="000E1E8A"/>
    <w:rsid w:val="000F6C99"/>
    <w:rsid w:val="00105065"/>
    <w:rsid w:val="00137257"/>
    <w:rsid w:val="0014264A"/>
    <w:rsid w:val="00171F55"/>
    <w:rsid w:val="001728A4"/>
    <w:rsid w:val="001A34EE"/>
    <w:rsid w:val="001A55AD"/>
    <w:rsid w:val="001E17F9"/>
    <w:rsid w:val="001E7ACF"/>
    <w:rsid w:val="001F2AEE"/>
    <w:rsid w:val="001F7EB0"/>
    <w:rsid w:val="00210D2F"/>
    <w:rsid w:val="00216F12"/>
    <w:rsid w:val="00220AA4"/>
    <w:rsid w:val="00247F33"/>
    <w:rsid w:val="00264C7B"/>
    <w:rsid w:val="002934CA"/>
    <w:rsid w:val="002B1458"/>
    <w:rsid w:val="002C7742"/>
    <w:rsid w:val="002D5685"/>
    <w:rsid w:val="002D6CBB"/>
    <w:rsid w:val="002D75CF"/>
    <w:rsid w:val="002E7B9D"/>
    <w:rsid w:val="002F1DFD"/>
    <w:rsid w:val="002F54C9"/>
    <w:rsid w:val="002F5E82"/>
    <w:rsid w:val="00300CD5"/>
    <w:rsid w:val="00307732"/>
    <w:rsid w:val="003130D2"/>
    <w:rsid w:val="00384C44"/>
    <w:rsid w:val="003C4F87"/>
    <w:rsid w:val="003D0A7E"/>
    <w:rsid w:val="003E7DCE"/>
    <w:rsid w:val="004032F4"/>
    <w:rsid w:val="004239A2"/>
    <w:rsid w:val="00466137"/>
    <w:rsid w:val="00496B7E"/>
    <w:rsid w:val="004A071C"/>
    <w:rsid w:val="004C459A"/>
    <w:rsid w:val="004F24D5"/>
    <w:rsid w:val="00506C76"/>
    <w:rsid w:val="0051430C"/>
    <w:rsid w:val="005178A3"/>
    <w:rsid w:val="00520062"/>
    <w:rsid w:val="00524AED"/>
    <w:rsid w:val="0052503A"/>
    <w:rsid w:val="00530BD6"/>
    <w:rsid w:val="00540086"/>
    <w:rsid w:val="00543292"/>
    <w:rsid w:val="00550A84"/>
    <w:rsid w:val="005C08B6"/>
    <w:rsid w:val="005C4B6B"/>
    <w:rsid w:val="005C59D2"/>
    <w:rsid w:val="005D77D7"/>
    <w:rsid w:val="00633E74"/>
    <w:rsid w:val="00633FF6"/>
    <w:rsid w:val="00634CD3"/>
    <w:rsid w:val="00675043"/>
    <w:rsid w:val="0068583B"/>
    <w:rsid w:val="00686380"/>
    <w:rsid w:val="00690A31"/>
    <w:rsid w:val="006A55DD"/>
    <w:rsid w:val="006B78A6"/>
    <w:rsid w:val="006D4205"/>
    <w:rsid w:val="006D49AB"/>
    <w:rsid w:val="006E6885"/>
    <w:rsid w:val="006E720E"/>
    <w:rsid w:val="006F6847"/>
    <w:rsid w:val="007067CC"/>
    <w:rsid w:val="0072534B"/>
    <w:rsid w:val="00740EEE"/>
    <w:rsid w:val="0078428D"/>
    <w:rsid w:val="0078682D"/>
    <w:rsid w:val="00793B5D"/>
    <w:rsid w:val="00795994"/>
    <w:rsid w:val="007A5ECC"/>
    <w:rsid w:val="007D152F"/>
    <w:rsid w:val="007F0F51"/>
    <w:rsid w:val="007F6330"/>
    <w:rsid w:val="007F7763"/>
    <w:rsid w:val="00804E90"/>
    <w:rsid w:val="008116ED"/>
    <w:rsid w:val="008247A0"/>
    <w:rsid w:val="00836FD1"/>
    <w:rsid w:val="00856112"/>
    <w:rsid w:val="00856F41"/>
    <w:rsid w:val="008617EA"/>
    <w:rsid w:val="00862603"/>
    <w:rsid w:val="00875302"/>
    <w:rsid w:val="0088019B"/>
    <w:rsid w:val="008A36D6"/>
    <w:rsid w:val="008F0966"/>
    <w:rsid w:val="00917ED2"/>
    <w:rsid w:val="009463E6"/>
    <w:rsid w:val="00957167"/>
    <w:rsid w:val="00970BA0"/>
    <w:rsid w:val="00977209"/>
    <w:rsid w:val="0098008F"/>
    <w:rsid w:val="009A2AF9"/>
    <w:rsid w:val="009C2476"/>
    <w:rsid w:val="009D1D21"/>
    <w:rsid w:val="009D58CF"/>
    <w:rsid w:val="009F7D07"/>
    <w:rsid w:val="00A11E80"/>
    <w:rsid w:val="00A15A3B"/>
    <w:rsid w:val="00A20087"/>
    <w:rsid w:val="00A2670A"/>
    <w:rsid w:val="00A26B74"/>
    <w:rsid w:val="00A31087"/>
    <w:rsid w:val="00A345E7"/>
    <w:rsid w:val="00A421B7"/>
    <w:rsid w:val="00A6133E"/>
    <w:rsid w:val="00A620E4"/>
    <w:rsid w:val="00AF5819"/>
    <w:rsid w:val="00AF59EC"/>
    <w:rsid w:val="00B01128"/>
    <w:rsid w:val="00B2754B"/>
    <w:rsid w:val="00B36928"/>
    <w:rsid w:val="00B567B3"/>
    <w:rsid w:val="00B911EE"/>
    <w:rsid w:val="00BB4745"/>
    <w:rsid w:val="00BB6081"/>
    <w:rsid w:val="00BF0B1E"/>
    <w:rsid w:val="00C03319"/>
    <w:rsid w:val="00C10085"/>
    <w:rsid w:val="00C479EE"/>
    <w:rsid w:val="00C72A15"/>
    <w:rsid w:val="00C82302"/>
    <w:rsid w:val="00C90926"/>
    <w:rsid w:val="00CA45F9"/>
    <w:rsid w:val="00CA4FF2"/>
    <w:rsid w:val="00CC08C1"/>
    <w:rsid w:val="00CC6AAE"/>
    <w:rsid w:val="00CE639D"/>
    <w:rsid w:val="00CF7B80"/>
    <w:rsid w:val="00D01814"/>
    <w:rsid w:val="00D14E96"/>
    <w:rsid w:val="00D31EF5"/>
    <w:rsid w:val="00D639DD"/>
    <w:rsid w:val="00E11404"/>
    <w:rsid w:val="00E63D2D"/>
    <w:rsid w:val="00E868C5"/>
    <w:rsid w:val="00E918D3"/>
    <w:rsid w:val="00E976B3"/>
    <w:rsid w:val="00EB5F62"/>
    <w:rsid w:val="00ED6C84"/>
    <w:rsid w:val="00F115A6"/>
    <w:rsid w:val="00F1305D"/>
    <w:rsid w:val="00F24287"/>
    <w:rsid w:val="00F2499A"/>
    <w:rsid w:val="00F34919"/>
    <w:rsid w:val="00F35196"/>
    <w:rsid w:val="00F35861"/>
    <w:rsid w:val="00F7502A"/>
    <w:rsid w:val="00F75A6A"/>
    <w:rsid w:val="00F94423"/>
    <w:rsid w:val="00FD3259"/>
    <w:rsid w:val="00FD57E9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80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B80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A6A"/>
    <w:rPr>
      <w:i/>
      <w:sz w:val="28"/>
      <w:lang w:eastAsia="ar-SA" w:bidi="ar-SA"/>
    </w:rPr>
  </w:style>
  <w:style w:type="character" w:customStyle="1" w:styleId="WW8Num4z0">
    <w:name w:val="WW8Num4z0"/>
    <w:uiPriority w:val="99"/>
    <w:rsid w:val="00CF7B80"/>
    <w:rPr>
      <w:rFonts w:ascii="Symbol" w:hAnsi="Symbol"/>
    </w:rPr>
  </w:style>
  <w:style w:type="character" w:customStyle="1" w:styleId="WW8Num4z1">
    <w:name w:val="WW8Num4z1"/>
    <w:uiPriority w:val="99"/>
    <w:rsid w:val="00CF7B80"/>
    <w:rPr>
      <w:rFonts w:ascii="Courier New" w:hAnsi="Courier New"/>
    </w:rPr>
  </w:style>
  <w:style w:type="character" w:customStyle="1" w:styleId="WW8Num4z2">
    <w:name w:val="WW8Num4z2"/>
    <w:uiPriority w:val="99"/>
    <w:rsid w:val="00CF7B80"/>
    <w:rPr>
      <w:rFonts w:ascii="Wingdings" w:hAnsi="Wingdings"/>
    </w:rPr>
  </w:style>
  <w:style w:type="character" w:customStyle="1" w:styleId="WW8Num5z0">
    <w:name w:val="WW8Num5z0"/>
    <w:uiPriority w:val="99"/>
    <w:rsid w:val="00CF7B80"/>
    <w:rPr>
      <w:rFonts w:ascii="Symbol" w:hAnsi="Symbol"/>
    </w:rPr>
  </w:style>
  <w:style w:type="character" w:customStyle="1" w:styleId="WW8Num6z0">
    <w:name w:val="WW8Num6z0"/>
    <w:uiPriority w:val="99"/>
    <w:rsid w:val="00CF7B80"/>
    <w:rPr>
      <w:rFonts w:ascii="Symbol" w:hAnsi="Symbol"/>
    </w:rPr>
  </w:style>
  <w:style w:type="character" w:customStyle="1" w:styleId="WW8Num6z1">
    <w:name w:val="WW8Num6z1"/>
    <w:uiPriority w:val="99"/>
    <w:rsid w:val="00CF7B80"/>
    <w:rPr>
      <w:rFonts w:ascii="Courier New" w:hAnsi="Courier New"/>
    </w:rPr>
  </w:style>
  <w:style w:type="character" w:customStyle="1" w:styleId="WW8Num6z2">
    <w:name w:val="WW8Num6z2"/>
    <w:uiPriority w:val="99"/>
    <w:rsid w:val="00CF7B80"/>
    <w:rPr>
      <w:rFonts w:ascii="Wingdings" w:hAnsi="Wingdings"/>
    </w:rPr>
  </w:style>
  <w:style w:type="character" w:customStyle="1" w:styleId="WW8Num7z0">
    <w:name w:val="WW8Num7z0"/>
    <w:uiPriority w:val="99"/>
    <w:rsid w:val="00CF7B80"/>
    <w:rPr>
      <w:rFonts w:ascii="Symbol" w:hAnsi="Symbol"/>
    </w:rPr>
  </w:style>
  <w:style w:type="character" w:customStyle="1" w:styleId="WW8Num8z0">
    <w:name w:val="WW8Num8z0"/>
    <w:uiPriority w:val="99"/>
    <w:rsid w:val="00CF7B80"/>
    <w:rPr>
      <w:rFonts w:ascii="Symbol" w:hAnsi="Symbol"/>
    </w:rPr>
  </w:style>
  <w:style w:type="character" w:customStyle="1" w:styleId="WW8Num9z0">
    <w:name w:val="WW8Num9z0"/>
    <w:uiPriority w:val="99"/>
    <w:rsid w:val="00CF7B80"/>
    <w:rPr>
      <w:rFonts w:ascii="Symbol" w:hAnsi="Symbol"/>
    </w:rPr>
  </w:style>
  <w:style w:type="character" w:customStyle="1" w:styleId="WW8Num10z0">
    <w:name w:val="WW8Num10z0"/>
    <w:uiPriority w:val="99"/>
    <w:rsid w:val="00CF7B80"/>
    <w:rPr>
      <w:rFonts w:ascii="Symbol" w:hAnsi="Symbol"/>
    </w:rPr>
  </w:style>
  <w:style w:type="character" w:customStyle="1" w:styleId="WW8Num13z0">
    <w:name w:val="WW8Num13z0"/>
    <w:uiPriority w:val="99"/>
    <w:rsid w:val="00CF7B80"/>
    <w:rPr>
      <w:rFonts w:ascii="Symbol" w:hAnsi="Symbol"/>
    </w:rPr>
  </w:style>
  <w:style w:type="character" w:customStyle="1" w:styleId="WW8Num14z0">
    <w:name w:val="WW8Num14z0"/>
    <w:uiPriority w:val="99"/>
    <w:rsid w:val="00CF7B80"/>
    <w:rPr>
      <w:rFonts w:ascii="Symbol" w:hAnsi="Symbol"/>
    </w:rPr>
  </w:style>
  <w:style w:type="character" w:customStyle="1" w:styleId="WW8Num15z0">
    <w:name w:val="WW8Num15z0"/>
    <w:uiPriority w:val="99"/>
    <w:rsid w:val="00CF7B80"/>
    <w:rPr>
      <w:rFonts w:ascii="Symbol" w:hAnsi="Symbol"/>
    </w:rPr>
  </w:style>
  <w:style w:type="character" w:customStyle="1" w:styleId="WW8Num16z0">
    <w:name w:val="WW8Num16z0"/>
    <w:uiPriority w:val="99"/>
    <w:rsid w:val="00CF7B80"/>
    <w:rPr>
      <w:rFonts w:ascii="Symbol" w:hAnsi="Symbol"/>
    </w:rPr>
  </w:style>
  <w:style w:type="character" w:customStyle="1" w:styleId="WW8Num17z0">
    <w:name w:val="WW8Num17z0"/>
    <w:uiPriority w:val="99"/>
    <w:rsid w:val="00CF7B80"/>
    <w:rPr>
      <w:rFonts w:ascii="Symbol" w:hAnsi="Symbol"/>
    </w:rPr>
  </w:style>
  <w:style w:type="character" w:customStyle="1" w:styleId="WW8Num18z0">
    <w:name w:val="WW8Num18z0"/>
    <w:uiPriority w:val="99"/>
    <w:rsid w:val="00CF7B80"/>
    <w:rPr>
      <w:rFonts w:ascii="Symbol" w:hAnsi="Symbol"/>
    </w:rPr>
  </w:style>
  <w:style w:type="character" w:customStyle="1" w:styleId="WW8Num20z0">
    <w:name w:val="WW8Num20z0"/>
    <w:uiPriority w:val="99"/>
    <w:rsid w:val="00CF7B80"/>
    <w:rPr>
      <w:rFonts w:ascii="Symbol" w:hAnsi="Symbol"/>
    </w:rPr>
  </w:style>
  <w:style w:type="character" w:customStyle="1" w:styleId="WW8Num22z0">
    <w:name w:val="WW8Num22z0"/>
    <w:uiPriority w:val="99"/>
    <w:rsid w:val="00CF7B80"/>
    <w:rPr>
      <w:rFonts w:ascii="Symbol" w:hAnsi="Symbol"/>
    </w:rPr>
  </w:style>
  <w:style w:type="character" w:customStyle="1" w:styleId="WW8Num23z0">
    <w:name w:val="WW8Num23z0"/>
    <w:uiPriority w:val="99"/>
    <w:rsid w:val="00CF7B80"/>
    <w:rPr>
      <w:rFonts w:ascii="Symbol" w:hAnsi="Symbol"/>
    </w:rPr>
  </w:style>
  <w:style w:type="character" w:customStyle="1" w:styleId="WW8Num25z0">
    <w:name w:val="WW8Num25z0"/>
    <w:uiPriority w:val="99"/>
    <w:rsid w:val="00CF7B80"/>
    <w:rPr>
      <w:rFonts w:ascii="Symbol" w:hAnsi="Symbol"/>
    </w:rPr>
  </w:style>
  <w:style w:type="character" w:customStyle="1" w:styleId="WW8Num27z0">
    <w:name w:val="WW8Num27z0"/>
    <w:uiPriority w:val="99"/>
    <w:rsid w:val="00CF7B80"/>
    <w:rPr>
      <w:rFonts w:ascii="Symbol" w:hAnsi="Symbol"/>
    </w:rPr>
  </w:style>
  <w:style w:type="character" w:customStyle="1" w:styleId="WW8Num28z0">
    <w:name w:val="WW8Num28z0"/>
    <w:uiPriority w:val="99"/>
    <w:rsid w:val="00CF7B80"/>
    <w:rPr>
      <w:rFonts w:ascii="Symbol" w:hAnsi="Symbol"/>
    </w:rPr>
  </w:style>
  <w:style w:type="character" w:customStyle="1" w:styleId="WW8Num30z0">
    <w:name w:val="WW8Num30z0"/>
    <w:uiPriority w:val="99"/>
    <w:rsid w:val="00CF7B80"/>
    <w:rPr>
      <w:rFonts w:ascii="Symbol" w:hAnsi="Symbol"/>
    </w:rPr>
  </w:style>
  <w:style w:type="character" w:customStyle="1" w:styleId="WW8Num31z0">
    <w:name w:val="WW8Num31z0"/>
    <w:uiPriority w:val="99"/>
    <w:rsid w:val="00CF7B80"/>
    <w:rPr>
      <w:rFonts w:ascii="Symbol" w:hAnsi="Symbol"/>
    </w:rPr>
  </w:style>
  <w:style w:type="character" w:customStyle="1" w:styleId="WW8Num32z0">
    <w:name w:val="WW8Num32z0"/>
    <w:uiPriority w:val="99"/>
    <w:rsid w:val="00CF7B80"/>
    <w:rPr>
      <w:rFonts w:ascii="Symbol" w:hAnsi="Symbol"/>
    </w:rPr>
  </w:style>
  <w:style w:type="character" w:customStyle="1" w:styleId="WW8NumSt12z0">
    <w:name w:val="WW8NumSt12z0"/>
    <w:uiPriority w:val="99"/>
    <w:rsid w:val="00CF7B80"/>
    <w:rPr>
      <w:rFonts w:ascii="Symbol" w:hAnsi="Symbol"/>
    </w:rPr>
  </w:style>
  <w:style w:type="character" w:customStyle="1" w:styleId="WW8NumSt12z1">
    <w:name w:val="WW8NumSt12z1"/>
    <w:uiPriority w:val="99"/>
    <w:rsid w:val="00CF7B80"/>
    <w:rPr>
      <w:rFonts w:ascii="Courier New" w:hAnsi="Courier New"/>
    </w:rPr>
  </w:style>
  <w:style w:type="character" w:customStyle="1" w:styleId="WW8NumSt12z2">
    <w:name w:val="WW8NumSt12z2"/>
    <w:uiPriority w:val="99"/>
    <w:rsid w:val="00CF7B80"/>
    <w:rPr>
      <w:rFonts w:ascii="Wingdings" w:hAnsi="Wingdings"/>
    </w:rPr>
  </w:style>
  <w:style w:type="character" w:customStyle="1" w:styleId="WW8NumSt19z0">
    <w:name w:val="WW8NumSt19z0"/>
    <w:uiPriority w:val="99"/>
    <w:rsid w:val="00CF7B80"/>
    <w:rPr>
      <w:rFonts w:ascii="Arial" w:hAnsi="Arial"/>
    </w:rPr>
  </w:style>
  <w:style w:type="character" w:customStyle="1" w:styleId="WW8NumSt20z0">
    <w:name w:val="WW8NumSt20z0"/>
    <w:uiPriority w:val="99"/>
    <w:rsid w:val="00CF7B80"/>
    <w:rPr>
      <w:rFonts w:ascii="Arial" w:hAnsi="Arial"/>
    </w:rPr>
  </w:style>
  <w:style w:type="character" w:customStyle="1" w:styleId="1">
    <w:name w:val="Основной шрифт абзаца1"/>
    <w:uiPriority w:val="99"/>
    <w:rsid w:val="00CF7B80"/>
  </w:style>
  <w:style w:type="character" w:customStyle="1" w:styleId="FontStyle98">
    <w:name w:val="Font Style98"/>
    <w:uiPriority w:val="99"/>
    <w:rsid w:val="00CF7B80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CF7B80"/>
    <w:rPr>
      <w:rFonts w:ascii="Times New Roman" w:hAnsi="Times New Roman"/>
      <w:b/>
      <w:spacing w:val="-10"/>
      <w:sz w:val="22"/>
    </w:rPr>
  </w:style>
  <w:style w:type="character" w:customStyle="1" w:styleId="a">
    <w:name w:val="Символ сноски"/>
    <w:uiPriority w:val="99"/>
    <w:rsid w:val="00CF7B80"/>
    <w:rPr>
      <w:vertAlign w:val="superscript"/>
    </w:rPr>
  </w:style>
  <w:style w:type="character" w:styleId="PageNumber">
    <w:name w:val="page number"/>
    <w:basedOn w:val="1"/>
    <w:uiPriority w:val="99"/>
    <w:rsid w:val="00CF7B80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CF7B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F90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CF7B80"/>
    <w:rPr>
      <w:rFonts w:cs="Mangal"/>
    </w:rPr>
  </w:style>
  <w:style w:type="paragraph" w:customStyle="1" w:styleId="10">
    <w:name w:val="Название1"/>
    <w:basedOn w:val="Normal"/>
    <w:uiPriority w:val="99"/>
    <w:rsid w:val="00CF7B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CF7B80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CF7B80"/>
    <w:pPr>
      <w:spacing w:after="120" w:line="480" w:lineRule="auto"/>
    </w:pPr>
  </w:style>
  <w:style w:type="paragraph" w:customStyle="1" w:styleId="Style1">
    <w:name w:val="Style1"/>
    <w:basedOn w:val="Normal"/>
    <w:uiPriority w:val="99"/>
    <w:rsid w:val="00CF7B80"/>
    <w:pPr>
      <w:widowControl w:val="0"/>
      <w:autoSpaceDE w:val="0"/>
      <w:spacing w:line="41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rsid w:val="00CF7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F90"/>
    <w:rPr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CF7B80"/>
    <w:pPr>
      <w:suppressLineNumbers/>
    </w:pPr>
  </w:style>
  <w:style w:type="paragraph" w:customStyle="1" w:styleId="a2">
    <w:name w:val="Заголовок таблицы"/>
    <w:basedOn w:val="a1"/>
    <w:uiPriority w:val="99"/>
    <w:rsid w:val="00CF7B80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CF7B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A6A"/>
    <w:rPr>
      <w:sz w:val="24"/>
      <w:lang w:eastAsia="ar-SA" w:bidi="ar-SA"/>
    </w:rPr>
  </w:style>
  <w:style w:type="paragraph" w:styleId="NoSpacing">
    <w:name w:val="No Spacing"/>
    <w:uiPriority w:val="99"/>
    <w:qFormat/>
    <w:rsid w:val="00EB5F62"/>
    <w:rPr>
      <w:rFonts w:ascii="Calibri" w:hAnsi="Calibri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Normal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Normal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/>
      <w:spacing w:val="10"/>
      <w:sz w:val="18"/>
    </w:rPr>
  </w:style>
  <w:style w:type="character" w:styleId="Hyperlink">
    <w:name w:val="Hyperlink"/>
    <w:basedOn w:val="DefaultParagraphFont"/>
    <w:uiPriority w:val="99"/>
    <w:rsid w:val="00F115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133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Информация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rsid w:val="00F75A6A"/>
    <w:rPr>
      <w:rFonts w:cs="Times New Roman"/>
    </w:rPr>
  </w:style>
  <w:style w:type="character" w:customStyle="1" w:styleId="apple-converted-space">
    <w:name w:val="apple-converted-space"/>
    <w:uiPriority w:val="99"/>
    <w:rsid w:val="00F75A6A"/>
  </w:style>
  <w:style w:type="character" w:styleId="Strong">
    <w:name w:val="Strong"/>
    <w:basedOn w:val="DefaultParagraphFont"/>
    <w:uiPriority w:val="99"/>
    <w:qFormat/>
    <w:rsid w:val="00F75A6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75A6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75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DocumentMap">
    <w:name w:val="Document Map"/>
    <w:basedOn w:val="Normal"/>
    <w:link w:val="DocumentMapChar"/>
    <w:uiPriority w:val="99"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75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5A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A6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75A6A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5A6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F75A6A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chool.k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81</Pages>
  <Words>20061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Андрей</cp:lastModifiedBy>
  <cp:revision>3</cp:revision>
  <cp:lastPrinted>2014-09-16T16:52:00Z</cp:lastPrinted>
  <dcterms:created xsi:type="dcterms:W3CDTF">2016-09-10T08:07:00Z</dcterms:created>
  <dcterms:modified xsi:type="dcterms:W3CDTF">2021-09-13T15:25:00Z</dcterms:modified>
</cp:coreProperties>
</file>