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74E" w:rsidRDefault="005A274E" w:rsidP="002E7B9D">
      <w:pPr>
        <w:ind w:firstLine="180"/>
        <w:jc w:val="center"/>
        <w:rPr>
          <w:b/>
        </w:rPr>
      </w:pPr>
      <w:r w:rsidRPr="007947D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33.5pt">
            <v:imagedata r:id="rId5" o:title=""/>
          </v:shape>
        </w:pict>
      </w:r>
    </w:p>
    <w:p w:rsidR="005A274E" w:rsidRDefault="005A274E" w:rsidP="002E7B9D">
      <w:pPr>
        <w:ind w:firstLine="180"/>
        <w:jc w:val="center"/>
        <w:rPr>
          <w:b/>
        </w:rPr>
      </w:pPr>
    </w:p>
    <w:p w:rsidR="005A274E" w:rsidRDefault="005A274E" w:rsidP="00794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A274E" w:rsidRDefault="005A274E" w:rsidP="007E390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A274E" w:rsidRDefault="005A274E" w:rsidP="007E390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Рабочая п</w:t>
      </w:r>
      <w:r w:rsidRPr="00D57835">
        <w:t>рограмма разработана на основе Федерального государ</w:t>
      </w:r>
      <w:r w:rsidRPr="00D57835">
        <w:softHyphen/>
        <w:t>ственного образовательного стандарта начального общего обра</w:t>
      </w:r>
      <w:r w:rsidRPr="00D57835">
        <w:softHyphen/>
        <w:t>зования, Концепции духовно-нравственного развития и воспи</w:t>
      </w:r>
      <w:r w:rsidRPr="00D57835">
        <w:softHyphen/>
        <w:t>тания личности гражданина России, планируемых результатов начального общего образования.</w:t>
      </w:r>
      <w:r>
        <w:t xml:space="preserve"> Рабочая программа основана на Программе начальной школы «Школа России» А.А.Плешакова. </w:t>
      </w:r>
    </w:p>
    <w:p w:rsidR="005A274E" w:rsidRDefault="005A274E" w:rsidP="00BB4745">
      <w:pPr>
        <w:pStyle w:val="Default"/>
        <w:ind w:left="142" w:firstLine="566"/>
        <w:jc w:val="both"/>
        <w:rPr>
          <w:b/>
          <w:bCs/>
          <w:sz w:val="22"/>
          <w:szCs w:val="22"/>
        </w:rPr>
      </w:pPr>
    </w:p>
    <w:p w:rsidR="005A274E" w:rsidRPr="00BB4745" w:rsidRDefault="005A274E" w:rsidP="00BB4745">
      <w:pPr>
        <w:pStyle w:val="Default"/>
        <w:ind w:left="142" w:firstLine="566"/>
        <w:jc w:val="both"/>
        <w:rPr>
          <w:b/>
          <w:bCs/>
          <w:sz w:val="22"/>
          <w:szCs w:val="22"/>
        </w:rPr>
      </w:pPr>
      <w:r w:rsidRPr="00BB4745">
        <w:rPr>
          <w:b/>
          <w:bCs/>
          <w:sz w:val="22"/>
          <w:szCs w:val="22"/>
        </w:rPr>
        <w:t xml:space="preserve">Рабочая программа по </w:t>
      </w:r>
      <w:r>
        <w:rPr>
          <w:b/>
          <w:bCs/>
          <w:sz w:val="22"/>
          <w:szCs w:val="22"/>
        </w:rPr>
        <w:t>окружающему</w:t>
      </w:r>
      <w:r w:rsidRPr="00BB4745">
        <w:rPr>
          <w:b/>
          <w:bCs/>
          <w:sz w:val="22"/>
          <w:szCs w:val="22"/>
        </w:rPr>
        <w:t xml:space="preserve"> составлена на основе следующих нормативных документов и методических рекомендаций: </w:t>
      </w:r>
    </w:p>
    <w:p w:rsidR="005A274E" w:rsidRPr="00543292" w:rsidRDefault="005A274E" w:rsidP="0094391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43292">
        <w:t>Закон Российской Федерации «Об образовании» (от 29.12.2012 № 273 - ФЗ).</w:t>
      </w:r>
    </w:p>
    <w:p w:rsidR="005A274E" w:rsidRPr="00543292" w:rsidRDefault="005A274E" w:rsidP="0094391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43292"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., регистрационный номер 17785).</w:t>
      </w:r>
    </w:p>
    <w:p w:rsidR="005A274E" w:rsidRPr="00543292" w:rsidRDefault="005A274E" w:rsidP="0094391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43292">
        <w:t>Приказ Министерства образования и науки России от 26.11.2010 № 1241 "О внесении изм</w:t>
      </w:r>
      <w:r w:rsidRPr="00543292">
        <w:t>е</w:t>
      </w:r>
      <w:r w:rsidRPr="00543292">
        <w:t>нений в федеральный государственный образовательный стандарт начального общего о</w:t>
      </w:r>
      <w:r w:rsidRPr="00543292">
        <w:t>б</w:t>
      </w:r>
      <w:r w:rsidRPr="00543292">
        <w:t>разования, утвержденный приказом Министерства образования и науки Российской Фед</w:t>
      </w:r>
      <w:r w:rsidRPr="00543292">
        <w:t>е</w:t>
      </w:r>
      <w:r w:rsidRPr="00543292">
        <w:t xml:space="preserve">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 № 373".</w:t>
      </w:r>
    </w:p>
    <w:p w:rsidR="005A274E" w:rsidRPr="00543292" w:rsidRDefault="005A274E" w:rsidP="0094391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43292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>. № 2357 "О вн</w:t>
      </w:r>
      <w:r w:rsidRPr="00543292">
        <w:t>е</w:t>
      </w:r>
      <w:r w:rsidRPr="00543292">
        <w:t>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</w:t>
      </w:r>
      <w:r w:rsidRPr="00543292">
        <w:t>й</w:t>
      </w:r>
      <w:r w:rsidRPr="00543292">
        <w:t xml:space="preserve">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 № 373" (зарегистрирован в Минюсте России 12 дека</w:t>
      </w:r>
      <w:r w:rsidRPr="00543292">
        <w:t>б</w:t>
      </w:r>
      <w:r w:rsidRPr="00543292">
        <w:t xml:space="preserve">ря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>., регистрационный номер 22540).</w:t>
      </w:r>
    </w:p>
    <w:p w:rsidR="005A274E" w:rsidRPr="00543292" w:rsidRDefault="005A274E" w:rsidP="0094391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43292"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</w:t>
      </w:r>
      <w:r w:rsidRPr="00543292">
        <w:t>ь</w:t>
      </w:r>
      <w:r w:rsidRPr="00543292">
        <w:t xml:space="preserve">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2013 г</w:t>
        </w:r>
      </w:smartTag>
      <w:r w:rsidRPr="00543292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543292">
          <w:t>2015 г</w:t>
        </w:r>
      </w:smartTag>
      <w:r w:rsidRPr="00543292">
        <w:t>.</w:t>
      </w:r>
    </w:p>
    <w:p w:rsidR="005A274E" w:rsidRPr="00543292" w:rsidRDefault="005A274E" w:rsidP="0094391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43292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</w:t>
      </w:r>
      <w:r w:rsidRPr="00543292">
        <w:t>ь</w:t>
      </w:r>
      <w:r w:rsidRPr="00543292">
        <w:t>ных учреждениях на 2014/2015 учебный год: Приказ от 31 марта 2014 года № 253 Об у</w:t>
      </w:r>
      <w:r w:rsidRPr="00543292">
        <w:t>т</w:t>
      </w:r>
      <w:r w:rsidRPr="00543292">
        <w:t>верждении федерального перечня учебников, рекомендуемых к использованию при реал</w:t>
      </w:r>
      <w:r w:rsidRPr="00543292">
        <w:t>и</w:t>
      </w:r>
      <w:r w:rsidRPr="00543292">
        <w:t>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</w:t>
      </w:r>
    </w:p>
    <w:p w:rsidR="005A274E" w:rsidRPr="00543292" w:rsidRDefault="005A274E" w:rsidP="0094391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43292">
        <w:t>Основная образовательная программа начального общего образования МАОУ «СОШ №15».</w:t>
      </w:r>
    </w:p>
    <w:p w:rsidR="005A274E" w:rsidRPr="00543292" w:rsidRDefault="005A274E" w:rsidP="0094391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43292">
        <w:t>Учебный план МАОУ «СОШ №</w:t>
      </w:r>
      <w:r>
        <w:t xml:space="preserve"> 15» для начальной школы на 2021/2022</w:t>
      </w:r>
      <w:r w:rsidRPr="00543292">
        <w:t xml:space="preserve"> учебный год.</w:t>
      </w:r>
    </w:p>
    <w:p w:rsidR="005A274E" w:rsidRPr="00543292" w:rsidRDefault="005A274E" w:rsidP="0094391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43292">
        <w:t xml:space="preserve">Примерные программы по учебным предметам. ФГОС. </w:t>
      </w:r>
    </w:p>
    <w:p w:rsidR="005A274E" w:rsidRPr="00543292" w:rsidRDefault="005A274E" w:rsidP="0094391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543292">
        <w:rPr>
          <w:color w:val="000000"/>
          <w:spacing w:val="1"/>
        </w:rPr>
        <w:t xml:space="preserve">Методическое пособие </w:t>
      </w:r>
      <w:r w:rsidRPr="00543292">
        <w:rPr>
          <w:bCs/>
        </w:rPr>
        <w:t xml:space="preserve">«Рабочие программы. </w:t>
      </w:r>
      <w:r>
        <w:rPr>
          <w:bCs/>
        </w:rPr>
        <w:t>Окружающий мир</w:t>
      </w:r>
      <w:r w:rsidRPr="00543292">
        <w:rPr>
          <w:bCs/>
        </w:rPr>
        <w:t xml:space="preserve">. </w:t>
      </w:r>
      <w:r>
        <w:rPr>
          <w:bCs/>
        </w:rPr>
        <w:t>Предметная линия уче</w:t>
      </w:r>
      <w:r>
        <w:rPr>
          <w:bCs/>
        </w:rPr>
        <w:t>б</w:t>
      </w:r>
      <w:r>
        <w:rPr>
          <w:bCs/>
        </w:rPr>
        <w:t>ников системы «Школа России» 1-4 классы» Москва «Просвещение» 2016год.</w:t>
      </w:r>
    </w:p>
    <w:p w:rsidR="005A274E" w:rsidRPr="00094683" w:rsidRDefault="005A274E" w:rsidP="00506C76">
      <w:pPr>
        <w:ind w:left="349"/>
        <w:jc w:val="both"/>
        <w:rPr>
          <w:sz w:val="22"/>
          <w:szCs w:val="22"/>
        </w:rPr>
      </w:pPr>
    </w:p>
    <w:p w:rsidR="005A274E" w:rsidRPr="00094683" w:rsidRDefault="005A274E" w:rsidP="00A620E4">
      <w:pPr>
        <w:ind w:firstLine="540"/>
        <w:jc w:val="center"/>
        <w:rPr>
          <w:b/>
          <w:sz w:val="22"/>
          <w:szCs w:val="22"/>
        </w:rPr>
      </w:pPr>
      <w:r w:rsidRPr="00094683">
        <w:rPr>
          <w:b/>
          <w:sz w:val="22"/>
          <w:szCs w:val="22"/>
        </w:rPr>
        <w:t>Соответствие государственному образовательному стандарту</w:t>
      </w:r>
    </w:p>
    <w:p w:rsidR="005A274E" w:rsidRPr="00543292" w:rsidRDefault="005A274E" w:rsidP="002C7742">
      <w:pPr>
        <w:overflowPunct w:val="0"/>
        <w:autoSpaceDE w:val="0"/>
        <w:ind w:firstLine="540"/>
      </w:pPr>
      <w:r w:rsidRPr="00543292">
        <w:t>Данная программа построена в соответствии с требованиями государственного образов</w:t>
      </w:r>
      <w:r w:rsidRPr="00543292">
        <w:t>а</w:t>
      </w:r>
      <w:r w:rsidRPr="00543292">
        <w:t>тельного стандарта по начальной школе второго поколения.</w:t>
      </w:r>
    </w:p>
    <w:p w:rsidR="005A274E" w:rsidRPr="00543292" w:rsidRDefault="005A274E" w:rsidP="00A620E4">
      <w:pPr>
        <w:overflowPunct w:val="0"/>
        <w:autoSpaceDE w:val="0"/>
        <w:ind w:left="150" w:firstLine="390"/>
      </w:pPr>
    </w:p>
    <w:p w:rsidR="005A274E" w:rsidRPr="00D57835" w:rsidRDefault="005A274E" w:rsidP="00A028A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57835">
        <w:t>Изучение курса «Окружающий мир» в начальной школе на</w:t>
      </w:r>
      <w:r w:rsidRPr="00D57835">
        <w:softHyphen/>
        <w:t>правлено на достижение следу</w:t>
      </w:r>
      <w:r w:rsidRPr="00D57835">
        <w:t>ю</w:t>
      </w:r>
      <w:r w:rsidRPr="00D57835">
        <w:t xml:space="preserve">щих </w:t>
      </w:r>
      <w:r w:rsidRPr="00D57835">
        <w:rPr>
          <w:b/>
          <w:bCs/>
        </w:rPr>
        <w:t>целей:</w:t>
      </w:r>
    </w:p>
    <w:p w:rsidR="005A274E" w:rsidRPr="00D57835" w:rsidRDefault="005A274E" w:rsidP="00A028A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57835">
        <w:t>— формирование целостной картины мира и осознание ме</w:t>
      </w:r>
      <w:r w:rsidRPr="00D57835">
        <w:softHyphen/>
        <w:t>ста в нём человека на основе еди</w:t>
      </w:r>
      <w:r w:rsidRPr="00D57835">
        <w:t>н</w:t>
      </w:r>
      <w:r w:rsidRPr="00D57835">
        <w:t>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A274E" w:rsidRDefault="005A274E" w:rsidP="00A028A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57835">
        <w:t>— духовно-нравственное развитие и воспитание личности гражданина России в условиях культурного и конфессиональ</w:t>
      </w:r>
      <w:r w:rsidRPr="00D57835">
        <w:softHyphen/>
        <w:t>ного многообразия российского общества.</w:t>
      </w:r>
    </w:p>
    <w:p w:rsidR="005A274E" w:rsidRDefault="005A274E" w:rsidP="00A620E4">
      <w:pPr>
        <w:shd w:val="clear" w:color="auto" w:fill="FFFFFF"/>
        <w:ind w:left="158" w:right="5" w:firstLine="394"/>
        <w:jc w:val="both"/>
        <w:rPr>
          <w:spacing w:val="-1"/>
        </w:rPr>
      </w:pPr>
    </w:p>
    <w:p w:rsidR="005A274E" w:rsidRPr="00D57835" w:rsidRDefault="005A274E" w:rsidP="009439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D57835">
        <w:t xml:space="preserve">Основными </w:t>
      </w:r>
      <w:r w:rsidRPr="00D57835">
        <w:rPr>
          <w:b/>
          <w:bCs/>
        </w:rPr>
        <w:t xml:space="preserve">задачами </w:t>
      </w:r>
      <w:r w:rsidRPr="00D57835">
        <w:t>реализации содержания курса явля</w:t>
      </w:r>
      <w:r w:rsidRPr="00D57835">
        <w:softHyphen/>
        <w:t>ются:</w:t>
      </w:r>
    </w:p>
    <w:p w:rsidR="005A274E" w:rsidRPr="00D57835" w:rsidRDefault="005A274E" w:rsidP="009439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D57835">
        <w:t>1) формирование уважительного отношения к семье, насе</w:t>
      </w:r>
      <w:r w:rsidRPr="00D57835">
        <w:softHyphen/>
        <w:t>лённому пункту, региону, в кот</w:t>
      </w:r>
      <w:r w:rsidRPr="00D57835">
        <w:t>о</w:t>
      </w:r>
      <w:r w:rsidRPr="00D57835">
        <w:t>ром проживают дети, к России, её природе и культуре, истории и современной жизни;</w:t>
      </w:r>
    </w:p>
    <w:p w:rsidR="005A274E" w:rsidRPr="00D57835" w:rsidRDefault="005A274E" w:rsidP="009439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D57835">
        <w:t>2) осознание ребёнком ценности, целостности и многообразия окружающего мира, своего места в нём;</w:t>
      </w:r>
    </w:p>
    <w:p w:rsidR="005A274E" w:rsidRPr="00D57835" w:rsidRDefault="005A274E" w:rsidP="009439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D57835">
        <w:t>3) формирование модели безопасного поведения в условиях повседневной жизни и в ра</w:t>
      </w:r>
      <w:r w:rsidRPr="00D57835">
        <w:t>з</w:t>
      </w:r>
      <w:r w:rsidRPr="00D57835">
        <w:t>личных опасных и чрезвычайных ситуациях;</w:t>
      </w:r>
    </w:p>
    <w:p w:rsidR="005A274E" w:rsidRPr="00D57835" w:rsidRDefault="005A274E" w:rsidP="009439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D57835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A274E" w:rsidRPr="00543292" w:rsidRDefault="005A274E" w:rsidP="00A028A8">
      <w:pPr>
        <w:widowControl w:val="0"/>
        <w:shd w:val="clear" w:color="auto" w:fill="FFFFFF"/>
        <w:tabs>
          <w:tab w:val="left" w:pos="720"/>
        </w:tabs>
        <w:autoSpaceDE w:val="0"/>
        <w:ind w:left="720" w:right="5"/>
        <w:jc w:val="both"/>
      </w:pPr>
    </w:p>
    <w:p w:rsidR="005A274E" w:rsidRPr="00D57835" w:rsidRDefault="005A274E" w:rsidP="00A028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t>Специфика курса «Окружающий мир» состоит в том, что он, имея ярко выраженный инт</w:t>
      </w:r>
      <w:r w:rsidRPr="00D57835">
        <w:t>е</w:t>
      </w:r>
      <w:r w:rsidRPr="00D57835">
        <w:t>гративный характер, соеди</w:t>
      </w:r>
      <w:r w:rsidRPr="00D57835">
        <w:softHyphen/>
        <w:t>няет в равной мере природоведческие, обществоведческие, историч</w:t>
      </w:r>
      <w:r w:rsidRPr="00D57835">
        <w:t>е</w:t>
      </w:r>
      <w:r w:rsidRPr="00D57835">
        <w:t>ские знания и даёт обучающемуся материал есте</w:t>
      </w:r>
      <w:r w:rsidRPr="00D57835">
        <w:rPr>
          <w:lang w:eastAsia="ru-RU"/>
        </w:rPr>
        <w:t>ственных и социально-гуманитарных наук, нео</w:t>
      </w:r>
      <w:r w:rsidRPr="00D57835">
        <w:rPr>
          <w:lang w:eastAsia="ru-RU"/>
        </w:rPr>
        <w:t>б</w:t>
      </w:r>
      <w:r w:rsidRPr="00D57835">
        <w:rPr>
          <w:lang w:eastAsia="ru-RU"/>
        </w:rPr>
        <w:t>ходимый для целостного и системного видения мира в/его важнейших взаимосвязях.</w:t>
      </w:r>
    </w:p>
    <w:p w:rsidR="005A274E" w:rsidRDefault="005A274E" w:rsidP="00A028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Знакомство с началами естественных и социально-гума</w:t>
      </w:r>
      <w:r w:rsidRPr="00D57835">
        <w:rPr>
          <w:lang w:eastAsia="ru-RU"/>
        </w:rPr>
        <w:softHyphen/>
        <w:t>нитарных наук в их единстве и вза</w:t>
      </w:r>
      <w:r w:rsidRPr="00D57835">
        <w:rPr>
          <w:lang w:eastAsia="ru-RU"/>
        </w:rPr>
        <w:t>и</w:t>
      </w:r>
      <w:r w:rsidRPr="00D57835">
        <w:rPr>
          <w:lang w:eastAsia="ru-RU"/>
        </w:rPr>
        <w:t>мосвязях даёт ученику ключ (метод) к осмыслению личного опыта, позволяя сде</w:t>
      </w:r>
      <w:r w:rsidRPr="00D57835">
        <w:rPr>
          <w:lang w:eastAsia="ru-RU"/>
        </w:rPr>
        <w:softHyphen/>
        <w:t>лать явления о</w:t>
      </w:r>
      <w:r w:rsidRPr="00D57835">
        <w:rPr>
          <w:lang w:eastAsia="ru-RU"/>
        </w:rPr>
        <w:t>к</w:t>
      </w:r>
      <w:r w:rsidRPr="00D57835">
        <w:rPr>
          <w:lang w:eastAsia="ru-RU"/>
        </w:rPr>
        <w:t>ружающего мира понятными, знакомыми и предсказуемыми, найти своё место в ближайшем о</w:t>
      </w:r>
      <w:r w:rsidRPr="00D57835">
        <w:rPr>
          <w:lang w:eastAsia="ru-RU"/>
        </w:rPr>
        <w:t>к</w:t>
      </w:r>
      <w:r w:rsidRPr="00D57835">
        <w:rPr>
          <w:lang w:eastAsia="ru-RU"/>
        </w:rPr>
        <w:t>ружении, прогнозировать направление своих личных интересов в гар</w:t>
      </w:r>
      <w:r w:rsidRPr="00D57835">
        <w:rPr>
          <w:lang w:eastAsia="ru-RU"/>
        </w:rPr>
        <w:softHyphen/>
        <w:t>монии с интересами природы и общества, тем самым обе</w:t>
      </w:r>
      <w:r w:rsidRPr="00D57835">
        <w:rPr>
          <w:lang w:eastAsia="ru-RU"/>
        </w:rPr>
        <w:softHyphen/>
        <w:t>спечивая в дальнейшем как своё личное, так и социальное благопол</w:t>
      </w:r>
      <w:r w:rsidRPr="00D57835">
        <w:rPr>
          <w:lang w:eastAsia="ru-RU"/>
        </w:rPr>
        <w:t>у</w:t>
      </w:r>
      <w:r w:rsidRPr="00D57835">
        <w:rPr>
          <w:lang w:eastAsia="ru-RU"/>
        </w:rPr>
        <w:t xml:space="preserve">чие. </w:t>
      </w:r>
    </w:p>
    <w:p w:rsidR="005A274E" w:rsidRDefault="005A274E" w:rsidP="00A028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Курс «Окружающий мир» представляет детям широкую панораму природных и обществе</w:t>
      </w:r>
      <w:r w:rsidRPr="00D57835">
        <w:rPr>
          <w:lang w:eastAsia="ru-RU"/>
        </w:rPr>
        <w:t>н</w:t>
      </w:r>
      <w:r w:rsidRPr="00D57835">
        <w:rPr>
          <w:lang w:eastAsia="ru-RU"/>
        </w:rPr>
        <w:t>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</w:t>
      </w:r>
      <w:r w:rsidRPr="00D57835">
        <w:rPr>
          <w:lang w:eastAsia="ru-RU"/>
        </w:rPr>
        <w:t>о</w:t>
      </w:r>
      <w:r w:rsidRPr="00D57835">
        <w:rPr>
          <w:lang w:eastAsia="ru-RU"/>
        </w:rPr>
        <w:t xml:space="preserve">графии, обществознания, истории, литературы и других дисциплин. </w:t>
      </w:r>
    </w:p>
    <w:p w:rsidR="005A274E" w:rsidRDefault="005A274E" w:rsidP="00A028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В рамках же данного предмета благодаря интеграции есте</w:t>
      </w:r>
      <w:r w:rsidRPr="00D57835">
        <w:rPr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D57835">
        <w:rPr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D57835">
        <w:rPr>
          <w:lang w:eastAsia="ru-RU"/>
        </w:rPr>
        <w:softHyphen/>
        <w:t>ных национальных ценностей, идеалов взаимного уважения, патриотизма, оп</w:t>
      </w:r>
      <w:r w:rsidRPr="00D57835">
        <w:rPr>
          <w:lang w:eastAsia="ru-RU"/>
        </w:rPr>
        <w:t>и</w:t>
      </w:r>
      <w:r w:rsidRPr="00D57835">
        <w:rPr>
          <w:lang w:eastAsia="ru-RU"/>
        </w:rPr>
        <w:t>рающегося на этнокультурное многообра</w:t>
      </w:r>
      <w:r w:rsidRPr="00D57835">
        <w:rPr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D57835">
        <w:rPr>
          <w:lang w:eastAsia="ru-RU"/>
        </w:rPr>
        <w:softHyphen/>
        <w:t>вития личн</w:t>
      </w:r>
      <w:r w:rsidRPr="00D57835">
        <w:rPr>
          <w:lang w:eastAsia="ru-RU"/>
        </w:rPr>
        <w:t>о</w:t>
      </w:r>
      <w:r w:rsidRPr="00D57835">
        <w:rPr>
          <w:lang w:eastAsia="ru-RU"/>
        </w:rPr>
        <w:t>сти.</w:t>
      </w:r>
    </w:p>
    <w:p w:rsidR="005A274E" w:rsidRPr="00D57835" w:rsidRDefault="005A274E" w:rsidP="00A028A8">
      <w:pPr>
        <w:ind w:firstLine="567"/>
        <w:jc w:val="both"/>
        <w:rPr>
          <w:lang w:eastAsia="ru-RU"/>
        </w:rPr>
      </w:pPr>
      <w:r w:rsidRPr="00D57835">
        <w:rPr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D57835">
        <w:rPr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</w:t>
      </w:r>
      <w:r w:rsidRPr="00D57835">
        <w:rPr>
          <w:lang w:eastAsia="ru-RU"/>
        </w:rPr>
        <w:t>е</w:t>
      </w:r>
      <w:r w:rsidRPr="00D57835">
        <w:rPr>
          <w:lang w:eastAsia="ru-RU"/>
        </w:rPr>
        <w:t>ния. Курс «Окружа</w:t>
      </w:r>
      <w:r w:rsidRPr="00D57835">
        <w:rPr>
          <w:lang w:eastAsia="ru-RU"/>
        </w:rPr>
        <w:softHyphen/>
        <w:t>ющий мир» помогает ученику в формировании личностного восприятия, эм</w:t>
      </w:r>
      <w:r w:rsidRPr="00D57835">
        <w:rPr>
          <w:lang w:eastAsia="ru-RU"/>
        </w:rPr>
        <w:t>о</w:t>
      </w:r>
      <w:r w:rsidRPr="00D57835">
        <w:rPr>
          <w:lang w:eastAsia="ru-RU"/>
        </w:rPr>
        <w:t>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D57835">
        <w:rPr>
          <w:lang w:eastAsia="ru-RU"/>
        </w:rPr>
        <w:softHyphen/>
        <w:t>ных оценивать своё м</w:t>
      </w:r>
      <w:r w:rsidRPr="00D57835">
        <w:rPr>
          <w:lang w:eastAsia="ru-RU"/>
        </w:rPr>
        <w:t>е</w:t>
      </w:r>
      <w:r w:rsidRPr="00D57835">
        <w:rPr>
          <w:lang w:eastAsia="ru-RU"/>
        </w:rPr>
        <w:t>сто в окружающем мире и участво</w:t>
      </w:r>
      <w:r w:rsidRPr="00D57835">
        <w:rPr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5A274E" w:rsidRPr="00D57835" w:rsidRDefault="005A274E" w:rsidP="00A028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Значение курса состоит также в том, что в ходе его из</w:t>
      </w:r>
      <w:r w:rsidRPr="00D57835">
        <w:rPr>
          <w:lang w:eastAsia="ru-RU"/>
        </w:rPr>
        <w:softHyphen/>
        <w:t>учения школьники овладевают основ</w:t>
      </w:r>
      <w:r w:rsidRPr="00D57835">
        <w:rPr>
          <w:lang w:eastAsia="ru-RU"/>
        </w:rPr>
        <w:t>а</w:t>
      </w:r>
      <w:r w:rsidRPr="00D57835">
        <w:rPr>
          <w:lang w:eastAsia="ru-RU"/>
        </w:rPr>
        <w:t>ми практико-ориентированных знаний о человеке, природе и обществе, учатся осмысливать пр</w:t>
      </w:r>
      <w:r w:rsidRPr="00D57835">
        <w:rPr>
          <w:lang w:eastAsia="ru-RU"/>
        </w:rPr>
        <w:t>и</w:t>
      </w:r>
      <w:r w:rsidRPr="00D57835">
        <w:rPr>
          <w:lang w:eastAsia="ru-RU"/>
        </w:rPr>
        <w:t>чинно-следственные связи в окружающем мире, в том числе на многообразном материале прир</w:t>
      </w:r>
      <w:r w:rsidRPr="00D57835">
        <w:rPr>
          <w:lang w:eastAsia="ru-RU"/>
        </w:rPr>
        <w:t>о</w:t>
      </w:r>
      <w:r w:rsidRPr="00D57835">
        <w:rPr>
          <w:lang w:eastAsia="ru-RU"/>
        </w:rPr>
        <w:t>ды и культуры родного края. Курс обладает широкими возмож</w:t>
      </w:r>
      <w:r w:rsidRPr="00D57835">
        <w:rPr>
          <w:lang w:eastAsia="ru-RU"/>
        </w:rPr>
        <w:softHyphen/>
        <w:t>ностями для формирования у младших школьников фунда</w:t>
      </w:r>
      <w:r w:rsidRPr="00D57835">
        <w:rPr>
          <w:lang w:eastAsia="ru-RU"/>
        </w:rPr>
        <w:softHyphen/>
        <w:t>мента экологической и культурологической грамотности и соответс</w:t>
      </w:r>
      <w:r w:rsidRPr="00D57835">
        <w:rPr>
          <w:lang w:eastAsia="ru-RU"/>
        </w:rPr>
        <w:t>т</w:t>
      </w:r>
      <w:r w:rsidRPr="00D57835">
        <w:rPr>
          <w:lang w:eastAsia="ru-RU"/>
        </w:rPr>
        <w:t>вующих компетентностей — умений проводить на</w:t>
      </w:r>
      <w:r w:rsidRPr="00D57835">
        <w:rPr>
          <w:lang w:eastAsia="ru-RU"/>
        </w:rPr>
        <w:softHyphen/>
        <w:t>блюдения в природе, ставить опыты, соблюдать правила по</w:t>
      </w:r>
      <w:r w:rsidRPr="00D57835">
        <w:rPr>
          <w:lang w:eastAsia="ru-RU"/>
        </w:rPr>
        <w:softHyphen/>
        <w:t>ведения в мире природы и людей, правила здорового образа жизни. Это позволит уч</w:t>
      </w:r>
      <w:r w:rsidRPr="00D57835">
        <w:rPr>
          <w:lang w:eastAsia="ru-RU"/>
        </w:rPr>
        <w:t>а</w:t>
      </w:r>
      <w:r w:rsidRPr="00D57835">
        <w:rPr>
          <w:lang w:eastAsia="ru-RU"/>
        </w:rPr>
        <w:t>щимся освоить основы адекватного природо</w:t>
      </w:r>
      <w:r>
        <w:rPr>
          <w:lang w:eastAsia="ru-RU"/>
        </w:rPr>
        <w:t xml:space="preserve"> </w:t>
      </w:r>
      <w:r w:rsidRPr="00D57835">
        <w:rPr>
          <w:lang w:eastAsia="ru-RU"/>
        </w:rPr>
        <w:t>- и культуросообразного поведения в окружающей природной и социальной среде. Поэтому данный курс играет наряду с другими предметами н</w:t>
      </w:r>
      <w:r w:rsidRPr="00D57835">
        <w:rPr>
          <w:lang w:eastAsia="ru-RU"/>
        </w:rPr>
        <w:t>а</w:t>
      </w:r>
      <w:r w:rsidRPr="00D57835">
        <w:rPr>
          <w:lang w:eastAsia="ru-RU"/>
        </w:rPr>
        <w:t>чальной школы значитель</w:t>
      </w:r>
      <w:r w:rsidRPr="00D57835">
        <w:rPr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D57835">
        <w:rPr>
          <w:lang w:eastAsia="ru-RU"/>
        </w:rPr>
        <w:softHyphen/>
        <w:t>ции младшего школьника в соответствии с от</w:t>
      </w:r>
      <w:r w:rsidRPr="00D57835">
        <w:rPr>
          <w:lang w:eastAsia="ru-RU"/>
        </w:rPr>
        <w:t>е</w:t>
      </w:r>
      <w:r w:rsidRPr="00D57835">
        <w:rPr>
          <w:lang w:eastAsia="ru-RU"/>
        </w:rPr>
        <w:t>чественными традициями духовности и нравственности.</w:t>
      </w:r>
    </w:p>
    <w:p w:rsidR="005A274E" w:rsidRPr="00EB7490" w:rsidRDefault="005A274E" w:rsidP="00A028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Существенная особенность курса состоит в том, что в нём заложена содержательная о</w:t>
      </w:r>
      <w:r>
        <w:rPr>
          <w:lang w:eastAsia="ru-RU"/>
        </w:rPr>
        <w:t>снова для широкой реализации мета</w:t>
      </w:r>
      <w:r w:rsidRPr="00D57835">
        <w:rPr>
          <w:lang w:eastAsia="ru-RU"/>
        </w:rPr>
        <w:t>предметных связей всех дисциплин начальной школы. Пред</w:t>
      </w:r>
      <w:r w:rsidRPr="00D57835">
        <w:rPr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D57835">
        <w:rPr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D57835">
        <w:rPr>
          <w:lang w:eastAsia="ru-RU"/>
        </w:rPr>
        <w:softHyphen/>
        <w:t>ционально-научному и эмоционально-ценностному постиже</w:t>
      </w:r>
      <w:r w:rsidRPr="00D57835">
        <w:rPr>
          <w:lang w:eastAsia="ru-RU"/>
        </w:rPr>
        <w:softHyphen/>
        <w:t>нию окружающего мира.</w:t>
      </w:r>
    </w:p>
    <w:p w:rsidR="005A274E" w:rsidRPr="00EB7490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D57835">
        <w:rPr>
          <w:b/>
          <w:lang w:eastAsia="ru-RU"/>
        </w:rPr>
        <w:t>Общая характеристика курса</w:t>
      </w:r>
    </w:p>
    <w:p w:rsidR="005A274E" w:rsidRPr="00D57835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A274E" w:rsidRPr="00D57835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1) идея многообразия мира;</w:t>
      </w:r>
    </w:p>
    <w:p w:rsidR="005A274E" w:rsidRPr="00D57835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2) идея целостности мира;</w:t>
      </w:r>
    </w:p>
    <w:p w:rsidR="005A274E" w:rsidRPr="00D57835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3) идея уважения к миру.</w:t>
      </w:r>
    </w:p>
    <w:p w:rsidR="005A274E" w:rsidRPr="00D57835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Многообразие как форма существования мира ярко прояв</w:t>
      </w:r>
      <w:r w:rsidRPr="00D57835">
        <w:rPr>
          <w:lang w:eastAsia="ru-RU"/>
        </w:rPr>
        <w:softHyphen/>
        <w:t>ляет себя и в природной, и в соц</w:t>
      </w:r>
      <w:r w:rsidRPr="00D57835">
        <w:rPr>
          <w:lang w:eastAsia="ru-RU"/>
        </w:rPr>
        <w:t>и</w:t>
      </w:r>
      <w:r w:rsidRPr="00D57835">
        <w:rPr>
          <w:lang w:eastAsia="ru-RU"/>
        </w:rPr>
        <w:t>альной сфере. На основе ин</w:t>
      </w:r>
      <w:r w:rsidRPr="00D57835">
        <w:rPr>
          <w:lang w:eastAsia="ru-RU"/>
        </w:rPr>
        <w:softHyphen/>
        <w:t>теграции естественно-научных, географических, исторических свед</w:t>
      </w:r>
      <w:r w:rsidRPr="00D57835">
        <w:rPr>
          <w:lang w:eastAsia="ru-RU"/>
        </w:rPr>
        <w:t>е</w:t>
      </w:r>
      <w:r w:rsidRPr="00D57835">
        <w:rPr>
          <w:lang w:eastAsia="ru-RU"/>
        </w:rPr>
        <w:t>ний в курсе выстраивается яркая картина действитель</w:t>
      </w:r>
      <w:r w:rsidRPr="00D57835">
        <w:rPr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57835">
        <w:rPr>
          <w:lang w:eastAsia="ru-RU"/>
        </w:rPr>
        <w:softHyphen/>
        <w:t>ние уделяется знако</w:t>
      </w:r>
      <w:r w:rsidRPr="00D57835">
        <w:rPr>
          <w:lang w:eastAsia="ru-RU"/>
        </w:rPr>
        <w:t>м</w:t>
      </w:r>
      <w:r w:rsidRPr="00D57835">
        <w:rPr>
          <w:lang w:eastAsia="ru-RU"/>
        </w:rPr>
        <w:t>ству младших школьников с природным многообразием, которое рассматривается и как самосто</w:t>
      </w:r>
      <w:r w:rsidRPr="00D57835">
        <w:rPr>
          <w:lang w:eastAsia="ru-RU"/>
        </w:rPr>
        <w:t>я</w:t>
      </w:r>
      <w:r w:rsidRPr="00D57835">
        <w:rPr>
          <w:lang w:eastAsia="ru-RU"/>
        </w:rPr>
        <w:t>тельная ценность, и как условие, без которого невозможно существо</w:t>
      </w:r>
      <w:r w:rsidRPr="00D57835">
        <w:rPr>
          <w:lang w:eastAsia="ru-RU"/>
        </w:rPr>
        <w:softHyphen/>
        <w:t>вание человека, удовлетвор</w:t>
      </w:r>
      <w:r w:rsidRPr="00D57835">
        <w:rPr>
          <w:lang w:eastAsia="ru-RU"/>
        </w:rPr>
        <w:t>е</w:t>
      </w:r>
      <w:r w:rsidRPr="00D57835">
        <w:rPr>
          <w:lang w:eastAsia="ru-RU"/>
        </w:rPr>
        <w:t>ние его материальных и духовных потребностей.</w:t>
      </w:r>
    </w:p>
    <w:p w:rsidR="005A274E" w:rsidRPr="00D57835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Фундаментальная идея целостности мира также последо</w:t>
      </w:r>
      <w:r w:rsidRPr="00D57835">
        <w:rPr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57835">
        <w:rPr>
          <w:lang w:eastAsia="ru-RU"/>
        </w:rPr>
        <w:softHyphen/>
        <w:t>родой и живой, внутри живой природы, между природой и человеком. В частности, рассматривается зн</w:t>
      </w:r>
      <w:r w:rsidRPr="00D57835">
        <w:rPr>
          <w:lang w:eastAsia="ru-RU"/>
        </w:rPr>
        <w:t>а</w:t>
      </w:r>
      <w:r w:rsidRPr="00D57835">
        <w:rPr>
          <w:lang w:eastAsia="ru-RU"/>
        </w:rPr>
        <w:t>чение каждого природного компонента в жизни людей, анализируется по</w:t>
      </w:r>
      <w:r w:rsidRPr="00D57835">
        <w:rPr>
          <w:lang w:eastAsia="ru-RU"/>
        </w:rPr>
        <w:softHyphen/>
        <w:t>ложительное и отриц</w:t>
      </w:r>
      <w:r w:rsidRPr="00D57835">
        <w:rPr>
          <w:lang w:eastAsia="ru-RU"/>
        </w:rPr>
        <w:t>а</w:t>
      </w:r>
      <w:r w:rsidRPr="00D57835">
        <w:rPr>
          <w:lang w:eastAsia="ru-RU"/>
        </w:rPr>
        <w:t>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57835">
        <w:rPr>
          <w:lang w:eastAsia="ru-RU"/>
        </w:rPr>
        <w:softHyphen/>
        <w:t>ства, теснейшей взаимозависимости л</w:t>
      </w:r>
      <w:r w:rsidRPr="00D57835">
        <w:rPr>
          <w:lang w:eastAsia="ru-RU"/>
        </w:rPr>
        <w:t>ю</w:t>
      </w:r>
      <w:r w:rsidRPr="00D57835">
        <w:rPr>
          <w:lang w:eastAsia="ru-RU"/>
        </w:rPr>
        <w:t>дей имеет включение в программу сведений из области экономики, истории, со</w:t>
      </w:r>
      <w:r w:rsidRPr="00D57835">
        <w:rPr>
          <w:lang w:eastAsia="ru-RU"/>
        </w:rPr>
        <w:softHyphen/>
        <w:t>временной соц</w:t>
      </w:r>
      <w:r w:rsidRPr="00D57835">
        <w:rPr>
          <w:lang w:eastAsia="ru-RU"/>
        </w:rPr>
        <w:t>и</w:t>
      </w:r>
      <w:r w:rsidRPr="00D57835">
        <w:rPr>
          <w:lang w:eastAsia="ru-RU"/>
        </w:rPr>
        <w:t>альной жизни, которые присутствуют в про</w:t>
      </w:r>
      <w:r w:rsidRPr="00D57835">
        <w:rPr>
          <w:lang w:eastAsia="ru-RU"/>
        </w:rPr>
        <w:softHyphen/>
        <w:t>грамме каждого класса.</w:t>
      </w:r>
    </w:p>
    <w:p w:rsidR="005A274E" w:rsidRPr="00D57835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Уважение к миру — это своего рода формула нового от</w:t>
      </w:r>
      <w:r w:rsidRPr="00D57835">
        <w:rPr>
          <w:lang w:eastAsia="ru-RU"/>
        </w:rPr>
        <w:softHyphen/>
        <w:t>ношения к окружающему, основа</w:t>
      </w:r>
      <w:r w:rsidRPr="00D57835">
        <w:rPr>
          <w:lang w:eastAsia="ru-RU"/>
        </w:rPr>
        <w:t>н</w:t>
      </w:r>
      <w:r w:rsidRPr="00D57835">
        <w:rPr>
          <w:lang w:eastAsia="ru-RU"/>
        </w:rPr>
        <w:t>ного на признании са</w:t>
      </w:r>
      <w:r w:rsidRPr="00D57835">
        <w:rPr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D57835">
        <w:rPr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5A274E" w:rsidRPr="00D57835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D57835">
        <w:rPr>
          <w:lang w:eastAsia="ru-RU"/>
        </w:rPr>
        <w:softHyphen/>
        <w:t>тие» детьми нового знания и активное освоение различных сп</w:t>
      </w:r>
      <w:r w:rsidRPr="00D57835">
        <w:rPr>
          <w:lang w:eastAsia="ru-RU"/>
        </w:rPr>
        <w:t>о</w:t>
      </w:r>
      <w:r w:rsidRPr="00D57835">
        <w:rPr>
          <w:lang w:eastAsia="ru-RU"/>
        </w:rPr>
        <w:t>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57835">
        <w:rPr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</w:t>
      </w:r>
      <w:r w:rsidRPr="00D57835">
        <w:rPr>
          <w:lang w:eastAsia="ru-RU"/>
        </w:rPr>
        <w:t>о</w:t>
      </w:r>
      <w:r w:rsidRPr="00D57835">
        <w:rPr>
          <w:lang w:eastAsia="ru-RU"/>
        </w:rPr>
        <w:t>водятся дидактические и ролевые игры, учебные диалоги, моделирование объектов и явлений о</w:t>
      </w:r>
      <w:r w:rsidRPr="00D57835">
        <w:rPr>
          <w:lang w:eastAsia="ru-RU"/>
        </w:rPr>
        <w:t>к</w:t>
      </w:r>
      <w:r w:rsidRPr="00D57835">
        <w:rPr>
          <w:lang w:eastAsia="ru-RU"/>
        </w:rPr>
        <w:t>ружающего мира. Для успешного решения за</w:t>
      </w:r>
      <w:r w:rsidRPr="00D57835">
        <w:rPr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</w:t>
      </w:r>
      <w:r w:rsidRPr="00D57835">
        <w:rPr>
          <w:lang w:eastAsia="ru-RU"/>
        </w:rPr>
        <w:t>н</w:t>
      </w:r>
      <w:r w:rsidRPr="00D57835">
        <w:rPr>
          <w:lang w:eastAsia="ru-RU"/>
        </w:rPr>
        <w:t>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57835">
        <w:rPr>
          <w:lang w:eastAsia="ru-RU"/>
        </w:rPr>
        <w:softHyphen/>
        <w:t>емых результатов имеет о</w:t>
      </w:r>
      <w:r w:rsidRPr="00D57835">
        <w:rPr>
          <w:lang w:eastAsia="ru-RU"/>
        </w:rPr>
        <w:t>р</w:t>
      </w:r>
      <w:r w:rsidRPr="00D57835">
        <w:rPr>
          <w:lang w:eastAsia="ru-RU"/>
        </w:rPr>
        <w:t>ганизация проектной деятель</w:t>
      </w:r>
      <w:r w:rsidRPr="00D57835">
        <w:rPr>
          <w:lang w:eastAsia="ru-RU"/>
        </w:rPr>
        <w:softHyphen/>
        <w:t>ности учащихся, которая предусмотрена в каждом разделе програ</w:t>
      </w:r>
      <w:r w:rsidRPr="00D57835">
        <w:rPr>
          <w:lang w:eastAsia="ru-RU"/>
        </w:rPr>
        <w:t>м</w:t>
      </w:r>
      <w:r w:rsidRPr="00D57835">
        <w:rPr>
          <w:lang w:eastAsia="ru-RU"/>
        </w:rPr>
        <w:t>мы.</w:t>
      </w:r>
    </w:p>
    <w:p w:rsidR="005A274E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В соответствии с названными ведущими идеями осо</w:t>
      </w:r>
      <w:r w:rsidRPr="00D57835">
        <w:rPr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57835">
        <w:rPr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5A274E" w:rsidRPr="00D57835" w:rsidRDefault="005A274E" w:rsidP="003B5415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2) моделирование экологиче</w:t>
      </w:r>
      <w:r w:rsidRPr="00D57835">
        <w:rPr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D57835">
        <w:rPr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</w:t>
      </w:r>
      <w:r w:rsidRPr="00D57835">
        <w:rPr>
          <w:lang w:eastAsia="ru-RU"/>
        </w:rPr>
        <w:t>е</w:t>
      </w:r>
      <w:r w:rsidRPr="00D57835">
        <w:rPr>
          <w:lang w:eastAsia="ru-RU"/>
        </w:rPr>
        <w:t>ской этике.</w:t>
      </w:r>
    </w:p>
    <w:p w:rsidR="005A274E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Учебный курс «Окружающий мир» занимает особое место среди учебных предметов начал</w:t>
      </w:r>
      <w:r w:rsidRPr="00D57835">
        <w:rPr>
          <w:lang w:eastAsia="ru-RU"/>
        </w:rPr>
        <w:t>ь</w:t>
      </w:r>
      <w:r w:rsidRPr="00D57835">
        <w:rPr>
          <w:lang w:eastAsia="ru-RU"/>
        </w:rPr>
        <w:t>ной школы. Образно говоря, это то, что «всегда с тобой», поскольку познание детьми окружающ</w:t>
      </w:r>
      <w:r w:rsidRPr="00D57835">
        <w:rPr>
          <w:lang w:eastAsia="ru-RU"/>
        </w:rPr>
        <w:t>е</w:t>
      </w:r>
      <w:r w:rsidRPr="00D57835">
        <w:rPr>
          <w:lang w:eastAsia="ru-RU"/>
        </w:rPr>
        <w:t xml:space="preserve">го мира не ограничивается рамками урока. Оно продолжается постоянно в школе и за её стенами. </w:t>
      </w:r>
      <w:r>
        <w:rPr>
          <w:lang w:eastAsia="ru-RU"/>
        </w:rPr>
        <w:t xml:space="preserve">  </w:t>
      </w:r>
    </w:p>
    <w:p w:rsidR="005A274E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</w:t>
      </w:r>
      <w:r w:rsidRPr="00D57835">
        <w:rPr>
          <w:lang w:eastAsia="ru-RU"/>
        </w:rPr>
        <w:t>о</w:t>
      </w:r>
      <w:r w:rsidRPr="00D57835">
        <w:rPr>
          <w:lang w:eastAsia="ru-RU"/>
        </w:rPr>
        <w:t>бы родите</w:t>
      </w:r>
      <w:r w:rsidRPr="00D57835">
        <w:rPr>
          <w:lang w:eastAsia="ru-RU"/>
        </w:rPr>
        <w:softHyphen/>
        <w:t>ли учащихся в повседневном общении со своими детьми, поддерживали их познав</w:t>
      </w:r>
      <w:r w:rsidRPr="00D57835">
        <w:rPr>
          <w:lang w:eastAsia="ru-RU"/>
        </w:rPr>
        <w:t>а</w:t>
      </w:r>
      <w:r w:rsidRPr="00D57835">
        <w:rPr>
          <w:lang w:eastAsia="ru-RU"/>
        </w:rPr>
        <w:t>тельные инициативы, пробужда</w:t>
      </w:r>
      <w:r w:rsidRPr="00D57835">
        <w:rPr>
          <w:lang w:eastAsia="ru-RU"/>
        </w:rPr>
        <w:softHyphen/>
        <w:t>емые на уроках. Это могут быть и конкретные задания для дома</w:t>
      </w:r>
      <w:r w:rsidRPr="00D57835">
        <w:rPr>
          <w:lang w:eastAsia="ru-RU"/>
        </w:rPr>
        <w:t>ш</w:t>
      </w:r>
      <w:r w:rsidRPr="00D57835">
        <w:rPr>
          <w:lang w:eastAsia="ru-RU"/>
        </w:rPr>
        <w:t>них опытов и наблюдений, чтения и получения информации от взрослых.</w:t>
      </w:r>
    </w:p>
    <w:p w:rsidR="005A274E" w:rsidRPr="00EB7490" w:rsidRDefault="005A274E" w:rsidP="00F17FB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D57835">
        <w:rPr>
          <w:b/>
          <w:lang w:eastAsia="ru-RU"/>
        </w:rPr>
        <w:t>Ценностные ориентиры содержания курса</w:t>
      </w:r>
    </w:p>
    <w:p w:rsidR="005A274E" w:rsidRPr="00D57835" w:rsidRDefault="005A274E" w:rsidP="00F17F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• Природа как одна из важнейших основ здоровой и гармо</w:t>
      </w:r>
      <w:r w:rsidRPr="00D57835">
        <w:rPr>
          <w:lang w:eastAsia="ru-RU"/>
        </w:rPr>
        <w:softHyphen/>
        <w:t>ничной жизни человека и общес</w:t>
      </w:r>
      <w:r w:rsidRPr="00D57835">
        <w:rPr>
          <w:lang w:eastAsia="ru-RU"/>
        </w:rPr>
        <w:t>т</w:t>
      </w:r>
      <w:r w:rsidRPr="00D57835">
        <w:rPr>
          <w:lang w:eastAsia="ru-RU"/>
        </w:rPr>
        <w:t>ва.</w:t>
      </w:r>
    </w:p>
    <w:p w:rsidR="005A274E" w:rsidRPr="00D57835" w:rsidRDefault="005A274E" w:rsidP="00F17FBF">
      <w:pPr>
        <w:ind w:firstLine="567"/>
        <w:jc w:val="both"/>
        <w:rPr>
          <w:lang w:eastAsia="ru-RU"/>
        </w:rPr>
      </w:pPr>
      <w:r w:rsidRPr="00D57835">
        <w:rPr>
          <w:lang w:eastAsia="ru-RU"/>
        </w:rPr>
        <w:t>• Культура как процесс и результат человеческой жизнедеятель</w:t>
      </w:r>
      <w:r w:rsidRPr="00D57835">
        <w:rPr>
          <w:lang w:eastAsia="ru-RU"/>
        </w:rPr>
        <w:softHyphen/>
        <w:t>ности во всём многообразии её форм.</w:t>
      </w:r>
    </w:p>
    <w:p w:rsidR="005A274E" w:rsidRPr="00D57835" w:rsidRDefault="005A274E" w:rsidP="00F17F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• Наука как часть культуры, отражающая человеческое стрем</w:t>
      </w:r>
      <w:r w:rsidRPr="00D57835">
        <w:rPr>
          <w:lang w:eastAsia="ru-RU"/>
        </w:rPr>
        <w:softHyphen/>
        <w:t>ление к истине, к познанию з</w:t>
      </w:r>
      <w:r w:rsidRPr="00D57835">
        <w:rPr>
          <w:lang w:eastAsia="ru-RU"/>
        </w:rPr>
        <w:t>а</w:t>
      </w:r>
      <w:r w:rsidRPr="00D57835">
        <w:rPr>
          <w:lang w:eastAsia="ru-RU"/>
        </w:rPr>
        <w:t>кономерностей окружающего мира природы и социума.</w:t>
      </w:r>
    </w:p>
    <w:p w:rsidR="005A274E" w:rsidRPr="00D57835" w:rsidRDefault="005A274E" w:rsidP="00F17F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• Человечество как многооб</w:t>
      </w:r>
      <w:r>
        <w:rPr>
          <w:lang w:eastAsia="ru-RU"/>
        </w:rPr>
        <w:t xml:space="preserve">разие народов, культур, религий </w:t>
      </w:r>
      <w:r w:rsidRPr="00D57835">
        <w:rPr>
          <w:lang w:eastAsia="ru-RU"/>
        </w:rPr>
        <w:t>в Международное сотруднич</w:t>
      </w:r>
      <w:r w:rsidRPr="00D57835">
        <w:rPr>
          <w:lang w:eastAsia="ru-RU"/>
        </w:rPr>
        <w:t>е</w:t>
      </w:r>
      <w:r w:rsidRPr="00D57835">
        <w:rPr>
          <w:lang w:eastAsia="ru-RU"/>
        </w:rPr>
        <w:t>ство как основа мира на Земле.</w:t>
      </w:r>
    </w:p>
    <w:p w:rsidR="005A274E" w:rsidRPr="00D57835" w:rsidRDefault="005A274E" w:rsidP="00F17F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• Патриотизм как одно из проявлений духовной зрелости чело</w:t>
      </w:r>
      <w:r w:rsidRPr="00D57835">
        <w:rPr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A274E" w:rsidRPr="00D57835" w:rsidRDefault="005A274E" w:rsidP="00F17F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• Семья как основа духовно-нравственного развития и воспи</w:t>
      </w:r>
      <w:r w:rsidRPr="00D57835">
        <w:rPr>
          <w:lang w:eastAsia="ru-RU"/>
        </w:rPr>
        <w:softHyphen/>
        <w:t>тания личности, залог преемс</w:t>
      </w:r>
      <w:r w:rsidRPr="00D57835">
        <w:rPr>
          <w:lang w:eastAsia="ru-RU"/>
        </w:rPr>
        <w:t>т</w:t>
      </w:r>
      <w:r w:rsidRPr="00D57835">
        <w:rPr>
          <w:lang w:eastAsia="ru-RU"/>
        </w:rPr>
        <w:t>венности культурно-ценностных традиций народов России от поколения к поколению и жизне</w:t>
      </w:r>
      <w:r w:rsidRPr="00D57835">
        <w:rPr>
          <w:lang w:eastAsia="ru-RU"/>
        </w:rPr>
        <w:softHyphen/>
        <w:t>способности российского общества.</w:t>
      </w:r>
    </w:p>
    <w:p w:rsidR="005A274E" w:rsidRPr="00D57835" w:rsidRDefault="005A274E" w:rsidP="00F17F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• Труд и творчество как отличительные черты духовно и нрав</w:t>
      </w:r>
      <w:r w:rsidRPr="00D57835">
        <w:rPr>
          <w:lang w:eastAsia="ru-RU"/>
        </w:rPr>
        <w:softHyphen/>
        <w:t>ственно развитой личности.</w:t>
      </w:r>
    </w:p>
    <w:p w:rsidR="005A274E" w:rsidRPr="00D57835" w:rsidRDefault="005A274E" w:rsidP="00F17F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• Здоровый образ жизни в единстве составляющих: здо</w:t>
      </w:r>
      <w:r w:rsidRPr="00D57835">
        <w:rPr>
          <w:lang w:eastAsia="ru-RU"/>
        </w:rPr>
        <w:softHyphen/>
        <w:t>ровье физическое, психическое, д</w:t>
      </w:r>
      <w:r w:rsidRPr="00D57835">
        <w:rPr>
          <w:lang w:eastAsia="ru-RU"/>
        </w:rPr>
        <w:t>у</w:t>
      </w:r>
      <w:r w:rsidRPr="00D57835">
        <w:rPr>
          <w:lang w:eastAsia="ru-RU"/>
        </w:rPr>
        <w:t>ховно- и социально-нрав</w:t>
      </w:r>
      <w:r w:rsidRPr="00D57835">
        <w:rPr>
          <w:lang w:eastAsia="ru-RU"/>
        </w:rPr>
        <w:softHyphen/>
        <w:t>ственное.</w:t>
      </w:r>
    </w:p>
    <w:p w:rsidR="005A274E" w:rsidRPr="00EB7490" w:rsidRDefault="005A274E" w:rsidP="00F17F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57835">
        <w:rPr>
          <w:lang w:eastAsia="ru-RU"/>
        </w:rPr>
        <w:t>• Нравственный выбор и ответственность человека в отноше</w:t>
      </w:r>
      <w:r w:rsidRPr="00D57835">
        <w:rPr>
          <w:lang w:eastAsia="ru-RU"/>
        </w:rPr>
        <w:softHyphen/>
        <w:t xml:space="preserve">нии к природе, историко-культурному наследию, к самому </w:t>
      </w:r>
      <w:r>
        <w:rPr>
          <w:lang w:eastAsia="ru-RU"/>
        </w:rPr>
        <w:t>себе и окружающим людям</w:t>
      </w:r>
    </w:p>
    <w:p w:rsidR="005A274E" w:rsidRPr="00D57835" w:rsidRDefault="005A274E" w:rsidP="003B54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5A274E" w:rsidRPr="00D57835" w:rsidRDefault="005A274E" w:rsidP="006F1E6B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5A274E" w:rsidRPr="00543292" w:rsidRDefault="005A274E" w:rsidP="002C7742">
      <w:pPr>
        <w:ind w:firstLine="540"/>
        <w:jc w:val="center"/>
        <w:rPr>
          <w:b/>
        </w:rPr>
      </w:pPr>
      <w:r w:rsidRPr="00543292">
        <w:rPr>
          <w:b/>
        </w:rPr>
        <w:t>Структура программы</w:t>
      </w:r>
    </w:p>
    <w:p w:rsidR="005A274E" w:rsidRPr="00543292" w:rsidRDefault="005A274E" w:rsidP="007F7763">
      <w:pPr>
        <w:ind w:firstLine="432"/>
        <w:jc w:val="both"/>
        <w:rPr>
          <w:b/>
        </w:rPr>
      </w:pPr>
      <w:r w:rsidRPr="00543292">
        <w:t>Изучение русского языка в начальной школе представляет собой первый этап системы ли</w:t>
      </w:r>
      <w:r w:rsidRPr="00543292">
        <w:t>н</w:t>
      </w:r>
      <w:r w:rsidRPr="00543292">
        <w:t xml:space="preserve">гвистического образования и речевого развития </w:t>
      </w:r>
      <w:r w:rsidRPr="00543292">
        <w:rPr>
          <w:spacing w:val="-9"/>
        </w:rPr>
        <w:t>обучающихся</w:t>
      </w:r>
      <w:r w:rsidRPr="00543292">
        <w:t>. Специфика начального курса ру</w:t>
      </w:r>
      <w:r w:rsidRPr="00543292">
        <w:t>с</w:t>
      </w:r>
      <w:r w:rsidRPr="00543292">
        <w:t>ского языка заключается в его тесной взаимосвязи со всеми учебными предметами, особенно с л</w:t>
      </w:r>
      <w:r w:rsidRPr="00543292">
        <w:t>и</w:t>
      </w:r>
      <w:r w:rsidRPr="00543292">
        <w:t xml:space="preserve">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 </w:t>
      </w:r>
    </w:p>
    <w:p w:rsidR="005A274E" w:rsidRPr="00543292" w:rsidRDefault="005A274E" w:rsidP="007F7763">
      <w:pPr>
        <w:pStyle w:val="Heading1"/>
        <w:numPr>
          <w:ilvl w:val="0"/>
          <w:numId w:val="0"/>
        </w:numPr>
        <w:ind w:firstLine="432"/>
        <w:jc w:val="both"/>
        <w:rPr>
          <w:b/>
          <w:i w:val="0"/>
          <w:sz w:val="24"/>
          <w:szCs w:val="24"/>
        </w:rPr>
      </w:pPr>
      <w:r w:rsidRPr="00543292">
        <w:rPr>
          <w:i w:val="0"/>
          <w:sz w:val="24"/>
          <w:szCs w:val="24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5A274E" w:rsidRPr="00543292" w:rsidRDefault="005A274E" w:rsidP="007F7763">
      <w:pPr>
        <w:pStyle w:val="Heading1"/>
        <w:numPr>
          <w:ilvl w:val="0"/>
          <w:numId w:val="0"/>
        </w:numPr>
        <w:ind w:firstLine="432"/>
        <w:jc w:val="both"/>
        <w:rPr>
          <w:b/>
          <w:i w:val="0"/>
          <w:sz w:val="24"/>
          <w:szCs w:val="24"/>
        </w:rPr>
      </w:pPr>
      <w:r w:rsidRPr="00543292">
        <w:rPr>
          <w:i w:val="0"/>
          <w:sz w:val="24"/>
          <w:szCs w:val="24"/>
        </w:rPr>
        <w:t>Орфографические и пунктуационные правила рассматриваются параллельно с изучением ф</w:t>
      </w:r>
      <w:r w:rsidRPr="00543292">
        <w:rPr>
          <w:i w:val="0"/>
          <w:sz w:val="24"/>
          <w:szCs w:val="24"/>
        </w:rPr>
        <w:t>о</w:t>
      </w:r>
      <w:r w:rsidRPr="00543292">
        <w:rPr>
          <w:i w:val="0"/>
          <w:sz w:val="24"/>
          <w:szCs w:val="24"/>
        </w:rPr>
        <w:t xml:space="preserve">нетики, морфологии, морфемики, синтаксиса. Предусматривается знакомство </w:t>
      </w:r>
      <w:r w:rsidRPr="00543292">
        <w:rPr>
          <w:i w:val="0"/>
          <w:spacing w:val="-9"/>
          <w:sz w:val="24"/>
          <w:szCs w:val="24"/>
        </w:rPr>
        <w:t>обучающихся</w:t>
      </w:r>
      <w:r w:rsidRPr="00543292">
        <w:rPr>
          <w:i w:val="0"/>
          <w:sz w:val="24"/>
          <w:szCs w:val="24"/>
        </w:rPr>
        <w:t xml:space="preserve"> с ра</w:t>
      </w:r>
      <w:r w:rsidRPr="00543292">
        <w:rPr>
          <w:i w:val="0"/>
          <w:sz w:val="24"/>
          <w:szCs w:val="24"/>
        </w:rPr>
        <w:t>з</w:t>
      </w:r>
      <w:r w:rsidRPr="00543292">
        <w:rPr>
          <w:i w:val="0"/>
          <w:sz w:val="24"/>
          <w:szCs w:val="24"/>
        </w:rPr>
        <w:t>личными принципами русского правописания.</w:t>
      </w:r>
    </w:p>
    <w:p w:rsidR="005A274E" w:rsidRPr="00543292" w:rsidRDefault="005A274E" w:rsidP="00EB5F62">
      <w:pPr>
        <w:pStyle w:val="Heading1"/>
        <w:ind w:firstLine="708"/>
        <w:jc w:val="both"/>
        <w:rPr>
          <w:sz w:val="24"/>
          <w:szCs w:val="24"/>
        </w:rPr>
      </w:pPr>
    </w:p>
    <w:p w:rsidR="005A274E" w:rsidRPr="00EB7490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Планируемые р</w:t>
      </w:r>
      <w:r w:rsidRPr="00D57835">
        <w:rPr>
          <w:b/>
          <w:lang w:eastAsia="ru-RU"/>
        </w:rPr>
        <w:t>езультаты изучения курса</w:t>
      </w:r>
      <w:r>
        <w:rPr>
          <w:b/>
          <w:lang w:eastAsia="ru-RU"/>
        </w:rPr>
        <w:t xml:space="preserve"> в 1 классе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D57835">
        <w:rPr>
          <w:lang w:eastAsia="ru-RU"/>
        </w:rPr>
        <w:t xml:space="preserve">Освоение курса «Окружающий мир» вносит существенный вклад в достижение </w:t>
      </w:r>
      <w:r w:rsidRPr="006F1E6B">
        <w:rPr>
          <w:b/>
          <w:bCs/>
          <w:i/>
          <w:sz w:val="28"/>
          <w:szCs w:val="28"/>
          <w:lang w:eastAsia="ru-RU"/>
        </w:rPr>
        <w:t>личнос</w:t>
      </w:r>
      <w:r w:rsidRPr="006F1E6B">
        <w:rPr>
          <w:b/>
          <w:bCs/>
          <w:i/>
          <w:sz w:val="28"/>
          <w:szCs w:val="28"/>
          <w:lang w:eastAsia="ru-RU"/>
        </w:rPr>
        <w:t>т</w:t>
      </w:r>
      <w:r w:rsidRPr="006F1E6B">
        <w:rPr>
          <w:b/>
          <w:bCs/>
          <w:i/>
          <w:sz w:val="28"/>
          <w:szCs w:val="28"/>
          <w:lang w:eastAsia="ru-RU"/>
        </w:rPr>
        <w:t>ных результатов</w:t>
      </w:r>
      <w:r w:rsidRPr="00D57835">
        <w:rPr>
          <w:b/>
          <w:bCs/>
          <w:lang w:eastAsia="ru-RU"/>
        </w:rPr>
        <w:t xml:space="preserve"> </w:t>
      </w:r>
      <w:r w:rsidRPr="00D57835">
        <w:rPr>
          <w:lang w:eastAsia="ru-RU"/>
        </w:rPr>
        <w:t>начального об</w:t>
      </w:r>
      <w:r w:rsidRPr="00D57835">
        <w:rPr>
          <w:lang w:eastAsia="ru-RU"/>
        </w:rPr>
        <w:softHyphen/>
        <w:t>разования, а именно:</w:t>
      </w:r>
    </w:p>
    <w:p w:rsidR="005A274E" w:rsidRPr="00D57835" w:rsidRDefault="005A274E" w:rsidP="006F1E6B">
      <w:pPr>
        <w:numPr>
          <w:ilvl w:val="0"/>
          <w:numId w:val="1"/>
        </w:numPr>
        <w:jc w:val="both"/>
        <w:rPr>
          <w:lang w:eastAsia="ru-RU"/>
        </w:rPr>
      </w:pPr>
      <w:r w:rsidRPr="00D57835">
        <w:rPr>
          <w:lang w:eastAsia="ru-RU"/>
        </w:rPr>
        <w:t>1) формирование основ российской гражданской иден</w:t>
      </w:r>
      <w:r w:rsidRPr="00D57835">
        <w:rPr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</w:t>
      </w:r>
      <w:r w:rsidRPr="00D57835">
        <w:rPr>
          <w:lang w:eastAsia="ru-RU"/>
        </w:rPr>
        <w:t>д</w:t>
      </w:r>
      <w:r w:rsidRPr="00D57835">
        <w:rPr>
          <w:lang w:eastAsia="ru-RU"/>
        </w:rPr>
        <w:t>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57835">
        <w:rPr>
          <w:lang w:eastAsia="ru-RU"/>
        </w:rPr>
        <w:softHyphen/>
        <w:t>тации;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2) формирование целостного, социально ориентированного взгляда на мир в его органичном еди</w:t>
      </w:r>
      <w:r w:rsidRPr="00D57835">
        <w:rPr>
          <w:lang w:eastAsia="ru-RU"/>
        </w:rPr>
        <w:t>н</w:t>
      </w:r>
      <w:r w:rsidRPr="00D57835">
        <w:rPr>
          <w:lang w:eastAsia="ru-RU"/>
        </w:rPr>
        <w:t>стве и разнообразии при</w:t>
      </w:r>
      <w:r w:rsidRPr="00D57835">
        <w:rPr>
          <w:lang w:eastAsia="ru-RU"/>
        </w:rPr>
        <w:softHyphen/>
        <w:t>роды, народов, культур и религий;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3) формирование уважительного отношения к иному мне</w:t>
      </w:r>
      <w:r w:rsidRPr="00D57835">
        <w:rPr>
          <w:lang w:eastAsia="ru-RU"/>
        </w:rPr>
        <w:softHyphen/>
        <w:t>нию, истории и культуре других народов;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4) овладение начальными навыками адаптации в динамично изменяющемся и развивающемся м</w:t>
      </w:r>
      <w:r w:rsidRPr="00D57835">
        <w:rPr>
          <w:lang w:eastAsia="ru-RU"/>
        </w:rPr>
        <w:t>и</w:t>
      </w:r>
      <w:r w:rsidRPr="00D57835">
        <w:rPr>
          <w:lang w:eastAsia="ru-RU"/>
        </w:rPr>
        <w:t>ре;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D57835">
        <w:rPr>
          <w:lang w:eastAsia="ru-RU"/>
        </w:rPr>
        <w:softHyphen/>
        <w:t>ностного смысла учения;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6) развитие самостоятельности и личной ответственности за свои поступки, в том числе в инфо</w:t>
      </w:r>
      <w:r w:rsidRPr="00D57835">
        <w:rPr>
          <w:lang w:eastAsia="ru-RU"/>
        </w:rPr>
        <w:t>р</w:t>
      </w:r>
      <w:r w:rsidRPr="00D57835">
        <w:rPr>
          <w:lang w:eastAsia="ru-RU"/>
        </w:rPr>
        <w:t>мационной деятельности, на основе представлений о нравственных нормах, социальной спр</w:t>
      </w:r>
      <w:r w:rsidRPr="00D57835">
        <w:rPr>
          <w:lang w:eastAsia="ru-RU"/>
        </w:rPr>
        <w:t>а</w:t>
      </w:r>
      <w:r w:rsidRPr="00D57835">
        <w:rPr>
          <w:lang w:eastAsia="ru-RU"/>
        </w:rPr>
        <w:t>ведливости и свободе;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7) формирование эстетических потребностей, ценностей и чувств;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8) развитие этических чувств, доброжелательности и эмо</w:t>
      </w:r>
      <w:r w:rsidRPr="00D57835">
        <w:rPr>
          <w:lang w:eastAsia="ru-RU"/>
        </w:rPr>
        <w:softHyphen/>
        <w:t>ционально-нравственной отзывчивости, понимания и сопере</w:t>
      </w:r>
      <w:r w:rsidRPr="00D57835">
        <w:rPr>
          <w:lang w:eastAsia="ru-RU"/>
        </w:rPr>
        <w:softHyphen/>
        <w:t>живания чувствам других людей;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9) развитие навыков сотрудничества со взрослыми и свер</w:t>
      </w:r>
      <w:r w:rsidRPr="00D57835">
        <w:rPr>
          <w:lang w:eastAsia="ru-RU"/>
        </w:rPr>
        <w:softHyphen/>
        <w:t>стниками в разных социальных ситуац</w:t>
      </w:r>
      <w:r w:rsidRPr="00D57835">
        <w:rPr>
          <w:lang w:eastAsia="ru-RU"/>
        </w:rPr>
        <w:t>и</w:t>
      </w:r>
      <w:r w:rsidRPr="00D57835">
        <w:rPr>
          <w:lang w:eastAsia="ru-RU"/>
        </w:rPr>
        <w:t>ях, умения не создавать конфликтов и находить выходы из спорных ситуаций;</w:t>
      </w:r>
    </w:p>
    <w:p w:rsidR="005A274E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10) формирование установки на безопасный, здоровый об</w:t>
      </w:r>
      <w:r w:rsidRPr="00D57835">
        <w:rPr>
          <w:lang w:eastAsia="ru-RU"/>
        </w:rPr>
        <w:softHyphen/>
        <w:t>раз жизни, наличие мотивации к творч</w:t>
      </w:r>
      <w:r w:rsidRPr="00D57835">
        <w:rPr>
          <w:lang w:eastAsia="ru-RU"/>
        </w:rPr>
        <w:t>е</w:t>
      </w:r>
      <w:r w:rsidRPr="00D57835">
        <w:rPr>
          <w:lang w:eastAsia="ru-RU"/>
        </w:rPr>
        <w:t>скому труду, работе на результат, бережному отношению к материальным и духовным ценн</w:t>
      </w:r>
      <w:r w:rsidRPr="00D57835">
        <w:rPr>
          <w:lang w:eastAsia="ru-RU"/>
        </w:rPr>
        <w:t>о</w:t>
      </w:r>
      <w:r w:rsidRPr="00D57835">
        <w:rPr>
          <w:lang w:eastAsia="ru-RU"/>
        </w:rPr>
        <w:t>стям.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 xml:space="preserve">Изучение курса «Окружающий мир» играет значительную роль в достижении </w:t>
      </w:r>
      <w:r w:rsidRPr="006F1E6B">
        <w:rPr>
          <w:b/>
          <w:bCs/>
          <w:i/>
          <w:sz w:val="28"/>
          <w:szCs w:val="28"/>
          <w:lang w:eastAsia="ru-RU"/>
        </w:rPr>
        <w:t>метапредме</w:t>
      </w:r>
      <w:r>
        <w:rPr>
          <w:b/>
          <w:bCs/>
          <w:i/>
          <w:sz w:val="28"/>
          <w:szCs w:val="28"/>
          <w:lang w:eastAsia="ru-RU"/>
        </w:rPr>
        <w:t>т</w:t>
      </w:r>
      <w:r w:rsidRPr="006F1E6B">
        <w:rPr>
          <w:b/>
          <w:bCs/>
          <w:i/>
          <w:sz w:val="28"/>
          <w:szCs w:val="28"/>
          <w:lang w:eastAsia="ru-RU"/>
        </w:rPr>
        <w:t>ных результатов</w:t>
      </w:r>
      <w:r w:rsidRPr="006F1E6B">
        <w:rPr>
          <w:b/>
          <w:bCs/>
          <w:sz w:val="28"/>
          <w:szCs w:val="28"/>
          <w:lang w:eastAsia="ru-RU"/>
        </w:rPr>
        <w:t xml:space="preserve"> </w:t>
      </w:r>
      <w:r w:rsidRPr="00D57835">
        <w:rPr>
          <w:lang w:eastAsia="ru-RU"/>
        </w:rPr>
        <w:t xml:space="preserve">начального образования, таких как: 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2) освоение способов решения проблем творческого и по</w:t>
      </w:r>
      <w:r w:rsidRPr="00D57835">
        <w:rPr>
          <w:lang w:eastAsia="ru-RU"/>
        </w:rPr>
        <w:softHyphen/>
        <w:t>искового характера;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3) формирование умения планировать, контролировать и оценивать учебные действия в соответс</w:t>
      </w:r>
      <w:r w:rsidRPr="00D57835">
        <w:rPr>
          <w:lang w:eastAsia="ru-RU"/>
        </w:rPr>
        <w:t>т</w:t>
      </w:r>
      <w:r w:rsidRPr="00D57835">
        <w:rPr>
          <w:lang w:eastAsia="ru-RU"/>
        </w:rPr>
        <w:t>вии с поставленной задачей и условиями её реализации; определять наиболее эф</w:t>
      </w:r>
      <w:r w:rsidRPr="00D57835">
        <w:rPr>
          <w:lang w:eastAsia="ru-RU"/>
        </w:rPr>
        <w:softHyphen/>
        <w:t>фективные способы достижения результата;</w:t>
      </w:r>
    </w:p>
    <w:p w:rsidR="005A274E" w:rsidRPr="00D57835" w:rsidRDefault="005A274E" w:rsidP="006F1E6B">
      <w:pPr>
        <w:numPr>
          <w:ilvl w:val="0"/>
          <w:numId w:val="1"/>
        </w:numPr>
        <w:jc w:val="both"/>
        <w:rPr>
          <w:lang w:eastAsia="ru-RU"/>
        </w:rPr>
      </w:pPr>
      <w:r w:rsidRPr="00D57835">
        <w:rPr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 xml:space="preserve">5) освоение начальных форм познавательной и личностной рефлексии; 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6) использование знаково-символических средств пред</w:t>
      </w:r>
      <w:r w:rsidRPr="00D57835">
        <w:rPr>
          <w:lang w:eastAsia="ru-RU"/>
        </w:rPr>
        <w:softHyphen/>
        <w:t>ставления информации для создания мод</w:t>
      </w:r>
      <w:r w:rsidRPr="00D57835">
        <w:rPr>
          <w:lang w:eastAsia="ru-RU"/>
        </w:rPr>
        <w:t>е</w:t>
      </w:r>
      <w:r w:rsidRPr="00D57835">
        <w:rPr>
          <w:lang w:eastAsia="ru-RU"/>
        </w:rPr>
        <w:t>лей изучаемых объ</w:t>
      </w:r>
      <w:r w:rsidRPr="00D57835">
        <w:rPr>
          <w:lang w:eastAsia="ru-RU"/>
        </w:rPr>
        <w:softHyphen/>
        <w:t>ектов и процессов, схем решения учебных и практических задач;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7) активное использование речевых средств и средств ин</w:t>
      </w:r>
      <w:r w:rsidRPr="00D57835">
        <w:rPr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8) использование различных способов поиска (в справочных источниках и открытом учебном и</w:t>
      </w:r>
      <w:r w:rsidRPr="00D57835">
        <w:rPr>
          <w:lang w:eastAsia="ru-RU"/>
        </w:rPr>
        <w:t>н</w:t>
      </w:r>
      <w:r w:rsidRPr="00D57835">
        <w:rPr>
          <w:lang w:eastAsia="ru-RU"/>
        </w:rPr>
        <w:t>формационном простран</w:t>
      </w:r>
      <w:r w:rsidRPr="00D57835">
        <w:rPr>
          <w:lang w:eastAsia="ru-RU"/>
        </w:rPr>
        <w:softHyphen/>
        <w:t>стве сети Интернет), сбора, обработки, анализа, организации, перед</w:t>
      </w:r>
      <w:r w:rsidRPr="00D57835">
        <w:rPr>
          <w:lang w:eastAsia="ru-RU"/>
        </w:rPr>
        <w:t>а</w:t>
      </w:r>
      <w:r w:rsidRPr="00D57835">
        <w:rPr>
          <w:lang w:eastAsia="ru-RU"/>
        </w:rPr>
        <w:t>чи и интерпретации информации в соответствии с ком</w:t>
      </w:r>
      <w:r w:rsidRPr="00D57835">
        <w:rPr>
          <w:lang w:eastAsia="ru-RU"/>
        </w:rPr>
        <w:softHyphen/>
        <w:t>муникативными и познавательными з</w:t>
      </w:r>
      <w:r w:rsidRPr="00D57835">
        <w:rPr>
          <w:lang w:eastAsia="ru-RU"/>
        </w:rPr>
        <w:t>а</w:t>
      </w:r>
      <w:r w:rsidRPr="00D57835">
        <w:rPr>
          <w:lang w:eastAsia="ru-RU"/>
        </w:rPr>
        <w:t>дачами и технологиями учебного предмета «Окружающий мир»;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D57835">
        <w:rPr>
          <w:lang w:eastAsia="ru-RU"/>
        </w:rPr>
        <w:softHyphen/>
        <w:t>знакам, установления аналогий и причинно-следственных связей, постро</w:t>
      </w:r>
      <w:r w:rsidRPr="00D57835">
        <w:rPr>
          <w:lang w:eastAsia="ru-RU"/>
        </w:rPr>
        <w:t>е</w:t>
      </w:r>
      <w:r w:rsidRPr="00D57835">
        <w:rPr>
          <w:lang w:eastAsia="ru-RU"/>
        </w:rPr>
        <w:t>ния рассуждений, отнесения к известным понятиям;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10) готовность слушать собеседника и вести диалог; готов</w:t>
      </w:r>
      <w:r w:rsidRPr="00D57835">
        <w:rPr>
          <w:lang w:eastAsia="ru-RU"/>
        </w:rPr>
        <w:softHyphen/>
        <w:t>ность признавать возможность сущес</w:t>
      </w:r>
      <w:r w:rsidRPr="00D57835">
        <w:rPr>
          <w:lang w:eastAsia="ru-RU"/>
        </w:rPr>
        <w:t>т</w:t>
      </w:r>
      <w:r w:rsidRPr="00D57835">
        <w:rPr>
          <w:lang w:eastAsia="ru-RU"/>
        </w:rPr>
        <w:t>вования различных точек зрения и права каждого иметь свою; излагать своё мнение и арг</w:t>
      </w:r>
      <w:r w:rsidRPr="00D57835">
        <w:rPr>
          <w:lang w:eastAsia="ru-RU"/>
        </w:rPr>
        <w:t>у</w:t>
      </w:r>
      <w:r w:rsidRPr="00D57835">
        <w:rPr>
          <w:lang w:eastAsia="ru-RU"/>
        </w:rPr>
        <w:t>ментировать свою точку зрения и оценку событий;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12) овладение начальными сведениями о сущности и осо</w:t>
      </w:r>
      <w:r w:rsidRPr="00D57835">
        <w:rPr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57835">
        <w:rPr>
          <w:lang w:eastAsia="ru-RU"/>
        </w:rPr>
        <w:softHyphen/>
        <w:t xml:space="preserve">ющий мир»; 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13) овла</w:t>
      </w:r>
      <w:r>
        <w:rPr>
          <w:lang w:eastAsia="ru-RU"/>
        </w:rPr>
        <w:t>дение базовыми предметными и мета</w:t>
      </w:r>
      <w:r w:rsidRPr="00D57835">
        <w:rPr>
          <w:lang w:eastAsia="ru-RU"/>
        </w:rPr>
        <w:t>предметными понятиями, отражающими существе</w:t>
      </w:r>
      <w:r w:rsidRPr="00D57835">
        <w:rPr>
          <w:lang w:eastAsia="ru-RU"/>
        </w:rPr>
        <w:t>н</w:t>
      </w:r>
      <w:r w:rsidRPr="00D57835">
        <w:rPr>
          <w:lang w:eastAsia="ru-RU"/>
        </w:rPr>
        <w:t>ные связи и отношения между объектами и процессами;</w:t>
      </w:r>
    </w:p>
    <w:p w:rsidR="005A274E" w:rsidRPr="00D57835" w:rsidRDefault="005A274E" w:rsidP="006F1E6B">
      <w:pPr>
        <w:numPr>
          <w:ilvl w:val="0"/>
          <w:numId w:val="1"/>
        </w:numPr>
        <w:jc w:val="both"/>
        <w:rPr>
          <w:lang w:eastAsia="ru-RU"/>
        </w:rPr>
      </w:pPr>
      <w:r w:rsidRPr="00D57835">
        <w:rPr>
          <w:lang w:eastAsia="ru-RU"/>
        </w:rPr>
        <w:t>14) умение работать в материальной и информационной сре</w:t>
      </w:r>
      <w:r w:rsidRPr="00D57835">
        <w:rPr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</w:t>
      </w:r>
      <w:r w:rsidRPr="00D57835">
        <w:rPr>
          <w:lang w:eastAsia="ru-RU"/>
        </w:rPr>
        <w:t>у</w:t>
      </w:r>
      <w:r w:rsidRPr="00D57835">
        <w:rPr>
          <w:lang w:eastAsia="ru-RU"/>
        </w:rPr>
        <w:t>жающий мир».</w:t>
      </w:r>
    </w:p>
    <w:p w:rsidR="005A274E" w:rsidRPr="00987351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/>
          <w:lang w:eastAsia="ru-RU"/>
        </w:rPr>
      </w:pPr>
      <w:r w:rsidRPr="00D57835">
        <w:rPr>
          <w:lang w:eastAsia="ru-RU"/>
        </w:rPr>
        <w:t>При изучении курса «Окружающий мир» достигаются следу</w:t>
      </w:r>
      <w:r w:rsidRPr="00D57835">
        <w:rPr>
          <w:lang w:eastAsia="ru-RU"/>
        </w:rPr>
        <w:softHyphen/>
        <w:t xml:space="preserve">ющие </w:t>
      </w:r>
      <w:r w:rsidRPr="006F1E6B">
        <w:rPr>
          <w:b/>
          <w:bCs/>
          <w:i/>
          <w:sz w:val="28"/>
          <w:szCs w:val="28"/>
          <w:lang w:eastAsia="ru-RU"/>
        </w:rPr>
        <w:t>предметные результаты: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1) понимание особой роли России в мировой истории, вос</w:t>
      </w:r>
      <w:r w:rsidRPr="00D57835">
        <w:rPr>
          <w:lang w:eastAsia="ru-RU"/>
        </w:rPr>
        <w:softHyphen/>
        <w:t>питание чувства гордости за национал</w:t>
      </w:r>
      <w:r w:rsidRPr="00D57835">
        <w:rPr>
          <w:lang w:eastAsia="ru-RU"/>
        </w:rPr>
        <w:t>ь</w:t>
      </w:r>
      <w:r w:rsidRPr="00D57835">
        <w:rPr>
          <w:lang w:eastAsia="ru-RU"/>
        </w:rPr>
        <w:t>ные свершения, откры</w:t>
      </w:r>
      <w:r w:rsidRPr="00D57835">
        <w:rPr>
          <w:lang w:eastAsia="ru-RU"/>
        </w:rPr>
        <w:softHyphen/>
        <w:t>тия, победы;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3) осознание целостности окружающего мира, освоение основ экологической грамотности, эл</w:t>
      </w:r>
      <w:r w:rsidRPr="00D57835">
        <w:rPr>
          <w:lang w:eastAsia="ru-RU"/>
        </w:rPr>
        <w:t>е</w:t>
      </w:r>
      <w:r w:rsidRPr="00D57835">
        <w:rPr>
          <w:lang w:eastAsia="ru-RU"/>
        </w:rPr>
        <w:t>ментарных правил нравственного поведения в мире природы и людей, норм здоровьесбер</w:t>
      </w:r>
      <w:r w:rsidRPr="00D57835">
        <w:rPr>
          <w:lang w:eastAsia="ru-RU"/>
        </w:rPr>
        <w:t>е</w:t>
      </w:r>
      <w:r w:rsidRPr="00D57835">
        <w:rPr>
          <w:lang w:eastAsia="ru-RU"/>
        </w:rPr>
        <w:t>гающего поведения в природной и социальной среде;</w:t>
      </w: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4) освоение доступных способов изучения природы и обще</w:t>
      </w:r>
      <w:r w:rsidRPr="00D57835">
        <w:rPr>
          <w:lang w:eastAsia="ru-RU"/>
        </w:rPr>
        <w:softHyphen/>
        <w:t>ства (наблюдение, запись, измерение, опыт, сравнение, клас</w:t>
      </w:r>
      <w:r w:rsidRPr="00D57835">
        <w:rPr>
          <w:lang w:eastAsia="ru-RU"/>
        </w:rPr>
        <w:softHyphen/>
        <w:t>сификация и др. с получением информации из семейных ар</w:t>
      </w:r>
      <w:r w:rsidRPr="00D57835">
        <w:rPr>
          <w:lang w:eastAsia="ru-RU"/>
        </w:rPr>
        <w:softHyphen/>
        <w:t>хивов, от о</w:t>
      </w:r>
      <w:r w:rsidRPr="00D57835">
        <w:rPr>
          <w:lang w:eastAsia="ru-RU"/>
        </w:rPr>
        <w:t>к</w:t>
      </w:r>
      <w:r w:rsidRPr="00D57835">
        <w:rPr>
          <w:lang w:eastAsia="ru-RU"/>
        </w:rPr>
        <w:t>ружающих людей, в открытом информационном пространстве);</w:t>
      </w:r>
    </w:p>
    <w:p w:rsidR="005A274E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5A274E" w:rsidRDefault="005A274E" w:rsidP="00DC0186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5A274E" w:rsidRDefault="005A274E" w:rsidP="00DC0186">
      <w:pPr>
        <w:jc w:val="center"/>
        <w:rPr>
          <w:b/>
          <w:bCs/>
        </w:rPr>
      </w:pPr>
      <w:r w:rsidRPr="00912D8D">
        <w:rPr>
          <w:b/>
          <w:bCs/>
        </w:rPr>
        <w:t xml:space="preserve">Требования к знаниям и умениям </w:t>
      </w:r>
      <w:r w:rsidRPr="00A816A1">
        <w:rPr>
          <w:b/>
          <w:bCs/>
        </w:rPr>
        <w:t xml:space="preserve"> учащихся по окружающему миру</w:t>
      </w:r>
      <w:r w:rsidRPr="00912D8D">
        <w:rPr>
          <w:b/>
          <w:bCs/>
        </w:rPr>
        <w:t xml:space="preserve"> к концу 1 класса</w:t>
      </w:r>
    </w:p>
    <w:p w:rsidR="005A274E" w:rsidRPr="00A816A1" w:rsidRDefault="005A274E" w:rsidP="00DC0186">
      <w:r w:rsidRPr="00A816A1">
        <w:rPr>
          <w:b/>
          <w:bCs/>
        </w:rPr>
        <w:br/>
      </w:r>
      <w:r w:rsidRPr="00A816A1">
        <w:rPr>
          <w:b/>
          <w:i/>
        </w:rPr>
        <w:t>Иметь представление о следующих связях в рамках изученного материала:</w:t>
      </w:r>
      <w:r w:rsidRPr="00A816A1">
        <w:rPr>
          <w:b/>
          <w:i/>
        </w:rPr>
        <w:br/>
      </w:r>
      <w:r w:rsidRPr="00A816A1">
        <w:t>Между живой и неживой природой;</w:t>
      </w:r>
      <w:r w:rsidRPr="00A816A1">
        <w:br/>
        <w:t>Между деятельностью человека и состоянием природы;</w:t>
      </w:r>
      <w:r w:rsidRPr="00A816A1">
        <w:br/>
        <w:t>Между представителями разных поколений в семье, школе, в ближайшем окружении.</w:t>
      </w:r>
      <w:r w:rsidRPr="00A816A1">
        <w:br/>
      </w:r>
      <w:r w:rsidRPr="00A816A1">
        <w:rPr>
          <w:b/>
          <w:i/>
        </w:rPr>
        <w:t>Владеть общеучебными умениями:</w:t>
      </w:r>
      <w:r w:rsidRPr="00A816A1">
        <w:rPr>
          <w:b/>
          <w:i/>
        </w:rPr>
        <w:br/>
      </w:r>
      <w:r w:rsidRPr="00A816A1">
        <w:t>Уметь слушать и отвечать на заданный вопрос;</w:t>
      </w:r>
      <w:r w:rsidRPr="00A816A1">
        <w:br/>
        <w:t>Уметь ориентироваться в учебнике;</w:t>
      </w:r>
      <w:r w:rsidRPr="00A816A1">
        <w:br/>
        <w:t>Различать заданные объекты по названным признакам.</w:t>
      </w:r>
    </w:p>
    <w:p w:rsidR="005A274E" w:rsidRPr="00A816A1" w:rsidRDefault="005A274E" w:rsidP="00DC0186">
      <w:r w:rsidRPr="00A816A1">
        <w:rPr>
          <w:b/>
          <w:i/>
        </w:rPr>
        <w:t>Иметь представление о следующих явлениях и объектах:</w:t>
      </w:r>
      <w:r w:rsidRPr="00A816A1">
        <w:rPr>
          <w:b/>
          <w:i/>
        </w:rPr>
        <w:br/>
      </w:r>
      <w:r w:rsidRPr="00A816A1">
        <w:t>О непрерывном развитии мира и его изменчивости;</w:t>
      </w:r>
      <w:r w:rsidRPr="00A816A1">
        <w:br/>
        <w:t>О значении Солнца для жизни на Земле;</w:t>
      </w:r>
      <w:r w:rsidRPr="00A816A1">
        <w:br/>
        <w:t>О живой и неживой природе;</w:t>
      </w:r>
      <w:r w:rsidRPr="00A816A1">
        <w:br/>
        <w:t>О разнообразии природы России.</w:t>
      </w:r>
    </w:p>
    <w:p w:rsidR="005A274E" w:rsidRPr="00A816A1" w:rsidRDefault="005A274E" w:rsidP="00DC0186">
      <w:r w:rsidRPr="00A816A1">
        <w:rPr>
          <w:b/>
          <w:i/>
        </w:rPr>
        <w:t>Знать:</w:t>
      </w:r>
      <w:r w:rsidRPr="00A816A1">
        <w:rPr>
          <w:b/>
          <w:i/>
        </w:rPr>
        <w:br/>
      </w:r>
      <w:r w:rsidRPr="00A816A1">
        <w:t>Компоненты окружающего мира (природа, человек, сделанное или придуманное человеком);</w:t>
      </w:r>
      <w:r w:rsidRPr="00A816A1">
        <w:br/>
        <w:t>Основные части растений;</w:t>
      </w:r>
      <w:r w:rsidRPr="00A816A1">
        <w:br/>
        <w:t>Родственные связи в семье;</w:t>
      </w:r>
      <w:r w:rsidRPr="00A816A1">
        <w:br/>
        <w:t>Правила поведения в общественных местах и на улице;</w:t>
      </w:r>
      <w:r w:rsidRPr="00A816A1">
        <w:br/>
        <w:t>Правила вежливого общения (приветствия, прощания с разными людьми по возрасту и родству).</w:t>
      </w:r>
    </w:p>
    <w:p w:rsidR="005A274E" w:rsidRPr="00912D8D" w:rsidRDefault="005A274E" w:rsidP="00DC0186">
      <w:r w:rsidRPr="00A816A1">
        <w:rPr>
          <w:b/>
          <w:i/>
        </w:rPr>
        <w:t>Уметь:</w:t>
      </w:r>
      <w:r w:rsidRPr="00A816A1">
        <w:br/>
        <w:t>Различать объекты природы и объекты, созданные человеком;</w:t>
      </w:r>
      <w:r w:rsidRPr="00A816A1">
        <w:br/>
        <w:t>Различать объекты живой и неживой природы, приводить примеры;</w:t>
      </w:r>
      <w:r w:rsidRPr="00A816A1">
        <w:br/>
        <w:t>Различать растения — деревья, кустарники, травы, приводить примеры;</w:t>
      </w:r>
      <w:r w:rsidRPr="00A816A1">
        <w:br/>
        <w:t>Приводить примеры животных;</w:t>
      </w:r>
      <w:r w:rsidRPr="00A816A1">
        <w:br/>
        <w:t>Использовать в общении правила вежливости.</w:t>
      </w:r>
    </w:p>
    <w:p w:rsidR="005A274E" w:rsidRDefault="005A274E" w:rsidP="00DC0186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5A274E" w:rsidRPr="00D57835" w:rsidRDefault="005A274E" w:rsidP="006F1E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5A274E" w:rsidRDefault="005A274E" w:rsidP="006F1E6B">
      <w:pPr>
        <w:numPr>
          <w:ilvl w:val="0"/>
          <w:numId w:val="1"/>
        </w:numPr>
      </w:pPr>
      <w:r>
        <w:t xml:space="preserve">                                                         </w:t>
      </w:r>
    </w:p>
    <w:p w:rsidR="005A274E" w:rsidRPr="00543292" w:rsidRDefault="005A274E" w:rsidP="006D4205">
      <w:pPr>
        <w:jc w:val="center"/>
        <w:rPr>
          <w:b/>
        </w:rPr>
      </w:pPr>
      <w:r w:rsidRPr="00543292">
        <w:rPr>
          <w:b/>
        </w:rPr>
        <w:t>Формы работы</w:t>
      </w:r>
    </w:p>
    <w:p w:rsidR="005A274E" w:rsidRPr="00543292" w:rsidRDefault="005A274E" w:rsidP="006D4205">
      <w:pPr>
        <w:widowControl w:val="0"/>
        <w:shd w:val="clear" w:color="auto" w:fill="FFFFFF"/>
        <w:tabs>
          <w:tab w:val="left" w:pos="720"/>
        </w:tabs>
        <w:autoSpaceDE w:val="0"/>
        <w:ind w:right="5"/>
      </w:pPr>
    </w:p>
    <w:p w:rsidR="005A274E" w:rsidRPr="00543292" w:rsidRDefault="005A274E" w:rsidP="00943914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Фронтальная работа.</w:t>
      </w:r>
    </w:p>
    <w:p w:rsidR="005A274E" w:rsidRPr="00543292" w:rsidRDefault="005A274E" w:rsidP="00943914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Парная работа.</w:t>
      </w:r>
    </w:p>
    <w:p w:rsidR="005A274E" w:rsidRPr="00543292" w:rsidRDefault="005A274E" w:rsidP="00943914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Групповая работа.</w:t>
      </w:r>
    </w:p>
    <w:p w:rsidR="005A274E" w:rsidRPr="00543292" w:rsidRDefault="005A274E" w:rsidP="00943914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Индивидуальная работа.</w:t>
      </w:r>
    </w:p>
    <w:p w:rsidR="005A274E" w:rsidRPr="00543292" w:rsidRDefault="005A274E" w:rsidP="00943914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Урок-игра.</w:t>
      </w:r>
    </w:p>
    <w:p w:rsidR="005A274E" w:rsidRPr="00543292" w:rsidRDefault="005A274E" w:rsidP="00943914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Урок-викторина.</w:t>
      </w:r>
    </w:p>
    <w:p w:rsidR="005A274E" w:rsidRPr="00543292" w:rsidRDefault="005A274E" w:rsidP="00943914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Урок-путешествие.</w:t>
      </w:r>
    </w:p>
    <w:p w:rsidR="005A274E" w:rsidRPr="00543292" w:rsidRDefault="005A274E" w:rsidP="00943914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rPr>
          <w:shd w:val="clear" w:color="auto" w:fill="FFFFFF"/>
        </w:rPr>
        <w:t>Урок-экскурсия.</w:t>
      </w:r>
    </w:p>
    <w:p w:rsidR="005A274E" w:rsidRPr="00543292" w:rsidRDefault="005A274E" w:rsidP="006D4205">
      <w:pPr>
        <w:tabs>
          <w:tab w:val="left" w:pos="540"/>
        </w:tabs>
        <w:ind w:left="1134"/>
        <w:jc w:val="center"/>
        <w:rPr>
          <w:b/>
          <w:shd w:val="clear" w:color="auto" w:fill="FFFFFF"/>
        </w:rPr>
      </w:pPr>
      <w:r w:rsidRPr="00543292">
        <w:rPr>
          <w:b/>
          <w:shd w:val="clear" w:color="auto" w:fill="FFFFFF"/>
        </w:rPr>
        <w:t>Методы преподавания:</w:t>
      </w:r>
    </w:p>
    <w:p w:rsidR="005A274E" w:rsidRPr="00543292" w:rsidRDefault="005A274E" w:rsidP="006D4205">
      <w:pPr>
        <w:tabs>
          <w:tab w:val="left" w:pos="567"/>
        </w:tabs>
        <w:ind w:left="567" w:hanging="283"/>
        <w:jc w:val="center"/>
        <w:rPr>
          <w:b/>
        </w:rPr>
      </w:pPr>
    </w:p>
    <w:p w:rsidR="005A274E" w:rsidRPr="00543292" w:rsidRDefault="005A274E" w:rsidP="00943914">
      <w:pPr>
        <w:numPr>
          <w:ilvl w:val="0"/>
          <w:numId w:val="7"/>
        </w:numPr>
        <w:tabs>
          <w:tab w:val="left" w:pos="540"/>
        </w:tabs>
        <w:jc w:val="both"/>
      </w:pPr>
      <w:r w:rsidRPr="00543292">
        <w:t>Игровой метод.</w:t>
      </w:r>
    </w:p>
    <w:p w:rsidR="005A274E" w:rsidRPr="00543292" w:rsidRDefault="005A274E" w:rsidP="00943914">
      <w:pPr>
        <w:numPr>
          <w:ilvl w:val="0"/>
          <w:numId w:val="7"/>
        </w:numPr>
        <w:tabs>
          <w:tab w:val="left" w:pos="540"/>
        </w:tabs>
        <w:jc w:val="both"/>
      </w:pPr>
      <w:r w:rsidRPr="00543292">
        <w:t>Использование наглядности.</w:t>
      </w:r>
    </w:p>
    <w:p w:rsidR="005A274E" w:rsidRPr="00543292" w:rsidRDefault="005A274E" w:rsidP="00943914">
      <w:pPr>
        <w:numPr>
          <w:ilvl w:val="0"/>
          <w:numId w:val="7"/>
        </w:numPr>
        <w:tabs>
          <w:tab w:val="left" w:pos="540"/>
        </w:tabs>
        <w:jc w:val="both"/>
      </w:pPr>
      <w:r w:rsidRPr="00543292">
        <w:t>ИКТ-технологии.</w:t>
      </w:r>
    </w:p>
    <w:p w:rsidR="005A274E" w:rsidRPr="00543292" w:rsidRDefault="005A274E" w:rsidP="00943914">
      <w:pPr>
        <w:numPr>
          <w:ilvl w:val="0"/>
          <w:numId w:val="7"/>
        </w:numPr>
        <w:tabs>
          <w:tab w:val="left" w:pos="540"/>
        </w:tabs>
        <w:jc w:val="both"/>
      </w:pPr>
      <w:r w:rsidRPr="00543292">
        <w:t>Технология разноуровневого обучения.</w:t>
      </w:r>
    </w:p>
    <w:p w:rsidR="005A274E" w:rsidRPr="00543292" w:rsidRDefault="005A274E" w:rsidP="00943914">
      <w:pPr>
        <w:numPr>
          <w:ilvl w:val="0"/>
          <w:numId w:val="7"/>
        </w:numPr>
        <w:tabs>
          <w:tab w:val="left" w:pos="540"/>
        </w:tabs>
        <w:jc w:val="both"/>
      </w:pPr>
      <w:r w:rsidRPr="00543292">
        <w:t>Беседа (сообщающая, воспроизводящая, обобщающая).</w:t>
      </w:r>
    </w:p>
    <w:p w:rsidR="005A274E" w:rsidRPr="00DC0186" w:rsidRDefault="005A274E" w:rsidP="00943914">
      <w:pPr>
        <w:numPr>
          <w:ilvl w:val="0"/>
          <w:numId w:val="7"/>
        </w:numPr>
        <w:tabs>
          <w:tab w:val="left" w:pos="540"/>
        </w:tabs>
        <w:jc w:val="both"/>
      </w:pPr>
      <w:r w:rsidRPr="00543292">
        <w:rPr>
          <w:spacing w:val="-3"/>
          <w:shd w:val="clear" w:color="auto" w:fill="FFFFFF"/>
        </w:rPr>
        <w:t>Диалог.</w:t>
      </w:r>
    </w:p>
    <w:p w:rsidR="005A274E" w:rsidRDefault="005A274E" w:rsidP="00DC0186">
      <w:pPr>
        <w:tabs>
          <w:tab w:val="left" w:pos="540"/>
        </w:tabs>
        <w:ind w:left="720"/>
        <w:jc w:val="both"/>
        <w:rPr>
          <w:spacing w:val="-3"/>
          <w:shd w:val="clear" w:color="auto" w:fill="FFFFFF"/>
        </w:rPr>
      </w:pPr>
    </w:p>
    <w:p w:rsidR="005A274E" w:rsidRPr="00912D8D" w:rsidRDefault="005A274E" w:rsidP="00DC0186">
      <w:pPr>
        <w:jc w:val="center"/>
        <w:rPr>
          <w:b/>
        </w:rPr>
      </w:pPr>
      <w:r w:rsidRPr="00912D8D">
        <w:rPr>
          <w:b/>
        </w:rPr>
        <w:t>Виды и формы контроля</w:t>
      </w:r>
    </w:p>
    <w:p w:rsidR="005A274E" w:rsidRPr="00D57835" w:rsidRDefault="005A274E" w:rsidP="00DC0186">
      <w:pPr>
        <w:rPr>
          <w:b/>
        </w:rPr>
      </w:pPr>
      <w:r w:rsidRPr="00D57835">
        <w:rPr>
          <w:b/>
        </w:rPr>
        <w:t>Текущий</w:t>
      </w:r>
    </w:p>
    <w:p w:rsidR="005A274E" w:rsidRPr="00D57835" w:rsidRDefault="005A274E" w:rsidP="00DC0186">
      <w:r w:rsidRPr="00D57835">
        <w:t>1.Устный опрос</w:t>
      </w:r>
    </w:p>
    <w:p w:rsidR="005A274E" w:rsidRPr="00D57835" w:rsidRDefault="005A274E" w:rsidP="00DC0186">
      <w:r w:rsidRPr="00D57835">
        <w:t>2.Проверочная работа</w:t>
      </w:r>
    </w:p>
    <w:p w:rsidR="005A274E" w:rsidRPr="00D57835" w:rsidRDefault="005A274E" w:rsidP="00DC0186">
      <w:r w:rsidRPr="00D57835">
        <w:t>3.Тест</w:t>
      </w:r>
    </w:p>
    <w:p w:rsidR="005A274E" w:rsidRPr="00D57835" w:rsidRDefault="005A274E" w:rsidP="00DC0186">
      <w:r w:rsidRPr="00D57835">
        <w:t>4.Контрольная работа</w:t>
      </w:r>
    </w:p>
    <w:p w:rsidR="005A274E" w:rsidRPr="00D57835" w:rsidRDefault="005A274E" w:rsidP="00DC0186">
      <w:pPr>
        <w:rPr>
          <w:b/>
        </w:rPr>
      </w:pPr>
      <w:r w:rsidRPr="00D57835">
        <w:rPr>
          <w:b/>
        </w:rPr>
        <w:t>Итоговый</w:t>
      </w:r>
    </w:p>
    <w:p w:rsidR="005A274E" w:rsidRDefault="005A274E" w:rsidP="00DC0186">
      <w:r w:rsidRPr="00D57835">
        <w:t>1.Комплексная контрольная работа</w:t>
      </w:r>
    </w:p>
    <w:p w:rsidR="005A274E" w:rsidRPr="00543292" w:rsidRDefault="005A274E" w:rsidP="00DC0186">
      <w:pPr>
        <w:tabs>
          <w:tab w:val="left" w:pos="540"/>
        </w:tabs>
        <w:ind w:left="720"/>
        <w:jc w:val="both"/>
      </w:pPr>
    </w:p>
    <w:p w:rsidR="005A274E" w:rsidRPr="00543292" w:rsidRDefault="005A274E" w:rsidP="00CA4F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A274E" w:rsidRPr="00543292" w:rsidRDefault="005A274E" w:rsidP="006D4205">
      <w:pPr>
        <w:jc w:val="center"/>
        <w:rPr>
          <w:b/>
        </w:rPr>
      </w:pPr>
      <w:r w:rsidRPr="00543292">
        <w:rPr>
          <w:b/>
        </w:rPr>
        <w:t>Объем и сроки изучения</w:t>
      </w:r>
    </w:p>
    <w:p w:rsidR="005A274E" w:rsidRPr="00543292" w:rsidRDefault="005A274E" w:rsidP="006D4205">
      <w:pPr>
        <w:ind w:firstLine="540"/>
      </w:pPr>
      <w:r w:rsidRPr="00543292">
        <w:t xml:space="preserve">Программа курса общим объемом </w:t>
      </w:r>
      <w:r>
        <w:rPr>
          <w:shd w:val="clear" w:color="auto" w:fill="FFFFFF"/>
        </w:rPr>
        <w:t>66</w:t>
      </w:r>
      <w:r w:rsidRPr="00543292">
        <w:t xml:space="preserve"> ч в год, </w:t>
      </w:r>
      <w:r>
        <w:t>2</w:t>
      </w:r>
      <w:r w:rsidRPr="00543292">
        <w:t xml:space="preserve"> ч в неделю.</w:t>
      </w:r>
    </w:p>
    <w:p w:rsidR="005A274E" w:rsidRPr="00543292" w:rsidRDefault="005A274E" w:rsidP="006D4205">
      <w:pPr>
        <w:ind w:firstLine="540"/>
      </w:pPr>
      <w:r w:rsidRPr="00543292">
        <w:t xml:space="preserve">1 триместр – </w:t>
      </w:r>
      <w:r>
        <w:t>21</w:t>
      </w:r>
      <w:r w:rsidRPr="00543292">
        <w:t xml:space="preserve"> ч, 2 триместр –</w:t>
      </w:r>
      <w:r>
        <w:t>22</w:t>
      </w:r>
      <w:r w:rsidRPr="00543292">
        <w:t xml:space="preserve"> ч. и 3 триместр – </w:t>
      </w:r>
      <w:r>
        <w:t>23</w:t>
      </w:r>
      <w:r w:rsidRPr="00543292">
        <w:t xml:space="preserve"> ч.</w:t>
      </w:r>
    </w:p>
    <w:p w:rsidR="005A274E" w:rsidRPr="00543292" w:rsidRDefault="005A274E" w:rsidP="006D4205">
      <w:pPr>
        <w:ind w:firstLine="540"/>
        <w:jc w:val="center"/>
        <w:rPr>
          <w:b/>
        </w:rPr>
      </w:pPr>
    </w:p>
    <w:p w:rsidR="005A274E" w:rsidRPr="00543292" w:rsidRDefault="005A274E" w:rsidP="006D4205">
      <w:pPr>
        <w:overflowPunct w:val="0"/>
        <w:autoSpaceDE w:val="0"/>
        <w:ind w:left="150" w:firstLine="390"/>
      </w:pPr>
      <w:r w:rsidRPr="00543292">
        <w:rPr>
          <w:b/>
        </w:rPr>
        <w:t>Категория учащихся</w:t>
      </w:r>
      <w:r w:rsidRPr="00543292">
        <w:t xml:space="preserve"> – </w:t>
      </w:r>
      <w:r>
        <w:t xml:space="preserve">первый класс </w:t>
      </w:r>
      <w:r w:rsidRPr="00543292">
        <w:t>.</w:t>
      </w:r>
    </w:p>
    <w:p w:rsidR="005A274E" w:rsidRPr="00543292" w:rsidRDefault="005A274E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A274E" w:rsidRPr="00543292" w:rsidRDefault="005A274E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A274E" w:rsidRPr="00543292" w:rsidRDefault="005A274E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A274E" w:rsidRPr="00543292" w:rsidRDefault="005A274E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Особенности тематического планирования</w:t>
      </w:r>
    </w:p>
    <w:p w:rsidR="005A274E" w:rsidRPr="00543292" w:rsidRDefault="005A274E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A274E" w:rsidRPr="00543292" w:rsidRDefault="005A274E" w:rsidP="00CA4FF2">
      <w:pPr>
        <w:pStyle w:val="NoSpacing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В тематическое планирование добавлены темы для бесед с обучающимися:</w:t>
      </w:r>
    </w:p>
    <w:p w:rsidR="005A274E" w:rsidRPr="00543292" w:rsidRDefault="005A274E" w:rsidP="0094391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по основам безопасности жизнедеятельности (с опорой на тексты и</w:t>
      </w:r>
      <w:r>
        <w:rPr>
          <w:rFonts w:ascii="Times New Roman" w:hAnsi="Times New Roman"/>
          <w:sz w:val="24"/>
          <w:szCs w:val="24"/>
        </w:rPr>
        <w:t xml:space="preserve"> иллюстрации</w:t>
      </w:r>
      <w:r w:rsidRPr="00543292">
        <w:rPr>
          <w:rFonts w:ascii="Times New Roman" w:hAnsi="Times New Roman"/>
          <w:sz w:val="24"/>
          <w:szCs w:val="24"/>
        </w:rPr>
        <w:t xml:space="preserve"> учебника) – 1</w:t>
      </w:r>
      <w:r>
        <w:rPr>
          <w:rFonts w:ascii="Times New Roman" w:hAnsi="Times New Roman"/>
          <w:sz w:val="24"/>
          <w:szCs w:val="24"/>
        </w:rPr>
        <w:t>8</w:t>
      </w:r>
      <w:r w:rsidRPr="00543292">
        <w:rPr>
          <w:rFonts w:ascii="Times New Roman" w:hAnsi="Times New Roman"/>
          <w:sz w:val="24"/>
          <w:szCs w:val="24"/>
        </w:rPr>
        <w:t xml:space="preserve"> тем;</w:t>
      </w:r>
    </w:p>
    <w:p w:rsidR="005A274E" w:rsidRPr="00543292" w:rsidRDefault="005A274E" w:rsidP="0094391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 xml:space="preserve">по краеведению – </w:t>
      </w:r>
      <w:r>
        <w:rPr>
          <w:rFonts w:ascii="Times New Roman" w:hAnsi="Times New Roman"/>
          <w:sz w:val="24"/>
          <w:szCs w:val="24"/>
        </w:rPr>
        <w:t>10</w:t>
      </w:r>
      <w:r w:rsidRPr="00543292">
        <w:rPr>
          <w:rFonts w:ascii="Times New Roman" w:hAnsi="Times New Roman"/>
          <w:sz w:val="24"/>
          <w:szCs w:val="24"/>
        </w:rPr>
        <w:t>тем.</w:t>
      </w:r>
    </w:p>
    <w:p w:rsidR="005A274E" w:rsidRPr="00543292" w:rsidRDefault="005A274E" w:rsidP="007F6330">
      <w:pPr>
        <w:pStyle w:val="NoSpacing"/>
        <w:rPr>
          <w:rFonts w:ascii="Times New Roman" w:hAnsi="Times New Roman"/>
          <w:sz w:val="24"/>
          <w:szCs w:val="24"/>
        </w:rPr>
      </w:pPr>
    </w:p>
    <w:p w:rsidR="005A274E" w:rsidRPr="00543292" w:rsidRDefault="005A274E" w:rsidP="007F6330">
      <w:pPr>
        <w:pStyle w:val="NoSpacing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В  тематическое планирование включены учебные мини-проекты:</w:t>
      </w:r>
    </w:p>
    <w:p w:rsidR="005A274E" w:rsidRPr="00543292" w:rsidRDefault="005A274E" w:rsidP="0094391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раздел «</w:t>
      </w:r>
      <w:r>
        <w:rPr>
          <w:rFonts w:ascii="Times New Roman" w:hAnsi="Times New Roman"/>
          <w:sz w:val="24"/>
          <w:szCs w:val="24"/>
        </w:rPr>
        <w:t>Что и кто</w:t>
      </w:r>
      <w:r w:rsidRPr="00543292">
        <w:rPr>
          <w:rFonts w:ascii="Times New Roman" w:hAnsi="Times New Roman"/>
          <w:sz w:val="24"/>
          <w:szCs w:val="24"/>
        </w:rPr>
        <w:t>?»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29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 учебный мини-проект «Моя малая Родина»</w:t>
      </w:r>
    </w:p>
    <w:p w:rsidR="005A274E" w:rsidRPr="00543292" w:rsidRDefault="005A274E" w:rsidP="0094391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раздел «</w:t>
      </w:r>
      <w:r>
        <w:rPr>
          <w:rFonts w:ascii="Times New Roman" w:hAnsi="Times New Roman"/>
          <w:sz w:val="24"/>
          <w:szCs w:val="24"/>
        </w:rPr>
        <w:t>Как , откуда и куда?</w:t>
      </w:r>
      <w:r w:rsidRPr="00543292">
        <w:rPr>
          <w:rFonts w:ascii="Times New Roman" w:hAnsi="Times New Roman"/>
          <w:sz w:val="24"/>
          <w:szCs w:val="24"/>
        </w:rPr>
        <w:t>» - 1 учебный ми</w:t>
      </w:r>
      <w:r>
        <w:rPr>
          <w:rFonts w:ascii="Times New Roman" w:hAnsi="Times New Roman"/>
          <w:sz w:val="24"/>
          <w:szCs w:val="24"/>
        </w:rPr>
        <w:t>ни-проект « Моя семья»</w:t>
      </w:r>
    </w:p>
    <w:p w:rsidR="005A274E" w:rsidRDefault="005A274E" w:rsidP="0094391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раздел «</w:t>
      </w:r>
      <w:r>
        <w:rPr>
          <w:rFonts w:ascii="Times New Roman" w:hAnsi="Times New Roman"/>
          <w:sz w:val="24"/>
          <w:szCs w:val="24"/>
        </w:rPr>
        <w:t>Где и когда?</w:t>
      </w:r>
      <w:r w:rsidRPr="00543292">
        <w:rPr>
          <w:rFonts w:ascii="Times New Roman" w:hAnsi="Times New Roman"/>
          <w:sz w:val="24"/>
          <w:szCs w:val="24"/>
        </w:rPr>
        <w:t xml:space="preserve">» - 1 </w:t>
      </w:r>
      <w:r>
        <w:rPr>
          <w:rFonts w:ascii="Times New Roman" w:hAnsi="Times New Roman"/>
          <w:sz w:val="24"/>
          <w:szCs w:val="24"/>
        </w:rPr>
        <w:t>учебный мини-проект «Мой класс и моя школа»</w:t>
      </w:r>
    </w:p>
    <w:p w:rsidR="005A274E" w:rsidRPr="00543292" w:rsidRDefault="005A274E" w:rsidP="0094391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«Почему и зачем?» - 1 учебный мини-проект «Мои домашние питомцы»</w:t>
      </w:r>
    </w:p>
    <w:p w:rsidR="005A274E" w:rsidRPr="00543292" w:rsidRDefault="005A274E" w:rsidP="007F6330">
      <w:pPr>
        <w:pStyle w:val="NoSpacing"/>
        <w:rPr>
          <w:rFonts w:ascii="Times New Roman" w:hAnsi="Times New Roman"/>
          <w:sz w:val="24"/>
          <w:szCs w:val="24"/>
        </w:rPr>
      </w:pPr>
    </w:p>
    <w:p w:rsidR="005A274E" w:rsidRPr="00543292" w:rsidRDefault="005A274E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5A274E" w:rsidRPr="00543292" w:rsidRDefault="005A274E" w:rsidP="00B01128">
      <w:pPr>
        <w:rPr>
          <w:lang w:eastAsia="ru-RU"/>
        </w:rPr>
      </w:pPr>
      <w:r w:rsidRPr="00543292">
        <w:rPr>
          <w:lang w:eastAsia="ru-RU"/>
        </w:rPr>
        <w:t>Красный цвет – темы по ОБЖ.</w:t>
      </w:r>
    </w:p>
    <w:p w:rsidR="005A274E" w:rsidRPr="00543292" w:rsidRDefault="005A274E" w:rsidP="00B01128">
      <w:pPr>
        <w:rPr>
          <w:lang w:eastAsia="ru-RU"/>
        </w:rPr>
      </w:pPr>
      <w:r w:rsidRPr="00543292">
        <w:rPr>
          <w:lang w:eastAsia="ru-RU"/>
        </w:rPr>
        <w:t>Синий цвет – темы мини-проектов.</w:t>
      </w:r>
    </w:p>
    <w:p w:rsidR="005A274E" w:rsidRPr="00543292" w:rsidRDefault="005A274E" w:rsidP="00B01128">
      <w:pPr>
        <w:rPr>
          <w:lang w:eastAsia="ru-RU"/>
        </w:rPr>
      </w:pPr>
      <w:r w:rsidRPr="00543292">
        <w:rPr>
          <w:lang w:eastAsia="ru-RU"/>
        </w:rPr>
        <w:t>Зелёный цвет – темы, связанные с краеведением.</w:t>
      </w:r>
    </w:p>
    <w:p w:rsidR="005A274E" w:rsidRPr="00543292" w:rsidRDefault="005A274E" w:rsidP="00B01128">
      <w:pPr>
        <w:rPr>
          <w:b/>
          <w:lang w:eastAsia="ru-RU"/>
        </w:rPr>
      </w:pPr>
    </w:p>
    <w:p w:rsidR="005A274E" w:rsidRPr="00543292" w:rsidRDefault="005A274E" w:rsidP="00216F12">
      <w:pPr>
        <w:pStyle w:val="NoSpacing"/>
        <w:rPr>
          <w:rFonts w:ascii="Times New Roman" w:hAnsi="Times New Roman"/>
          <w:sz w:val="24"/>
          <w:szCs w:val="24"/>
        </w:rPr>
      </w:pPr>
    </w:p>
    <w:p w:rsidR="005A274E" w:rsidRPr="00543292" w:rsidRDefault="005A274E" w:rsidP="00216F12">
      <w:pPr>
        <w:pStyle w:val="NoSpacing"/>
        <w:rPr>
          <w:rFonts w:ascii="Times New Roman" w:hAnsi="Times New Roman"/>
          <w:sz w:val="24"/>
          <w:szCs w:val="24"/>
        </w:rPr>
        <w:sectPr w:rsidR="005A274E" w:rsidRPr="00543292" w:rsidSect="00B911EE"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5A274E" w:rsidRPr="00094683" w:rsidRDefault="005A274E" w:rsidP="00F115A6">
      <w:pPr>
        <w:pStyle w:val="NoSpacing"/>
        <w:jc w:val="center"/>
        <w:rPr>
          <w:rFonts w:ascii="Times New Roman" w:hAnsi="Times New Roman"/>
          <w:b/>
        </w:rPr>
      </w:pPr>
      <w:r w:rsidRPr="00094683">
        <w:rPr>
          <w:rFonts w:ascii="Times New Roman" w:hAnsi="Times New Roman"/>
          <w:b/>
        </w:rPr>
        <w:t xml:space="preserve">Перечень учебно-методического обеспечения программы по </w:t>
      </w:r>
      <w:r>
        <w:rPr>
          <w:rFonts w:ascii="Times New Roman" w:hAnsi="Times New Roman"/>
          <w:b/>
        </w:rPr>
        <w:t>окружающему миру</w:t>
      </w:r>
    </w:p>
    <w:p w:rsidR="005A274E" w:rsidRPr="00094683" w:rsidRDefault="005A274E" w:rsidP="00F115A6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2"/>
        <w:gridCol w:w="2457"/>
        <w:gridCol w:w="2226"/>
        <w:gridCol w:w="2208"/>
        <w:gridCol w:w="6224"/>
      </w:tblGrid>
      <w:tr w:rsidR="005A274E" w:rsidRPr="00094683">
        <w:tc>
          <w:tcPr>
            <w:tcW w:w="9181" w:type="dxa"/>
            <w:gridSpan w:val="3"/>
          </w:tcPr>
          <w:p w:rsidR="005A274E" w:rsidRPr="00094683" w:rsidRDefault="005A274E" w:rsidP="009571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список литературы</w:t>
            </w:r>
          </w:p>
        </w:tc>
        <w:tc>
          <w:tcPr>
            <w:tcW w:w="3053" w:type="dxa"/>
            <w:vMerge w:val="restart"/>
          </w:tcPr>
          <w:p w:rsidR="005A274E" w:rsidRPr="00094683" w:rsidRDefault="005A274E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методические и учебные пособия (таблицы, схемы и др.)</w:t>
            </w:r>
          </w:p>
        </w:tc>
        <w:tc>
          <w:tcPr>
            <w:tcW w:w="3223" w:type="dxa"/>
            <w:vMerge w:val="restart"/>
          </w:tcPr>
          <w:p w:rsidR="005A274E" w:rsidRPr="00094683" w:rsidRDefault="005A274E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информационное обеспечение (интернет-источники, ЭОР, образовательные диски и др.)</w:t>
            </w:r>
          </w:p>
        </w:tc>
      </w:tr>
      <w:tr w:rsidR="005A274E" w:rsidRPr="00094683">
        <w:tc>
          <w:tcPr>
            <w:tcW w:w="3369" w:type="dxa"/>
          </w:tcPr>
          <w:p w:rsidR="005A274E" w:rsidRPr="00094683" w:rsidRDefault="005A274E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При подготовке пр</w:t>
            </w:r>
            <w:r w:rsidRPr="00094683">
              <w:rPr>
                <w:rFonts w:ascii="Times New Roman" w:hAnsi="Times New Roman"/>
                <w:b/>
              </w:rPr>
              <w:t>о</w:t>
            </w:r>
            <w:r w:rsidRPr="00094683">
              <w:rPr>
                <w:rFonts w:ascii="Times New Roman" w:hAnsi="Times New Roman"/>
                <w:b/>
              </w:rPr>
              <w:t>граммы</w:t>
            </w:r>
          </w:p>
        </w:tc>
        <w:tc>
          <w:tcPr>
            <w:tcW w:w="2756" w:type="dxa"/>
          </w:tcPr>
          <w:p w:rsidR="005A274E" w:rsidRDefault="005A274E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Обязательный </w:t>
            </w:r>
          </w:p>
          <w:p w:rsidR="005A274E" w:rsidRPr="00094683" w:rsidRDefault="005A274E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обучающихся</w:t>
            </w:r>
          </w:p>
        </w:tc>
        <w:tc>
          <w:tcPr>
            <w:tcW w:w="3056" w:type="dxa"/>
          </w:tcPr>
          <w:p w:rsidR="005A274E" w:rsidRDefault="005A274E" w:rsidP="00ED6C8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Рекомендуемый </w:t>
            </w:r>
          </w:p>
          <w:p w:rsidR="005A274E" w:rsidRPr="00094683" w:rsidRDefault="005A274E" w:rsidP="00ED6C8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3053" w:type="dxa"/>
            <w:vMerge/>
          </w:tcPr>
          <w:p w:rsidR="005A274E" w:rsidRPr="00094683" w:rsidRDefault="005A274E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Merge/>
          </w:tcPr>
          <w:p w:rsidR="005A274E" w:rsidRPr="00094683" w:rsidRDefault="005A274E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274E" w:rsidRPr="00094683">
        <w:tc>
          <w:tcPr>
            <w:tcW w:w="3369" w:type="dxa"/>
          </w:tcPr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Примерные програ</w:t>
            </w:r>
            <w:r w:rsidRPr="00094683">
              <w:rPr>
                <w:rFonts w:ascii="Times New Roman" w:hAnsi="Times New Roman"/>
              </w:rPr>
              <w:t>м</w:t>
            </w:r>
            <w:r w:rsidRPr="00094683">
              <w:rPr>
                <w:rFonts w:ascii="Times New Roman" w:hAnsi="Times New Roman"/>
              </w:rPr>
              <w:t>мы по учебным пре</w:t>
            </w:r>
            <w:r w:rsidRPr="00094683">
              <w:rPr>
                <w:rFonts w:ascii="Times New Roman" w:hAnsi="Times New Roman"/>
              </w:rPr>
              <w:t>д</w:t>
            </w:r>
            <w:r w:rsidRPr="00094683">
              <w:rPr>
                <w:rFonts w:ascii="Times New Roman" w:hAnsi="Times New Roman"/>
              </w:rPr>
              <w:t>метам. Начальная школа.  Стандарты второго поколения. -  Москва «Просвещ</w:t>
            </w:r>
            <w:r w:rsidRPr="00094683">
              <w:rPr>
                <w:rFonts w:ascii="Times New Roman" w:hAnsi="Times New Roman"/>
              </w:rPr>
              <w:t>е</w:t>
            </w:r>
            <w:r w:rsidRPr="00094683">
              <w:rPr>
                <w:rFonts w:ascii="Times New Roman" w:hAnsi="Times New Roman"/>
              </w:rPr>
              <w:t>ние» 2010.</w:t>
            </w: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Планируемые резул</w:t>
            </w:r>
            <w:r w:rsidRPr="00094683">
              <w:rPr>
                <w:rFonts w:ascii="Times New Roman" w:hAnsi="Times New Roman"/>
              </w:rPr>
              <w:t>ь</w:t>
            </w:r>
            <w:r w:rsidRPr="00094683">
              <w:rPr>
                <w:rFonts w:ascii="Times New Roman" w:hAnsi="Times New Roman"/>
              </w:rPr>
              <w:t>таты начального о</w:t>
            </w:r>
            <w:r w:rsidRPr="00094683">
              <w:rPr>
                <w:rFonts w:ascii="Times New Roman" w:hAnsi="Times New Roman"/>
              </w:rPr>
              <w:t>б</w:t>
            </w:r>
            <w:r w:rsidRPr="00094683">
              <w:rPr>
                <w:rFonts w:ascii="Times New Roman" w:hAnsi="Times New Roman"/>
              </w:rPr>
              <w:t>щего образования. Стандарты второго поколения.  Москва «Просвещение» 2010.</w:t>
            </w: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</w:p>
          <w:p w:rsidR="005A274E" w:rsidRDefault="005A274E" w:rsidP="00A6133E">
            <w:pPr>
              <w:pStyle w:val="NoSpacing"/>
              <w:rPr>
                <w:rFonts w:ascii="Times New Roman" w:hAnsi="Times New Roman"/>
              </w:rPr>
            </w:pPr>
          </w:p>
          <w:p w:rsidR="005A274E" w:rsidRPr="00543292" w:rsidRDefault="005A274E" w:rsidP="006F1E6B">
            <w:pPr>
              <w:pStyle w:val="NormalWeb"/>
              <w:spacing w:before="0" w:beforeAutospacing="0" w:after="0" w:afterAutospacing="0"/>
              <w:jc w:val="both"/>
            </w:pPr>
            <w:r w:rsidRPr="00543292">
              <w:rPr>
                <w:color w:val="000000"/>
                <w:spacing w:val="1"/>
              </w:rPr>
              <w:t>Методическое п</w:t>
            </w:r>
            <w:r w:rsidRPr="00543292">
              <w:rPr>
                <w:color w:val="000000"/>
                <w:spacing w:val="1"/>
              </w:rPr>
              <w:t>о</w:t>
            </w:r>
            <w:r w:rsidRPr="00543292">
              <w:rPr>
                <w:color w:val="000000"/>
                <w:spacing w:val="1"/>
              </w:rPr>
              <w:t xml:space="preserve">собие </w:t>
            </w:r>
            <w:r w:rsidRPr="00543292">
              <w:rPr>
                <w:bCs/>
              </w:rPr>
              <w:t xml:space="preserve">«Рабочие программы. </w:t>
            </w:r>
            <w:r>
              <w:rPr>
                <w:bCs/>
              </w:rPr>
              <w:t>Окр</w:t>
            </w:r>
            <w:r>
              <w:rPr>
                <w:bCs/>
              </w:rPr>
              <w:t>у</w:t>
            </w:r>
            <w:r>
              <w:rPr>
                <w:bCs/>
              </w:rPr>
              <w:t>жающий мир</w:t>
            </w:r>
            <w:r w:rsidRPr="00543292">
              <w:rPr>
                <w:bCs/>
              </w:rPr>
              <w:t xml:space="preserve">. </w:t>
            </w:r>
            <w:r>
              <w:rPr>
                <w:bCs/>
              </w:rPr>
              <w:t>Предметная линия учебников системы «Школа России» 1-4 классы» Москва «Просвещение» 2016год.</w:t>
            </w:r>
          </w:p>
          <w:p w:rsidR="005A274E" w:rsidRPr="009A2AF9" w:rsidRDefault="005A274E" w:rsidP="006F1E6B">
            <w:pPr>
              <w:jc w:val="both"/>
            </w:pPr>
          </w:p>
        </w:tc>
        <w:tc>
          <w:tcPr>
            <w:tcW w:w="2756" w:type="dxa"/>
          </w:tcPr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А.А.Плешаков, уче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ник для общеобразов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тельных организаций в двух частях «Окр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жающий мир» - Мос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ва «Просвещение», 2016год</w:t>
            </w:r>
          </w:p>
          <w:p w:rsidR="005A274E" w:rsidRPr="00094683" w:rsidRDefault="005A274E" w:rsidP="00ED6C84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</w:tcPr>
          <w:p w:rsidR="005A274E" w:rsidRDefault="005A274E" w:rsidP="00ED6C8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А.А.Плешаков-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бочая тетрадь к учебнику «Окр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жающий мир» в двух частях. – Москва «Просвещение», 2016 год.</w:t>
            </w:r>
          </w:p>
          <w:p w:rsidR="005A274E" w:rsidRDefault="005A274E" w:rsidP="00ED6C84">
            <w:pPr>
              <w:pStyle w:val="NoSpacing"/>
              <w:rPr>
                <w:rFonts w:ascii="Times New Roman" w:hAnsi="Times New Roman"/>
              </w:rPr>
            </w:pPr>
          </w:p>
          <w:p w:rsidR="005A274E" w:rsidRPr="00094683" w:rsidRDefault="005A274E" w:rsidP="00DC23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53" w:type="dxa"/>
          </w:tcPr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плакаты с госуда</w:t>
            </w:r>
            <w:r w:rsidRPr="00094683">
              <w:rPr>
                <w:rFonts w:ascii="Times New Roman" w:hAnsi="Times New Roman"/>
              </w:rPr>
              <w:t>р</w:t>
            </w:r>
            <w:r w:rsidRPr="00094683">
              <w:rPr>
                <w:rFonts w:ascii="Times New Roman" w:hAnsi="Times New Roman"/>
              </w:rPr>
              <w:t>ственной символ</w:t>
            </w:r>
            <w:r w:rsidRPr="00094683">
              <w:rPr>
                <w:rFonts w:ascii="Times New Roman" w:hAnsi="Times New Roman"/>
              </w:rPr>
              <w:t>и</w:t>
            </w:r>
            <w:r w:rsidRPr="00094683">
              <w:rPr>
                <w:rFonts w:ascii="Times New Roman" w:hAnsi="Times New Roman"/>
              </w:rPr>
              <w:t>кой</w:t>
            </w: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картины с изобр</w:t>
            </w:r>
            <w:r w:rsidRPr="00094683">
              <w:rPr>
                <w:rFonts w:ascii="Times New Roman" w:hAnsi="Times New Roman"/>
              </w:rPr>
              <w:t>а</w:t>
            </w:r>
            <w:r w:rsidRPr="00094683">
              <w:rPr>
                <w:rFonts w:ascii="Times New Roman" w:hAnsi="Times New Roman"/>
              </w:rPr>
              <w:t>жением родного края</w:t>
            </w: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предметные карти</w:t>
            </w:r>
            <w:r w:rsidRPr="00094683">
              <w:rPr>
                <w:rFonts w:ascii="Times New Roman" w:hAnsi="Times New Roman"/>
              </w:rPr>
              <w:t>н</w:t>
            </w:r>
            <w:r w:rsidRPr="00094683">
              <w:rPr>
                <w:rFonts w:ascii="Times New Roman" w:hAnsi="Times New Roman"/>
              </w:rPr>
              <w:t>ки с изображением животных, растений</w:t>
            </w: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 xml:space="preserve">репродукции картин художников </w:t>
            </w: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</w:p>
          <w:p w:rsidR="005A274E" w:rsidRPr="00094683" w:rsidRDefault="005A274E" w:rsidP="00DC237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</w:tcPr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Единая коллекция цифровых образовательных ресурсов</w:t>
            </w:r>
          </w:p>
          <w:p w:rsidR="005A274E" w:rsidRDefault="005A274E" w:rsidP="00A613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Верещагина, Н.Л.Колясникова «Растения Прикамья» -Пермь, издательство «Книжный мир», 2001</w:t>
            </w:r>
          </w:p>
          <w:p w:rsidR="005A274E" w:rsidRDefault="005A274E" w:rsidP="00A613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А.И.Шерель , Животные Прикамья- Пермь, издательство «Книжный мир»</w:t>
            </w:r>
          </w:p>
          <w:p w:rsidR="005A274E" w:rsidRDefault="005A274E" w:rsidP="00A613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А.И.Шепель «Сокровища Пермского края» - Пермь «Книжный мир», 2005</w:t>
            </w:r>
          </w:p>
          <w:p w:rsidR="005A274E" w:rsidRPr="00943914" w:rsidRDefault="005A274E" w:rsidP="00DC0186">
            <w:pPr>
              <w:tabs>
                <w:tab w:val="center" w:pos="4677"/>
              </w:tabs>
              <w:rPr>
                <w:rStyle w:val="SubtleEmphasis"/>
                <w:i w:val="0"/>
                <w:iCs w:val="0"/>
              </w:rPr>
            </w:pPr>
            <w:hyperlink r:id="rId6" w:history="1">
              <w:r w:rsidRPr="00DC0186">
                <w:rPr>
                  <w:rStyle w:val="Hyperlink"/>
                </w:rPr>
                <w:t>http://viki.rdf.ru</w:t>
              </w:r>
            </w:hyperlink>
            <w:r w:rsidRPr="00943914">
              <w:rPr>
                <w:rStyle w:val="SubtleEmphasis"/>
                <w:i w:val="0"/>
                <w:iCs w:val="0"/>
              </w:rPr>
              <w:t xml:space="preserve"> – презентации </w:t>
            </w:r>
          </w:p>
          <w:p w:rsidR="005A274E" w:rsidRPr="00943914" w:rsidRDefault="005A274E" w:rsidP="00DC0186">
            <w:pPr>
              <w:pStyle w:val="NoSpacing"/>
              <w:jc w:val="both"/>
              <w:rPr>
                <w:rStyle w:val="Subtle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hyperlink r:id="rId7" w:history="1">
              <w:r w:rsidRPr="00DC018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http://interneturok.ru/ru/school/okruj-mir/1-klass</w:t>
              </w:r>
            </w:hyperlink>
            <w:r w:rsidRPr="00943914">
              <w:rPr>
                <w:rStyle w:val="Subtle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</w:t>
            </w:r>
          </w:p>
          <w:p w:rsidR="005A274E" w:rsidRPr="00DC0186" w:rsidRDefault="005A274E" w:rsidP="00DC01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Style w:val="SubtleEmphasis"/>
                <w:rFonts w:ascii="Times New Roman" w:hAnsi="Times New Roman"/>
                <w:i w:val="0"/>
                <w:iCs w:val="0"/>
                <w:sz w:val="24"/>
                <w:szCs w:val="24"/>
              </w:rPr>
              <w:t>видео  (</w:t>
            </w:r>
            <w:r w:rsidRPr="00DC0186">
              <w:rPr>
                <w:rFonts w:ascii="Times New Roman" w:hAnsi="Times New Roman"/>
                <w:sz w:val="24"/>
                <w:szCs w:val="24"/>
              </w:rPr>
              <w:t>Человек в окружающем мире, живая природа, природа и её сезонные изменения, животный мир)</w:t>
            </w:r>
          </w:p>
          <w:p w:rsidR="005A274E" w:rsidRPr="00DC0186" w:rsidRDefault="005A274E" w:rsidP="00DC01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DC018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http://tapisarevskaya.rusedu.net/post/1415/75338</w:t>
              </w:r>
            </w:hyperlink>
            <w:r w:rsidRPr="00DC0186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hyperlink r:id="rId9" w:history="1">
              <w:r w:rsidRPr="00DC018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видеоуроки по окружающему миру</w:t>
              </w:r>
            </w:hyperlink>
          </w:p>
          <w:p w:rsidR="005A274E" w:rsidRPr="00DC0186" w:rsidRDefault="005A274E" w:rsidP="00DC0186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DC018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http://drug12.ucoz.ru/index/okruzhajushhij_mir/0-54</w:t>
              </w:r>
            </w:hyperlink>
            <w:r w:rsidRPr="00DC018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01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</w:t>
            </w:r>
            <w:r w:rsidRPr="00DC01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C01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дические и дидактические материалы</w:t>
            </w:r>
          </w:p>
          <w:p w:rsidR="005A274E" w:rsidRPr="00DC0186" w:rsidRDefault="005A274E" w:rsidP="00DC0186">
            <w:pPr>
              <w:pStyle w:val="NoSpacing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11" w:history="1">
              <w:r w:rsidRPr="00DC018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http://www.prosv.ru/umk/perspektiva/info.aspx?ob_no=19938</w:t>
              </w:r>
            </w:hyperlink>
            <w:r w:rsidRPr="00DC018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018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карты по окружающему миру</w:t>
            </w:r>
          </w:p>
          <w:p w:rsidR="005A274E" w:rsidRPr="00DC0186" w:rsidRDefault="005A274E" w:rsidP="00A613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</w:p>
          <w:p w:rsidR="005A274E" w:rsidRPr="00094683" w:rsidRDefault="005A274E" w:rsidP="00A6133E">
            <w:pPr>
              <w:pStyle w:val="NoSpacing"/>
              <w:rPr>
                <w:rFonts w:ascii="Times New Roman" w:hAnsi="Times New Roman"/>
              </w:rPr>
            </w:pPr>
          </w:p>
          <w:p w:rsidR="005A274E" w:rsidRPr="00094683" w:rsidRDefault="005A274E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274E" w:rsidRPr="00094683" w:rsidRDefault="005A274E" w:rsidP="00F115A6">
      <w:pPr>
        <w:pStyle w:val="NoSpacing"/>
        <w:rPr>
          <w:rFonts w:ascii="Times New Roman" w:hAnsi="Times New Roman"/>
        </w:rPr>
      </w:pPr>
    </w:p>
    <w:p w:rsidR="005A274E" w:rsidRPr="00094683" w:rsidRDefault="005A274E" w:rsidP="00F115A6">
      <w:pPr>
        <w:pStyle w:val="NoSpacing"/>
        <w:jc w:val="center"/>
        <w:rPr>
          <w:rFonts w:ascii="Times New Roman" w:hAnsi="Times New Roman"/>
          <w:b/>
        </w:rPr>
      </w:pPr>
    </w:p>
    <w:p w:rsidR="005A274E" w:rsidRPr="00094683" w:rsidRDefault="005A274E" w:rsidP="00F115A6">
      <w:pPr>
        <w:pStyle w:val="NoSpacing"/>
        <w:jc w:val="center"/>
        <w:rPr>
          <w:rFonts w:ascii="Times New Roman" w:hAnsi="Times New Roman"/>
          <w:b/>
        </w:rPr>
      </w:pPr>
    </w:p>
    <w:p w:rsidR="005A274E" w:rsidRPr="00094683" w:rsidRDefault="005A274E" w:rsidP="00F115A6">
      <w:pPr>
        <w:pStyle w:val="NoSpacing"/>
        <w:jc w:val="center"/>
        <w:rPr>
          <w:rFonts w:ascii="Times New Roman" w:hAnsi="Times New Roman"/>
          <w:b/>
        </w:rPr>
      </w:pPr>
    </w:p>
    <w:p w:rsidR="005A274E" w:rsidRPr="00094683" w:rsidRDefault="005A274E" w:rsidP="00DC0186">
      <w:pPr>
        <w:pStyle w:val="NoSpacing"/>
        <w:rPr>
          <w:rFonts w:ascii="Times New Roman" w:hAnsi="Times New Roman"/>
          <w:b/>
        </w:rPr>
      </w:pPr>
    </w:p>
    <w:p w:rsidR="005A274E" w:rsidRPr="00094683" w:rsidRDefault="005A274E" w:rsidP="00F115A6">
      <w:pPr>
        <w:pStyle w:val="NoSpacing"/>
        <w:jc w:val="center"/>
        <w:rPr>
          <w:rFonts w:ascii="Times New Roman" w:hAnsi="Times New Roman"/>
          <w:b/>
        </w:rPr>
      </w:pPr>
    </w:p>
    <w:p w:rsidR="005A274E" w:rsidRPr="00094683" w:rsidRDefault="005A274E" w:rsidP="00C03319">
      <w:pPr>
        <w:pStyle w:val="NoSpacing"/>
        <w:rPr>
          <w:rFonts w:ascii="Times New Roman" w:hAnsi="Times New Roman"/>
          <w:b/>
        </w:rPr>
      </w:pPr>
    </w:p>
    <w:p w:rsidR="005A274E" w:rsidRDefault="005A274E" w:rsidP="00DC0186">
      <w:pPr>
        <w:rPr>
          <w:b/>
          <w:szCs w:val="28"/>
        </w:rPr>
      </w:pPr>
      <w:r>
        <w:t xml:space="preserve">                                                         </w:t>
      </w:r>
      <w:r w:rsidRPr="00987351">
        <w:rPr>
          <w:b/>
          <w:szCs w:val="28"/>
        </w:rPr>
        <w:t>Учебно-тематический план  по окружающему миру</w:t>
      </w:r>
    </w:p>
    <w:p w:rsidR="005A274E" w:rsidRDefault="005A274E" w:rsidP="00DC0186">
      <w:pPr>
        <w:rPr>
          <w:b/>
          <w:szCs w:val="28"/>
        </w:rPr>
      </w:pPr>
    </w:p>
    <w:p w:rsidR="005A274E" w:rsidRPr="00DC0186" w:rsidRDefault="005A274E" w:rsidP="00DC0186">
      <w:pPr>
        <w:rPr>
          <w:b/>
          <w:szCs w:val="28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3923"/>
        <w:gridCol w:w="2593"/>
        <w:gridCol w:w="3131"/>
        <w:gridCol w:w="2552"/>
      </w:tblGrid>
      <w:tr w:rsidR="005A274E" w:rsidTr="00DC0186">
        <w:tc>
          <w:tcPr>
            <w:tcW w:w="809" w:type="dxa"/>
            <w:vMerge w:val="restart"/>
          </w:tcPr>
          <w:p w:rsidR="005A274E" w:rsidRPr="00DC0186" w:rsidRDefault="005A274E" w:rsidP="00DC0186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23" w:type="dxa"/>
            <w:vMerge w:val="restart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93" w:type="dxa"/>
            <w:vMerge w:val="restart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83" w:type="dxa"/>
            <w:gridSpan w:val="2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274E" w:rsidTr="00DC0186">
        <w:tc>
          <w:tcPr>
            <w:tcW w:w="809" w:type="dxa"/>
            <w:vMerge/>
          </w:tcPr>
          <w:p w:rsidR="005A274E" w:rsidRPr="00DC0186" w:rsidRDefault="005A274E" w:rsidP="00DC0186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vMerge/>
          </w:tcPr>
          <w:p w:rsidR="005A274E" w:rsidRPr="00DC0186" w:rsidRDefault="005A274E" w:rsidP="00DC0186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</w:tcPr>
          <w:p w:rsidR="005A274E" w:rsidRPr="00DC0186" w:rsidRDefault="005A274E" w:rsidP="00DC0186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552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5A274E" w:rsidTr="00DC0186">
        <w:trPr>
          <w:trHeight w:val="422"/>
        </w:trPr>
        <w:tc>
          <w:tcPr>
            <w:tcW w:w="809" w:type="dxa"/>
          </w:tcPr>
          <w:p w:rsidR="005A274E" w:rsidRPr="00DC0186" w:rsidRDefault="005A274E" w:rsidP="00943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A274E" w:rsidRPr="00DC0186" w:rsidRDefault="005A274E" w:rsidP="00DC0186">
            <w:pPr>
              <w:pStyle w:val="c6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0186">
              <w:rPr>
                <w:rStyle w:val="c14"/>
                <w:color w:val="000000"/>
              </w:rPr>
              <w:t xml:space="preserve">Введение </w:t>
            </w:r>
          </w:p>
        </w:tc>
        <w:tc>
          <w:tcPr>
            <w:tcW w:w="2593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74E" w:rsidTr="00DC0186">
        <w:tc>
          <w:tcPr>
            <w:tcW w:w="809" w:type="dxa"/>
          </w:tcPr>
          <w:p w:rsidR="005A274E" w:rsidRPr="00DC0186" w:rsidRDefault="005A274E" w:rsidP="00943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A274E" w:rsidRPr="00DC0186" w:rsidRDefault="005A274E" w:rsidP="00DC0186">
            <w:pPr>
              <w:pStyle w:val="c6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0186">
              <w:rPr>
                <w:rStyle w:val="c14"/>
                <w:color w:val="000000"/>
              </w:rPr>
              <w:t>Что и Кто?</w:t>
            </w:r>
            <w:r w:rsidRPr="00DC01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1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74E" w:rsidTr="00DC0186">
        <w:tc>
          <w:tcPr>
            <w:tcW w:w="809" w:type="dxa"/>
          </w:tcPr>
          <w:p w:rsidR="005A274E" w:rsidRPr="00DC0186" w:rsidRDefault="005A274E" w:rsidP="00943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A274E" w:rsidRPr="00DC0186" w:rsidRDefault="005A274E" w:rsidP="00DC0186">
            <w:pPr>
              <w:pStyle w:val="c2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0186">
              <w:rPr>
                <w:rStyle w:val="c14"/>
                <w:color w:val="000000"/>
              </w:rPr>
              <w:t>Как, откуда и куда?</w:t>
            </w:r>
            <w:r w:rsidRPr="00DC01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1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74E" w:rsidTr="00DC0186">
        <w:tc>
          <w:tcPr>
            <w:tcW w:w="809" w:type="dxa"/>
          </w:tcPr>
          <w:p w:rsidR="005A274E" w:rsidRPr="00DC0186" w:rsidRDefault="005A274E" w:rsidP="00943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A274E" w:rsidRPr="00DC0186" w:rsidRDefault="005A274E" w:rsidP="00DC0186">
            <w:pPr>
              <w:pStyle w:val="c51"/>
              <w:spacing w:before="0" w:beforeAutospacing="0" w:after="0" w:afterAutospacing="0"/>
              <w:ind w:left="62"/>
              <w:jc w:val="both"/>
              <w:rPr>
                <w:rFonts w:ascii="Arial" w:hAnsi="Arial" w:cs="Arial"/>
                <w:color w:val="000000"/>
              </w:rPr>
            </w:pPr>
            <w:r w:rsidRPr="00DC0186">
              <w:rPr>
                <w:rStyle w:val="c14"/>
                <w:color w:val="000000"/>
              </w:rPr>
              <w:t>Где и когда?</w:t>
            </w:r>
            <w:r w:rsidRPr="00DC01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1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74E" w:rsidTr="00DC0186">
        <w:tc>
          <w:tcPr>
            <w:tcW w:w="809" w:type="dxa"/>
          </w:tcPr>
          <w:p w:rsidR="005A274E" w:rsidRPr="00DC0186" w:rsidRDefault="005A274E" w:rsidP="009439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A274E" w:rsidRPr="00DC0186" w:rsidRDefault="005A274E" w:rsidP="00DC0186">
            <w:pPr>
              <w:pStyle w:val="c51"/>
              <w:spacing w:before="0" w:beforeAutospacing="0" w:after="0" w:afterAutospacing="0"/>
              <w:ind w:right="10"/>
              <w:jc w:val="both"/>
              <w:rPr>
                <w:rStyle w:val="c14"/>
                <w:rFonts w:ascii="Arial" w:hAnsi="Arial" w:cs="Arial"/>
                <w:color w:val="000000"/>
              </w:rPr>
            </w:pPr>
            <w:r w:rsidRPr="00DC0186">
              <w:rPr>
                <w:rStyle w:val="c14"/>
                <w:color w:val="000000"/>
              </w:rPr>
              <w:t>Почему и зачем?</w:t>
            </w:r>
            <w:r w:rsidRPr="00DC01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1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74E" w:rsidTr="00DC0186">
        <w:tc>
          <w:tcPr>
            <w:tcW w:w="809" w:type="dxa"/>
          </w:tcPr>
          <w:p w:rsidR="005A274E" w:rsidRPr="00DC0186" w:rsidRDefault="005A274E" w:rsidP="00DC0186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A274E" w:rsidRPr="00DC0186" w:rsidRDefault="005A274E" w:rsidP="00DC0186">
            <w:pPr>
              <w:pStyle w:val="c51"/>
              <w:spacing w:before="0" w:beforeAutospacing="0" w:after="0" w:afterAutospacing="0"/>
              <w:ind w:right="10"/>
              <w:jc w:val="both"/>
              <w:rPr>
                <w:rStyle w:val="c14"/>
                <w:bCs/>
                <w:color w:val="000000"/>
              </w:rPr>
            </w:pPr>
            <w:r w:rsidRPr="00DC0186">
              <w:rPr>
                <w:rStyle w:val="c14"/>
                <w:color w:val="000000"/>
              </w:rPr>
              <w:t>Итого</w:t>
            </w:r>
          </w:p>
        </w:tc>
        <w:tc>
          <w:tcPr>
            <w:tcW w:w="2593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31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</w:tcPr>
          <w:p w:rsidR="005A274E" w:rsidRPr="00DC0186" w:rsidRDefault="005A274E" w:rsidP="00DC01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1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A274E" w:rsidRDefault="005A274E" w:rsidP="007A5ECC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F34919">
      <w:pPr>
        <w:jc w:val="center"/>
        <w:rPr>
          <w:b/>
          <w:sz w:val="28"/>
          <w:szCs w:val="28"/>
        </w:rPr>
      </w:pPr>
    </w:p>
    <w:p w:rsidR="005A274E" w:rsidRDefault="005A274E" w:rsidP="00DC0186">
      <w:pPr>
        <w:rPr>
          <w:b/>
          <w:sz w:val="28"/>
          <w:szCs w:val="28"/>
        </w:rPr>
      </w:pPr>
    </w:p>
    <w:p w:rsidR="005A274E" w:rsidRPr="002F1DFD" w:rsidRDefault="005A274E" w:rsidP="00F34919">
      <w:pPr>
        <w:jc w:val="center"/>
        <w:rPr>
          <w:b/>
        </w:rPr>
      </w:pPr>
      <w:r w:rsidRPr="002F1DFD">
        <w:rPr>
          <w:b/>
        </w:rPr>
        <w:t>Тематическое планирование</w:t>
      </w:r>
    </w:p>
    <w:p w:rsidR="005A274E" w:rsidRPr="002F1DFD" w:rsidRDefault="005A274E" w:rsidP="00F34919">
      <w:pPr>
        <w:jc w:val="center"/>
        <w:rPr>
          <w:b/>
        </w:rPr>
      </w:pPr>
      <w:r>
        <w:rPr>
          <w:b/>
        </w:rPr>
        <w:t>Окружающий мир</w:t>
      </w:r>
    </w:p>
    <w:p w:rsidR="005A274E" w:rsidRPr="002F1DFD" w:rsidRDefault="005A274E" w:rsidP="00F34919">
      <w:pPr>
        <w:jc w:val="center"/>
        <w:rPr>
          <w:b/>
        </w:rPr>
      </w:pPr>
      <w:r>
        <w:rPr>
          <w:b/>
        </w:rPr>
        <w:t>2</w:t>
      </w:r>
      <w:r w:rsidRPr="002F1DFD">
        <w:rPr>
          <w:b/>
        </w:rPr>
        <w:t xml:space="preserve"> ч в неделю, всего</w:t>
      </w:r>
      <w:r>
        <w:rPr>
          <w:b/>
        </w:rPr>
        <w:t xml:space="preserve"> 66</w:t>
      </w:r>
      <w:r w:rsidRPr="002F1DFD">
        <w:rPr>
          <w:b/>
        </w:rPr>
        <w:t xml:space="preserve"> ч</w:t>
      </w:r>
    </w:p>
    <w:p w:rsidR="005A274E" w:rsidRPr="00F24287" w:rsidRDefault="005A274E" w:rsidP="00F115A6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1559"/>
        <w:gridCol w:w="41"/>
        <w:gridCol w:w="2268"/>
        <w:gridCol w:w="2126"/>
        <w:gridCol w:w="1701"/>
        <w:gridCol w:w="1984"/>
        <w:gridCol w:w="2694"/>
      </w:tblGrid>
      <w:tr w:rsidR="005A274E" w:rsidRPr="00EA7C22" w:rsidTr="00943914">
        <w:tc>
          <w:tcPr>
            <w:tcW w:w="635" w:type="dxa"/>
            <w:vMerge w:val="restart"/>
          </w:tcPr>
          <w:p w:rsidR="005A274E" w:rsidRPr="00943914" w:rsidRDefault="005A274E" w:rsidP="00943914">
            <w:pPr>
              <w:jc w:val="center"/>
              <w:rPr>
                <w:b/>
              </w:rPr>
            </w:pPr>
            <w:r w:rsidRPr="00943914">
              <w:rPr>
                <w:b/>
              </w:rPr>
              <w:t>№</w:t>
            </w:r>
          </w:p>
          <w:p w:rsidR="005A274E" w:rsidRPr="00943914" w:rsidRDefault="005A274E" w:rsidP="00943914">
            <w:pPr>
              <w:jc w:val="center"/>
              <w:rPr>
                <w:b/>
              </w:rPr>
            </w:pPr>
            <w:r w:rsidRPr="00943914">
              <w:rPr>
                <w:b/>
              </w:rPr>
              <w:t>п/п</w:t>
            </w:r>
          </w:p>
        </w:tc>
        <w:tc>
          <w:tcPr>
            <w:tcW w:w="1559" w:type="dxa"/>
            <w:vMerge w:val="restart"/>
          </w:tcPr>
          <w:p w:rsidR="005A274E" w:rsidRPr="00943914" w:rsidRDefault="005A274E" w:rsidP="00943914">
            <w:pPr>
              <w:jc w:val="center"/>
              <w:rPr>
                <w:b/>
              </w:rPr>
            </w:pPr>
            <w:r w:rsidRPr="00943914">
              <w:rPr>
                <w:b/>
              </w:rPr>
              <w:t>Тема урока</w:t>
            </w:r>
          </w:p>
          <w:p w:rsidR="005A274E" w:rsidRPr="00943914" w:rsidRDefault="005A274E" w:rsidP="00943914">
            <w:pPr>
              <w:jc w:val="center"/>
              <w:rPr>
                <w:b/>
              </w:rPr>
            </w:pPr>
          </w:p>
        </w:tc>
        <w:tc>
          <w:tcPr>
            <w:tcW w:w="2309" w:type="dxa"/>
            <w:gridSpan w:val="2"/>
            <w:vMerge w:val="restart"/>
          </w:tcPr>
          <w:p w:rsidR="005A274E" w:rsidRPr="00943914" w:rsidRDefault="005A274E" w:rsidP="00943914">
            <w:pPr>
              <w:jc w:val="center"/>
              <w:rPr>
                <w:b/>
              </w:rPr>
            </w:pPr>
            <w:r w:rsidRPr="00943914">
              <w:rPr>
                <w:b/>
              </w:rPr>
              <w:t>Элементы соде</w:t>
            </w:r>
            <w:r w:rsidRPr="00943914">
              <w:rPr>
                <w:b/>
              </w:rPr>
              <w:t>р</w:t>
            </w:r>
            <w:r w:rsidRPr="00943914">
              <w:rPr>
                <w:b/>
              </w:rPr>
              <w:t>жания.</w:t>
            </w:r>
          </w:p>
          <w:p w:rsidR="005A274E" w:rsidRPr="00943914" w:rsidRDefault="005A274E" w:rsidP="00943914">
            <w:pPr>
              <w:jc w:val="center"/>
              <w:rPr>
                <w:b/>
              </w:rPr>
            </w:pPr>
            <w:r w:rsidRPr="00943914">
              <w:rPr>
                <w:b/>
              </w:rPr>
              <w:t>Основные пон</w:t>
            </w:r>
            <w:r w:rsidRPr="00943914">
              <w:rPr>
                <w:b/>
              </w:rPr>
              <w:t>я</w:t>
            </w:r>
            <w:r w:rsidRPr="00943914">
              <w:rPr>
                <w:b/>
              </w:rPr>
              <w:t>тия.</w:t>
            </w:r>
          </w:p>
        </w:tc>
        <w:tc>
          <w:tcPr>
            <w:tcW w:w="2126" w:type="dxa"/>
            <w:vMerge w:val="restart"/>
          </w:tcPr>
          <w:p w:rsidR="005A274E" w:rsidRPr="00943914" w:rsidRDefault="005A274E" w:rsidP="00943914">
            <w:pPr>
              <w:jc w:val="center"/>
              <w:rPr>
                <w:b/>
              </w:rPr>
            </w:pPr>
            <w:r w:rsidRPr="00943914">
              <w:rPr>
                <w:b/>
              </w:rPr>
              <w:t>Характеристика деятельности  учащихся</w:t>
            </w:r>
          </w:p>
        </w:tc>
        <w:tc>
          <w:tcPr>
            <w:tcW w:w="6379" w:type="dxa"/>
            <w:gridSpan w:val="3"/>
          </w:tcPr>
          <w:p w:rsidR="005A274E" w:rsidRPr="00943914" w:rsidRDefault="005A274E" w:rsidP="00943914">
            <w:pPr>
              <w:jc w:val="center"/>
              <w:rPr>
                <w:b/>
              </w:rPr>
            </w:pPr>
            <w:r w:rsidRPr="00943914">
              <w:rPr>
                <w:b/>
              </w:rPr>
              <w:t>Планируемые результаты</w:t>
            </w:r>
          </w:p>
        </w:tc>
      </w:tr>
      <w:tr w:rsidR="005A274E" w:rsidRPr="00EA7C22" w:rsidTr="00943914">
        <w:tc>
          <w:tcPr>
            <w:tcW w:w="635" w:type="dxa"/>
            <w:vMerge/>
          </w:tcPr>
          <w:p w:rsidR="005A274E" w:rsidRPr="00EA7C22" w:rsidRDefault="005A274E" w:rsidP="005554B0"/>
        </w:tc>
        <w:tc>
          <w:tcPr>
            <w:tcW w:w="1559" w:type="dxa"/>
            <w:vMerge/>
          </w:tcPr>
          <w:p w:rsidR="005A274E" w:rsidRPr="00EA7C22" w:rsidRDefault="005A274E" w:rsidP="005554B0"/>
        </w:tc>
        <w:tc>
          <w:tcPr>
            <w:tcW w:w="2309" w:type="dxa"/>
            <w:gridSpan w:val="2"/>
            <w:vMerge/>
          </w:tcPr>
          <w:p w:rsidR="005A274E" w:rsidRPr="00EA7C22" w:rsidRDefault="005A274E" w:rsidP="00943914">
            <w:pPr>
              <w:jc w:val="both"/>
            </w:pPr>
          </w:p>
        </w:tc>
        <w:tc>
          <w:tcPr>
            <w:tcW w:w="2126" w:type="dxa"/>
            <w:vMerge/>
          </w:tcPr>
          <w:p w:rsidR="005A274E" w:rsidRPr="00EA7C22" w:rsidRDefault="005A274E" w:rsidP="005554B0"/>
        </w:tc>
        <w:tc>
          <w:tcPr>
            <w:tcW w:w="1701" w:type="dxa"/>
          </w:tcPr>
          <w:p w:rsidR="005A274E" w:rsidRPr="00EA7C22" w:rsidRDefault="005A274E" w:rsidP="005554B0">
            <w:r w:rsidRPr="00943914">
              <w:rPr>
                <w:b/>
              </w:rPr>
              <w:t>Предметные</w:t>
            </w:r>
          </w:p>
        </w:tc>
        <w:tc>
          <w:tcPr>
            <w:tcW w:w="1984" w:type="dxa"/>
          </w:tcPr>
          <w:p w:rsidR="005A274E" w:rsidRPr="00EA7C22" w:rsidRDefault="005A274E" w:rsidP="005554B0">
            <w:r w:rsidRPr="00943914">
              <w:rPr>
                <w:b/>
              </w:rPr>
              <w:t xml:space="preserve">Личностные </w:t>
            </w:r>
          </w:p>
        </w:tc>
        <w:tc>
          <w:tcPr>
            <w:tcW w:w="2694" w:type="dxa"/>
          </w:tcPr>
          <w:p w:rsidR="005A274E" w:rsidRPr="00EA7C22" w:rsidRDefault="005A274E" w:rsidP="005554B0">
            <w:r w:rsidRPr="00943914">
              <w:rPr>
                <w:b/>
              </w:rPr>
              <w:t>Метапредметные (УУД)</w:t>
            </w:r>
          </w:p>
        </w:tc>
      </w:tr>
      <w:tr w:rsidR="005A274E" w:rsidRPr="00EA7C22" w:rsidTr="00943914">
        <w:trPr>
          <w:trHeight w:val="2536"/>
        </w:trPr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1</w:t>
            </w:r>
          </w:p>
        </w:tc>
        <w:tc>
          <w:tcPr>
            <w:tcW w:w="1559" w:type="dxa"/>
          </w:tcPr>
          <w:p w:rsidR="005A274E" w:rsidRPr="00EA7C22" w:rsidRDefault="005A274E" w:rsidP="00943914">
            <w:pPr>
              <w:shd w:val="clear" w:color="auto" w:fill="FFFFFF"/>
              <w:autoSpaceDE w:val="0"/>
              <w:autoSpaceDN w:val="0"/>
              <w:adjustRightInd w:val="0"/>
            </w:pPr>
            <w:r w:rsidRPr="00943914">
              <w:rPr>
                <w:color w:val="000000"/>
              </w:rPr>
              <w:t>«</w:t>
            </w:r>
            <w:r w:rsidRPr="00943914">
              <w:rPr>
                <w:b/>
                <w:color w:val="000000"/>
              </w:rPr>
              <w:t>Задавайте во</w:t>
            </w:r>
            <w:r w:rsidRPr="00943914">
              <w:rPr>
                <w:b/>
                <w:color w:val="000000"/>
              </w:rPr>
              <w:softHyphen/>
              <w:t>просы!»</w:t>
            </w: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EA7C22">
              <w:rPr>
                <w:lang w:eastAsia="ru-RU"/>
              </w:rPr>
              <w:t>Знакомство с уче</w:t>
            </w:r>
            <w:r w:rsidRPr="00EA7C22">
              <w:rPr>
                <w:lang w:eastAsia="ru-RU"/>
              </w:rPr>
              <w:t>б</w:t>
            </w:r>
            <w:r w:rsidRPr="00EA7C22">
              <w:rPr>
                <w:lang w:eastAsia="ru-RU"/>
              </w:rPr>
              <w:t>ником и учебными пособиями (рабочей тетрадью, сборн</w:t>
            </w:r>
            <w:r w:rsidRPr="00EA7C22">
              <w:rPr>
                <w:lang w:eastAsia="ru-RU"/>
              </w:rPr>
              <w:t>и</w:t>
            </w:r>
            <w:r w:rsidRPr="00EA7C22">
              <w:rPr>
                <w:lang w:eastAsia="ru-RU"/>
              </w:rPr>
              <w:t>ком тестов, атл</w:t>
            </w:r>
            <w:r w:rsidRPr="00EA7C22">
              <w:rPr>
                <w:lang w:eastAsia="ru-RU"/>
              </w:rPr>
              <w:t>а</w:t>
            </w:r>
            <w:r w:rsidRPr="00EA7C22">
              <w:rPr>
                <w:lang w:eastAsia="ru-RU"/>
              </w:rPr>
              <w:t>сом-определителем «От земли до неба», книгами для чтения «Зелёные стран</w:t>
            </w:r>
            <w:r w:rsidRPr="00EA7C22">
              <w:rPr>
                <w:lang w:eastAsia="ru-RU"/>
              </w:rPr>
              <w:t>и</w:t>
            </w:r>
            <w:r w:rsidRPr="00EA7C22">
              <w:rPr>
                <w:lang w:eastAsia="ru-RU"/>
              </w:rPr>
              <w:t>цы» и «Великан на по</w:t>
            </w:r>
            <w:r w:rsidRPr="00EA7C22">
              <w:rPr>
                <w:lang w:eastAsia="ru-RU"/>
              </w:rPr>
              <w:softHyphen/>
              <w:t>ляне»). Знако</w:t>
            </w:r>
            <w:r w:rsidRPr="00EA7C22">
              <w:rPr>
                <w:lang w:eastAsia="ru-RU"/>
              </w:rPr>
              <w:t>м</w:t>
            </w:r>
            <w:r w:rsidRPr="00EA7C22">
              <w:rPr>
                <w:lang w:eastAsia="ru-RU"/>
              </w:rPr>
              <w:t>ство с постоянными персонажами уче</w:t>
            </w:r>
            <w:r w:rsidRPr="00EA7C22">
              <w:rPr>
                <w:lang w:eastAsia="ru-RU"/>
              </w:rPr>
              <w:t>б</w:t>
            </w:r>
            <w:r w:rsidRPr="00EA7C22">
              <w:rPr>
                <w:lang w:eastAsia="ru-RU"/>
              </w:rPr>
              <w:t>ника — Муравьем Вопросиком и Мудрой Черепахой</w:t>
            </w:r>
          </w:p>
        </w:tc>
        <w:tc>
          <w:tcPr>
            <w:tcW w:w="2126" w:type="dxa"/>
          </w:tcPr>
          <w:p w:rsidR="005A274E" w:rsidRPr="00EA7C22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A7C22">
              <w:rPr>
                <w:lang w:eastAsia="ru-RU"/>
              </w:rPr>
              <w:t>Учащиеся осва</w:t>
            </w:r>
            <w:r w:rsidRPr="00EA7C22">
              <w:rPr>
                <w:lang w:eastAsia="ru-RU"/>
              </w:rPr>
              <w:t>и</w:t>
            </w:r>
            <w:r w:rsidRPr="00EA7C22">
              <w:rPr>
                <w:lang w:eastAsia="ru-RU"/>
              </w:rPr>
              <w:t>вают первон</w:t>
            </w:r>
            <w:r w:rsidRPr="00EA7C22">
              <w:rPr>
                <w:lang w:eastAsia="ru-RU"/>
              </w:rPr>
              <w:t>а</w:t>
            </w:r>
            <w:r w:rsidRPr="00EA7C22">
              <w:rPr>
                <w:lang w:eastAsia="ru-RU"/>
              </w:rPr>
              <w:t xml:space="preserve">чальные умения: </w:t>
            </w:r>
          </w:p>
          <w:p w:rsidR="005A274E" w:rsidRPr="00EA7C22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A7C22">
              <w:rPr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задавать </w:t>
            </w:r>
            <w:r w:rsidRPr="00EA7C22">
              <w:rPr>
                <w:lang w:eastAsia="ru-RU"/>
              </w:rPr>
              <w:t>в</w:t>
            </w:r>
            <w:r w:rsidRPr="00EA7C22">
              <w:rPr>
                <w:lang w:eastAsia="ru-RU"/>
              </w:rPr>
              <w:t>о</w:t>
            </w:r>
            <w:r w:rsidRPr="00EA7C22">
              <w:rPr>
                <w:lang w:eastAsia="ru-RU"/>
              </w:rPr>
              <w:t xml:space="preserve">просы; </w:t>
            </w:r>
          </w:p>
          <w:p w:rsidR="005A274E" w:rsidRPr="00EA7C22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A7C22">
              <w:rPr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вступать </w:t>
            </w:r>
            <w:r w:rsidRPr="00EA7C22">
              <w:rPr>
                <w:lang w:eastAsia="ru-RU"/>
              </w:rPr>
              <w:t xml:space="preserve">в учебный диалог; </w:t>
            </w:r>
          </w:p>
          <w:p w:rsidR="005A274E" w:rsidRPr="00EA7C22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A7C22">
              <w:rPr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пользоваться </w:t>
            </w:r>
            <w:r w:rsidRPr="00EA7C22">
              <w:rPr>
                <w:lang w:eastAsia="ru-RU"/>
              </w:rPr>
              <w:t>условными об</w:t>
            </w:r>
            <w:r w:rsidRPr="00EA7C22">
              <w:rPr>
                <w:lang w:eastAsia="ru-RU"/>
              </w:rPr>
              <w:t>о</w:t>
            </w:r>
            <w:r w:rsidRPr="00EA7C22">
              <w:rPr>
                <w:lang w:eastAsia="ru-RU"/>
              </w:rPr>
              <w:t>значениями уче</w:t>
            </w:r>
            <w:r w:rsidRPr="00EA7C22">
              <w:rPr>
                <w:lang w:eastAsia="ru-RU"/>
              </w:rPr>
              <w:t>б</w:t>
            </w:r>
            <w:r w:rsidRPr="00EA7C22">
              <w:rPr>
                <w:lang w:eastAsia="ru-RU"/>
              </w:rPr>
              <w:t xml:space="preserve">ника; </w:t>
            </w:r>
          </w:p>
          <w:p w:rsidR="005A274E" w:rsidRPr="00EA7C22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A7C22">
              <w:rPr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различать </w:t>
            </w:r>
            <w:r w:rsidRPr="00EA7C22">
              <w:rPr>
                <w:lang w:eastAsia="ru-RU"/>
              </w:rPr>
              <w:t>способы и средс</w:t>
            </w:r>
            <w:r w:rsidRPr="00EA7C22">
              <w:rPr>
                <w:lang w:eastAsia="ru-RU"/>
              </w:rPr>
              <w:t>т</w:t>
            </w:r>
            <w:r w:rsidRPr="00EA7C22">
              <w:rPr>
                <w:lang w:eastAsia="ru-RU"/>
              </w:rPr>
              <w:t>ва познания о</w:t>
            </w:r>
            <w:r w:rsidRPr="00EA7C22">
              <w:rPr>
                <w:lang w:eastAsia="ru-RU"/>
              </w:rPr>
              <w:t>к</w:t>
            </w:r>
            <w:r w:rsidRPr="00EA7C22">
              <w:rPr>
                <w:lang w:eastAsia="ru-RU"/>
              </w:rPr>
              <w:t xml:space="preserve">ружающего мира; </w:t>
            </w:r>
          </w:p>
          <w:p w:rsidR="005A274E" w:rsidRPr="00EA7C22" w:rsidRDefault="005A274E" w:rsidP="005554B0">
            <w:r w:rsidRPr="00EA7C22">
              <w:rPr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оценивать </w:t>
            </w:r>
            <w:r w:rsidRPr="00EA7C22">
              <w:rPr>
                <w:lang w:eastAsia="ru-RU"/>
              </w:rPr>
              <w:t>р</w:t>
            </w:r>
            <w:r w:rsidRPr="00EA7C22">
              <w:rPr>
                <w:lang w:eastAsia="ru-RU"/>
              </w:rPr>
              <w:t>е</w:t>
            </w:r>
            <w:r w:rsidRPr="00EA7C22">
              <w:rPr>
                <w:lang w:eastAsia="ru-RU"/>
              </w:rPr>
              <w:t>зультаты своей работы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задавать в</w:t>
            </w:r>
            <w:r w:rsidRPr="00EA7C22">
              <w:t>о</w:t>
            </w:r>
            <w:r w:rsidRPr="00EA7C22">
              <w:t>просы об о</w:t>
            </w:r>
            <w:r w:rsidRPr="00EA7C22">
              <w:t>к</w:t>
            </w:r>
            <w:r w:rsidRPr="00EA7C22">
              <w:t>ружающем мире.</w:t>
            </w:r>
          </w:p>
          <w:p w:rsidR="005A274E" w:rsidRPr="00943914" w:rsidRDefault="005A274E" w:rsidP="005554B0">
            <w:pPr>
              <w:rPr>
                <w:b/>
              </w:rPr>
            </w:pPr>
            <w:r w:rsidRPr="00EA7C22">
              <w:t>Научиться работать с учебником, рабочей те</w:t>
            </w:r>
            <w:r w:rsidRPr="00EA7C22">
              <w:t>т</w:t>
            </w:r>
            <w:r w:rsidRPr="00EA7C22">
              <w:t>радью, атл</w:t>
            </w:r>
            <w:r w:rsidRPr="00EA7C22">
              <w:t>а</w:t>
            </w:r>
            <w:r w:rsidRPr="00EA7C22">
              <w:t>сом-определит</w:t>
            </w:r>
            <w:r w:rsidRPr="00EA7C22">
              <w:t>е</w:t>
            </w:r>
            <w:r w:rsidRPr="00EA7C22">
              <w:t>лем.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Принятие вну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ренней позиции школьника на основе полож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тельного отн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шения к школе.</w:t>
            </w:r>
          </w:p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Мотивация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тельности.</w:t>
            </w:r>
          </w:p>
          <w:p w:rsidR="005A274E" w:rsidRPr="00943914" w:rsidRDefault="005A274E" w:rsidP="005554B0">
            <w:pPr>
              <w:rPr>
                <w:b/>
              </w:rPr>
            </w:pPr>
          </w:p>
        </w:tc>
        <w:tc>
          <w:tcPr>
            <w:tcW w:w="2694" w:type="dxa"/>
          </w:tcPr>
          <w:p w:rsidR="005A274E" w:rsidRPr="00943914" w:rsidRDefault="005A274E" w:rsidP="005554B0">
            <w:pPr>
              <w:rPr>
                <w:b/>
              </w:rPr>
            </w:pPr>
            <w:r w:rsidRPr="00943914">
              <w:rPr>
                <w:b/>
              </w:rPr>
              <w:t>Личностные действия.</w:t>
            </w:r>
          </w:p>
          <w:p w:rsidR="005A274E" w:rsidRPr="00EA7C22" w:rsidRDefault="005A274E" w:rsidP="005554B0">
            <w:r w:rsidRPr="00EA7C22">
              <w:t>Осознание себя как ученика. Положител</w:t>
            </w:r>
            <w:r w:rsidRPr="00EA7C22">
              <w:t>ь</w:t>
            </w:r>
            <w:r w:rsidRPr="00EA7C22">
              <w:t>ное отношение к шк</w:t>
            </w:r>
            <w:r w:rsidRPr="00EA7C22">
              <w:t>о</w:t>
            </w:r>
            <w:r w:rsidRPr="00EA7C22">
              <w:t>ле. Самооценка. Инт</w:t>
            </w:r>
            <w:r w:rsidRPr="00EA7C22">
              <w:t>е</w:t>
            </w:r>
            <w:r w:rsidRPr="00EA7C22">
              <w:t>рес к новому. Стремл</w:t>
            </w:r>
            <w:r w:rsidRPr="00EA7C22">
              <w:t>е</w:t>
            </w:r>
            <w:r w:rsidRPr="00EA7C22">
              <w:t xml:space="preserve">ние к самоизменению.  Сформированность учебных мотивов. </w:t>
            </w:r>
          </w:p>
          <w:p w:rsidR="005A274E" w:rsidRPr="00943914" w:rsidRDefault="005A274E" w:rsidP="005554B0">
            <w:pPr>
              <w:rPr>
                <w:b/>
              </w:rPr>
            </w:pPr>
            <w:r w:rsidRPr="00943914">
              <w:rPr>
                <w:b/>
              </w:rPr>
              <w:t>Регулятивные дейс</w:t>
            </w:r>
            <w:r w:rsidRPr="00943914">
              <w:rPr>
                <w:b/>
              </w:rPr>
              <w:t>т</w:t>
            </w:r>
            <w:r w:rsidRPr="00943914">
              <w:rPr>
                <w:b/>
              </w:rPr>
              <w:t>вия.</w:t>
            </w:r>
          </w:p>
          <w:p w:rsidR="005A274E" w:rsidRPr="00EA7C22" w:rsidRDefault="005A274E" w:rsidP="005554B0">
            <w:r w:rsidRPr="00EA7C22">
              <w:t>Целеполагание (пост</w:t>
            </w:r>
            <w:r w:rsidRPr="00EA7C22">
              <w:t>а</w:t>
            </w:r>
            <w:r w:rsidRPr="00EA7C22">
              <w:t>новка учебной задачи, планирование, опред</w:t>
            </w:r>
            <w:r w:rsidRPr="00EA7C22">
              <w:t>е</w:t>
            </w:r>
            <w:r w:rsidRPr="00EA7C22">
              <w:t>ление последовател</w:t>
            </w:r>
            <w:r w:rsidRPr="00EA7C22">
              <w:t>ь</w:t>
            </w:r>
            <w:r w:rsidRPr="00EA7C22">
              <w:t>ности действий), пр</w:t>
            </w:r>
            <w:r w:rsidRPr="00EA7C22">
              <w:t>о</w:t>
            </w:r>
            <w:r w:rsidRPr="00EA7C22">
              <w:t>гнозирование (предво</w:t>
            </w:r>
            <w:r w:rsidRPr="00EA7C22">
              <w:t>с</w:t>
            </w:r>
            <w:r w:rsidRPr="00EA7C22">
              <w:t>хищение результата), оценка (осознание того, что усвоено и что ещё нужно  усвоить).</w:t>
            </w:r>
          </w:p>
          <w:p w:rsidR="005A274E" w:rsidRPr="00943914" w:rsidRDefault="005A274E" w:rsidP="005554B0">
            <w:pPr>
              <w:rPr>
                <w:b/>
              </w:rPr>
            </w:pPr>
            <w:r w:rsidRPr="00943914">
              <w:rPr>
                <w:b/>
              </w:rPr>
              <w:t>Познавательные де</w:t>
            </w:r>
            <w:r w:rsidRPr="00943914">
              <w:rPr>
                <w:b/>
              </w:rPr>
              <w:t>й</w:t>
            </w:r>
            <w:r w:rsidRPr="00943914">
              <w:rPr>
                <w:b/>
              </w:rPr>
              <w:t>ствия.</w:t>
            </w:r>
          </w:p>
          <w:p w:rsidR="005A274E" w:rsidRPr="00943914" w:rsidRDefault="005A274E" w:rsidP="005554B0">
            <w:pPr>
              <w:rPr>
                <w:u w:val="single"/>
              </w:rPr>
            </w:pPr>
            <w:r w:rsidRPr="00943914">
              <w:rPr>
                <w:u w:val="single"/>
              </w:rPr>
              <w:t>Общеучебные</w:t>
            </w:r>
          </w:p>
          <w:p w:rsidR="005A274E" w:rsidRPr="00EA7C22" w:rsidRDefault="005A274E" w:rsidP="005554B0">
            <w:r w:rsidRPr="00EA7C22">
              <w:t>Самостоятельное выд</w:t>
            </w:r>
            <w:r w:rsidRPr="00EA7C22">
              <w:t>е</w:t>
            </w:r>
            <w:r w:rsidRPr="00EA7C22">
              <w:t>ление  и формулиров</w:t>
            </w:r>
            <w:r w:rsidRPr="00EA7C22">
              <w:t>а</w:t>
            </w:r>
            <w:r w:rsidRPr="00EA7C22">
              <w:t>ние познавательной ц</w:t>
            </w:r>
            <w:r w:rsidRPr="00EA7C22">
              <w:t>е</w:t>
            </w:r>
            <w:r w:rsidRPr="00EA7C22">
              <w:t>ли; поиск и выделение познавательной цели; поиск и выделение н</w:t>
            </w:r>
            <w:r w:rsidRPr="00EA7C22">
              <w:t>е</w:t>
            </w:r>
            <w:r w:rsidRPr="00EA7C22">
              <w:t>обходимой информ</w:t>
            </w:r>
            <w:r w:rsidRPr="00EA7C22">
              <w:t>а</w:t>
            </w:r>
            <w:r w:rsidRPr="00EA7C22">
              <w:t>ции; рефлексия спос</w:t>
            </w:r>
            <w:r w:rsidRPr="00EA7C22">
              <w:t>о</w:t>
            </w:r>
            <w:r w:rsidRPr="00EA7C22">
              <w:t>бов и условий дейс</w:t>
            </w:r>
            <w:r w:rsidRPr="00EA7C22">
              <w:t>т</w:t>
            </w:r>
            <w:r w:rsidRPr="00EA7C22">
              <w:t>вия; контроль и оценка результата действия</w:t>
            </w:r>
          </w:p>
          <w:p w:rsidR="005A274E" w:rsidRPr="00EA7C22" w:rsidRDefault="005A274E" w:rsidP="005554B0">
            <w:r w:rsidRPr="00943914">
              <w:rPr>
                <w:u w:val="single"/>
              </w:rPr>
              <w:t>Знаково-символические действия</w:t>
            </w:r>
            <w:r w:rsidRPr="00EA7C22">
              <w:t>:</w:t>
            </w:r>
          </w:p>
          <w:p w:rsidR="005A274E" w:rsidRPr="00EA7C22" w:rsidRDefault="005A274E" w:rsidP="005554B0">
            <w:r w:rsidRPr="00EA7C22">
              <w:t xml:space="preserve">Моделирование. </w:t>
            </w:r>
          </w:p>
          <w:p w:rsidR="005A274E" w:rsidRPr="00943914" w:rsidRDefault="005A274E" w:rsidP="005554B0">
            <w:pPr>
              <w:rPr>
                <w:u w:val="single"/>
              </w:rPr>
            </w:pPr>
            <w:r w:rsidRPr="00943914">
              <w:rPr>
                <w:u w:val="single"/>
              </w:rPr>
              <w:t xml:space="preserve">Логические </w:t>
            </w:r>
          </w:p>
          <w:p w:rsidR="005A274E" w:rsidRPr="00EA7C22" w:rsidRDefault="005A274E" w:rsidP="005554B0">
            <w:r w:rsidRPr="00EA7C22">
              <w:t>Анализ с целью выд</w:t>
            </w:r>
            <w:r w:rsidRPr="00EA7C22">
              <w:t>е</w:t>
            </w:r>
            <w:r w:rsidRPr="00EA7C22">
              <w:t>ления существенных и несущественных пр</w:t>
            </w:r>
            <w:r w:rsidRPr="00EA7C22">
              <w:t>и</w:t>
            </w:r>
            <w:r w:rsidRPr="00EA7C22">
              <w:t>знаков; синтез; выбор критериев для сравн</w:t>
            </w:r>
            <w:r w:rsidRPr="00EA7C22">
              <w:t>е</w:t>
            </w:r>
            <w:r w:rsidRPr="00EA7C22">
              <w:t>ния и классификации объектов; установление причинно-следственных связей.</w:t>
            </w:r>
          </w:p>
          <w:p w:rsidR="005A274E" w:rsidRPr="00943914" w:rsidRDefault="005A274E" w:rsidP="005554B0">
            <w:pPr>
              <w:rPr>
                <w:b/>
              </w:rPr>
            </w:pPr>
            <w:r w:rsidRPr="00943914">
              <w:rPr>
                <w:b/>
              </w:rPr>
              <w:t xml:space="preserve">Коммуникативные действия </w:t>
            </w:r>
          </w:p>
          <w:p w:rsidR="005A274E" w:rsidRPr="00943914" w:rsidRDefault="005A274E" w:rsidP="005554B0">
            <w:pPr>
              <w:rPr>
                <w:b/>
              </w:rPr>
            </w:pPr>
            <w:r w:rsidRPr="00EA7C22">
              <w:t>Умение слушать и слышать, вступать в диалог; участие в ко</w:t>
            </w:r>
            <w:r w:rsidRPr="00EA7C22">
              <w:t>л</w:t>
            </w:r>
            <w:r w:rsidRPr="00EA7C22">
              <w:t>лективном обсуждении проблем; сотруднич</w:t>
            </w:r>
            <w:r w:rsidRPr="00EA7C22">
              <w:t>е</w:t>
            </w:r>
            <w:r w:rsidRPr="00EA7C22">
              <w:t>ство в группе сверстн</w:t>
            </w:r>
            <w:r w:rsidRPr="00EA7C22">
              <w:t>и</w:t>
            </w:r>
            <w:r w:rsidRPr="00EA7C22">
              <w:t>ков; уважение  к другой точке зрения; умение договариваться о нах</w:t>
            </w:r>
            <w:r w:rsidRPr="00EA7C22">
              <w:t>о</w:t>
            </w:r>
            <w:r w:rsidRPr="00EA7C22">
              <w:t>дить общее решение; умение убеждать и у</w:t>
            </w:r>
            <w:r w:rsidRPr="00EA7C22">
              <w:t>с</w:t>
            </w:r>
            <w:r w:rsidRPr="00EA7C22">
              <w:t>тупать.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2</w:t>
            </w:r>
          </w:p>
        </w:tc>
        <w:tc>
          <w:tcPr>
            <w:tcW w:w="1559" w:type="dxa"/>
          </w:tcPr>
          <w:p w:rsidR="005A274E" w:rsidRPr="00EA7C22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такое Родина?</w:t>
            </w:r>
          </w:p>
          <w:p w:rsidR="005A274E" w:rsidRPr="00943914" w:rsidRDefault="005A274E" w:rsidP="00943914">
            <w:pPr>
              <w:jc w:val="both"/>
              <w:rPr>
                <w:rStyle w:val="SubtleEmphasis"/>
                <w:b/>
                <w:i w:val="0"/>
                <w:color w:val="00B050"/>
              </w:rPr>
            </w:pPr>
            <w:r w:rsidRPr="00943914">
              <w:rPr>
                <w:rStyle w:val="SubtleEmphasis"/>
                <w:b/>
                <w:i w:val="0"/>
                <w:color w:val="00B050"/>
              </w:rPr>
              <w:t>Беседа по</w:t>
            </w:r>
          </w:p>
          <w:p w:rsidR="005A274E" w:rsidRPr="00943914" w:rsidRDefault="005A274E" w:rsidP="00943914">
            <w:pPr>
              <w:jc w:val="both"/>
              <w:rPr>
                <w:rStyle w:val="SubtleEmphasis"/>
                <w:b/>
                <w:i w:val="0"/>
                <w:color w:val="00B050"/>
              </w:rPr>
            </w:pPr>
            <w:r w:rsidRPr="00943914">
              <w:rPr>
                <w:rStyle w:val="SubtleEmphasis"/>
                <w:b/>
                <w:i w:val="0"/>
                <w:color w:val="00B050"/>
              </w:rPr>
              <w:t xml:space="preserve"> краевед</w:t>
            </w:r>
            <w:r w:rsidRPr="00943914">
              <w:rPr>
                <w:rStyle w:val="SubtleEmphasis"/>
                <w:b/>
                <w:i w:val="0"/>
                <w:color w:val="00B050"/>
              </w:rPr>
              <w:t>е</w:t>
            </w:r>
            <w:r w:rsidRPr="00943914">
              <w:rPr>
                <w:rStyle w:val="SubtleEmphasis"/>
                <w:b/>
                <w:i w:val="0"/>
                <w:color w:val="00B050"/>
              </w:rPr>
              <w:t>нию: «Н</w:t>
            </w:r>
            <w:r w:rsidRPr="00943914">
              <w:rPr>
                <w:rStyle w:val="SubtleEmphasis"/>
                <w:b/>
                <w:i w:val="0"/>
                <w:color w:val="00B050"/>
              </w:rPr>
              <w:t>а</w:t>
            </w:r>
            <w:r w:rsidRPr="00943914">
              <w:rPr>
                <w:rStyle w:val="SubtleEmphasis"/>
                <w:b/>
                <w:i w:val="0"/>
                <w:color w:val="00B050"/>
              </w:rPr>
              <w:t>ша</w:t>
            </w:r>
          </w:p>
          <w:p w:rsidR="005A274E" w:rsidRPr="00943914" w:rsidRDefault="005A274E" w:rsidP="00943914">
            <w:pPr>
              <w:jc w:val="both"/>
              <w:rPr>
                <w:rStyle w:val="SubtleEmphasis"/>
                <w:b/>
                <w:i w:val="0"/>
                <w:color w:val="00B050"/>
              </w:rPr>
            </w:pPr>
            <w:r w:rsidRPr="00943914">
              <w:rPr>
                <w:rStyle w:val="SubtleEmphasis"/>
                <w:b/>
                <w:i w:val="0"/>
                <w:color w:val="00B050"/>
              </w:rPr>
              <w:t xml:space="preserve"> малая Р</w:t>
            </w:r>
            <w:r w:rsidRPr="00943914">
              <w:rPr>
                <w:rStyle w:val="SubtleEmphasis"/>
                <w:b/>
                <w:i w:val="0"/>
                <w:color w:val="00B050"/>
              </w:rPr>
              <w:t>о</w:t>
            </w:r>
            <w:r w:rsidRPr="00943914">
              <w:rPr>
                <w:rStyle w:val="SubtleEmphasis"/>
                <w:b/>
                <w:i w:val="0"/>
                <w:color w:val="00B050"/>
              </w:rPr>
              <w:t>дина»</w:t>
            </w:r>
          </w:p>
        </w:tc>
        <w:tc>
          <w:tcPr>
            <w:tcW w:w="2309" w:type="dxa"/>
            <w:gridSpan w:val="2"/>
          </w:tcPr>
          <w:p w:rsidR="005A274E" w:rsidRPr="00943914" w:rsidRDefault="005A274E" w:rsidP="00943914">
            <w:pPr>
              <w:jc w:val="both"/>
              <w:rPr>
                <w:rStyle w:val="SubtleEmphasis"/>
                <w:b/>
                <w:i w:val="0"/>
                <w:color w:val="000000"/>
              </w:rPr>
            </w:pPr>
            <w:r w:rsidRPr="00EA7C22">
              <w:rPr>
                <w:lang w:eastAsia="ru-RU"/>
              </w:rPr>
              <w:t>Знакомство с цел</w:t>
            </w:r>
            <w:r w:rsidRPr="00EA7C22">
              <w:rPr>
                <w:lang w:eastAsia="ru-RU"/>
              </w:rPr>
              <w:t>я</w:t>
            </w:r>
            <w:r w:rsidRPr="00EA7C22">
              <w:rPr>
                <w:lang w:eastAsia="ru-RU"/>
              </w:rPr>
              <w:t>ми и задачами ра</w:t>
            </w:r>
            <w:r w:rsidRPr="00EA7C22">
              <w:rPr>
                <w:lang w:eastAsia="ru-RU"/>
              </w:rPr>
              <w:t>з</w:t>
            </w:r>
            <w:r w:rsidRPr="00EA7C22">
              <w:rPr>
                <w:lang w:eastAsia="ru-RU"/>
              </w:rPr>
              <w:t>дела. Роди</w:t>
            </w:r>
            <w:r w:rsidRPr="00EA7C22">
              <w:rPr>
                <w:lang w:eastAsia="ru-RU"/>
              </w:rPr>
              <w:softHyphen/>
              <w:t>на — эта наша страна Россия и наша малая роди</w:t>
            </w:r>
            <w:r w:rsidRPr="00EA7C22">
              <w:rPr>
                <w:lang w:eastAsia="ru-RU"/>
              </w:rPr>
              <w:softHyphen/>
              <w:t>на. Первоначальные сведения о народах России, её столице, о своей малой р</w:t>
            </w:r>
            <w:r w:rsidRPr="00EA7C22">
              <w:rPr>
                <w:lang w:eastAsia="ru-RU"/>
              </w:rPr>
              <w:t>о</w:t>
            </w:r>
            <w:r w:rsidRPr="00EA7C22">
              <w:rPr>
                <w:lang w:eastAsia="ru-RU"/>
              </w:rPr>
              <w:t>дине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rPr>
                <w:vertAlign w:val="subscript"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 xml:space="preserve">Понимать </w:t>
            </w:r>
            <w:r w:rsidRPr="00EA7C22">
              <w:rPr>
                <w:lang w:eastAsia="ru-RU"/>
              </w:rPr>
              <w:t>уче</w:t>
            </w:r>
            <w:r w:rsidRPr="00EA7C22">
              <w:rPr>
                <w:lang w:eastAsia="ru-RU"/>
              </w:rPr>
              <w:t>б</w:t>
            </w:r>
            <w:r w:rsidRPr="00EA7C22">
              <w:rPr>
                <w:lang w:eastAsia="ru-RU"/>
              </w:rPr>
              <w:t xml:space="preserve">ную задачу урока и стремиться её выполнить; </w:t>
            </w:r>
          </w:p>
          <w:p w:rsidR="005A274E" w:rsidRPr="00EA7C22" w:rsidRDefault="005A274E" w:rsidP="00943914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EA7C22">
              <w:rPr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работать </w:t>
            </w:r>
            <w:r w:rsidRPr="00943914">
              <w:rPr>
                <w:bCs/>
                <w:lang w:eastAsia="ru-RU"/>
              </w:rPr>
              <w:t xml:space="preserve">с картинной картой России, </w:t>
            </w:r>
            <w:r w:rsidRPr="00EA7C22">
              <w:rPr>
                <w:lang w:eastAsia="ru-RU"/>
              </w:rPr>
              <w:t>актуал</w:t>
            </w:r>
            <w:r w:rsidRPr="00EA7C22">
              <w:rPr>
                <w:lang w:eastAsia="ru-RU"/>
              </w:rPr>
              <w:t>и</w:t>
            </w:r>
            <w:r w:rsidRPr="00EA7C22">
              <w:rPr>
                <w:lang w:eastAsia="ru-RU"/>
              </w:rPr>
              <w:t>зировать име</w:t>
            </w:r>
            <w:r w:rsidRPr="00EA7C22">
              <w:rPr>
                <w:lang w:eastAsia="ru-RU"/>
              </w:rPr>
              <w:t>ю</w:t>
            </w:r>
            <w:r w:rsidRPr="00EA7C22">
              <w:rPr>
                <w:lang w:eastAsia="ru-RU"/>
              </w:rPr>
              <w:t>щиеся знания о природе и го</w:t>
            </w:r>
            <w:r w:rsidRPr="00EA7C22">
              <w:rPr>
                <w:lang w:eastAsia="ru-RU"/>
              </w:rPr>
              <w:softHyphen/>
              <w:t xml:space="preserve">родах страны, занятиях жителей; </w:t>
            </w:r>
          </w:p>
          <w:p w:rsidR="005A274E" w:rsidRPr="00EA7C22" w:rsidRDefault="005A274E" w:rsidP="00943914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EA7C22">
              <w:rPr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сравнивать, различать </w:t>
            </w:r>
            <w:r w:rsidRPr="00EA7C22">
              <w:rPr>
                <w:lang w:eastAsia="ru-RU"/>
              </w:rPr>
              <w:t xml:space="preserve">и </w:t>
            </w:r>
            <w:r w:rsidRPr="00943914">
              <w:rPr>
                <w:b/>
                <w:bCs/>
                <w:lang w:eastAsia="ru-RU"/>
              </w:rPr>
              <w:t>оп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 xml:space="preserve">сывать </w:t>
            </w:r>
            <w:r w:rsidRPr="00EA7C22">
              <w:rPr>
                <w:lang w:eastAsia="ru-RU"/>
              </w:rPr>
              <w:t xml:space="preserve">герб и флаг России; </w:t>
            </w:r>
          </w:p>
          <w:p w:rsidR="005A274E" w:rsidRPr="00EA7C22" w:rsidRDefault="005A274E" w:rsidP="00943914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EA7C22">
              <w:rPr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рассказывать </w:t>
            </w:r>
            <w:r w:rsidRPr="00EA7C22">
              <w:rPr>
                <w:lang w:eastAsia="ru-RU"/>
              </w:rPr>
              <w:t>о малой родине» и Москве как ст</w:t>
            </w:r>
            <w:r w:rsidRPr="00EA7C22">
              <w:rPr>
                <w:lang w:eastAsia="ru-RU"/>
              </w:rPr>
              <w:t>о</w:t>
            </w:r>
            <w:r w:rsidRPr="00EA7C22">
              <w:rPr>
                <w:lang w:eastAsia="ru-RU"/>
              </w:rPr>
              <w:t>лице государства;</w:t>
            </w:r>
          </w:p>
          <w:p w:rsidR="005A274E" w:rsidRPr="00943914" w:rsidRDefault="005A274E" w:rsidP="005554B0">
            <w:pPr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5554B0">
            <w:pPr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jc w:val="center"/>
              <w:rPr>
                <w:rStyle w:val="SubtleEmphasis"/>
                <w:b/>
                <w:i w:val="0"/>
                <w:color w:val="000000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различать г</w:t>
            </w:r>
            <w:r w:rsidRPr="00EA7C22">
              <w:t>о</w:t>
            </w:r>
            <w:r w:rsidRPr="00EA7C22">
              <w:t>сударстве</w:t>
            </w:r>
            <w:r w:rsidRPr="00EA7C22">
              <w:t>н</w:t>
            </w:r>
            <w:r w:rsidRPr="00EA7C22">
              <w:t>ную символ</w:t>
            </w:r>
            <w:r w:rsidRPr="00EA7C22">
              <w:t>и</w:t>
            </w:r>
            <w:r w:rsidRPr="00EA7C22">
              <w:t>ку.</w:t>
            </w:r>
          </w:p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разделять объекты ж</w:t>
            </w:r>
            <w:r w:rsidRPr="00EA7C22">
              <w:t>и</w:t>
            </w:r>
            <w:r w:rsidRPr="00EA7C22">
              <w:t>вой и неж</w:t>
            </w:r>
            <w:r w:rsidRPr="00EA7C22">
              <w:t>и</w:t>
            </w:r>
            <w:r w:rsidRPr="00EA7C22">
              <w:t>вой природы и изделия.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Начальные н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выки адаптации в динамично и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меняющемся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действовать по плану: алгоритм определения признаков разных объе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 (природные и изд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лия).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расп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знавать объекты, выделяя существенные признаки.</w:t>
            </w:r>
          </w:p>
          <w:p w:rsidR="005A274E" w:rsidRPr="00943914" w:rsidRDefault="005A274E" w:rsidP="005554B0">
            <w:pPr>
              <w:rPr>
                <w:rStyle w:val="SubtleEmphasis"/>
                <w:b/>
                <w:i w:val="0"/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уметь работать в парах, обучаться сотруднич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ству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3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мы знаем о н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родах Ро</w:t>
            </w:r>
            <w:r w:rsidRPr="00943914">
              <w:rPr>
                <w:b/>
                <w:bCs/>
                <w:lang w:eastAsia="ru-RU"/>
              </w:rPr>
              <w:t>с</w:t>
            </w:r>
            <w:r w:rsidRPr="00943914">
              <w:rPr>
                <w:b/>
                <w:bCs/>
                <w:lang w:eastAsia="ru-RU"/>
              </w:rPr>
              <w:t>сии?</w:t>
            </w:r>
          </w:p>
          <w:p w:rsidR="005A274E" w:rsidRPr="00943914" w:rsidRDefault="005A274E" w:rsidP="005554B0">
            <w:pPr>
              <w:rPr>
                <w:b/>
                <w:color w:val="00B050"/>
              </w:rPr>
            </w:pPr>
            <w:r w:rsidRPr="00943914">
              <w:rPr>
                <w:b/>
                <w:color w:val="00B050"/>
              </w:rPr>
              <w:t>Беседа по краевед</w:t>
            </w:r>
            <w:r w:rsidRPr="00943914">
              <w:rPr>
                <w:b/>
                <w:color w:val="00B050"/>
              </w:rPr>
              <w:t>е</w:t>
            </w:r>
            <w:r w:rsidRPr="00943914">
              <w:rPr>
                <w:b/>
                <w:color w:val="00B050"/>
              </w:rPr>
              <w:t>нию: «Н</w:t>
            </w:r>
            <w:r w:rsidRPr="00943914">
              <w:rPr>
                <w:b/>
                <w:color w:val="00B050"/>
              </w:rPr>
              <w:t>а</w:t>
            </w:r>
            <w:r w:rsidRPr="00943914">
              <w:rPr>
                <w:b/>
                <w:color w:val="00B050"/>
              </w:rPr>
              <w:t>роды Пр</w:t>
            </w:r>
            <w:r w:rsidRPr="00943914">
              <w:rPr>
                <w:b/>
                <w:color w:val="00B050"/>
              </w:rPr>
              <w:t>и</w:t>
            </w:r>
            <w:r w:rsidRPr="00943914">
              <w:rPr>
                <w:b/>
                <w:color w:val="00B050"/>
              </w:rPr>
              <w:t>камья»</w:t>
            </w: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Многонационал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ный характер нас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ления России; Представления об этническом типе лица и национал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ном костюме.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циональные праз</w:t>
            </w:r>
            <w:r w:rsidRPr="00943914">
              <w:rPr>
                <w:bCs/>
                <w:lang w:eastAsia="ru-RU"/>
              </w:rPr>
              <w:t>д</w:t>
            </w:r>
            <w:r w:rsidRPr="00943914">
              <w:rPr>
                <w:bCs/>
                <w:lang w:eastAsia="ru-RU"/>
              </w:rPr>
              <w:t>ники народов Ро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сии. Основные 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диционные рел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гии. Единство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родов России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</w:t>
            </w:r>
            <w:r w:rsidRPr="00943914">
              <w:rPr>
                <w:bCs/>
                <w:lang w:eastAsia="ru-RU"/>
              </w:rPr>
              <w:t>б</w:t>
            </w:r>
            <w:r w:rsidRPr="00943914">
              <w:rPr>
                <w:bCs/>
                <w:lang w:eastAsia="ru-RU"/>
              </w:rPr>
              <w:t xml:space="preserve">ную задачу урока и стремиться её выполнить;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рассматр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иллюстр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ции учебника, сравнивать лица и национальные костюмы предст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вителей разных народов;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рассказ</w:t>
            </w:r>
            <w:r w:rsidRPr="00943914">
              <w:rPr>
                <w:b/>
                <w:bCs/>
                <w:lang w:eastAsia="ru-RU"/>
              </w:rPr>
              <w:t>ы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(по фот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графиям и ли</w:t>
            </w:r>
            <w:r w:rsidRPr="00943914">
              <w:rPr>
                <w:bCs/>
                <w:lang w:eastAsia="ru-RU"/>
              </w:rPr>
              <w:t>ч</w:t>
            </w:r>
            <w:r w:rsidRPr="00943914">
              <w:rPr>
                <w:bCs/>
                <w:lang w:eastAsia="ru-RU"/>
              </w:rPr>
              <w:t>ным впечатлен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ям) о национал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 xml:space="preserve">ных праздниках;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—</w:t>
            </w:r>
            <w:r w:rsidRPr="00943914">
              <w:rPr>
                <w:b/>
                <w:bCs/>
                <w:lang w:eastAsia="ru-RU"/>
              </w:rPr>
              <w:t>работать со взрослыми: н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ходить</w:t>
            </w:r>
            <w:r w:rsidRPr="00943914">
              <w:rPr>
                <w:bCs/>
                <w:lang w:eastAsia="ru-RU"/>
              </w:rPr>
              <w:t xml:space="preserve"> информ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цию о народах своего края; </w:t>
            </w:r>
          </w:p>
          <w:p w:rsidR="005A274E" w:rsidRPr="00EA7C22" w:rsidRDefault="005A274E" w:rsidP="005554B0"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уроке.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определять, какие народы населяют н</w:t>
            </w:r>
            <w:r w:rsidRPr="00EA7C22">
              <w:t>а</w:t>
            </w:r>
            <w:r w:rsidRPr="00EA7C22">
              <w:t>шу страну, рассказывать об их наци</w:t>
            </w:r>
            <w:r w:rsidRPr="00EA7C22">
              <w:t>о</w:t>
            </w:r>
            <w:r w:rsidRPr="00EA7C22">
              <w:t>нальных праздниках.</w:t>
            </w:r>
          </w:p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сравнивать лица и наци</w:t>
            </w:r>
            <w:r w:rsidRPr="00EA7C22">
              <w:t>о</w:t>
            </w:r>
            <w:r w:rsidRPr="00EA7C22">
              <w:t>нальные ко</w:t>
            </w:r>
            <w:r w:rsidRPr="00EA7C22">
              <w:t>с</w:t>
            </w:r>
            <w:r w:rsidRPr="00EA7C22">
              <w:t>тюмы пре</w:t>
            </w:r>
            <w:r w:rsidRPr="00EA7C22">
              <w:t>д</w:t>
            </w:r>
            <w:r w:rsidRPr="00EA7C22">
              <w:t>ставителей разных нар</w:t>
            </w:r>
            <w:r w:rsidRPr="00EA7C22">
              <w:t>о</w:t>
            </w:r>
            <w:r w:rsidRPr="00EA7C22">
              <w:t>дов.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Мотивация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удерж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вать учебную задачу, применять установленные правила в планировании способа решения: соста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ление и выполнение 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жима дня школьника, п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речень правил безопасн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поведения.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Родине;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иска существенной 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формации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>(из рассказа учителя,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дителей, из собственного жизненного опыта, из фильмов).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вить вопросы, обращаться за помощью, формулир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вать свои затруднения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4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мы знаем о М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скве?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Москва — столица России. Достопр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мечательно</w:t>
            </w:r>
            <w:r w:rsidRPr="00943914">
              <w:rPr>
                <w:bCs/>
                <w:lang w:eastAsia="ru-RU"/>
              </w:rPr>
              <w:softHyphen/>
              <w:t>сти 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сквы: Кремль, Красная площадь, собор Василия Блаженного, метро, зоопарк и т. д. Жизнь москвичей — наших сверстн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ков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рассматр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иллюстр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ции учебника, 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з</w:t>
            </w:r>
            <w:r w:rsidRPr="00943914">
              <w:rPr>
                <w:b/>
                <w:bCs/>
                <w:lang w:eastAsia="ru-RU"/>
              </w:rPr>
              <w:t>влекать</w:t>
            </w:r>
            <w:r w:rsidRPr="00943914">
              <w:rPr>
                <w:bCs/>
                <w:lang w:eastAsia="ru-RU"/>
              </w:rPr>
              <w:t xml:space="preserve"> из них нужную инфо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 xml:space="preserve">мацию о Москве;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узнавать</w:t>
            </w:r>
            <w:r w:rsidRPr="00943914">
              <w:rPr>
                <w:bCs/>
                <w:lang w:eastAsia="ru-RU"/>
              </w:rPr>
              <w:t xml:space="preserve"> до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топримечательн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сти столицы;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рассказ</w:t>
            </w:r>
            <w:r w:rsidRPr="00943914">
              <w:rPr>
                <w:b/>
                <w:bCs/>
                <w:lang w:eastAsia="ru-RU"/>
              </w:rPr>
              <w:t>ы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по фотогр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фиям о жизни 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сквичей — своих сверстников; </w:t>
            </w:r>
          </w:p>
          <w:p w:rsidR="005A274E" w:rsidRPr="00943914" w:rsidRDefault="005A274E" w:rsidP="005554B0">
            <w:pPr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5554B0">
            <w:pPr>
              <w:rPr>
                <w:bCs/>
                <w:lang w:eastAsia="ru-RU"/>
              </w:rPr>
            </w:pPr>
          </w:p>
          <w:p w:rsidR="005A274E" w:rsidRPr="00943914" w:rsidRDefault="005A274E" w:rsidP="005554B0">
            <w:pPr>
              <w:rPr>
                <w:bCs/>
                <w:lang w:eastAsia="ru-RU"/>
              </w:rPr>
            </w:pPr>
          </w:p>
          <w:p w:rsidR="005A274E" w:rsidRPr="00943914" w:rsidRDefault="005A274E" w:rsidP="005554B0">
            <w:pPr>
              <w:rPr>
                <w:bCs/>
                <w:lang w:eastAsia="ru-RU"/>
              </w:rPr>
            </w:pPr>
          </w:p>
          <w:p w:rsidR="005A274E" w:rsidRPr="00EA7C22" w:rsidRDefault="005A274E" w:rsidP="005554B0"/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узнавать до</w:t>
            </w:r>
            <w:r w:rsidRPr="00EA7C22">
              <w:t>с</w:t>
            </w:r>
            <w:r w:rsidRPr="00EA7C22">
              <w:t>топримеч</w:t>
            </w:r>
            <w:r w:rsidRPr="00EA7C22">
              <w:t>а</w:t>
            </w:r>
            <w:r w:rsidRPr="00EA7C22">
              <w:t>тельности столицы.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Мотивация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тельности, н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чальные навыки адаптации в д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намично изм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лять план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последовательность действий при разборе конкретных правил д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рожного движения; аде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ватно использовать речь для регуляции своих де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ствий. 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иска существенной 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формации (из рассказа учителя, родителей, из собственного жизненного опыта, из фильмов, ст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хотворений, рассказов).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вить вопросы напарнику с целью проверки усвоения знаний, обращаться за помощью к учителю и напарнику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5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lang w:eastAsia="ru-RU"/>
              </w:rPr>
            </w:pPr>
            <w:r w:rsidRPr="00943914">
              <w:rPr>
                <w:b/>
                <w:bCs/>
                <w:color w:val="002060"/>
                <w:lang w:eastAsia="ru-RU"/>
              </w:rPr>
              <w:t>Проект «Моя малая Родина»</w:t>
            </w:r>
          </w:p>
          <w:p w:rsidR="005A274E" w:rsidRPr="00EA7C22" w:rsidRDefault="005A274E" w:rsidP="005554B0"/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Подготовка к в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>полнению проекта: знакомство с мат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риалами учебника, распределение з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даний, обсуждение способов и сроков работы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В ходе выполн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 проекта пе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>воклассники с помощью взро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лых учатся: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фотографир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наиболее значимые досто</w:t>
            </w:r>
            <w:r w:rsidRPr="00943914">
              <w:rPr>
                <w:bCs/>
                <w:lang w:eastAsia="ru-RU"/>
              </w:rPr>
              <w:softHyphen/>
              <w:t>примечательности своей малой 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дины;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находить</w:t>
            </w:r>
            <w:r w:rsidRPr="00943914">
              <w:rPr>
                <w:bCs/>
                <w:lang w:eastAsia="ru-RU"/>
              </w:rPr>
              <w:t xml:space="preserve"> в с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мейном фотоа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>хиве соответс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вующий матер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ал;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интервьюир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членов своей семьи об истории и достопримеч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тельностях своей малой родины;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составлять</w:t>
            </w:r>
            <w:r w:rsidRPr="00943914">
              <w:rPr>
                <w:bCs/>
                <w:lang w:eastAsia="ru-RU"/>
              </w:rPr>
              <w:t xml:space="preserve"> устный рассказ;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выступать</w:t>
            </w:r>
            <w:r w:rsidRPr="00943914">
              <w:rPr>
                <w:bCs/>
                <w:lang w:eastAsia="ru-RU"/>
              </w:rPr>
              <w:t xml:space="preserve"> с подготовленным сообщением, оп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раясь на фотогр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фии (слайды); </w:t>
            </w:r>
          </w:p>
          <w:p w:rsidR="005A274E" w:rsidRPr="00943914" w:rsidRDefault="005A274E" w:rsidP="005554B0">
            <w:pPr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зультаты собс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венного труда и труда товарищей</w:t>
            </w:r>
          </w:p>
          <w:p w:rsidR="005A274E" w:rsidRPr="00EA7C22" w:rsidRDefault="005A274E" w:rsidP="005554B0"/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составлять устный ра</w:t>
            </w:r>
            <w:r w:rsidRPr="00EA7C22">
              <w:t>с</w:t>
            </w:r>
            <w:r w:rsidRPr="00EA7C22">
              <w:t>сказ, находить соответс</w:t>
            </w:r>
            <w:r w:rsidRPr="00EA7C22">
              <w:t>т</w:t>
            </w:r>
            <w:r w:rsidRPr="00EA7C22">
              <w:t>вующую т</w:t>
            </w:r>
            <w:r w:rsidRPr="00EA7C22">
              <w:t>е</w:t>
            </w:r>
            <w:r w:rsidRPr="00EA7C22">
              <w:t>матике и</w:t>
            </w:r>
            <w:r w:rsidRPr="00EA7C22">
              <w:t>н</w:t>
            </w:r>
            <w:r w:rsidRPr="00EA7C22">
              <w:t>формацию и фотоматериал художестве</w:t>
            </w:r>
            <w:r w:rsidRPr="00EA7C22">
              <w:t>н</w:t>
            </w:r>
            <w:r w:rsidRPr="00EA7C22">
              <w:t>но-творческой деятельности.</w:t>
            </w:r>
          </w:p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использовать различные материалы и средства х</w:t>
            </w:r>
            <w:r w:rsidRPr="00EA7C22">
              <w:t>у</w:t>
            </w:r>
            <w:r w:rsidRPr="00EA7C22">
              <w:t>дожественной выразител</w:t>
            </w:r>
            <w:r w:rsidRPr="00EA7C22">
              <w:t>ь</w:t>
            </w:r>
            <w:r w:rsidRPr="00EA7C22">
              <w:t>ности для п</w:t>
            </w:r>
            <w:r w:rsidRPr="00EA7C22">
              <w:t>е</w:t>
            </w:r>
            <w:r w:rsidRPr="00EA7C22">
              <w:t>редачи з</w:t>
            </w:r>
            <w:r w:rsidRPr="00EA7C22">
              <w:t>а</w:t>
            </w:r>
            <w:r w:rsidRPr="00EA7C22">
              <w:t>мысла в со</w:t>
            </w:r>
            <w:r w:rsidRPr="00EA7C22">
              <w:t>б</w:t>
            </w:r>
            <w:r w:rsidRPr="00EA7C22">
              <w:t>ственной де</w:t>
            </w:r>
            <w:r w:rsidRPr="00EA7C22">
              <w:t>я</w:t>
            </w:r>
            <w:r w:rsidRPr="00EA7C22">
              <w:t>тельности, обсуждать коллективные результаты.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Внутренняя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зиция обучаем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го на основе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ложительного отношения к школе.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учителем: ориентиров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в здании школы.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тироваться в разнообр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зии способов решения задач: разные пути к 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ному школьному пом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щению.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ставить вопросы, обр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 xml:space="preserve">щаться за помощью </w:t>
            </w:r>
            <w:r w:rsidRPr="00943914">
              <w:rPr>
                <w:color w:val="000000"/>
              </w:rPr>
              <w:br/>
              <w:t>к работникам школы, формулировать свои затруднения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6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у нас над гол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вой?</w:t>
            </w:r>
          </w:p>
          <w:p w:rsidR="005A274E" w:rsidRPr="00EA7C22" w:rsidRDefault="005A274E" w:rsidP="005554B0"/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Дневное и ночное небо. Солнце и его форма. Звёзды и созвездия. Созве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дие Большой Ме</w:t>
            </w:r>
            <w:r w:rsidRPr="00943914">
              <w:rPr>
                <w:bCs/>
                <w:lang w:eastAsia="ru-RU"/>
              </w:rPr>
              <w:t>д</w:t>
            </w:r>
            <w:r w:rsidRPr="00943914">
              <w:rPr>
                <w:bCs/>
                <w:lang w:eastAsia="ru-RU"/>
              </w:rPr>
              <w:t>ве</w:t>
            </w:r>
            <w:r w:rsidRPr="00943914">
              <w:rPr>
                <w:bCs/>
                <w:lang w:eastAsia="ru-RU"/>
              </w:rPr>
              <w:softHyphen/>
              <w:t>дицы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стремить</w:t>
            </w:r>
            <w:r w:rsidRPr="00943914">
              <w:rPr>
                <w:bCs/>
                <w:lang w:eastAsia="ru-RU"/>
              </w:rPr>
              <w:softHyphen/>
              <w:t xml:space="preserve">ся её выполнить;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сравнивать</w:t>
            </w:r>
            <w:r w:rsidRPr="00943914">
              <w:rPr>
                <w:bCs/>
                <w:lang w:eastAsia="ru-RU"/>
              </w:rPr>
              <w:t xml:space="preserve"> дневное и ночное небо, рассказ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 xml:space="preserve">вать о нём;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моделировать</w:t>
            </w:r>
            <w:r w:rsidRPr="00943914">
              <w:rPr>
                <w:bCs/>
                <w:lang w:eastAsia="ru-RU"/>
              </w:rPr>
              <w:t xml:space="preserve"> форму Солнца;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моделир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форму 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звездий;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со взрослыми: н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ходить</w:t>
            </w:r>
            <w:r w:rsidRPr="00943914">
              <w:rPr>
                <w:bCs/>
                <w:lang w:eastAsia="ru-RU"/>
              </w:rPr>
              <w:t xml:space="preserve"> на ноч</w:t>
            </w:r>
            <w:r w:rsidRPr="00943914">
              <w:rPr>
                <w:bCs/>
                <w:lang w:eastAsia="ru-RU"/>
              </w:rPr>
              <w:softHyphen/>
              <w:t>ном небе ковш Бол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 xml:space="preserve">шой Медведицы; </w:t>
            </w:r>
            <w:r w:rsidRPr="00943914">
              <w:rPr>
                <w:b/>
                <w:bCs/>
                <w:lang w:eastAsia="ru-RU"/>
              </w:rPr>
              <w:t>проводить</w:t>
            </w:r>
            <w:r w:rsidRPr="00943914">
              <w:rPr>
                <w:bCs/>
                <w:lang w:eastAsia="ru-RU"/>
              </w:rPr>
              <w:t xml:space="preserve">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блюдения за 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звездиями, Луной, погодой (по зад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ниям рабочей те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 xml:space="preserve">ради);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наблюдать и сравнивать дневное и ночное небо, рассказывать о нём. На</w:t>
            </w:r>
            <w:r w:rsidRPr="00EA7C22">
              <w:t>у</w:t>
            </w:r>
            <w:r w:rsidRPr="00EA7C22">
              <w:t>читься нах</w:t>
            </w:r>
            <w:r w:rsidRPr="00EA7C22">
              <w:t>о</w:t>
            </w:r>
            <w:r w:rsidRPr="00EA7C22">
              <w:t>дить на но</w:t>
            </w:r>
            <w:r w:rsidRPr="00EA7C22">
              <w:t>ч</w:t>
            </w:r>
            <w:r w:rsidRPr="00EA7C22">
              <w:t>ном небе ковш Бол</w:t>
            </w:r>
            <w:r w:rsidRPr="00EA7C22">
              <w:t>ь</w:t>
            </w:r>
            <w:r w:rsidRPr="00EA7C22">
              <w:t>шой Медв</w:t>
            </w:r>
            <w:r w:rsidRPr="00EA7C22">
              <w:t>е</w:t>
            </w:r>
            <w:r w:rsidRPr="00EA7C22">
              <w:t>дицы.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Мотивация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тельности, пр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нятие образа «хорошего уч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ника».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стоятельность и личная ответственность за свои поступки; навыки 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трудничества в разных ситуациях.</w:t>
            </w:r>
          </w:p>
          <w:p w:rsidR="005A274E" w:rsidRPr="00EA7C22" w:rsidRDefault="005A274E" w:rsidP="005554B0">
            <w:r w:rsidRPr="00943914">
              <w:rPr>
                <w:b/>
                <w:bCs/>
              </w:rPr>
              <w:t>Познавательные:</w:t>
            </w:r>
            <w:r w:rsidRPr="00943914">
              <w:rPr>
                <w:b/>
                <w:bCs/>
                <w:i/>
                <w:iCs/>
              </w:rPr>
              <w:t xml:space="preserve"> </w:t>
            </w:r>
            <w:r w:rsidRPr="00943914">
              <w:rPr>
                <w:i/>
                <w:iCs/>
              </w:rPr>
              <w:t>о</w:t>
            </w:r>
            <w:r w:rsidRPr="00943914">
              <w:rPr>
                <w:i/>
                <w:iCs/>
              </w:rPr>
              <w:t>б</w:t>
            </w:r>
            <w:r w:rsidRPr="00943914">
              <w:rPr>
                <w:i/>
                <w:iCs/>
              </w:rPr>
              <w:t xml:space="preserve">щеучебные – </w:t>
            </w:r>
            <w:r w:rsidRPr="00EA7C22">
              <w:t>осозна</w:t>
            </w:r>
            <w:r w:rsidRPr="00EA7C22">
              <w:t>н</w:t>
            </w:r>
            <w:r w:rsidRPr="00EA7C22">
              <w:t>ное и произвольное р</w:t>
            </w:r>
            <w:r w:rsidRPr="00EA7C22">
              <w:t>е</w:t>
            </w:r>
            <w:r w:rsidRPr="00EA7C22">
              <w:t>чевое высказывание в устной форме о дне</w:t>
            </w:r>
            <w:r w:rsidRPr="00EA7C22">
              <w:t>в</w:t>
            </w:r>
            <w:r w:rsidRPr="00EA7C22">
              <w:t>ном и ночном небе, с</w:t>
            </w:r>
            <w:r w:rsidRPr="00EA7C22">
              <w:t>о</w:t>
            </w:r>
            <w:r w:rsidRPr="00EA7C22">
              <w:t xml:space="preserve">звездиях, солнце; </w:t>
            </w:r>
            <w:r w:rsidRPr="00943914">
              <w:rPr>
                <w:i/>
                <w:iCs/>
              </w:rPr>
              <w:t>лог</w:t>
            </w:r>
            <w:r w:rsidRPr="00943914">
              <w:rPr>
                <w:i/>
                <w:iCs/>
              </w:rPr>
              <w:t>и</w:t>
            </w:r>
            <w:r w:rsidRPr="00943914">
              <w:rPr>
                <w:i/>
                <w:iCs/>
              </w:rPr>
              <w:t>ческие –</w:t>
            </w:r>
            <w:r w:rsidRPr="00EA7C22">
              <w:t xml:space="preserve"> осуществление поиска существенной информации (из расск</w:t>
            </w:r>
            <w:r w:rsidRPr="00EA7C22">
              <w:t>а</w:t>
            </w:r>
            <w:r w:rsidRPr="00EA7C22">
              <w:t>за учителя, родителей, из собственного жи</w:t>
            </w:r>
            <w:r w:rsidRPr="00EA7C22">
              <w:t>з</w:t>
            </w:r>
            <w:r w:rsidRPr="00EA7C22">
              <w:t>ненного опыта, из фильмов, стихотвор</w:t>
            </w:r>
            <w:r w:rsidRPr="00EA7C22">
              <w:t>е</w:t>
            </w:r>
            <w:r w:rsidRPr="00EA7C22">
              <w:t>ний, рассказов, сказок).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ставить вопросы чл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нам своей группы,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ращаться за помощью к учителю и одноклас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никам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7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у нас под ног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ми?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lang w:eastAsia="ru-RU"/>
              </w:rPr>
            </w:pPr>
            <w:r w:rsidRPr="00943914">
              <w:rPr>
                <w:b/>
                <w:bCs/>
                <w:color w:val="00B050"/>
                <w:lang w:eastAsia="ru-RU"/>
              </w:rPr>
              <w:t>Беседа по краевед</w:t>
            </w:r>
            <w:r w:rsidRPr="00943914">
              <w:rPr>
                <w:b/>
                <w:bCs/>
                <w:color w:val="00B050"/>
                <w:lang w:eastAsia="ru-RU"/>
              </w:rPr>
              <w:t>е</w:t>
            </w:r>
            <w:r w:rsidRPr="00943914">
              <w:rPr>
                <w:b/>
                <w:bCs/>
                <w:color w:val="00B050"/>
                <w:lang w:eastAsia="ru-RU"/>
              </w:rPr>
              <w:t>нию: «Та</w:t>
            </w:r>
            <w:r w:rsidRPr="00943914">
              <w:rPr>
                <w:b/>
                <w:bCs/>
                <w:color w:val="00B050"/>
                <w:lang w:eastAsia="ru-RU"/>
              </w:rPr>
              <w:t>й</w:t>
            </w:r>
            <w:r w:rsidRPr="00943914">
              <w:rPr>
                <w:b/>
                <w:bCs/>
                <w:color w:val="00B050"/>
                <w:lang w:eastAsia="ru-RU"/>
              </w:rPr>
              <w:t>ны горы Крестовой»</w:t>
            </w: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Камни как приро</w:t>
            </w:r>
            <w:r w:rsidRPr="00943914">
              <w:rPr>
                <w:bCs/>
                <w:lang w:eastAsia="ru-RU"/>
              </w:rPr>
              <w:t>д</w:t>
            </w:r>
            <w:r w:rsidRPr="00943914">
              <w:rPr>
                <w:bCs/>
                <w:lang w:eastAsia="ru-RU"/>
              </w:rPr>
              <w:t>ные объекты, ра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нообразие их пр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знаков (форма, цвет, сравнител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ные разме</w:t>
            </w:r>
            <w:r w:rsidRPr="00943914">
              <w:rPr>
                <w:bCs/>
                <w:lang w:eastAsia="ru-RU"/>
              </w:rPr>
              <w:softHyphen/>
              <w:t>ры). Представление о значении камней в жизни людей. Ра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познавание камней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стремит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 xml:space="preserve">ся её выполнить;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группировать</w:t>
            </w:r>
            <w:r w:rsidRPr="00943914">
              <w:rPr>
                <w:bCs/>
                <w:lang w:eastAsia="ru-RU"/>
              </w:rPr>
              <w:t xml:space="preserve"> объекты неживой природы (каме</w:t>
            </w:r>
            <w:r w:rsidRPr="00943914">
              <w:rPr>
                <w:bCs/>
                <w:lang w:eastAsia="ru-RU"/>
              </w:rPr>
              <w:t>ш</w:t>
            </w:r>
            <w:r w:rsidRPr="00943914">
              <w:rPr>
                <w:bCs/>
                <w:lang w:eastAsia="ru-RU"/>
              </w:rPr>
              <w:t xml:space="preserve">ки) по разным признакам;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практическая работа: </w:t>
            </w:r>
            <w:r w:rsidRPr="00943914">
              <w:rPr>
                <w:b/>
                <w:bCs/>
                <w:lang w:eastAsia="ru-RU"/>
              </w:rPr>
              <w:t>опред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лять</w:t>
            </w:r>
            <w:r w:rsidRPr="00943914">
              <w:rPr>
                <w:bCs/>
                <w:lang w:eastAsia="ru-RU"/>
              </w:rPr>
              <w:t>образцы камней по фот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графиям, рису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 xml:space="preserve">кам атласа-определителя;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различать</w:t>
            </w:r>
            <w:r w:rsidRPr="00943914">
              <w:rPr>
                <w:bCs/>
                <w:lang w:eastAsia="ru-RU"/>
              </w:rPr>
              <w:t xml:space="preserve"> гранит, кремень, известняк;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использ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предста</w:t>
            </w:r>
            <w:r w:rsidRPr="00943914">
              <w:rPr>
                <w:bCs/>
                <w:lang w:eastAsia="ru-RU"/>
              </w:rPr>
              <w:t>в</w:t>
            </w:r>
            <w:r w:rsidRPr="00943914">
              <w:rPr>
                <w:bCs/>
                <w:lang w:eastAsia="ru-RU"/>
              </w:rPr>
              <w:t>ленную информ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цию для получ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ния новых знаний, </w:t>
            </w:r>
            <w:r w:rsidRPr="00943914">
              <w:rPr>
                <w:b/>
                <w:bCs/>
                <w:lang w:eastAsia="ru-RU"/>
              </w:rPr>
              <w:t>осуществлять</w:t>
            </w:r>
            <w:r w:rsidRPr="00943914">
              <w:rPr>
                <w:bCs/>
                <w:lang w:eastAsia="ru-RU"/>
              </w:rPr>
              <w:t xml:space="preserve"> самопроверку; </w:t>
            </w:r>
          </w:p>
          <w:p w:rsidR="005A274E" w:rsidRPr="00943914" w:rsidRDefault="005A274E" w:rsidP="005554B0">
            <w:pPr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EA7C22" w:rsidRDefault="005A274E" w:rsidP="005554B0"/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группировать объекты н</w:t>
            </w:r>
            <w:r w:rsidRPr="00EA7C22">
              <w:t>е</w:t>
            </w:r>
            <w:r w:rsidRPr="00EA7C22">
              <w:t>живой прир</w:t>
            </w:r>
            <w:r w:rsidRPr="00EA7C22">
              <w:t>о</w:t>
            </w:r>
            <w:r w:rsidRPr="00EA7C22">
              <w:t>ды (камешки) по разным признакам; определять образцы ка</w:t>
            </w:r>
            <w:r w:rsidRPr="00EA7C22">
              <w:t>м</w:t>
            </w:r>
            <w:r w:rsidRPr="00EA7C22">
              <w:t>ней по фот</w:t>
            </w:r>
            <w:r w:rsidRPr="00EA7C22">
              <w:t>о</w:t>
            </w:r>
            <w:r w:rsidRPr="00EA7C22">
              <w:t>графиям и р</w:t>
            </w:r>
            <w:r w:rsidRPr="00EA7C22">
              <w:t>и</w:t>
            </w:r>
            <w:r w:rsidRPr="00EA7C22">
              <w:t>сункам атл</w:t>
            </w:r>
            <w:r w:rsidRPr="00EA7C22">
              <w:t>а</w:t>
            </w:r>
            <w:r w:rsidRPr="00EA7C22">
              <w:t>са-определителя; различать гранит, кре</w:t>
            </w:r>
            <w:r w:rsidRPr="00EA7C22">
              <w:t>м</w:t>
            </w:r>
            <w:r w:rsidRPr="00EA7C22">
              <w:t>ний, извес</w:t>
            </w:r>
            <w:r w:rsidRPr="00EA7C22">
              <w:t>т</w:t>
            </w:r>
            <w:r w:rsidRPr="00EA7C22">
              <w:t>няк.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Самостоятел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ность и личная ответственность за свои посту</w:t>
            </w:r>
            <w:r w:rsidRPr="00943914">
              <w:rPr>
                <w:color w:val="000000"/>
              </w:rPr>
              <w:t>п</w:t>
            </w:r>
            <w:r w:rsidRPr="00943914">
              <w:rPr>
                <w:color w:val="000000"/>
              </w:rPr>
              <w:t>ки.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стоятельно отвечать за свои поступки, адекватно воспринимать предлож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учителей, товарищей, родителей и других 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 по исправлению д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пущенных ошибок.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речевое 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сказывание в устной фо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ме о том, какие камушки удалось собрать во время прогулки;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собственн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го жизненного опыта, из фильмов, стихотворений, рассказов, сказок).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ставить вопросы, обр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щаться за помощью, рефлексировать спос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бы и условия действий; использовать речь для регуляции своего де</w:t>
            </w:r>
            <w:r w:rsidRPr="00943914">
              <w:rPr>
                <w:color w:val="000000"/>
              </w:rPr>
              <w:t>й</w:t>
            </w:r>
            <w:r w:rsidRPr="00943914">
              <w:rPr>
                <w:color w:val="000000"/>
              </w:rPr>
              <w:t>ствия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8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общего у разных растений?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lang w:eastAsia="ru-RU"/>
              </w:rPr>
            </w:pPr>
            <w:r w:rsidRPr="00943914">
              <w:rPr>
                <w:b/>
                <w:bCs/>
                <w:color w:val="00B050"/>
                <w:lang w:eastAsia="ru-RU"/>
              </w:rPr>
              <w:t>Беседа по краевед</w:t>
            </w:r>
            <w:r w:rsidRPr="00943914">
              <w:rPr>
                <w:b/>
                <w:bCs/>
                <w:color w:val="00B050"/>
                <w:lang w:eastAsia="ru-RU"/>
              </w:rPr>
              <w:t>е</w:t>
            </w:r>
            <w:r w:rsidRPr="00943914">
              <w:rPr>
                <w:b/>
                <w:bCs/>
                <w:color w:val="00B050"/>
                <w:lang w:eastAsia="ru-RU"/>
              </w:rPr>
              <w:t>нию: «Ра</w:t>
            </w:r>
            <w:r w:rsidRPr="00943914">
              <w:rPr>
                <w:b/>
                <w:bCs/>
                <w:color w:val="00B050"/>
                <w:lang w:eastAsia="ru-RU"/>
              </w:rPr>
              <w:t>з</w:t>
            </w:r>
            <w:r w:rsidRPr="00943914">
              <w:rPr>
                <w:b/>
                <w:bCs/>
                <w:color w:val="00B050"/>
                <w:lang w:eastAsia="ru-RU"/>
              </w:rPr>
              <w:t>нообразие растений Губахи»</w:t>
            </w:r>
          </w:p>
          <w:p w:rsidR="005A274E" w:rsidRPr="00EA7C22" w:rsidRDefault="005A274E" w:rsidP="005554B0"/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Части растения (к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рень, стебель, л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стья, цветок, плод, семя). Представл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ние о соцветиях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старат</w:t>
            </w:r>
            <w:r w:rsidRPr="00943914">
              <w:rPr>
                <w:b/>
                <w:bCs/>
                <w:lang w:eastAsia="ru-RU"/>
              </w:rPr>
              <w:t>ь</w:t>
            </w:r>
            <w:r w:rsidRPr="00943914">
              <w:rPr>
                <w:b/>
                <w:bCs/>
                <w:lang w:eastAsia="ru-RU"/>
              </w:rPr>
              <w:t>ся</w:t>
            </w:r>
            <w:r w:rsidRPr="00943914">
              <w:rPr>
                <w:bCs/>
                <w:lang w:eastAsia="ru-RU"/>
              </w:rPr>
              <w:t xml:space="preserve"> её выполнить;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рассматр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иллюстр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ции учебника, 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з</w:t>
            </w:r>
            <w:r w:rsidRPr="00943914">
              <w:rPr>
                <w:b/>
                <w:bCs/>
                <w:lang w:eastAsia="ru-RU"/>
              </w:rPr>
              <w:t>влекать</w:t>
            </w:r>
            <w:r w:rsidRPr="00943914">
              <w:rPr>
                <w:bCs/>
                <w:lang w:eastAsia="ru-RU"/>
              </w:rPr>
              <w:t xml:space="preserve"> из них нужную инфо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 xml:space="preserve">мацию;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практическая работа в группе: находить</w:t>
            </w:r>
            <w:r w:rsidRPr="00943914">
              <w:rPr>
                <w:bCs/>
                <w:lang w:eastAsia="ru-RU"/>
              </w:rPr>
              <w:t xml:space="preserve"> у ра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тений их части, </w:t>
            </w:r>
            <w:r w:rsidRPr="00943914">
              <w:rPr>
                <w:b/>
                <w:bCs/>
                <w:lang w:eastAsia="ru-RU"/>
              </w:rPr>
              <w:t>показывать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н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зывать</w:t>
            </w:r>
            <w:r w:rsidRPr="00943914">
              <w:rPr>
                <w:bCs/>
                <w:lang w:eastAsia="ru-RU"/>
              </w:rPr>
              <w:t>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использ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предста</w:t>
            </w:r>
            <w:r w:rsidRPr="00943914">
              <w:rPr>
                <w:bCs/>
                <w:lang w:eastAsia="ru-RU"/>
              </w:rPr>
              <w:t>в</w:t>
            </w:r>
            <w:r w:rsidRPr="00943914">
              <w:rPr>
                <w:bCs/>
                <w:lang w:eastAsia="ru-RU"/>
              </w:rPr>
              <w:t>ленную информ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цию для получ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ния новых знаний, </w:t>
            </w:r>
            <w:r w:rsidRPr="00943914">
              <w:rPr>
                <w:b/>
                <w:bCs/>
                <w:lang w:eastAsia="ru-RU"/>
              </w:rPr>
              <w:t>различать</w:t>
            </w:r>
            <w:r w:rsidRPr="00943914">
              <w:rPr>
                <w:bCs/>
                <w:lang w:eastAsia="ru-RU"/>
              </w:rPr>
              <w:t xml:space="preserve"> цветки и соцветия, ос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>ществлять са</w:t>
            </w:r>
            <w:r w:rsidRPr="00943914">
              <w:rPr>
                <w:bCs/>
                <w:lang w:eastAsia="ru-RU"/>
              </w:rPr>
              <w:softHyphen/>
              <w:t xml:space="preserve">мопроверку; </w:t>
            </w:r>
          </w:p>
          <w:p w:rsidR="005A274E" w:rsidRPr="00EA7C22" w:rsidRDefault="005A274E" w:rsidP="005554B0"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находить у растений их части, пок</w:t>
            </w:r>
            <w:r w:rsidRPr="00EA7C22">
              <w:t>а</w:t>
            </w:r>
            <w:r w:rsidRPr="00EA7C22">
              <w:t>зывать и н</w:t>
            </w:r>
            <w:r w:rsidRPr="00EA7C22">
              <w:t>а</w:t>
            </w:r>
            <w:r w:rsidRPr="00EA7C22">
              <w:t>зывать их.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Самооценка на основе критер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ев успешной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лировать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задачу, применять уст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новленные правила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планировании способа решения жизненных 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туаций (ранее рассмо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ренных на предыдущих уроках).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ние поиска существенной информации (из рассказа учителя, родителей, из собственного жизненного опыта, из фильмов, ст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хотворений, рассказов, сказок).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274E" w:rsidRPr="00EA7C22" w:rsidRDefault="005A274E" w:rsidP="005554B0"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задавать вопросы, сл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шать собеседника, ад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кватно оценивать со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ственное поведение, поведение окружа</w:t>
            </w:r>
            <w:r w:rsidRPr="00943914">
              <w:rPr>
                <w:color w:val="000000"/>
              </w:rPr>
              <w:t>ю</w:t>
            </w:r>
            <w:r w:rsidRPr="00943914">
              <w:rPr>
                <w:color w:val="000000"/>
              </w:rPr>
              <w:t>щих, оказывать в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трудничестве взаим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помощь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9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растёт на под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коннике?</w:t>
            </w:r>
          </w:p>
          <w:p w:rsidR="005A274E" w:rsidRPr="00EA7C22" w:rsidRDefault="005A274E" w:rsidP="005554B0"/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Наиболее распр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странённые ко</w:t>
            </w:r>
            <w:r w:rsidRPr="00943914">
              <w:rPr>
                <w:bCs/>
                <w:lang w:eastAsia="ru-RU"/>
              </w:rPr>
              <w:t>м</w:t>
            </w:r>
            <w:r w:rsidRPr="00943914">
              <w:rPr>
                <w:bCs/>
                <w:lang w:eastAsia="ru-RU"/>
              </w:rPr>
              <w:t>натные расте</w:t>
            </w:r>
            <w:r w:rsidRPr="00943914">
              <w:rPr>
                <w:bCs/>
                <w:lang w:eastAsia="ru-RU"/>
              </w:rPr>
              <w:softHyphen/>
              <w:t>ния. Зависимость вне</w:t>
            </w:r>
            <w:r w:rsidRPr="00943914">
              <w:rPr>
                <w:bCs/>
                <w:lang w:eastAsia="ru-RU"/>
              </w:rPr>
              <w:t>ш</w:t>
            </w:r>
            <w:r w:rsidRPr="00943914">
              <w:rPr>
                <w:bCs/>
                <w:lang w:eastAsia="ru-RU"/>
              </w:rPr>
              <w:t>него вида растений от природных усл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вий их родины. Распознавание ко</w:t>
            </w:r>
            <w:r w:rsidRPr="00943914">
              <w:rPr>
                <w:bCs/>
                <w:lang w:eastAsia="ru-RU"/>
              </w:rPr>
              <w:t>м</w:t>
            </w:r>
            <w:r w:rsidRPr="00943914">
              <w:rPr>
                <w:bCs/>
                <w:lang w:eastAsia="ru-RU"/>
              </w:rPr>
              <w:t>натных растений в классе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старат</w:t>
            </w:r>
            <w:r w:rsidRPr="00943914">
              <w:rPr>
                <w:b/>
                <w:bCs/>
                <w:lang w:eastAsia="ru-RU"/>
              </w:rPr>
              <w:t>ь</w:t>
            </w:r>
            <w:r w:rsidRPr="00943914">
              <w:rPr>
                <w:b/>
                <w:bCs/>
                <w:lang w:eastAsia="ru-RU"/>
              </w:rPr>
              <w:t>ся</w:t>
            </w:r>
            <w:r w:rsidRPr="00943914">
              <w:rPr>
                <w:bCs/>
                <w:lang w:eastAsia="ru-RU"/>
              </w:rPr>
              <w:t xml:space="preserve"> её выполнить;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комнатные раст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ния в школе и </w:t>
            </w:r>
            <w:r w:rsidRPr="00943914">
              <w:rPr>
                <w:b/>
                <w:bCs/>
                <w:lang w:eastAsia="ru-RU"/>
              </w:rPr>
              <w:t>у</w:t>
            </w:r>
            <w:r w:rsidRPr="00943914">
              <w:rPr>
                <w:b/>
                <w:bCs/>
                <w:lang w:eastAsia="ru-RU"/>
              </w:rPr>
              <w:t>з</w:t>
            </w:r>
            <w:r w:rsidRPr="00943914">
              <w:rPr>
                <w:b/>
                <w:bCs/>
                <w:lang w:eastAsia="ru-RU"/>
              </w:rPr>
              <w:t>навать</w:t>
            </w:r>
            <w:r w:rsidRPr="00943914">
              <w:rPr>
                <w:bCs/>
                <w:lang w:eastAsia="ru-RU"/>
              </w:rPr>
              <w:t xml:space="preserve"> их по 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сункам;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практическая работа: </w:t>
            </w:r>
            <w:r w:rsidRPr="00943914">
              <w:rPr>
                <w:b/>
                <w:bCs/>
                <w:lang w:eastAsia="ru-RU"/>
              </w:rPr>
              <w:t>опред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лять</w:t>
            </w:r>
            <w:r w:rsidRPr="00943914">
              <w:rPr>
                <w:bCs/>
                <w:lang w:eastAsia="ru-RU"/>
              </w:rPr>
              <w:t xml:space="preserve"> комнат</w:t>
            </w:r>
            <w:r w:rsidRPr="00943914">
              <w:rPr>
                <w:bCs/>
                <w:lang w:eastAsia="ru-RU"/>
              </w:rPr>
              <w:softHyphen/>
              <w:t>ные растения с пом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щью атласа-определителя;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различать</w:t>
            </w:r>
            <w:r w:rsidRPr="00943914">
              <w:rPr>
                <w:bCs/>
                <w:lang w:eastAsia="ru-RU"/>
              </w:rPr>
              <w:t xml:space="preserve"> изученные раст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ния;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использ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представлен</w:t>
            </w:r>
            <w:r w:rsidRPr="00943914">
              <w:rPr>
                <w:bCs/>
                <w:lang w:eastAsia="ru-RU"/>
              </w:rPr>
              <w:softHyphen/>
              <w:t>ную информацию для получения новых знаний о родине комна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ных растений, осуществлять "са</w:t>
            </w:r>
            <w:r w:rsidRPr="00943914">
              <w:rPr>
                <w:bCs/>
                <w:lang w:eastAsia="ru-RU"/>
              </w:rPr>
              <w:softHyphen/>
              <w:t xml:space="preserve">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приводить</w:t>
            </w:r>
            <w:r w:rsidRPr="00943914">
              <w:rPr>
                <w:bCs/>
                <w:lang w:eastAsia="ru-RU"/>
              </w:rPr>
              <w:t xml:space="preserve"> примеры комна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 xml:space="preserve">ных растений;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об особенностях любимого ра</w:t>
            </w:r>
            <w:r w:rsidRPr="00943914">
              <w:rPr>
                <w:bCs/>
                <w:lang w:eastAsia="ru-RU"/>
              </w:rPr>
              <w:softHyphen/>
              <w:t xml:space="preserve">стения; </w:t>
            </w:r>
          </w:p>
          <w:p w:rsidR="005A274E" w:rsidRPr="00EA7C22" w:rsidRDefault="005A274E" w:rsidP="005554B0"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наблюдать комнатные растения в школе и узн</w:t>
            </w:r>
            <w:r w:rsidRPr="00EA7C22">
              <w:t>а</w:t>
            </w:r>
            <w:r w:rsidRPr="00EA7C22">
              <w:t>вать их по р</w:t>
            </w:r>
            <w:r w:rsidRPr="00EA7C22">
              <w:t>и</w:t>
            </w:r>
            <w:r w:rsidRPr="00EA7C22">
              <w:t>сункам.</w:t>
            </w:r>
          </w:p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определять комнатные растения с помощью а</w:t>
            </w:r>
            <w:r w:rsidRPr="00EA7C22">
              <w:t>т</w:t>
            </w:r>
            <w:r w:rsidRPr="00EA7C22">
              <w:t>ласа-определителя.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целостного,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тированного взгляда на мир, принятие и о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воение социал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ной роли об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чающегося.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зовывать практическую задачу в познавательную.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речевое высказывание в устной форме о комнатных ра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тениях;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ществление поиска сущ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ственной информации (из собственного жизненного опыта).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взаимодействии 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color w:val="000000"/>
              </w:rPr>
              <w:t>для решения коммун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кативных и познав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тельных задач: осво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ние деятельности мод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лирования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10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растёт на клумбе?</w:t>
            </w:r>
          </w:p>
          <w:p w:rsidR="005A274E" w:rsidRPr="00EA7C22" w:rsidRDefault="005A274E" w:rsidP="005554B0"/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Наиболее распр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странённые раст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 цветника (ко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мея, гладиолус, бархатцы, астра, петуния, ка</w:t>
            </w:r>
            <w:r w:rsidRPr="00943914">
              <w:rPr>
                <w:bCs/>
                <w:lang w:eastAsia="ru-RU"/>
              </w:rPr>
              <w:softHyphen/>
              <w:t>лендула), цветущие осенью. Распозн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вание рас</w:t>
            </w:r>
            <w:r w:rsidRPr="00943914">
              <w:rPr>
                <w:bCs/>
                <w:lang w:eastAsia="ru-RU"/>
              </w:rPr>
              <w:softHyphen/>
              <w:t>тений цветника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старат</w:t>
            </w:r>
            <w:r w:rsidRPr="00943914">
              <w:rPr>
                <w:b/>
                <w:bCs/>
                <w:lang w:eastAsia="ru-RU"/>
              </w:rPr>
              <w:t>ь</w:t>
            </w:r>
            <w:r w:rsidRPr="00943914">
              <w:rPr>
                <w:b/>
                <w:bCs/>
                <w:lang w:eastAsia="ru-RU"/>
              </w:rPr>
              <w:t>ся</w:t>
            </w:r>
            <w:r w:rsidRPr="00943914">
              <w:rPr>
                <w:bCs/>
                <w:lang w:eastAsia="ru-RU"/>
              </w:rPr>
              <w:t xml:space="preserve"> её выполнить;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растения клумбы и дачного участ</w:t>
            </w:r>
            <w:r w:rsidRPr="00943914">
              <w:rPr>
                <w:bCs/>
                <w:lang w:eastAsia="ru-RU"/>
              </w:rPr>
              <w:softHyphen/>
              <w:t xml:space="preserve">ка и </w:t>
            </w:r>
            <w:r w:rsidRPr="00943914">
              <w:rPr>
                <w:b/>
                <w:bCs/>
                <w:lang w:eastAsia="ru-RU"/>
              </w:rPr>
              <w:t>узнавать</w:t>
            </w:r>
            <w:r w:rsidRPr="00943914">
              <w:rPr>
                <w:bCs/>
                <w:lang w:eastAsia="ru-RU"/>
              </w:rPr>
              <w:t xml:space="preserve"> их по рисункам;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практическая работа: </w:t>
            </w:r>
            <w:r w:rsidRPr="00943914">
              <w:rPr>
                <w:b/>
                <w:bCs/>
                <w:lang w:eastAsia="ru-RU"/>
              </w:rPr>
              <w:t>опред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лять</w:t>
            </w:r>
            <w:r w:rsidRPr="00943914">
              <w:rPr>
                <w:bCs/>
                <w:lang w:eastAsia="ru-RU"/>
              </w:rPr>
              <w:t xml:space="preserve"> растения цветника с пом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щью атласа-определителя;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узнавать</w:t>
            </w:r>
            <w:r w:rsidRPr="00943914">
              <w:rPr>
                <w:bCs/>
                <w:lang w:eastAsia="ru-RU"/>
              </w:rPr>
              <w:t xml:space="preserve"> по фотографиям растения цветн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ка, </w:t>
            </w:r>
            <w:r w:rsidRPr="00943914">
              <w:rPr>
                <w:b/>
                <w:bCs/>
                <w:lang w:eastAsia="ru-RU"/>
              </w:rPr>
              <w:t>осуществлять</w:t>
            </w:r>
            <w:r w:rsidRPr="00943914">
              <w:rPr>
                <w:bCs/>
                <w:lang w:eastAsia="ru-RU"/>
              </w:rPr>
              <w:t xml:space="preserve"> самопроверку;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о любимом цве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 xml:space="preserve">ке; </w:t>
            </w:r>
          </w:p>
          <w:p w:rsidR="005A274E" w:rsidRPr="00EA7C22" w:rsidRDefault="005A274E" w:rsidP="005554B0"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наблюдать за растениями клумбы и у</w:t>
            </w:r>
            <w:r w:rsidRPr="00EA7C22">
              <w:t>з</w:t>
            </w:r>
            <w:r w:rsidRPr="00EA7C22">
              <w:t>навать их по рисункам, о</w:t>
            </w:r>
            <w:r w:rsidRPr="00EA7C22">
              <w:t>п</w:t>
            </w:r>
            <w:r w:rsidRPr="00EA7C22">
              <w:t>ределять ра</w:t>
            </w:r>
            <w:r w:rsidRPr="00EA7C22">
              <w:t>с</w:t>
            </w:r>
            <w:r w:rsidRPr="00EA7C22">
              <w:t>тения с п</w:t>
            </w:r>
            <w:r w:rsidRPr="00EA7C22">
              <w:t>о</w:t>
            </w:r>
            <w:r w:rsidRPr="00EA7C22">
              <w:t>мощью атл</w:t>
            </w:r>
            <w:r w:rsidRPr="00EA7C22">
              <w:t>а</w:t>
            </w:r>
            <w:r w:rsidRPr="00EA7C22">
              <w:t>са-определителя.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целостного,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тированного взгляда на мир, принятие и о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воение социал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ной роли об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чающегося,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витие мотивов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 и личностного смысла учения.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сить правильность выб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ра, выполнения и резул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тата действия с требов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нием конкретной задачи.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ного жизненного опыта).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ботать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color w:val="000000"/>
              </w:rPr>
              <w:t>в группах, ставить в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просы участникам группы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11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это за листья?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lang w:eastAsia="ru-RU"/>
              </w:rPr>
            </w:pPr>
            <w:r w:rsidRPr="00943914">
              <w:rPr>
                <w:b/>
                <w:bCs/>
                <w:color w:val="00B050"/>
                <w:lang w:eastAsia="ru-RU"/>
              </w:rPr>
              <w:t>Беседа по краевед</w:t>
            </w:r>
            <w:r w:rsidRPr="00943914">
              <w:rPr>
                <w:b/>
                <w:bCs/>
                <w:color w:val="00B050"/>
                <w:lang w:eastAsia="ru-RU"/>
              </w:rPr>
              <w:t>е</w:t>
            </w:r>
            <w:r w:rsidRPr="00943914">
              <w:rPr>
                <w:b/>
                <w:bCs/>
                <w:color w:val="00B050"/>
                <w:lang w:eastAsia="ru-RU"/>
              </w:rPr>
              <w:t>нию: «Пермская аллея д</w:t>
            </w:r>
            <w:r w:rsidRPr="00943914">
              <w:rPr>
                <w:b/>
                <w:bCs/>
                <w:color w:val="00B050"/>
                <w:lang w:eastAsia="ru-RU"/>
              </w:rPr>
              <w:t>е</w:t>
            </w:r>
            <w:r w:rsidRPr="00943914">
              <w:rPr>
                <w:b/>
                <w:bCs/>
                <w:color w:val="00B050"/>
                <w:lang w:eastAsia="ru-RU"/>
              </w:rPr>
              <w:t>ревьев»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Деревья возле шк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лы. Листья дерев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ев, разно</w:t>
            </w:r>
            <w:r w:rsidRPr="00943914">
              <w:rPr>
                <w:bCs/>
                <w:lang w:eastAsia="ru-RU"/>
              </w:rPr>
              <w:softHyphen/>
              <w:t>образие их формы и осенней окраски. Распозна</w:t>
            </w:r>
            <w:r w:rsidRPr="00943914">
              <w:rPr>
                <w:bCs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старат</w:t>
            </w:r>
            <w:r w:rsidRPr="00943914">
              <w:rPr>
                <w:b/>
                <w:bCs/>
                <w:lang w:eastAsia="ru-RU"/>
              </w:rPr>
              <w:t>ь</w:t>
            </w:r>
            <w:r w:rsidRPr="00943914">
              <w:rPr>
                <w:b/>
                <w:bCs/>
                <w:lang w:eastAsia="ru-RU"/>
              </w:rPr>
              <w:t>ся</w:t>
            </w:r>
            <w:r w:rsidRPr="00943914">
              <w:rPr>
                <w:bCs/>
                <w:lang w:eastAsia="ru-RU"/>
              </w:rPr>
              <w:t xml:space="preserve"> её выполнить;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осенние измен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 окраски ли</w:t>
            </w:r>
            <w:r w:rsidRPr="00943914">
              <w:rPr>
                <w:bCs/>
                <w:lang w:eastAsia="ru-RU"/>
              </w:rPr>
              <w:softHyphen/>
              <w:t xml:space="preserve">стьев на деревьях;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узнавать</w:t>
            </w:r>
            <w:r w:rsidRPr="00943914">
              <w:rPr>
                <w:bCs/>
                <w:lang w:eastAsia="ru-RU"/>
              </w:rPr>
              <w:t xml:space="preserve"> л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стья в осеннем букете, в герба</w:t>
            </w:r>
            <w:r w:rsidRPr="00943914">
              <w:rPr>
                <w:bCs/>
                <w:lang w:eastAsia="ru-RU"/>
              </w:rPr>
              <w:softHyphen/>
              <w:t xml:space="preserve">рии, на рисунках и фотографиях;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сравнивать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группировать</w:t>
            </w:r>
            <w:r w:rsidRPr="00943914">
              <w:rPr>
                <w:bCs/>
                <w:lang w:eastAsia="ru-RU"/>
              </w:rPr>
              <w:t xml:space="preserve"> листья по раз</w:t>
            </w:r>
            <w:r w:rsidRPr="00943914">
              <w:rPr>
                <w:bCs/>
                <w:lang w:eastAsia="ru-RU"/>
              </w:rPr>
              <w:softHyphen/>
              <w:t>личным призн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кам;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практическая работа в группе: </w:t>
            </w:r>
            <w:r w:rsidRPr="00943914">
              <w:rPr>
                <w:b/>
                <w:bCs/>
                <w:lang w:eastAsia="ru-RU"/>
              </w:rPr>
              <w:t>определять</w:t>
            </w:r>
            <w:r w:rsidRPr="00943914">
              <w:rPr>
                <w:bCs/>
                <w:lang w:eastAsia="ru-RU"/>
              </w:rPr>
              <w:t xml:space="preserve"> дер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вья по листьям;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описывать</w:t>
            </w:r>
            <w:r w:rsidRPr="00943914">
              <w:rPr>
                <w:bCs/>
                <w:lang w:eastAsia="ru-RU"/>
              </w:rPr>
              <w:t xml:space="preserve"> внешний вид л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стьев какого-либо дерева;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наблюдать изменения окраски л</w:t>
            </w:r>
            <w:r w:rsidRPr="00EA7C22">
              <w:t>и</w:t>
            </w:r>
            <w:r w:rsidRPr="00EA7C22">
              <w:t>стьев на д</w:t>
            </w:r>
            <w:r w:rsidRPr="00EA7C22">
              <w:t>е</w:t>
            </w:r>
            <w:r w:rsidRPr="00EA7C22">
              <w:t>ревьях, сра</w:t>
            </w:r>
            <w:r w:rsidRPr="00EA7C22">
              <w:t>в</w:t>
            </w:r>
            <w:r w:rsidRPr="00EA7C22">
              <w:t>нивать и группировать листья по различным признакам, определять названия д</w:t>
            </w:r>
            <w:r w:rsidRPr="00EA7C22">
              <w:t>е</w:t>
            </w:r>
            <w:r w:rsidRPr="00EA7C22">
              <w:t>ревьев по л</w:t>
            </w:r>
            <w:r w:rsidRPr="00EA7C22">
              <w:t>и</w:t>
            </w:r>
            <w:r w:rsidRPr="00EA7C22">
              <w:t>стьям.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целостного,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тированного взгляда на мир, принятие и о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воение социал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ной роли об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чающегося,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витие мотивов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 и личностного смысла учения.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ружения отклонений и отличий от эталона.</w:t>
            </w:r>
          </w:p>
          <w:p w:rsidR="005A274E" w:rsidRPr="00943914" w:rsidRDefault="005A274E" w:rsidP="00943914">
            <w:pPr>
              <w:pStyle w:val="ParagraphStyle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речевое 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сказывание в устной фо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ме о том, какие изменения с листьями деревьев пр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исходят в зависимости от времени года;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собственн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го жизненного опыта, из фильмов, стихотворений, рассказов, сказок).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формулировать свои затруднения, свою со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ственную позицию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12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такое хвоинки?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 «Ле</w:t>
            </w:r>
            <w:r w:rsidRPr="00943914">
              <w:rPr>
                <w:b/>
                <w:bCs/>
                <w:color w:val="FF0000"/>
                <w:lang w:eastAsia="ru-RU"/>
              </w:rPr>
              <w:t>с</w:t>
            </w:r>
            <w:r w:rsidRPr="00943914">
              <w:rPr>
                <w:b/>
                <w:bCs/>
                <w:color w:val="FF0000"/>
                <w:lang w:eastAsia="ru-RU"/>
              </w:rPr>
              <w:t>ная аптека»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 </w:t>
            </w:r>
          </w:p>
        </w:tc>
        <w:tc>
          <w:tcPr>
            <w:tcW w:w="2309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Лиственные и хвойные деревья. Ель и со</w:t>
            </w:r>
            <w:r w:rsidRPr="00943914">
              <w:rPr>
                <w:bCs/>
                <w:lang w:eastAsia="ru-RU"/>
              </w:rPr>
              <w:softHyphen/>
              <w:t>сна — хвойные деревья. Хвоинки — вид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изме</w:t>
            </w:r>
            <w:r w:rsidRPr="00943914">
              <w:rPr>
                <w:bCs/>
                <w:lang w:eastAsia="ru-RU"/>
              </w:rPr>
              <w:softHyphen/>
              <w:t>нённые листья. Распознавание хвойных деревьев</w:t>
            </w:r>
          </w:p>
          <w:p w:rsidR="005A274E" w:rsidRPr="00EA7C22" w:rsidRDefault="005A274E" w:rsidP="00943914">
            <w:pPr>
              <w:jc w:val="both"/>
            </w:pP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старат</w:t>
            </w:r>
            <w:r w:rsidRPr="00943914">
              <w:rPr>
                <w:b/>
                <w:bCs/>
                <w:lang w:eastAsia="ru-RU"/>
              </w:rPr>
              <w:t>ь</w:t>
            </w:r>
            <w:r w:rsidRPr="00943914">
              <w:rPr>
                <w:b/>
                <w:bCs/>
                <w:lang w:eastAsia="ru-RU"/>
              </w:rPr>
              <w:t>ся</w:t>
            </w:r>
            <w:r w:rsidRPr="00943914">
              <w:rPr>
                <w:bCs/>
                <w:lang w:eastAsia="ru-RU"/>
              </w:rPr>
              <w:t xml:space="preserve"> её выполнить;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различать</w:t>
            </w:r>
            <w:r w:rsidRPr="00943914">
              <w:rPr>
                <w:bCs/>
                <w:lang w:eastAsia="ru-RU"/>
              </w:rPr>
              <w:t xml:space="preserve"> л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ственные и хво</w:t>
            </w:r>
            <w:r w:rsidRPr="00943914">
              <w:rPr>
                <w:bCs/>
                <w:lang w:eastAsia="ru-RU"/>
              </w:rPr>
              <w:t>й</w:t>
            </w:r>
            <w:r w:rsidRPr="00943914">
              <w:rPr>
                <w:bCs/>
                <w:lang w:eastAsia="ru-RU"/>
              </w:rPr>
              <w:t xml:space="preserve">ные деревья;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практическая работа в группе: </w:t>
            </w:r>
            <w:r w:rsidRPr="00943914">
              <w:rPr>
                <w:b/>
                <w:bCs/>
                <w:lang w:eastAsia="ru-RU"/>
              </w:rPr>
              <w:t>определять</w:t>
            </w:r>
            <w:r w:rsidRPr="00943914">
              <w:rPr>
                <w:bCs/>
                <w:lang w:eastAsia="ru-RU"/>
              </w:rPr>
              <w:t xml:space="preserve"> дер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вья с помощью атласа-определителя;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сравнивать</w:t>
            </w:r>
            <w:r w:rsidRPr="00943914">
              <w:rPr>
                <w:bCs/>
                <w:lang w:eastAsia="ru-RU"/>
              </w:rPr>
              <w:t xml:space="preserve"> ель и сосну;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описывать</w:t>
            </w:r>
            <w:r w:rsidRPr="00943914">
              <w:rPr>
                <w:bCs/>
                <w:lang w:eastAsia="ru-RU"/>
              </w:rPr>
              <w:t xml:space="preserve"> д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рево по плану;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различать л</w:t>
            </w:r>
            <w:r w:rsidRPr="00EA7C22">
              <w:t>и</w:t>
            </w:r>
            <w:r w:rsidRPr="00EA7C22">
              <w:t>ственные и хвойные д</w:t>
            </w:r>
            <w:r w:rsidRPr="00EA7C22">
              <w:t>е</w:t>
            </w:r>
            <w:r w:rsidRPr="00EA7C22">
              <w:t>ревья.</w:t>
            </w:r>
          </w:p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сравнивать ель и сосну.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уважительного отношения к иному мнению; принятие и о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воение социал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ной роли об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чающегося,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витие мотивов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 и личностного смысла учения.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лировать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речевое высказывание в устной форме об отличии лис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венных деревьев от хво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ных;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осущ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ствление поиска сущес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венной информации (из рассказа учителя, родит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лей, из собственного жизненного опыта).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ставить вопросы учит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лю и участникам раб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чей группы, обращат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ся за помощью, форм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лировать собственное мнение и позицию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13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Кто такие насекомые?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ОБЖ: «Первая помощь при укусах н</w:t>
            </w:r>
            <w:r w:rsidRPr="00943914">
              <w:rPr>
                <w:b/>
                <w:bCs/>
                <w:color w:val="FF0000"/>
                <w:lang w:eastAsia="ru-RU"/>
              </w:rPr>
              <w:t>а</w:t>
            </w:r>
            <w:r w:rsidRPr="00943914">
              <w:rPr>
                <w:b/>
                <w:bCs/>
                <w:color w:val="FF0000"/>
                <w:lang w:eastAsia="ru-RU"/>
              </w:rPr>
              <w:t>секомых»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Насекомые как группа животных. Главный при</w:t>
            </w:r>
            <w:r w:rsidRPr="00943914">
              <w:rPr>
                <w:bCs/>
                <w:lang w:eastAsia="ru-RU"/>
              </w:rPr>
              <w:softHyphen/>
              <w:t>знак насекомых — шесть ног. Разнообразие на</w:t>
            </w:r>
            <w:r w:rsidRPr="00943914">
              <w:rPr>
                <w:bCs/>
                <w:lang w:eastAsia="ru-RU"/>
              </w:rPr>
              <w:softHyphen/>
              <w:t>секомых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рассматр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иллюстр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ции учебника, </w:t>
            </w:r>
            <w:r w:rsidRPr="00943914">
              <w:rPr>
                <w:b/>
                <w:bCs/>
                <w:lang w:eastAsia="ru-RU"/>
              </w:rPr>
              <w:t>из</w:t>
            </w:r>
            <w:r w:rsidRPr="00943914">
              <w:rPr>
                <w:b/>
                <w:bCs/>
                <w:lang w:eastAsia="ru-RU"/>
              </w:rPr>
              <w:softHyphen/>
              <w:t>влекать</w:t>
            </w:r>
            <w:r w:rsidRPr="00943914">
              <w:rPr>
                <w:bCs/>
                <w:lang w:eastAsia="ru-RU"/>
              </w:rPr>
              <w:t xml:space="preserve"> из них информацию о строении насеко</w:t>
            </w:r>
            <w:r w:rsidRPr="00943914">
              <w:rPr>
                <w:bCs/>
                <w:lang w:eastAsia="ru-RU"/>
              </w:rPr>
              <w:softHyphen/>
              <w:t xml:space="preserve">мых, </w:t>
            </w:r>
            <w:r w:rsidRPr="00943914">
              <w:rPr>
                <w:b/>
                <w:bCs/>
                <w:lang w:eastAsia="ru-RU"/>
              </w:rPr>
              <w:t>сравнивать</w:t>
            </w:r>
            <w:r w:rsidRPr="00943914">
              <w:rPr>
                <w:bCs/>
                <w:lang w:eastAsia="ru-RU"/>
              </w:rPr>
              <w:t xml:space="preserve"> части тела ра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личных насек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мых;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узнавать</w:t>
            </w:r>
            <w:r w:rsidRPr="00943914">
              <w:rPr>
                <w:bCs/>
                <w:lang w:eastAsia="ru-RU"/>
              </w:rPr>
              <w:t xml:space="preserve"> насекомых на ри</w:t>
            </w:r>
            <w:r w:rsidRPr="00943914">
              <w:rPr>
                <w:bCs/>
                <w:lang w:eastAsia="ru-RU"/>
              </w:rPr>
              <w:softHyphen/>
              <w:t>сунке, определять насекомых с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мощью атласа-определителя, осуществлять с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мопроверку, </w:t>
            </w:r>
            <w:r w:rsidRPr="00943914">
              <w:rPr>
                <w:b/>
                <w:bCs/>
                <w:lang w:eastAsia="ru-RU"/>
              </w:rPr>
              <w:t>при</w:t>
            </w:r>
            <w:r w:rsidRPr="00943914">
              <w:rPr>
                <w:b/>
                <w:bCs/>
                <w:lang w:eastAsia="ru-RU"/>
              </w:rPr>
              <w:softHyphen/>
              <w:t>водить</w:t>
            </w:r>
            <w:r w:rsidRPr="00943914">
              <w:rPr>
                <w:bCs/>
                <w:lang w:eastAsia="ru-RU"/>
              </w:rPr>
              <w:t xml:space="preserve"> примеры насекомых;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сказочные ист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рии 1 по рису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 xml:space="preserve">кам;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сравнивать части тела различных насекомых, узнавать н</w:t>
            </w:r>
            <w:r w:rsidRPr="00EA7C22">
              <w:t>а</w:t>
            </w:r>
            <w:r w:rsidRPr="00EA7C22">
              <w:t>секомых на рисунке, о</w:t>
            </w:r>
            <w:r w:rsidRPr="00EA7C22">
              <w:t>п</w:t>
            </w:r>
            <w:r w:rsidRPr="00EA7C22">
              <w:t>ределять по атласу-определит</w:t>
            </w:r>
            <w:r w:rsidRPr="00EA7C22">
              <w:t>е</w:t>
            </w:r>
            <w:r w:rsidRPr="00EA7C22">
              <w:t>лю, прив</w:t>
            </w:r>
            <w:r w:rsidRPr="00EA7C22">
              <w:t>о</w:t>
            </w:r>
            <w:r w:rsidRPr="00EA7C22">
              <w:t>дить примеры насекомых.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целостного,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тированного взгляда на мир, уважительного отношения к иному мнению; принятие и о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воение социал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ной роли об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чающегося,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витие мотивов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 и личностного смысла учения.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лировать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речевое высказывание в устной форме о различных нас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комых;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ществление поиска сущ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ственной информации (из рассказа учителя, родит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лей, из собственного жизненного опыта).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 </w:t>
            </w:r>
            <w:r w:rsidRPr="00943914">
              <w:rPr>
                <w:color w:val="000000"/>
              </w:rPr>
              <w:t>проявлять активность во взаимодействии для решения коммуник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тивных и познавател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ных задач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14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Кто такие рыбы?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 «Пр</w:t>
            </w:r>
            <w:r w:rsidRPr="00943914">
              <w:rPr>
                <w:b/>
                <w:bCs/>
                <w:color w:val="FF0000"/>
                <w:lang w:eastAsia="ru-RU"/>
              </w:rPr>
              <w:t>а</w:t>
            </w:r>
            <w:r w:rsidRPr="00943914">
              <w:rPr>
                <w:b/>
                <w:bCs/>
                <w:color w:val="FF0000"/>
                <w:lang w:eastAsia="ru-RU"/>
              </w:rPr>
              <w:t>вила пов</w:t>
            </w:r>
            <w:r w:rsidRPr="00943914">
              <w:rPr>
                <w:b/>
                <w:bCs/>
                <w:color w:val="FF0000"/>
                <w:lang w:eastAsia="ru-RU"/>
              </w:rPr>
              <w:t>е</w:t>
            </w:r>
            <w:r w:rsidRPr="00943914">
              <w:rPr>
                <w:b/>
                <w:bCs/>
                <w:color w:val="FF0000"/>
                <w:lang w:eastAsia="ru-RU"/>
              </w:rPr>
              <w:t>дения на воде»</w:t>
            </w:r>
          </w:p>
        </w:tc>
        <w:tc>
          <w:tcPr>
            <w:tcW w:w="2309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Рыбы — водные животные, тело к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торых (у боль</w:t>
            </w:r>
            <w:r w:rsidRPr="00943914">
              <w:rPr>
                <w:bCs/>
                <w:lang w:eastAsia="ru-RU"/>
              </w:rPr>
              <w:softHyphen/>
              <w:t>шинства) покрыто чешуёй. Морские и речные рыбы</w:t>
            </w:r>
          </w:p>
          <w:p w:rsidR="005A274E" w:rsidRPr="00EA7C22" w:rsidRDefault="005A274E" w:rsidP="00943914">
            <w:pPr>
              <w:jc w:val="both"/>
            </w:pP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рассматр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иллюстр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ции учебника, </w:t>
            </w:r>
            <w:r w:rsidRPr="00943914">
              <w:rPr>
                <w:b/>
                <w:bCs/>
                <w:lang w:eastAsia="ru-RU"/>
              </w:rPr>
              <w:t>из</w:t>
            </w:r>
            <w:r w:rsidRPr="00943914">
              <w:rPr>
                <w:b/>
                <w:bCs/>
                <w:lang w:eastAsia="ru-RU"/>
              </w:rPr>
              <w:softHyphen/>
              <w:t>влекать</w:t>
            </w:r>
            <w:r w:rsidRPr="00943914">
              <w:rPr>
                <w:bCs/>
                <w:lang w:eastAsia="ru-RU"/>
              </w:rPr>
              <w:t xml:space="preserve"> из них нужную инфо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 xml:space="preserve">мацию;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моделировать</w:t>
            </w:r>
            <w:r w:rsidRPr="00943914">
              <w:rPr>
                <w:bCs/>
                <w:lang w:eastAsia="ru-RU"/>
              </w:rPr>
              <w:t xml:space="preserve"> строение чешуи рыбы с помощью монет или кр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 xml:space="preserve">жочков из фольги;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узнавать</w:t>
            </w:r>
            <w:r w:rsidRPr="00943914">
              <w:rPr>
                <w:bCs/>
                <w:lang w:eastAsia="ru-RU"/>
              </w:rPr>
              <w:t xml:space="preserve"> рыб на рисунке, </w:t>
            </w:r>
            <w:r w:rsidRPr="00943914">
              <w:rPr>
                <w:b/>
                <w:bCs/>
                <w:lang w:eastAsia="ru-RU"/>
              </w:rPr>
              <w:t>осуществлять</w:t>
            </w:r>
            <w:r w:rsidRPr="00943914">
              <w:rPr>
                <w:bCs/>
                <w:lang w:eastAsia="ru-RU"/>
              </w:rPr>
              <w:t xml:space="preserve"> самопроверку;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описывать</w:t>
            </w:r>
            <w:r w:rsidRPr="00943914">
              <w:rPr>
                <w:bCs/>
                <w:lang w:eastAsia="ru-RU"/>
              </w:rPr>
              <w:t xml:space="preserve"> рыбу по плану;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приводить</w:t>
            </w:r>
            <w:r w:rsidRPr="00943914">
              <w:rPr>
                <w:bCs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моделировать строение ч</w:t>
            </w:r>
            <w:r w:rsidRPr="00EA7C22">
              <w:t>е</w:t>
            </w:r>
            <w:r w:rsidRPr="00EA7C22">
              <w:t>шуи рыбы с помощью м</w:t>
            </w:r>
            <w:r w:rsidRPr="00EA7C22">
              <w:t>о</w:t>
            </w:r>
            <w:r w:rsidRPr="00EA7C22">
              <w:t>нет или кр</w:t>
            </w:r>
            <w:r w:rsidRPr="00EA7C22">
              <w:t>у</w:t>
            </w:r>
            <w:r w:rsidRPr="00EA7C22">
              <w:t>жочков из фольги; узн</w:t>
            </w:r>
            <w:r w:rsidRPr="00EA7C22">
              <w:t>а</w:t>
            </w:r>
            <w:r w:rsidRPr="00EA7C22">
              <w:t>вать рыб на рисунке; пр</w:t>
            </w:r>
            <w:r w:rsidRPr="00EA7C22">
              <w:t>и</w:t>
            </w:r>
            <w:r w:rsidRPr="00EA7C22">
              <w:t>водить пр</w:t>
            </w:r>
            <w:r w:rsidRPr="00EA7C22">
              <w:t>и</w:t>
            </w:r>
            <w:r w:rsidRPr="00EA7C22">
              <w:t>меры речных и морских рыб с пом</w:t>
            </w:r>
            <w:r w:rsidRPr="00EA7C22">
              <w:t>о</w:t>
            </w:r>
            <w:r w:rsidRPr="00EA7C22">
              <w:t>щью атласа-определителя.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целостного,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тированного взгляда на мир  в его органичном единстве и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нообразии пр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роды.  Принятие и освоение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циальной роли обучающегося, развитие мот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вов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 и личностного смысла учения.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лировать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>о морских и речных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бах;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осущ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ствление поиска сущес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венной информации (из рассказа учителя, родит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лей, из собственного жизненного опыта, ра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сказов, сказок и т. д.).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использовать речь для регуляции своего де</w:t>
            </w:r>
            <w:r w:rsidRPr="00943914">
              <w:rPr>
                <w:color w:val="000000"/>
              </w:rPr>
              <w:t>й</w:t>
            </w:r>
            <w:r w:rsidRPr="00943914">
              <w:rPr>
                <w:color w:val="000000"/>
              </w:rPr>
              <w:t>ствия; ставить вопросы собеседнику с целью более прочного усво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ния материала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15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Кто такие птицы?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краевед</w:t>
            </w:r>
            <w:r w:rsidRPr="00943914">
              <w:rPr>
                <w:b/>
                <w:bCs/>
                <w:color w:val="FF0000"/>
                <w:lang w:eastAsia="ru-RU"/>
              </w:rPr>
              <w:t>е</w:t>
            </w:r>
            <w:r w:rsidRPr="00943914">
              <w:rPr>
                <w:b/>
                <w:bCs/>
                <w:color w:val="FF0000"/>
                <w:lang w:eastAsia="ru-RU"/>
              </w:rPr>
              <w:t>нию: «Оседлые и перелетные птицы Г</w:t>
            </w:r>
            <w:r w:rsidRPr="00943914">
              <w:rPr>
                <w:b/>
                <w:bCs/>
                <w:color w:val="FF0000"/>
                <w:lang w:eastAsia="ru-RU"/>
              </w:rPr>
              <w:t>у</w:t>
            </w:r>
            <w:r w:rsidRPr="00943914">
              <w:rPr>
                <w:b/>
                <w:bCs/>
                <w:color w:val="FF0000"/>
                <w:lang w:eastAsia="ru-RU"/>
              </w:rPr>
              <w:t>бахи»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Знакомство с пт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цами как одной из групп жи</w:t>
            </w:r>
            <w:r w:rsidRPr="00943914">
              <w:rPr>
                <w:bCs/>
                <w:lang w:eastAsia="ru-RU"/>
              </w:rPr>
              <w:softHyphen/>
              <w:t>вотных. Перья — главный признак птиц. Пе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>во</w:t>
            </w:r>
            <w:r w:rsidRPr="00943914">
              <w:rPr>
                <w:bCs/>
                <w:lang w:eastAsia="ru-RU"/>
              </w:rPr>
              <w:softHyphen/>
              <w:t>начальное зн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комство со стро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нием пера птицы</w:t>
            </w:r>
          </w:p>
          <w:p w:rsidR="005A274E" w:rsidRPr="00EA7C22" w:rsidRDefault="005A274E" w:rsidP="00943914">
            <w:pPr>
              <w:jc w:val="both"/>
            </w:pP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рассматр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 xml:space="preserve">вать </w:t>
            </w:r>
            <w:r w:rsidRPr="00943914">
              <w:rPr>
                <w:bCs/>
                <w:lang w:eastAsia="ru-RU"/>
              </w:rPr>
              <w:t>иллюстр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ции учебника, </w:t>
            </w:r>
            <w:r w:rsidRPr="00943914">
              <w:rPr>
                <w:b/>
                <w:bCs/>
                <w:lang w:eastAsia="ru-RU"/>
              </w:rPr>
              <w:t>из</w:t>
            </w:r>
            <w:r w:rsidRPr="00943914">
              <w:rPr>
                <w:b/>
                <w:bCs/>
                <w:lang w:eastAsia="ru-RU"/>
              </w:rPr>
              <w:softHyphen/>
              <w:t>влекать</w:t>
            </w:r>
            <w:r w:rsidRPr="00943914">
              <w:rPr>
                <w:bCs/>
                <w:lang w:eastAsia="ru-RU"/>
              </w:rPr>
              <w:t xml:space="preserve"> из них нужную инфо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 xml:space="preserve">мацию;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практическая работа: </w:t>
            </w:r>
            <w:r w:rsidRPr="00943914">
              <w:rPr>
                <w:b/>
                <w:bCs/>
                <w:lang w:eastAsia="ru-RU"/>
              </w:rPr>
              <w:t>исслед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строение п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ра птицы;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узнавать</w:t>
            </w:r>
            <w:r w:rsidRPr="00943914">
              <w:rPr>
                <w:bCs/>
                <w:lang w:eastAsia="ru-RU"/>
              </w:rPr>
              <w:t xml:space="preserve"> птиц на рисунке, </w:t>
            </w:r>
            <w:r w:rsidRPr="00943914">
              <w:rPr>
                <w:b/>
                <w:bCs/>
                <w:lang w:eastAsia="ru-RU"/>
              </w:rPr>
              <w:t>определять</w:t>
            </w:r>
            <w:r w:rsidRPr="00943914">
              <w:rPr>
                <w:bCs/>
                <w:lang w:eastAsia="ru-RU"/>
              </w:rPr>
              <w:t xml:space="preserve"> птиц с помощью атл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са-определите</w:t>
            </w:r>
            <w:r w:rsidRPr="00943914">
              <w:rPr>
                <w:bCs/>
                <w:lang w:eastAsia="ru-RU"/>
              </w:rPr>
              <w:softHyphen/>
              <w:t xml:space="preserve">ля, </w:t>
            </w:r>
            <w:r w:rsidRPr="00943914">
              <w:rPr>
                <w:b/>
                <w:bCs/>
                <w:lang w:eastAsia="ru-RU"/>
              </w:rPr>
              <w:t>проводить</w:t>
            </w:r>
            <w:r w:rsidRPr="00943914">
              <w:rPr>
                <w:bCs/>
                <w:lang w:eastAsia="ru-RU"/>
              </w:rPr>
              <w:t xml:space="preserve"> сам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описывать</w:t>
            </w:r>
            <w:r w:rsidRPr="00943914">
              <w:rPr>
                <w:bCs/>
                <w:lang w:eastAsia="ru-RU"/>
              </w:rPr>
              <w:t xml:space="preserve"> птицу по плану;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сказочную исто</w:t>
            </w:r>
            <w:r w:rsidRPr="00943914">
              <w:rPr>
                <w:bCs/>
                <w:lang w:eastAsia="ru-RU"/>
              </w:rPr>
              <w:softHyphen/>
              <w:t xml:space="preserve">рию по рисунку;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узнавать птиц на рисунке; определять их с помощью атласа-определителя; описывать птицу по пл</w:t>
            </w:r>
            <w:r w:rsidRPr="00EA7C22">
              <w:t>а</w:t>
            </w:r>
            <w:r w:rsidRPr="00EA7C22">
              <w:t>ну.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целостного,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тированного взгляда на мир  в его органичном единстве и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нообразии пр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роды.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нять установленные пр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вила в планировании сп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соба решения: алгоритм описания дерева с целью определения его породы.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речевое высказывание в устной форме о птицах и их 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личительных признаках;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задавать вопросы, пр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сить о помощи, форм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лировать свои затру</w:t>
            </w:r>
            <w:r w:rsidRPr="00943914">
              <w:rPr>
                <w:color w:val="000000"/>
              </w:rPr>
              <w:t>д</w:t>
            </w:r>
            <w:r w:rsidRPr="00943914">
              <w:rPr>
                <w:color w:val="000000"/>
              </w:rPr>
              <w:t>нения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16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Кто такие звери?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lang w:eastAsia="ru-RU"/>
              </w:rPr>
            </w:pPr>
            <w:r w:rsidRPr="00943914">
              <w:rPr>
                <w:b/>
                <w:bCs/>
                <w:color w:val="00B050"/>
                <w:lang w:eastAsia="ru-RU"/>
              </w:rPr>
              <w:t>Беседа по краевед</w:t>
            </w:r>
            <w:r w:rsidRPr="00943914">
              <w:rPr>
                <w:b/>
                <w:bCs/>
                <w:color w:val="00B050"/>
                <w:lang w:eastAsia="ru-RU"/>
              </w:rPr>
              <w:t>е</w:t>
            </w:r>
            <w:r w:rsidRPr="00943914">
              <w:rPr>
                <w:b/>
                <w:bCs/>
                <w:color w:val="00B050"/>
                <w:lang w:eastAsia="ru-RU"/>
              </w:rPr>
              <w:t>нию: «Ж</w:t>
            </w:r>
            <w:r w:rsidRPr="00943914">
              <w:rPr>
                <w:b/>
                <w:bCs/>
                <w:color w:val="00B050"/>
                <w:lang w:eastAsia="ru-RU"/>
              </w:rPr>
              <w:t>и</w:t>
            </w:r>
            <w:r w:rsidRPr="00943914">
              <w:rPr>
                <w:b/>
                <w:bCs/>
                <w:color w:val="00B050"/>
                <w:lang w:eastAsia="ru-RU"/>
              </w:rPr>
              <w:t>вотный мир Губахи»</w:t>
            </w: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Внешнее строение и разнообразие зв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рей. Ос</w:t>
            </w:r>
            <w:r w:rsidRPr="00943914">
              <w:rPr>
                <w:bCs/>
                <w:lang w:eastAsia="ru-RU"/>
              </w:rPr>
              <w:softHyphen/>
              <w:t>новные пр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знаки зверей: шерсть, выкармл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ва</w:t>
            </w:r>
            <w:r w:rsidRPr="00943914">
              <w:rPr>
                <w:bCs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рассматр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иллюстр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ции учебника, </w:t>
            </w:r>
            <w:r w:rsidRPr="00943914">
              <w:rPr>
                <w:b/>
                <w:bCs/>
                <w:lang w:eastAsia="ru-RU"/>
              </w:rPr>
              <w:t>из</w:t>
            </w:r>
            <w:r w:rsidRPr="00943914">
              <w:rPr>
                <w:b/>
                <w:bCs/>
                <w:lang w:eastAsia="ru-RU"/>
              </w:rPr>
              <w:softHyphen/>
              <w:t>влекать</w:t>
            </w:r>
            <w:r w:rsidRPr="00943914">
              <w:rPr>
                <w:bCs/>
                <w:lang w:eastAsia="ru-RU"/>
              </w:rPr>
              <w:t xml:space="preserve"> из них нужную инфо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 xml:space="preserve">мацию;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практическая работа: </w:t>
            </w:r>
            <w:r w:rsidRPr="00943914">
              <w:rPr>
                <w:b/>
                <w:bCs/>
                <w:lang w:eastAsia="ru-RU"/>
              </w:rPr>
              <w:t>исслед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 xml:space="preserve">вать </w:t>
            </w:r>
            <w:r w:rsidRPr="00943914">
              <w:rPr>
                <w:bCs/>
                <w:lang w:eastAsia="ru-RU"/>
              </w:rPr>
              <w:t xml:space="preserve">строение шерсти зверей;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узнавать</w:t>
            </w:r>
            <w:r w:rsidRPr="00943914">
              <w:rPr>
                <w:bCs/>
                <w:lang w:eastAsia="ru-RU"/>
              </w:rPr>
              <w:t xml:space="preserve"> зверей на рисун</w:t>
            </w:r>
            <w:r w:rsidRPr="00943914">
              <w:rPr>
                <w:bCs/>
                <w:lang w:eastAsia="ru-RU"/>
              </w:rPr>
              <w:softHyphen/>
              <w:t xml:space="preserve">ке, </w:t>
            </w:r>
            <w:r w:rsidRPr="00943914">
              <w:rPr>
                <w:b/>
                <w:bCs/>
                <w:lang w:eastAsia="ru-RU"/>
              </w:rPr>
              <w:t>определять</w:t>
            </w:r>
            <w:r w:rsidRPr="00943914">
              <w:rPr>
                <w:bCs/>
                <w:lang w:eastAsia="ru-RU"/>
              </w:rPr>
              <w:t xml:space="preserve"> зверей с помощью атласа-опре</w:t>
            </w:r>
            <w:r w:rsidRPr="00943914">
              <w:rPr>
                <w:bCs/>
                <w:lang w:eastAsia="ru-RU"/>
              </w:rPr>
              <w:softHyphen/>
              <w:t xml:space="preserve">делителя, </w:t>
            </w:r>
            <w:r w:rsidRPr="00943914">
              <w:rPr>
                <w:b/>
                <w:bCs/>
                <w:lang w:eastAsia="ru-RU"/>
              </w:rPr>
              <w:t>пров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дить</w:t>
            </w:r>
            <w:r w:rsidRPr="00943914">
              <w:rPr>
                <w:bCs/>
                <w:lang w:eastAsia="ru-RU"/>
              </w:rPr>
              <w:t xml:space="preserve"> самопрове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 xml:space="preserve">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устанавл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связь между строением тела зверя и его обр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зом жизни;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исследовать строение шерсти зв</w:t>
            </w:r>
            <w:r w:rsidRPr="00EA7C22">
              <w:t>е</w:t>
            </w:r>
            <w:r w:rsidRPr="00EA7C22">
              <w:t>рей; узнавать зверей на р</w:t>
            </w:r>
            <w:r w:rsidRPr="00EA7C22">
              <w:t>и</w:t>
            </w:r>
            <w:r w:rsidRPr="00EA7C22">
              <w:t>сунке; опр</w:t>
            </w:r>
            <w:r w:rsidRPr="00EA7C22">
              <w:t>е</w:t>
            </w:r>
            <w:r w:rsidRPr="00EA7C22">
              <w:t>делять зверей с помощью атласа-определителя.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Мотивация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тельности, эт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ческие чувства, прежде всего доброжелател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ность и эмоци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нально-нравственная отзывчивость.</w:t>
            </w:r>
          </w:p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Экологическая культура: ценн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стное отношение к природному миру, готовность следовать но</w:t>
            </w:r>
            <w:r w:rsidRPr="00943914">
              <w:rPr>
                <w:color w:val="000000"/>
              </w:rPr>
              <w:t>р</w:t>
            </w:r>
            <w:r w:rsidRPr="00943914">
              <w:rPr>
                <w:color w:val="000000"/>
              </w:rPr>
              <w:t>мам природ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охранного пов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дения, устойч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вое следование в поведении соц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альным нормам.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ружения отклонений и отличий от эталона: оп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сание растения.</w:t>
            </w:r>
          </w:p>
          <w:p w:rsidR="005A274E" w:rsidRPr="00943914" w:rsidRDefault="005A274E" w:rsidP="005554B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ществление поиска сущ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ственной информации (из рассказа учителя, родит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лей, из собственного жизненного опыта, ра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сказов, сказок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>и т. д.)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ставить вопросы, обр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щаться за помощью, аргументировать свою позицию и координ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ровать её с позициями партнёров в сотрудн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честве при выработке общего решения в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вместной деятельности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17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окр</w:t>
            </w:r>
            <w:r w:rsidRPr="00943914">
              <w:rPr>
                <w:b/>
                <w:bCs/>
                <w:lang w:eastAsia="ru-RU"/>
              </w:rPr>
              <w:t>у</w:t>
            </w:r>
            <w:r w:rsidRPr="00943914">
              <w:rPr>
                <w:b/>
                <w:bCs/>
                <w:lang w:eastAsia="ru-RU"/>
              </w:rPr>
              <w:t>жает нас дома?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ОБЖ: «Один д</w:t>
            </w:r>
            <w:r w:rsidRPr="00943914">
              <w:rPr>
                <w:b/>
                <w:bCs/>
                <w:color w:val="FF0000"/>
                <w:lang w:eastAsia="ru-RU"/>
              </w:rPr>
              <w:t>о</w:t>
            </w:r>
            <w:r w:rsidRPr="00943914">
              <w:rPr>
                <w:b/>
                <w:bCs/>
                <w:color w:val="FF0000"/>
                <w:lang w:eastAsia="ru-RU"/>
              </w:rPr>
              <w:t>ма( разбор ситуаций)»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Систематизация представлений д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тей о предме</w:t>
            </w:r>
            <w:r w:rsidRPr="00943914">
              <w:rPr>
                <w:bCs/>
                <w:lang w:eastAsia="ru-RU"/>
              </w:rPr>
              <w:softHyphen/>
              <w:t>тах домашнего обих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да. Группировка предметов по их назначению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характериз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назначение бытовых пред</w:t>
            </w:r>
            <w:r w:rsidRPr="00943914">
              <w:rPr>
                <w:bCs/>
                <w:lang w:eastAsia="ru-RU"/>
              </w:rPr>
              <w:softHyphen/>
              <w:t>метов;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находить</w:t>
            </w:r>
            <w:r w:rsidRPr="00943914">
              <w:rPr>
                <w:bCs/>
                <w:lang w:eastAsia="ru-RU"/>
              </w:rPr>
              <w:t xml:space="preserve"> на рисунке предметы определённых групп;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группир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предме</w:t>
            </w:r>
            <w:r w:rsidRPr="00943914">
              <w:rPr>
                <w:bCs/>
                <w:lang w:eastAsia="ru-RU"/>
              </w:rPr>
              <w:softHyphen/>
              <w:t>ты домашнего об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хода; </w:t>
            </w:r>
            <w:r w:rsidRPr="00943914">
              <w:rPr>
                <w:b/>
                <w:bCs/>
                <w:lang w:eastAsia="ru-RU"/>
              </w:rPr>
              <w:t>проводить</w:t>
            </w:r>
            <w:r w:rsidRPr="00943914">
              <w:rPr>
                <w:bCs/>
                <w:lang w:eastAsia="ru-RU"/>
              </w:rPr>
              <w:t xml:space="preserve"> взаимопро</w:t>
            </w:r>
            <w:r w:rsidRPr="00943914">
              <w:rPr>
                <w:bCs/>
                <w:lang w:eastAsia="ru-RU"/>
              </w:rPr>
              <w:softHyphen/>
              <w:t xml:space="preserve">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приводить</w:t>
            </w:r>
            <w:r w:rsidRPr="00943914">
              <w:rPr>
                <w:bCs/>
                <w:lang w:eastAsia="ru-RU"/>
              </w:rPr>
              <w:t xml:space="preserve"> примеры предм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тов разных групп;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характериз</w:t>
            </w:r>
            <w:r w:rsidRPr="00EA7C22">
              <w:t>о</w:t>
            </w:r>
            <w:r w:rsidRPr="00EA7C22">
              <w:t>вать назнач</w:t>
            </w:r>
            <w:r w:rsidRPr="00EA7C22">
              <w:t>е</w:t>
            </w:r>
            <w:r w:rsidRPr="00EA7C22">
              <w:t>ние бытовых приборов, н</w:t>
            </w:r>
            <w:r w:rsidRPr="00EA7C22">
              <w:t>а</w:t>
            </w:r>
            <w:r w:rsidRPr="00EA7C22">
              <w:t>ходить на р</w:t>
            </w:r>
            <w:r w:rsidRPr="00EA7C22">
              <w:t>и</w:t>
            </w:r>
            <w:r w:rsidRPr="00EA7C22">
              <w:t>сунке предм</w:t>
            </w:r>
            <w:r w:rsidRPr="00EA7C22">
              <w:t>е</w:t>
            </w:r>
            <w:r w:rsidRPr="00EA7C22">
              <w:t>ты опред</w:t>
            </w:r>
            <w:r w:rsidRPr="00EA7C22">
              <w:t>е</w:t>
            </w:r>
            <w:r w:rsidRPr="00EA7C22">
              <w:t>лённых групп.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целостного,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тированного взгляда на мир  в его органичном единстве и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нообразии пр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роды.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зовывать практическую задачу в познавательную.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 :</w:t>
            </w:r>
            <w:r w:rsidRPr="009439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речевое 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сказывание в устной фо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ме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>о предметах быта, комп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ютере;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ществление поиска сущ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ственной информации (из рассказа учителя, родит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лей, из собственного жи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ненного опыта, рассказов, сказок и т. д.)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аргументировать свою позицию и координ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ровать её с позициями партнёров в сотрудн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честве при выработке общего решения в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вместной деятельности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18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Что умеет компь</w:t>
            </w:r>
            <w:r w:rsidRPr="00943914">
              <w:rPr>
                <w:b/>
                <w:bCs/>
                <w:lang w:eastAsia="ru-RU"/>
              </w:rPr>
              <w:t>ю</w:t>
            </w:r>
            <w:r w:rsidRPr="00943914">
              <w:rPr>
                <w:b/>
                <w:bCs/>
                <w:lang w:eastAsia="ru-RU"/>
              </w:rPr>
              <w:t>тер?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ОБЖ: «Польза и вред ко</w:t>
            </w:r>
            <w:r w:rsidRPr="00943914">
              <w:rPr>
                <w:b/>
                <w:bCs/>
                <w:color w:val="FF0000"/>
                <w:lang w:eastAsia="ru-RU"/>
              </w:rPr>
              <w:t>м</w:t>
            </w:r>
            <w:r w:rsidRPr="00943914">
              <w:rPr>
                <w:b/>
                <w:bCs/>
                <w:color w:val="FF0000"/>
                <w:lang w:eastAsia="ru-RU"/>
              </w:rPr>
              <w:t>пьютера»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Знакомство с ко</w:t>
            </w:r>
            <w:r w:rsidRPr="00943914">
              <w:rPr>
                <w:bCs/>
                <w:lang w:eastAsia="ru-RU"/>
              </w:rPr>
              <w:t>м</w:t>
            </w:r>
            <w:r w:rsidRPr="00943914">
              <w:rPr>
                <w:bCs/>
                <w:lang w:eastAsia="ru-RU"/>
              </w:rPr>
              <w:t>пьютером, его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значением и 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ставными частями. Роль компьютера в совре</w:t>
            </w:r>
            <w:r w:rsidRPr="00943914">
              <w:rPr>
                <w:bCs/>
                <w:lang w:eastAsia="ru-RU"/>
              </w:rPr>
              <w:softHyphen/>
              <w:t>менной жи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ни. Правила без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пасного обращения с ним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определять</w:t>
            </w:r>
            <w:r w:rsidRPr="00943914">
              <w:rPr>
                <w:bCs/>
                <w:lang w:eastAsia="ru-RU"/>
              </w:rPr>
              <w:t xml:space="preserve"> составные части компьютера;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характериз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назначение частей компью</w:t>
            </w:r>
            <w:r w:rsidRPr="00943914">
              <w:rPr>
                <w:bCs/>
                <w:lang w:eastAsia="ru-RU"/>
              </w:rPr>
              <w:softHyphen/>
              <w:t xml:space="preserve">тера;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сравнивать</w:t>
            </w:r>
            <w:r w:rsidRPr="00943914">
              <w:rPr>
                <w:bCs/>
                <w:lang w:eastAsia="ru-RU"/>
              </w:rPr>
              <w:t xml:space="preserve"> стационарный компьютер и н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ут</w:t>
            </w:r>
            <w:r w:rsidRPr="00943914">
              <w:rPr>
                <w:bCs/>
                <w:lang w:eastAsia="ru-RU"/>
              </w:rPr>
              <w:softHyphen/>
              <w:t xml:space="preserve">бук;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рассказ</w:t>
            </w:r>
            <w:r w:rsidRPr="00943914">
              <w:rPr>
                <w:b/>
                <w:bCs/>
                <w:lang w:eastAsia="ru-RU"/>
              </w:rPr>
              <w:t>ы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(по ри</w:t>
            </w:r>
            <w:r w:rsidRPr="00943914">
              <w:rPr>
                <w:bCs/>
                <w:lang w:eastAsia="ru-RU"/>
              </w:rPr>
              <w:softHyphen/>
              <w:t>сунку-схеме) о возмо</w:t>
            </w:r>
            <w:r w:rsidRPr="00943914">
              <w:rPr>
                <w:bCs/>
                <w:lang w:eastAsia="ru-RU"/>
              </w:rPr>
              <w:t>ж</w:t>
            </w:r>
            <w:r w:rsidRPr="00943914">
              <w:rPr>
                <w:bCs/>
                <w:lang w:eastAsia="ru-RU"/>
              </w:rPr>
              <w:t>ностях компьют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ра,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значение компь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>тера в нашей жи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 xml:space="preserve">ни;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моделировать</w:t>
            </w:r>
            <w:r w:rsidRPr="00943914">
              <w:rPr>
                <w:bCs/>
                <w:lang w:eastAsia="ru-RU"/>
              </w:rPr>
              <w:t xml:space="preserve"> устройство ко</w:t>
            </w:r>
            <w:r w:rsidRPr="00943914">
              <w:rPr>
                <w:bCs/>
                <w:lang w:eastAsia="ru-RU"/>
              </w:rPr>
              <w:t>м</w:t>
            </w:r>
            <w:r w:rsidRPr="00943914">
              <w:rPr>
                <w:bCs/>
                <w:lang w:eastAsia="ru-RU"/>
              </w:rPr>
              <w:t xml:space="preserve">пьютера;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соблюдать</w:t>
            </w:r>
            <w:r w:rsidRPr="00943914">
              <w:rPr>
                <w:bCs/>
                <w:lang w:eastAsia="ru-RU"/>
              </w:rPr>
              <w:t xml:space="preserve"> правила безопа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ного обращения с компьютером;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характериз</w:t>
            </w:r>
            <w:r w:rsidRPr="00EA7C22">
              <w:t>о</w:t>
            </w:r>
            <w:r w:rsidRPr="00EA7C22">
              <w:t>вать назнач</w:t>
            </w:r>
            <w:r w:rsidRPr="00EA7C22">
              <w:t>е</w:t>
            </w:r>
            <w:r w:rsidRPr="00EA7C22">
              <w:t>ние частей компьютера.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Мотивация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зовывать практическую задачу в познавательную,  сличать способ действия и его результат с зада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ным эталоном с целью обнаружения отклонений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отличий от эталона, 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танавливать соответствие полученного результата поставленной цели.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определять общую цель и пути её достижения, вести диалог, слушать собеседника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19</w:t>
            </w:r>
          </w:p>
        </w:tc>
        <w:tc>
          <w:tcPr>
            <w:tcW w:w="1559" w:type="dxa"/>
          </w:tcPr>
          <w:p w:rsidR="005A274E" w:rsidRPr="00A90191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90191">
              <w:rPr>
                <w:b/>
                <w:bCs/>
                <w:color w:val="000000"/>
                <w:lang w:eastAsia="ru-RU"/>
              </w:rPr>
              <w:t>Что вокруг нас может быть опа</w:t>
            </w:r>
            <w:r w:rsidRPr="00A90191">
              <w:rPr>
                <w:b/>
                <w:bCs/>
                <w:color w:val="000000"/>
                <w:lang w:eastAsia="ru-RU"/>
              </w:rPr>
              <w:t>с</w:t>
            </w:r>
            <w:r w:rsidRPr="00A90191">
              <w:rPr>
                <w:b/>
                <w:bCs/>
                <w:color w:val="000000"/>
                <w:lang w:eastAsia="ru-RU"/>
              </w:rPr>
              <w:t>ным?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Первоначальное знакомство с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тенциально опа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ными окружающ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ми предметами и транс</w:t>
            </w:r>
            <w:r w:rsidRPr="00943914">
              <w:rPr>
                <w:bCs/>
                <w:lang w:eastAsia="ru-RU"/>
              </w:rPr>
              <w:softHyphen/>
              <w:t>портом. Эл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ментарные правила дорожного дви</w:t>
            </w:r>
            <w:r w:rsidRPr="00943914">
              <w:rPr>
                <w:bCs/>
                <w:lang w:eastAsia="ru-RU"/>
              </w:rPr>
              <w:softHyphen/>
              <w:t>жения</w:t>
            </w:r>
          </w:p>
          <w:p w:rsidR="005A274E" w:rsidRPr="00EA7C22" w:rsidRDefault="005A274E" w:rsidP="00943914">
            <w:pPr>
              <w:jc w:val="both"/>
            </w:pP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 xml:space="preserve">ся </w:t>
            </w:r>
            <w:r w:rsidRPr="00943914">
              <w:rPr>
                <w:bCs/>
                <w:lang w:eastAsia="ru-RU"/>
              </w:rPr>
              <w:t>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—</w:t>
            </w:r>
            <w:r w:rsidRPr="00943914">
              <w:rPr>
                <w:b/>
                <w:bCs/>
                <w:lang w:eastAsia="ru-RU"/>
              </w:rPr>
              <w:t>выявлять</w:t>
            </w:r>
            <w:r w:rsidRPr="00943914">
              <w:rPr>
                <w:bCs/>
                <w:lang w:eastAsia="ru-RU"/>
              </w:rPr>
              <w:t xml:space="preserve">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тенциально опа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ные предметы домашнего об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хода;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характериз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опасность бытовых пред</w:t>
            </w:r>
            <w:r w:rsidRPr="00943914">
              <w:rPr>
                <w:bCs/>
                <w:lang w:eastAsia="ru-RU"/>
              </w:rPr>
              <w:softHyphen/>
              <w:t xml:space="preserve">метов;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формул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ровать</w:t>
            </w:r>
            <w:r w:rsidRPr="00943914">
              <w:rPr>
                <w:bCs/>
                <w:lang w:eastAsia="ru-RU"/>
              </w:rPr>
              <w:t xml:space="preserve"> правила перехода улицы, </w:t>
            </w:r>
            <w:r w:rsidRPr="00943914">
              <w:rPr>
                <w:b/>
                <w:bCs/>
                <w:lang w:eastAsia="ru-RU"/>
              </w:rPr>
              <w:t>проводить</w:t>
            </w:r>
            <w:r w:rsidRPr="00943914">
              <w:rPr>
                <w:bCs/>
                <w:lang w:eastAsia="ru-RU"/>
              </w:rPr>
              <w:t xml:space="preserve"> сам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моделировать</w:t>
            </w:r>
            <w:r w:rsidRPr="00943914">
              <w:rPr>
                <w:bCs/>
                <w:lang w:eastAsia="ru-RU"/>
              </w:rPr>
              <w:t xml:space="preserve"> устройство св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тофора;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своё обращение с предметами до</w:t>
            </w:r>
            <w:r w:rsidRPr="00943914">
              <w:rPr>
                <w:bCs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сказку по рисунку учебника;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правильно и осторожно обращаться с домашними вещами; о</w:t>
            </w:r>
            <w:r w:rsidRPr="00EA7C22">
              <w:t>п</w:t>
            </w:r>
            <w:r w:rsidRPr="00EA7C22">
              <w:t>ределять си</w:t>
            </w:r>
            <w:r w:rsidRPr="00EA7C22">
              <w:t>г</w:t>
            </w:r>
            <w:r w:rsidRPr="00EA7C22">
              <w:t>налы свет</w:t>
            </w:r>
            <w:r w:rsidRPr="00EA7C22">
              <w:t>о</w:t>
            </w:r>
            <w:r w:rsidRPr="00EA7C22">
              <w:t>фора; польз</w:t>
            </w:r>
            <w:r w:rsidRPr="00EA7C22">
              <w:t>о</w:t>
            </w:r>
            <w:r w:rsidRPr="00EA7C22">
              <w:t>ваться прав</w:t>
            </w:r>
            <w:r w:rsidRPr="00EA7C22">
              <w:t>и</w:t>
            </w:r>
            <w:r w:rsidRPr="00EA7C22">
              <w:t>лами перех</w:t>
            </w:r>
            <w:r w:rsidRPr="00EA7C22">
              <w:t>о</w:t>
            </w:r>
            <w:r w:rsidRPr="00EA7C22">
              <w:t>да через ул</w:t>
            </w:r>
            <w:r w:rsidRPr="00EA7C22">
              <w:t>и</w:t>
            </w:r>
            <w:r w:rsidRPr="00EA7C22">
              <w:t>цу.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целостного,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тированного взгляда на мир; принятие и о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воение социал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ной роли об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чающегося,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витие мотивов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 и личностного смысла учения.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зовывать практическую задачу в познавательную,  сличать способ действия и его результат с зада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ным эталоном с целью обнаружения отклонений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отличий от эталона, 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танавливать соответствие полученного результата поставленной цели.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определять общую цель и пути её достижения, вести диалог, слушать собеседника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20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На что п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хожа наша планета?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Первоначальные сведения о форме Земли и её движ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нии вокруг Солнца и своей оси. Гло</w:t>
            </w:r>
            <w:r w:rsidRPr="00943914">
              <w:rPr>
                <w:bCs/>
                <w:lang w:eastAsia="ru-RU"/>
              </w:rPr>
              <w:softHyphen/>
              <w:t>бус — модель Земли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выдвигать</w:t>
            </w:r>
            <w:r w:rsidRPr="00943914">
              <w:rPr>
                <w:bCs/>
                <w:lang w:eastAsia="ru-RU"/>
              </w:rPr>
              <w:t xml:space="preserve"> предположения и доказывать их;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использовать</w:t>
            </w:r>
            <w:r w:rsidRPr="00943914">
              <w:rPr>
                <w:bCs/>
                <w:lang w:eastAsia="ru-RU"/>
              </w:rPr>
              <w:t xml:space="preserve"> глобус для зн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комства с фор</w:t>
            </w:r>
            <w:r w:rsidRPr="00943914">
              <w:rPr>
                <w:bCs/>
                <w:lang w:eastAsia="ru-RU"/>
              </w:rPr>
              <w:softHyphen/>
              <w:t xml:space="preserve">мой нашей планеты;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рассматр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рисунки-схемы и </w:t>
            </w:r>
            <w:r w:rsidRPr="00943914">
              <w:rPr>
                <w:b/>
                <w:bCs/>
                <w:lang w:eastAsia="ru-RU"/>
              </w:rPr>
              <w:t>объя</w:t>
            </w:r>
            <w:r w:rsidRPr="00943914">
              <w:rPr>
                <w:b/>
                <w:bCs/>
                <w:lang w:eastAsia="ru-RU"/>
              </w:rPr>
              <w:t>с</w:t>
            </w:r>
            <w:r w:rsidRPr="00943914">
              <w:rPr>
                <w:b/>
                <w:bCs/>
                <w:lang w:eastAsia="ru-RU"/>
              </w:rPr>
              <w:t>нять</w:t>
            </w:r>
            <w:r w:rsidRPr="00943914">
              <w:rPr>
                <w:bCs/>
                <w:lang w:eastAsia="ru-RU"/>
              </w:rPr>
              <w:t xml:space="preserve"> особенности движения Земли;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моделировать</w:t>
            </w:r>
            <w:r w:rsidRPr="00943914">
              <w:rPr>
                <w:bCs/>
                <w:lang w:eastAsia="ru-RU"/>
              </w:rPr>
              <w:t xml:space="preserve"> форму Земли;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использовать глобус для знакомства с формой н</w:t>
            </w:r>
            <w:r w:rsidRPr="00EA7C22">
              <w:t>а</w:t>
            </w:r>
            <w:r w:rsidRPr="00EA7C22">
              <w:t>шей планеты, объяснять особенности движения Земли.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целостного,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тированного взгляда на мир; принятие и о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воение социал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ной роли об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чающегося,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витие мотивов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 и личностного смысла учения.</w:t>
            </w:r>
          </w:p>
        </w:tc>
        <w:tc>
          <w:tcPr>
            <w:tcW w:w="2694" w:type="dxa"/>
          </w:tcPr>
          <w:p w:rsidR="005A274E" w:rsidRPr="00943914" w:rsidRDefault="005A274E" w:rsidP="005554B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нять усвоенные правила в планировании способа решения, сличать способ действия и его результат с заданным эталоном с целью обнаружения 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клонений и отличий от эталона, устанавливать соответствие полученн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результата поставле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цели.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о форме земного шара;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адекватно оценивать собственное  поведение и поведение окружа</w:t>
            </w:r>
            <w:r w:rsidRPr="00943914">
              <w:rPr>
                <w:color w:val="000000"/>
              </w:rPr>
              <w:t>ю</w:t>
            </w:r>
            <w:r w:rsidRPr="00943914">
              <w:rPr>
                <w:color w:val="000000"/>
              </w:rPr>
              <w:t>щих, проявлять акти</w:t>
            </w:r>
            <w:r w:rsidRPr="00943914">
              <w:rPr>
                <w:color w:val="000000"/>
              </w:rPr>
              <w:t>в</w:t>
            </w:r>
            <w:r w:rsidRPr="00943914">
              <w:rPr>
                <w:color w:val="000000"/>
              </w:rPr>
              <w:t>ность во взаимодейс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вии для решения ко</w:t>
            </w:r>
            <w:r w:rsidRPr="00943914">
              <w:rPr>
                <w:color w:val="000000"/>
              </w:rPr>
              <w:t>м</w:t>
            </w:r>
            <w:r w:rsidRPr="00943914">
              <w:rPr>
                <w:color w:val="000000"/>
              </w:rPr>
              <w:t xml:space="preserve">муникативных </w:t>
            </w:r>
            <w:r w:rsidRPr="00943914">
              <w:rPr>
                <w:color w:val="000000"/>
              </w:rPr>
              <w:br/>
              <w:t>и познавательных задач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21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Проверим себя и оц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 xml:space="preserve">ним свои достижения по разделу «Что и кто?»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Презентация прое</w:t>
            </w:r>
            <w:r w:rsidRPr="00943914">
              <w:rPr>
                <w:bCs/>
                <w:lang w:eastAsia="ru-RU"/>
              </w:rPr>
              <w:t>к</w:t>
            </w:r>
            <w:r w:rsidRPr="00943914">
              <w:rPr>
                <w:bCs/>
                <w:lang w:eastAsia="ru-RU"/>
              </w:rPr>
              <w:t>та «Моя малая 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дина»</w:t>
            </w:r>
          </w:p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Проверка знаний и умений. Предста</w:t>
            </w:r>
            <w:r w:rsidRPr="00943914">
              <w:rPr>
                <w:bCs/>
                <w:lang w:eastAsia="ru-RU"/>
              </w:rPr>
              <w:t>в</w:t>
            </w:r>
            <w:r w:rsidRPr="00943914">
              <w:rPr>
                <w:bCs/>
                <w:lang w:eastAsia="ru-RU"/>
              </w:rPr>
              <w:t>ление результатов проектной деятел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ности. Формиров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ние адекватной оценки своих до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тижений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Выполнять </w:t>
            </w:r>
            <w:r w:rsidRPr="00943914">
              <w:rPr>
                <w:bCs/>
                <w:lang w:eastAsia="ru-RU"/>
              </w:rPr>
              <w:t xml:space="preserve">тестовые задания учебника;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выступать </w:t>
            </w:r>
            <w:r w:rsidRPr="00943914">
              <w:rPr>
                <w:bCs/>
                <w:lang w:eastAsia="ru-RU"/>
              </w:rPr>
              <w:t xml:space="preserve">с сообщениями, </w:t>
            </w:r>
            <w:r w:rsidRPr="00943914">
              <w:rPr>
                <w:b/>
                <w:bCs/>
                <w:lang w:eastAsia="ru-RU"/>
              </w:rPr>
              <w:t xml:space="preserve">иллюстрировать </w:t>
            </w:r>
            <w:r w:rsidRPr="00943914">
              <w:rPr>
                <w:bCs/>
                <w:lang w:eastAsia="ru-RU"/>
              </w:rPr>
              <w:t xml:space="preserve">их наглядными материалами;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обсуждать </w:t>
            </w:r>
            <w:r w:rsidRPr="00943914">
              <w:rPr>
                <w:bCs/>
                <w:lang w:eastAsia="ru-RU"/>
              </w:rPr>
              <w:t>в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>ступления уч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щихся;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 xml:space="preserve">оценивать </w:t>
            </w:r>
            <w:r w:rsidRPr="00943914">
              <w:rPr>
                <w:bCs/>
                <w:lang w:eastAsia="ru-RU"/>
              </w:rPr>
              <w:t>свои достижения и достижения других учащихся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публично в</w:t>
            </w:r>
            <w:r w:rsidRPr="00EA7C22">
              <w:t>ы</w:t>
            </w:r>
            <w:r w:rsidRPr="00EA7C22">
              <w:t>ражать свои мысли; обс</w:t>
            </w:r>
            <w:r w:rsidRPr="00EA7C22">
              <w:t>у</w:t>
            </w:r>
            <w:r w:rsidRPr="00EA7C22">
              <w:t>ждать выст</w:t>
            </w:r>
            <w:r w:rsidRPr="00EA7C22">
              <w:t>у</w:t>
            </w:r>
            <w:r w:rsidRPr="00EA7C22">
              <w:t>пления уч</w:t>
            </w:r>
            <w:r w:rsidRPr="00EA7C22">
              <w:t>а</w:t>
            </w:r>
            <w:r w:rsidRPr="00EA7C22">
              <w:t>щихся; ра</w:t>
            </w:r>
            <w:r w:rsidRPr="00EA7C22">
              <w:t>с</w:t>
            </w:r>
            <w:r w:rsidRPr="00EA7C22">
              <w:t>крывать соо</w:t>
            </w:r>
            <w:r w:rsidRPr="00EA7C22">
              <w:t>т</w:t>
            </w:r>
            <w:r w:rsidRPr="00EA7C22">
              <w:t>ветствующую тематике и</w:t>
            </w:r>
            <w:r w:rsidRPr="00EA7C22">
              <w:t>н</w:t>
            </w:r>
            <w:r w:rsidRPr="00EA7C22">
              <w:t>формацию и фотоматер</w:t>
            </w:r>
            <w:r w:rsidRPr="00EA7C22">
              <w:t>и</w:t>
            </w:r>
            <w:r w:rsidRPr="00EA7C22">
              <w:t>ал.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целостного,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тированного взгляда на мир; принятие и о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воение социал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ной роли об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чающегося,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витие мотивов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 и личностного смысла учения.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хищать результат, выб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рать действия в соотве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поставленной 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дачей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условиями её реализ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ции, фиксировать группы существенных признаков объектов с целью реш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конкретных задач: описание животного по плану, предложенному другой группой.</w:t>
            </w:r>
          </w:p>
          <w:p w:rsidR="005A274E" w:rsidRPr="00EA7C22" w:rsidRDefault="005A274E" w:rsidP="005554B0">
            <w:r w:rsidRPr="00943914">
              <w:rPr>
                <w:b/>
                <w:bCs/>
              </w:rPr>
              <w:t>Познавательные:</w:t>
            </w:r>
            <w:r w:rsidRPr="00EA7C22">
              <w:t xml:space="preserve"> </w:t>
            </w:r>
            <w:r w:rsidRPr="00943914">
              <w:rPr>
                <w:i/>
                <w:iCs/>
              </w:rPr>
              <w:t>о</w:t>
            </w:r>
            <w:r w:rsidRPr="00943914">
              <w:rPr>
                <w:i/>
                <w:iCs/>
              </w:rPr>
              <w:t>б</w:t>
            </w:r>
            <w:r w:rsidRPr="00943914">
              <w:rPr>
                <w:i/>
                <w:iCs/>
              </w:rPr>
              <w:t>щеучебные</w:t>
            </w:r>
            <w:r w:rsidRPr="00EA7C22">
              <w:t xml:space="preserve"> – осозна</w:t>
            </w:r>
            <w:r w:rsidRPr="00EA7C22">
              <w:t>н</w:t>
            </w:r>
            <w:r w:rsidRPr="00EA7C22">
              <w:t>ное и произвольное р</w:t>
            </w:r>
            <w:r w:rsidRPr="00EA7C22">
              <w:t>е</w:t>
            </w:r>
            <w:r w:rsidRPr="00EA7C22">
              <w:t>чевое высказывание в устной форме;</w:t>
            </w:r>
          </w:p>
          <w:p w:rsidR="005A274E" w:rsidRPr="00943914" w:rsidRDefault="005A274E" w:rsidP="005554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вить и задавать вопросы, обращаться за помощью, предлагать помощь и 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трудничество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22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 xml:space="preserve">Как живёт семья? </w:t>
            </w:r>
            <w:r w:rsidRPr="00943914">
              <w:rPr>
                <w:b/>
                <w:bCs/>
                <w:color w:val="002060"/>
                <w:lang w:eastAsia="ru-RU"/>
              </w:rPr>
              <w:t>Проект «Моя с</w:t>
            </w:r>
            <w:r w:rsidRPr="00943914">
              <w:rPr>
                <w:b/>
                <w:bCs/>
                <w:color w:val="002060"/>
                <w:lang w:eastAsia="ru-RU"/>
              </w:rPr>
              <w:t>е</w:t>
            </w:r>
            <w:r w:rsidRPr="00943914">
              <w:rPr>
                <w:b/>
                <w:bCs/>
                <w:color w:val="002060"/>
                <w:lang w:eastAsia="ru-RU"/>
              </w:rPr>
              <w:t>мья»</w:t>
            </w:r>
          </w:p>
          <w:p w:rsidR="005A274E" w:rsidRPr="00EA7C22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9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Знакомство с цел</w:t>
            </w:r>
            <w:r w:rsidRPr="00943914">
              <w:rPr>
                <w:bCs/>
                <w:lang w:eastAsia="ru-RU"/>
              </w:rPr>
              <w:t>я</w:t>
            </w:r>
            <w:r w:rsidRPr="00943914">
              <w:rPr>
                <w:bCs/>
                <w:lang w:eastAsia="ru-RU"/>
              </w:rPr>
              <w:t>ми и задачами ра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дела. Се</w:t>
            </w:r>
            <w:r w:rsidRPr="00943914">
              <w:rPr>
                <w:bCs/>
                <w:lang w:eastAsia="ru-RU"/>
              </w:rPr>
              <w:softHyphen/>
              <w:t>мья — это самые близкие л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>ди. Что объединяет членов семьи. Им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на, отчества и ф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милии чле</w:t>
            </w:r>
            <w:r w:rsidRPr="00943914">
              <w:rPr>
                <w:bCs/>
                <w:lang w:eastAsia="ru-RU"/>
              </w:rPr>
              <w:softHyphen/>
              <w:t>нов с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мьи. Жизнь семьи. Подготовка к в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>полнению проекта «Моя семья»: зн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комство с матери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лами учебника, распределе</w:t>
            </w:r>
            <w:r w:rsidRPr="00943914">
              <w:rPr>
                <w:bCs/>
                <w:lang w:eastAsia="ru-RU"/>
              </w:rPr>
              <w:softHyphen/>
              <w:t>ние з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даний, обсуждение способов и сроков ра</w:t>
            </w:r>
            <w:r w:rsidRPr="00943914">
              <w:rPr>
                <w:bCs/>
                <w:lang w:eastAsia="ru-RU"/>
              </w:rPr>
              <w:softHyphen/>
              <w:t>боты</w:t>
            </w:r>
          </w:p>
          <w:p w:rsidR="005A274E" w:rsidRPr="00EA7C22" w:rsidRDefault="005A274E" w:rsidP="00943914">
            <w:pPr>
              <w:jc w:val="both"/>
            </w:pP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данного урока и </w:t>
            </w:r>
            <w:r w:rsidRPr="00943914">
              <w:rPr>
                <w:b/>
                <w:bCs/>
                <w:lang w:eastAsia="ru-RU"/>
              </w:rPr>
              <w:t>стремиться</w:t>
            </w:r>
            <w:r w:rsidRPr="00943914">
              <w:rPr>
                <w:bCs/>
                <w:lang w:eastAsia="ru-RU"/>
              </w:rPr>
              <w:t xml:space="preserve"> её выполнить;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о жизни семьи по рисункам учебн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называть</w:t>
            </w:r>
            <w:r w:rsidRPr="00943914">
              <w:rPr>
                <w:bCs/>
                <w:lang w:eastAsia="ru-RU"/>
              </w:rPr>
              <w:t xml:space="preserve"> по именам (отчес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вам, фамилиям) членов своей с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мьи;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об интересных событиях в жизни своей семьи;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значение семьи для человека и общества.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В ходе выполн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 проекта дети с помощью взро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лых учатся: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отбирать</w:t>
            </w:r>
            <w:r w:rsidRPr="00943914">
              <w:rPr>
                <w:bCs/>
                <w:lang w:eastAsia="ru-RU"/>
              </w:rPr>
              <w:t xml:space="preserve"> из семейного архива фотографии чл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нов семьи во вр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мя значимых для семьи со</w:t>
            </w:r>
            <w:r w:rsidRPr="00943914">
              <w:rPr>
                <w:bCs/>
                <w:lang w:eastAsia="ru-RU"/>
              </w:rPr>
              <w:softHyphen/>
              <w:t xml:space="preserve">бытий;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интервьюир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членов с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мьи;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значение семе</w:t>
            </w:r>
            <w:r w:rsidRPr="00943914">
              <w:rPr>
                <w:bCs/>
                <w:lang w:eastAsia="ru-RU"/>
              </w:rPr>
              <w:t>й</w:t>
            </w:r>
            <w:r w:rsidRPr="00943914">
              <w:rPr>
                <w:bCs/>
                <w:lang w:eastAsia="ru-RU"/>
              </w:rPr>
              <w:t>ных альбомов для укрепления с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мейных отнош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ний;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составлять</w:t>
            </w:r>
            <w:r w:rsidRPr="00943914">
              <w:rPr>
                <w:bCs/>
                <w:lang w:eastAsia="ru-RU"/>
              </w:rPr>
              <w:t xml:space="preserve"> экспозицию в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 xml:space="preserve">ставки; </w:t>
            </w:r>
          </w:p>
          <w:p w:rsidR="005A274E" w:rsidRPr="00EA7C22" w:rsidRDefault="005A274E" w:rsidP="005554B0"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зультаты собс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венного труда и труда товарищей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рассказывать о жизни с</w:t>
            </w:r>
            <w:r w:rsidRPr="00EA7C22">
              <w:t>е</w:t>
            </w:r>
            <w:r w:rsidRPr="00EA7C22">
              <w:t>мьи по рису</w:t>
            </w:r>
            <w:r w:rsidRPr="00EA7C22">
              <w:t>н</w:t>
            </w:r>
            <w:r w:rsidRPr="00EA7C22">
              <w:t>кам учебника, об интере</w:t>
            </w:r>
            <w:r w:rsidRPr="00EA7C22">
              <w:t>с</w:t>
            </w:r>
            <w:r w:rsidRPr="00EA7C22">
              <w:t>ных событиях в жизни своей семьи; наз</w:t>
            </w:r>
            <w:r w:rsidRPr="00EA7C22">
              <w:t>ы</w:t>
            </w:r>
            <w:r w:rsidRPr="00EA7C22">
              <w:t>вать по им</w:t>
            </w:r>
            <w:r w:rsidRPr="00EA7C22">
              <w:t>е</w:t>
            </w:r>
            <w:r w:rsidRPr="00EA7C22">
              <w:t>нам (отчеству и фамилии) членов своей семьи.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целостного,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тированного взгляда на мир; наличие мотив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ции к творч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скому труду, р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боте на резул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тат, бережному отношению к материальным и духовным це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ностям.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деть возможности пол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чения конкретного 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зультата при решении задачи (уход за животн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 живого уголка, п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мощь птицам), вносить необходимые коррективы в действие после его 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вершения на основе его оценки и учёта сделанных ошибок.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мах, птицах зимующих в наших краях;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формулировать свои затруднения; оказывать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23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Откуда в наш дом приходит вода и куда она уходит?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 </w:t>
            </w:r>
            <w:r w:rsidRPr="00943914">
              <w:rPr>
                <w:b/>
                <w:bCs/>
                <w:color w:val="00B050"/>
                <w:lang w:eastAsia="ru-RU"/>
              </w:rPr>
              <w:t>Беседа по краевед</w:t>
            </w:r>
            <w:r w:rsidRPr="00943914">
              <w:rPr>
                <w:b/>
                <w:bCs/>
                <w:color w:val="00B050"/>
                <w:lang w:eastAsia="ru-RU"/>
              </w:rPr>
              <w:t>е</w:t>
            </w:r>
            <w:r w:rsidRPr="00943914">
              <w:rPr>
                <w:b/>
                <w:bCs/>
                <w:color w:val="00B050"/>
                <w:lang w:eastAsia="ru-RU"/>
              </w:rPr>
              <w:t>нию: «Реки Губахи»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943914" w:rsidRDefault="005A274E" w:rsidP="00943914">
            <w:pPr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Значение воды в доме. Путь воды от</w:t>
            </w:r>
          </w:p>
          <w:p w:rsidR="005A274E" w:rsidRPr="00943914" w:rsidRDefault="005A274E" w:rsidP="00943914">
            <w:pPr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 природных исто</w:t>
            </w:r>
            <w:r w:rsidRPr="00943914">
              <w:rPr>
                <w:bCs/>
                <w:lang w:eastAsia="ru-RU"/>
              </w:rPr>
              <w:t>ч</w:t>
            </w:r>
            <w:r w:rsidRPr="00943914">
              <w:rPr>
                <w:bCs/>
                <w:lang w:eastAsia="ru-RU"/>
              </w:rPr>
              <w:t>ников до жилища людей.</w:t>
            </w:r>
          </w:p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 xml:space="preserve"> Значение очист</w:t>
            </w:r>
            <w:r w:rsidRPr="00943914">
              <w:rPr>
                <w:bCs/>
                <w:lang w:eastAsia="ru-RU"/>
              </w:rPr>
              <w:softHyphen/>
              <w:t>ных сооружений для предотвращения загрязне</w:t>
            </w:r>
            <w:r w:rsidRPr="00943914">
              <w:rPr>
                <w:bCs/>
                <w:lang w:eastAsia="ru-RU"/>
              </w:rPr>
              <w:softHyphen/>
              <w:t>ния пр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родных вод. Опа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ность использов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ния загрязнённой воды. Очистка з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грязнённой воды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прослеживать</w:t>
            </w:r>
            <w:r w:rsidRPr="00943914">
              <w:rPr>
                <w:bCs/>
                <w:lang w:eastAsia="ru-RU"/>
              </w:rPr>
              <w:t xml:space="preserve"> по рисунку-схеме путь воды;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обходимость эк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номии воды;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выяснять</w:t>
            </w:r>
            <w:r w:rsidRPr="00943914">
              <w:rPr>
                <w:bCs/>
                <w:lang w:eastAsia="ru-RU"/>
              </w:rPr>
              <w:t xml:space="preserve"> опасность упо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ребления загря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нён</w:t>
            </w:r>
            <w:r w:rsidRPr="00943914">
              <w:rPr>
                <w:bCs/>
                <w:lang w:eastAsia="ru-RU"/>
              </w:rPr>
              <w:softHyphen/>
              <w:t xml:space="preserve">ной воды;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практическая работа: </w:t>
            </w:r>
            <w:r w:rsidRPr="00943914">
              <w:rPr>
                <w:b/>
                <w:bCs/>
                <w:lang w:eastAsia="ru-RU"/>
              </w:rPr>
              <w:t>пров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дить</w:t>
            </w:r>
            <w:r w:rsidRPr="00943914">
              <w:rPr>
                <w:bCs/>
                <w:lang w:eastAsia="ru-RU"/>
              </w:rPr>
              <w:t xml:space="preserve"> опыты,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казывающие з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грязнение воды и её очистку;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прослеживать по рисунку-схеме путь воды; обсу</w:t>
            </w:r>
            <w:r w:rsidRPr="00EA7C22">
              <w:t>ж</w:t>
            </w:r>
            <w:r w:rsidRPr="00EA7C22">
              <w:t>дать необх</w:t>
            </w:r>
            <w:r w:rsidRPr="00EA7C22">
              <w:t>о</w:t>
            </w:r>
            <w:r w:rsidRPr="00EA7C22">
              <w:t>димость эк</w:t>
            </w:r>
            <w:r w:rsidRPr="00EA7C22">
              <w:t>о</w:t>
            </w:r>
            <w:r w:rsidRPr="00EA7C22">
              <w:t>номии воды; выяснять опасность употребления загрязнённой воды.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Самостоятельная и личная отве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ственность за свои поступки, установка на здоровый образ жизни; начал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ные навыки адаптации в д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намично изм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зовывать практическую задачу в познавательную (очищение воды от 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грязнений), составлять план и последовател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 действий.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познавательные цели;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щественной информации (из материалов учебника, из рассказа учителя, по воспроизведению в пам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строить понятные для партнёра высказыв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ния, определять общую цель и пути ее дост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жения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24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Откуда в наш дом приходит электрич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 xml:space="preserve">ство?- </w:t>
            </w:r>
            <w:r w:rsidRPr="00943914">
              <w:rPr>
                <w:b/>
                <w:bCs/>
                <w:color w:val="FF0000"/>
                <w:lang w:eastAsia="ru-RU"/>
              </w:rPr>
              <w:t>бес</w:t>
            </w:r>
            <w:r w:rsidRPr="00943914">
              <w:rPr>
                <w:b/>
                <w:bCs/>
                <w:color w:val="FF0000"/>
                <w:lang w:eastAsia="ru-RU"/>
              </w:rPr>
              <w:t>е</w:t>
            </w:r>
            <w:r w:rsidRPr="00943914">
              <w:rPr>
                <w:b/>
                <w:bCs/>
                <w:color w:val="FF0000"/>
                <w:lang w:eastAsia="ru-RU"/>
              </w:rPr>
              <w:t>да по ОБЖ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Значение электр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приборов в жизни современного чел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века. Разнообразие бытовых электр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приборов. Способы выработки электр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чества и доставки его потребителям. Правила безопасн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сти при использ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вании электричес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ва и электроприб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ров. Современные энергосберегающие бытовые приборы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>нить;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отличать</w:t>
            </w:r>
            <w:r w:rsidRPr="00943914">
              <w:rPr>
                <w:bCs/>
                <w:lang w:eastAsia="ru-RU"/>
              </w:rPr>
              <w:t xml:space="preserve"> электроприборы от других быт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вых предметов, не использующих электричество;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запомнить</w:t>
            </w:r>
            <w:r w:rsidRPr="00943914">
              <w:rPr>
                <w:bCs/>
                <w:lang w:eastAsia="ru-RU"/>
              </w:rPr>
              <w:t xml:space="preserve"> правила безопа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ности при обр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щении с электр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чеством и эле</w:t>
            </w:r>
            <w:r w:rsidRPr="00943914">
              <w:rPr>
                <w:bCs/>
                <w:lang w:eastAsia="ru-RU"/>
              </w:rPr>
              <w:t>к</w:t>
            </w:r>
            <w:r w:rsidRPr="00943914">
              <w:rPr>
                <w:bCs/>
                <w:lang w:eastAsia="ru-RU"/>
              </w:rPr>
              <w:t>троприборами;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анализир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схему выр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ботки электрич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ства и способа его доставки потр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бителям; </w:t>
            </w:r>
            <w:r w:rsidRPr="00943914">
              <w:rPr>
                <w:b/>
                <w:bCs/>
                <w:lang w:eastAsia="ru-RU"/>
              </w:rPr>
              <w:t>обсу</w:t>
            </w:r>
            <w:r w:rsidRPr="00943914">
              <w:rPr>
                <w:b/>
                <w:bCs/>
                <w:lang w:eastAsia="ru-RU"/>
              </w:rPr>
              <w:t>ж</w:t>
            </w:r>
            <w:r w:rsidRPr="00943914">
              <w:rPr>
                <w:b/>
                <w:bCs/>
                <w:lang w:eastAsia="ru-RU"/>
              </w:rPr>
              <w:t>дать</w:t>
            </w:r>
            <w:r w:rsidRPr="00943914">
              <w:rPr>
                <w:bCs/>
                <w:lang w:eastAsia="ru-RU"/>
              </w:rPr>
              <w:t xml:space="preserve"> необход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мость экономии электроэнергии;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практическая работа в паре: собирать</w:t>
            </w:r>
            <w:r w:rsidRPr="00943914">
              <w:rPr>
                <w:bCs/>
                <w:lang w:eastAsia="ru-RU"/>
              </w:rPr>
              <w:t xml:space="preserve"> пр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стейшую эле</w:t>
            </w:r>
            <w:r w:rsidRPr="00943914">
              <w:rPr>
                <w:bCs/>
                <w:lang w:eastAsia="ru-RU"/>
              </w:rPr>
              <w:t>к</w:t>
            </w:r>
            <w:r w:rsidRPr="00943914">
              <w:rPr>
                <w:bCs/>
                <w:lang w:eastAsia="ru-RU"/>
              </w:rPr>
              <w:t>трическую цепь;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отличать электропр</w:t>
            </w:r>
            <w:r w:rsidRPr="00EA7C22">
              <w:t>и</w:t>
            </w:r>
            <w:r w:rsidRPr="00EA7C22">
              <w:t>боры от др</w:t>
            </w:r>
            <w:r w:rsidRPr="00EA7C22">
              <w:t>у</w:t>
            </w:r>
            <w:r w:rsidRPr="00EA7C22">
              <w:t>гих бытовых предметов, не использу</w:t>
            </w:r>
            <w:r w:rsidRPr="00EA7C22">
              <w:t>ю</w:t>
            </w:r>
            <w:r w:rsidRPr="00EA7C22">
              <w:t>щих электр</w:t>
            </w:r>
            <w:r w:rsidRPr="00EA7C22">
              <w:t>и</w:t>
            </w:r>
            <w:r w:rsidRPr="00EA7C22">
              <w:t>чество; пр</w:t>
            </w:r>
            <w:r w:rsidRPr="00EA7C22">
              <w:t>а</w:t>
            </w:r>
            <w:r w:rsidRPr="00EA7C22">
              <w:t>вилам без</w:t>
            </w:r>
            <w:r w:rsidRPr="00EA7C22">
              <w:t>о</w:t>
            </w:r>
            <w:r w:rsidRPr="00EA7C22">
              <w:t>пасности при обращении с электричес</w:t>
            </w:r>
            <w:r w:rsidRPr="00EA7C22">
              <w:t>т</w:t>
            </w:r>
            <w:r w:rsidRPr="00EA7C22">
              <w:t>вом и эле</w:t>
            </w:r>
            <w:r w:rsidRPr="00EA7C22">
              <w:t>к</w:t>
            </w:r>
            <w:r w:rsidRPr="00EA7C22">
              <w:t>троприбор</w:t>
            </w:r>
            <w:r w:rsidRPr="00EA7C22">
              <w:t>а</w:t>
            </w:r>
            <w:r w:rsidRPr="00EA7C22">
              <w:t>ми.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Начальные н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выки адаптации в динамично и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меняющемся мире, навыки сотрудничества в разных ситу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циях.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зовывать практическую задачу в познавательную (очищение воды от 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грязнений), составлять план и последовател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 действий.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познавательные цели;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щественной информации (из материалов учебника, из рассказа учителя, по воспроизведению в пам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строить понятные для партнёра высказыв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ния, определять общую цель и пути ее дост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жения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25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Как пут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шествует письмо?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Разнообразие по</w:t>
            </w:r>
            <w:r w:rsidRPr="00943914">
              <w:rPr>
                <w:bCs/>
                <w:lang w:eastAsia="ru-RU"/>
              </w:rPr>
              <w:t>ч</w:t>
            </w:r>
            <w:r w:rsidRPr="00943914">
              <w:rPr>
                <w:bCs/>
                <w:lang w:eastAsia="ru-RU"/>
              </w:rPr>
              <w:t>товых отправлений и средств доставки корреспонденции. Значение почтовой связи для общества. Знакомство с раб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той по</w:t>
            </w:r>
            <w:r w:rsidRPr="00943914">
              <w:rPr>
                <w:bCs/>
                <w:lang w:eastAsia="ru-RU"/>
              </w:rPr>
              <w:softHyphen/>
              <w:t>чты. Совр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менные средства коммуникации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за работой почты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о ней;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строить</w:t>
            </w:r>
            <w:r w:rsidRPr="00943914">
              <w:rPr>
                <w:bCs/>
                <w:lang w:eastAsia="ru-RU"/>
              </w:rPr>
              <w:t xml:space="preserve"> из разрезных дета</w:t>
            </w:r>
            <w:r w:rsidRPr="00943914">
              <w:rPr>
                <w:bCs/>
                <w:lang w:eastAsia="ru-RU"/>
              </w:rPr>
              <w:softHyphen/>
              <w:t>лей схему доставки почтовых отпра</w:t>
            </w:r>
            <w:r w:rsidRPr="00943914">
              <w:rPr>
                <w:bCs/>
                <w:lang w:eastAsia="ru-RU"/>
              </w:rPr>
              <w:t>в</w:t>
            </w:r>
            <w:r w:rsidRPr="00943914">
              <w:rPr>
                <w:bCs/>
                <w:lang w:eastAsia="ru-RU"/>
              </w:rPr>
              <w:t xml:space="preserve">лений, </w:t>
            </w:r>
            <w:r w:rsidRPr="00943914">
              <w:rPr>
                <w:b/>
                <w:bCs/>
                <w:lang w:eastAsia="ru-RU"/>
              </w:rPr>
              <w:t>рас</w:t>
            </w:r>
            <w:r w:rsidRPr="00943914">
              <w:rPr>
                <w:b/>
                <w:bCs/>
                <w:lang w:eastAsia="ru-RU"/>
              </w:rPr>
              <w:softHyphen/>
              <w:t>сказывать</w:t>
            </w:r>
            <w:r w:rsidRPr="00943914">
              <w:rPr>
                <w:bCs/>
                <w:lang w:eastAsia="ru-RU"/>
              </w:rPr>
              <w:t xml:space="preserve"> по схеме о путешес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 xml:space="preserve">вии письма, </w:t>
            </w:r>
            <w:r w:rsidRPr="00943914">
              <w:rPr>
                <w:b/>
                <w:bCs/>
                <w:lang w:eastAsia="ru-RU"/>
              </w:rPr>
              <w:t>про</w:t>
            </w:r>
            <w:r w:rsidRPr="00943914">
              <w:rPr>
                <w:b/>
                <w:bCs/>
                <w:lang w:eastAsia="ru-RU"/>
              </w:rPr>
              <w:softHyphen/>
              <w:t>водить</w:t>
            </w:r>
            <w:r w:rsidRPr="00943914">
              <w:rPr>
                <w:bCs/>
                <w:lang w:eastAsia="ru-RU"/>
              </w:rPr>
              <w:t xml:space="preserve"> взаим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различать</w:t>
            </w:r>
            <w:r w:rsidRPr="00943914">
              <w:rPr>
                <w:bCs/>
                <w:lang w:eastAsia="ru-RU"/>
              </w:rPr>
              <w:t xml:space="preserve"> почтовые отпра</w:t>
            </w:r>
            <w:r w:rsidRPr="00943914">
              <w:rPr>
                <w:bCs/>
                <w:lang w:eastAsia="ru-RU"/>
              </w:rPr>
              <w:t>в</w:t>
            </w:r>
            <w:r w:rsidRPr="00943914">
              <w:rPr>
                <w:bCs/>
                <w:lang w:eastAsia="ru-RU"/>
              </w:rPr>
              <w:t>ления: письма, бандероли,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сылки, открытки; </w:t>
            </w:r>
            <w:r w:rsidRPr="00943914">
              <w:rPr>
                <w:b/>
                <w:bCs/>
                <w:lang w:eastAsia="ru-RU"/>
              </w:rPr>
              <w:t>работать в гру</w:t>
            </w:r>
            <w:r w:rsidRPr="00943914">
              <w:rPr>
                <w:b/>
                <w:bCs/>
                <w:lang w:eastAsia="ru-RU"/>
              </w:rPr>
              <w:t>п</w:t>
            </w:r>
            <w:r w:rsidRPr="00943914">
              <w:rPr>
                <w:b/>
                <w:bCs/>
                <w:lang w:eastAsia="ru-RU"/>
              </w:rPr>
              <w:t>пе: высказывать</w:t>
            </w:r>
            <w:r w:rsidRPr="00943914">
              <w:rPr>
                <w:bCs/>
                <w:lang w:eastAsia="ru-RU"/>
              </w:rPr>
              <w:t xml:space="preserve"> предположения о содержании и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люстраций и </w:t>
            </w:r>
            <w:r w:rsidRPr="00943914">
              <w:rPr>
                <w:b/>
                <w:bCs/>
                <w:lang w:eastAsia="ru-RU"/>
              </w:rPr>
              <w:t>осуществлять</w:t>
            </w:r>
            <w:r w:rsidRPr="00943914">
              <w:rPr>
                <w:bCs/>
                <w:lang w:eastAsia="ru-RU"/>
              </w:rPr>
              <w:t xml:space="preserve"> са</w:t>
            </w:r>
            <w:r w:rsidRPr="00943914">
              <w:rPr>
                <w:bCs/>
                <w:lang w:eastAsia="ru-RU"/>
              </w:rPr>
              <w:softHyphen/>
              <w:t xml:space="preserve">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наблюдать за работой по</w:t>
            </w:r>
            <w:r w:rsidRPr="00EA7C22">
              <w:t>ч</w:t>
            </w:r>
            <w:r w:rsidRPr="00EA7C22">
              <w:t>ты и расск</w:t>
            </w:r>
            <w:r w:rsidRPr="00EA7C22">
              <w:t>а</w:t>
            </w:r>
            <w:r w:rsidRPr="00EA7C22">
              <w:t>зывать о ней; строить из разрезных д</w:t>
            </w:r>
            <w:r w:rsidRPr="00EA7C22">
              <w:t>е</w:t>
            </w:r>
            <w:r w:rsidRPr="00EA7C22">
              <w:t>талей схему доставки по</w:t>
            </w:r>
            <w:r w:rsidRPr="00EA7C22">
              <w:t>ч</w:t>
            </w:r>
            <w:r w:rsidRPr="00EA7C22">
              <w:t>товых о</w:t>
            </w:r>
            <w:r w:rsidRPr="00EA7C22">
              <w:t>т</w:t>
            </w:r>
            <w:r w:rsidRPr="00EA7C22">
              <w:t>правлений.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Самооценка на основе критер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ев успешной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тельности, эст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тических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требностях, це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ностях и чувс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вах.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 с поста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ленной задачей и усл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виями её реализации.</w:t>
            </w:r>
          </w:p>
          <w:p w:rsidR="005A274E" w:rsidRPr="00943914" w:rsidRDefault="005A274E" w:rsidP="005554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извлечение 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обходимой информации из прослушанной сказки;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 представлений об окружающем мире.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предлагать помощь и сотрудничество, зад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вать вопросы, необх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димые для организации собственной деятел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ности и сотрудничества с партнёром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26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Куда текут реки?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Расширение и уто</w:t>
            </w:r>
            <w:r w:rsidRPr="00943914">
              <w:rPr>
                <w:bCs/>
                <w:lang w:eastAsia="ru-RU"/>
              </w:rPr>
              <w:t>ч</w:t>
            </w:r>
            <w:r w:rsidRPr="00943914">
              <w:rPr>
                <w:bCs/>
                <w:lang w:eastAsia="ru-RU"/>
              </w:rPr>
              <w:t>нение представл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ний детей о реках и морях, о движении воды от истока реки до моря, о пресной и морской воде</w:t>
            </w:r>
          </w:p>
          <w:p w:rsidR="005A274E" w:rsidRPr="00EA7C22" w:rsidRDefault="005A274E" w:rsidP="00943914">
            <w:pPr>
              <w:jc w:val="both"/>
            </w:pP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прослеживать</w:t>
            </w:r>
            <w:r w:rsidRPr="00943914">
              <w:rPr>
                <w:bCs/>
                <w:lang w:eastAsia="ru-RU"/>
              </w:rPr>
              <w:t xml:space="preserve"> по рисунку-схеме путь воды из реки в море;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сравнивать</w:t>
            </w:r>
            <w:r w:rsidRPr="00943914">
              <w:rPr>
                <w:bCs/>
                <w:lang w:eastAsia="ru-RU"/>
              </w:rPr>
              <w:t xml:space="preserve"> реку и море;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различать</w:t>
            </w:r>
            <w:r w:rsidRPr="00943914">
              <w:rPr>
                <w:bCs/>
                <w:lang w:eastAsia="ru-RU"/>
              </w:rPr>
              <w:t xml:space="preserve"> пресную и мо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 xml:space="preserve">скую воду;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практическая работа в паре: рассматри</w:t>
            </w:r>
            <w:r w:rsidRPr="00943914">
              <w:rPr>
                <w:b/>
                <w:bCs/>
                <w:lang w:eastAsia="ru-RU"/>
              </w:rPr>
              <w:softHyphen/>
              <w:t>вать</w:t>
            </w:r>
            <w:r w:rsidRPr="00943914">
              <w:rPr>
                <w:bCs/>
                <w:lang w:eastAsia="ru-RU"/>
              </w:rPr>
              <w:t xml:space="preserve"> морскую соль и </w:t>
            </w:r>
            <w:r w:rsidRPr="00943914">
              <w:rPr>
                <w:b/>
                <w:bCs/>
                <w:lang w:eastAsia="ru-RU"/>
              </w:rPr>
              <w:t>проводить</w:t>
            </w:r>
            <w:r w:rsidRPr="00943914">
              <w:rPr>
                <w:bCs/>
                <w:lang w:eastAsia="ru-RU"/>
              </w:rPr>
              <w:t xml:space="preserve"> опыт по «изго</w:t>
            </w:r>
            <w:r w:rsidRPr="00943914">
              <w:rPr>
                <w:bCs/>
                <w:lang w:eastAsia="ru-RU"/>
              </w:rPr>
              <w:softHyphen/>
              <w:t>товлению» мо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 xml:space="preserve">ской воды;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сказочную исто</w:t>
            </w:r>
            <w:r w:rsidRPr="00943914">
              <w:rPr>
                <w:bCs/>
                <w:lang w:eastAsia="ru-RU"/>
              </w:rPr>
              <w:softHyphen/>
              <w:t>рию по рисунку;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прослеживать по рисунку-схеме путь воды из реки в море; сра</w:t>
            </w:r>
            <w:r w:rsidRPr="00EA7C22">
              <w:t>в</w:t>
            </w:r>
            <w:r w:rsidRPr="00EA7C22">
              <w:t>нивать реку и море; разл</w:t>
            </w:r>
            <w:r w:rsidRPr="00EA7C22">
              <w:t>и</w:t>
            </w:r>
            <w:r w:rsidRPr="00EA7C22">
              <w:t>чать пресную и морскую воду.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Осознание 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ветственности человека за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щее благопол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чие: ценностное отношение к природному м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ру, готовность следовать но</w:t>
            </w:r>
            <w:r w:rsidRPr="00943914">
              <w:rPr>
                <w:color w:val="000000"/>
              </w:rPr>
              <w:t>р</w:t>
            </w:r>
            <w:r w:rsidRPr="00943914">
              <w:rPr>
                <w:color w:val="000000"/>
              </w:rPr>
              <w:t>мам природ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охранного, н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расточительн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го, здоровьесб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регающего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ведения.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ориент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руются в учебнике и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бочей тетради; приним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и сохраняют учебную задачу; оценивают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зультат своих действий; прогнозируют результаты уровня усвоения изуча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мого материала.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познавательные цели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устанавливают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связь между объектом знаний, умений, навыков и исследовательских ум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ний как интегративных, сложных, умений;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сравнивают свои знания с тем, что им предстоит узнать за уче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ный год; осуществляют поиск существенной 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формации (из материалов учебника, из рассказа учителя, по воспроизв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дению в памяти).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</w:rPr>
              <w:t>Коммуникативные:</w:t>
            </w:r>
            <w:r w:rsidRPr="00EA7C22">
              <w:t xml:space="preserve"> обмениваться мнени</w:t>
            </w:r>
            <w:r w:rsidRPr="00EA7C22">
              <w:t>я</w:t>
            </w:r>
            <w:r w:rsidRPr="00EA7C22">
              <w:t>ми, слушать другого ученика – партнера по коммуникации и учит</w:t>
            </w:r>
            <w:r w:rsidRPr="00EA7C22">
              <w:t>е</w:t>
            </w:r>
            <w:r w:rsidRPr="00EA7C22">
              <w:t>ля; согласовывать свои действия с партнером; вступать в коллекти</w:t>
            </w:r>
            <w:r w:rsidRPr="00EA7C22">
              <w:t>в</w:t>
            </w:r>
            <w:r w:rsidRPr="00EA7C22">
              <w:t>ное учебное сотрудн</w:t>
            </w:r>
            <w:r w:rsidRPr="00EA7C22">
              <w:t>и</w:t>
            </w:r>
            <w:r w:rsidRPr="00EA7C22">
              <w:t>чество, принимая его правила и условия; строить понятные реч</w:t>
            </w:r>
            <w:r w:rsidRPr="00EA7C22">
              <w:t>е</w:t>
            </w:r>
            <w:r w:rsidRPr="00EA7C22">
              <w:t>вые высказывания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27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Откуда б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рутся снег и лёд?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Снег и лёд. Иссл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дование свойств снега и льда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— практическая работа в группе:</w:t>
            </w:r>
            <w:r w:rsidRPr="00943914">
              <w:rPr>
                <w:b/>
                <w:bCs/>
                <w:lang w:eastAsia="ru-RU"/>
              </w:rPr>
              <w:t xml:space="preserve"> проводить</w:t>
            </w:r>
            <w:r w:rsidRPr="00943914">
              <w:rPr>
                <w:bCs/>
                <w:lang w:eastAsia="ru-RU"/>
              </w:rPr>
              <w:t xml:space="preserve"> опыты по исследованию снега и льда в 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ответ</w:t>
            </w:r>
            <w:r w:rsidRPr="00943914">
              <w:rPr>
                <w:bCs/>
                <w:lang w:eastAsia="ru-RU"/>
              </w:rPr>
              <w:softHyphen/>
              <w:t>ствии с и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 xml:space="preserve">струкциями, </w:t>
            </w:r>
            <w:r w:rsidRPr="00943914">
              <w:rPr>
                <w:b/>
                <w:bCs/>
                <w:lang w:eastAsia="ru-RU"/>
              </w:rPr>
              <w:t>формулировать</w:t>
            </w:r>
            <w:r w:rsidRPr="00943914">
              <w:rPr>
                <w:bCs/>
                <w:lang w:eastAsia="ru-RU"/>
              </w:rPr>
              <w:t xml:space="preserve"> выводы из оп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 xml:space="preserve">тов;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форму снежинок и </w:t>
            </w:r>
            <w:r w:rsidRPr="00943914">
              <w:rPr>
                <w:b/>
                <w:bCs/>
                <w:lang w:eastAsia="ru-RU"/>
              </w:rPr>
              <w:t>отображать</w:t>
            </w:r>
            <w:r w:rsidRPr="00943914">
              <w:rPr>
                <w:bCs/>
                <w:lang w:eastAsia="ru-RU"/>
              </w:rPr>
              <w:t xml:space="preserve"> её в рисунках;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наблюдать форму сн</w:t>
            </w:r>
            <w:r w:rsidRPr="00EA7C22">
              <w:t>е</w:t>
            </w:r>
            <w:r w:rsidRPr="00EA7C22">
              <w:t>жинок и от</w:t>
            </w:r>
            <w:r w:rsidRPr="00EA7C22">
              <w:t>о</w:t>
            </w:r>
            <w:r w:rsidRPr="00EA7C22">
              <w:t>бражать её в рисунках.</w:t>
            </w:r>
          </w:p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проводить опыты по и</w:t>
            </w:r>
            <w:r w:rsidRPr="00EA7C22">
              <w:t>с</w:t>
            </w:r>
            <w:r w:rsidRPr="00EA7C22">
              <w:t>следованию снега и льда в соответствии с инстру</w:t>
            </w:r>
            <w:r w:rsidRPr="00EA7C22">
              <w:t>к</w:t>
            </w:r>
            <w:r w:rsidRPr="00EA7C22">
              <w:t>циями.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Мотивация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тельности, пр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нятие образа «хорошего уч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ника».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лять план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последовательность действий; адекватно 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пользовать речь для пл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нирования и регуляции своей деятельности.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свойствах льда и снега; формулирование ответов на вопросы учителя;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формации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>(из рассказа учителя,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дителей,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>из собственного жизне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строить монологич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ское высказывание, слушать собеседника; проявлять активность во взаимодействии для решения коммуник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тивных и познавател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ных задач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28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Как живут растения?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Растение как живой организм. Пре</w:t>
            </w:r>
            <w:r w:rsidRPr="00943914">
              <w:rPr>
                <w:bCs/>
                <w:lang w:eastAsia="ru-RU"/>
              </w:rPr>
              <w:t>д</w:t>
            </w:r>
            <w:r w:rsidRPr="00943914">
              <w:rPr>
                <w:bCs/>
                <w:lang w:eastAsia="ru-RU"/>
              </w:rPr>
              <w:t>ставление о жи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ненном цикле ра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тения. Условия, 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обхо</w:t>
            </w:r>
            <w:r w:rsidRPr="00943914">
              <w:rPr>
                <w:bCs/>
                <w:lang w:eastAsia="ru-RU"/>
              </w:rPr>
              <w:softHyphen/>
              <w:t>димые для жизни растений. Уход за комнатн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>ми растениями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за ростом и развит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ем растений, </w:t>
            </w:r>
            <w:r w:rsidRPr="00943914">
              <w:rPr>
                <w:b/>
                <w:bCs/>
                <w:lang w:eastAsia="ru-RU"/>
              </w:rPr>
              <w:t>ра</w:t>
            </w:r>
            <w:r w:rsidRPr="00943914">
              <w:rPr>
                <w:b/>
                <w:bCs/>
                <w:lang w:eastAsia="ru-RU"/>
              </w:rPr>
              <w:t>с</w:t>
            </w:r>
            <w:r w:rsidRPr="00943914">
              <w:rPr>
                <w:b/>
                <w:bCs/>
                <w:lang w:eastAsia="ru-RU"/>
              </w:rPr>
              <w:t>сказывать</w:t>
            </w:r>
            <w:r w:rsidRPr="00943914">
              <w:rPr>
                <w:bCs/>
                <w:lang w:eastAsia="ru-RU"/>
              </w:rPr>
              <w:t xml:space="preserve"> о св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их наблюдениях;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прослеживать</w:t>
            </w:r>
            <w:r w:rsidRPr="00943914">
              <w:rPr>
                <w:bCs/>
                <w:lang w:eastAsia="ru-RU"/>
              </w:rPr>
              <w:t xml:space="preserve"> по рисунку-схеме этапы жиз</w:t>
            </w:r>
            <w:r w:rsidRPr="00943914">
              <w:rPr>
                <w:bCs/>
                <w:lang w:eastAsia="ru-RU"/>
              </w:rPr>
              <w:softHyphen/>
              <w:t>ни ра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тения;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формулир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выводы об условиях, необхо</w:t>
            </w:r>
            <w:r w:rsidRPr="00943914">
              <w:rPr>
                <w:bCs/>
                <w:lang w:eastAsia="ru-RU"/>
              </w:rPr>
              <w:softHyphen/>
              <w:t xml:space="preserve">димых для жизни растений;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— практическая работа в паре:</w:t>
            </w:r>
            <w:r w:rsidRPr="00943914">
              <w:rPr>
                <w:b/>
                <w:bCs/>
                <w:lang w:eastAsia="ru-RU"/>
              </w:rPr>
              <w:t xml:space="preserve"> ухаживать</w:t>
            </w:r>
            <w:r w:rsidRPr="00943914">
              <w:rPr>
                <w:bCs/>
                <w:lang w:eastAsia="ru-RU"/>
              </w:rPr>
              <w:t xml:space="preserve"> за комнатными ра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тениями;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наблюдать за ростом и ра</w:t>
            </w:r>
            <w:r w:rsidRPr="00EA7C22">
              <w:t>з</w:t>
            </w:r>
            <w:r w:rsidRPr="00EA7C22">
              <w:t>витием раст</w:t>
            </w:r>
            <w:r w:rsidRPr="00EA7C22">
              <w:t>е</w:t>
            </w:r>
            <w:r w:rsidRPr="00EA7C22">
              <w:t>ний; расск</w:t>
            </w:r>
            <w:r w:rsidRPr="00EA7C22">
              <w:t>а</w:t>
            </w:r>
            <w:r w:rsidRPr="00EA7C22">
              <w:t>зывать о св</w:t>
            </w:r>
            <w:r w:rsidRPr="00EA7C22">
              <w:t>о</w:t>
            </w:r>
            <w:r w:rsidRPr="00EA7C22">
              <w:t>их наблюд</w:t>
            </w:r>
            <w:r w:rsidRPr="00EA7C22">
              <w:t>е</w:t>
            </w:r>
            <w:r w:rsidRPr="00EA7C22">
              <w:t>ниях.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Осознание 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ветственности человека за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щее благопол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чие; экологич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ская культура: ценностное 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ношение к пр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родному миру, готовность сл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довать нормам природоохра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ного, нерасточ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тельного, зд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ровьесберега</w:t>
            </w:r>
            <w:r w:rsidRPr="00943914">
              <w:rPr>
                <w:color w:val="000000"/>
              </w:rPr>
              <w:t>ю</w:t>
            </w:r>
            <w:r w:rsidRPr="00943914">
              <w:rPr>
                <w:color w:val="000000"/>
              </w:rPr>
              <w:t>щего поведения.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(уход за комнатными ра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тениями) и условиями её реализации, предвосх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щать результат, устана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ливать соответствие п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лученного результата п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ставленной цели.</w:t>
            </w:r>
          </w:p>
          <w:p w:rsidR="005A274E" w:rsidRPr="00943914" w:rsidRDefault="005A274E" w:rsidP="005554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растениях как живом организме;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осуществление п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иска существенной 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формации (из рассказа учителя, родителей, из собственного жизненного опыта, рассказов, сказок и т. д.).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формулировать собс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венное мнение и поз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цию, свои затруднения; определять общую цель и пути ее достижения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29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Как живут животные?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Животные как ж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вые организмы. Представление о жизненном цикле животных. Условия, необхо</w:t>
            </w:r>
            <w:r w:rsidRPr="00943914">
              <w:rPr>
                <w:bCs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за жизнью живо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 xml:space="preserve">ных, </w:t>
            </w:r>
            <w:r w:rsidRPr="00943914">
              <w:rPr>
                <w:b/>
                <w:bCs/>
                <w:lang w:eastAsia="ru-RU"/>
              </w:rPr>
              <w:t>рассказы</w:t>
            </w:r>
            <w:r w:rsidRPr="00943914">
              <w:rPr>
                <w:b/>
                <w:bCs/>
                <w:lang w:eastAsia="ru-RU"/>
              </w:rPr>
              <w:softHyphen/>
              <w:t>вать</w:t>
            </w:r>
            <w:r w:rsidRPr="00943914">
              <w:rPr>
                <w:bCs/>
                <w:lang w:eastAsia="ru-RU"/>
              </w:rPr>
              <w:t xml:space="preserve"> о своих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блюдениях;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группе: выпо</w:t>
            </w:r>
            <w:r w:rsidRPr="00943914">
              <w:rPr>
                <w:b/>
                <w:bCs/>
                <w:lang w:eastAsia="ru-RU"/>
              </w:rPr>
              <w:t>л</w:t>
            </w:r>
            <w:r w:rsidRPr="00943914">
              <w:rPr>
                <w:b/>
                <w:bCs/>
                <w:lang w:eastAsia="ru-RU"/>
              </w:rPr>
              <w:t>нять</w:t>
            </w:r>
            <w:r w:rsidRPr="00943914">
              <w:rPr>
                <w:bCs/>
                <w:lang w:eastAsia="ru-RU"/>
              </w:rPr>
              <w:t xml:space="preserve"> задания, </w:t>
            </w:r>
            <w:r w:rsidRPr="00943914">
              <w:rPr>
                <w:b/>
                <w:bCs/>
                <w:lang w:eastAsia="ru-RU"/>
              </w:rPr>
              <w:t>фор</w:t>
            </w:r>
            <w:r w:rsidRPr="00943914">
              <w:rPr>
                <w:b/>
                <w:bCs/>
                <w:lang w:eastAsia="ru-RU"/>
              </w:rPr>
              <w:softHyphen/>
              <w:t>мулировать</w:t>
            </w:r>
            <w:r w:rsidRPr="00943914">
              <w:rPr>
                <w:bCs/>
                <w:lang w:eastAsia="ru-RU"/>
              </w:rPr>
              <w:t xml:space="preserve"> выводы, </w:t>
            </w:r>
            <w:r w:rsidRPr="00943914">
              <w:rPr>
                <w:b/>
                <w:bCs/>
                <w:lang w:eastAsia="ru-RU"/>
              </w:rPr>
              <w:t>осущ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ствлять</w:t>
            </w:r>
            <w:r w:rsidRPr="00943914">
              <w:rPr>
                <w:bCs/>
                <w:lang w:eastAsia="ru-RU"/>
              </w:rPr>
              <w:t xml:space="preserve"> самопр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верку;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практическая работа в паре: </w:t>
            </w:r>
            <w:r w:rsidRPr="00943914">
              <w:rPr>
                <w:b/>
                <w:bCs/>
                <w:lang w:eastAsia="ru-RU"/>
              </w:rPr>
              <w:t>ухаживать</w:t>
            </w:r>
            <w:r w:rsidRPr="00943914">
              <w:rPr>
                <w:bCs/>
                <w:lang w:eastAsia="ru-RU"/>
              </w:rPr>
              <w:t xml:space="preserve"> за ж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вотными живого уголка;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наблюдать за жизнью ж</w:t>
            </w:r>
            <w:r w:rsidRPr="00EA7C22">
              <w:t>и</w:t>
            </w:r>
            <w:r w:rsidRPr="00EA7C22">
              <w:t>вотных; ра</w:t>
            </w:r>
            <w:r w:rsidRPr="00EA7C22">
              <w:t>с</w:t>
            </w:r>
            <w:r w:rsidRPr="00EA7C22">
              <w:t>сказывать о своих набл</w:t>
            </w:r>
            <w:r w:rsidRPr="00EA7C22">
              <w:t>ю</w:t>
            </w:r>
            <w:r w:rsidRPr="00EA7C22">
              <w:t xml:space="preserve">дениях. </w:t>
            </w:r>
          </w:p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ухаживать за животными.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Осознание 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ветственности человека за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щее благопол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чие, начальные навыки адапт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ции в динамично изменяющемся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деть возможности пол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чения конкретного 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зультата при решении задачи (уход за животн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 живого уголка, п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мощь птицам), вносить необходимые коррективы в действие после его 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вершения на основе его оценки и учёта сделанных ошибок.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мах, птицах зимующих в наших краях;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формулировать свои затруднения; оказывать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30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Как зимой помочь птицам?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lang w:eastAsia="ru-RU"/>
              </w:rPr>
            </w:pPr>
            <w:r w:rsidRPr="00943914">
              <w:rPr>
                <w:b/>
                <w:bCs/>
                <w:color w:val="00B050"/>
                <w:lang w:eastAsia="ru-RU"/>
              </w:rPr>
              <w:t>Беседа по краевед</w:t>
            </w:r>
            <w:r w:rsidRPr="00943914">
              <w:rPr>
                <w:b/>
                <w:bCs/>
                <w:color w:val="00B050"/>
                <w:lang w:eastAsia="ru-RU"/>
              </w:rPr>
              <w:t>е</w:t>
            </w:r>
            <w:r w:rsidRPr="00943914">
              <w:rPr>
                <w:b/>
                <w:bCs/>
                <w:color w:val="00B050"/>
                <w:lang w:eastAsia="ru-RU"/>
              </w:rPr>
              <w:t>нию: «А</w:t>
            </w:r>
            <w:r w:rsidRPr="00943914">
              <w:rPr>
                <w:b/>
                <w:bCs/>
                <w:color w:val="00B050"/>
                <w:lang w:eastAsia="ru-RU"/>
              </w:rPr>
              <w:t>к</w:t>
            </w:r>
            <w:r w:rsidRPr="00943914">
              <w:rPr>
                <w:b/>
                <w:bCs/>
                <w:color w:val="00B050"/>
                <w:lang w:eastAsia="ru-RU"/>
              </w:rPr>
              <w:t>ция «Пом</w:t>
            </w:r>
            <w:r w:rsidRPr="00943914">
              <w:rPr>
                <w:b/>
                <w:bCs/>
                <w:color w:val="00B050"/>
                <w:lang w:eastAsia="ru-RU"/>
              </w:rPr>
              <w:t>о</w:t>
            </w:r>
            <w:r w:rsidRPr="00943914">
              <w:rPr>
                <w:b/>
                <w:bCs/>
                <w:color w:val="00B050"/>
                <w:lang w:eastAsia="ru-RU"/>
              </w:rPr>
              <w:t>ги птицам зимой!»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Птицы, зимующие в наших краях, их п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тание зимой. Ва</w:t>
            </w:r>
            <w:r w:rsidRPr="00943914">
              <w:rPr>
                <w:bCs/>
                <w:lang w:eastAsia="ru-RU"/>
              </w:rPr>
              <w:t>ж</w:t>
            </w:r>
            <w:r w:rsidRPr="00943914">
              <w:rPr>
                <w:bCs/>
                <w:lang w:eastAsia="ru-RU"/>
              </w:rPr>
              <w:t>ность заботы о з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мующих птицах. Устройство корм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>шек и виды корма. Правила подкормки птиц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зимующих птиц, </w:t>
            </w:r>
            <w:r w:rsidRPr="00943914">
              <w:rPr>
                <w:b/>
                <w:bCs/>
                <w:lang w:eastAsia="ru-RU"/>
              </w:rPr>
              <w:t>различать</w:t>
            </w:r>
            <w:r w:rsidRPr="00943914">
              <w:rPr>
                <w:bCs/>
                <w:lang w:eastAsia="ru-RU"/>
              </w:rPr>
              <w:t xml:space="preserve"> зиму</w:t>
            </w:r>
            <w:r w:rsidRPr="00943914">
              <w:rPr>
                <w:bCs/>
                <w:lang w:eastAsia="ru-RU"/>
              </w:rPr>
              <w:softHyphen/>
              <w:t>ющих птиц по 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сункам и в прир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де;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формы кормушек и виды корма для птиц;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практическая работа в паре: 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з</w:t>
            </w:r>
            <w:r w:rsidRPr="00943914">
              <w:rPr>
                <w:b/>
                <w:bCs/>
                <w:lang w:eastAsia="ru-RU"/>
              </w:rPr>
              <w:t>готавливать</w:t>
            </w:r>
            <w:r w:rsidRPr="00943914">
              <w:rPr>
                <w:bCs/>
                <w:lang w:eastAsia="ru-RU"/>
              </w:rPr>
              <w:t xml:space="preserve"> пр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стейшие корму</w:t>
            </w:r>
            <w:r w:rsidRPr="00943914">
              <w:rPr>
                <w:bCs/>
                <w:lang w:eastAsia="ru-RU"/>
              </w:rPr>
              <w:t>ш</w:t>
            </w:r>
            <w:r w:rsidRPr="00943914">
              <w:rPr>
                <w:bCs/>
                <w:lang w:eastAsia="ru-RU"/>
              </w:rPr>
              <w:t xml:space="preserve">ки и </w:t>
            </w:r>
            <w:r w:rsidRPr="00943914">
              <w:rPr>
                <w:b/>
                <w:bCs/>
                <w:lang w:eastAsia="ru-RU"/>
              </w:rPr>
              <w:t>подбирать</w:t>
            </w:r>
            <w:r w:rsidRPr="00943914">
              <w:rPr>
                <w:bCs/>
                <w:lang w:eastAsia="ru-RU"/>
              </w:rPr>
              <w:t xml:space="preserve"> из предло</w:t>
            </w:r>
            <w:r w:rsidRPr="00943914">
              <w:rPr>
                <w:bCs/>
                <w:lang w:eastAsia="ru-RU"/>
              </w:rPr>
              <w:softHyphen/>
              <w:t xml:space="preserve">женного подходящий для птиц корм;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запомнить</w:t>
            </w:r>
            <w:r w:rsidRPr="00943914">
              <w:rPr>
                <w:bCs/>
                <w:lang w:eastAsia="ru-RU"/>
              </w:rPr>
              <w:t xml:space="preserve"> правила подкор</w:t>
            </w:r>
            <w:r w:rsidRPr="00943914">
              <w:rPr>
                <w:bCs/>
                <w:lang w:eastAsia="ru-RU"/>
              </w:rPr>
              <w:t>м</w:t>
            </w:r>
            <w:r w:rsidRPr="00943914">
              <w:rPr>
                <w:bCs/>
                <w:lang w:eastAsia="ru-RU"/>
              </w:rPr>
              <w:t xml:space="preserve">ки птиц;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различать з</w:t>
            </w:r>
            <w:r w:rsidRPr="00EA7C22">
              <w:t>и</w:t>
            </w:r>
            <w:r w:rsidRPr="00EA7C22">
              <w:t>мующих птиц по рисункам и в природе; изготавливать простейшие кормушки и подбирать корм для птиц.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Осознание 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ветственности человека за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щее благопол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чие, начальные навыки адапт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ции в динамично изменяющемся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деть возможности пол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чения конкретного 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зультата при решении задачи (уход за животн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 живого уголка, п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мощь птицам), вносить необходимые коррективы в действие после его 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вершения на основе его оценки и учёта сделанных ошибок.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мах, птицах зимующих в наших краях;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формулировать свои затруднения; оказывать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31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Откуда б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рётся и к</w:t>
            </w:r>
            <w:r w:rsidRPr="00943914">
              <w:rPr>
                <w:b/>
                <w:bCs/>
                <w:lang w:eastAsia="ru-RU"/>
              </w:rPr>
              <w:t>у</w:t>
            </w:r>
            <w:r w:rsidRPr="00943914">
              <w:rPr>
                <w:b/>
                <w:bCs/>
                <w:lang w:eastAsia="ru-RU"/>
              </w:rPr>
              <w:t>да девается мусор?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lang w:eastAsia="ru-RU"/>
              </w:rPr>
            </w:pPr>
            <w:r w:rsidRPr="00943914">
              <w:rPr>
                <w:b/>
                <w:bCs/>
                <w:color w:val="00B050"/>
                <w:lang w:eastAsia="ru-RU"/>
              </w:rPr>
              <w:t>Беседа по краевед</w:t>
            </w:r>
            <w:r w:rsidRPr="00943914">
              <w:rPr>
                <w:b/>
                <w:bCs/>
                <w:color w:val="00B050"/>
                <w:lang w:eastAsia="ru-RU"/>
              </w:rPr>
              <w:t>е</w:t>
            </w:r>
            <w:r w:rsidRPr="00943914">
              <w:rPr>
                <w:b/>
                <w:bCs/>
                <w:color w:val="00B050"/>
                <w:lang w:eastAsia="ru-RU"/>
              </w:rPr>
              <w:t>нию: «Как сделать Г</w:t>
            </w:r>
            <w:r w:rsidRPr="00943914">
              <w:rPr>
                <w:b/>
                <w:bCs/>
                <w:color w:val="00B050"/>
                <w:lang w:eastAsia="ru-RU"/>
              </w:rPr>
              <w:t>у</w:t>
            </w:r>
            <w:r w:rsidRPr="00943914">
              <w:rPr>
                <w:b/>
                <w:bCs/>
                <w:color w:val="00B050"/>
                <w:lang w:eastAsia="ru-RU"/>
              </w:rPr>
              <w:t>баху чи</w:t>
            </w:r>
            <w:r w:rsidRPr="00943914">
              <w:rPr>
                <w:b/>
                <w:bCs/>
                <w:color w:val="00B050"/>
                <w:lang w:eastAsia="ru-RU"/>
              </w:rPr>
              <w:t>с</w:t>
            </w:r>
            <w:r w:rsidRPr="00943914">
              <w:rPr>
                <w:b/>
                <w:bCs/>
                <w:color w:val="00B050"/>
                <w:lang w:eastAsia="ru-RU"/>
              </w:rPr>
              <w:t>той?»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Источники мусора в быту. Необход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мость со</w:t>
            </w:r>
            <w:r w:rsidRPr="00943914">
              <w:rPr>
                <w:bCs/>
                <w:lang w:eastAsia="ru-RU"/>
              </w:rPr>
              <w:softHyphen/>
              <w:t>блюдения чистоты в доме, г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роде, природном окружении. Ра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дельный сбор мус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ра</w:t>
            </w:r>
          </w:p>
          <w:p w:rsidR="005A274E" w:rsidRPr="00EA7C22" w:rsidRDefault="005A274E" w:rsidP="00943914">
            <w:pPr>
              <w:jc w:val="both"/>
            </w:pP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определять</w:t>
            </w:r>
            <w:r w:rsidRPr="00943914">
              <w:rPr>
                <w:bCs/>
                <w:lang w:eastAsia="ru-RU"/>
              </w:rPr>
              <w:t xml:space="preserve"> с помощью рису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>ков учебника и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точники возни</w:t>
            </w:r>
            <w:r w:rsidRPr="00943914">
              <w:rPr>
                <w:bCs/>
                <w:lang w:eastAsia="ru-RU"/>
              </w:rPr>
              <w:t>к</w:t>
            </w:r>
            <w:r w:rsidRPr="00943914">
              <w:rPr>
                <w:bCs/>
                <w:lang w:eastAsia="ru-RU"/>
              </w:rPr>
              <w:t>новения мусора и способы его ут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лизации;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важность собл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>дения чистоты в быту, в городе и в природном окр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>жении; необход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мость раздельного сбора мусора;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— практическая работа в группе:</w:t>
            </w:r>
            <w:r w:rsidRPr="00943914">
              <w:rPr>
                <w:b/>
                <w:bCs/>
                <w:lang w:eastAsia="ru-RU"/>
              </w:rPr>
              <w:t xml:space="preserve"> сортировать</w:t>
            </w:r>
            <w:r w:rsidRPr="00943914">
              <w:rPr>
                <w:bCs/>
                <w:lang w:eastAsia="ru-RU"/>
              </w:rPr>
              <w:t xml:space="preserve"> м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 xml:space="preserve">сор по характеру материала;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сортировать мусор по х</w:t>
            </w:r>
            <w:r w:rsidRPr="00EA7C22">
              <w:t>а</w:t>
            </w:r>
            <w:r w:rsidRPr="00EA7C22">
              <w:t>рактеру мат</w:t>
            </w:r>
            <w:r w:rsidRPr="00EA7C22">
              <w:t>е</w:t>
            </w:r>
            <w:r w:rsidRPr="00EA7C22">
              <w:t>риала; опр</w:t>
            </w:r>
            <w:r w:rsidRPr="00EA7C22">
              <w:t>е</w:t>
            </w:r>
            <w:r w:rsidRPr="00EA7C22">
              <w:t>делять с п</w:t>
            </w:r>
            <w:r w:rsidRPr="00EA7C22">
              <w:t>о</w:t>
            </w:r>
            <w:r w:rsidRPr="00EA7C22">
              <w:t>мощью р</w:t>
            </w:r>
            <w:r w:rsidRPr="00EA7C22">
              <w:t>и</w:t>
            </w:r>
            <w:r w:rsidRPr="00EA7C22">
              <w:t>сунков уче</w:t>
            </w:r>
            <w:r w:rsidRPr="00EA7C22">
              <w:t>б</w:t>
            </w:r>
            <w:r w:rsidRPr="00EA7C22">
              <w:t>ника исто</w:t>
            </w:r>
            <w:r w:rsidRPr="00EA7C22">
              <w:t>ч</w:t>
            </w:r>
            <w:r w:rsidRPr="00EA7C22">
              <w:t>ники возни</w:t>
            </w:r>
            <w:r w:rsidRPr="00EA7C22">
              <w:t>к</w:t>
            </w:r>
            <w:r w:rsidRPr="00EA7C22">
              <w:t>новения м</w:t>
            </w:r>
            <w:r w:rsidRPr="00EA7C22">
              <w:t>у</w:t>
            </w:r>
            <w:r w:rsidRPr="00EA7C22">
              <w:t>сора и спос</w:t>
            </w:r>
            <w:r w:rsidRPr="00EA7C22">
              <w:t>о</w:t>
            </w:r>
            <w:r w:rsidRPr="00EA7C22">
              <w:t>бы его утил</w:t>
            </w:r>
            <w:r w:rsidRPr="00EA7C22">
              <w:t>и</w:t>
            </w:r>
            <w:r w:rsidRPr="00EA7C22">
              <w:t>зации.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Начальные н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выки адаптации в динамично и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меняющемся мире, навыки сотрудничества в разных ситу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циях.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зовывать практическую задачу в познавательную (очищение воды от 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грязнений), составлять план и последовател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 действий.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познавательные цели;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щественной информации (из материалов учебника, из рассказа учителя, по воспроизведению в пам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строить понятные для партнёра высказыв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ния, определять общую цель и пути ее дост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жения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32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Откуда в снежках грязь?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Источники загря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нения нашей план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ты и спосо</w:t>
            </w:r>
            <w:r w:rsidRPr="00943914">
              <w:rPr>
                <w:bCs/>
                <w:lang w:eastAsia="ru-RU"/>
              </w:rPr>
              <w:softHyphen/>
              <w:t>бы защ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ты её от загрязн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ний. Распростран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ние загрязнений в окружающей среде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— практическая работа в паре:</w:t>
            </w:r>
            <w:r w:rsidRPr="00943914">
              <w:rPr>
                <w:b/>
                <w:bCs/>
                <w:lang w:eastAsia="ru-RU"/>
              </w:rPr>
              <w:t xml:space="preserve"> и</w:t>
            </w:r>
            <w:r w:rsidRPr="00943914">
              <w:rPr>
                <w:b/>
                <w:bCs/>
                <w:lang w:eastAsia="ru-RU"/>
              </w:rPr>
              <w:t>с</w:t>
            </w:r>
            <w:r w:rsidRPr="00943914">
              <w:rPr>
                <w:b/>
                <w:bCs/>
                <w:lang w:eastAsia="ru-RU"/>
              </w:rPr>
              <w:t xml:space="preserve">следовать </w:t>
            </w:r>
            <w:r w:rsidRPr="00943914">
              <w:rPr>
                <w:bCs/>
                <w:lang w:eastAsia="ru-RU"/>
              </w:rPr>
              <w:t>снежки и снеговую воду на наличие з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грязнений;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и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точники появл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ния загрязнений в снеге;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формулир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предлож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 по защите о</w:t>
            </w:r>
            <w:r w:rsidRPr="00943914">
              <w:rPr>
                <w:bCs/>
                <w:lang w:eastAsia="ru-RU"/>
              </w:rPr>
              <w:t>к</w:t>
            </w:r>
            <w:r w:rsidRPr="00943914">
              <w:rPr>
                <w:bCs/>
                <w:lang w:eastAsia="ru-RU"/>
              </w:rPr>
              <w:t xml:space="preserve">ружающей среды от загрязнений;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сказку на предло</w:t>
            </w:r>
            <w:r w:rsidRPr="00943914">
              <w:rPr>
                <w:bCs/>
                <w:lang w:eastAsia="ru-RU"/>
              </w:rPr>
              <w:softHyphen/>
              <w:t xml:space="preserve">женную тему;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исследовать снежки и сн</w:t>
            </w:r>
            <w:r w:rsidRPr="00EA7C22">
              <w:t>е</w:t>
            </w:r>
            <w:r w:rsidRPr="00EA7C22">
              <w:t>говую воду на наличие з</w:t>
            </w:r>
            <w:r w:rsidRPr="00EA7C22">
              <w:t>а</w:t>
            </w:r>
            <w:r w:rsidRPr="00EA7C22">
              <w:t>грязнений, определять источники загрязнений в снеге.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Начальные н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выки адаптации в динамично и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меняющемся мире, навыки сотрудничества в разных ситу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циях.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зовывать практическую задачу в познавательную (очищение воды от 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грязнений), составлять план и последовател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 действий.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познавательные цели;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щественной информации (из материалов учебника, из рассказа учителя, по воспроизведению в пам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строить понятные для партнёра высказыв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ния, определять общую цель и пути ее дост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жения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33</w:t>
            </w:r>
          </w:p>
        </w:tc>
        <w:tc>
          <w:tcPr>
            <w:tcW w:w="1559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Проверим себя и оц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ним свои достижения по разделу «Как, отк</w:t>
            </w:r>
            <w:r w:rsidRPr="00943914">
              <w:rPr>
                <w:b/>
                <w:bCs/>
                <w:lang w:eastAsia="ru-RU"/>
              </w:rPr>
              <w:t>у</w:t>
            </w:r>
            <w:r w:rsidRPr="00943914">
              <w:rPr>
                <w:b/>
                <w:bCs/>
                <w:lang w:eastAsia="ru-RU"/>
              </w:rPr>
              <w:t>да и куда?» Презент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ция проекта «Моя с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мья»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Проверка знаний и умений. Предста</w:t>
            </w:r>
            <w:r w:rsidRPr="00943914">
              <w:rPr>
                <w:bCs/>
                <w:lang w:eastAsia="ru-RU"/>
              </w:rPr>
              <w:t>в</w:t>
            </w:r>
            <w:r w:rsidRPr="00943914">
              <w:rPr>
                <w:bCs/>
                <w:lang w:eastAsia="ru-RU"/>
              </w:rPr>
              <w:t>ление ре</w:t>
            </w:r>
            <w:r w:rsidRPr="00943914">
              <w:rPr>
                <w:bCs/>
                <w:lang w:eastAsia="ru-RU"/>
              </w:rPr>
              <w:softHyphen/>
              <w:t>зультатов проектной деятел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ности. Формирова</w:t>
            </w:r>
            <w:r w:rsidRPr="00943914">
              <w:rPr>
                <w:bCs/>
                <w:lang w:eastAsia="ru-RU"/>
              </w:rPr>
              <w:softHyphen/>
              <w:t>ние адекватной оценки своих до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тижений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Выполнять</w:t>
            </w:r>
            <w:r w:rsidRPr="00943914">
              <w:rPr>
                <w:bCs/>
                <w:lang w:eastAsia="ru-RU"/>
              </w:rPr>
              <w:t xml:space="preserve"> тестовые задания учебника;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выступать</w:t>
            </w:r>
            <w:r w:rsidRPr="00943914">
              <w:rPr>
                <w:bCs/>
                <w:lang w:eastAsia="ru-RU"/>
              </w:rPr>
              <w:t xml:space="preserve"> с подготовленными сообщениями, </w:t>
            </w:r>
            <w:r w:rsidRPr="00943914">
              <w:rPr>
                <w:b/>
                <w:bCs/>
                <w:lang w:eastAsia="ru-RU"/>
              </w:rPr>
              <w:t>иллюстрировать</w:t>
            </w:r>
            <w:r w:rsidRPr="00943914">
              <w:rPr>
                <w:bCs/>
                <w:lang w:eastAsia="ru-RU"/>
              </w:rPr>
              <w:t xml:space="preserve"> их наглядными материалами;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в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>ступления уч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щихся;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и </w:t>
            </w:r>
            <w:r w:rsidRPr="00943914">
              <w:rPr>
                <w:b/>
                <w:bCs/>
                <w:lang w:eastAsia="ru-RU"/>
              </w:rPr>
              <w:t>достижения</w:t>
            </w:r>
            <w:r w:rsidRPr="00943914">
              <w:rPr>
                <w:bCs/>
                <w:lang w:eastAsia="ru-RU"/>
              </w:rPr>
              <w:t xml:space="preserve"> других учащихся 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публично в</w:t>
            </w:r>
            <w:r w:rsidRPr="00EA7C22">
              <w:t>ы</w:t>
            </w:r>
            <w:r w:rsidRPr="00EA7C22">
              <w:t>ражать свои мысли; обс</w:t>
            </w:r>
            <w:r w:rsidRPr="00EA7C22">
              <w:t>у</w:t>
            </w:r>
            <w:r w:rsidRPr="00EA7C22">
              <w:t>ждать выст</w:t>
            </w:r>
            <w:r w:rsidRPr="00EA7C22">
              <w:t>у</w:t>
            </w:r>
            <w:r w:rsidRPr="00EA7C22">
              <w:t>пления уч</w:t>
            </w:r>
            <w:r w:rsidRPr="00EA7C22">
              <w:t>а</w:t>
            </w:r>
            <w:r w:rsidRPr="00EA7C22">
              <w:t>щихся; ра</w:t>
            </w:r>
            <w:r w:rsidRPr="00EA7C22">
              <w:t>с</w:t>
            </w:r>
            <w:r w:rsidRPr="00EA7C22">
              <w:t>крывать соо</w:t>
            </w:r>
            <w:r w:rsidRPr="00EA7C22">
              <w:t>т</w:t>
            </w:r>
            <w:r w:rsidRPr="00EA7C22">
              <w:t>ветствующую тематике и</w:t>
            </w:r>
            <w:r w:rsidRPr="00EA7C22">
              <w:t>н</w:t>
            </w:r>
            <w:r w:rsidRPr="00EA7C22">
              <w:t>формацию и фотоматер</w:t>
            </w:r>
            <w:r w:rsidRPr="00EA7C22">
              <w:t>и</w:t>
            </w:r>
            <w:r w:rsidRPr="00EA7C22">
              <w:t>ал.</w:t>
            </w:r>
          </w:p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использовать различные материалы и средства х</w:t>
            </w:r>
            <w:r w:rsidRPr="00EA7C22">
              <w:t>у</w:t>
            </w:r>
            <w:r w:rsidRPr="00EA7C22">
              <w:t>дожественной выразител</w:t>
            </w:r>
            <w:r w:rsidRPr="00EA7C22">
              <w:t>ь</w:t>
            </w:r>
            <w:r w:rsidRPr="00EA7C22">
              <w:t>ности для п</w:t>
            </w:r>
            <w:r w:rsidRPr="00EA7C22">
              <w:t>е</w:t>
            </w:r>
            <w:r w:rsidRPr="00EA7C22">
              <w:t>редачи з</w:t>
            </w:r>
            <w:r w:rsidRPr="00EA7C22">
              <w:t>а</w:t>
            </w:r>
            <w:r w:rsidRPr="00EA7C22">
              <w:t>мысла в со</w:t>
            </w:r>
            <w:r w:rsidRPr="00EA7C22">
              <w:t>б</w:t>
            </w:r>
            <w:r w:rsidRPr="00EA7C22">
              <w:t>ственной де</w:t>
            </w:r>
            <w:r w:rsidRPr="00EA7C22">
              <w:t>я</w:t>
            </w:r>
            <w:r w:rsidRPr="00EA7C22">
              <w:t>тельности.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Формирование этических чувств, добр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желательности, и эмоционально-нравственной отзывчивости, понимания,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переживания чувствам других людей, целос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ного, социал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ноориентир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ванного взгляда на мир, уваж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тельного отн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шения к иному мнению.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 с поста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ленной задачей и усл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виями её реализации.</w:t>
            </w:r>
          </w:p>
          <w:p w:rsidR="005A274E" w:rsidRPr="00943914" w:rsidRDefault="005A274E" w:rsidP="005554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извлечение 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обходимой информации из прослушанной сказки;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 представлений об окружающем мире.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предлагать помощь и сотрудничество, зад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вать вопросы, необх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димые для организации собственной деятел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ности и сотрудничества с партнёром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34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Когда учиться и</w:t>
            </w:r>
            <w:r w:rsidRPr="00943914">
              <w:rPr>
                <w:b/>
                <w:bCs/>
                <w:lang w:eastAsia="ru-RU"/>
              </w:rPr>
              <w:t>н</w:t>
            </w:r>
            <w:r w:rsidRPr="00943914">
              <w:rPr>
                <w:b/>
                <w:bCs/>
                <w:lang w:eastAsia="ru-RU"/>
              </w:rPr>
              <w:t>тересно?</w:t>
            </w:r>
          </w:p>
          <w:p w:rsidR="005A274E" w:rsidRPr="00EA7C22" w:rsidRDefault="005A274E" w:rsidP="00943914">
            <w:pPr>
              <w:jc w:val="both"/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Знакомство с цел</w:t>
            </w:r>
            <w:r w:rsidRPr="00943914">
              <w:rPr>
                <w:bCs/>
                <w:lang w:eastAsia="ru-RU"/>
              </w:rPr>
              <w:t>я</w:t>
            </w:r>
            <w:r w:rsidRPr="00943914">
              <w:rPr>
                <w:bCs/>
                <w:lang w:eastAsia="ru-RU"/>
              </w:rPr>
              <w:t>ми и задачами ра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дела. Усло</w:t>
            </w:r>
            <w:r w:rsidRPr="00943914">
              <w:rPr>
                <w:bCs/>
                <w:lang w:eastAsia="ru-RU"/>
              </w:rPr>
              <w:softHyphen/>
              <w:t>вия и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>тересной и успе</w:t>
            </w:r>
            <w:r w:rsidRPr="00943914">
              <w:rPr>
                <w:bCs/>
                <w:lang w:eastAsia="ru-RU"/>
              </w:rPr>
              <w:t>ш</w:t>
            </w:r>
            <w:r w:rsidRPr="00943914">
              <w:rPr>
                <w:bCs/>
                <w:lang w:eastAsia="ru-RU"/>
              </w:rPr>
              <w:t>ной учебы: хор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шее оснащение классного помещ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ния, дружный кол</w:t>
            </w:r>
            <w:r w:rsidRPr="00943914">
              <w:rPr>
                <w:bCs/>
                <w:lang w:eastAsia="ru-RU"/>
              </w:rPr>
              <w:softHyphen/>
              <w:t>лектив класса, взаимопомощь о</w:t>
            </w:r>
            <w:r w:rsidRPr="00943914">
              <w:rPr>
                <w:bCs/>
                <w:lang w:eastAsia="ru-RU"/>
              </w:rPr>
              <w:t>д</w:t>
            </w:r>
            <w:r w:rsidRPr="00943914">
              <w:rPr>
                <w:bCs/>
                <w:lang w:eastAsia="ru-RU"/>
              </w:rPr>
              <w:t>ноклассников, д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верительные отн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шения с учителем. Обраще</w:t>
            </w:r>
            <w:r w:rsidRPr="00943914">
              <w:rPr>
                <w:bCs/>
                <w:lang w:eastAsia="ru-RU"/>
              </w:rPr>
              <w:softHyphen/>
              <w:t>ние к уч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телю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анализир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иллюстр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ции учебника, 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б</w:t>
            </w:r>
            <w:r w:rsidRPr="00943914">
              <w:rPr>
                <w:b/>
                <w:bCs/>
                <w:lang w:eastAsia="ru-RU"/>
              </w:rPr>
              <w:t>суждать</w:t>
            </w:r>
            <w:r w:rsidRPr="00943914">
              <w:rPr>
                <w:bCs/>
                <w:lang w:eastAsia="ru-RU"/>
              </w:rPr>
              <w:t xml:space="preserve"> условия интересной и у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пешной учёбы;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сравнивать</w:t>
            </w:r>
            <w:r w:rsidRPr="00943914">
              <w:rPr>
                <w:bCs/>
                <w:lang w:eastAsia="ru-RU"/>
              </w:rPr>
              <w:t xml:space="preserve"> фотографии в учебнике, </w:t>
            </w:r>
            <w:r w:rsidRPr="00943914">
              <w:rPr>
                <w:b/>
                <w:bCs/>
                <w:lang w:eastAsia="ru-RU"/>
              </w:rPr>
              <w:t>расск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зывать</w:t>
            </w:r>
            <w:r w:rsidRPr="00943914">
              <w:rPr>
                <w:bCs/>
                <w:lang w:eastAsia="ru-RU"/>
              </w:rPr>
              <w:t xml:space="preserve"> о случаях взаимопо</w:t>
            </w:r>
            <w:r w:rsidRPr="00943914">
              <w:rPr>
                <w:bCs/>
                <w:lang w:eastAsia="ru-RU"/>
              </w:rPr>
              <w:softHyphen/>
              <w:t xml:space="preserve">мощи в классе;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о своём учителе; </w:t>
            </w:r>
            <w:r w:rsidRPr="00943914">
              <w:rPr>
                <w:b/>
                <w:bCs/>
                <w:lang w:eastAsia="ru-RU"/>
              </w:rPr>
              <w:t>формулиро</w:t>
            </w:r>
            <w:r w:rsidRPr="00943914">
              <w:rPr>
                <w:b/>
                <w:bCs/>
                <w:lang w:eastAsia="ru-RU"/>
              </w:rPr>
              <w:softHyphen/>
              <w:t>вать</w:t>
            </w:r>
            <w:r w:rsidRPr="00943914">
              <w:rPr>
                <w:bCs/>
                <w:lang w:eastAsia="ru-RU"/>
              </w:rPr>
              <w:t xml:space="preserve"> выводы из ко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>лективного обс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>ждения;</w:t>
            </w:r>
          </w:p>
          <w:p w:rsidR="005A274E" w:rsidRPr="00943914" w:rsidRDefault="005A274E" w:rsidP="005554B0">
            <w:pPr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5554B0">
            <w:pPr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 обсуждать условия инт</w:t>
            </w:r>
            <w:r w:rsidRPr="00EA7C22">
              <w:t>е</w:t>
            </w:r>
            <w:r w:rsidRPr="00EA7C22">
              <w:t>ресной и у</w:t>
            </w:r>
            <w:r w:rsidRPr="00EA7C22">
              <w:t>с</w:t>
            </w:r>
            <w:r w:rsidRPr="00EA7C22">
              <w:t>пешной уч</w:t>
            </w:r>
            <w:r w:rsidRPr="00EA7C22">
              <w:t>ё</w:t>
            </w:r>
            <w:r w:rsidRPr="00EA7C22">
              <w:t>бы, опред</w:t>
            </w:r>
            <w:r w:rsidRPr="00EA7C22">
              <w:t>е</w:t>
            </w:r>
            <w:r w:rsidRPr="00EA7C22">
              <w:t>лять наиболее значимые с</w:t>
            </w:r>
            <w:r w:rsidRPr="00EA7C22">
              <w:t>о</w:t>
            </w:r>
            <w:r w:rsidRPr="00EA7C22">
              <w:t>бытия в кла</w:t>
            </w:r>
            <w:r w:rsidRPr="00EA7C22">
              <w:t>с</w:t>
            </w:r>
            <w:r w:rsidRPr="00EA7C22">
              <w:t>се.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Внутренняя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зиция ученика на основе пол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жительного 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ношения к шк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ле, мотивация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чать способ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результат действия: формирование условий, необходимых для орган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успешной и инт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ресной учебы.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классниках, о значимых моментах в жизни класса, школы;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определять цели, фун</w:t>
            </w:r>
            <w:r w:rsidRPr="00943914">
              <w:rPr>
                <w:color w:val="000000"/>
              </w:rPr>
              <w:t>к</w:t>
            </w:r>
            <w:r w:rsidRPr="00943914">
              <w:rPr>
                <w:color w:val="000000"/>
              </w:rPr>
              <w:t>ции участников, спос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бы взаимодействия; строить монологич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ское высказывание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35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lang w:eastAsia="ru-RU"/>
              </w:rPr>
            </w:pPr>
            <w:r w:rsidRPr="00943914">
              <w:rPr>
                <w:b/>
                <w:bCs/>
                <w:color w:val="002060"/>
                <w:lang w:eastAsia="ru-RU"/>
              </w:rPr>
              <w:t>Проект «Мой класс и моя шк</w:t>
            </w:r>
            <w:r w:rsidRPr="00943914">
              <w:rPr>
                <w:b/>
                <w:bCs/>
                <w:color w:val="002060"/>
                <w:lang w:eastAsia="ru-RU"/>
              </w:rPr>
              <w:t>о</w:t>
            </w:r>
            <w:r w:rsidRPr="00943914">
              <w:rPr>
                <w:b/>
                <w:bCs/>
                <w:color w:val="002060"/>
                <w:lang w:eastAsia="ru-RU"/>
              </w:rPr>
              <w:t>ла»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ОБЖ: «В</w:t>
            </w:r>
            <w:r w:rsidRPr="00943914">
              <w:rPr>
                <w:b/>
                <w:bCs/>
                <w:color w:val="FF0000"/>
                <w:lang w:eastAsia="ru-RU"/>
              </w:rPr>
              <w:t>ы</w:t>
            </w:r>
            <w:r w:rsidRPr="00943914">
              <w:rPr>
                <w:b/>
                <w:bCs/>
                <w:color w:val="FF0000"/>
                <w:lang w:eastAsia="ru-RU"/>
              </w:rPr>
              <w:t>ход из спо</w:t>
            </w:r>
            <w:r w:rsidRPr="00943914">
              <w:rPr>
                <w:b/>
                <w:bCs/>
                <w:color w:val="FF0000"/>
                <w:lang w:eastAsia="ru-RU"/>
              </w:rPr>
              <w:t>р</w:t>
            </w:r>
            <w:r w:rsidRPr="00943914">
              <w:rPr>
                <w:b/>
                <w:bCs/>
                <w:color w:val="FF0000"/>
                <w:lang w:eastAsia="ru-RU"/>
              </w:rPr>
              <w:t>ных ситу</w:t>
            </w:r>
            <w:r w:rsidRPr="00943914">
              <w:rPr>
                <w:b/>
                <w:bCs/>
                <w:color w:val="FF0000"/>
                <w:lang w:eastAsia="ru-RU"/>
              </w:rPr>
              <w:t>а</w:t>
            </w:r>
            <w:r w:rsidRPr="00943914">
              <w:rPr>
                <w:b/>
                <w:bCs/>
                <w:color w:val="FF0000"/>
                <w:lang w:eastAsia="ru-RU"/>
              </w:rPr>
              <w:t>ций»</w:t>
            </w:r>
          </w:p>
        </w:tc>
        <w:tc>
          <w:tcPr>
            <w:tcW w:w="2268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Подготовка к в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>полнению проекта: знакомство с мат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риалами учебника, распределение з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даний, обсуждение способов и сроков работы</w:t>
            </w:r>
          </w:p>
          <w:p w:rsidR="005A274E" w:rsidRPr="00EA7C22" w:rsidRDefault="005A274E" w:rsidP="00943914">
            <w:pPr>
              <w:jc w:val="both"/>
            </w:pP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В ходе выполн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 проекта дети с помощью взро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лых учатся: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фотографир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 xml:space="preserve">вать </w:t>
            </w:r>
            <w:r w:rsidRPr="00943914">
              <w:rPr>
                <w:bCs/>
                <w:lang w:eastAsia="ru-RU"/>
              </w:rPr>
              <w:t>наиболее интересные со</w:t>
            </w:r>
            <w:r w:rsidRPr="00943914">
              <w:rPr>
                <w:bCs/>
                <w:lang w:eastAsia="ru-RU"/>
              </w:rPr>
              <w:softHyphen/>
              <w:t>бытия в классе, здание школы, классную комна</w:t>
            </w:r>
            <w:r w:rsidRPr="00943914">
              <w:rPr>
                <w:bCs/>
                <w:lang w:eastAsia="ru-RU"/>
              </w:rPr>
              <w:softHyphen/>
              <w:t xml:space="preserve">ту и т. д.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коллективно </w:t>
            </w:r>
            <w:r w:rsidRPr="00943914">
              <w:rPr>
                <w:b/>
                <w:bCs/>
                <w:lang w:eastAsia="ru-RU"/>
              </w:rPr>
              <w:t>составлять</w:t>
            </w:r>
            <w:r w:rsidRPr="00943914">
              <w:rPr>
                <w:bCs/>
                <w:lang w:eastAsia="ru-RU"/>
              </w:rPr>
              <w:t xml:space="preserve"> ра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сказ о школе и классе;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презентовать</w:t>
            </w:r>
            <w:r w:rsidRPr="00943914">
              <w:rPr>
                <w:bCs/>
                <w:lang w:eastAsia="ru-RU"/>
              </w:rPr>
              <w:t xml:space="preserve"> итоги коллекти</w:t>
            </w:r>
            <w:r w:rsidRPr="00943914">
              <w:rPr>
                <w:bCs/>
                <w:lang w:eastAsia="ru-RU"/>
              </w:rPr>
              <w:t>в</w:t>
            </w:r>
            <w:r w:rsidRPr="00943914">
              <w:rPr>
                <w:bCs/>
                <w:lang w:eastAsia="ru-RU"/>
              </w:rPr>
              <w:t>ного проекта, 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провождая ра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сказ фотографи</w:t>
            </w:r>
            <w:r w:rsidRPr="00943914">
              <w:rPr>
                <w:bCs/>
                <w:lang w:eastAsia="ru-RU"/>
              </w:rPr>
              <w:t>я</w:t>
            </w:r>
            <w:r w:rsidRPr="00943914">
              <w:rPr>
                <w:bCs/>
                <w:lang w:eastAsia="ru-RU"/>
              </w:rPr>
              <w:t xml:space="preserve">ми (слайдами);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оформлять</w:t>
            </w:r>
            <w:r w:rsidRPr="00943914">
              <w:rPr>
                <w:bCs/>
                <w:lang w:eastAsia="ru-RU"/>
              </w:rPr>
              <w:t xml:space="preserve"> фотовыставку;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зультаты собс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венного труда и труда товарищей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использовать различные  материалы и средства х</w:t>
            </w:r>
            <w:r w:rsidRPr="00EA7C22">
              <w:t>у</w:t>
            </w:r>
            <w:r w:rsidRPr="00EA7C22">
              <w:t>дожественной выразител</w:t>
            </w:r>
            <w:r w:rsidRPr="00EA7C22">
              <w:t>ь</w:t>
            </w:r>
            <w:r w:rsidRPr="00EA7C22">
              <w:t>ности для п</w:t>
            </w:r>
            <w:r w:rsidRPr="00EA7C22">
              <w:t>е</w:t>
            </w:r>
            <w:r w:rsidRPr="00EA7C22">
              <w:t>редачи з</w:t>
            </w:r>
            <w:r w:rsidRPr="00EA7C22">
              <w:t>а</w:t>
            </w:r>
            <w:r w:rsidRPr="00EA7C22">
              <w:t>мысла в со</w:t>
            </w:r>
            <w:r w:rsidRPr="00EA7C22">
              <w:t>б</w:t>
            </w:r>
            <w:r w:rsidRPr="00EA7C22">
              <w:t>ственной де</w:t>
            </w:r>
            <w:r w:rsidRPr="00EA7C22">
              <w:t>я</w:t>
            </w:r>
            <w:r w:rsidRPr="00EA7C22">
              <w:t>тельности.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Внутренняя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зиция ученика на основе пол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жительного 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ношения к шк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ле, мотивация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чать способ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результат действия: формирование условий, необходимых для орган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успешной и инт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ресной учебы.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классниках, о значимых моментах в жизни класса, школы;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определять цели, фун</w:t>
            </w:r>
            <w:r w:rsidRPr="00943914">
              <w:rPr>
                <w:color w:val="000000"/>
              </w:rPr>
              <w:t>к</w:t>
            </w:r>
            <w:r w:rsidRPr="00943914">
              <w:rPr>
                <w:color w:val="000000"/>
              </w:rPr>
              <w:t>ции участников, спос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бы взаимодействия; строить монологич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ское высказывание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36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Когда пр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дёт суббота?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Время и его теч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ние. Прошлое,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стоящее и бу</w:t>
            </w:r>
            <w:r w:rsidRPr="00943914">
              <w:rPr>
                <w:bCs/>
                <w:lang w:eastAsia="ru-RU"/>
              </w:rPr>
              <w:softHyphen/>
              <w:t>дущее. Последовател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ность дней недели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анализир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иллюстр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ции учебника, </w:t>
            </w:r>
            <w:r w:rsidRPr="00943914">
              <w:rPr>
                <w:b/>
                <w:bCs/>
                <w:lang w:eastAsia="ru-RU"/>
              </w:rPr>
              <w:t>раз</w:t>
            </w:r>
            <w:r w:rsidRPr="00943914">
              <w:rPr>
                <w:b/>
                <w:bCs/>
                <w:lang w:eastAsia="ru-RU"/>
              </w:rPr>
              <w:softHyphen/>
              <w:t>личать</w:t>
            </w:r>
            <w:r w:rsidRPr="00943914">
              <w:rPr>
                <w:bCs/>
                <w:lang w:eastAsia="ru-RU"/>
              </w:rPr>
              <w:t xml:space="preserve"> пр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шлое, настоящее и будущее;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отображать</w:t>
            </w:r>
            <w:r w:rsidRPr="00943914">
              <w:rPr>
                <w:bCs/>
                <w:lang w:eastAsia="ru-RU"/>
              </w:rPr>
              <w:t xml:space="preserve"> с помощью карт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чек последов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тельность дней недели, на</w:t>
            </w:r>
            <w:r w:rsidRPr="00943914">
              <w:rPr>
                <w:bCs/>
                <w:lang w:eastAsia="ru-RU"/>
              </w:rPr>
              <w:softHyphen/>
              <w:t>зывать дни недели в пр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вильной послед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ватель</w:t>
            </w:r>
            <w:r w:rsidRPr="00943914">
              <w:rPr>
                <w:bCs/>
                <w:lang w:eastAsia="ru-RU"/>
              </w:rPr>
              <w:softHyphen/>
              <w:t>ности, пр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водить взаим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контроль;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называть</w:t>
            </w:r>
            <w:r w:rsidRPr="00943914">
              <w:rPr>
                <w:bCs/>
                <w:lang w:eastAsia="ru-RU"/>
              </w:rPr>
              <w:t xml:space="preserve"> л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>бимый день нед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ли и </w:t>
            </w:r>
            <w:r w:rsidRPr="00943914">
              <w:rPr>
                <w:b/>
                <w:bCs/>
                <w:lang w:eastAsia="ru-RU"/>
              </w:rPr>
              <w:t>объяснять</w:t>
            </w:r>
            <w:r w:rsidRPr="00943914">
              <w:rPr>
                <w:bCs/>
                <w:lang w:eastAsia="ru-RU"/>
              </w:rPr>
              <w:t>, почему именно он является люб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мым;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сказочную исто</w:t>
            </w:r>
            <w:r w:rsidRPr="00943914">
              <w:rPr>
                <w:bCs/>
                <w:lang w:eastAsia="ru-RU"/>
              </w:rPr>
              <w:softHyphen/>
              <w:t xml:space="preserve">рию по рисунку;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различать прошлое, н</w:t>
            </w:r>
            <w:r w:rsidRPr="00EA7C22">
              <w:t>а</w:t>
            </w:r>
            <w:r w:rsidRPr="00EA7C22">
              <w:t>стоящее, б</w:t>
            </w:r>
            <w:r w:rsidRPr="00EA7C22">
              <w:t>у</w:t>
            </w:r>
            <w:r w:rsidRPr="00EA7C22">
              <w:t>дущее; наз</w:t>
            </w:r>
            <w:r w:rsidRPr="00EA7C22">
              <w:t>ы</w:t>
            </w:r>
            <w:r w:rsidRPr="00EA7C22">
              <w:t>вать дни н</w:t>
            </w:r>
            <w:r w:rsidRPr="00EA7C22">
              <w:t>е</w:t>
            </w:r>
            <w:r w:rsidRPr="00EA7C22">
              <w:t>дели в пр</w:t>
            </w:r>
            <w:r w:rsidRPr="00EA7C22">
              <w:t>а</w:t>
            </w:r>
            <w:r w:rsidRPr="00EA7C22">
              <w:t>вильной п</w:t>
            </w:r>
            <w:r w:rsidRPr="00EA7C22">
              <w:t>о</w:t>
            </w:r>
            <w:r w:rsidRPr="00EA7C22">
              <w:t>следовател</w:t>
            </w:r>
            <w:r w:rsidRPr="00EA7C22">
              <w:t>ь</w:t>
            </w:r>
            <w:r w:rsidRPr="00EA7C22">
              <w:t>ности; наз</w:t>
            </w:r>
            <w:r w:rsidRPr="00EA7C22">
              <w:t>ы</w:t>
            </w:r>
            <w:r w:rsidRPr="00EA7C22">
              <w:t>вать люб</w:t>
            </w:r>
            <w:r w:rsidRPr="00EA7C22">
              <w:t>и</w:t>
            </w:r>
            <w:r w:rsidRPr="00EA7C22">
              <w:t>мый день н</w:t>
            </w:r>
            <w:r w:rsidRPr="00EA7C22">
              <w:t>е</w:t>
            </w:r>
            <w:r w:rsidRPr="00EA7C22">
              <w:t>дели и объя</w:t>
            </w:r>
            <w:r w:rsidRPr="00EA7C22">
              <w:t>с</w:t>
            </w:r>
            <w:r w:rsidRPr="00EA7C22">
              <w:t>нять, почему он любимый.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Самостоятельная и личная отве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ственность за свои поступки, принятие образа «хорошего уч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ника».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эталоном с целью обнаружения отклонений и отличий от эталона.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ного жизненного опыта, рассказов, сказок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проявлять  активность во взаимодействии для решения коммуник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тивных и познавател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ных задач, ставить в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просы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37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Когда н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ступит л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то?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Последовател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ность смены вр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мён года и меся</w:t>
            </w:r>
            <w:r w:rsidRPr="00943914">
              <w:rPr>
                <w:bCs/>
                <w:lang w:eastAsia="ru-RU"/>
              </w:rPr>
              <w:softHyphen/>
              <w:t>цев в нём. Названия осенних, зимних, весенних</w:t>
            </w:r>
          </w:p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и летних месяцев. Зависимость пр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родных явле</w:t>
            </w:r>
            <w:r w:rsidRPr="00943914">
              <w:rPr>
                <w:bCs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анализир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схему смены времён года и м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сяцев; </w:t>
            </w:r>
            <w:r w:rsidRPr="00943914">
              <w:rPr>
                <w:b/>
                <w:bCs/>
                <w:lang w:eastAsia="ru-RU"/>
              </w:rPr>
              <w:t>называть</w:t>
            </w:r>
            <w:r w:rsidRPr="00943914">
              <w:rPr>
                <w:bCs/>
                <w:lang w:eastAsia="ru-RU"/>
              </w:rPr>
              <w:t xml:space="preserve"> времена года в правильной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следовательности, </w:t>
            </w:r>
            <w:r w:rsidRPr="00943914">
              <w:rPr>
                <w:b/>
                <w:bCs/>
                <w:lang w:eastAsia="ru-RU"/>
              </w:rPr>
              <w:t>соотносить</w:t>
            </w:r>
            <w:r w:rsidRPr="00943914">
              <w:rPr>
                <w:bCs/>
                <w:lang w:eastAsia="ru-RU"/>
              </w:rPr>
              <w:t xml:space="preserve"> вр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мена года и мес</w:t>
            </w:r>
            <w:r w:rsidRPr="00943914">
              <w:rPr>
                <w:bCs/>
                <w:lang w:eastAsia="ru-RU"/>
              </w:rPr>
              <w:t>я</w:t>
            </w:r>
            <w:r w:rsidRPr="00943914">
              <w:rPr>
                <w:bCs/>
                <w:lang w:eastAsia="ru-RU"/>
              </w:rPr>
              <w:t>цы; использовать цветные фишки для вы</w:t>
            </w:r>
            <w:r w:rsidRPr="00943914">
              <w:rPr>
                <w:bCs/>
                <w:lang w:eastAsia="ru-RU"/>
              </w:rPr>
              <w:softHyphen/>
              <w:t xml:space="preserve">полнения заданий; </w:t>
            </w:r>
            <w:r w:rsidRPr="00943914">
              <w:rPr>
                <w:b/>
                <w:bCs/>
                <w:lang w:eastAsia="ru-RU"/>
              </w:rPr>
              <w:t>хара</w:t>
            </w:r>
            <w:r w:rsidRPr="00943914">
              <w:rPr>
                <w:b/>
                <w:bCs/>
                <w:lang w:eastAsia="ru-RU"/>
              </w:rPr>
              <w:t>к</w:t>
            </w:r>
            <w:r w:rsidRPr="00943914">
              <w:rPr>
                <w:b/>
                <w:bCs/>
                <w:lang w:eastAsia="ru-RU"/>
              </w:rPr>
              <w:t>теризовать</w:t>
            </w:r>
            <w:r w:rsidRPr="00943914">
              <w:rPr>
                <w:bCs/>
                <w:lang w:eastAsia="ru-RU"/>
              </w:rPr>
              <w:t xml:space="preserve"> пр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родные явления в разные времена года;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называть</w:t>
            </w:r>
            <w:r w:rsidRPr="00943914">
              <w:rPr>
                <w:bCs/>
                <w:lang w:eastAsia="ru-RU"/>
              </w:rPr>
              <w:t xml:space="preserve"> л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>бимое время года и объяснять,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чему именно оно является люб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мым;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находить</w:t>
            </w:r>
            <w:r w:rsidRPr="00943914">
              <w:rPr>
                <w:bCs/>
                <w:lang w:eastAsia="ru-RU"/>
              </w:rPr>
              <w:t xml:space="preserve"> несоответствия в природных явл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ниях на рисунках учебника;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с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зонные изменения в природе и </w:t>
            </w:r>
            <w:r w:rsidRPr="00943914">
              <w:rPr>
                <w:b/>
                <w:bCs/>
                <w:lang w:eastAsia="ru-RU"/>
              </w:rPr>
              <w:t>фи</w:t>
            </w:r>
            <w:r w:rsidRPr="00943914">
              <w:rPr>
                <w:b/>
                <w:bCs/>
                <w:lang w:eastAsia="ru-RU"/>
              </w:rPr>
              <w:t>к</w:t>
            </w:r>
            <w:r w:rsidRPr="00943914">
              <w:rPr>
                <w:b/>
                <w:bCs/>
                <w:lang w:eastAsia="ru-RU"/>
              </w:rPr>
              <w:t>сировать</w:t>
            </w:r>
            <w:r w:rsidRPr="00943914">
              <w:rPr>
                <w:bCs/>
                <w:lang w:eastAsia="ru-RU"/>
              </w:rPr>
              <w:t xml:space="preserve"> их в 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бочей тетради;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соотносить время года и месяцы, х</w:t>
            </w:r>
            <w:r w:rsidRPr="00EA7C22">
              <w:t>а</w:t>
            </w:r>
            <w:r w:rsidRPr="00EA7C22">
              <w:t>рактеризовать природные явления в разные вр</w:t>
            </w:r>
            <w:r w:rsidRPr="00EA7C22">
              <w:t>е</w:t>
            </w:r>
            <w:r w:rsidRPr="00EA7C22">
              <w:t>мена года.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Эмпатия как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нимание чувств других людей и сопереживание им, осознание ответственности человека за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щее благопол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чие, устойчивое следование в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ведении соц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альным нормам.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осуществление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поиска существенной информ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ного жизненного опыта, рассказов, сказок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т. д.).</w:t>
            </w: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договариваться о ра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пределении функций и ролей в совместной деятельности; аргуме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тировать свою позицию и координировать её с позициями партнёров в сотрудничестве при выработке общего р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шения в совместной деятельности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38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Где живут белые ме</w:t>
            </w:r>
            <w:r w:rsidRPr="00943914">
              <w:rPr>
                <w:b/>
                <w:bCs/>
                <w:lang w:eastAsia="ru-RU"/>
              </w:rPr>
              <w:t>д</w:t>
            </w:r>
            <w:r w:rsidRPr="00943914">
              <w:rPr>
                <w:b/>
                <w:bCs/>
                <w:lang w:eastAsia="ru-RU"/>
              </w:rPr>
              <w:t>веди?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Холодные районы Земли: Северный Ледовитый океан и Антарктида. Ж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вотный мир холо</w:t>
            </w:r>
            <w:r w:rsidRPr="00943914">
              <w:rPr>
                <w:bCs/>
                <w:lang w:eastAsia="ru-RU"/>
              </w:rPr>
              <w:t>д</w:t>
            </w:r>
            <w:r w:rsidRPr="00943914">
              <w:rPr>
                <w:bCs/>
                <w:lang w:eastAsia="ru-RU"/>
              </w:rPr>
              <w:t>ных районов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— практическая работа в паре:</w:t>
            </w:r>
            <w:r w:rsidRPr="00943914">
              <w:rPr>
                <w:b/>
                <w:bCs/>
                <w:lang w:eastAsia="ru-RU"/>
              </w:rPr>
              <w:t xml:space="preserve"> н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ходить</w:t>
            </w:r>
            <w:r w:rsidRPr="00943914">
              <w:rPr>
                <w:bCs/>
                <w:lang w:eastAsia="ru-RU"/>
              </w:rPr>
              <w:t xml:space="preserve"> на глобусе Северный Лед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витый океан и Антаркти</w:t>
            </w:r>
            <w:r w:rsidRPr="00943914">
              <w:rPr>
                <w:bCs/>
                <w:lang w:eastAsia="ru-RU"/>
              </w:rPr>
              <w:softHyphen/>
              <w:t xml:space="preserve">ду, </w:t>
            </w:r>
            <w:r w:rsidRPr="00943914">
              <w:rPr>
                <w:b/>
                <w:bCs/>
                <w:lang w:eastAsia="ru-RU"/>
              </w:rPr>
              <w:t>х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рактеризовать</w:t>
            </w:r>
            <w:r w:rsidRPr="00943914">
              <w:rPr>
                <w:bCs/>
                <w:lang w:eastAsia="ru-RU"/>
              </w:rPr>
              <w:t xml:space="preserve"> их, осуществлять самокон</w:t>
            </w:r>
            <w:r w:rsidRPr="00943914">
              <w:rPr>
                <w:bCs/>
                <w:lang w:eastAsia="ru-RU"/>
              </w:rPr>
              <w:softHyphen/>
              <w:t xml:space="preserve">троль;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рассматр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сравн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иллюстр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ции учебника, и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влекать из них информацию о животном мире холодных ра</w:t>
            </w:r>
            <w:r w:rsidRPr="00943914">
              <w:rPr>
                <w:bCs/>
                <w:lang w:eastAsia="ru-RU"/>
              </w:rPr>
              <w:t>й</w:t>
            </w:r>
            <w:r w:rsidRPr="00943914">
              <w:rPr>
                <w:bCs/>
                <w:lang w:eastAsia="ru-RU"/>
              </w:rPr>
              <w:t xml:space="preserve">онов;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приводить</w:t>
            </w:r>
            <w:r w:rsidRPr="00943914">
              <w:rPr>
                <w:bCs/>
                <w:lang w:eastAsia="ru-RU"/>
              </w:rPr>
              <w:t xml:space="preserve"> примеры живо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 xml:space="preserve">ных холодных районов;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устанавл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связь между строением, обр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зом жизни живо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ных и природн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 xml:space="preserve">ми условиями;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находить на глобусе С</w:t>
            </w:r>
            <w:r w:rsidRPr="00EA7C22">
              <w:t>е</w:t>
            </w:r>
            <w:r w:rsidRPr="00EA7C22">
              <w:t>верный Лед</w:t>
            </w:r>
            <w:r w:rsidRPr="00EA7C22">
              <w:t>о</w:t>
            </w:r>
            <w:r w:rsidRPr="00EA7C22">
              <w:t>витый океан и Антарктиду, характериз</w:t>
            </w:r>
            <w:r w:rsidRPr="00EA7C22">
              <w:t>о</w:t>
            </w:r>
            <w:r w:rsidRPr="00EA7C22">
              <w:t>вать их; пр</w:t>
            </w:r>
            <w:r w:rsidRPr="00EA7C22">
              <w:t>и</w:t>
            </w:r>
            <w:r w:rsidRPr="00EA7C22">
              <w:t>водить пр</w:t>
            </w:r>
            <w:r w:rsidRPr="00EA7C22">
              <w:t>и</w:t>
            </w:r>
            <w:r w:rsidRPr="00EA7C22">
              <w:t>меры живо</w:t>
            </w:r>
            <w:r w:rsidRPr="00EA7C22">
              <w:t>т</w:t>
            </w:r>
            <w:r w:rsidRPr="00EA7C22">
              <w:t>ных холодных районов.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Осознание 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ветственности человека за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щее благопол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чие, принятие образа «хорош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го ученика».</w:t>
            </w:r>
          </w:p>
        </w:tc>
        <w:tc>
          <w:tcPr>
            <w:tcW w:w="2694" w:type="dxa"/>
          </w:tcPr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Регулятивные:</w:t>
            </w:r>
            <w:r w:rsidRPr="00943914">
              <w:rPr>
                <w:color w:val="000000"/>
              </w:rPr>
              <w:t xml:space="preserve"> выб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рать действия в соо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ветствии с поставле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ной задачей и услови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ми её реализации (сп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собы помощи редким животным); использ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вать речь для регул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ции своего действия.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познавательные цели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ляют поиск существенной информации (из матери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лов учебника, из рассказа учителя, по воспроизв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дению в памяти).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договариваться о ра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 xml:space="preserve">пределении функций </w:t>
            </w:r>
            <w:r w:rsidRPr="00943914">
              <w:rPr>
                <w:color w:val="000000"/>
              </w:rPr>
              <w:br/>
              <w:t>и ролей в совместной деятельности, коорд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нировать и принимать различные позиции во взаимодействии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39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Где живут слоны?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учетную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практическая работа в паре: </w:t>
            </w:r>
            <w:r w:rsidRPr="00943914">
              <w:rPr>
                <w:b/>
                <w:bCs/>
                <w:lang w:eastAsia="ru-RU"/>
              </w:rPr>
              <w:t>н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ходить</w:t>
            </w:r>
            <w:r w:rsidRPr="00943914">
              <w:rPr>
                <w:bCs/>
                <w:lang w:eastAsia="ru-RU"/>
              </w:rPr>
              <w:t xml:space="preserve"> на глобусе экватор и жаркие районы Земли, харак</w:t>
            </w:r>
            <w:r w:rsidRPr="00943914">
              <w:rPr>
                <w:bCs/>
                <w:lang w:eastAsia="ru-RU"/>
              </w:rPr>
              <w:softHyphen/>
              <w:t xml:space="preserve">теризовать их, </w:t>
            </w:r>
            <w:r w:rsidRPr="00943914">
              <w:rPr>
                <w:b/>
                <w:bCs/>
                <w:lang w:eastAsia="ru-RU"/>
              </w:rPr>
              <w:t>осуществлять</w:t>
            </w:r>
            <w:r w:rsidRPr="00943914">
              <w:rPr>
                <w:bCs/>
                <w:lang w:eastAsia="ru-RU"/>
              </w:rPr>
              <w:t xml:space="preserve"> самопроверку;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группе: анализ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ровать</w:t>
            </w:r>
            <w:r w:rsidRPr="00943914">
              <w:rPr>
                <w:bCs/>
                <w:lang w:eastAsia="ru-RU"/>
              </w:rPr>
              <w:t xml:space="preserve"> рисунок учебника, </w:t>
            </w:r>
            <w:r w:rsidRPr="00943914">
              <w:rPr>
                <w:b/>
                <w:bCs/>
                <w:lang w:eastAsia="ru-RU"/>
              </w:rPr>
              <w:t>расск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зывать</w:t>
            </w:r>
            <w:r w:rsidRPr="00943914">
              <w:rPr>
                <w:bCs/>
                <w:lang w:eastAsia="ru-RU"/>
              </w:rPr>
              <w:t xml:space="preserve"> по плану о полученной и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 xml:space="preserve">формации;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приводить</w:t>
            </w:r>
            <w:r w:rsidRPr="00943914">
              <w:rPr>
                <w:bCs/>
                <w:lang w:eastAsia="ru-RU"/>
              </w:rPr>
              <w:t xml:space="preserve"> примеры живо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ных жарких райо</w:t>
            </w:r>
            <w:r w:rsidRPr="00943914">
              <w:rPr>
                <w:bCs/>
                <w:lang w:eastAsia="ru-RU"/>
              </w:rPr>
              <w:softHyphen/>
              <w:t xml:space="preserve">нов;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устанавл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связь между строением, обра</w:t>
            </w:r>
            <w:r w:rsidRPr="00943914">
              <w:rPr>
                <w:bCs/>
                <w:lang w:eastAsia="ru-RU"/>
              </w:rPr>
              <w:softHyphen/>
              <w:t>зом жизни живо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ных и природн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 xml:space="preserve">ми условиями;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 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находить на глобусе экв</w:t>
            </w:r>
            <w:r w:rsidRPr="00EA7C22">
              <w:t>а</w:t>
            </w:r>
            <w:r w:rsidRPr="00EA7C22">
              <w:t>тор и жаркие районы Зе</w:t>
            </w:r>
            <w:r w:rsidRPr="00EA7C22">
              <w:t>м</w:t>
            </w:r>
            <w:r w:rsidRPr="00EA7C22">
              <w:t>ли, характ</w:t>
            </w:r>
            <w:r w:rsidRPr="00EA7C22">
              <w:t>е</w:t>
            </w:r>
            <w:r w:rsidRPr="00EA7C22">
              <w:t>ризовать их; приводить примеры ж</w:t>
            </w:r>
            <w:r w:rsidRPr="00EA7C22">
              <w:t>и</w:t>
            </w:r>
            <w:r w:rsidRPr="00EA7C22">
              <w:t>вотных жа</w:t>
            </w:r>
            <w:r w:rsidRPr="00EA7C22">
              <w:t>р</w:t>
            </w:r>
            <w:r w:rsidRPr="00EA7C22">
              <w:t>ких районов.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Самооценка на основе критер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ев успешной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тельности; эст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тические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требности, це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ности, чувства.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лять план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последовательность действий, сличать способ действия и его результат с заданным эталоном с целью обнаружения 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клонений и отличий от эталона. 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ществление поиска сущ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ственной информации (из рассказа учителя, родит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лей, из собственного жизненного опыта, ра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сказов, сказок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ставить вопросы, стр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ить понятные для пар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нёра высказывания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40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Где зимуют птицы?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Зимующие и пер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лётные птицы. Места зимовок п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релётных птиц. И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следование учён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>ми марш</w:t>
            </w:r>
            <w:r w:rsidRPr="00943914">
              <w:rPr>
                <w:bCs/>
                <w:lang w:eastAsia="ru-RU"/>
              </w:rPr>
              <w:softHyphen/>
              <w:t>рутов п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релёта птиц. Пр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чины, заставля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>щие птиц улетать на зиму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различать</w:t>
            </w:r>
            <w:r w:rsidRPr="00943914">
              <w:rPr>
                <w:bCs/>
                <w:lang w:eastAsia="ru-RU"/>
              </w:rPr>
              <w:t xml:space="preserve"> з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мующих и пер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лётных птиц; </w:t>
            </w:r>
            <w:r w:rsidRPr="00943914">
              <w:rPr>
                <w:b/>
                <w:bCs/>
                <w:lang w:eastAsia="ru-RU"/>
              </w:rPr>
              <w:t>группировать</w:t>
            </w:r>
            <w:r w:rsidRPr="00943914">
              <w:rPr>
                <w:bCs/>
                <w:lang w:eastAsia="ru-RU"/>
              </w:rPr>
              <w:t xml:space="preserve"> (классифицир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вать) птиц с ис</w:t>
            </w:r>
            <w:r w:rsidRPr="00943914">
              <w:rPr>
                <w:bCs/>
                <w:lang w:eastAsia="ru-RU"/>
              </w:rPr>
              <w:softHyphen/>
              <w:t>пользованием цветных фишек;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выдвигать</w:t>
            </w:r>
            <w:r w:rsidRPr="00943914">
              <w:rPr>
                <w:bCs/>
                <w:lang w:eastAsia="ru-RU"/>
              </w:rPr>
              <w:t xml:space="preserve"> предположения о местах зимовок птиц и </w:t>
            </w:r>
            <w:r w:rsidRPr="00943914">
              <w:rPr>
                <w:b/>
                <w:bCs/>
                <w:lang w:eastAsia="ru-RU"/>
              </w:rPr>
              <w:t>доказ</w:t>
            </w:r>
            <w:r w:rsidRPr="00943914">
              <w:rPr>
                <w:b/>
                <w:bCs/>
                <w:lang w:eastAsia="ru-RU"/>
              </w:rPr>
              <w:t>ы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их, </w:t>
            </w:r>
            <w:r w:rsidRPr="00943914">
              <w:rPr>
                <w:b/>
                <w:bCs/>
                <w:lang w:eastAsia="ru-RU"/>
              </w:rPr>
              <w:t>осу</w:t>
            </w:r>
            <w:r w:rsidRPr="00943914">
              <w:rPr>
                <w:b/>
                <w:bCs/>
                <w:lang w:eastAsia="ru-RU"/>
              </w:rPr>
              <w:softHyphen/>
              <w:t>ществлять</w:t>
            </w:r>
            <w:r w:rsidRPr="00943914">
              <w:rPr>
                <w:bCs/>
                <w:lang w:eastAsia="ru-RU"/>
              </w:rPr>
              <w:t xml:space="preserve"> сам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объяснять</w:t>
            </w:r>
            <w:r w:rsidRPr="00943914">
              <w:rPr>
                <w:bCs/>
                <w:lang w:eastAsia="ru-RU"/>
              </w:rPr>
              <w:t xml:space="preserve"> причины отлёта птиц в тёплые края;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приводить</w:t>
            </w:r>
            <w:r w:rsidRPr="00943914">
              <w:rPr>
                <w:bCs/>
                <w:lang w:eastAsia="ru-RU"/>
              </w:rPr>
              <w:t xml:space="preserve"> примеры зиму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 xml:space="preserve">щих и перелётных птиц;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различать з</w:t>
            </w:r>
            <w:r w:rsidRPr="00EA7C22">
              <w:t>и</w:t>
            </w:r>
            <w:r w:rsidRPr="00EA7C22">
              <w:t>мующих и перелётных птиц; групп</w:t>
            </w:r>
            <w:r w:rsidRPr="00EA7C22">
              <w:t>и</w:t>
            </w:r>
            <w:r w:rsidRPr="00EA7C22">
              <w:t>ровать птиц по опред</w:t>
            </w:r>
            <w:r w:rsidRPr="00EA7C22">
              <w:t>е</w:t>
            </w:r>
            <w:r w:rsidRPr="00EA7C22">
              <w:t>лённым пр</w:t>
            </w:r>
            <w:r w:rsidRPr="00EA7C22">
              <w:t>и</w:t>
            </w:r>
            <w:r w:rsidRPr="00EA7C22">
              <w:t>знакам; об</w:t>
            </w:r>
            <w:r w:rsidRPr="00EA7C22">
              <w:t>ъ</w:t>
            </w:r>
            <w:r w:rsidRPr="00EA7C22">
              <w:t>яснять прич</w:t>
            </w:r>
            <w:r w:rsidRPr="00EA7C22">
              <w:t>и</w:t>
            </w:r>
            <w:r w:rsidRPr="00EA7C22">
              <w:t>ны отлёта птиц в тёплые края; прив</w:t>
            </w:r>
            <w:r w:rsidRPr="00EA7C22">
              <w:t>о</w:t>
            </w:r>
            <w:r w:rsidRPr="00EA7C22">
              <w:t>дить примеры зимующих и перелётных птиц.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Внутренняя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зиция ученика на основе пол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жительного 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ношения к шк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ле, начальные навыки адапт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ции в динамично изменяющемся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зовывать практическую задачу в познавательную, предвосхищать результат.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зимующих 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дах птиц;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ного жизненного опыта, рассказов, сказок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формулировать собс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венное мнение и поз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цию, строить монол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гическое высказывание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41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Когда по</w:t>
            </w:r>
            <w:r w:rsidRPr="00943914">
              <w:rPr>
                <w:b/>
                <w:bCs/>
                <w:lang w:eastAsia="ru-RU"/>
              </w:rPr>
              <w:t>я</w:t>
            </w:r>
            <w:r w:rsidRPr="00943914">
              <w:rPr>
                <w:b/>
                <w:bCs/>
                <w:lang w:eastAsia="ru-RU"/>
              </w:rPr>
              <w:t>вилась од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жда?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ОБЖ: «Одевайся по погоде»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История появления одежды и развития моды. За</w:t>
            </w:r>
            <w:r w:rsidRPr="00943914">
              <w:rPr>
                <w:bCs/>
                <w:lang w:eastAsia="ru-RU"/>
              </w:rPr>
              <w:softHyphen/>
              <w:t>висимость типа одежды от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годных условий, национальных тр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диций и её назн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чения (дело</w:t>
            </w:r>
            <w:r w:rsidRPr="00943914">
              <w:rPr>
                <w:bCs/>
                <w:lang w:eastAsia="ru-RU"/>
              </w:rPr>
              <w:softHyphen/>
              <w:t>вая, спортивная, раб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чая, домашняя, празднич</w:t>
            </w:r>
            <w:r w:rsidRPr="00943914">
              <w:rPr>
                <w:bCs/>
                <w:lang w:eastAsia="ru-RU"/>
              </w:rPr>
              <w:softHyphen/>
              <w:t>ная, вое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>ная)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прослеживать</w:t>
            </w:r>
            <w:r w:rsidRPr="00943914">
              <w:rPr>
                <w:bCs/>
                <w:lang w:eastAsia="ru-RU"/>
              </w:rPr>
              <w:t xml:space="preserve"> с помощью илл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>страций учебника историю появл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 одежды и ра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 xml:space="preserve">вития моды; </w:t>
            </w:r>
            <w:r w:rsidRPr="00943914">
              <w:rPr>
                <w:b/>
                <w:bCs/>
                <w:lang w:eastAsia="ru-RU"/>
              </w:rPr>
              <w:t>оп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сывать</w:t>
            </w:r>
            <w:r w:rsidRPr="00943914">
              <w:rPr>
                <w:bCs/>
                <w:lang w:eastAsia="ru-RU"/>
              </w:rPr>
              <w:t xml:space="preserve"> одежду людей по рису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 xml:space="preserve">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отличать</w:t>
            </w:r>
            <w:r w:rsidRPr="00943914">
              <w:rPr>
                <w:bCs/>
                <w:lang w:eastAsia="ru-RU"/>
              </w:rPr>
              <w:t xml:space="preserve">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циональную од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жду своего народа от одежды других народов;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различать</w:t>
            </w:r>
            <w:r w:rsidRPr="00943914">
              <w:rPr>
                <w:bCs/>
                <w:lang w:eastAsia="ru-RU"/>
              </w:rPr>
              <w:t xml:space="preserve"> типы одежды в зависимости от её назначения, </w:t>
            </w:r>
            <w:r w:rsidRPr="00943914">
              <w:rPr>
                <w:b/>
                <w:bCs/>
                <w:lang w:eastAsia="ru-RU"/>
              </w:rPr>
              <w:t>по</w:t>
            </w:r>
            <w:r w:rsidRPr="00943914">
              <w:rPr>
                <w:b/>
                <w:bCs/>
                <w:lang w:eastAsia="ru-RU"/>
              </w:rPr>
              <w:t>д</w:t>
            </w:r>
            <w:r w:rsidRPr="00943914">
              <w:rPr>
                <w:b/>
                <w:bCs/>
                <w:lang w:eastAsia="ru-RU"/>
              </w:rPr>
              <w:t>бирать</w:t>
            </w:r>
            <w:r w:rsidRPr="00943914">
              <w:rPr>
                <w:bCs/>
                <w:lang w:eastAsia="ru-RU"/>
              </w:rPr>
              <w:t xml:space="preserve"> одежду для разных случ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ев;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со взрослыми: и</w:t>
            </w:r>
            <w:r w:rsidRPr="00943914">
              <w:rPr>
                <w:b/>
                <w:bCs/>
                <w:lang w:eastAsia="ru-RU"/>
              </w:rPr>
              <w:t>з</w:t>
            </w:r>
            <w:r w:rsidRPr="00943914">
              <w:rPr>
                <w:b/>
                <w:bCs/>
                <w:lang w:eastAsia="ru-RU"/>
              </w:rPr>
              <w:t>готавливать</w:t>
            </w:r>
            <w:r w:rsidRPr="00943914">
              <w:rPr>
                <w:bCs/>
                <w:lang w:eastAsia="ru-RU"/>
              </w:rPr>
              <w:t xml:space="preserve"> ма</w:t>
            </w:r>
            <w:r w:rsidRPr="00943914">
              <w:rPr>
                <w:bCs/>
                <w:lang w:eastAsia="ru-RU"/>
              </w:rPr>
              <w:softHyphen/>
              <w:t>скарадный ко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тюм;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отличать н</w:t>
            </w:r>
            <w:r w:rsidRPr="00EA7C22">
              <w:t>а</w:t>
            </w:r>
            <w:r w:rsidRPr="00EA7C22">
              <w:t>циональную одежду своего народа от одежды др</w:t>
            </w:r>
            <w:r w:rsidRPr="00EA7C22">
              <w:t>у</w:t>
            </w:r>
            <w:r w:rsidRPr="00EA7C22">
              <w:t>гих народов; различать т</w:t>
            </w:r>
            <w:r w:rsidRPr="00EA7C22">
              <w:t>и</w:t>
            </w:r>
            <w:r w:rsidRPr="00EA7C22">
              <w:t>пы одежды в зависимости от её назнач</w:t>
            </w:r>
            <w:r w:rsidRPr="00EA7C22">
              <w:t>е</w:t>
            </w:r>
            <w:r w:rsidRPr="00EA7C22">
              <w:t>ния.</w:t>
            </w:r>
          </w:p>
        </w:tc>
        <w:tc>
          <w:tcPr>
            <w:tcW w:w="1984" w:type="dxa"/>
          </w:tcPr>
          <w:p w:rsidR="005A274E" w:rsidRPr="00EA7C22" w:rsidRDefault="005A274E" w:rsidP="00943914">
            <w:pPr>
              <w:jc w:val="both"/>
            </w:pPr>
            <w:r w:rsidRPr="00EA7C22">
              <w:t>Мотивация учебной де</w:t>
            </w:r>
            <w:r w:rsidRPr="00EA7C22">
              <w:t>я</w:t>
            </w:r>
            <w:r w:rsidRPr="00EA7C22">
              <w:t>тельности.</w:t>
            </w:r>
          </w:p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EA7C22">
              <w:t>Навыки сотру</w:t>
            </w:r>
            <w:r w:rsidRPr="00EA7C22">
              <w:t>д</w:t>
            </w:r>
            <w:r w:rsidRPr="00EA7C22">
              <w:t>ничества в ра</w:t>
            </w:r>
            <w:r w:rsidRPr="00EA7C22">
              <w:t>з</w:t>
            </w:r>
            <w:r w:rsidRPr="00EA7C22">
              <w:t>ных ситуациях, начальные н</w:t>
            </w:r>
            <w:r w:rsidRPr="00EA7C22">
              <w:t>а</w:t>
            </w:r>
            <w:r w:rsidRPr="00EA7C22">
              <w:t>выки адаптации в динамично и</w:t>
            </w:r>
            <w:r w:rsidRPr="00EA7C22">
              <w:t>з</w:t>
            </w:r>
            <w:r w:rsidRPr="00EA7C22">
              <w:t>меняющемся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новые учебные задачи в сотрудничестве с учит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лем, выполнять учебные действия в материализ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ванной форме.</w:t>
            </w:r>
          </w:p>
          <w:p w:rsidR="005A274E" w:rsidRPr="00943914" w:rsidRDefault="005A274E" w:rsidP="0094391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ления одежды и типах одежды в зависимости от природных условий и ее назначения;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адекватно оценивать собственное поведение </w:t>
            </w:r>
            <w:r w:rsidRPr="00943914">
              <w:rPr>
                <w:color w:val="000000"/>
              </w:rPr>
              <w:br/>
              <w:t>и поведение окружа</w:t>
            </w:r>
            <w:r w:rsidRPr="00943914">
              <w:rPr>
                <w:color w:val="000000"/>
              </w:rPr>
              <w:t>ю</w:t>
            </w:r>
            <w:r w:rsidRPr="00943914">
              <w:rPr>
                <w:color w:val="000000"/>
              </w:rPr>
              <w:t>щих, договариваться о распределении фун</w:t>
            </w:r>
            <w:r w:rsidRPr="00943914">
              <w:rPr>
                <w:color w:val="000000"/>
              </w:rPr>
              <w:t>к</w:t>
            </w:r>
            <w:r w:rsidRPr="00943914">
              <w:rPr>
                <w:color w:val="000000"/>
              </w:rPr>
              <w:t xml:space="preserve">ций </w:t>
            </w:r>
            <w:r w:rsidRPr="00943914">
              <w:rPr>
                <w:color w:val="000000"/>
              </w:rPr>
              <w:br/>
              <w:t>и ролей в совместной деятельности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42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Когда из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брели вел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сипед?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ОБЖ: «Мы – велосип</w:t>
            </w:r>
            <w:r w:rsidRPr="00943914">
              <w:rPr>
                <w:b/>
                <w:bCs/>
                <w:color w:val="FF0000"/>
                <w:lang w:eastAsia="ru-RU"/>
              </w:rPr>
              <w:t>е</w:t>
            </w:r>
            <w:r w:rsidRPr="00943914">
              <w:rPr>
                <w:b/>
                <w:bCs/>
                <w:color w:val="FF0000"/>
                <w:lang w:eastAsia="ru-RU"/>
              </w:rPr>
              <w:t>дисты»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История появления и усовершенств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вания вело</w:t>
            </w:r>
            <w:r w:rsidRPr="00943914">
              <w:rPr>
                <w:bCs/>
                <w:lang w:eastAsia="ru-RU"/>
              </w:rPr>
              <w:softHyphen/>
              <w:t>сипеда. Устройство вел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сипеда, разнообр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зие со</w:t>
            </w:r>
            <w:r w:rsidRPr="00943914">
              <w:rPr>
                <w:bCs/>
                <w:lang w:eastAsia="ru-RU"/>
              </w:rPr>
              <w:softHyphen/>
              <w:t>временных моделей (прог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>лочный, гоночный, тандем, детский трёхколёсный). Правила дорож</w:t>
            </w:r>
            <w:r w:rsidRPr="00943914">
              <w:rPr>
                <w:bCs/>
                <w:lang w:eastAsia="ru-RU"/>
              </w:rPr>
              <w:softHyphen/>
              <w:t>ного движения и без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пасности при езде на вело</w:t>
            </w:r>
            <w:r w:rsidRPr="00943914">
              <w:rPr>
                <w:bCs/>
                <w:lang w:eastAsia="ru-RU"/>
              </w:rPr>
              <w:softHyphen/>
              <w:t>сипеде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сравнивать</w:t>
            </w:r>
            <w:r w:rsidRPr="00943914">
              <w:rPr>
                <w:bCs/>
                <w:lang w:eastAsia="ru-RU"/>
              </w:rPr>
              <w:t xml:space="preserve"> старинные и 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временные вел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си</w:t>
            </w:r>
            <w:r w:rsidRPr="00943914">
              <w:rPr>
                <w:bCs/>
                <w:lang w:eastAsia="ru-RU"/>
              </w:rPr>
              <w:softHyphen/>
              <w:t xml:space="preserve">педы;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извлекать</w:t>
            </w:r>
            <w:r w:rsidRPr="00943914">
              <w:rPr>
                <w:bCs/>
                <w:lang w:eastAsia="ru-RU"/>
              </w:rPr>
              <w:t xml:space="preserve"> из учебника ин</w:t>
            </w:r>
            <w:r w:rsidRPr="00943914">
              <w:rPr>
                <w:bCs/>
                <w:lang w:eastAsia="ru-RU"/>
              </w:rPr>
              <w:softHyphen/>
              <w:t>формацию об ус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ройстве велос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педа, </w:t>
            </w:r>
            <w:r w:rsidRPr="00943914">
              <w:rPr>
                <w:b/>
                <w:bCs/>
                <w:lang w:eastAsia="ru-RU"/>
              </w:rPr>
              <w:t>осущест</w:t>
            </w:r>
            <w:r w:rsidRPr="00943914">
              <w:rPr>
                <w:b/>
                <w:bCs/>
                <w:lang w:eastAsia="ru-RU"/>
              </w:rPr>
              <w:softHyphen/>
              <w:t>влять</w:t>
            </w:r>
            <w:r w:rsidRPr="00943914">
              <w:rPr>
                <w:bCs/>
                <w:lang w:eastAsia="ru-RU"/>
              </w:rPr>
              <w:t xml:space="preserve"> самопр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роль велосипеда в нашей жизни;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запомнить</w:t>
            </w:r>
            <w:r w:rsidRPr="00943914">
              <w:rPr>
                <w:bCs/>
                <w:lang w:eastAsia="ru-RU"/>
              </w:rPr>
              <w:t xml:space="preserve"> правила безопа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ной езды на вело</w:t>
            </w:r>
            <w:r w:rsidRPr="00943914">
              <w:rPr>
                <w:bCs/>
                <w:lang w:eastAsia="ru-RU"/>
              </w:rPr>
              <w:softHyphen/>
              <w:t xml:space="preserve">сипеде;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jc w:val="both"/>
            </w:pPr>
            <w:r w:rsidRPr="00EA7C22">
              <w:t xml:space="preserve">Научиться сравнивать старинные  и современные велосипеды; </w:t>
            </w:r>
          </w:p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правилам безопасной езды на вел</w:t>
            </w:r>
            <w:r w:rsidRPr="00EA7C22">
              <w:t>о</w:t>
            </w:r>
            <w:r w:rsidRPr="00EA7C22">
              <w:t>сипеде</w:t>
            </w:r>
          </w:p>
        </w:tc>
        <w:tc>
          <w:tcPr>
            <w:tcW w:w="1984" w:type="dxa"/>
          </w:tcPr>
          <w:p w:rsidR="005A274E" w:rsidRPr="00EA7C22" w:rsidRDefault="005A274E" w:rsidP="00943914">
            <w:pPr>
              <w:jc w:val="both"/>
            </w:pPr>
            <w:r w:rsidRPr="00EA7C22">
              <w:t>Принятие образа «хорошего уч</w:t>
            </w:r>
            <w:r w:rsidRPr="00EA7C22">
              <w:t>е</w:t>
            </w:r>
            <w:r w:rsidRPr="00EA7C22">
              <w:t>ника».</w:t>
            </w:r>
          </w:p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EA7C22">
              <w:t>Начальные н</w:t>
            </w:r>
            <w:r w:rsidRPr="00EA7C22">
              <w:t>а</w:t>
            </w:r>
            <w:r w:rsidRPr="00EA7C22">
              <w:t>выки адаптации в динамично и</w:t>
            </w:r>
            <w:r w:rsidRPr="00EA7C22">
              <w:t>з</w:t>
            </w:r>
            <w:r w:rsidRPr="00EA7C22">
              <w:t>меняющемся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ления и усовершенств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вания велосипеда;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осуществление п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иска существенной 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формации (из рассказа учителя, родителей, из собственного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ставить вопросы, нео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ходимые для организ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ции собственной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 и сотрудн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чества с партнёром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43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Когда мы станем взрослыми?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Отличие жизни взрослого человека от жизни ре</w:t>
            </w:r>
            <w:r w:rsidRPr="00943914">
              <w:rPr>
                <w:bCs/>
                <w:lang w:eastAsia="ru-RU"/>
              </w:rPr>
              <w:softHyphen/>
              <w:t>бёнка. Необходимость выбора профессии, целе</w:t>
            </w:r>
            <w:r w:rsidRPr="00943914">
              <w:rPr>
                <w:bCs/>
                <w:lang w:eastAsia="ru-RU"/>
              </w:rPr>
              <w:softHyphen/>
              <w:t>вых установок на будущее. Отве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ственность че</w:t>
            </w:r>
            <w:r w:rsidRPr="00943914">
              <w:rPr>
                <w:bCs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сравнивать</w:t>
            </w:r>
            <w:r w:rsidRPr="00943914">
              <w:rPr>
                <w:bCs/>
                <w:lang w:eastAsia="ru-RU"/>
              </w:rPr>
              <w:t xml:space="preserve"> жизнь взрослого и ребёнка;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определять</w:t>
            </w:r>
            <w:r w:rsidRPr="00943914">
              <w:rPr>
                <w:bCs/>
                <w:lang w:eastAsia="ru-RU"/>
              </w:rPr>
              <w:t xml:space="preserve"> по фотографиям в учебнике про</w:t>
            </w:r>
            <w:r w:rsidRPr="00943914">
              <w:rPr>
                <w:bCs/>
                <w:lang w:eastAsia="ru-RU"/>
              </w:rPr>
              <w:softHyphen/>
              <w:t>фессии людей, рассказывать о профессиях ро</w:t>
            </w:r>
            <w:r w:rsidRPr="00943914">
              <w:rPr>
                <w:bCs/>
                <w:lang w:eastAsia="ru-RU"/>
              </w:rPr>
              <w:softHyphen/>
              <w:t>дителей и ста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>ших членов с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мьи,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>, какие профессии будут востреб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ваны в будущем;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сравнивать</w:t>
            </w:r>
            <w:r w:rsidRPr="00943914">
              <w:rPr>
                <w:bCs/>
                <w:lang w:eastAsia="ru-RU"/>
              </w:rPr>
              <w:t xml:space="preserve"> рисунки учебни</w:t>
            </w:r>
            <w:r w:rsidRPr="00943914">
              <w:rPr>
                <w:bCs/>
                <w:lang w:eastAsia="ru-RU"/>
              </w:rPr>
              <w:softHyphen/>
              <w:t xml:space="preserve">ка, </w:t>
            </w:r>
            <w:r w:rsidRPr="00943914">
              <w:rPr>
                <w:b/>
                <w:bCs/>
                <w:lang w:eastAsia="ru-RU"/>
              </w:rPr>
              <w:t>формулир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выводы в соответствии с за</w:t>
            </w:r>
            <w:r w:rsidRPr="00943914">
              <w:rPr>
                <w:bCs/>
                <w:lang w:eastAsia="ru-RU"/>
              </w:rPr>
              <w:softHyphen/>
              <w:t>данием;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рассуждать</w:t>
            </w:r>
            <w:r w:rsidRPr="00943914">
              <w:rPr>
                <w:bCs/>
                <w:lang w:eastAsia="ru-RU"/>
              </w:rPr>
              <w:t xml:space="preserve"> о том, что в окр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>жающем мире з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висит от наших поступков;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определять отличие жи</w:t>
            </w:r>
            <w:r w:rsidRPr="00EA7C22">
              <w:t>з</w:t>
            </w:r>
            <w:r w:rsidRPr="00EA7C22">
              <w:t>ни взрослого человека от жизни ребё</w:t>
            </w:r>
            <w:r w:rsidRPr="00EA7C22">
              <w:t>н</w:t>
            </w:r>
            <w:r w:rsidRPr="00EA7C22">
              <w:t>ка; думать о последствиях своих посту</w:t>
            </w:r>
            <w:r w:rsidRPr="00EA7C22">
              <w:t>п</w:t>
            </w:r>
            <w:r w:rsidRPr="00EA7C22">
              <w:t>ков.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EA7C22">
              <w:t>Начальные н</w:t>
            </w:r>
            <w:r w:rsidRPr="00EA7C22">
              <w:t>а</w:t>
            </w:r>
            <w:r w:rsidRPr="00EA7C22">
              <w:t>выки адаптации в динамично и</w:t>
            </w:r>
            <w:r w:rsidRPr="00EA7C22">
              <w:t>з</w:t>
            </w:r>
            <w:r w:rsidRPr="00EA7C22">
              <w:t>меняющемся мире, осознание ответственности человека за о</w:t>
            </w:r>
            <w:r w:rsidRPr="00EA7C22">
              <w:t>б</w:t>
            </w:r>
            <w:r w:rsidRPr="00EA7C22">
              <w:t>щее благопол</w:t>
            </w:r>
            <w:r w:rsidRPr="00EA7C22">
              <w:t>у</w:t>
            </w:r>
            <w:r w:rsidRPr="00EA7C22">
              <w:t>чие.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ружения отклонений и отличий от эталона: фо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мулировать и удерживать учебную задачу.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познавательные цели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ляют поиск существенной информации (из матери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лов учебника, из рассказа учителя, по воспроизв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дению в памяти).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формулировать свои затруднения; опред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лять цели, функции участников, способы взаимодействия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44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Проверим себя и оц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ним свои достижения по разделу «Где и к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гда?» Пр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зентация проекта «Мой класс и моя шк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ла»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Проверка знаний и умений. Предста</w:t>
            </w:r>
            <w:r w:rsidRPr="00943914">
              <w:rPr>
                <w:bCs/>
                <w:lang w:eastAsia="ru-RU"/>
              </w:rPr>
              <w:t>в</w:t>
            </w:r>
            <w:r w:rsidRPr="00943914">
              <w:rPr>
                <w:bCs/>
                <w:lang w:eastAsia="ru-RU"/>
              </w:rPr>
              <w:t>ление ре</w:t>
            </w:r>
            <w:r w:rsidRPr="00943914">
              <w:rPr>
                <w:bCs/>
                <w:lang w:eastAsia="ru-RU"/>
              </w:rPr>
              <w:softHyphen/>
              <w:t>зультатов проектной деятел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ности. Формирова</w:t>
            </w:r>
            <w:r w:rsidRPr="00943914">
              <w:rPr>
                <w:bCs/>
                <w:lang w:eastAsia="ru-RU"/>
              </w:rPr>
              <w:softHyphen/>
              <w:t>ние адекватной оценки своих до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тижений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Выполнять</w:t>
            </w:r>
            <w:r w:rsidRPr="00943914">
              <w:rPr>
                <w:bCs/>
                <w:lang w:eastAsia="ru-RU"/>
              </w:rPr>
              <w:t xml:space="preserve"> тестовые задания учебника;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выступать</w:t>
            </w:r>
            <w:r w:rsidRPr="00943914">
              <w:rPr>
                <w:bCs/>
                <w:lang w:eastAsia="ru-RU"/>
              </w:rPr>
              <w:t xml:space="preserve"> с подготовленными сообщениями, </w:t>
            </w:r>
            <w:r w:rsidRPr="00943914">
              <w:rPr>
                <w:b/>
                <w:bCs/>
                <w:lang w:eastAsia="ru-RU"/>
              </w:rPr>
              <w:t>иллюстрировать</w:t>
            </w:r>
            <w:r w:rsidRPr="00943914">
              <w:rPr>
                <w:bCs/>
                <w:lang w:eastAsia="ru-RU"/>
              </w:rPr>
              <w:t xml:space="preserve"> их наглядными материалами;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в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>ступления уч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щихся;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и достижения других учащихся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jc w:val="both"/>
            </w:pPr>
            <w:r w:rsidRPr="00EA7C22">
              <w:t>Научиться использовать различные материалы и средства х</w:t>
            </w:r>
            <w:r w:rsidRPr="00EA7C22">
              <w:t>у</w:t>
            </w:r>
            <w:r w:rsidRPr="00EA7C22">
              <w:t>дожественной выразител</w:t>
            </w:r>
            <w:r w:rsidRPr="00EA7C22">
              <w:t>ь</w:t>
            </w:r>
            <w:r w:rsidRPr="00EA7C22">
              <w:t>ности для п</w:t>
            </w:r>
            <w:r w:rsidRPr="00EA7C22">
              <w:t>е</w:t>
            </w:r>
            <w:r w:rsidRPr="00EA7C22">
              <w:t>редачи з</w:t>
            </w:r>
            <w:r w:rsidRPr="00EA7C22">
              <w:t>а</w:t>
            </w:r>
            <w:r w:rsidRPr="00EA7C22">
              <w:t>мысла в со</w:t>
            </w:r>
            <w:r w:rsidRPr="00EA7C22">
              <w:t>б</w:t>
            </w:r>
            <w:r w:rsidRPr="00EA7C22">
              <w:t>ственной де</w:t>
            </w:r>
            <w:r w:rsidRPr="00EA7C22">
              <w:t>я</w:t>
            </w:r>
            <w:r w:rsidRPr="00EA7C22">
              <w:t>тельности.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Внутренняя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зиция ученика на основе пол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жительного 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ношения к шк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ле, принятие «образа хорош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го ученика».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необходимые коррективы в действие после его 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вершения на основе его оценки и учёта сделанных ошибок.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познавательные цели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ляют поиск существенной информации (из матери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лов учебника, из рассказа учителя, по воспроизв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дению в памяти).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строить понятные для партнёра высказыв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ния.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45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Солнце св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тит днём, а звёзды н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чью?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Знакомство с цел</w:t>
            </w:r>
            <w:r w:rsidRPr="00943914">
              <w:rPr>
                <w:bCs/>
                <w:lang w:eastAsia="ru-RU"/>
              </w:rPr>
              <w:t>я</w:t>
            </w:r>
            <w:r w:rsidRPr="00943914">
              <w:rPr>
                <w:bCs/>
                <w:lang w:eastAsia="ru-RU"/>
              </w:rPr>
              <w:t>ми и задачами ра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дела. Солнце — ближайшая к Земле звезда. Форма, цвет, сравнител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ные размеры звёзд. Созвездие Льва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сопоставлять</w:t>
            </w:r>
            <w:r w:rsidRPr="00943914">
              <w:rPr>
                <w:bCs/>
                <w:lang w:eastAsia="ru-RU"/>
              </w:rPr>
              <w:t xml:space="preserve"> видимые и реал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 xml:space="preserve">ные размеры звёзд, в том числе и Солнца;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моделир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форму, цвет, сравнительные размеры некот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рых звёзд (Альд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баран, Регул, Солнце, Сириус), </w:t>
            </w:r>
            <w:r w:rsidRPr="00943914">
              <w:rPr>
                <w:b/>
                <w:bCs/>
                <w:lang w:eastAsia="ru-RU"/>
              </w:rPr>
              <w:t>проводить</w:t>
            </w:r>
            <w:r w:rsidRPr="00943914">
              <w:rPr>
                <w:bCs/>
                <w:lang w:eastAsia="ru-RU"/>
              </w:rPr>
              <w:t xml:space="preserve"> взаи</w:t>
            </w:r>
            <w:r w:rsidRPr="00943914">
              <w:rPr>
                <w:bCs/>
                <w:lang w:eastAsia="ru-RU"/>
              </w:rPr>
              <w:softHyphen/>
              <w:t xml:space="preserve">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использовать</w:t>
            </w:r>
            <w:r w:rsidRPr="00943914">
              <w:rPr>
                <w:bCs/>
                <w:lang w:eastAsia="ru-RU"/>
              </w:rPr>
              <w:t xml:space="preserve"> атлас-определитель для полу</w:t>
            </w:r>
            <w:r w:rsidRPr="00943914">
              <w:rPr>
                <w:bCs/>
                <w:lang w:eastAsia="ru-RU"/>
              </w:rPr>
              <w:softHyphen/>
              <w:t>чения ну</w:t>
            </w:r>
            <w:r w:rsidRPr="00943914">
              <w:rPr>
                <w:bCs/>
                <w:lang w:eastAsia="ru-RU"/>
              </w:rPr>
              <w:t>ж</w:t>
            </w:r>
            <w:r w:rsidRPr="00943914">
              <w:rPr>
                <w:bCs/>
                <w:lang w:eastAsia="ru-RU"/>
              </w:rPr>
              <w:t xml:space="preserve">ной информации; </w:t>
            </w:r>
            <w:r w:rsidRPr="00943914">
              <w:rPr>
                <w:b/>
                <w:bCs/>
                <w:lang w:eastAsia="ru-RU"/>
              </w:rPr>
              <w:t>моделировать</w:t>
            </w:r>
            <w:r w:rsidRPr="00943914">
              <w:rPr>
                <w:bCs/>
                <w:lang w:eastAsia="ru-RU"/>
              </w:rPr>
              <w:t xml:space="preserve"> со</w:t>
            </w:r>
            <w:r w:rsidRPr="00943914">
              <w:rPr>
                <w:bCs/>
                <w:lang w:eastAsia="ru-RU"/>
              </w:rPr>
              <w:softHyphen/>
              <w:t xml:space="preserve">звездие Льва;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со взрослыми: н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блюдать</w:t>
            </w:r>
            <w:r w:rsidRPr="00943914">
              <w:rPr>
                <w:bCs/>
                <w:lang w:eastAsia="ru-RU"/>
              </w:rPr>
              <w:t xml:space="preserve"> кар</w:t>
            </w:r>
            <w:r w:rsidRPr="00943914">
              <w:rPr>
                <w:bCs/>
                <w:lang w:eastAsia="ru-RU"/>
              </w:rPr>
              <w:softHyphen/>
              <w:t xml:space="preserve">тину звёздного неба, </w:t>
            </w:r>
            <w:r w:rsidRPr="00943914">
              <w:rPr>
                <w:b/>
                <w:bCs/>
                <w:lang w:eastAsia="ru-RU"/>
              </w:rPr>
              <w:t>находить</w:t>
            </w:r>
            <w:r w:rsidRPr="00943914">
              <w:rPr>
                <w:bCs/>
                <w:lang w:eastAsia="ru-RU"/>
              </w:rPr>
              <w:t xml:space="preserve"> на нём созвездие Льва;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работать с а</w:t>
            </w:r>
            <w:r w:rsidRPr="00EA7C22">
              <w:t>т</w:t>
            </w:r>
            <w:r w:rsidRPr="00EA7C22">
              <w:t>ласом-определит</w:t>
            </w:r>
            <w:r w:rsidRPr="00EA7C22">
              <w:t>е</w:t>
            </w:r>
            <w:r w:rsidRPr="00EA7C22">
              <w:t>лем; набл</w:t>
            </w:r>
            <w:r w:rsidRPr="00EA7C22">
              <w:t>ю</w:t>
            </w:r>
            <w:r w:rsidRPr="00EA7C22">
              <w:t>дать картину звёздного н</w:t>
            </w:r>
            <w:r w:rsidRPr="00EA7C22">
              <w:t>е</w:t>
            </w:r>
            <w:r w:rsidRPr="00EA7C22">
              <w:t>ба; выстра</w:t>
            </w:r>
            <w:r w:rsidRPr="00EA7C22">
              <w:t>и</w:t>
            </w:r>
            <w:r w:rsidRPr="00EA7C22">
              <w:t>вать рассу</w:t>
            </w:r>
            <w:r w:rsidRPr="00EA7C22">
              <w:t>ж</w:t>
            </w:r>
            <w:r w:rsidRPr="00EA7C22">
              <w:t>дения на з</w:t>
            </w:r>
            <w:r w:rsidRPr="00EA7C22">
              <w:t>а</w:t>
            </w:r>
            <w:r w:rsidRPr="00EA7C22">
              <w:t>данную тему.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Самооценка на основе критер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ев успешной учебной де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тельности, мот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вация учебной деятельности.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необходимые дополнения и изменения в план и сп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 действия (моделир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вание звездных тел) в случае расхождения эт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лона, реального действия и его результата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ветствии с темой урока.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познавательные цели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ляют поиск существенной информации (из матери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лов учебника, из рассказа учителя, по воспроизв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дению в памяти).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слушать собеседника; формулировать собс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венное мнение и поз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цию, задавать вопросы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46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Л</w:t>
            </w:r>
            <w:r w:rsidRPr="00943914">
              <w:rPr>
                <w:b/>
                <w:bCs/>
                <w:lang w:eastAsia="ru-RU"/>
              </w:rPr>
              <w:t>у</w:t>
            </w:r>
            <w:r w:rsidRPr="00943914">
              <w:rPr>
                <w:b/>
                <w:bCs/>
                <w:lang w:eastAsia="ru-RU"/>
              </w:rPr>
              <w:t>на бывает разной?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Луна — спутник Земли, её особе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>ности. Измене</w:t>
            </w:r>
            <w:r w:rsidRPr="00943914">
              <w:rPr>
                <w:bCs/>
                <w:lang w:eastAsia="ru-RU"/>
              </w:rPr>
              <w:softHyphen/>
              <w:t>ние внешнего вида Л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>ны и его причины. Спосо</w:t>
            </w:r>
            <w:r w:rsidRPr="00943914">
              <w:rPr>
                <w:bCs/>
                <w:lang w:eastAsia="ru-RU"/>
              </w:rPr>
              <w:softHyphen/>
              <w:t>бы изучения Луны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анализир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схемы дв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жения Луны в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круг Земли и 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вещения её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верхности Сол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 xml:space="preserve">цем; </w:t>
            </w:r>
            <w:r w:rsidRPr="00943914">
              <w:rPr>
                <w:b/>
                <w:bCs/>
                <w:lang w:eastAsia="ru-RU"/>
              </w:rPr>
              <w:t>формулир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выводы о причинах измен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 внешнего в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да Луны;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моделировать</w:t>
            </w:r>
            <w:r w:rsidRPr="00943914">
              <w:rPr>
                <w:bCs/>
                <w:lang w:eastAsia="ru-RU"/>
              </w:rPr>
              <w:t xml:space="preserve"> из пластилина форму Луны;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 помощью 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сунков в учебни</w:t>
            </w:r>
            <w:r w:rsidRPr="00943914">
              <w:rPr>
                <w:bCs/>
                <w:lang w:eastAsia="ru-RU"/>
              </w:rPr>
              <w:softHyphen/>
              <w:t xml:space="preserve">ке об изучении Луны учёными, </w:t>
            </w:r>
            <w:r w:rsidRPr="00943914">
              <w:rPr>
                <w:b/>
                <w:bCs/>
                <w:lang w:eastAsia="ru-RU"/>
              </w:rPr>
              <w:t>осущ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ствлять</w:t>
            </w:r>
            <w:r w:rsidRPr="00943914">
              <w:rPr>
                <w:bCs/>
                <w:lang w:eastAsia="ru-RU"/>
              </w:rPr>
              <w:t xml:space="preserve"> са</w:t>
            </w:r>
            <w:r w:rsidRPr="00943914">
              <w:rPr>
                <w:bCs/>
                <w:lang w:eastAsia="ru-RU"/>
              </w:rPr>
              <w:softHyphen/>
              <w:t xml:space="preserve">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со взрослыми: н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блюдать</w:t>
            </w:r>
            <w:r w:rsidRPr="00943914">
              <w:rPr>
                <w:bCs/>
                <w:lang w:eastAsia="ru-RU"/>
              </w:rPr>
              <w:t xml:space="preserve"> за изм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нениями внешн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го вида Луны, </w:t>
            </w:r>
            <w:r w:rsidRPr="00943914">
              <w:rPr>
                <w:b/>
                <w:bCs/>
                <w:lang w:eastAsia="ru-RU"/>
              </w:rPr>
              <w:t>фикси</w:t>
            </w:r>
            <w:r w:rsidRPr="00943914">
              <w:rPr>
                <w:b/>
                <w:bCs/>
                <w:lang w:eastAsia="ru-RU"/>
              </w:rPr>
              <w:softHyphen/>
              <w:t>ровать</w:t>
            </w:r>
            <w:r w:rsidRPr="00943914">
              <w:rPr>
                <w:bCs/>
                <w:lang w:eastAsia="ru-RU"/>
              </w:rPr>
              <w:t xml:space="preserve"> 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зультаты набл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>дений в рабочей тет</w:t>
            </w:r>
            <w:r w:rsidRPr="00943914">
              <w:rPr>
                <w:bCs/>
                <w:lang w:eastAsia="ru-RU"/>
              </w:rPr>
              <w:softHyphen/>
              <w:t xml:space="preserve">ради;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наблюдать за изменениями внешнего в</w:t>
            </w:r>
            <w:r w:rsidRPr="00EA7C22">
              <w:t>и</w:t>
            </w:r>
            <w:r w:rsidRPr="00EA7C22">
              <w:t>да Луны, фиксировать результаты наблюдений.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EA7C22">
              <w:t>Начальные н</w:t>
            </w:r>
            <w:r w:rsidRPr="00EA7C22">
              <w:t>а</w:t>
            </w:r>
            <w:r w:rsidRPr="00EA7C22">
              <w:t>выки адаптации в динамично и</w:t>
            </w:r>
            <w:r w:rsidRPr="00EA7C22">
              <w:t>з</w:t>
            </w:r>
            <w:r w:rsidRPr="00EA7C22">
              <w:t>меняющемся мире, целос</w:t>
            </w:r>
            <w:r w:rsidRPr="00EA7C22">
              <w:t>т</w:t>
            </w:r>
            <w:r w:rsidRPr="00EA7C22">
              <w:t>ный, социально ориентирова</w:t>
            </w:r>
            <w:r w:rsidRPr="00EA7C22">
              <w:t>н</w:t>
            </w:r>
            <w:r w:rsidRPr="00EA7C22">
              <w:t>ный взгляд на мир.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зовать установленные правила при контроле способа решения.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Познавательные: </w:t>
            </w:r>
            <w:r w:rsidRPr="00943914">
              <w:rPr>
                <w:i/>
                <w:iCs/>
                <w:color w:val="000000"/>
              </w:rPr>
              <w:t>о</w:t>
            </w:r>
            <w:r w:rsidRPr="00943914">
              <w:rPr>
                <w:i/>
                <w:iCs/>
                <w:color w:val="000000"/>
              </w:rPr>
              <w:t>б</w:t>
            </w:r>
            <w:r w:rsidRPr="00943914">
              <w:rPr>
                <w:i/>
                <w:iCs/>
                <w:color w:val="000000"/>
              </w:rPr>
              <w:t>щеучебные</w:t>
            </w:r>
            <w:r w:rsidRPr="00943914">
              <w:rPr>
                <w:color w:val="000000"/>
              </w:rPr>
              <w:t xml:space="preserve"> –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осознанное и произвол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ное речевое высказыв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в устной форме об изменениях внешнего 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 Луны; 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жизненного опыта, рассказов, сказок и т. д.).</w:t>
            </w: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строить монологич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ское высказывание, слушать собеседника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47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идёт дождь и д</w:t>
            </w:r>
            <w:r w:rsidRPr="00943914">
              <w:rPr>
                <w:b/>
                <w:bCs/>
                <w:lang w:eastAsia="ru-RU"/>
              </w:rPr>
              <w:t>у</w:t>
            </w:r>
            <w:r w:rsidRPr="00943914">
              <w:rPr>
                <w:b/>
                <w:bCs/>
                <w:lang w:eastAsia="ru-RU"/>
              </w:rPr>
              <w:t>ет ветер?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Причины возни</w:t>
            </w:r>
            <w:r w:rsidRPr="00943914">
              <w:rPr>
                <w:bCs/>
                <w:lang w:eastAsia="ru-RU"/>
              </w:rPr>
              <w:t>к</w:t>
            </w:r>
            <w:r w:rsidRPr="00943914">
              <w:rPr>
                <w:bCs/>
                <w:lang w:eastAsia="ru-RU"/>
              </w:rPr>
              <w:t>новения дождя и ветра. Их зна</w:t>
            </w:r>
            <w:r w:rsidRPr="00943914">
              <w:rPr>
                <w:bCs/>
                <w:lang w:eastAsia="ru-RU"/>
              </w:rPr>
              <w:softHyphen/>
              <w:t>чение для человека, ра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тений и животных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за дождями и ве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 xml:space="preserve">ром;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группе: расск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зывать</w:t>
            </w:r>
            <w:r w:rsidRPr="00943914">
              <w:rPr>
                <w:bCs/>
                <w:lang w:eastAsia="ru-RU"/>
              </w:rPr>
              <w:t xml:space="preserve"> по рису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>ку учебника о в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дах дождя (л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вень, косохлёст, сит</w:t>
            </w:r>
            <w:r w:rsidRPr="00943914">
              <w:rPr>
                <w:bCs/>
                <w:lang w:eastAsia="ru-RU"/>
              </w:rPr>
              <w:softHyphen/>
              <w:t xml:space="preserve">ничек); </w:t>
            </w:r>
            <w:r w:rsidRPr="00943914">
              <w:rPr>
                <w:b/>
                <w:bCs/>
                <w:lang w:eastAsia="ru-RU"/>
              </w:rPr>
              <w:t>отб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рать</w:t>
            </w:r>
            <w:r w:rsidRPr="00943914">
              <w:rPr>
                <w:bCs/>
                <w:lang w:eastAsia="ru-RU"/>
              </w:rPr>
              <w:t xml:space="preserve"> из списка слов те, которые подходят для оп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сания ветра; </w:t>
            </w:r>
            <w:r w:rsidRPr="00943914">
              <w:rPr>
                <w:b/>
                <w:bCs/>
                <w:lang w:eastAsia="ru-RU"/>
              </w:rPr>
              <w:t>об</w:t>
            </w:r>
            <w:r w:rsidRPr="00943914">
              <w:rPr>
                <w:b/>
                <w:bCs/>
                <w:lang w:eastAsia="ru-RU"/>
              </w:rPr>
              <w:t>ъ</w:t>
            </w:r>
            <w:r w:rsidRPr="00943914">
              <w:rPr>
                <w:b/>
                <w:bCs/>
                <w:lang w:eastAsia="ru-RU"/>
              </w:rPr>
              <w:t>яснять</w:t>
            </w:r>
            <w:r w:rsidRPr="00943914">
              <w:rPr>
                <w:bCs/>
                <w:lang w:eastAsia="ru-RU"/>
              </w:rPr>
              <w:t xml:space="preserve"> при</w:t>
            </w:r>
            <w:r w:rsidRPr="00943914">
              <w:rPr>
                <w:bCs/>
                <w:lang w:eastAsia="ru-RU"/>
              </w:rPr>
              <w:softHyphen/>
              <w:t xml:space="preserve">чины возникновения дождя и ветра; </w:t>
            </w:r>
            <w:r w:rsidRPr="00943914">
              <w:rPr>
                <w:b/>
                <w:bCs/>
                <w:lang w:eastAsia="ru-RU"/>
              </w:rPr>
              <w:t>осущест</w:t>
            </w:r>
            <w:r w:rsidRPr="00943914">
              <w:rPr>
                <w:b/>
                <w:bCs/>
                <w:lang w:eastAsia="ru-RU"/>
              </w:rPr>
              <w:softHyphen/>
              <w:t>влять</w:t>
            </w:r>
            <w:r w:rsidRPr="00943914">
              <w:rPr>
                <w:bCs/>
                <w:lang w:eastAsia="ru-RU"/>
              </w:rPr>
              <w:t xml:space="preserve"> самопроверку;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сказку по рису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 xml:space="preserve">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объяснять причины во</w:t>
            </w:r>
            <w:r w:rsidRPr="00EA7C22">
              <w:t>з</w:t>
            </w:r>
            <w:r w:rsidRPr="00EA7C22">
              <w:t>никновения дождя и ве</w:t>
            </w:r>
            <w:r w:rsidRPr="00EA7C22">
              <w:t>т</w:t>
            </w:r>
            <w:r w:rsidRPr="00EA7C22">
              <w:t>ра.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Уважительное отношение к иному мнению, начальные н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выки адаптации в динамично и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меняющемся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влять констатирующий и прогнозирующий  ко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троль по результату и по способу действия.</w:t>
            </w:r>
          </w:p>
          <w:p w:rsidR="005A274E" w:rsidRPr="00943914" w:rsidRDefault="005A274E" w:rsidP="0094391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причинах во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никновения дождя и его значении для человека, растений и животных;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A274E" w:rsidRPr="00943914" w:rsidRDefault="005A274E" w:rsidP="00943914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кватно оценивать собс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венное поведение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color w:val="000000"/>
              </w:rPr>
              <w:t>и поведение окружа</w:t>
            </w:r>
            <w:r w:rsidRPr="00943914">
              <w:rPr>
                <w:color w:val="000000"/>
              </w:rPr>
              <w:t>ю</w:t>
            </w:r>
            <w:r w:rsidRPr="00943914">
              <w:rPr>
                <w:color w:val="000000"/>
              </w:rPr>
              <w:t>щих, оказывать в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трудничестве взаим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помощь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48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зв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нит звонок?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Разнообразие зв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>ков в окружающем мире. При</w:t>
            </w:r>
            <w:r w:rsidRPr="00943914">
              <w:rPr>
                <w:bCs/>
                <w:lang w:eastAsia="ru-RU"/>
              </w:rPr>
              <w:softHyphen/>
              <w:t>чина во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никновения и сп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соб распростран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 звуков. Нео</w:t>
            </w:r>
            <w:r w:rsidRPr="00943914">
              <w:rPr>
                <w:bCs/>
                <w:lang w:eastAsia="ru-RU"/>
              </w:rPr>
              <w:t>б</w:t>
            </w:r>
            <w:r w:rsidRPr="00943914">
              <w:rPr>
                <w:bCs/>
                <w:lang w:eastAsia="ru-RU"/>
              </w:rPr>
              <w:t>ходимость беречь уши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анализир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рисунок учебника и </w:t>
            </w:r>
            <w:r w:rsidRPr="00943914">
              <w:rPr>
                <w:b/>
                <w:bCs/>
                <w:lang w:eastAsia="ru-RU"/>
              </w:rPr>
              <w:t>пер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да</w:t>
            </w:r>
            <w:r w:rsidRPr="00943914">
              <w:rPr>
                <w:b/>
                <w:bCs/>
                <w:lang w:eastAsia="ru-RU"/>
              </w:rPr>
              <w:softHyphen/>
              <w:t>вать</w:t>
            </w:r>
            <w:r w:rsidRPr="00943914">
              <w:rPr>
                <w:bCs/>
                <w:lang w:eastAsia="ru-RU"/>
              </w:rPr>
              <w:t xml:space="preserve"> голосом звуки окружа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 xml:space="preserve">щего мира;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— практическая работа в паре:</w:t>
            </w:r>
            <w:r w:rsidRPr="00943914">
              <w:rPr>
                <w:b/>
                <w:bCs/>
                <w:lang w:eastAsia="ru-RU"/>
              </w:rPr>
              <w:t xml:space="preserve"> и</w:t>
            </w:r>
            <w:r w:rsidRPr="00943914">
              <w:rPr>
                <w:b/>
                <w:bCs/>
                <w:lang w:eastAsia="ru-RU"/>
              </w:rPr>
              <w:t>с</w:t>
            </w:r>
            <w:r w:rsidRPr="00943914">
              <w:rPr>
                <w:b/>
                <w:bCs/>
                <w:lang w:eastAsia="ru-RU"/>
              </w:rPr>
              <w:t>следовать</w:t>
            </w:r>
            <w:r w:rsidRPr="00943914">
              <w:rPr>
                <w:bCs/>
                <w:lang w:eastAsia="ru-RU"/>
              </w:rPr>
              <w:t xml:space="preserve"> во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 xml:space="preserve">никновение и распространение звуков;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>, почему и как сл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дует беречь уши;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высказывать</w:t>
            </w:r>
            <w:r w:rsidRPr="00943914">
              <w:rPr>
                <w:bCs/>
                <w:lang w:eastAsia="ru-RU"/>
              </w:rPr>
              <w:t xml:space="preserve"> предположения о причине возни</w:t>
            </w:r>
            <w:r w:rsidRPr="00943914">
              <w:rPr>
                <w:bCs/>
                <w:lang w:eastAsia="ru-RU"/>
              </w:rPr>
              <w:t>к</w:t>
            </w:r>
            <w:r w:rsidRPr="00943914">
              <w:rPr>
                <w:bCs/>
                <w:lang w:eastAsia="ru-RU"/>
              </w:rPr>
              <w:t xml:space="preserve">новения эха, </w:t>
            </w:r>
            <w:r w:rsidRPr="00943914">
              <w:rPr>
                <w:b/>
                <w:bCs/>
                <w:lang w:eastAsia="ru-RU"/>
              </w:rPr>
              <w:t>ос</w:t>
            </w:r>
            <w:r w:rsidRPr="00943914">
              <w:rPr>
                <w:b/>
                <w:bCs/>
                <w:lang w:eastAsia="ru-RU"/>
              </w:rPr>
              <w:t>у</w:t>
            </w:r>
            <w:r w:rsidRPr="00943914">
              <w:rPr>
                <w:b/>
                <w:bCs/>
                <w:lang w:eastAsia="ru-RU"/>
              </w:rPr>
              <w:t xml:space="preserve">ществлять </w:t>
            </w:r>
            <w:r w:rsidRPr="00943914">
              <w:rPr>
                <w:bCs/>
                <w:lang w:eastAsia="ru-RU"/>
              </w:rPr>
              <w:t>сам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про</w:t>
            </w:r>
            <w:r w:rsidRPr="00943914">
              <w:rPr>
                <w:bCs/>
                <w:lang w:eastAsia="ru-RU"/>
              </w:rPr>
              <w:softHyphen/>
              <w:t>верку;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сказку по рису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 xml:space="preserve">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исследовать возникнов</w:t>
            </w:r>
            <w:r w:rsidRPr="00EA7C22">
              <w:t>е</w:t>
            </w:r>
            <w:r w:rsidRPr="00EA7C22">
              <w:t>ние и распр</w:t>
            </w:r>
            <w:r w:rsidRPr="00EA7C22">
              <w:t>о</w:t>
            </w:r>
            <w:r w:rsidRPr="00EA7C22">
              <w:t>странение звука; выск</w:t>
            </w:r>
            <w:r w:rsidRPr="00EA7C22">
              <w:t>а</w:t>
            </w:r>
            <w:r w:rsidRPr="00EA7C22">
              <w:t>зывать пре</w:t>
            </w:r>
            <w:r w:rsidRPr="00EA7C22">
              <w:t>д</w:t>
            </w:r>
            <w:r w:rsidRPr="00EA7C22">
              <w:t>положения о причине во</w:t>
            </w:r>
            <w:r w:rsidRPr="00EA7C22">
              <w:t>з</w:t>
            </w:r>
            <w:r w:rsidRPr="00EA7C22">
              <w:t>никновения эха.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EA7C22">
              <w:t>Мотивация учебной де</w:t>
            </w:r>
            <w:r w:rsidRPr="00EA7C22">
              <w:t>я</w:t>
            </w:r>
            <w:r w:rsidRPr="00EA7C22">
              <w:t>тельности.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зовать установленные правила при контроле способа решения, соста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лять план и последов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тельность действий.</w:t>
            </w:r>
          </w:p>
          <w:p w:rsidR="005A274E" w:rsidRPr="00943914" w:rsidRDefault="005A274E" w:rsidP="0094391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новения звука;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формулировать собс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венное мнение и поз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цию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49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р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дуга разн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цветная?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Радуга — украш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ние окружающего мира. Цвета радуги. Причины возни</w:t>
            </w:r>
            <w:r w:rsidRPr="00943914">
              <w:rPr>
                <w:bCs/>
                <w:lang w:eastAsia="ru-RU"/>
              </w:rPr>
              <w:t>к</w:t>
            </w:r>
            <w:r w:rsidRPr="00943914">
              <w:rPr>
                <w:bCs/>
                <w:lang w:eastAsia="ru-RU"/>
              </w:rPr>
              <w:t>новения радуги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описывать</w:t>
            </w:r>
            <w:r w:rsidRPr="00943914">
              <w:rPr>
                <w:bCs/>
                <w:lang w:eastAsia="ru-RU"/>
              </w:rPr>
              <w:t xml:space="preserve"> чувства, возн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кающие при виде радуги; </w:t>
            </w:r>
            <w:r w:rsidRPr="00943914">
              <w:rPr>
                <w:b/>
                <w:bCs/>
                <w:lang w:eastAsia="ru-RU"/>
              </w:rPr>
              <w:t>называть</w:t>
            </w:r>
            <w:r w:rsidRPr="00943914">
              <w:rPr>
                <w:bCs/>
                <w:lang w:eastAsia="ru-RU"/>
              </w:rPr>
              <w:t xml:space="preserve"> цвета радуги по своим наблю</w:t>
            </w:r>
            <w:r w:rsidRPr="00943914">
              <w:rPr>
                <w:bCs/>
                <w:lang w:eastAsia="ru-RU"/>
              </w:rPr>
              <w:softHyphen/>
              <w:t xml:space="preserve">дениям и рисунку учебника;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запомнить</w:t>
            </w:r>
            <w:r w:rsidRPr="00943914">
              <w:rPr>
                <w:bCs/>
                <w:lang w:eastAsia="ru-RU"/>
              </w:rPr>
              <w:t xml:space="preserve">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следовательность цветов радуги с помощью мнем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нического при</w:t>
            </w:r>
            <w:r w:rsidRPr="00943914">
              <w:rPr>
                <w:bCs/>
                <w:lang w:eastAsia="ru-RU"/>
              </w:rPr>
              <w:t>ё</w:t>
            </w:r>
            <w:r w:rsidRPr="00943914">
              <w:rPr>
                <w:bCs/>
                <w:lang w:eastAsia="ru-RU"/>
              </w:rPr>
              <w:t xml:space="preserve">ма;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высказывать</w:t>
            </w:r>
            <w:r w:rsidRPr="00943914">
              <w:rPr>
                <w:bCs/>
                <w:lang w:eastAsia="ru-RU"/>
              </w:rPr>
              <w:t xml:space="preserve"> предположения о причинах воз</w:t>
            </w:r>
            <w:r w:rsidRPr="00943914">
              <w:rPr>
                <w:bCs/>
                <w:lang w:eastAsia="ru-RU"/>
              </w:rPr>
              <w:softHyphen/>
              <w:t>никновения рад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 xml:space="preserve">ги, </w:t>
            </w:r>
            <w:r w:rsidRPr="00943914">
              <w:rPr>
                <w:b/>
                <w:bCs/>
                <w:lang w:eastAsia="ru-RU"/>
              </w:rPr>
              <w:t>осуществлять</w:t>
            </w:r>
            <w:r w:rsidRPr="00943914">
              <w:rPr>
                <w:bCs/>
                <w:lang w:eastAsia="ru-RU"/>
              </w:rPr>
              <w:t xml:space="preserve"> самопроверку;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отображать</w:t>
            </w:r>
            <w:r w:rsidRPr="00943914">
              <w:rPr>
                <w:bCs/>
                <w:lang w:eastAsia="ru-RU"/>
              </w:rPr>
              <w:t xml:space="preserve"> последователь</w:t>
            </w:r>
            <w:r w:rsidRPr="00943914">
              <w:rPr>
                <w:bCs/>
                <w:lang w:eastAsia="ru-RU"/>
              </w:rPr>
              <w:softHyphen/>
              <w:t>ность цветов 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дуги с помощью цветных поло</w:t>
            </w:r>
            <w:r w:rsidRPr="00943914">
              <w:rPr>
                <w:bCs/>
                <w:lang w:eastAsia="ru-RU"/>
              </w:rPr>
              <w:softHyphen/>
              <w:t xml:space="preserve">сок, </w:t>
            </w:r>
            <w:r w:rsidRPr="00943914">
              <w:rPr>
                <w:b/>
                <w:bCs/>
                <w:lang w:eastAsia="ru-RU"/>
              </w:rPr>
              <w:t>осуществлять</w:t>
            </w:r>
            <w:r w:rsidRPr="00943914">
              <w:rPr>
                <w:bCs/>
                <w:lang w:eastAsia="ru-RU"/>
              </w:rPr>
              <w:t xml:space="preserve"> взаимопроверку;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сказочную исто</w:t>
            </w:r>
            <w:r w:rsidRPr="00943914">
              <w:rPr>
                <w:bCs/>
                <w:lang w:eastAsia="ru-RU"/>
              </w:rPr>
              <w:softHyphen/>
              <w:t xml:space="preserve">рию по рисунку;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называть цв</w:t>
            </w:r>
            <w:r w:rsidRPr="00EA7C22">
              <w:t>е</w:t>
            </w:r>
            <w:r w:rsidRPr="00EA7C22">
              <w:t>та радуги в правильной последов</w:t>
            </w:r>
            <w:r w:rsidRPr="00EA7C22">
              <w:t>а</w:t>
            </w:r>
            <w:r w:rsidRPr="00EA7C22">
              <w:t>тельности.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Навыки сотру</w:t>
            </w:r>
            <w:r w:rsidRPr="00943914">
              <w:rPr>
                <w:color w:val="000000"/>
              </w:rPr>
              <w:t>д</w:t>
            </w:r>
            <w:r w:rsidRPr="00943914">
              <w:rPr>
                <w:color w:val="000000"/>
              </w:rPr>
              <w:t>ничества в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ных ситуациях, умение не созд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вать конфликтов и находить в</w:t>
            </w:r>
            <w:r w:rsidRPr="00943914">
              <w:rPr>
                <w:color w:val="000000"/>
              </w:rPr>
              <w:t>ы</w:t>
            </w:r>
            <w:r w:rsidRPr="00943914">
              <w:rPr>
                <w:color w:val="000000"/>
              </w:rPr>
              <w:t>ходы из спорных ситуаций, н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чальные навыки адаптации в д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намично изм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ружения отклонений и отличий от эталона (от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бражение последовател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ности цветов радуги), 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ставлять план и послед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вательность действий. </w:t>
            </w:r>
          </w:p>
          <w:p w:rsidR="005A274E" w:rsidRPr="00943914" w:rsidRDefault="005A274E" w:rsidP="005554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познавательные цели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ляют поиск существенной информации (из мате риалов учебника, из ра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сказа учителя, по воспр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изведению в памяти).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Коммуникативные: </w:t>
            </w:r>
            <w:r w:rsidRPr="00943914">
              <w:rPr>
                <w:color w:val="000000"/>
              </w:rPr>
              <w:t>осуществлять взаи</w:t>
            </w:r>
            <w:r w:rsidRPr="00943914">
              <w:rPr>
                <w:color w:val="000000"/>
              </w:rPr>
              <w:t>м</w:t>
            </w:r>
            <w:r w:rsidRPr="00943914">
              <w:rPr>
                <w:color w:val="000000"/>
              </w:rPr>
              <w:t>ный контроль, предл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гать помощь и сотру</w:t>
            </w:r>
            <w:r w:rsidRPr="00943914">
              <w:rPr>
                <w:color w:val="000000"/>
              </w:rPr>
              <w:t>д</w:t>
            </w:r>
            <w:r w:rsidRPr="00943914">
              <w:rPr>
                <w:color w:val="000000"/>
              </w:rPr>
              <w:t>ничество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50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мы любим к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шек и с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бак?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ОБЖ:»Осторожное о</w:t>
            </w:r>
            <w:r w:rsidRPr="00943914">
              <w:rPr>
                <w:b/>
                <w:bCs/>
                <w:color w:val="FF0000"/>
                <w:lang w:eastAsia="ru-RU"/>
              </w:rPr>
              <w:t>б</w:t>
            </w:r>
            <w:r w:rsidRPr="00943914">
              <w:rPr>
                <w:b/>
                <w:bCs/>
                <w:color w:val="FF0000"/>
                <w:lang w:eastAsia="ru-RU"/>
              </w:rPr>
              <w:t>ращение с домашними животн</w:t>
            </w:r>
            <w:r w:rsidRPr="00943914">
              <w:rPr>
                <w:b/>
                <w:bCs/>
                <w:color w:val="FF0000"/>
                <w:lang w:eastAsia="ru-RU"/>
              </w:rPr>
              <w:t>ы</w:t>
            </w:r>
            <w:r w:rsidRPr="00943914">
              <w:rPr>
                <w:b/>
                <w:bCs/>
                <w:color w:val="FF0000"/>
                <w:lang w:eastAsia="ru-RU"/>
              </w:rPr>
              <w:t>ми»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Взаимоотношения человека и его д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машних пи</w:t>
            </w:r>
            <w:r w:rsidRPr="00943914">
              <w:rPr>
                <w:bCs/>
                <w:lang w:eastAsia="ru-RU"/>
              </w:rPr>
              <w:softHyphen/>
              <w:t>томцев (кошек и собак). Предметы ухода за до</w:t>
            </w:r>
            <w:r w:rsidRPr="00943914">
              <w:rPr>
                <w:bCs/>
                <w:lang w:eastAsia="ru-RU"/>
              </w:rPr>
              <w:softHyphen/>
              <w:t>машними живо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ными. Особенности ухода за кошкой и собакой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описывать</w:t>
            </w:r>
            <w:r w:rsidRPr="00943914">
              <w:rPr>
                <w:bCs/>
                <w:lang w:eastAsia="ru-RU"/>
              </w:rPr>
              <w:t xml:space="preserve"> по плану своего д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машнего пи</w:t>
            </w:r>
            <w:r w:rsidRPr="00943914">
              <w:rPr>
                <w:bCs/>
                <w:lang w:eastAsia="ru-RU"/>
              </w:rPr>
              <w:softHyphen/>
              <w:t xml:space="preserve">томца (кошку, собаку);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ше отношение к домашним пи</w:t>
            </w:r>
            <w:r w:rsidRPr="00943914">
              <w:rPr>
                <w:bCs/>
                <w:lang w:eastAsia="ru-RU"/>
              </w:rPr>
              <w:softHyphen/>
              <w:t>томцам;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по рисункам учебника об уходе за кошкой и соб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кой;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— практическая работа в паре:</w:t>
            </w:r>
            <w:r w:rsidRPr="00943914">
              <w:rPr>
                <w:b/>
                <w:bCs/>
                <w:lang w:eastAsia="ru-RU"/>
              </w:rPr>
              <w:t xml:space="preserve"> п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знакомить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с предметами ухода за кошкой и соб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кой и их назнач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нием;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участвовать</w:t>
            </w:r>
            <w:r w:rsidRPr="00943914">
              <w:rPr>
                <w:bCs/>
                <w:lang w:eastAsia="ru-RU"/>
              </w:rPr>
              <w:t xml:space="preserve"> в ролевой игре, 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делирующей взаимоотношения хозяина и дома</w:t>
            </w:r>
            <w:r w:rsidRPr="00943914">
              <w:rPr>
                <w:bCs/>
                <w:lang w:eastAsia="ru-RU"/>
              </w:rPr>
              <w:t>ш</w:t>
            </w:r>
            <w:r w:rsidRPr="00943914">
              <w:rPr>
                <w:bCs/>
                <w:lang w:eastAsia="ru-RU"/>
              </w:rPr>
              <w:t xml:space="preserve">него любимца;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рассказывать по рисункам учебника об уходе за ко</w:t>
            </w:r>
            <w:r w:rsidRPr="00EA7C22">
              <w:t>ш</w:t>
            </w:r>
            <w:r w:rsidRPr="00EA7C22">
              <w:t>кой и соб</w:t>
            </w:r>
            <w:r w:rsidRPr="00EA7C22">
              <w:t>а</w:t>
            </w:r>
            <w:r w:rsidRPr="00EA7C22">
              <w:t>кой.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EA7C22">
              <w:t>Экологическая культура: ценн</w:t>
            </w:r>
            <w:r w:rsidRPr="00EA7C22">
              <w:t>о</w:t>
            </w:r>
            <w:r w:rsidRPr="00EA7C22">
              <w:t>стное отношение к природному миру.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хищать результат, вн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сить необходимые ко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рективы в действие после его завершения на основе его оценки и учёта сд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ланных ошибок (уход за домашними питомцами).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ют познавательные цели;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ляют поиск существенной информации (из матери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лов учебника, из рассказа учителя, по воспроизв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дению в памяти).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прогнозировать во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никновение конфли</w:t>
            </w:r>
            <w:r w:rsidRPr="00943914">
              <w:rPr>
                <w:color w:val="000000"/>
              </w:rPr>
              <w:t>к</w:t>
            </w:r>
            <w:r w:rsidRPr="00943914">
              <w:rPr>
                <w:color w:val="000000"/>
              </w:rPr>
              <w:t>тов при наличии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ных точек зрения, строить понятные для партнёра высказыв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ния; слушать собесе</w:t>
            </w:r>
            <w:r w:rsidRPr="00943914">
              <w:rPr>
                <w:color w:val="000000"/>
              </w:rPr>
              <w:t>д</w:t>
            </w:r>
            <w:r w:rsidRPr="00943914">
              <w:rPr>
                <w:color w:val="000000"/>
              </w:rPr>
              <w:t>ника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51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lang w:eastAsia="ru-RU"/>
              </w:rPr>
            </w:pPr>
            <w:r w:rsidRPr="00943914">
              <w:rPr>
                <w:b/>
                <w:bCs/>
                <w:color w:val="002060"/>
                <w:lang w:eastAsia="ru-RU"/>
              </w:rPr>
              <w:t>Проект «Мои д</w:t>
            </w:r>
            <w:r w:rsidRPr="00943914">
              <w:rPr>
                <w:b/>
                <w:bCs/>
                <w:color w:val="002060"/>
                <w:lang w:eastAsia="ru-RU"/>
              </w:rPr>
              <w:t>о</w:t>
            </w:r>
            <w:r w:rsidRPr="00943914">
              <w:rPr>
                <w:b/>
                <w:bCs/>
                <w:color w:val="002060"/>
                <w:lang w:eastAsia="ru-RU"/>
              </w:rPr>
              <w:t>машние п</w:t>
            </w:r>
            <w:r w:rsidRPr="00943914">
              <w:rPr>
                <w:b/>
                <w:bCs/>
                <w:color w:val="002060"/>
                <w:lang w:eastAsia="ru-RU"/>
              </w:rPr>
              <w:t>и</w:t>
            </w:r>
            <w:r w:rsidRPr="00943914">
              <w:rPr>
                <w:b/>
                <w:bCs/>
                <w:color w:val="002060"/>
                <w:lang w:eastAsia="ru-RU"/>
              </w:rPr>
              <w:t>томцы»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Подготовка к в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>полнению проекта: знакомство с мат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риалами учебника, распределение з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даний, обсуждение способов и сроков работы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В ходе выполн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 проекта дети с помощью взро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лых учатся: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наблюдать</w:t>
            </w:r>
            <w:r w:rsidRPr="00943914">
              <w:rPr>
                <w:bCs/>
                <w:lang w:eastAsia="ru-RU"/>
              </w:rPr>
              <w:t xml:space="preserve"> за домашним л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 xml:space="preserve">бимцем и </w:t>
            </w:r>
            <w:r w:rsidRPr="00943914">
              <w:rPr>
                <w:b/>
                <w:bCs/>
                <w:lang w:eastAsia="ru-RU"/>
              </w:rPr>
              <w:t>фикс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 xml:space="preserve">ровать </w:t>
            </w:r>
            <w:r w:rsidRPr="00943914">
              <w:rPr>
                <w:bCs/>
                <w:lang w:eastAsia="ru-RU"/>
              </w:rPr>
              <w:t>результ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ты наблюдений;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фотографир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свою кошку (собаку) в наиб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лее интересных ситуациях;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составлять</w:t>
            </w:r>
            <w:r w:rsidRPr="00943914">
              <w:rPr>
                <w:bCs/>
                <w:lang w:eastAsia="ru-RU"/>
              </w:rPr>
              <w:t xml:space="preserve"> рассказ о своей кошке (собаке), её характере, пова</w:t>
            </w:r>
            <w:r w:rsidRPr="00943914">
              <w:rPr>
                <w:bCs/>
                <w:lang w:eastAsia="ru-RU"/>
              </w:rPr>
              <w:t>д</w:t>
            </w:r>
            <w:r w:rsidRPr="00943914">
              <w:rPr>
                <w:bCs/>
                <w:lang w:eastAsia="ru-RU"/>
              </w:rPr>
              <w:t xml:space="preserve">ках, играх;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презентовать</w:t>
            </w:r>
            <w:r w:rsidRPr="00943914">
              <w:rPr>
                <w:bCs/>
                <w:lang w:eastAsia="ru-RU"/>
              </w:rPr>
              <w:t xml:space="preserve"> свой проект с д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монстрацией ф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тографий (сла</w:t>
            </w:r>
            <w:r w:rsidRPr="00943914">
              <w:rPr>
                <w:bCs/>
                <w:lang w:eastAsia="ru-RU"/>
              </w:rPr>
              <w:t>й</w:t>
            </w:r>
            <w:r w:rsidRPr="00943914">
              <w:rPr>
                <w:bCs/>
                <w:lang w:eastAsia="ru-RU"/>
              </w:rPr>
              <w:t xml:space="preserve">дов);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оформлять</w:t>
            </w:r>
            <w:r w:rsidRPr="00943914">
              <w:rPr>
                <w:bCs/>
                <w:lang w:eastAsia="ru-RU"/>
              </w:rPr>
              <w:t xml:space="preserve"> фотовыставку;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р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зультаты собс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венного труда и труда товарищей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описывать своего д</w:t>
            </w:r>
            <w:r w:rsidRPr="00EA7C22">
              <w:t>о</w:t>
            </w:r>
            <w:r w:rsidRPr="00EA7C22">
              <w:t>машнего п</w:t>
            </w:r>
            <w:r w:rsidRPr="00EA7C22">
              <w:t>и</w:t>
            </w:r>
            <w:r w:rsidRPr="00EA7C22">
              <w:t>томца по пл</w:t>
            </w:r>
            <w:r w:rsidRPr="00EA7C22">
              <w:t>а</w:t>
            </w:r>
            <w:r w:rsidRPr="00EA7C22">
              <w:t>ну; наблюдать за домашними животными и фиксировать результаты наблюдений.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EA7C22">
              <w:t>Экологическая культура: ценн</w:t>
            </w:r>
            <w:r w:rsidRPr="00EA7C22">
              <w:t>о</w:t>
            </w:r>
            <w:r w:rsidRPr="00EA7C22">
              <w:t>стное отношение к природному миру.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хищать результат, вн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сить необходимые ко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рективы в действие после его завершения на основе его оценки и учёта сд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ланных ошибок (уход за домашними питомцами).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ют познавательные цели;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ляют поиск существенной информации (из матери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лов учебника, из рассказа учителя, по воспроизв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дению в памяти).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прогнозировать во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никновение конфли</w:t>
            </w:r>
            <w:r w:rsidRPr="00943914">
              <w:rPr>
                <w:color w:val="000000"/>
              </w:rPr>
              <w:t>к</w:t>
            </w:r>
            <w:r w:rsidRPr="00943914">
              <w:rPr>
                <w:color w:val="000000"/>
              </w:rPr>
              <w:t>тов при наличии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ных точек зрения, строить понятные для партнёра высказыв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ния; слушать собесе</w:t>
            </w:r>
            <w:r w:rsidRPr="00943914">
              <w:rPr>
                <w:color w:val="000000"/>
              </w:rPr>
              <w:t>д</w:t>
            </w:r>
            <w:r w:rsidRPr="00943914">
              <w:rPr>
                <w:color w:val="000000"/>
              </w:rPr>
              <w:t>ника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52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мы не будем рвать цветы и ловить бабочек?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Разнообразие цв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тов и бабочек. Взаимосвязь цветов и бабочек. Необх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димость сохран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 природного окружения челов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ка. Правила пове</w:t>
            </w:r>
            <w:r w:rsidRPr="00943914">
              <w:rPr>
                <w:bCs/>
                <w:lang w:eastAsia="ru-RU"/>
              </w:rPr>
              <w:softHyphen/>
              <w:t>дения на лугу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определять</w:t>
            </w:r>
            <w:r w:rsidRPr="00943914">
              <w:rPr>
                <w:bCs/>
                <w:lang w:eastAsia="ru-RU"/>
              </w:rPr>
              <w:t xml:space="preserve"> цветы и бабо</w:t>
            </w:r>
            <w:r w:rsidRPr="00943914">
              <w:rPr>
                <w:bCs/>
                <w:lang w:eastAsia="ru-RU"/>
              </w:rPr>
              <w:softHyphen/>
              <w:t xml:space="preserve">чек с помощью атласа-определителя, </w:t>
            </w:r>
            <w:r w:rsidRPr="00943914">
              <w:rPr>
                <w:b/>
                <w:bCs/>
                <w:lang w:eastAsia="ru-RU"/>
              </w:rPr>
              <w:t>осущест</w:t>
            </w:r>
            <w:r w:rsidRPr="00943914">
              <w:rPr>
                <w:b/>
                <w:bCs/>
                <w:lang w:eastAsia="ru-RU"/>
              </w:rPr>
              <w:softHyphen/>
              <w:t>влять</w:t>
            </w:r>
            <w:r w:rsidRPr="00943914">
              <w:rPr>
                <w:bCs/>
                <w:lang w:eastAsia="ru-RU"/>
              </w:rPr>
              <w:t xml:space="preserve"> самопроверку;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рассматр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сравн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рисунки учеб</w:t>
            </w:r>
            <w:r w:rsidRPr="00943914">
              <w:rPr>
                <w:bCs/>
                <w:lang w:eastAsia="ru-RU"/>
              </w:rPr>
              <w:softHyphen/>
              <w:t xml:space="preserve">ника, </w:t>
            </w:r>
            <w:r w:rsidRPr="00943914">
              <w:rPr>
                <w:b/>
                <w:bCs/>
                <w:lang w:eastAsia="ru-RU"/>
              </w:rPr>
              <w:t>оцен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943914">
              <w:rPr>
                <w:b/>
                <w:bCs/>
                <w:lang w:eastAsia="ru-RU"/>
              </w:rPr>
              <w:t>форму</w:t>
            </w:r>
            <w:r w:rsidRPr="00943914">
              <w:rPr>
                <w:b/>
                <w:bCs/>
                <w:lang w:eastAsia="ru-RU"/>
              </w:rPr>
              <w:softHyphen/>
              <w:t>лировать</w:t>
            </w:r>
            <w:r w:rsidRPr="00943914">
              <w:rPr>
                <w:bCs/>
                <w:lang w:eastAsia="ru-RU"/>
              </w:rPr>
              <w:t xml:space="preserve"> правила поведения в пр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роде, </w:t>
            </w:r>
            <w:r w:rsidRPr="00943914">
              <w:rPr>
                <w:b/>
                <w:bCs/>
                <w:lang w:eastAsia="ru-RU"/>
              </w:rPr>
              <w:t>сопо</w:t>
            </w:r>
            <w:r w:rsidRPr="00943914">
              <w:rPr>
                <w:b/>
                <w:bCs/>
                <w:lang w:eastAsia="ru-RU"/>
              </w:rPr>
              <w:softHyphen/>
              <w:t>ставлять</w:t>
            </w:r>
            <w:r w:rsidRPr="00943914">
              <w:rPr>
                <w:bCs/>
                <w:lang w:eastAsia="ru-RU"/>
              </w:rPr>
              <w:t xml:space="preserve"> их с эталоном;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устанавл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взаимосвязь цветов и бабо</w:t>
            </w:r>
            <w:r w:rsidRPr="00943914">
              <w:rPr>
                <w:bCs/>
                <w:lang w:eastAsia="ru-RU"/>
              </w:rPr>
              <w:softHyphen/>
              <w:t>чек на основе инфо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 xml:space="preserve">мации учебника;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сказочную исто</w:t>
            </w:r>
            <w:r w:rsidRPr="00943914">
              <w:rPr>
                <w:bCs/>
                <w:lang w:eastAsia="ru-RU"/>
              </w:rPr>
              <w:softHyphen/>
              <w:t xml:space="preserve">рию по рисунку;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узнавать из</w:t>
            </w:r>
            <w:r w:rsidRPr="00EA7C22">
              <w:t>у</w:t>
            </w:r>
            <w:r w:rsidRPr="00EA7C22">
              <w:t>ченные пр</w:t>
            </w:r>
            <w:r w:rsidRPr="00EA7C22">
              <w:t>и</w:t>
            </w:r>
            <w:r w:rsidRPr="00EA7C22">
              <w:t>родные об</w:t>
            </w:r>
            <w:r w:rsidRPr="00EA7C22">
              <w:t>ъ</w:t>
            </w:r>
            <w:r w:rsidRPr="00EA7C22">
              <w:t>екты; некот</w:t>
            </w:r>
            <w:r w:rsidRPr="00EA7C22">
              <w:t>о</w:t>
            </w:r>
            <w:r w:rsidRPr="00EA7C22">
              <w:t>рым важным правилам п</w:t>
            </w:r>
            <w:r w:rsidRPr="00EA7C22">
              <w:t>о</w:t>
            </w:r>
            <w:r w:rsidRPr="00EA7C22">
              <w:t>ведения в природе.</w:t>
            </w:r>
          </w:p>
        </w:tc>
        <w:tc>
          <w:tcPr>
            <w:tcW w:w="1984" w:type="dxa"/>
          </w:tcPr>
          <w:p w:rsidR="005A274E" w:rsidRPr="00EA7C22" w:rsidRDefault="005A274E" w:rsidP="00943914">
            <w:pPr>
              <w:jc w:val="both"/>
            </w:pPr>
            <w:r w:rsidRPr="00EA7C22">
              <w:t>Экологическая культура: ценн</w:t>
            </w:r>
            <w:r w:rsidRPr="00EA7C22">
              <w:t>о</w:t>
            </w:r>
            <w:r w:rsidRPr="00EA7C22">
              <w:t>стное отношение к природному миру.</w:t>
            </w:r>
          </w:p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EA7C22">
              <w:t>Готовность сл</w:t>
            </w:r>
            <w:r w:rsidRPr="00EA7C22">
              <w:t>е</w:t>
            </w:r>
            <w:r w:rsidRPr="00EA7C22">
              <w:t>довать нормам природоохра</w:t>
            </w:r>
            <w:r w:rsidRPr="00EA7C22">
              <w:t>н</w:t>
            </w:r>
            <w:r w:rsidRPr="00EA7C22">
              <w:t>ного, нерасточ</w:t>
            </w:r>
            <w:r w:rsidRPr="00EA7C22">
              <w:t>и</w:t>
            </w:r>
            <w:r w:rsidRPr="00EA7C22">
              <w:t>тельного, зд</w:t>
            </w:r>
            <w:r w:rsidRPr="00EA7C22">
              <w:t>о</w:t>
            </w:r>
            <w:r w:rsidRPr="00EA7C22">
              <w:t>ровьесберега</w:t>
            </w:r>
            <w:r w:rsidRPr="00EA7C22">
              <w:t>ю</w:t>
            </w:r>
            <w:r w:rsidRPr="00EA7C22">
              <w:t>щего поведения.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влять констатирующий и прогнозирующий ко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троль по результату и способу действия, ставить новые учебные задачи в сотрудничестве с учит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лем: последствия де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тельности людей в пр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роде, место и роль чел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века в биосфере. </w:t>
            </w:r>
          </w:p>
          <w:p w:rsidR="005A274E" w:rsidRPr="00943914" w:rsidRDefault="005A274E" w:rsidP="0094391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разнообразии цветов и бабочек, о нео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ходимости сохранения природного окружения;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A274E" w:rsidRPr="00943914" w:rsidRDefault="005A274E" w:rsidP="00943914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гументировать свою п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зицию и координировать её с позициями партнёров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color w:val="000000"/>
              </w:rPr>
              <w:t>в сотрудничестве при выработке общего р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шения в совместной деятельности, слушать собеседника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53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в лесу мы б</w:t>
            </w:r>
            <w:r w:rsidRPr="00943914">
              <w:rPr>
                <w:b/>
                <w:bCs/>
                <w:lang w:eastAsia="ru-RU"/>
              </w:rPr>
              <w:t>у</w:t>
            </w:r>
            <w:r w:rsidRPr="00943914">
              <w:rPr>
                <w:b/>
                <w:bCs/>
                <w:lang w:eastAsia="ru-RU"/>
              </w:rPr>
              <w:t>дем собл</w:t>
            </w:r>
            <w:r w:rsidRPr="00943914">
              <w:rPr>
                <w:b/>
                <w:bCs/>
                <w:lang w:eastAsia="ru-RU"/>
              </w:rPr>
              <w:t>ю</w:t>
            </w:r>
            <w:r w:rsidRPr="00943914">
              <w:rPr>
                <w:b/>
                <w:bCs/>
                <w:lang w:eastAsia="ru-RU"/>
              </w:rPr>
              <w:t>дать тиш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ну?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 «Пр</w:t>
            </w:r>
            <w:r w:rsidRPr="00943914">
              <w:rPr>
                <w:b/>
                <w:bCs/>
                <w:color w:val="FF0000"/>
                <w:lang w:eastAsia="ru-RU"/>
              </w:rPr>
              <w:t>а</w:t>
            </w:r>
            <w:r w:rsidRPr="00943914">
              <w:rPr>
                <w:b/>
                <w:bCs/>
                <w:color w:val="FF0000"/>
                <w:lang w:eastAsia="ru-RU"/>
              </w:rPr>
              <w:t>вила пов</w:t>
            </w:r>
            <w:r w:rsidRPr="00943914">
              <w:rPr>
                <w:b/>
                <w:bCs/>
                <w:color w:val="FF0000"/>
                <w:lang w:eastAsia="ru-RU"/>
              </w:rPr>
              <w:t>е</w:t>
            </w:r>
            <w:r w:rsidRPr="00943914">
              <w:rPr>
                <w:b/>
                <w:bCs/>
                <w:color w:val="FF0000"/>
                <w:lang w:eastAsia="ru-RU"/>
              </w:rPr>
              <w:t>дения в л</w:t>
            </w:r>
            <w:r w:rsidRPr="00943914">
              <w:rPr>
                <w:b/>
                <w:bCs/>
                <w:color w:val="FF0000"/>
                <w:lang w:eastAsia="ru-RU"/>
              </w:rPr>
              <w:t>е</w:t>
            </w:r>
            <w:r w:rsidRPr="00943914">
              <w:rPr>
                <w:b/>
                <w:bCs/>
                <w:color w:val="FF0000"/>
                <w:lang w:eastAsia="ru-RU"/>
              </w:rPr>
              <w:t>су»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Звуки леса, их ра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нообразие и крас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та. Необхо</w:t>
            </w:r>
            <w:r w:rsidRPr="00943914">
              <w:rPr>
                <w:bCs/>
                <w:lang w:eastAsia="ru-RU"/>
              </w:rPr>
              <w:softHyphen/>
              <w:t>димость соблюдения тиш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ны в лесу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определять</w:t>
            </w:r>
            <w:r w:rsidRPr="00943914">
              <w:rPr>
                <w:bCs/>
                <w:lang w:eastAsia="ru-RU"/>
              </w:rPr>
              <w:t xml:space="preserve"> лесных обитат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лей по звукам, к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то</w:t>
            </w:r>
            <w:r w:rsidRPr="00943914">
              <w:rPr>
                <w:bCs/>
                <w:lang w:eastAsia="ru-RU"/>
              </w:rPr>
              <w:softHyphen/>
              <w:t>рые они изд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ют; передавать голосом звуки 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са;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объяснять</w:t>
            </w:r>
            <w:r w:rsidRPr="00943914">
              <w:rPr>
                <w:bCs/>
                <w:lang w:eastAsia="ru-RU"/>
              </w:rPr>
              <w:t xml:space="preserve"> (с опорой на рис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 xml:space="preserve">нок учебника), почему в лесу нужно соблюдать тишину;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устанавл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причинно-следственные св</w:t>
            </w:r>
            <w:r w:rsidRPr="00943914">
              <w:rPr>
                <w:bCs/>
                <w:lang w:eastAsia="ru-RU"/>
              </w:rPr>
              <w:t>я</w:t>
            </w:r>
            <w:r w:rsidRPr="00943914">
              <w:rPr>
                <w:bCs/>
                <w:lang w:eastAsia="ru-RU"/>
              </w:rPr>
              <w:t>зи (на основе и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>формации уче</w:t>
            </w:r>
            <w:r w:rsidRPr="00943914">
              <w:rPr>
                <w:bCs/>
                <w:lang w:eastAsia="ru-RU"/>
              </w:rPr>
              <w:t>б</w:t>
            </w:r>
            <w:r w:rsidRPr="00943914">
              <w:rPr>
                <w:bCs/>
                <w:lang w:eastAsia="ru-RU"/>
              </w:rPr>
              <w:t xml:space="preserve">ника), </w:t>
            </w:r>
            <w:r w:rsidRPr="00943914">
              <w:rPr>
                <w:b/>
                <w:bCs/>
                <w:lang w:eastAsia="ru-RU"/>
              </w:rPr>
              <w:t>осущест</w:t>
            </w:r>
            <w:r w:rsidRPr="00943914">
              <w:rPr>
                <w:b/>
                <w:bCs/>
                <w:lang w:eastAsia="ru-RU"/>
              </w:rPr>
              <w:t>в</w:t>
            </w:r>
            <w:r w:rsidRPr="00943914">
              <w:rPr>
                <w:b/>
                <w:bCs/>
                <w:lang w:eastAsia="ru-RU"/>
              </w:rPr>
              <w:t>лять</w:t>
            </w:r>
            <w:r w:rsidRPr="00943914">
              <w:rPr>
                <w:bCs/>
                <w:lang w:eastAsia="ru-RU"/>
              </w:rPr>
              <w:t xml:space="preserve"> самопрове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>ку;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943914">
              <w:rPr>
                <w:bCs/>
                <w:lang w:eastAsia="ru-RU"/>
              </w:rPr>
              <w:softHyphen/>
              <w:t>ния) рассказов из кн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ги «Великан на поляне»;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формулир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правила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ведения в прир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де;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определять лесных жит</w:t>
            </w:r>
            <w:r w:rsidRPr="00EA7C22">
              <w:t>е</w:t>
            </w:r>
            <w:r w:rsidRPr="00EA7C22">
              <w:t>лей по зв</w:t>
            </w:r>
            <w:r w:rsidRPr="00EA7C22">
              <w:t>у</w:t>
            </w:r>
            <w:r w:rsidRPr="00EA7C22">
              <w:t>кам, которые они издают, передавать голосом звуки леса; объя</w:t>
            </w:r>
            <w:r w:rsidRPr="00EA7C22">
              <w:t>с</w:t>
            </w:r>
            <w:r w:rsidRPr="00EA7C22">
              <w:t>нять, почему в лесу нужно соблюдать тишину.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Навыки сотру</w:t>
            </w:r>
            <w:r w:rsidRPr="00943914">
              <w:rPr>
                <w:color w:val="000000"/>
              </w:rPr>
              <w:t>д</w:t>
            </w:r>
            <w:r w:rsidRPr="00943914">
              <w:rPr>
                <w:color w:val="000000"/>
              </w:rPr>
              <w:t>ничества в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ных ситуациях, умение не созд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вать конфликтов и находить в</w:t>
            </w:r>
            <w:r w:rsidRPr="00943914">
              <w:rPr>
                <w:color w:val="000000"/>
              </w:rPr>
              <w:t>ы</w:t>
            </w:r>
            <w:r w:rsidRPr="00943914">
              <w:rPr>
                <w:color w:val="000000"/>
              </w:rPr>
              <w:t xml:space="preserve">ходы из спорных ситуаций; </w:t>
            </w:r>
            <w:r w:rsidRPr="00EA7C22">
              <w:t>экол</w:t>
            </w:r>
            <w:r w:rsidRPr="00EA7C22">
              <w:t>о</w:t>
            </w:r>
            <w:r w:rsidRPr="00EA7C22">
              <w:t>гическая культ</w:t>
            </w:r>
            <w:r w:rsidRPr="00EA7C22">
              <w:t>у</w:t>
            </w:r>
            <w:r w:rsidRPr="00EA7C22">
              <w:t>ра: ценностное отношение к природному м</w:t>
            </w:r>
            <w:r w:rsidRPr="00EA7C22">
              <w:t>и</w:t>
            </w:r>
            <w:r w:rsidRPr="00EA7C22">
              <w:t>ру; готовность следовать но</w:t>
            </w:r>
            <w:r w:rsidRPr="00EA7C22">
              <w:t>р</w:t>
            </w:r>
            <w:r w:rsidRPr="00EA7C22">
              <w:t>мам природ</w:t>
            </w:r>
            <w:r w:rsidRPr="00EA7C22">
              <w:t>о</w:t>
            </w:r>
            <w:r w:rsidRPr="00EA7C22">
              <w:t>охранного, н</w:t>
            </w:r>
            <w:r w:rsidRPr="00EA7C22">
              <w:t>е</w:t>
            </w:r>
            <w:r w:rsidRPr="00EA7C22">
              <w:t>расточительн</w:t>
            </w:r>
            <w:r w:rsidRPr="00EA7C22">
              <w:t>о</w:t>
            </w:r>
            <w:r w:rsidRPr="00EA7C22">
              <w:t>го, здоровьесб</w:t>
            </w:r>
            <w:r w:rsidRPr="00EA7C22">
              <w:t>е</w:t>
            </w:r>
            <w:r w:rsidRPr="00EA7C22">
              <w:t>регающего п</w:t>
            </w:r>
            <w:r w:rsidRPr="00EA7C22">
              <w:t>о</w:t>
            </w:r>
            <w:r w:rsidRPr="00EA7C22">
              <w:t>ведения.</w:t>
            </w:r>
          </w:p>
        </w:tc>
        <w:tc>
          <w:tcPr>
            <w:tcW w:w="2694" w:type="dxa"/>
          </w:tcPr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 xml:space="preserve">Регулятивные: </w:t>
            </w:r>
            <w:r w:rsidRPr="00943914">
              <w:rPr>
                <w:color w:val="000000"/>
              </w:rPr>
              <w:t>сл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чать способ действия и его результат с зада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ным эталоном с целью обнаружения отклон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ний и отличий от эт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лона (безопасное пов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дение  человека на пр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роде), использовать у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тановленные правила при контроле способа решения.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осуществление п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иска существенной 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формации (из рассказа учителя, родителей, из собственного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осуществлять взаи</w:t>
            </w:r>
            <w:r w:rsidRPr="00943914">
              <w:rPr>
                <w:color w:val="000000"/>
              </w:rPr>
              <w:t>м</w:t>
            </w:r>
            <w:r w:rsidRPr="00943914">
              <w:rPr>
                <w:color w:val="000000"/>
              </w:rPr>
              <w:t>ный контроль, адеква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но оценивать собстве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 xml:space="preserve">ное поведение </w:t>
            </w:r>
            <w:r w:rsidRPr="00943914">
              <w:rPr>
                <w:color w:val="000000"/>
              </w:rPr>
              <w:br/>
              <w:t>и поведение окружа</w:t>
            </w:r>
            <w:r w:rsidRPr="00943914">
              <w:rPr>
                <w:color w:val="000000"/>
              </w:rPr>
              <w:t>ю</w:t>
            </w:r>
            <w:r w:rsidRPr="00943914">
              <w:rPr>
                <w:color w:val="000000"/>
              </w:rPr>
              <w:t>щих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54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Зачем мы спим н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чью?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Значение сна в жизни человека. Правила подго</w:t>
            </w:r>
            <w:r w:rsidRPr="00943914">
              <w:rPr>
                <w:bCs/>
                <w:lang w:eastAsia="ru-RU"/>
              </w:rPr>
              <w:softHyphen/>
              <w:t>товки ко сну. Как спят животные. 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бота человека в ночную смену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сравнивать</w:t>
            </w:r>
            <w:r w:rsidRPr="00943914">
              <w:rPr>
                <w:bCs/>
                <w:lang w:eastAsia="ru-RU"/>
              </w:rPr>
              <w:t xml:space="preserve"> рисунки учебн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ка, </w:t>
            </w:r>
            <w:r w:rsidRPr="00943914">
              <w:rPr>
                <w:b/>
                <w:bCs/>
                <w:lang w:eastAsia="ru-RU"/>
              </w:rPr>
              <w:t>делать</w:t>
            </w:r>
            <w:r w:rsidRPr="00943914">
              <w:rPr>
                <w:bCs/>
                <w:lang w:eastAsia="ru-RU"/>
              </w:rPr>
              <w:t xml:space="preserve"> выво</w:t>
            </w:r>
            <w:r w:rsidRPr="00943914">
              <w:rPr>
                <w:bCs/>
                <w:lang w:eastAsia="ru-RU"/>
              </w:rPr>
              <w:softHyphen/>
              <w:t xml:space="preserve">ды о значении сна в жизни человека;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рассказ</w:t>
            </w:r>
            <w:r w:rsidRPr="00943914">
              <w:rPr>
                <w:b/>
                <w:bCs/>
                <w:lang w:eastAsia="ru-RU"/>
              </w:rPr>
              <w:t>ы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о правилах подготовки ко сну, использовать для выполне</w:t>
            </w:r>
            <w:r w:rsidRPr="00943914">
              <w:rPr>
                <w:bCs/>
                <w:lang w:eastAsia="ru-RU"/>
              </w:rPr>
              <w:softHyphen/>
              <w:t xml:space="preserve">ния задания цветные фишки, </w:t>
            </w:r>
            <w:r w:rsidRPr="00943914">
              <w:rPr>
                <w:b/>
                <w:bCs/>
                <w:lang w:eastAsia="ru-RU"/>
              </w:rPr>
              <w:t>осущес</w:t>
            </w:r>
            <w:r w:rsidRPr="00943914">
              <w:rPr>
                <w:b/>
                <w:bCs/>
                <w:lang w:eastAsia="ru-RU"/>
              </w:rPr>
              <w:t>т</w:t>
            </w:r>
            <w:r w:rsidRPr="00943914">
              <w:rPr>
                <w:b/>
                <w:bCs/>
                <w:lang w:eastAsia="ru-RU"/>
              </w:rPr>
              <w:t>влять</w:t>
            </w:r>
            <w:r w:rsidRPr="00943914">
              <w:rPr>
                <w:bCs/>
                <w:lang w:eastAsia="ru-RU"/>
              </w:rPr>
              <w:t xml:space="preserve"> вза</w:t>
            </w:r>
            <w:r w:rsidRPr="00943914">
              <w:rPr>
                <w:bCs/>
                <w:lang w:eastAsia="ru-RU"/>
              </w:rPr>
              <w:softHyphen/>
              <w:t xml:space="preserve">имопроверку;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правильность св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ей подготовки ко сну;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 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(на основе набл</w:t>
            </w:r>
            <w:r w:rsidRPr="00943914">
              <w:rPr>
                <w:bCs/>
                <w:lang w:eastAsia="ru-RU"/>
              </w:rPr>
              <w:t>ю</w:t>
            </w:r>
            <w:r w:rsidRPr="00943914">
              <w:rPr>
                <w:bCs/>
                <w:lang w:eastAsia="ru-RU"/>
              </w:rPr>
              <w:t>дений) о сне ж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вотных; </w:t>
            </w:r>
            <w:r w:rsidRPr="00943914">
              <w:rPr>
                <w:b/>
                <w:bCs/>
                <w:lang w:eastAsia="ru-RU"/>
              </w:rPr>
              <w:t>обсу</w:t>
            </w:r>
            <w:r w:rsidRPr="00943914">
              <w:rPr>
                <w:b/>
                <w:bCs/>
                <w:lang w:eastAsia="ru-RU"/>
              </w:rPr>
              <w:t>ж</w:t>
            </w:r>
            <w:r w:rsidRPr="00943914">
              <w:rPr>
                <w:b/>
                <w:bCs/>
                <w:lang w:eastAsia="ru-RU"/>
              </w:rPr>
              <w:t>дать</w:t>
            </w:r>
            <w:r w:rsidRPr="00943914">
              <w:rPr>
                <w:bCs/>
                <w:lang w:eastAsia="ru-RU"/>
              </w:rPr>
              <w:t xml:space="preserve"> информацию о животных, к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торые ночью не спят, содерж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щуюся в книге «Зелёные стран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цы»;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определять</w:t>
            </w:r>
            <w:r w:rsidRPr="00943914">
              <w:rPr>
                <w:bCs/>
                <w:lang w:eastAsia="ru-RU"/>
              </w:rPr>
              <w:t xml:space="preserve"> по рисункам профе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сии людей и </w:t>
            </w:r>
            <w:r w:rsidRPr="00943914">
              <w:rPr>
                <w:b/>
                <w:bCs/>
                <w:lang w:eastAsia="ru-RU"/>
              </w:rPr>
              <w:t>ра</w:t>
            </w:r>
            <w:r w:rsidRPr="00943914">
              <w:rPr>
                <w:b/>
                <w:bCs/>
                <w:lang w:eastAsia="ru-RU"/>
              </w:rPr>
              <w:t>с</w:t>
            </w:r>
            <w:r w:rsidRPr="00943914">
              <w:rPr>
                <w:b/>
                <w:bCs/>
                <w:lang w:eastAsia="ru-RU"/>
              </w:rPr>
              <w:t>сказывать</w:t>
            </w:r>
            <w:r w:rsidRPr="00943914">
              <w:rPr>
                <w:bCs/>
                <w:lang w:eastAsia="ru-RU"/>
              </w:rPr>
              <w:t xml:space="preserve"> об их работе;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оценивать правильность своей подг</w:t>
            </w:r>
            <w:r w:rsidRPr="00EA7C22">
              <w:t>о</w:t>
            </w:r>
            <w:r w:rsidRPr="00EA7C22">
              <w:t>товки ко сну; делать выв</w:t>
            </w:r>
            <w:r w:rsidRPr="00EA7C22">
              <w:t>о</w:t>
            </w:r>
            <w:r w:rsidRPr="00EA7C22">
              <w:t>ды о значении сна в жизни человека.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Здоровьесбер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гающее повед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ние, установка на здоровый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раз жизни.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деть возможности пол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чения конкретного 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зультата при решении задачи (поиск решения поставленной проблемы).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извлечение 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обходимой информации в ходе изучения новой 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мы;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допо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нение и расширение имеющихся знаний, пре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ставлений об окружа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щем мире.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договариваться о ра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пределении функций и ролей в совместной деятельности; задавать вопросы, необходимые для организации собс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венной деятельности и сотрудничества с пар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нёром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55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нужно есть много ов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щей и фру</w:t>
            </w:r>
            <w:r w:rsidRPr="00943914">
              <w:rPr>
                <w:b/>
                <w:bCs/>
                <w:lang w:eastAsia="ru-RU"/>
              </w:rPr>
              <w:t>к</w:t>
            </w:r>
            <w:r w:rsidRPr="00943914">
              <w:rPr>
                <w:b/>
                <w:bCs/>
                <w:lang w:eastAsia="ru-RU"/>
              </w:rPr>
              <w:t>тов?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ОБЖ: «В</w:t>
            </w:r>
            <w:r w:rsidRPr="00943914">
              <w:rPr>
                <w:b/>
                <w:bCs/>
                <w:color w:val="FF0000"/>
                <w:lang w:eastAsia="ru-RU"/>
              </w:rPr>
              <w:t>и</w:t>
            </w:r>
            <w:r w:rsidRPr="00943914">
              <w:rPr>
                <w:b/>
                <w:bCs/>
                <w:color w:val="FF0000"/>
                <w:lang w:eastAsia="ru-RU"/>
              </w:rPr>
              <w:t>тамиы в нашей жи</w:t>
            </w:r>
            <w:r w:rsidRPr="00943914">
              <w:rPr>
                <w:b/>
                <w:bCs/>
                <w:color w:val="FF0000"/>
                <w:lang w:eastAsia="ru-RU"/>
              </w:rPr>
              <w:t>з</w:t>
            </w:r>
            <w:r w:rsidRPr="00943914">
              <w:rPr>
                <w:b/>
                <w:bCs/>
                <w:color w:val="FF0000"/>
                <w:lang w:eastAsia="ru-RU"/>
              </w:rPr>
              <w:t>ни»</w:t>
            </w: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Овощи и фрукты, их разнообразие и значение в питании человека. Витам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ны. Правила гигие</w:t>
            </w:r>
            <w:r w:rsidRPr="00943914">
              <w:rPr>
                <w:bCs/>
                <w:lang w:eastAsia="ru-RU"/>
              </w:rPr>
              <w:softHyphen/>
              <w:t>ны при употребл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нии овощей и фруктов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различать</w:t>
            </w:r>
            <w:r w:rsidRPr="00943914">
              <w:rPr>
                <w:bCs/>
                <w:lang w:eastAsia="ru-RU"/>
              </w:rPr>
              <w:t xml:space="preserve"> овощи и фрукты; </w:t>
            </w:r>
            <w:r w:rsidRPr="00943914">
              <w:rPr>
                <w:b/>
                <w:bCs/>
                <w:lang w:eastAsia="ru-RU"/>
              </w:rPr>
              <w:t>группировать</w:t>
            </w:r>
            <w:r w:rsidRPr="00943914">
              <w:rPr>
                <w:bCs/>
                <w:lang w:eastAsia="ru-RU"/>
              </w:rPr>
              <w:t xml:space="preserve"> (классифицир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вать) их с испол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зованием цвет</w:t>
            </w:r>
            <w:r w:rsidRPr="00943914">
              <w:rPr>
                <w:bCs/>
                <w:lang w:eastAsia="ru-RU"/>
              </w:rPr>
              <w:softHyphen/>
              <w:t xml:space="preserve">ных фишек, </w:t>
            </w:r>
            <w:r w:rsidRPr="00943914">
              <w:rPr>
                <w:b/>
                <w:bCs/>
                <w:lang w:eastAsia="ru-RU"/>
              </w:rPr>
              <w:t>осущес</w:t>
            </w:r>
            <w:r w:rsidRPr="00943914">
              <w:rPr>
                <w:b/>
                <w:bCs/>
                <w:lang w:eastAsia="ru-RU"/>
              </w:rPr>
              <w:t>т</w:t>
            </w:r>
            <w:r w:rsidRPr="00943914">
              <w:rPr>
                <w:b/>
                <w:bCs/>
                <w:lang w:eastAsia="ru-RU"/>
              </w:rPr>
              <w:t>влять</w:t>
            </w:r>
            <w:r w:rsidRPr="00943914">
              <w:rPr>
                <w:bCs/>
                <w:lang w:eastAsia="ru-RU"/>
              </w:rPr>
              <w:t xml:space="preserve"> самопр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группе: находить</w:t>
            </w:r>
            <w:r w:rsidRPr="00943914">
              <w:rPr>
                <w:bCs/>
                <w:lang w:eastAsia="ru-RU"/>
              </w:rPr>
              <w:t xml:space="preserve"> в учебнике ин</w:t>
            </w:r>
            <w:r w:rsidRPr="00943914">
              <w:rPr>
                <w:bCs/>
                <w:lang w:eastAsia="ru-RU"/>
              </w:rPr>
              <w:softHyphen/>
              <w:t>формацию о в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таминах в соо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ветствии с задани</w:t>
            </w:r>
            <w:r w:rsidRPr="00943914">
              <w:rPr>
                <w:bCs/>
                <w:lang w:eastAsia="ru-RU"/>
              </w:rPr>
              <w:softHyphen/>
              <w:t xml:space="preserve">ем; </w:t>
            </w:r>
            <w:r w:rsidRPr="00943914">
              <w:rPr>
                <w:b/>
                <w:bCs/>
                <w:lang w:eastAsia="ru-RU"/>
              </w:rPr>
              <w:t>сравнивать</w:t>
            </w:r>
            <w:r w:rsidRPr="00943914">
              <w:rPr>
                <w:bCs/>
                <w:lang w:eastAsia="ru-RU"/>
              </w:rPr>
              <w:t xml:space="preserve"> роль витаминов А, В и С в жиз</w:t>
            </w:r>
            <w:r w:rsidRPr="00943914">
              <w:rPr>
                <w:bCs/>
                <w:lang w:eastAsia="ru-RU"/>
              </w:rPr>
              <w:softHyphen/>
              <w:t xml:space="preserve">недеятельности организма;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сказочную исто</w:t>
            </w:r>
            <w:r w:rsidRPr="00943914">
              <w:rPr>
                <w:bCs/>
                <w:lang w:eastAsia="ru-RU"/>
              </w:rPr>
              <w:softHyphen/>
              <w:t xml:space="preserve">рию по рисунку;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запомнить</w:t>
            </w:r>
            <w:r w:rsidRPr="00943914">
              <w:rPr>
                <w:bCs/>
                <w:lang w:eastAsia="ru-RU"/>
              </w:rPr>
              <w:t xml:space="preserve"> правила гигиены при употребле</w:t>
            </w:r>
            <w:r w:rsidRPr="00943914">
              <w:rPr>
                <w:bCs/>
                <w:lang w:eastAsia="ru-RU"/>
              </w:rPr>
              <w:softHyphen/>
              <w:t>нии овощей и фру</w:t>
            </w:r>
            <w:r w:rsidRPr="00943914">
              <w:rPr>
                <w:bCs/>
                <w:lang w:eastAsia="ru-RU"/>
              </w:rPr>
              <w:t>к</w:t>
            </w:r>
            <w:r w:rsidRPr="00943914">
              <w:rPr>
                <w:bCs/>
                <w:lang w:eastAsia="ru-RU"/>
              </w:rPr>
              <w:t xml:space="preserve">тов;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различать овощи и фрукты, группировать их; выполнять правила г</w:t>
            </w:r>
            <w:r w:rsidRPr="00EA7C22">
              <w:t>и</w:t>
            </w:r>
            <w:r w:rsidRPr="00EA7C22">
              <w:t>гиены при  употреблении овощей и фруктов.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Уважительное отношение к иному мнению, начальные н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выки адаптации в динамично и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меняющемся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предво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хищать результат; осущ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ствлять итоговый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>и пошаговый контроль по результату.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</w:t>
            </w:r>
            <w:r w:rsidRPr="009439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 w:rsidRPr="009439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тов в питании человека;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– осуществл</w:t>
            </w:r>
            <w:r w:rsidRPr="009439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943914">
              <w:rPr>
                <w:color w:val="000000"/>
                <w:shd w:val="clear" w:color="auto" w:fill="FFFFFF"/>
              </w:rPr>
              <w:t xml:space="preserve"> строить понятные для партнёра высказыв</w:t>
            </w:r>
            <w:r w:rsidRPr="00943914">
              <w:rPr>
                <w:color w:val="000000"/>
                <w:shd w:val="clear" w:color="auto" w:fill="FFFFFF"/>
              </w:rPr>
              <w:t>а</w:t>
            </w:r>
            <w:r w:rsidRPr="00943914">
              <w:rPr>
                <w:color w:val="000000"/>
                <w:shd w:val="clear" w:color="auto" w:fill="FFFFFF"/>
              </w:rPr>
              <w:t>ния; осуществлять вз</w:t>
            </w:r>
            <w:r w:rsidRPr="00943914">
              <w:rPr>
                <w:color w:val="000000"/>
                <w:shd w:val="clear" w:color="auto" w:fill="FFFFFF"/>
              </w:rPr>
              <w:t>а</w:t>
            </w:r>
            <w:r w:rsidRPr="00943914">
              <w:rPr>
                <w:color w:val="000000"/>
                <w:shd w:val="clear" w:color="auto" w:fill="FFFFFF"/>
              </w:rPr>
              <w:t>имный контроль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56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нужно чи</w:t>
            </w:r>
            <w:r w:rsidRPr="00943914">
              <w:rPr>
                <w:b/>
                <w:bCs/>
                <w:lang w:eastAsia="ru-RU"/>
              </w:rPr>
              <w:t>с</w:t>
            </w:r>
            <w:r w:rsidRPr="00943914">
              <w:rPr>
                <w:b/>
                <w:bCs/>
                <w:lang w:eastAsia="ru-RU"/>
              </w:rPr>
              <w:t>тить зубы и мыть руки?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ОБЖ: «Личная г</w:t>
            </w:r>
            <w:r w:rsidRPr="00943914">
              <w:rPr>
                <w:b/>
                <w:bCs/>
                <w:color w:val="FF0000"/>
                <w:lang w:eastAsia="ru-RU"/>
              </w:rPr>
              <w:t>и</w:t>
            </w:r>
            <w:r w:rsidRPr="00943914">
              <w:rPr>
                <w:b/>
                <w:bCs/>
                <w:color w:val="FF0000"/>
                <w:lang w:eastAsia="ru-RU"/>
              </w:rPr>
              <w:t>гиена»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Важнейшие прав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ла гигиены, нео</w:t>
            </w:r>
            <w:r w:rsidRPr="00943914">
              <w:rPr>
                <w:bCs/>
                <w:lang w:eastAsia="ru-RU"/>
              </w:rPr>
              <w:t>б</w:t>
            </w:r>
            <w:r w:rsidRPr="00943914">
              <w:rPr>
                <w:bCs/>
                <w:lang w:eastAsia="ru-RU"/>
              </w:rPr>
              <w:t>ходимость их 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блюдения. Осво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ние приёмов чис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ки зубов и мытья рук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обосновывать</w:t>
            </w:r>
            <w:r w:rsidRPr="00943914">
              <w:rPr>
                <w:bCs/>
                <w:lang w:eastAsia="ru-RU"/>
              </w:rPr>
              <w:t xml:space="preserve"> необходимость чистки зубов и мытья рук,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отбирать</w:t>
            </w:r>
            <w:r w:rsidRPr="00943914">
              <w:rPr>
                <w:bCs/>
                <w:lang w:eastAsia="ru-RU"/>
              </w:rPr>
              <w:t xml:space="preserve"> из предложенных нужные предметы гигиены, </w:t>
            </w:r>
            <w:r w:rsidRPr="00943914">
              <w:rPr>
                <w:b/>
                <w:bCs/>
                <w:lang w:eastAsia="ru-RU"/>
              </w:rPr>
              <w:t>объя</w:t>
            </w:r>
            <w:r w:rsidRPr="00943914">
              <w:rPr>
                <w:b/>
                <w:bCs/>
                <w:lang w:eastAsia="ru-RU"/>
              </w:rPr>
              <w:t>с</w:t>
            </w:r>
            <w:r w:rsidRPr="00943914">
              <w:rPr>
                <w:b/>
                <w:bCs/>
                <w:lang w:eastAsia="ru-RU"/>
              </w:rPr>
              <w:t>нять</w:t>
            </w:r>
            <w:r w:rsidRPr="00943914">
              <w:rPr>
                <w:bCs/>
                <w:lang w:eastAsia="ru-RU"/>
              </w:rPr>
              <w:t xml:space="preserve"> их назнач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ние;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по рисункам, в каких случаях следует мыть р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 xml:space="preserve">ки;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 — практическая работа в паре: 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с</w:t>
            </w:r>
            <w:r w:rsidRPr="00943914">
              <w:rPr>
                <w:b/>
                <w:bCs/>
                <w:lang w:eastAsia="ru-RU"/>
              </w:rPr>
              <w:t>ваивать</w:t>
            </w:r>
            <w:r w:rsidRPr="00943914">
              <w:rPr>
                <w:bCs/>
                <w:lang w:eastAsia="ru-RU"/>
              </w:rPr>
              <w:t xml:space="preserve"> приёмы чистки зубов и мытья рук;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запомнить</w:t>
            </w:r>
            <w:r w:rsidRPr="00943914">
              <w:rPr>
                <w:bCs/>
                <w:lang w:eastAsia="ru-RU"/>
              </w:rPr>
              <w:t>, что зубная щётка и полотенце у к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ждого человека должны быть личные;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формулир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основные правила гигиены;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формулир</w:t>
            </w:r>
            <w:r w:rsidRPr="00EA7C22">
              <w:t>о</w:t>
            </w:r>
            <w:r w:rsidRPr="00EA7C22">
              <w:t>вать основные правила г</w:t>
            </w:r>
            <w:r w:rsidRPr="00EA7C22">
              <w:t>и</w:t>
            </w:r>
            <w:r w:rsidRPr="00EA7C22">
              <w:t>гиены; обо</w:t>
            </w:r>
            <w:r w:rsidRPr="00EA7C22">
              <w:t>с</w:t>
            </w:r>
            <w:r w:rsidRPr="00EA7C22">
              <w:t>новывать н</w:t>
            </w:r>
            <w:r w:rsidRPr="00EA7C22">
              <w:t>е</w:t>
            </w:r>
            <w:r w:rsidRPr="00EA7C22">
              <w:t>обходимость чистки зубов и мытья рук.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Эстетические потребности, ценности и чу</w:t>
            </w:r>
            <w:r w:rsidRPr="00943914">
              <w:rPr>
                <w:color w:val="000000"/>
              </w:rPr>
              <w:t>в</w:t>
            </w:r>
            <w:r w:rsidRPr="00943914">
              <w:rPr>
                <w:color w:val="000000"/>
              </w:rPr>
              <w:t>ства; осознание ответственности человека за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щее благопол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чие.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лировать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извлечение 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обходимой информации  в ходе изучения новой темы;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полнение и расширение имеющихся знаний, пре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ставлений об окружа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щем мире.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адекватно оценивать собственное поведение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57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Зачем нам телефон и телевизор?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ru-RU"/>
              </w:rPr>
            </w:pPr>
            <w:r w:rsidRPr="00943914">
              <w:rPr>
                <w:b/>
                <w:bCs/>
                <w:color w:val="FF0000"/>
                <w:lang w:eastAsia="ru-RU"/>
              </w:rPr>
              <w:t>Беседа по ОБЖ :« И телевизор может быть вредным»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Почта, телеграф, телефон — средс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ва связи. Ра</w:t>
            </w:r>
            <w:r w:rsidRPr="00943914">
              <w:rPr>
                <w:bCs/>
                <w:lang w:eastAsia="ru-RU"/>
              </w:rPr>
              <w:softHyphen/>
              <w:t>дио, т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левидение, пресса (газеты и журна</w:t>
            </w:r>
            <w:r w:rsidRPr="00943914">
              <w:rPr>
                <w:bCs/>
                <w:lang w:eastAsia="ru-RU"/>
              </w:rPr>
              <w:softHyphen/>
              <w:t>лы) — средства масс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вой информации. Интернет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различать</w:t>
            </w:r>
            <w:r w:rsidRPr="00943914">
              <w:rPr>
                <w:bCs/>
                <w:lang w:eastAsia="ru-RU"/>
              </w:rPr>
              <w:t xml:space="preserve"> средства связи и средства массо</w:t>
            </w:r>
            <w:r w:rsidRPr="00943914">
              <w:rPr>
                <w:bCs/>
                <w:lang w:eastAsia="ru-RU"/>
              </w:rPr>
              <w:softHyphen/>
              <w:t xml:space="preserve">вой информации;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(с опорой на ф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тографии в уче</w:t>
            </w:r>
            <w:r w:rsidRPr="00943914">
              <w:rPr>
                <w:bCs/>
                <w:lang w:eastAsia="ru-RU"/>
              </w:rPr>
              <w:t>б</w:t>
            </w:r>
            <w:r w:rsidRPr="00943914">
              <w:rPr>
                <w:bCs/>
                <w:lang w:eastAsia="ru-RU"/>
              </w:rPr>
              <w:t>нике) о видах т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лефонов;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объяснять</w:t>
            </w:r>
            <w:r w:rsidRPr="00943914">
              <w:rPr>
                <w:bCs/>
                <w:lang w:eastAsia="ru-RU"/>
              </w:rPr>
              <w:t xml:space="preserve">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значение ради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приёмника, теле</w:t>
            </w:r>
            <w:r w:rsidRPr="00943914">
              <w:rPr>
                <w:bCs/>
                <w:lang w:eastAsia="ru-RU"/>
              </w:rPr>
              <w:softHyphen/>
              <w:t xml:space="preserve">визора, газет и журналов;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сравнивать</w:t>
            </w:r>
            <w:r w:rsidRPr="00943914">
              <w:rPr>
                <w:bCs/>
                <w:lang w:eastAsia="ru-RU"/>
              </w:rPr>
              <w:t xml:space="preserve"> старинные и 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временные пре</w:t>
            </w:r>
            <w:r w:rsidRPr="00943914">
              <w:rPr>
                <w:bCs/>
                <w:lang w:eastAsia="ru-RU"/>
              </w:rPr>
              <w:t>д</w:t>
            </w:r>
            <w:r w:rsidRPr="00943914">
              <w:rPr>
                <w:bCs/>
                <w:lang w:eastAsia="ru-RU"/>
              </w:rPr>
              <w:t>меты (телефоны, телевизоры, 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диоприёмники);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значение Инте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 xml:space="preserve">нета;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моделировать</w:t>
            </w:r>
            <w:r w:rsidRPr="00943914">
              <w:rPr>
                <w:bCs/>
                <w:lang w:eastAsia="ru-RU"/>
              </w:rPr>
              <w:t xml:space="preserve"> ситуации вызова экстренной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мощи по телеф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ну;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различать средства св</w:t>
            </w:r>
            <w:r w:rsidRPr="00EA7C22">
              <w:t>я</w:t>
            </w:r>
            <w:r w:rsidRPr="00EA7C22">
              <w:t>зи и средства массовой и</w:t>
            </w:r>
            <w:r w:rsidRPr="00EA7C22">
              <w:t>н</w:t>
            </w:r>
            <w:r w:rsidRPr="00EA7C22">
              <w:t>формации.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EA7C22">
              <w:t>Мотивация учебной де</w:t>
            </w:r>
            <w:r w:rsidRPr="00EA7C22">
              <w:t>я</w:t>
            </w:r>
            <w:r w:rsidRPr="00EA7C22">
              <w:t>тельности.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зовывать практическую задачу в познавательную.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– извлечение 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обходимой информации  в ходе изучения новой темы; осознанное и пр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извольное речевое выск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зывание в устной форме о современных средствах связи;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ществление поиска сущ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ственной информации (из рассказа учителя, родит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лей, из собственного жизненного опыта, ра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оказывать </w:t>
            </w:r>
            <w:r w:rsidRPr="00943914">
              <w:rPr>
                <w:color w:val="000000"/>
              </w:rPr>
              <w:br/>
              <w:t>в сотрудничестве вза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мопомощь, задавать вопросы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58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Зачем ну</w:t>
            </w:r>
            <w:r w:rsidRPr="00943914">
              <w:rPr>
                <w:b/>
                <w:bCs/>
                <w:lang w:eastAsia="ru-RU"/>
              </w:rPr>
              <w:t>ж</w:t>
            </w:r>
            <w:r w:rsidRPr="00943914">
              <w:rPr>
                <w:b/>
                <w:bCs/>
                <w:lang w:eastAsia="ru-RU"/>
              </w:rPr>
              <w:t>ны автом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били?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Автомобили —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земный транспорт, их разно</w:t>
            </w:r>
            <w:r w:rsidRPr="00943914">
              <w:rPr>
                <w:bCs/>
                <w:lang w:eastAsia="ru-RU"/>
              </w:rPr>
              <w:softHyphen/>
              <w:t>образие и назначение. Зн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комство с устро</w:t>
            </w:r>
            <w:r w:rsidRPr="00943914">
              <w:rPr>
                <w:bCs/>
                <w:lang w:eastAsia="ru-RU"/>
              </w:rPr>
              <w:t>й</w:t>
            </w:r>
            <w:r w:rsidRPr="00943914">
              <w:rPr>
                <w:bCs/>
                <w:lang w:eastAsia="ru-RU"/>
              </w:rPr>
              <w:t>ством автомобиля. Электромобиль — автомобиль буду</w:t>
            </w:r>
            <w:r w:rsidRPr="00943914">
              <w:rPr>
                <w:bCs/>
                <w:lang w:eastAsia="ru-RU"/>
              </w:rPr>
              <w:softHyphen/>
              <w:t>щего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классифиц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 xml:space="preserve">ровать </w:t>
            </w:r>
            <w:r w:rsidRPr="00943914">
              <w:rPr>
                <w:bCs/>
                <w:lang w:eastAsia="ru-RU"/>
              </w:rPr>
              <w:t>автомоб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ли и объяснять их назначение;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</w:t>
            </w:r>
            <w:r w:rsidRPr="00943914">
              <w:rPr>
                <w:bCs/>
                <w:lang w:eastAsia="ru-RU"/>
              </w:rPr>
              <w:t xml:space="preserve"> по рисунку-схеме </w:t>
            </w:r>
            <w:r w:rsidRPr="00943914">
              <w:rPr>
                <w:b/>
                <w:bCs/>
                <w:lang w:eastAsia="ru-RU"/>
              </w:rPr>
              <w:t>знако</w:t>
            </w:r>
            <w:r w:rsidRPr="00943914">
              <w:rPr>
                <w:b/>
                <w:bCs/>
                <w:lang w:eastAsia="ru-RU"/>
              </w:rPr>
              <w:softHyphen/>
              <w:t>миться</w:t>
            </w:r>
            <w:r w:rsidRPr="00943914">
              <w:rPr>
                <w:bCs/>
                <w:lang w:eastAsia="ru-RU"/>
              </w:rPr>
              <w:t xml:space="preserve"> с устро</w:t>
            </w:r>
            <w:r w:rsidRPr="00943914">
              <w:rPr>
                <w:bCs/>
                <w:lang w:eastAsia="ru-RU"/>
              </w:rPr>
              <w:t>й</w:t>
            </w:r>
            <w:r w:rsidRPr="00943914">
              <w:rPr>
                <w:bCs/>
                <w:lang w:eastAsia="ru-RU"/>
              </w:rPr>
              <w:t>ством автомоб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ля, </w:t>
            </w:r>
            <w:r w:rsidRPr="00943914">
              <w:rPr>
                <w:b/>
                <w:bCs/>
                <w:lang w:eastAsia="ru-RU"/>
              </w:rPr>
              <w:t>проводить</w:t>
            </w:r>
            <w:r w:rsidRPr="00943914">
              <w:rPr>
                <w:bCs/>
                <w:lang w:eastAsia="ru-RU"/>
              </w:rPr>
              <w:t xml:space="preserve"> взаимопроверку;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использовать</w:t>
            </w:r>
            <w:r w:rsidRPr="00943914">
              <w:rPr>
                <w:bCs/>
                <w:lang w:eastAsia="ru-RU"/>
              </w:rPr>
              <w:t xml:space="preserve"> представленную в учебнике ин</w:t>
            </w:r>
            <w:r w:rsidRPr="00943914">
              <w:rPr>
                <w:bCs/>
                <w:lang w:eastAsia="ru-RU"/>
              </w:rPr>
              <w:softHyphen/>
              <w:t>формацию для выполнения зад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ния;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сочинять</w:t>
            </w:r>
            <w:r w:rsidRPr="00943914">
              <w:rPr>
                <w:bCs/>
                <w:lang w:eastAsia="ru-RU"/>
              </w:rPr>
              <w:t xml:space="preserve"> и </w:t>
            </w:r>
            <w:r w:rsidRPr="00943914">
              <w:rPr>
                <w:b/>
                <w:bCs/>
                <w:lang w:eastAsia="ru-RU"/>
              </w:rPr>
              <w:t xml:space="preserve">рассказывать </w:t>
            </w:r>
            <w:r w:rsidRPr="00943914">
              <w:rPr>
                <w:bCs/>
                <w:lang w:eastAsia="ru-RU"/>
              </w:rPr>
              <w:t>сказочную исто</w:t>
            </w:r>
            <w:r w:rsidRPr="00943914">
              <w:rPr>
                <w:bCs/>
                <w:lang w:eastAsia="ru-RU"/>
              </w:rPr>
              <w:softHyphen/>
              <w:t xml:space="preserve">рию по рисунку;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классифиц</w:t>
            </w:r>
            <w:r w:rsidRPr="00EA7C22">
              <w:t>и</w:t>
            </w:r>
            <w:r w:rsidRPr="00EA7C22">
              <w:t>ровать авт</w:t>
            </w:r>
            <w:r w:rsidRPr="00EA7C22">
              <w:t>о</w:t>
            </w:r>
            <w:r w:rsidRPr="00EA7C22">
              <w:t>мобили и объяснять их назначение.</w:t>
            </w:r>
          </w:p>
        </w:tc>
        <w:tc>
          <w:tcPr>
            <w:tcW w:w="1984" w:type="dxa"/>
          </w:tcPr>
          <w:p w:rsidR="005A274E" w:rsidRPr="00EA7C22" w:rsidRDefault="005A274E" w:rsidP="00943914">
            <w:pPr>
              <w:jc w:val="both"/>
            </w:pPr>
            <w:r w:rsidRPr="00EA7C22">
              <w:t>Экологическая культура: ценн</w:t>
            </w:r>
            <w:r w:rsidRPr="00EA7C22">
              <w:t>о</w:t>
            </w:r>
            <w:r w:rsidRPr="00EA7C22">
              <w:t>стное отношение к природному миру.</w:t>
            </w:r>
          </w:p>
          <w:p w:rsidR="005A274E" w:rsidRPr="00943914" w:rsidRDefault="005A274E" w:rsidP="00943914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ружения отклонений и отличий от эталона.</w:t>
            </w:r>
          </w:p>
          <w:p w:rsidR="005A274E" w:rsidRPr="00EA7C22" w:rsidRDefault="005A274E" w:rsidP="005554B0">
            <w:r w:rsidRPr="00943914">
              <w:rPr>
                <w:b/>
                <w:bCs/>
              </w:rPr>
              <w:t>Познавательные:</w:t>
            </w:r>
            <w:r w:rsidRPr="00EA7C22">
              <w:t xml:space="preserve"> </w:t>
            </w:r>
            <w:r w:rsidRPr="00943914">
              <w:rPr>
                <w:i/>
                <w:iCs/>
              </w:rPr>
              <w:t>о</w:t>
            </w:r>
            <w:r w:rsidRPr="00943914">
              <w:rPr>
                <w:i/>
                <w:iCs/>
              </w:rPr>
              <w:t>б</w:t>
            </w:r>
            <w:r w:rsidRPr="00943914">
              <w:rPr>
                <w:i/>
                <w:iCs/>
              </w:rPr>
              <w:t>щеучебные</w:t>
            </w:r>
            <w:r w:rsidRPr="00EA7C22">
              <w:t xml:space="preserve"> –</w:t>
            </w:r>
          </w:p>
          <w:p w:rsidR="005A274E" w:rsidRPr="00943914" w:rsidRDefault="005A274E" w:rsidP="009439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ное речевое высказыв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ние в устной форме о 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дах наземного транспо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та, об автомобиле и его назначении; 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информ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ции (из рассказа учителя, родителей, из собстве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ного жизненного опыта, рассказов, сказок и т. д.). 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строить понятные для партнёра высказыв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ния; строить монолог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ческое высказывание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59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Зачем ну</w:t>
            </w:r>
            <w:r w:rsidRPr="00943914">
              <w:rPr>
                <w:b/>
                <w:bCs/>
                <w:lang w:eastAsia="ru-RU"/>
              </w:rPr>
              <w:t>ж</w:t>
            </w:r>
            <w:r w:rsidRPr="00943914">
              <w:rPr>
                <w:b/>
                <w:bCs/>
                <w:lang w:eastAsia="ru-RU"/>
              </w:rPr>
              <w:t>ны поезда?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Поезда — назе</w:t>
            </w:r>
            <w:r w:rsidRPr="00943914">
              <w:rPr>
                <w:bCs/>
                <w:lang w:eastAsia="ru-RU"/>
              </w:rPr>
              <w:t>м</w:t>
            </w:r>
            <w:r w:rsidRPr="00943914">
              <w:rPr>
                <w:bCs/>
                <w:lang w:eastAsia="ru-RU"/>
              </w:rPr>
              <w:t>ный и подземный транспорт. Виды поездов в завис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мости от назнач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ния. Устройство железной дороги. Представление о развитии железн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дорожного тран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порта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классифиц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ровать</w:t>
            </w:r>
            <w:r w:rsidRPr="00943914">
              <w:rPr>
                <w:bCs/>
                <w:lang w:eastAsia="ru-RU"/>
              </w:rPr>
              <w:t xml:space="preserve"> поезда в зависимости от их назначения;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 рассказ</w:t>
            </w:r>
            <w:r w:rsidRPr="00943914">
              <w:rPr>
                <w:b/>
                <w:bCs/>
                <w:lang w:eastAsia="ru-RU"/>
              </w:rPr>
              <w:t>ы</w:t>
            </w:r>
            <w:r w:rsidRPr="00943914">
              <w:rPr>
                <w:b/>
                <w:bCs/>
                <w:lang w:eastAsia="ru-RU"/>
              </w:rPr>
              <w:t>вать</w:t>
            </w:r>
            <w:r w:rsidRPr="00943914">
              <w:rPr>
                <w:bCs/>
                <w:lang w:eastAsia="ru-RU"/>
              </w:rPr>
              <w:t xml:space="preserve"> об устройс</w:t>
            </w:r>
            <w:r w:rsidRPr="00943914">
              <w:rPr>
                <w:bCs/>
                <w:lang w:eastAsia="ru-RU"/>
              </w:rPr>
              <w:t>т</w:t>
            </w:r>
            <w:r w:rsidRPr="00943914">
              <w:rPr>
                <w:bCs/>
                <w:lang w:eastAsia="ru-RU"/>
              </w:rPr>
              <w:t>ве железной дор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ги, </w:t>
            </w:r>
            <w:r w:rsidRPr="00943914">
              <w:rPr>
                <w:b/>
                <w:bCs/>
                <w:lang w:eastAsia="ru-RU"/>
              </w:rPr>
              <w:t>осуществлять</w:t>
            </w:r>
            <w:r w:rsidRPr="00943914">
              <w:rPr>
                <w:bCs/>
                <w:lang w:eastAsia="ru-RU"/>
              </w:rPr>
              <w:t xml:space="preserve"> самоконтроль;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использовать</w:t>
            </w:r>
            <w:r w:rsidRPr="00943914">
              <w:rPr>
                <w:bCs/>
                <w:lang w:eastAsia="ru-RU"/>
              </w:rPr>
              <w:t xml:space="preserve"> информацию учебника для вы</w:t>
            </w:r>
            <w:r w:rsidRPr="00943914">
              <w:rPr>
                <w:bCs/>
                <w:lang w:eastAsia="ru-RU"/>
              </w:rPr>
              <w:softHyphen/>
              <w:t>полнения задания, сравнивать ст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ринные и со</w:t>
            </w:r>
            <w:r w:rsidRPr="00943914">
              <w:rPr>
                <w:bCs/>
                <w:lang w:eastAsia="ru-RU"/>
              </w:rPr>
              <w:softHyphen/>
              <w:t>временные пое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да;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 классифиц</w:t>
            </w:r>
            <w:r w:rsidRPr="00EA7C22">
              <w:t>и</w:t>
            </w:r>
            <w:r w:rsidRPr="00EA7C22">
              <w:t>ровать поезда в зависимости от их назн</w:t>
            </w:r>
            <w:r w:rsidRPr="00EA7C22">
              <w:t>а</w:t>
            </w:r>
            <w:r w:rsidRPr="00EA7C22">
              <w:t>чения; расск</w:t>
            </w:r>
            <w:r w:rsidRPr="00EA7C22">
              <w:t>а</w:t>
            </w:r>
            <w:r w:rsidRPr="00EA7C22">
              <w:t>зывать об устройстве железной д</w:t>
            </w:r>
            <w:r w:rsidRPr="00EA7C22">
              <w:t>о</w:t>
            </w:r>
            <w:r w:rsidRPr="00EA7C22">
              <w:t>роги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Осознание о</w:t>
            </w:r>
            <w:r w:rsidRPr="00943914">
              <w:rPr>
                <w:color w:val="000000"/>
              </w:rPr>
              <w:t>т</w:t>
            </w:r>
            <w:r w:rsidRPr="00943914">
              <w:rPr>
                <w:color w:val="000000"/>
              </w:rPr>
              <w:t>ветственности человека за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щее благопол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чие.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ориент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рование в учебнике и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бочей тетради; приним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и сохраняют учебную задачу; оценивают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зультат своих действий; прогнозируют результаты уровня усвоения изуча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мого материала.</w:t>
            </w:r>
          </w:p>
          <w:p w:rsidR="005A274E" w:rsidRPr="00943914" w:rsidRDefault="005A274E" w:rsidP="0094391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ют познавательные цели;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осущест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ляют поиск существенной информации (из матери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лов учебника, из рассказа учителя, по воспроизв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дению в памяти).</w:t>
            </w:r>
          </w:p>
          <w:p w:rsidR="005A274E" w:rsidRPr="00EA7C22" w:rsidRDefault="005A274E" w:rsidP="005554B0">
            <w:r w:rsidRPr="00943914">
              <w:rPr>
                <w:b/>
                <w:bCs/>
              </w:rPr>
              <w:t>Коммуникативные:</w:t>
            </w:r>
            <w:r w:rsidRPr="00EA7C22">
              <w:t xml:space="preserve"> умеют обмениваться мнениями, слушать другого ученика – партнера по коммун</w:t>
            </w:r>
            <w:r w:rsidRPr="00EA7C22">
              <w:t>и</w:t>
            </w:r>
            <w:r w:rsidRPr="00EA7C22">
              <w:t>кации и учителя; согл</w:t>
            </w:r>
            <w:r w:rsidRPr="00EA7C22">
              <w:t>а</w:t>
            </w:r>
            <w:r w:rsidRPr="00EA7C22">
              <w:t>совывать свои действия с партером; вступать в коллективное учебное сотрудничество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EA7C22">
              <w:t>принимая его правила и условия; строить п</w:t>
            </w:r>
            <w:r w:rsidRPr="00EA7C22">
              <w:t>о</w:t>
            </w:r>
            <w:r w:rsidRPr="00EA7C22">
              <w:t>нятные речевые выск</w:t>
            </w:r>
            <w:r w:rsidRPr="00EA7C22">
              <w:t>а</w:t>
            </w:r>
            <w:r w:rsidRPr="00EA7C22">
              <w:t>зывания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60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Зачем стр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ят корабли?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Корабли (суда) — водный транспорт. Виды кора</w:t>
            </w:r>
            <w:r w:rsidRPr="00943914">
              <w:rPr>
                <w:bCs/>
                <w:lang w:eastAsia="ru-RU"/>
              </w:rPr>
              <w:softHyphen/>
              <w:t>блей в зависимости от н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значения (пасс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жир</w:t>
            </w:r>
            <w:r w:rsidRPr="00943914">
              <w:rPr>
                <w:bCs/>
                <w:lang w:eastAsia="ru-RU"/>
              </w:rPr>
              <w:softHyphen/>
              <w:t>ские, грузовые, рыболовные, и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следовательские суда, военные к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рабли). Устройство корабля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классифиц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ровать</w:t>
            </w:r>
            <w:r w:rsidRPr="00943914">
              <w:rPr>
                <w:bCs/>
                <w:lang w:eastAsia="ru-RU"/>
              </w:rPr>
              <w:t xml:space="preserve"> корабли в зависимости от их назначения;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о своих впечатл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ниях от плава</w:t>
            </w:r>
            <w:r w:rsidRPr="00943914">
              <w:rPr>
                <w:bCs/>
                <w:lang w:eastAsia="ru-RU"/>
              </w:rPr>
              <w:softHyphen/>
              <w:t xml:space="preserve">ния на корабле;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</w:t>
            </w:r>
            <w:r w:rsidRPr="00943914">
              <w:rPr>
                <w:bCs/>
                <w:lang w:eastAsia="ru-RU"/>
              </w:rPr>
              <w:t xml:space="preserve"> по рисунку-схеме </w:t>
            </w:r>
            <w:r w:rsidRPr="00943914">
              <w:rPr>
                <w:b/>
                <w:bCs/>
                <w:lang w:eastAsia="ru-RU"/>
              </w:rPr>
              <w:t>знако</w:t>
            </w:r>
            <w:r w:rsidRPr="00943914">
              <w:rPr>
                <w:b/>
                <w:bCs/>
                <w:lang w:eastAsia="ru-RU"/>
              </w:rPr>
              <w:softHyphen/>
              <w:t>миться</w:t>
            </w:r>
            <w:r w:rsidRPr="00943914">
              <w:rPr>
                <w:bCs/>
                <w:lang w:eastAsia="ru-RU"/>
              </w:rPr>
              <w:t xml:space="preserve"> с устро</w:t>
            </w:r>
            <w:r w:rsidRPr="00943914">
              <w:rPr>
                <w:bCs/>
                <w:lang w:eastAsia="ru-RU"/>
              </w:rPr>
              <w:t>й</w:t>
            </w:r>
            <w:r w:rsidRPr="00943914">
              <w:rPr>
                <w:bCs/>
                <w:lang w:eastAsia="ru-RU"/>
              </w:rPr>
              <w:t xml:space="preserve">ством корабля, </w:t>
            </w:r>
            <w:r w:rsidRPr="00943914">
              <w:rPr>
                <w:b/>
                <w:bCs/>
                <w:lang w:eastAsia="ru-RU"/>
              </w:rPr>
              <w:t>проводить</w:t>
            </w:r>
            <w:r w:rsidRPr="00943914">
              <w:rPr>
                <w:bCs/>
                <w:lang w:eastAsia="ru-RU"/>
              </w:rPr>
              <w:t xml:space="preserve"> само</w:t>
            </w:r>
            <w:r w:rsidRPr="00943914">
              <w:rPr>
                <w:bCs/>
                <w:lang w:eastAsia="ru-RU"/>
              </w:rPr>
              <w:softHyphen/>
              <w:t>проверку и вза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классифиц</w:t>
            </w:r>
            <w:r w:rsidRPr="00EA7C22">
              <w:t>и</w:t>
            </w:r>
            <w:r w:rsidRPr="00EA7C22">
              <w:t>ровать кора</w:t>
            </w:r>
            <w:r w:rsidRPr="00EA7C22">
              <w:t>б</w:t>
            </w:r>
            <w:r w:rsidRPr="00EA7C22">
              <w:t>ли в завис</w:t>
            </w:r>
            <w:r w:rsidRPr="00EA7C22">
              <w:t>и</w:t>
            </w:r>
            <w:r w:rsidRPr="00EA7C22">
              <w:t>мости от их назначения.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Навыки сотру</w:t>
            </w:r>
            <w:r w:rsidRPr="00943914">
              <w:rPr>
                <w:color w:val="000000"/>
              </w:rPr>
              <w:t>д</w:t>
            </w:r>
            <w:r w:rsidRPr="00943914">
              <w:rPr>
                <w:color w:val="000000"/>
              </w:rPr>
              <w:t>ничества в ра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ных ситуациях.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зируют результаты уро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 усвоения изучаемого материала.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учебные –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водном тран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порте; 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ществление поиска сущ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ственной информации (из рассказа учителя, родит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лей, из собственного жизненного опыта, ра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сказов, сказок и т. д.).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умеют обмениваться мнениями, слушать другого ученика – партнера по коммун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кации и учителя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61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Зачем стр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ят самол</w:t>
            </w:r>
            <w:r w:rsidRPr="00943914">
              <w:rPr>
                <w:b/>
                <w:bCs/>
                <w:lang w:eastAsia="ru-RU"/>
              </w:rPr>
              <w:t>ё</w:t>
            </w:r>
            <w:r w:rsidRPr="00943914">
              <w:rPr>
                <w:b/>
                <w:bCs/>
                <w:lang w:eastAsia="ru-RU"/>
              </w:rPr>
              <w:t>ты?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Самолёты — во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душный транспорт. Виды само</w:t>
            </w:r>
            <w:r w:rsidRPr="00943914">
              <w:rPr>
                <w:bCs/>
                <w:lang w:eastAsia="ru-RU"/>
              </w:rPr>
              <w:softHyphen/>
              <w:t>лётов в зависимости от их назначения (пасса</w:t>
            </w:r>
            <w:r w:rsidRPr="00943914">
              <w:rPr>
                <w:bCs/>
                <w:lang w:eastAsia="ru-RU"/>
              </w:rPr>
              <w:softHyphen/>
              <w:t>жирские, грузовые, военные, спорти</w:t>
            </w:r>
            <w:r w:rsidRPr="00943914">
              <w:rPr>
                <w:bCs/>
                <w:lang w:eastAsia="ru-RU"/>
              </w:rPr>
              <w:t>в</w:t>
            </w:r>
            <w:r w:rsidRPr="00943914">
              <w:rPr>
                <w:bCs/>
                <w:lang w:eastAsia="ru-RU"/>
              </w:rPr>
              <w:t>ные). Устройство самолёта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классифиц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ровать</w:t>
            </w:r>
            <w:r w:rsidRPr="00943914">
              <w:rPr>
                <w:bCs/>
                <w:lang w:eastAsia="ru-RU"/>
              </w:rPr>
              <w:t xml:space="preserve"> самолёты в зависимости от их назначения;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о своих впечатл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 xml:space="preserve">ниях от полёта на самолёте;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паре:</w:t>
            </w:r>
            <w:r w:rsidRPr="00943914">
              <w:rPr>
                <w:bCs/>
                <w:lang w:eastAsia="ru-RU"/>
              </w:rPr>
              <w:t xml:space="preserve"> по рисунку-схеме </w:t>
            </w:r>
            <w:r w:rsidRPr="00943914">
              <w:rPr>
                <w:b/>
                <w:bCs/>
                <w:lang w:eastAsia="ru-RU"/>
              </w:rPr>
              <w:t>знако</w:t>
            </w:r>
            <w:r w:rsidRPr="00943914">
              <w:rPr>
                <w:b/>
                <w:bCs/>
                <w:lang w:eastAsia="ru-RU"/>
              </w:rPr>
              <w:softHyphen/>
              <w:t>миться</w:t>
            </w:r>
            <w:r w:rsidRPr="00943914">
              <w:rPr>
                <w:bCs/>
                <w:lang w:eastAsia="ru-RU"/>
              </w:rPr>
              <w:t xml:space="preserve"> с устро</w:t>
            </w:r>
            <w:r w:rsidRPr="00943914">
              <w:rPr>
                <w:bCs/>
                <w:lang w:eastAsia="ru-RU"/>
              </w:rPr>
              <w:t>й</w:t>
            </w:r>
            <w:r w:rsidRPr="00943914">
              <w:rPr>
                <w:bCs/>
                <w:lang w:eastAsia="ru-RU"/>
              </w:rPr>
              <w:t xml:space="preserve">ством самолёта, </w:t>
            </w:r>
            <w:r w:rsidRPr="00943914">
              <w:rPr>
                <w:b/>
                <w:bCs/>
                <w:lang w:eastAsia="ru-RU"/>
              </w:rPr>
              <w:t>проводить</w:t>
            </w:r>
            <w:r w:rsidRPr="00943914">
              <w:rPr>
                <w:bCs/>
                <w:lang w:eastAsia="ru-RU"/>
              </w:rPr>
              <w:t xml:space="preserve"> са</w:t>
            </w:r>
            <w:r w:rsidRPr="00943914">
              <w:rPr>
                <w:bCs/>
                <w:lang w:eastAsia="ru-RU"/>
              </w:rPr>
              <w:softHyphen/>
              <w:t xml:space="preserve">мопроверку и взаимопроверку;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классифиц</w:t>
            </w:r>
            <w:r w:rsidRPr="00EA7C22">
              <w:t>и</w:t>
            </w:r>
            <w:r w:rsidRPr="00EA7C22">
              <w:t>ровать сам</w:t>
            </w:r>
            <w:r w:rsidRPr="00EA7C22">
              <w:t>о</w:t>
            </w:r>
            <w:r w:rsidRPr="00EA7C22">
              <w:t>лёты в зав</w:t>
            </w:r>
            <w:r w:rsidRPr="00EA7C22">
              <w:t>и</w:t>
            </w:r>
            <w:r w:rsidRPr="00EA7C22">
              <w:t>симости от их назначения.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Самостоятел</w:t>
            </w:r>
            <w:r w:rsidRPr="00943914">
              <w:rPr>
                <w:color w:val="000000"/>
              </w:rPr>
              <w:t>ь</w:t>
            </w:r>
            <w:r w:rsidRPr="00943914">
              <w:rPr>
                <w:color w:val="000000"/>
              </w:rPr>
              <w:t>ность и личная ответственность за свои посту</w:t>
            </w:r>
            <w:r w:rsidRPr="00943914">
              <w:rPr>
                <w:color w:val="000000"/>
              </w:rPr>
              <w:t>п</w:t>
            </w:r>
            <w:r w:rsidRPr="00943914">
              <w:rPr>
                <w:color w:val="000000"/>
              </w:rPr>
              <w:t>ки.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ориент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руются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учебнике и рабочей те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ради; принимают и с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храняют учебную задачу; оценивают результат св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их действий; прогноз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руют результаты уровня усвоения изучаемого м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териала.</w:t>
            </w: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учебные –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извлечение 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обходимой информации  в ходе изучения новой темы; 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полнение и расширение имеющихся знаний, пре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ставлений об окружа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щем мире.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обмениваться мнени</w:t>
            </w:r>
            <w:r w:rsidRPr="00943914">
              <w:rPr>
                <w:color w:val="000000"/>
              </w:rPr>
              <w:t>я</w:t>
            </w:r>
            <w:r w:rsidRPr="00943914">
              <w:rPr>
                <w:color w:val="000000"/>
              </w:rPr>
              <w:t>ми, слушать друг друга, строить понятные реч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вые высказывания; принимать другое мн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ние и позицию, допу</w:t>
            </w:r>
            <w:r w:rsidRPr="00943914">
              <w:rPr>
                <w:color w:val="000000"/>
              </w:rPr>
              <w:t>с</w:t>
            </w:r>
            <w:r w:rsidRPr="00943914">
              <w:rPr>
                <w:color w:val="000000"/>
              </w:rPr>
              <w:t>кать существование различных точек зрения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62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в автомобиле и поезде нужно с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блю</w:t>
            </w:r>
            <w:r w:rsidRPr="00943914">
              <w:rPr>
                <w:b/>
                <w:bCs/>
                <w:lang w:eastAsia="ru-RU"/>
              </w:rPr>
              <w:softHyphen/>
              <w:t>дать правила безопасн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 xml:space="preserve">сти?- </w:t>
            </w:r>
            <w:r w:rsidRPr="00943914">
              <w:rPr>
                <w:b/>
                <w:bCs/>
                <w:color w:val="FF0000"/>
                <w:lang w:eastAsia="ru-RU"/>
              </w:rPr>
              <w:t>беседа по ОБЖ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Правила безопа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ности в автомоб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ле, в поезде и на железной дороге, а также в других средствах тран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порта (автобусе, троллейбусе, тра</w:t>
            </w:r>
            <w:r w:rsidRPr="00943914">
              <w:rPr>
                <w:bCs/>
                <w:lang w:eastAsia="ru-RU"/>
              </w:rPr>
              <w:t>м</w:t>
            </w:r>
            <w:r w:rsidRPr="00943914">
              <w:rPr>
                <w:bCs/>
                <w:lang w:eastAsia="ru-RU"/>
              </w:rPr>
              <w:t>вае)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обобщать</w:t>
            </w:r>
            <w:r w:rsidRPr="00943914">
              <w:rPr>
                <w:bCs/>
                <w:lang w:eastAsia="ru-RU"/>
              </w:rPr>
              <w:t xml:space="preserve"> св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дения о транспо</w:t>
            </w:r>
            <w:r w:rsidRPr="00943914">
              <w:rPr>
                <w:bCs/>
                <w:lang w:eastAsia="ru-RU"/>
              </w:rPr>
              <w:t>р</w:t>
            </w:r>
            <w:r w:rsidRPr="00943914">
              <w:rPr>
                <w:bCs/>
                <w:lang w:eastAsia="ru-RU"/>
              </w:rPr>
              <w:t>те, получен</w:t>
            </w:r>
            <w:r w:rsidRPr="00943914">
              <w:rPr>
                <w:bCs/>
                <w:lang w:eastAsia="ru-RU"/>
              </w:rPr>
              <w:softHyphen/>
              <w:t>ные на предыдущих ур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ках;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н</w:t>
            </w:r>
            <w:r w:rsidRPr="00943914">
              <w:rPr>
                <w:bCs/>
                <w:lang w:eastAsia="ru-RU"/>
              </w:rPr>
              <w:t>е</w:t>
            </w:r>
            <w:r w:rsidRPr="00943914">
              <w:rPr>
                <w:bCs/>
                <w:lang w:eastAsia="ru-RU"/>
              </w:rPr>
              <w:t>обходимость с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блюдения пра</w:t>
            </w:r>
            <w:r w:rsidRPr="00943914">
              <w:rPr>
                <w:bCs/>
                <w:lang w:eastAsia="ru-RU"/>
              </w:rPr>
              <w:softHyphen/>
              <w:t xml:space="preserve">вил безопасности в транспорте;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группе: знак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миться</w:t>
            </w:r>
            <w:r w:rsidRPr="00943914">
              <w:rPr>
                <w:bCs/>
                <w:lang w:eastAsia="ru-RU"/>
              </w:rPr>
              <w:t xml:space="preserve"> с пра</w:t>
            </w:r>
            <w:r w:rsidRPr="00943914">
              <w:rPr>
                <w:bCs/>
                <w:lang w:eastAsia="ru-RU"/>
              </w:rPr>
              <w:softHyphen/>
              <w:t>вилами безопа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ности в автомоб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ле, поезде и на железной дороге;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о прави</w:t>
            </w:r>
            <w:r w:rsidRPr="00943914">
              <w:rPr>
                <w:bCs/>
                <w:lang w:eastAsia="ru-RU"/>
              </w:rPr>
              <w:softHyphen/>
              <w:t>лах без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пасности в авт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бусе, троллейбусе, трам</w:t>
            </w:r>
            <w:r w:rsidRPr="00943914">
              <w:rPr>
                <w:bCs/>
                <w:lang w:eastAsia="ru-RU"/>
              </w:rPr>
              <w:softHyphen/>
              <w:t xml:space="preserve">вае;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участвовать</w:t>
            </w:r>
            <w:r w:rsidRPr="00943914">
              <w:rPr>
                <w:bCs/>
                <w:lang w:eastAsia="ru-RU"/>
              </w:rPr>
              <w:t xml:space="preserve"> в ролевой игре, 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делирующей пр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вила безопасности в транспорте и действия в опа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ной ситуации;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 правильно вести себя в автомобиле, поезде и на железной д</w:t>
            </w:r>
            <w:r w:rsidRPr="00EA7C22">
              <w:t>о</w:t>
            </w:r>
            <w:r w:rsidRPr="00EA7C22">
              <w:t>роге.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Здоровьесбер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гающее повед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ние, установка на здоровый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раз жизни.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зируют результаты уро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 усвоения изучаемого материала; принимают учебную задачу; адеква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 воспринимают инфо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мацию учителя или тов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рища, содержащую оц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ночный характер ответа.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учебные –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осознанное и произвольное речевое высказывание в устной форме о соблюдении пр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вил безопасности на ра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личных видах транспорта; 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умеют обмениваться мнениями, слушать другого ученика – партнера по коммун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кации и учителя; согл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совывать свои действия с партером; вступать в коллективное учебное сотрудничество,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color w:val="000000"/>
              </w:rPr>
              <w:t>принимая его правила и условия; строить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нятные речевые выск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зывания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63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на корабле и в самолёте нужно со</w:t>
            </w:r>
            <w:r w:rsidRPr="00943914">
              <w:rPr>
                <w:b/>
                <w:bCs/>
                <w:lang w:eastAsia="ru-RU"/>
              </w:rPr>
              <w:softHyphen/>
              <w:t>блюдать правила безопасн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 xml:space="preserve">сти?- </w:t>
            </w:r>
            <w:r w:rsidRPr="00943914">
              <w:rPr>
                <w:b/>
                <w:bCs/>
                <w:color w:val="FF0000"/>
                <w:lang w:eastAsia="ru-RU"/>
              </w:rPr>
              <w:t>беседа по ОБЖ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Правила безопа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ности на водном и воздушном тран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порте. Спасател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ные средства на корабле и в самол</w:t>
            </w:r>
            <w:r w:rsidRPr="00943914">
              <w:rPr>
                <w:bCs/>
                <w:lang w:eastAsia="ru-RU"/>
              </w:rPr>
              <w:t>ё</w:t>
            </w:r>
            <w:r w:rsidRPr="00943914">
              <w:rPr>
                <w:bCs/>
                <w:lang w:eastAsia="ru-RU"/>
              </w:rPr>
              <w:t>те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группе: знак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миться</w:t>
            </w:r>
            <w:r w:rsidRPr="00943914">
              <w:rPr>
                <w:bCs/>
                <w:lang w:eastAsia="ru-RU"/>
              </w:rPr>
              <w:t xml:space="preserve"> с прав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>ла</w:t>
            </w:r>
            <w:r w:rsidRPr="00943914">
              <w:rPr>
                <w:bCs/>
                <w:lang w:eastAsia="ru-RU"/>
              </w:rPr>
              <w:softHyphen/>
              <w:t>ми безопасн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сти и спасател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ными средствами на корабле и в с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молёте;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участвовать</w:t>
            </w:r>
            <w:r w:rsidRPr="00943914">
              <w:rPr>
                <w:bCs/>
                <w:lang w:eastAsia="ru-RU"/>
              </w:rPr>
              <w:t xml:space="preserve"> в ролевой игре, 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делирующей пр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>вила безопасности на водном и во</w:t>
            </w:r>
            <w:r w:rsidRPr="00943914">
              <w:rPr>
                <w:bCs/>
                <w:lang w:eastAsia="ru-RU"/>
              </w:rPr>
              <w:t>з</w:t>
            </w:r>
            <w:r w:rsidRPr="00943914">
              <w:rPr>
                <w:bCs/>
                <w:lang w:eastAsia="ru-RU"/>
              </w:rPr>
              <w:t>душном тран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порте и действия в опасной ситу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ции;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правильно вести себя на корабле и в самолёте.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Здоровьесбер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гающее повед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ние, установка на здоровый 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раз жизни.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зируют результаты уро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 усвоения изучаемого материала; принимают учебную задачу; адеква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 воспринимать инфо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мацию учителя или тов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рища, содержащую оц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ночный характер ответа.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учебные –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правилах без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пасности на водном и воздушном транспорте; 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ние поиска существенной информации (из рассказа учителя, родителей, из собственного жизненного опыта, рассказов, сказок 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т. д.).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умеют обмениваться мнениями, слушать другого ученика – партнера по коммун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кации и учителя; согл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совывать свои действия с партером; вступать в коллективное учебное сотрудничество, пр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нимая его правила и условия; строить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нятные речевые выск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зывания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64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Зачем люди осваивают космос?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EA7C22" w:rsidRDefault="005A274E" w:rsidP="00943914">
            <w:pPr>
              <w:jc w:val="both"/>
            </w:pPr>
            <w:r w:rsidRPr="00943914">
              <w:rPr>
                <w:bCs/>
                <w:lang w:eastAsia="ru-RU"/>
              </w:rPr>
              <w:t>Систематизация сведений о косм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се, получен</w:t>
            </w:r>
            <w:r w:rsidRPr="00943914">
              <w:rPr>
                <w:bCs/>
                <w:lang w:eastAsia="ru-RU"/>
              </w:rPr>
              <w:softHyphen/>
              <w:t>ных в течение года. 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воение человеком космо</w:t>
            </w:r>
            <w:r w:rsidRPr="00943914">
              <w:rPr>
                <w:bCs/>
                <w:lang w:eastAsia="ru-RU"/>
              </w:rPr>
              <w:softHyphen/>
              <w:t>са: цели п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лётов в космос, Ю.А. Гагарин — пер</w:t>
            </w:r>
            <w:r w:rsidRPr="00943914">
              <w:rPr>
                <w:bCs/>
                <w:lang w:eastAsia="ru-RU"/>
              </w:rPr>
              <w:softHyphen/>
              <w:t>вый космонавт Земли, искусстве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>ные спутники Зе</w:t>
            </w:r>
            <w:r w:rsidRPr="00943914">
              <w:rPr>
                <w:bCs/>
                <w:lang w:eastAsia="ru-RU"/>
              </w:rPr>
              <w:t>м</w:t>
            </w:r>
            <w:r w:rsidRPr="00943914">
              <w:rPr>
                <w:bCs/>
                <w:lang w:eastAsia="ru-RU"/>
              </w:rPr>
              <w:t>ли, космические научные станции</w:t>
            </w: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рассказывать</w:t>
            </w:r>
            <w:r w:rsidRPr="00943914">
              <w:rPr>
                <w:bCs/>
                <w:lang w:eastAsia="ru-RU"/>
              </w:rPr>
              <w:t xml:space="preserve"> об освоении чел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веком космо</w:t>
            </w:r>
            <w:r w:rsidRPr="00943914">
              <w:rPr>
                <w:bCs/>
                <w:lang w:eastAsia="ru-RU"/>
              </w:rPr>
              <w:softHyphen/>
              <w:t>са, опираясь на и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>люстрации уче</w:t>
            </w:r>
            <w:r w:rsidRPr="00943914">
              <w:rPr>
                <w:bCs/>
                <w:lang w:eastAsia="ru-RU"/>
              </w:rPr>
              <w:t>б</w:t>
            </w:r>
            <w:r w:rsidRPr="00943914">
              <w:rPr>
                <w:bCs/>
                <w:lang w:eastAsia="ru-RU"/>
              </w:rPr>
              <w:t xml:space="preserve">ника;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работать в группе: выск</w:t>
            </w:r>
            <w:r w:rsidRPr="00943914">
              <w:rPr>
                <w:b/>
                <w:bCs/>
                <w:lang w:eastAsia="ru-RU"/>
              </w:rPr>
              <w:t>а</w:t>
            </w:r>
            <w:r w:rsidRPr="00943914">
              <w:rPr>
                <w:b/>
                <w:bCs/>
                <w:lang w:eastAsia="ru-RU"/>
              </w:rPr>
              <w:t>зывать</w:t>
            </w:r>
            <w:r w:rsidRPr="00943914">
              <w:rPr>
                <w:bCs/>
                <w:lang w:eastAsia="ru-RU"/>
              </w:rPr>
              <w:t xml:space="preserve"> предполо</w:t>
            </w:r>
            <w:r w:rsidRPr="00943914">
              <w:rPr>
                <w:bCs/>
                <w:lang w:eastAsia="ru-RU"/>
              </w:rPr>
              <w:softHyphen/>
              <w:t>жения по вопр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сам учебника, </w:t>
            </w:r>
            <w:r w:rsidRPr="00943914">
              <w:rPr>
                <w:b/>
                <w:bCs/>
                <w:lang w:eastAsia="ru-RU"/>
              </w:rPr>
              <w:t>осуществлять</w:t>
            </w:r>
            <w:r w:rsidRPr="00943914">
              <w:rPr>
                <w:bCs/>
                <w:lang w:eastAsia="ru-RU"/>
              </w:rPr>
              <w:t xml:space="preserve"> Са</w:t>
            </w:r>
            <w:r w:rsidRPr="00943914">
              <w:rPr>
                <w:bCs/>
                <w:lang w:eastAsia="ru-RU"/>
              </w:rPr>
              <w:softHyphen/>
              <w:t xml:space="preserve">мопроверку;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моделировать</w:t>
            </w:r>
            <w:r w:rsidRPr="00943914">
              <w:rPr>
                <w:bCs/>
                <w:lang w:eastAsia="ru-RU"/>
              </w:rPr>
              <w:t xml:space="preserve"> экипировку ко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монавта;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участвовать</w:t>
            </w:r>
            <w:r w:rsidRPr="00943914">
              <w:rPr>
                <w:bCs/>
                <w:lang w:eastAsia="ru-RU"/>
              </w:rPr>
              <w:t xml:space="preserve"> в ролевой игре «Полёт в кос</w:t>
            </w:r>
            <w:r w:rsidRPr="00943914">
              <w:rPr>
                <w:bCs/>
                <w:lang w:eastAsia="ru-RU"/>
              </w:rPr>
              <w:softHyphen/>
              <w:t xml:space="preserve">мос»;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рассказывать об освоении космоса чел</w:t>
            </w:r>
            <w:r w:rsidRPr="00EA7C22">
              <w:t>о</w:t>
            </w:r>
            <w:r w:rsidRPr="00EA7C22">
              <w:t>веком; мод</w:t>
            </w:r>
            <w:r w:rsidRPr="00EA7C22">
              <w:t>е</w:t>
            </w:r>
            <w:r w:rsidRPr="00EA7C22">
              <w:t>лировать эк</w:t>
            </w:r>
            <w:r w:rsidRPr="00EA7C22">
              <w:t>и</w:t>
            </w:r>
            <w:r w:rsidRPr="00EA7C22">
              <w:t>пировку ко</w:t>
            </w:r>
            <w:r w:rsidRPr="00EA7C22">
              <w:t>с</w:t>
            </w:r>
            <w:r w:rsidRPr="00EA7C22">
              <w:t xml:space="preserve">монавта. 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Целостный с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циально орие</w:t>
            </w:r>
            <w:r w:rsidRPr="00943914">
              <w:rPr>
                <w:color w:val="000000"/>
              </w:rPr>
              <w:t>н</w:t>
            </w:r>
            <w:r w:rsidRPr="00943914">
              <w:rPr>
                <w:color w:val="000000"/>
              </w:rPr>
              <w:t>тированный взгляд на мир, начальные н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выки адаптации в динамично и</w:t>
            </w:r>
            <w:r w:rsidRPr="00943914">
              <w:rPr>
                <w:color w:val="000000"/>
              </w:rPr>
              <w:t>з</w:t>
            </w:r>
            <w:r w:rsidRPr="00943914">
              <w:rPr>
                <w:color w:val="000000"/>
              </w:rPr>
              <w:t>меняющемся мире.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ориент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руются в учебнике и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бочей тетради; приним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и сохраняют учебную задачу; оценивают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зультат своих действий; прогнозируют результаты уровня усвоения изуча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мого материала.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ют познавательные цели; </w:t>
            </w: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осущест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ляют поиск существенной информации (из матери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лов учебника, из рассказа учителя, </w:t>
            </w:r>
          </w:p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по воспроизведению в памяти).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</w:rPr>
              <w:t>Коммуникативные:</w:t>
            </w:r>
            <w:r w:rsidRPr="00EA7C22">
              <w:t xml:space="preserve"> умеют обмениваться мнениями, слушать другого ученика – партнера по коммун</w:t>
            </w:r>
            <w:r w:rsidRPr="00EA7C22">
              <w:t>и</w:t>
            </w:r>
            <w:r w:rsidRPr="00EA7C22">
              <w:t>кации и учителя; согл</w:t>
            </w:r>
            <w:r w:rsidRPr="00EA7C22">
              <w:t>а</w:t>
            </w:r>
            <w:r w:rsidRPr="00EA7C22">
              <w:t>совывать свои действия с партером; вступать в коллективное учебное сотрудничество, пр</w:t>
            </w:r>
            <w:r w:rsidRPr="00EA7C22">
              <w:t>и</w:t>
            </w:r>
            <w:r w:rsidRPr="00EA7C22">
              <w:t>нимая его правила и условия; строить п</w:t>
            </w:r>
            <w:r w:rsidRPr="00EA7C22">
              <w:t>о</w:t>
            </w:r>
            <w:r w:rsidRPr="00EA7C22">
              <w:t>нятные речевые выск</w:t>
            </w:r>
            <w:r w:rsidRPr="00EA7C22">
              <w:t>а</w:t>
            </w:r>
            <w:r w:rsidRPr="00EA7C22">
              <w:t>зывания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65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Почему мы часто сл</w:t>
            </w:r>
            <w:r w:rsidRPr="00943914">
              <w:rPr>
                <w:b/>
                <w:bCs/>
                <w:lang w:eastAsia="ru-RU"/>
              </w:rPr>
              <w:t>ы</w:t>
            </w:r>
            <w:r w:rsidRPr="00943914">
              <w:rPr>
                <w:b/>
                <w:bCs/>
                <w:lang w:eastAsia="ru-RU"/>
              </w:rPr>
              <w:t>шим слово «экология»?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lang w:eastAsia="ru-RU"/>
              </w:rPr>
            </w:pPr>
            <w:r w:rsidRPr="00943914">
              <w:rPr>
                <w:b/>
                <w:bCs/>
                <w:color w:val="00B050"/>
                <w:lang w:eastAsia="ru-RU"/>
              </w:rPr>
              <w:t>Беседа по краевед</w:t>
            </w:r>
            <w:r w:rsidRPr="00943914">
              <w:rPr>
                <w:b/>
                <w:bCs/>
                <w:color w:val="00B050"/>
                <w:lang w:eastAsia="ru-RU"/>
              </w:rPr>
              <w:t>е</w:t>
            </w:r>
            <w:r w:rsidRPr="00943914">
              <w:rPr>
                <w:b/>
                <w:bCs/>
                <w:color w:val="00B050"/>
                <w:lang w:eastAsia="ru-RU"/>
              </w:rPr>
              <w:t>нию: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lang w:eastAsia="ru-RU"/>
              </w:rPr>
            </w:pPr>
            <w:r w:rsidRPr="00943914">
              <w:rPr>
                <w:b/>
                <w:bCs/>
                <w:color w:val="00B050"/>
                <w:sz w:val="22"/>
                <w:szCs w:val="22"/>
                <w:lang w:eastAsia="ru-RU"/>
              </w:rPr>
              <w:t>«Экологич</w:t>
            </w:r>
            <w:r w:rsidRPr="00943914">
              <w:rPr>
                <w:b/>
                <w:bCs/>
                <w:color w:val="00B050"/>
                <w:sz w:val="22"/>
                <w:szCs w:val="22"/>
                <w:lang w:eastAsia="ru-RU"/>
              </w:rPr>
              <w:t>е</w:t>
            </w:r>
            <w:r w:rsidRPr="00943914">
              <w:rPr>
                <w:b/>
                <w:bCs/>
                <w:color w:val="00B050"/>
                <w:sz w:val="22"/>
                <w:szCs w:val="22"/>
                <w:lang w:eastAsia="ru-RU"/>
              </w:rPr>
              <w:t>ские пробл</w:t>
            </w:r>
            <w:r w:rsidRPr="00943914">
              <w:rPr>
                <w:b/>
                <w:bCs/>
                <w:color w:val="00B050"/>
                <w:sz w:val="22"/>
                <w:szCs w:val="22"/>
                <w:lang w:eastAsia="ru-RU"/>
              </w:rPr>
              <w:t>е</w:t>
            </w:r>
            <w:r w:rsidRPr="00943914">
              <w:rPr>
                <w:b/>
                <w:bCs/>
                <w:color w:val="00B050"/>
                <w:sz w:val="22"/>
                <w:szCs w:val="22"/>
                <w:lang w:eastAsia="ru-RU"/>
              </w:rPr>
              <w:t>мы Губахи»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943914" w:rsidRDefault="005A274E" w:rsidP="00943914">
            <w:pPr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Первоначальное представление об экологии. Взаим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связи между чел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веком и природой. День Земли</w:t>
            </w:r>
          </w:p>
          <w:p w:rsidR="005A274E" w:rsidRPr="00943914" w:rsidRDefault="005A274E" w:rsidP="00943914">
            <w:pPr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jc w:val="both"/>
              <w:rPr>
                <w:bCs/>
                <w:lang w:eastAsia="ru-RU"/>
              </w:rPr>
            </w:pPr>
          </w:p>
          <w:p w:rsidR="005A274E" w:rsidRPr="00943914" w:rsidRDefault="005A274E" w:rsidP="00943914">
            <w:pPr>
              <w:jc w:val="both"/>
              <w:rPr>
                <w:bCs/>
                <w:lang w:eastAsia="ru-RU"/>
              </w:rPr>
            </w:pPr>
          </w:p>
          <w:p w:rsidR="005A274E" w:rsidRPr="00EA7C22" w:rsidRDefault="005A274E" w:rsidP="00943914">
            <w:pPr>
              <w:jc w:val="both"/>
            </w:pP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Понимать</w:t>
            </w:r>
            <w:r w:rsidRPr="00943914">
              <w:rPr>
                <w:bCs/>
                <w:lang w:eastAsia="ru-RU"/>
              </w:rPr>
              <w:t xml:space="preserve"> учебную задачу урока и </w:t>
            </w:r>
            <w:r w:rsidRPr="00943914">
              <w:rPr>
                <w:b/>
                <w:bCs/>
                <w:lang w:eastAsia="ru-RU"/>
              </w:rPr>
              <w:t>стр</w:t>
            </w:r>
            <w:r w:rsidRPr="00943914">
              <w:rPr>
                <w:b/>
                <w:bCs/>
                <w:lang w:eastAsia="ru-RU"/>
              </w:rPr>
              <w:t>е</w:t>
            </w:r>
            <w:r w:rsidRPr="00943914">
              <w:rPr>
                <w:b/>
                <w:bCs/>
                <w:lang w:eastAsia="ru-RU"/>
              </w:rPr>
              <w:t>мить</w:t>
            </w:r>
            <w:r w:rsidRPr="00943914">
              <w:rPr>
                <w:b/>
                <w:bCs/>
                <w:lang w:eastAsia="ru-RU"/>
              </w:rPr>
              <w:softHyphen/>
              <w:t>ся</w:t>
            </w:r>
            <w:r w:rsidRPr="00943914">
              <w:rPr>
                <w:bCs/>
                <w:lang w:eastAsia="ru-RU"/>
              </w:rPr>
              <w:t xml:space="preserve"> её выпо</w:t>
            </w:r>
            <w:r w:rsidRPr="00943914">
              <w:rPr>
                <w:bCs/>
                <w:lang w:eastAsia="ru-RU"/>
              </w:rPr>
              <w:t>л</w:t>
            </w:r>
            <w:r w:rsidRPr="00943914">
              <w:rPr>
                <w:bCs/>
                <w:lang w:eastAsia="ru-RU"/>
              </w:rPr>
              <w:t xml:space="preserve">нить;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находить</w:t>
            </w:r>
            <w:r w:rsidRPr="00943914">
              <w:rPr>
                <w:bCs/>
                <w:lang w:eastAsia="ru-RU"/>
              </w:rPr>
              <w:t xml:space="preserve"> в тексте учебника ответы на во</w:t>
            </w:r>
            <w:r w:rsidRPr="00943914">
              <w:rPr>
                <w:bCs/>
                <w:lang w:eastAsia="ru-RU"/>
              </w:rPr>
              <w:softHyphen/>
              <w:t xml:space="preserve">просы;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приводить</w:t>
            </w:r>
            <w:r w:rsidRPr="00943914">
              <w:rPr>
                <w:bCs/>
                <w:lang w:eastAsia="ru-RU"/>
              </w:rPr>
              <w:t xml:space="preserve"> примеры взаим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связей между че</w:t>
            </w:r>
            <w:r w:rsidRPr="00943914">
              <w:rPr>
                <w:bCs/>
                <w:lang w:eastAsia="ru-RU"/>
              </w:rPr>
              <w:softHyphen/>
              <w:t>ловеком и прир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 xml:space="preserve">дой;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поступки по отношению к природе и расск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зывать о них;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участвовать</w:t>
            </w:r>
            <w:r w:rsidRPr="00943914">
              <w:rPr>
                <w:bCs/>
                <w:lang w:eastAsia="ru-RU"/>
              </w:rPr>
              <w:t xml:space="preserve"> в конкурсе рису</w:t>
            </w:r>
            <w:r w:rsidRPr="00943914">
              <w:rPr>
                <w:bCs/>
                <w:lang w:eastAsia="ru-RU"/>
              </w:rPr>
              <w:t>н</w:t>
            </w:r>
            <w:r w:rsidRPr="00943914">
              <w:rPr>
                <w:bCs/>
                <w:lang w:eastAsia="ru-RU"/>
              </w:rPr>
              <w:t>ков на тему «Ч</w:t>
            </w:r>
            <w:r w:rsidRPr="00943914">
              <w:rPr>
                <w:bCs/>
                <w:lang w:eastAsia="ru-RU"/>
              </w:rPr>
              <w:t>у</w:t>
            </w:r>
            <w:r w:rsidRPr="00943914">
              <w:rPr>
                <w:bCs/>
                <w:lang w:eastAsia="ru-RU"/>
              </w:rPr>
              <w:t>десный мир пр</w:t>
            </w:r>
            <w:r w:rsidRPr="00943914">
              <w:rPr>
                <w:bCs/>
                <w:lang w:eastAsia="ru-RU"/>
              </w:rPr>
              <w:t>и</w:t>
            </w:r>
            <w:r w:rsidRPr="00943914">
              <w:rPr>
                <w:bCs/>
                <w:lang w:eastAsia="ru-RU"/>
              </w:rPr>
              <w:t xml:space="preserve">роды»;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отвечать</w:t>
            </w:r>
            <w:r w:rsidRPr="00943914">
              <w:rPr>
                <w:bCs/>
                <w:lang w:eastAsia="ru-RU"/>
              </w:rPr>
              <w:t xml:space="preserve"> на итоговые вопросы и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приводить примеры взаимосвязи между чел</w:t>
            </w:r>
            <w:r w:rsidRPr="00EA7C22">
              <w:t>о</w:t>
            </w:r>
            <w:r w:rsidRPr="00EA7C22">
              <w:t>веком и пр</w:t>
            </w:r>
            <w:r w:rsidRPr="00EA7C22">
              <w:t>и</w:t>
            </w:r>
            <w:r w:rsidRPr="00EA7C22">
              <w:t>родой.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EA7C22">
              <w:t>Экологическая культура: ценн</w:t>
            </w:r>
            <w:r w:rsidRPr="00EA7C22">
              <w:t>о</w:t>
            </w:r>
            <w:r w:rsidRPr="00EA7C22">
              <w:t>стное отношение к природному миру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ориент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руются в учебнике и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бочей тетради; приним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и сохраняют учебную задачу; оценивают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зультат своих действий; прогнозируют результаты уровня усвоения изуча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мого материала.</w:t>
            </w:r>
            <w:r w:rsidRPr="00943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A274E" w:rsidRPr="00EA7C22" w:rsidRDefault="005A274E" w:rsidP="005554B0">
            <w:r w:rsidRPr="00943914">
              <w:rPr>
                <w:b/>
                <w:bCs/>
              </w:rPr>
              <w:t>Познавательные:</w:t>
            </w:r>
            <w:r w:rsidRPr="00EA7C22">
              <w:t xml:space="preserve"> </w:t>
            </w:r>
            <w:r w:rsidRPr="00943914">
              <w:rPr>
                <w:i/>
                <w:iCs/>
              </w:rPr>
              <w:t>о</w:t>
            </w:r>
            <w:r w:rsidRPr="00943914">
              <w:rPr>
                <w:i/>
                <w:iCs/>
              </w:rPr>
              <w:t>б</w:t>
            </w:r>
            <w:r w:rsidRPr="00943914">
              <w:rPr>
                <w:i/>
                <w:iCs/>
              </w:rPr>
              <w:t>щеучебные –</w:t>
            </w:r>
            <w:r w:rsidRPr="00EA7C22">
              <w:t xml:space="preserve"> извлеч</w:t>
            </w:r>
            <w:r w:rsidRPr="00EA7C22">
              <w:t>е</w:t>
            </w:r>
            <w:r w:rsidRPr="00EA7C22">
              <w:t>ние необходимой и</w:t>
            </w:r>
            <w:r w:rsidRPr="00EA7C22">
              <w:t>н</w:t>
            </w:r>
            <w:r w:rsidRPr="00EA7C22">
              <w:t>формации в ходе из</w:t>
            </w:r>
            <w:r w:rsidRPr="00EA7C22">
              <w:t>у</w:t>
            </w:r>
            <w:r w:rsidRPr="00EA7C22">
              <w:t>чения новой темы;</w:t>
            </w:r>
          </w:p>
          <w:p w:rsidR="005A274E" w:rsidRPr="00943914" w:rsidRDefault="005A274E" w:rsidP="0094391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</w:rPr>
              <w:t>Коммуникативные:</w:t>
            </w:r>
            <w:r w:rsidRPr="00EA7C22">
              <w:t xml:space="preserve"> обмениваться мнени</w:t>
            </w:r>
            <w:r w:rsidRPr="00EA7C22">
              <w:t>я</w:t>
            </w:r>
            <w:r w:rsidRPr="00EA7C22">
              <w:t>ми, слушать друг  др</w:t>
            </w:r>
            <w:r w:rsidRPr="00EA7C22">
              <w:t>у</w:t>
            </w:r>
            <w:r w:rsidRPr="00EA7C22">
              <w:t>га, строить понятные речевые высказывания; принимать другое мн</w:t>
            </w:r>
            <w:r w:rsidRPr="00EA7C22">
              <w:t>е</w:t>
            </w:r>
            <w:r w:rsidRPr="00EA7C22">
              <w:t>ние и позицию, допу</w:t>
            </w:r>
            <w:r w:rsidRPr="00EA7C22">
              <w:t>с</w:t>
            </w:r>
            <w:r w:rsidRPr="00EA7C22">
              <w:t>кать существование различных точек зрения</w:t>
            </w:r>
          </w:p>
        </w:tc>
      </w:tr>
      <w:tr w:rsidR="005A274E" w:rsidRPr="00EA7C22" w:rsidTr="00943914">
        <w:tc>
          <w:tcPr>
            <w:tcW w:w="635" w:type="dxa"/>
          </w:tcPr>
          <w:p w:rsidR="005A274E" w:rsidRPr="00EA7C22" w:rsidRDefault="005A274E" w:rsidP="00943914">
            <w:pPr>
              <w:jc w:val="center"/>
            </w:pPr>
            <w:r w:rsidRPr="00EA7C22">
              <w:t>66</w:t>
            </w:r>
          </w:p>
        </w:tc>
        <w:tc>
          <w:tcPr>
            <w:tcW w:w="1600" w:type="dxa"/>
            <w:gridSpan w:val="2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Проверим себя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и оценим свои дост</w:t>
            </w:r>
            <w:r w:rsidRPr="00943914">
              <w:rPr>
                <w:b/>
                <w:bCs/>
                <w:lang w:eastAsia="ru-RU"/>
              </w:rPr>
              <w:t>и</w:t>
            </w:r>
            <w:r w:rsidRPr="00943914">
              <w:rPr>
                <w:b/>
                <w:bCs/>
                <w:lang w:eastAsia="ru-RU"/>
              </w:rPr>
              <w:t>жения.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5A274E" w:rsidRPr="00943914" w:rsidRDefault="005A274E" w:rsidP="00943914">
            <w:pPr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Первоначальное представление об экологии. Взаим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связи между чел</w:t>
            </w:r>
            <w:r w:rsidRPr="00943914">
              <w:rPr>
                <w:bCs/>
                <w:lang w:eastAsia="ru-RU"/>
              </w:rPr>
              <w:t>о</w:t>
            </w:r>
            <w:r w:rsidRPr="00943914">
              <w:rPr>
                <w:bCs/>
                <w:lang w:eastAsia="ru-RU"/>
              </w:rPr>
              <w:t>веком и природой. День Земли .</w:t>
            </w:r>
          </w:p>
          <w:p w:rsidR="005A274E" w:rsidRPr="00943914" w:rsidRDefault="005A274E" w:rsidP="00943914">
            <w:pPr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>Проверка знаний и умений. Предста</w:t>
            </w:r>
            <w:r w:rsidRPr="00943914">
              <w:rPr>
                <w:bCs/>
                <w:lang w:eastAsia="ru-RU"/>
              </w:rPr>
              <w:t>в</w:t>
            </w:r>
            <w:r w:rsidRPr="00943914">
              <w:rPr>
                <w:bCs/>
                <w:lang w:eastAsia="ru-RU"/>
              </w:rPr>
              <w:t>ление ре</w:t>
            </w:r>
            <w:r w:rsidRPr="00943914">
              <w:rPr>
                <w:bCs/>
                <w:lang w:eastAsia="ru-RU"/>
              </w:rPr>
              <w:softHyphen/>
              <w:t>зультатов проектной деятел</w:t>
            </w:r>
            <w:r w:rsidRPr="00943914">
              <w:rPr>
                <w:bCs/>
                <w:lang w:eastAsia="ru-RU"/>
              </w:rPr>
              <w:t>ь</w:t>
            </w:r>
            <w:r w:rsidRPr="00943914">
              <w:rPr>
                <w:bCs/>
                <w:lang w:eastAsia="ru-RU"/>
              </w:rPr>
              <w:t>ности. Формирова</w:t>
            </w:r>
            <w:r w:rsidRPr="00943914">
              <w:rPr>
                <w:bCs/>
                <w:lang w:eastAsia="ru-RU"/>
              </w:rPr>
              <w:softHyphen/>
              <w:t>ние адекватной оценки своих до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>тижений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Презентация пр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екта «Мои д</w:t>
            </w:r>
            <w:r w:rsidRPr="00943914">
              <w:rPr>
                <w:b/>
                <w:bCs/>
                <w:lang w:eastAsia="ru-RU"/>
              </w:rPr>
              <w:t>о</w:t>
            </w:r>
            <w:r w:rsidRPr="00943914">
              <w:rPr>
                <w:b/>
                <w:bCs/>
                <w:lang w:eastAsia="ru-RU"/>
              </w:rPr>
              <w:t>машние питом</w:t>
            </w:r>
            <w:r w:rsidRPr="00943914">
              <w:rPr>
                <w:b/>
                <w:bCs/>
                <w:lang w:eastAsia="ru-RU"/>
              </w:rPr>
              <w:softHyphen/>
              <w:t>цы»</w:t>
            </w:r>
          </w:p>
          <w:p w:rsidR="005A274E" w:rsidRPr="00943914" w:rsidRDefault="005A274E" w:rsidP="00943914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2126" w:type="dxa"/>
          </w:tcPr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/>
                <w:bCs/>
                <w:lang w:eastAsia="ru-RU"/>
              </w:rPr>
              <w:t>-Выполнять</w:t>
            </w:r>
            <w:r w:rsidRPr="00943914">
              <w:rPr>
                <w:bCs/>
                <w:lang w:eastAsia="ru-RU"/>
              </w:rPr>
              <w:t xml:space="preserve"> те</w:t>
            </w:r>
            <w:r w:rsidRPr="00943914">
              <w:rPr>
                <w:bCs/>
                <w:lang w:eastAsia="ru-RU"/>
              </w:rPr>
              <w:t>с</w:t>
            </w:r>
            <w:r w:rsidRPr="00943914">
              <w:rPr>
                <w:bCs/>
                <w:lang w:eastAsia="ru-RU"/>
              </w:rPr>
              <w:t xml:space="preserve">товые задания учебника;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выступать</w:t>
            </w:r>
            <w:r w:rsidRPr="00943914">
              <w:rPr>
                <w:bCs/>
                <w:lang w:eastAsia="ru-RU"/>
              </w:rPr>
              <w:t xml:space="preserve"> с подготовленными сообщениями, </w:t>
            </w:r>
            <w:r w:rsidRPr="00943914">
              <w:rPr>
                <w:b/>
                <w:bCs/>
                <w:lang w:eastAsia="ru-RU"/>
              </w:rPr>
              <w:t>иллюстрировать</w:t>
            </w:r>
            <w:r w:rsidRPr="00943914">
              <w:rPr>
                <w:bCs/>
                <w:lang w:eastAsia="ru-RU"/>
              </w:rPr>
              <w:t xml:space="preserve"> их наглядными материалами;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обсуждать</w:t>
            </w:r>
            <w:r w:rsidRPr="00943914">
              <w:rPr>
                <w:bCs/>
                <w:lang w:eastAsia="ru-RU"/>
              </w:rPr>
              <w:t xml:space="preserve"> в</w:t>
            </w:r>
            <w:r w:rsidRPr="00943914">
              <w:rPr>
                <w:bCs/>
                <w:lang w:eastAsia="ru-RU"/>
              </w:rPr>
              <w:t>ы</w:t>
            </w:r>
            <w:r w:rsidRPr="00943914">
              <w:rPr>
                <w:bCs/>
                <w:lang w:eastAsia="ru-RU"/>
              </w:rPr>
              <w:t>ступления уч</w:t>
            </w:r>
            <w:r w:rsidRPr="00943914">
              <w:rPr>
                <w:bCs/>
                <w:lang w:eastAsia="ru-RU"/>
              </w:rPr>
              <w:t>а</w:t>
            </w:r>
            <w:r w:rsidRPr="00943914">
              <w:rPr>
                <w:bCs/>
                <w:lang w:eastAsia="ru-RU"/>
              </w:rPr>
              <w:t xml:space="preserve">щихся; </w:t>
            </w:r>
          </w:p>
          <w:p w:rsidR="005A274E" w:rsidRPr="00943914" w:rsidRDefault="005A274E" w:rsidP="009439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43914">
              <w:rPr>
                <w:bCs/>
                <w:lang w:eastAsia="ru-RU"/>
              </w:rPr>
              <w:t xml:space="preserve">— </w:t>
            </w:r>
            <w:r w:rsidRPr="00943914">
              <w:rPr>
                <w:b/>
                <w:bCs/>
                <w:lang w:eastAsia="ru-RU"/>
              </w:rPr>
              <w:t>оценивать</w:t>
            </w:r>
            <w:r w:rsidRPr="00943914">
              <w:rPr>
                <w:bCs/>
                <w:lang w:eastAsia="ru-RU"/>
              </w:rPr>
              <w:t xml:space="preserve"> свои достижения и достижения других учащихся</w:t>
            </w:r>
          </w:p>
        </w:tc>
        <w:tc>
          <w:tcPr>
            <w:tcW w:w="1701" w:type="dxa"/>
          </w:tcPr>
          <w:p w:rsidR="005A274E" w:rsidRPr="00EA7C22" w:rsidRDefault="005A274E" w:rsidP="00943914">
            <w:pPr>
              <w:jc w:val="both"/>
            </w:pPr>
            <w:r w:rsidRPr="00EA7C22">
              <w:t>Научиться использовать различные материалы и средства х</w:t>
            </w:r>
            <w:r w:rsidRPr="00EA7C22">
              <w:t>у</w:t>
            </w:r>
            <w:r w:rsidRPr="00EA7C22">
              <w:t>дожественной выразител</w:t>
            </w:r>
            <w:r w:rsidRPr="00EA7C22">
              <w:t>ь</w:t>
            </w:r>
            <w:r w:rsidRPr="00EA7C22">
              <w:t xml:space="preserve">ности </w:t>
            </w:r>
          </w:p>
          <w:p w:rsidR="005A274E" w:rsidRPr="00EA7C22" w:rsidRDefault="005A274E" w:rsidP="00943914">
            <w:pPr>
              <w:jc w:val="both"/>
            </w:pPr>
            <w:r w:rsidRPr="00EA7C22">
              <w:t>для передачи замысла в собственной деятельности.</w:t>
            </w:r>
          </w:p>
          <w:p w:rsidR="005A274E" w:rsidRPr="00EA7C22" w:rsidRDefault="005A274E" w:rsidP="00943914">
            <w:pPr>
              <w:tabs>
                <w:tab w:val="num" w:pos="303"/>
              </w:tabs>
              <w:jc w:val="both"/>
            </w:pPr>
            <w:r w:rsidRPr="00EA7C22">
              <w:t>Научиться обсуждать выступления учащихся; оценивать свои дост</w:t>
            </w:r>
            <w:r w:rsidRPr="00EA7C22">
              <w:t>и</w:t>
            </w:r>
            <w:r w:rsidRPr="00EA7C22">
              <w:t>жения и до</w:t>
            </w:r>
            <w:r w:rsidRPr="00EA7C22">
              <w:t>с</w:t>
            </w:r>
            <w:r w:rsidRPr="00EA7C22">
              <w:t>тижения др</w:t>
            </w:r>
            <w:r w:rsidRPr="00EA7C22">
              <w:t>у</w:t>
            </w:r>
            <w:r w:rsidRPr="00EA7C22">
              <w:t>гих учащихся.</w:t>
            </w:r>
          </w:p>
        </w:tc>
        <w:tc>
          <w:tcPr>
            <w:tcW w:w="1984" w:type="dxa"/>
          </w:tcPr>
          <w:p w:rsidR="005A274E" w:rsidRPr="00943914" w:rsidRDefault="005A274E" w:rsidP="00943914">
            <w:pPr>
              <w:jc w:val="both"/>
              <w:rPr>
                <w:color w:val="000000"/>
              </w:rPr>
            </w:pPr>
            <w:r w:rsidRPr="00943914">
              <w:rPr>
                <w:color w:val="000000"/>
              </w:rPr>
              <w:t>Осознание своих возможностей в учении; спосо</w:t>
            </w:r>
            <w:r w:rsidRPr="00943914">
              <w:rPr>
                <w:color w:val="000000"/>
              </w:rPr>
              <w:t>б</w:t>
            </w:r>
            <w:r w:rsidRPr="00943914">
              <w:rPr>
                <w:color w:val="000000"/>
              </w:rPr>
              <w:t>ность адекватно судить о прич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нах своего усп</w:t>
            </w:r>
            <w:r w:rsidRPr="00943914">
              <w:rPr>
                <w:color w:val="000000"/>
              </w:rPr>
              <w:t>е</w:t>
            </w:r>
            <w:r w:rsidRPr="00943914">
              <w:rPr>
                <w:color w:val="000000"/>
              </w:rPr>
              <w:t>ха или неуспеха в учении, связ</w:t>
            </w:r>
            <w:r w:rsidRPr="00943914">
              <w:rPr>
                <w:color w:val="000000"/>
              </w:rPr>
              <w:t>ы</w:t>
            </w:r>
            <w:r w:rsidRPr="00943914">
              <w:rPr>
                <w:color w:val="000000"/>
              </w:rPr>
              <w:t>вая успехи с усилиями, тр</w:t>
            </w:r>
            <w:r w:rsidRPr="00943914">
              <w:rPr>
                <w:color w:val="000000"/>
              </w:rPr>
              <w:t>у</w:t>
            </w:r>
            <w:r w:rsidRPr="00943914">
              <w:rPr>
                <w:color w:val="000000"/>
              </w:rPr>
              <w:t>долюбием.</w:t>
            </w:r>
          </w:p>
        </w:tc>
        <w:tc>
          <w:tcPr>
            <w:tcW w:w="2694" w:type="dxa"/>
          </w:tcPr>
          <w:p w:rsidR="005A274E" w:rsidRPr="00943914" w:rsidRDefault="005A274E" w:rsidP="0094391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ориент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руются в учебнике и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бочей тетради; приним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ют и сохраняют учебную задачу; оценивают р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зультат своих действий; прогнозируют результаты уровня усвоения изуча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sz w:val="22"/>
                <w:szCs w:val="22"/>
              </w:rPr>
              <w:t>мого материала.</w:t>
            </w:r>
          </w:p>
          <w:p w:rsidR="005A274E" w:rsidRPr="00943914" w:rsidRDefault="005A274E" w:rsidP="0094391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9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учебные –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выделяют и формулир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ют познавательные цели; </w:t>
            </w:r>
            <w:r w:rsidRPr="0094391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ляют поиск существенной информации (из матери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 учебника, из рассказа учителя, по воспроизв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43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дению в памяти).</w:t>
            </w:r>
          </w:p>
          <w:p w:rsidR="005A274E" w:rsidRPr="00943914" w:rsidRDefault="005A274E" w:rsidP="005554B0">
            <w:pPr>
              <w:rPr>
                <w:color w:val="000000"/>
              </w:rPr>
            </w:pPr>
            <w:r w:rsidRPr="00943914">
              <w:rPr>
                <w:b/>
                <w:bCs/>
                <w:color w:val="000000"/>
              </w:rPr>
              <w:t>Коммуникативные:</w:t>
            </w:r>
            <w:r w:rsidRPr="00943914">
              <w:rPr>
                <w:color w:val="000000"/>
              </w:rPr>
              <w:t xml:space="preserve"> умеют обмениваться мнениями, слушать другого ученика – партнера по коммун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кации и учителя; согл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>совывать свои действия с партером; вступать в коллективное учебное сотрудничество, пр</w:t>
            </w:r>
            <w:r w:rsidRPr="00943914">
              <w:rPr>
                <w:color w:val="000000"/>
              </w:rPr>
              <w:t>и</w:t>
            </w:r>
            <w:r w:rsidRPr="00943914">
              <w:rPr>
                <w:color w:val="000000"/>
              </w:rPr>
              <w:t>нимая его правила и условия; строить п</w:t>
            </w:r>
            <w:r w:rsidRPr="00943914">
              <w:rPr>
                <w:color w:val="000000"/>
              </w:rPr>
              <w:t>о</w:t>
            </w:r>
            <w:r w:rsidRPr="00943914">
              <w:rPr>
                <w:color w:val="000000"/>
              </w:rPr>
              <w:t>нятные речевые выск</w:t>
            </w:r>
            <w:r w:rsidRPr="00943914">
              <w:rPr>
                <w:color w:val="000000"/>
              </w:rPr>
              <w:t>а</w:t>
            </w:r>
            <w:r w:rsidRPr="00943914">
              <w:rPr>
                <w:color w:val="000000"/>
              </w:rPr>
              <w:t xml:space="preserve">зывания </w:t>
            </w:r>
          </w:p>
        </w:tc>
      </w:tr>
    </w:tbl>
    <w:p w:rsidR="005A274E" w:rsidRDefault="005A274E">
      <w:pPr>
        <w:jc w:val="both"/>
      </w:pPr>
    </w:p>
    <w:sectPr w:rsidR="005A274E" w:rsidSect="00FB70B4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6825A45"/>
    <w:multiLevelType w:val="hybridMultilevel"/>
    <w:tmpl w:val="89B4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585977"/>
    <w:multiLevelType w:val="hybridMultilevel"/>
    <w:tmpl w:val="DE40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243DD"/>
    <w:multiLevelType w:val="hybridMultilevel"/>
    <w:tmpl w:val="7D6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4"/>
  </w:num>
  <w:num w:numId="5">
    <w:abstractNumId w:val="17"/>
  </w:num>
  <w:num w:numId="6">
    <w:abstractNumId w:val="16"/>
  </w:num>
  <w:num w:numId="7">
    <w:abstractNumId w:val="20"/>
  </w:num>
  <w:num w:numId="8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28"/>
    <w:rsid w:val="0000713B"/>
    <w:rsid w:val="00025C5C"/>
    <w:rsid w:val="0006233B"/>
    <w:rsid w:val="00077F54"/>
    <w:rsid w:val="00081EAE"/>
    <w:rsid w:val="00094683"/>
    <w:rsid w:val="000A44A3"/>
    <w:rsid w:val="000A47ED"/>
    <w:rsid w:val="000B5E53"/>
    <w:rsid w:val="000E1E8A"/>
    <w:rsid w:val="000F6C99"/>
    <w:rsid w:val="00105065"/>
    <w:rsid w:val="00137257"/>
    <w:rsid w:val="0014264A"/>
    <w:rsid w:val="00171F55"/>
    <w:rsid w:val="001728A4"/>
    <w:rsid w:val="001A34EE"/>
    <w:rsid w:val="001A55AD"/>
    <w:rsid w:val="001E17F9"/>
    <w:rsid w:val="001E7ACF"/>
    <w:rsid w:val="001F2AEE"/>
    <w:rsid w:val="00210D2F"/>
    <w:rsid w:val="00216F12"/>
    <w:rsid w:val="00220AA4"/>
    <w:rsid w:val="00247F33"/>
    <w:rsid w:val="00264C7B"/>
    <w:rsid w:val="002934CA"/>
    <w:rsid w:val="002C7742"/>
    <w:rsid w:val="002D75CF"/>
    <w:rsid w:val="002E7B9D"/>
    <w:rsid w:val="002F1DFD"/>
    <w:rsid w:val="002F54C9"/>
    <w:rsid w:val="002F5E82"/>
    <w:rsid w:val="00300CD5"/>
    <w:rsid w:val="003064FD"/>
    <w:rsid w:val="00307732"/>
    <w:rsid w:val="003130D2"/>
    <w:rsid w:val="00384C44"/>
    <w:rsid w:val="003B5415"/>
    <w:rsid w:val="003C4F87"/>
    <w:rsid w:val="003D0A7E"/>
    <w:rsid w:val="003E7DCE"/>
    <w:rsid w:val="004032F4"/>
    <w:rsid w:val="00435257"/>
    <w:rsid w:val="00466137"/>
    <w:rsid w:val="00496B7E"/>
    <w:rsid w:val="004C459A"/>
    <w:rsid w:val="004F24D5"/>
    <w:rsid w:val="00506C76"/>
    <w:rsid w:val="0051430C"/>
    <w:rsid w:val="005178A3"/>
    <w:rsid w:val="00520062"/>
    <w:rsid w:val="00524AED"/>
    <w:rsid w:val="0052503A"/>
    <w:rsid w:val="00530BD6"/>
    <w:rsid w:val="00540086"/>
    <w:rsid w:val="00543292"/>
    <w:rsid w:val="00550A84"/>
    <w:rsid w:val="005554B0"/>
    <w:rsid w:val="005A274E"/>
    <w:rsid w:val="005C08B6"/>
    <w:rsid w:val="005C4B6B"/>
    <w:rsid w:val="005C59D2"/>
    <w:rsid w:val="005D77D7"/>
    <w:rsid w:val="005F0F25"/>
    <w:rsid w:val="00633E74"/>
    <w:rsid w:val="00633FF6"/>
    <w:rsid w:val="00634CD3"/>
    <w:rsid w:val="0068583B"/>
    <w:rsid w:val="00686380"/>
    <w:rsid w:val="006870EB"/>
    <w:rsid w:val="00690A31"/>
    <w:rsid w:val="006A0B0B"/>
    <w:rsid w:val="006B78A6"/>
    <w:rsid w:val="006D4205"/>
    <w:rsid w:val="006D49AB"/>
    <w:rsid w:val="006E720E"/>
    <w:rsid w:val="006F1E6B"/>
    <w:rsid w:val="006F6847"/>
    <w:rsid w:val="007067CC"/>
    <w:rsid w:val="0072534B"/>
    <w:rsid w:val="0078682D"/>
    <w:rsid w:val="00793B5D"/>
    <w:rsid w:val="007947D2"/>
    <w:rsid w:val="00795994"/>
    <w:rsid w:val="007A5ECC"/>
    <w:rsid w:val="007D152F"/>
    <w:rsid w:val="007E3902"/>
    <w:rsid w:val="007F0F51"/>
    <w:rsid w:val="007F6330"/>
    <w:rsid w:val="007F7763"/>
    <w:rsid w:val="00804E90"/>
    <w:rsid w:val="008116ED"/>
    <w:rsid w:val="008247A0"/>
    <w:rsid w:val="00836FD1"/>
    <w:rsid w:val="00856112"/>
    <w:rsid w:val="00856F41"/>
    <w:rsid w:val="00875302"/>
    <w:rsid w:val="0088019B"/>
    <w:rsid w:val="008A36D6"/>
    <w:rsid w:val="008F0966"/>
    <w:rsid w:val="00912D8D"/>
    <w:rsid w:val="00917ED2"/>
    <w:rsid w:val="00943914"/>
    <w:rsid w:val="009463E6"/>
    <w:rsid w:val="00957167"/>
    <w:rsid w:val="00970BA0"/>
    <w:rsid w:val="0098008F"/>
    <w:rsid w:val="009813B2"/>
    <w:rsid w:val="00987351"/>
    <w:rsid w:val="009A2AF9"/>
    <w:rsid w:val="009C2476"/>
    <w:rsid w:val="009D1D21"/>
    <w:rsid w:val="009D58CF"/>
    <w:rsid w:val="009F7D07"/>
    <w:rsid w:val="00A028A8"/>
    <w:rsid w:val="00A11E80"/>
    <w:rsid w:val="00A20087"/>
    <w:rsid w:val="00A2670A"/>
    <w:rsid w:val="00A26B74"/>
    <w:rsid w:val="00A31087"/>
    <w:rsid w:val="00A341D0"/>
    <w:rsid w:val="00A421B7"/>
    <w:rsid w:val="00A42F3F"/>
    <w:rsid w:val="00A6133E"/>
    <w:rsid w:val="00A620E4"/>
    <w:rsid w:val="00A816A1"/>
    <w:rsid w:val="00A90191"/>
    <w:rsid w:val="00AF5819"/>
    <w:rsid w:val="00AF59EC"/>
    <w:rsid w:val="00B01128"/>
    <w:rsid w:val="00B2754B"/>
    <w:rsid w:val="00B36928"/>
    <w:rsid w:val="00B911EE"/>
    <w:rsid w:val="00BA0EE8"/>
    <w:rsid w:val="00BB4745"/>
    <w:rsid w:val="00BB6081"/>
    <w:rsid w:val="00BE428E"/>
    <w:rsid w:val="00BF0B1E"/>
    <w:rsid w:val="00C03319"/>
    <w:rsid w:val="00C10085"/>
    <w:rsid w:val="00C21A88"/>
    <w:rsid w:val="00C33F87"/>
    <w:rsid w:val="00C479EE"/>
    <w:rsid w:val="00C72A15"/>
    <w:rsid w:val="00C82302"/>
    <w:rsid w:val="00C90926"/>
    <w:rsid w:val="00CA45F9"/>
    <w:rsid w:val="00CA4FF2"/>
    <w:rsid w:val="00CC08C1"/>
    <w:rsid w:val="00CC6AAE"/>
    <w:rsid w:val="00CE639D"/>
    <w:rsid w:val="00D57835"/>
    <w:rsid w:val="00D639DD"/>
    <w:rsid w:val="00DC0186"/>
    <w:rsid w:val="00DC237B"/>
    <w:rsid w:val="00E11404"/>
    <w:rsid w:val="00E63D2D"/>
    <w:rsid w:val="00E868C5"/>
    <w:rsid w:val="00E918D3"/>
    <w:rsid w:val="00E976B3"/>
    <w:rsid w:val="00EA7C22"/>
    <w:rsid w:val="00EB5F62"/>
    <w:rsid w:val="00EB7490"/>
    <w:rsid w:val="00ED6C84"/>
    <w:rsid w:val="00F115A6"/>
    <w:rsid w:val="00F1305D"/>
    <w:rsid w:val="00F17FBF"/>
    <w:rsid w:val="00F24287"/>
    <w:rsid w:val="00F2499A"/>
    <w:rsid w:val="00F34919"/>
    <w:rsid w:val="00F35196"/>
    <w:rsid w:val="00F35861"/>
    <w:rsid w:val="00F94423"/>
    <w:rsid w:val="00FB70B4"/>
    <w:rsid w:val="00FD3259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B4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0B4"/>
    <w:pPr>
      <w:keepNext/>
      <w:numPr>
        <w:numId w:val="1"/>
      </w:numPr>
      <w:overflowPunct w:val="0"/>
      <w:autoSpaceDE w:val="0"/>
      <w:jc w:val="center"/>
      <w:outlineLvl w:val="0"/>
    </w:pPr>
    <w:rPr>
      <w:i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F2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F0F25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F25"/>
    <w:rPr>
      <w:rFonts w:cs="Times New Roman"/>
      <w:i/>
      <w:iCs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0F2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0F25"/>
    <w:rPr>
      <w:rFonts w:cs="Times New Roman"/>
      <w:b/>
      <w:bCs/>
      <w:sz w:val="24"/>
      <w:szCs w:val="24"/>
    </w:rPr>
  </w:style>
  <w:style w:type="character" w:customStyle="1" w:styleId="WW8Num4z0">
    <w:name w:val="WW8Num4z0"/>
    <w:uiPriority w:val="99"/>
    <w:rsid w:val="00FB70B4"/>
    <w:rPr>
      <w:rFonts w:ascii="Symbol" w:hAnsi="Symbol"/>
    </w:rPr>
  </w:style>
  <w:style w:type="character" w:customStyle="1" w:styleId="WW8Num4z1">
    <w:name w:val="WW8Num4z1"/>
    <w:uiPriority w:val="99"/>
    <w:rsid w:val="00FB70B4"/>
    <w:rPr>
      <w:rFonts w:ascii="Courier New" w:hAnsi="Courier New"/>
    </w:rPr>
  </w:style>
  <w:style w:type="character" w:customStyle="1" w:styleId="WW8Num4z2">
    <w:name w:val="WW8Num4z2"/>
    <w:uiPriority w:val="99"/>
    <w:rsid w:val="00FB70B4"/>
    <w:rPr>
      <w:rFonts w:ascii="Wingdings" w:hAnsi="Wingdings"/>
    </w:rPr>
  </w:style>
  <w:style w:type="character" w:customStyle="1" w:styleId="WW8Num5z0">
    <w:name w:val="WW8Num5z0"/>
    <w:uiPriority w:val="99"/>
    <w:rsid w:val="00FB70B4"/>
    <w:rPr>
      <w:rFonts w:ascii="Symbol" w:hAnsi="Symbol"/>
    </w:rPr>
  </w:style>
  <w:style w:type="character" w:customStyle="1" w:styleId="WW8Num6z0">
    <w:name w:val="WW8Num6z0"/>
    <w:uiPriority w:val="99"/>
    <w:rsid w:val="00FB70B4"/>
    <w:rPr>
      <w:rFonts w:ascii="Symbol" w:hAnsi="Symbol"/>
    </w:rPr>
  </w:style>
  <w:style w:type="character" w:customStyle="1" w:styleId="WW8Num6z1">
    <w:name w:val="WW8Num6z1"/>
    <w:uiPriority w:val="99"/>
    <w:rsid w:val="00FB70B4"/>
    <w:rPr>
      <w:rFonts w:ascii="Courier New" w:hAnsi="Courier New"/>
    </w:rPr>
  </w:style>
  <w:style w:type="character" w:customStyle="1" w:styleId="WW8Num6z2">
    <w:name w:val="WW8Num6z2"/>
    <w:uiPriority w:val="99"/>
    <w:rsid w:val="00FB70B4"/>
    <w:rPr>
      <w:rFonts w:ascii="Wingdings" w:hAnsi="Wingdings"/>
    </w:rPr>
  </w:style>
  <w:style w:type="character" w:customStyle="1" w:styleId="WW8Num7z0">
    <w:name w:val="WW8Num7z0"/>
    <w:uiPriority w:val="99"/>
    <w:rsid w:val="00FB70B4"/>
    <w:rPr>
      <w:rFonts w:ascii="Symbol" w:hAnsi="Symbol"/>
    </w:rPr>
  </w:style>
  <w:style w:type="character" w:customStyle="1" w:styleId="WW8Num8z0">
    <w:name w:val="WW8Num8z0"/>
    <w:uiPriority w:val="99"/>
    <w:rsid w:val="00FB70B4"/>
    <w:rPr>
      <w:rFonts w:ascii="Symbol" w:hAnsi="Symbol"/>
    </w:rPr>
  </w:style>
  <w:style w:type="character" w:customStyle="1" w:styleId="WW8Num9z0">
    <w:name w:val="WW8Num9z0"/>
    <w:uiPriority w:val="99"/>
    <w:rsid w:val="00FB70B4"/>
    <w:rPr>
      <w:rFonts w:ascii="Symbol" w:hAnsi="Symbol"/>
    </w:rPr>
  </w:style>
  <w:style w:type="character" w:customStyle="1" w:styleId="WW8Num10z0">
    <w:name w:val="WW8Num10z0"/>
    <w:uiPriority w:val="99"/>
    <w:rsid w:val="00FB70B4"/>
    <w:rPr>
      <w:rFonts w:ascii="Symbol" w:hAnsi="Symbol"/>
    </w:rPr>
  </w:style>
  <w:style w:type="character" w:customStyle="1" w:styleId="WW8Num13z0">
    <w:name w:val="WW8Num13z0"/>
    <w:uiPriority w:val="99"/>
    <w:rsid w:val="00FB70B4"/>
    <w:rPr>
      <w:rFonts w:ascii="Symbol" w:hAnsi="Symbol"/>
    </w:rPr>
  </w:style>
  <w:style w:type="character" w:customStyle="1" w:styleId="WW8Num14z0">
    <w:name w:val="WW8Num14z0"/>
    <w:uiPriority w:val="99"/>
    <w:rsid w:val="00FB70B4"/>
    <w:rPr>
      <w:rFonts w:ascii="Symbol" w:hAnsi="Symbol"/>
    </w:rPr>
  </w:style>
  <w:style w:type="character" w:customStyle="1" w:styleId="WW8Num15z0">
    <w:name w:val="WW8Num15z0"/>
    <w:uiPriority w:val="99"/>
    <w:rsid w:val="00FB70B4"/>
    <w:rPr>
      <w:rFonts w:ascii="Symbol" w:hAnsi="Symbol"/>
    </w:rPr>
  </w:style>
  <w:style w:type="character" w:customStyle="1" w:styleId="WW8Num16z0">
    <w:name w:val="WW8Num16z0"/>
    <w:uiPriority w:val="99"/>
    <w:rsid w:val="00FB70B4"/>
    <w:rPr>
      <w:rFonts w:ascii="Symbol" w:hAnsi="Symbol"/>
    </w:rPr>
  </w:style>
  <w:style w:type="character" w:customStyle="1" w:styleId="WW8Num17z0">
    <w:name w:val="WW8Num17z0"/>
    <w:uiPriority w:val="99"/>
    <w:rsid w:val="00FB70B4"/>
    <w:rPr>
      <w:rFonts w:ascii="Symbol" w:hAnsi="Symbol"/>
    </w:rPr>
  </w:style>
  <w:style w:type="character" w:customStyle="1" w:styleId="WW8Num18z0">
    <w:name w:val="WW8Num18z0"/>
    <w:uiPriority w:val="99"/>
    <w:rsid w:val="00FB70B4"/>
    <w:rPr>
      <w:rFonts w:ascii="Symbol" w:hAnsi="Symbol"/>
    </w:rPr>
  </w:style>
  <w:style w:type="character" w:customStyle="1" w:styleId="WW8Num20z0">
    <w:name w:val="WW8Num20z0"/>
    <w:uiPriority w:val="99"/>
    <w:rsid w:val="00FB70B4"/>
    <w:rPr>
      <w:rFonts w:ascii="Symbol" w:hAnsi="Symbol"/>
    </w:rPr>
  </w:style>
  <w:style w:type="character" w:customStyle="1" w:styleId="WW8Num22z0">
    <w:name w:val="WW8Num22z0"/>
    <w:uiPriority w:val="99"/>
    <w:rsid w:val="00FB70B4"/>
    <w:rPr>
      <w:rFonts w:ascii="Symbol" w:hAnsi="Symbol"/>
    </w:rPr>
  </w:style>
  <w:style w:type="character" w:customStyle="1" w:styleId="WW8Num23z0">
    <w:name w:val="WW8Num23z0"/>
    <w:uiPriority w:val="99"/>
    <w:rsid w:val="00FB70B4"/>
    <w:rPr>
      <w:rFonts w:ascii="Symbol" w:hAnsi="Symbol"/>
    </w:rPr>
  </w:style>
  <w:style w:type="character" w:customStyle="1" w:styleId="WW8Num25z0">
    <w:name w:val="WW8Num25z0"/>
    <w:uiPriority w:val="99"/>
    <w:rsid w:val="00FB70B4"/>
    <w:rPr>
      <w:rFonts w:ascii="Symbol" w:hAnsi="Symbol"/>
    </w:rPr>
  </w:style>
  <w:style w:type="character" w:customStyle="1" w:styleId="WW8Num27z0">
    <w:name w:val="WW8Num27z0"/>
    <w:uiPriority w:val="99"/>
    <w:rsid w:val="00FB70B4"/>
    <w:rPr>
      <w:rFonts w:ascii="Symbol" w:hAnsi="Symbol"/>
    </w:rPr>
  </w:style>
  <w:style w:type="character" w:customStyle="1" w:styleId="WW8Num28z0">
    <w:name w:val="WW8Num28z0"/>
    <w:uiPriority w:val="99"/>
    <w:rsid w:val="00FB70B4"/>
    <w:rPr>
      <w:rFonts w:ascii="Symbol" w:hAnsi="Symbol"/>
    </w:rPr>
  </w:style>
  <w:style w:type="character" w:customStyle="1" w:styleId="WW8Num30z0">
    <w:name w:val="WW8Num30z0"/>
    <w:uiPriority w:val="99"/>
    <w:rsid w:val="00FB70B4"/>
    <w:rPr>
      <w:rFonts w:ascii="Symbol" w:hAnsi="Symbol"/>
    </w:rPr>
  </w:style>
  <w:style w:type="character" w:customStyle="1" w:styleId="WW8Num31z0">
    <w:name w:val="WW8Num31z0"/>
    <w:uiPriority w:val="99"/>
    <w:rsid w:val="00FB70B4"/>
    <w:rPr>
      <w:rFonts w:ascii="Symbol" w:hAnsi="Symbol"/>
    </w:rPr>
  </w:style>
  <w:style w:type="character" w:customStyle="1" w:styleId="WW8Num32z0">
    <w:name w:val="WW8Num32z0"/>
    <w:uiPriority w:val="99"/>
    <w:rsid w:val="00FB70B4"/>
    <w:rPr>
      <w:rFonts w:ascii="Symbol" w:hAnsi="Symbol"/>
    </w:rPr>
  </w:style>
  <w:style w:type="character" w:customStyle="1" w:styleId="WW8NumSt12z0">
    <w:name w:val="WW8NumSt12z0"/>
    <w:uiPriority w:val="99"/>
    <w:rsid w:val="00FB70B4"/>
    <w:rPr>
      <w:rFonts w:ascii="Symbol" w:hAnsi="Symbol"/>
    </w:rPr>
  </w:style>
  <w:style w:type="character" w:customStyle="1" w:styleId="WW8NumSt12z1">
    <w:name w:val="WW8NumSt12z1"/>
    <w:uiPriority w:val="99"/>
    <w:rsid w:val="00FB70B4"/>
    <w:rPr>
      <w:rFonts w:ascii="Courier New" w:hAnsi="Courier New"/>
    </w:rPr>
  </w:style>
  <w:style w:type="character" w:customStyle="1" w:styleId="WW8NumSt12z2">
    <w:name w:val="WW8NumSt12z2"/>
    <w:uiPriority w:val="99"/>
    <w:rsid w:val="00FB70B4"/>
    <w:rPr>
      <w:rFonts w:ascii="Wingdings" w:hAnsi="Wingdings"/>
    </w:rPr>
  </w:style>
  <w:style w:type="character" w:customStyle="1" w:styleId="WW8NumSt19z0">
    <w:name w:val="WW8NumSt19z0"/>
    <w:uiPriority w:val="99"/>
    <w:rsid w:val="00FB70B4"/>
    <w:rPr>
      <w:rFonts w:ascii="Arial" w:hAnsi="Arial"/>
    </w:rPr>
  </w:style>
  <w:style w:type="character" w:customStyle="1" w:styleId="WW8NumSt20z0">
    <w:name w:val="WW8NumSt20z0"/>
    <w:uiPriority w:val="99"/>
    <w:rsid w:val="00FB70B4"/>
    <w:rPr>
      <w:rFonts w:ascii="Arial" w:hAnsi="Arial"/>
    </w:rPr>
  </w:style>
  <w:style w:type="character" w:customStyle="1" w:styleId="1">
    <w:name w:val="Основной шрифт абзаца1"/>
    <w:uiPriority w:val="99"/>
    <w:rsid w:val="00FB70B4"/>
  </w:style>
  <w:style w:type="character" w:customStyle="1" w:styleId="FontStyle98">
    <w:name w:val="Font Style98"/>
    <w:uiPriority w:val="99"/>
    <w:rsid w:val="00FB70B4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FB70B4"/>
    <w:rPr>
      <w:rFonts w:ascii="Times New Roman" w:hAnsi="Times New Roman"/>
      <w:b/>
      <w:spacing w:val="-10"/>
      <w:sz w:val="22"/>
    </w:rPr>
  </w:style>
  <w:style w:type="character" w:customStyle="1" w:styleId="a">
    <w:name w:val="Символ сноски"/>
    <w:uiPriority w:val="99"/>
    <w:rsid w:val="00FB70B4"/>
    <w:rPr>
      <w:vertAlign w:val="superscript"/>
    </w:rPr>
  </w:style>
  <w:style w:type="character" w:styleId="PageNumber">
    <w:name w:val="page number"/>
    <w:basedOn w:val="1"/>
    <w:uiPriority w:val="99"/>
    <w:rsid w:val="00FB70B4"/>
    <w:rPr>
      <w:rFonts w:cs="Times New Roman"/>
    </w:rPr>
  </w:style>
  <w:style w:type="paragraph" w:customStyle="1" w:styleId="a0">
    <w:name w:val="Заголовок"/>
    <w:basedOn w:val="Normal"/>
    <w:next w:val="BodyText"/>
    <w:uiPriority w:val="99"/>
    <w:rsid w:val="00FB70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70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0F2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B70B4"/>
    <w:rPr>
      <w:rFonts w:cs="Mangal"/>
    </w:rPr>
  </w:style>
  <w:style w:type="paragraph" w:customStyle="1" w:styleId="10">
    <w:name w:val="Название1"/>
    <w:basedOn w:val="Normal"/>
    <w:uiPriority w:val="99"/>
    <w:rsid w:val="00FB7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FB70B4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uiPriority w:val="99"/>
    <w:rsid w:val="00FB70B4"/>
    <w:pPr>
      <w:spacing w:after="120" w:line="480" w:lineRule="auto"/>
    </w:pPr>
  </w:style>
  <w:style w:type="paragraph" w:customStyle="1" w:styleId="Style1">
    <w:name w:val="Style1"/>
    <w:basedOn w:val="Normal"/>
    <w:uiPriority w:val="99"/>
    <w:rsid w:val="00FB70B4"/>
    <w:pPr>
      <w:widowControl w:val="0"/>
      <w:autoSpaceDE w:val="0"/>
      <w:spacing w:line="413" w:lineRule="exact"/>
      <w:jc w:val="center"/>
    </w:pPr>
  </w:style>
  <w:style w:type="paragraph" w:styleId="FootnoteText">
    <w:name w:val="footnote text"/>
    <w:basedOn w:val="Normal"/>
    <w:link w:val="FootnoteTextChar"/>
    <w:uiPriority w:val="99"/>
    <w:rsid w:val="00FB70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70EB"/>
    <w:rPr>
      <w:rFonts w:cs="Times New Roman"/>
      <w:sz w:val="20"/>
      <w:szCs w:val="20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FB70B4"/>
    <w:pPr>
      <w:suppressLineNumbers/>
    </w:pPr>
  </w:style>
  <w:style w:type="paragraph" w:customStyle="1" w:styleId="a2">
    <w:name w:val="Заголовок таблицы"/>
    <w:basedOn w:val="a1"/>
    <w:uiPriority w:val="99"/>
    <w:rsid w:val="00FB70B4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FB70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F25"/>
    <w:rPr>
      <w:rFonts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B5F62"/>
    <w:rPr>
      <w:rFonts w:ascii="Calibri" w:hAnsi="Calibri"/>
      <w:lang w:eastAsia="en-US"/>
    </w:rPr>
  </w:style>
  <w:style w:type="character" w:customStyle="1" w:styleId="Zag11">
    <w:name w:val="Zag_11"/>
    <w:uiPriority w:val="99"/>
    <w:rsid w:val="00550A84"/>
  </w:style>
  <w:style w:type="paragraph" w:customStyle="1" w:styleId="Zag2">
    <w:name w:val="Zag_2"/>
    <w:basedOn w:val="Normal"/>
    <w:uiPriority w:val="99"/>
    <w:rsid w:val="00550A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Normal"/>
    <w:uiPriority w:val="99"/>
    <w:rsid w:val="00550A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FontStyle73">
    <w:name w:val="Font Style73"/>
    <w:uiPriority w:val="99"/>
    <w:rsid w:val="00550A84"/>
    <w:rPr>
      <w:rFonts w:ascii="Times New Roman" w:hAnsi="Times New Roman"/>
      <w:spacing w:val="10"/>
      <w:sz w:val="18"/>
    </w:rPr>
  </w:style>
  <w:style w:type="character" w:styleId="Hyperlink">
    <w:name w:val="Hyperlink"/>
    <w:basedOn w:val="DefaultParagraphFont"/>
    <w:uiPriority w:val="99"/>
    <w:rsid w:val="00F115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6133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7B9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2503A"/>
    <w:pPr>
      <w:spacing w:before="100" w:beforeAutospacing="1" w:after="100" w:afterAutospacing="1"/>
    </w:pPr>
    <w:rPr>
      <w:lang w:eastAsia="ru-RU"/>
    </w:rPr>
  </w:style>
  <w:style w:type="paragraph" w:customStyle="1" w:styleId="a3">
    <w:name w:val="Информация об изменениях"/>
    <w:basedOn w:val="Normal"/>
    <w:next w:val="Normal"/>
    <w:uiPriority w:val="99"/>
    <w:rsid w:val="00B0112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B01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01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C0186"/>
    <w:rPr>
      <w:rFonts w:cs="Times New Roman"/>
    </w:rPr>
  </w:style>
  <w:style w:type="character" w:customStyle="1" w:styleId="c14">
    <w:name w:val="c14"/>
    <w:basedOn w:val="DefaultParagraphFont"/>
    <w:uiPriority w:val="99"/>
    <w:rsid w:val="00DC0186"/>
    <w:rPr>
      <w:rFonts w:cs="Times New Roman"/>
    </w:rPr>
  </w:style>
  <w:style w:type="paragraph" w:customStyle="1" w:styleId="c65">
    <w:name w:val="c65"/>
    <w:basedOn w:val="Normal"/>
    <w:uiPriority w:val="99"/>
    <w:rsid w:val="00DC0186"/>
    <w:pPr>
      <w:spacing w:before="100" w:beforeAutospacing="1" w:after="100" w:afterAutospacing="1"/>
    </w:pPr>
    <w:rPr>
      <w:lang w:eastAsia="ru-RU"/>
    </w:rPr>
  </w:style>
  <w:style w:type="paragraph" w:customStyle="1" w:styleId="c51">
    <w:name w:val="c51"/>
    <w:basedOn w:val="Normal"/>
    <w:uiPriority w:val="99"/>
    <w:rsid w:val="00DC0186"/>
    <w:pPr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Normal"/>
    <w:uiPriority w:val="99"/>
    <w:rsid w:val="00DC0186"/>
    <w:pPr>
      <w:spacing w:before="100" w:beforeAutospacing="1" w:after="100" w:afterAutospacing="1"/>
    </w:pPr>
    <w:rPr>
      <w:lang w:eastAsia="ru-RU"/>
    </w:rPr>
  </w:style>
  <w:style w:type="character" w:styleId="SubtleEmphasis">
    <w:name w:val="Subtle Emphasis"/>
    <w:basedOn w:val="DefaultParagraphFont"/>
    <w:uiPriority w:val="99"/>
    <w:qFormat/>
    <w:rsid w:val="00DC0186"/>
    <w:rPr>
      <w:rFonts w:cs="Times New Roman"/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5F0F25"/>
    <w:pPr>
      <w:shd w:val="clear" w:color="auto" w:fill="FFFFFF"/>
      <w:ind w:firstLine="720"/>
      <w:jc w:val="both"/>
    </w:pPr>
    <w:rPr>
      <w:color w:val="000000"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F0F25"/>
    <w:rPr>
      <w:rFonts w:cs="Times New Roman"/>
      <w:color w:val="000000"/>
      <w:sz w:val="24"/>
      <w:szCs w:val="24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5F0F25"/>
    <w:rPr>
      <w:rFonts w:cs="Times New Roman"/>
      <w:b/>
      <w:bCs/>
    </w:rPr>
  </w:style>
  <w:style w:type="character" w:customStyle="1" w:styleId="FontStyle11">
    <w:name w:val="Font Style11"/>
    <w:basedOn w:val="DefaultParagraphFont"/>
    <w:uiPriority w:val="99"/>
    <w:rsid w:val="005F0F25"/>
    <w:rPr>
      <w:rFonts w:ascii="Times New Roman" w:hAnsi="Times New Roman" w:cs="Times New Roman"/>
      <w:sz w:val="32"/>
      <w:szCs w:val="32"/>
    </w:rPr>
  </w:style>
  <w:style w:type="paragraph" w:customStyle="1" w:styleId="c54">
    <w:name w:val="c54"/>
    <w:basedOn w:val="Normal"/>
    <w:uiPriority w:val="99"/>
    <w:rsid w:val="005F0F25"/>
    <w:pPr>
      <w:spacing w:before="100" w:beforeAutospacing="1" w:after="100" w:afterAutospacing="1"/>
    </w:pPr>
    <w:rPr>
      <w:lang w:eastAsia="ru-RU"/>
    </w:rPr>
  </w:style>
  <w:style w:type="character" w:customStyle="1" w:styleId="c83">
    <w:name w:val="c83"/>
    <w:basedOn w:val="DefaultParagraphFont"/>
    <w:uiPriority w:val="99"/>
    <w:rsid w:val="005F0F25"/>
    <w:rPr>
      <w:rFonts w:cs="Times New Roman"/>
    </w:rPr>
  </w:style>
  <w:style w:type="character" w:customStyle="1" w:styleId="c3">
    <w:name w:val="c3"/>
    <w:basedOn w:val="DefaultParagraphFont"/>
    <w:uiPriority w:val="99"/>
    <w:rsid w:val="005F0F25"/>
    <w:rPr>
      <w:rFonts w:cs="Times New Roman"/>
    </w:rPr>
  </w:style>
  <w:style w:type="paragraph" w:customStyle="1" w:styleId="c22">
    <w:name w:val="c22"/>
    <w:basedOn w:val="Normal"/>
    <w:uiPriority w:val="99"/>
    <w:rsid w:val="005F0F25"/>
    <w:pPr>
      <w:spacing w:before="100" w:beforeAutospacing="1" w:after="100" w:afterAutospacing="1"/>
    </w:pPr>
    <w:rPr>
      <w:lang w:eastAsia="ru-RU"/>
    </w:rPr>
  </w:style>
  <w:style w:type="paragraph" w:customStyle="1" w:styleId="ParagraphStyle">
    <w:name w:val="Paragraph Style"/>
    <w:uiPriority w:val="99"/>
    <w:rsid w:val="005F0F2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F0F2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0F25"/>
    <w:rPr>
      <w:rFonts w:ascii="Calibri" w:hAnsi="Calibri" w:cs="Times New Roman"/>
      <w:sz w:val="22"/>
      <w:szCs w:val="22"/>
      <w:lang w:eastAsia="en-US"/>
    </w:rPr>
  </w:style>
  <w:style w:type="character" w:customStyle="1" w:styleId="c166">
    <w:name w:val="c166"/>
    <w:basedOn w:val="DefaultParagraphFont"/>
    <w:uiPriority w:val="99"/>
    <w:rsid w:val="005F0F25"/>
    <w:rPr>
      <w:rFonts w:cs="Times New Roman"/>
    </w:rPr>
  </w:style>
  <w:style w:type="paragraph" w:customStyle="1" w:styleId="c5">
    <w:name w:val="c5"/>
    <w:basedOn w:val="Normal"/>
    <w:uiPriority w:val="99"/>
    <w:rsid w:val="005F0F25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DefaultParagraphFont"/>
    <w:uiPriority w:val="99"/>
    <w:rsid w:val="005F0F2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F0F2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isarevskaya.rusedu.net/post/1415/75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urok.ru/ru/school/okruj-mir/1-kl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" TargetMode="External"/><Relationship Id="rId11" Type="http://schemas.openxmlformats.org/officeDocument/2006/relationships/hyperlink" Target="http://www.prosv.ru/umk/perspektiva/info.aspx?ob_no=1993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rug12.ucoz.ru/index/okruzhajushhij_mir/0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pisarevskaya.rusedu.net/post/1415/75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74</Pages>
  <Words>17911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Андрей</cp:lastModifiedBy>
  <cp:revision>7</cp:revision>
  <cp:lastPrinted>2014-09-16T16:52:00Z</cp:lastPrinted>
  <dcterms:created xsi:type="dcterms:W3CDTF">2016-09-10T10:16:00Z</dcterms:created>
  <dcterms:modified xsi:type="dcterms:W3CDTF">2021-09-13T15:37:00Z</dcterms:modified>
</cp:coreProperties>
</file>