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83D" w:rsidRDefault="00A3783D" w:rsidP="002E7B9D">
      <w:pPr>
        <w:ind w:firstLine="180"/>
        <w:jc w:val="center"/>
        <w:rPr>
          <w:b/>
        </w:rPr>
      </w:pPr>
      <w:r w:rsidRPr="002C237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5.25pt">
            <v:imagedata r:id="rId7" o:title=""/>
          </v:shape>
        </w:pict>
      </w:r>
    </w:p>
    <w:p w:rsidR="00A3783D" w:rsidRDefault="00A3783D" w:rsidP="002E7B9D">
      <w:pPr>
        <w:ind w:firstLine="180"/>
        <w:jc w:val="center"/>
        <w:rPr>
          <w:b/>
        </w:rPr>
      </w:pPr>
    </w:p>
    <w:p w:rsidR="00A3783D" w:rsidRDefault="00A3783D" w:rsidP="002E7B9D">
      <w:pPr>
        <w:ind w:firstLine="180"/>
        <w:jc w:val="center"/>
        <w:rPr>
          <w:b/>
        </w:rPr>
      </w:pPr>
    </w:p>
    <w:p w:rsidR="00A3783D" w:rsidRDefault="00A3783D" w:rsidP="002E7B9D">
      <w:pPr>
        <w:ind w:firstLine="180"/>
        <w:jc w:val="center"/>
        <w:rPr>
          <w:b/>
        </w:rPr>
      </w:pPr>
    </w:p>
    <w:p w:rsidR="00A3783D" w:rsidRDefault="00A3783D" w:rsidP="002C2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3783D" w:rsidRPr="00094683" w:rsidRDefault="00A3783D">
      <w:pPr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Роль и место дисциплины в образовательном процессе</w:t>
      </w:r>
    </w:p>
    <w:p w:rsidR="00A3783D" w:rsidRPr="00094683" w:rsidRDefault="00A3783D" w:rsidP="002C7742">
      <w:pPr>
        <w:shd w:val="clear" w:color="auto" w:fill="FFFFFF"/>
        <w:ind w:firstLine="708"/>
        <w:jc w:val="both"/>
        <w:rPr>
          <w:sz w:val="22"/>
          <w:szCs w:val="22"/>
        </w:rPr>
      </w:pPr>
      <w:r w:rsidRPr="00094683">
        <w:rPr>
          <w:spacing w:val="-4"/>
          <w:sz w:val="22"/>
          <w:szCs w:val="22"/>
        </w:rPr>
        <w:t xml:space="preserve">В начальном обучении предмет «Русский язык» занимает </w:t>
      </w:r>
      <w:r w:rsidRPr="00094683">
        <w:rPr>
          <w:spacing w:val="-5"/>
          <w:sz w:val="22"/>
          <w:szCs w:val="22"/>
        </w:rPr>
        <w:t>ведущее место, так как направлен на формирование функцио</w:t>
      </w:r>
      <w:r w:rsidRPr="00094683">
        <w:rPr>
          <w:spacing w:val="-5"/>
          <w:sz w:val="22"/>
          <w:szCs w:val="22"/>
        </w:rPr>
        <w:softHyphen/>
      </w:r>
      <w:r w:rsidRPr="00094683">
        <w:rPr>
          <w:spacing w:val="-1"/>
          <w:sz w:val="22"/>
          <w:szCs w:val="22"/>
        </w:rPr>
        <w:t>нальной грамотности и коммуникативной компетенции млад</w:t>
      </w:r>
      <w:r w:rsidRPr="00094683">
        <w:rPr>
          <w:spacing w:val="-1"/>
          <w:sz w:val="22"/>
          <w:szCs w:val="22"/>
        </w:rPr>
        <w:softHyphen/>
      </w:r>
      <w:r w:rsidRPr="00094683">
        <w:rPr>
          <w:spacing w:val="-5"/>
          <w:sz w:val="22"/>
          <w:szCs w:val="22"/>
        </w:rPr>
        <w:t>ших школьников, при этом значение и фун</w:t>
      </w:r>
      <w:r w:rsidRPr="00094683">
        <w:rPr>
          <w:spacing w:val="-5"/>
          <w:sz w:val="22"/>
          <w:szCs w:val="22"/>
        </w:rPr>
        <w:t>к</w:t>
      </w:r>
      <w:r w:rsidRPr="00094683">
        <w:rPr>
          <w:spacing w:val="-5"/>
          <w:sz w:val="22"/>
          <w:szCs w:val="22"/>
        </w:rPr>
        <w:t>ции предмета «Рус</w:t>
      </w:r>
      <w:r w:rsidRPr="00094683">
        <w:rPr>
          <w:spacing w:val="-5"/>
          <w:sz w:val="22"/>
          <w:szCs w:val="22"/>
        </w:rPr>
        <w:softHyphen/>
      </w:r>
      <w:r w:rsidRPr="00094683">
        <w:rPr>
          <w:sz w:val="22"/>
          <w:szCs w:val="22"/>
        </w:rPr>
        <w:t>ский язык» носят универсальный, обобщающий характер, по</w:t>
      </w:r>
      <w:r w:rsidRPr="00094683">
        <w:rPr>
          <w:spacing w:val="-2"/>
          <w:sz w:val="22"/>
          <w:szCs w:val="22"/>
        </w:rPr>
        <w:t>скольку успехи в изучении ру</w:t>
      </w:r>
      <w:r w:rsidRPr="00094683">
        <w:rPr>
          <w:spacing w:val="-2"/>
          <w:sz w:val="22"/>
          <w:szCs w:val="22"/>
        </w:rPr>
        <w:t>с</w:t>
      </w:r>
      <w:r w:rsidRPr="00094683">
        <w:rPr>
          <w:spacing w:val="-2"/>
          <w:sz w:val="22"/>
          <w:szCs w:val="22"/>
        </w:rPr>
        <w:t>ского языка во многом опреде</w:t>
      </w:r>
      <w:r w:rsidRPr="00094683">
        <w:rPr>
          <w:spacing w:val="-2"/>
          <w:sz w:val="22"/>
          <w:szCs w:val="22"/>
        </w:rPr>
        <w:softHyphen/>
      </w:r>
      <w:r w:rsidRPr="00094683">
        <w:rPr>
          <w:spacing w:val="-3"/>
          <w:sz w:val="22"/>
          <w:szCs w:val="22"/>
        </w:rPr>
        <w:t>ляют качество подготовки ребенка по другим школьным пред</w:t>
      </w:r>
      <w:r w:rsidRPr="00094683">
        <w:rPr>
          <w:spacing w:val="-3"/>
          <w:sz w:val="22"/>
          <w:szCs w:val="22"/>
        </w:rPr>
        <w:softHyphen/>
      </w:r>
      <w:r w:rsidRPr="00094683">
        <w:rPr>
          <w:sz w:val="22"/>
          <w:szCs w:val="22"/>
        </w:rPr>
        <w:t>метам.</w:t>
      </w:r>
    </w:p>
    <w:p w:rsidR="00A3783D" w:rsidRPr="00BB4745" w:rsidRDefault="00A3783D" w:rsidP="00BB4745">
      <w:pPr>
        <w:pStyle w:val="Default"/>
        <w:ind w:left="142" w:firstLine="566"/>
        <w:jc w:val="both"/>
        <w:rPr>
          <w:b/>
          <w:bCs/>
          <w:sz w:val="22"/>
          <w:szCs w:val="22"/>
        </w:rPr>
      </w:pPr>
      <w:r w:rsidRPr="00BB4745">
        <w:rPr>
          <w:b/>
          <w:bCs/>
          <w:sz w:val="22"/>
          <w:szCs w:val="22"/>
        </w:rPr>
        <w:t xml:space="preserve">Рабочая программа по русскому языку составлена на основе следующих нормативных документов и методических рекомендаций: 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Федеральный государственный образовательный стандарт начального общего образования (у</w:t>
      </w:r>
      <w:r w:rsidRPr="00543292">
        <w:t>т</w:t>
      </w:r>
      <w:r w:rsidRPr="00543292">
        <w:t xml:space="preserve">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373, зарегистрирован в Миню</w:t>
      </w:r>
      <w:r w:rsidRPr="00543292">
        <w:t>с</w:t>
      </w:r>
      <w:r w:rsidRPr="00543292">
        <w:t xml:space="preserve">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., регистрационный номер 17785).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Приказ Министерства образования и науки России от 26.11.2010 № 1241 "О внесении измен</w:t>
      </w:r>
      <w:r w:rsidRPr="00543292">
        <w:t>е</w:t>
      </w:r>
      <w:r w:rsidRPr="00543292">
        <w:t>ний в федеральный государственный образовательный стандарт начального общего образов</w:t>
      </w:r>
      <w:r w:rsidRPr="00543292">
        <w:t>а</w:t>
      </w:r>
      <w:r w:rsidRPr="00543292">
        <w:t xml:space="preserve">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>. № 373".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 № 2357 "О внесении изменений в федеральный государственный образовательный стандарт начального общего о</w:t>
      </w:r>
      <w:r w:rsidRPr="00543292">
        <w:t>б</w:t>
      </w:r>
      <w:r w:rsidRPr="00543292">
        <w:t xml:space="preserve">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43292">
          <w:t>2009 г</w:t>
        </w:r>
      </w:smartTag>
      <w:r w:rsidRPr="00543292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>., регистр</w:t>
      </w:r>
      <w:r w:rsidRPr="00543292">
        <w:t>а</w:t>
      </w:r>
      <w:r w:rsidRPr="00543292">
        <w:t>ционный номер 22540).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>., 24 ноя</w:t>
      </w:r>
      <w:r w:rsidRPr="00543292">
        <w:t>б</w:t>
      </w:r>
      <w:r w:rsidRPr="00543292">
        <w:t xml:space="preserve">ря </w:t>
      </w:r>
      <w:smartTag w:uri="urn:schemas-microsoft-com:office:smarttags" w:element="metricconverter">
        <w:smartTagPr>
          <w:attr w:name="ProductID" w:val="2015 г"/>
        </w:smartTagPr>
        <w:r w:rsidRPr="00543292">
          <w:t>2015 г</w:t>
        </w:r>
      </w:smartTag>
      <w:r w:rsidRPr="00543292">
        <w:t>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</w:t>
      </w:r>
      <w:r w:rsidRPr="00543292">
        <w:t>с</w:t>
      </w:r>
      <w:r w:rsidRPr="00543292">
        <w:t>сийской Федерации к использованию в образовательном процессе в общеобразовательных у</w:t>
      </w:r>
      <w:r w:rsidRPr="00543292">
        <w:t>ч</w:t>
      </w:r>
      <w:r w:rsidRPr="00543292">
        <w:t>реждениях на 2014/2015 учебный год: Приказ от 31 марта 2014 года № 253 Об утверждении ф</w:t>
      </w:r>
      <w:r w:rsidRPr="00543292">
        <w:t>е</w:t>
      </w:r>
      <w:r w:rsidRPr="00543292">
        <w:t>дерального перечня учебников, рекомендуемых к использованию при реализации имеющих г</w:t>
      </w:r>
      <w:r w:rsidRPr="00543292">
        <w:t>о</w:t>
      </w:r>
      <w:r w:rsidRPr="00543292">
        <w:t>сударственную аккредитацию образовательных программ начального общего, основного общ</w:t>
      </w:r>
      <w:r w:rsidRPr="00543292">
        <w:t>е</w:t>
      </w:r>
      <w:r w:rsidRPr="00543292">
        <w:t>го, среднего общего образования. С изменениями на 26 января 2016 года.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Учебный план МАОУ «СОШ </w:t>
      </w:r>
      <w:r>
        <w:t>№ 15» для начальной школы на 2021</w:t>
      </w:r>
      <w:r w:rsidRPr="00543292">
        <w:t>/</w:t>
      </w:r>
      <w:r>
        <w:t>2022</w:t>
      </w:r>
      <w:r w:rsidRPr="00543292">
        <w:t xml:space="preserve"> учебный год.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A3783D" w:rsidRPr="00543292" w:rsidRDefault="00A3783D" w:rsidP="00B0112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543292">
        <w:rPr>
          <w:color w:val="000000"/>
          <w:spacing w:val="1"/>
        </w:rPr>
        <w:t xml:space="preserve">Методическое пособие </w:t>
      </w:r>
      <w:r w:rsidRPr="00543292">
        <w:rPr>
          <w:bCs/>
        </w:rPr>
        <w:t>«Рабочие программы</w:t>
      </w:r>
      <w:r>
        <w:rPr>
          <w:bCs/>
        </w:rPr>
        <w:t xml:space="preserve"> .Русский язык. Предметная линия учебников си</w:t>
      </w:r>
      <w:r>
        <w:rPr>
          <w:bCs/>
        </w:rPr>
        <w:t>с</w:t>
      </w:r>
      <w:r>
        <w:rPr>
          <w:bCs/>
        </w:rPr>
        <w:t>темы «Школа России» 1-4 класс» М.Просвещение,2017год.</w:t>
      </w:r>
    </w:p>
    <w:p w:rsidR="00A3783D" w:rsidRPr="00094683" w:rsidRDefault="00A3783D" w:rsidP="00506C76">
      <w:pPr>
        <w:ind w:left="349"/>
        <w:jc w:val="both"/>
        <w:rPr>
          <w:sz w:val="22"/>
          <w:szCs w:val="22"/>
        </w:rPr>
      </w:pPr>
    </w:p>
    <w:p w:rsidR="00A3783D" w:rsidRPr="00094683" w:rsidRDefault="00A3783D" w:rsidP="00A620E4">
      <w:pPr>
        <w:ind w:firstLine="540"/>
        <w:jc w:val="center"/>
        <w:rPr>
          <w:b/>
          <w:sz w:val="22"/>
          <w:szCs w:val="22"/>
        </w:rPr>
      </w:pPr>
      <w:r w:rsidRPr="00094683">
        <w:rPr>
          <w:b/>
          <w:sz w:val="22"/>
          <w:szCs w:val="22"/>
        </w:rPr>
        <w:t>Соответствие государственному образовательному стандарту</w:t>
      </w:r>
    </w:p>
    <w:p w:rsidR="00A3783D" w:rsidRDefault="00A3783D" w:rsidP="006A6AC2">
      <w:pPr>
        <w:overflowPunct w:val="0"/>
        <w:autoSpaceDE w:val="0"/>
        <w:ind w:firstLine="540"/>
      </w:pPr>
      <w:r w:rsidRPr="00543292"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A3783D" w:rsidRPr="00543292" w:rsidRDefault="00A3783D" w:rsidP="006A6AC2">
      <w:pPr>
        <w:overflowPunct w:val="0"/>
        <w:autoSpaceDE w:val="0"/>
        <w:ind w:firstLine="540"/>
      </w:pPr>
    </w:p>
    <w:p w:rsidR="00A3783D" w:rsidRPr="00FD20B9" w:rsidRDefault="00A3783D" w:rsidP="006A6AC2">
      <w:pPr>
        <w:ind w:firstLine="540"/>
        <w:jc w:val="both"/>
        <w:rPr>
          <w:b/>
        </w:rPr>
      </w:pPr>
      <w:r w:rsidRPr="00FD20B9">
        <w:t>В системе предметов общеобразовательной школы курс «Русский язык» реализует познавател</w:t>
      </w:r>
      <w:r w:rsidRPr="00FD20B9">
        <w:t>ь</w:t>
      </w:r>
      <w:r w:rsidRPr="00FD20B9">
        <w:t xml:space="preserve">ную и социокультурную </w:t>
      </w:r>
      <w:r w:rsidRPr="00FD20B9">
        <w:rPr>
          <w:b/>
        </w:rPr>
        <w:t>цели:</w:t>
      </w:r>
    </w:p>
    <w:p w:rsidR="00A3783D" w:rsidRPr="00FD20B9" w:rsidRDefault="00A3783D" w:rsidP="006A6AC2">
      <w:pPr>
        <w:ind w:firstLine="567"/>
        <w:jc w:val="both"/>
      </w:pPr>
      <w:r w:rsidRPr="00FD20B9">
        <w:rPr>
          <w:i/>
        </w:rPr>
        <w:t>познавательная цель</w:t>
      </w:r>
      <w:r w:rsidRPr="00FD20B9">
        <w:t xml:space="preserve"> предполагает ознакомление учащих</w:t>
      </w:r>
      <w:r w:rsidRPr="00FD20B9"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FD20B9">
        <w:softHyphen/>
        <w:t>ческого мышления учащихся;</w:t>
      </w:r>
    </w:p>
    <w:p w:rsidR="00A3783D" w:rsidRDefault="00A3783D" w:rsidP="0016135F">
      <w:pPr>
        <w:spacing w:line="288" w:lineRule="auto"/>
        <w:ind w:firstLine="567"/>
        <w:jc w:val="both"/>
      </w:pPr>
      <w:r w:rsidRPr="00FD20B9">
        <w:rPr>
          <w:i/>
        </w:rPr>
        <w:t>социокультурная цель</w:t>
      </w:r>
      <w:r w:rsidRPr="00FD20B9">
        <w:t xml:space="preserve"> - изучение русского языка - включает формирование коммуникативной компетенции уча</w:t>
      </w:r>
      <w:r w:rsidRPr="00FD20B9"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FD20B9">
        <w:softHyphen/>
        <w:t>бочного письма как показателя общей культуры человека.</w:t>
      </w:r>
    </w:p>
    <w:p w:rsidR="00A3783D" w:rsidRPr="00FD20B9" w:rsidRDefault="00A3783D" w:rsidP="0016135F">
      <w:pPr>
        <w:spacing w:line="288" w:lineRule="auto"/>
        <w:ind w:firstLine="567"/>
        <w:jc w:val="both"/>
      </w:pP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FD20B9">
        <w:rPr>
          <w:b/>
        </w:rPr>
        <w:t>задач:</w:t>
      </w:r>
    </w:p>
    <w:p w:rsidR="00A3783D" w:rsidRPr="00FD20B9" w:rsidRDefault="00A3783D" w:rsidP="006A6A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</w:pPr>
      <w:r w:rsidRPr="00FD20B9">
        <w:t>развитие речи, мышления, воображения школьников, умения выбирать средства языка в соответствии с целями, за</w:t>
      </w:r>
      <w:r w:rsidRPr="00FD20B9">
        <w:softHyphen/>
        <w:t>дачами и условиями общения;</w:t>
      </w:r>
    </w:p>
    <w:p w:rsidR="00A3783D" w:rsidRPr="00FD20B9" w:rsidRDefault="00A3783D" w:rsidP="006A6A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</w:pPr>
      <w:r w:rsidRPr="00FD20B9">
        <w:t>освоение учащимися первоначальных знаний о лексике, фонетике, грамматике русского языка;</w:t>
      </w:r>
    </w:p>
    <w:p w:rsidR="00A3783D" w:rsidRPr="00FD20B9" w:rsidRDefault="00A3783D" w:rsidP="006A6AC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</w:pPr>
      <w:r w:rsidRPr="00FD20B9"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</w:t>
      </w:r>
      <w:r w:rsidRPr="00FD20B9">
        <w:t>к</w:t>
      </w:r>
      <w:r w:rsidRPr="00FD20B9">
        <w:t>сты - описания и тексты-повествования небольшого объёма;</w:t>
      </w:r>
    </w:p>
    <w:p w:rsidR="00A3783D" w:rsidRPr="00FD20B9" w:rsidRDefault="00A3783D" w:rsidP="006A6A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FD20B9">
        <w:t>воспитание у учеников позитивного эмоционально-цен</w:t>
      </w:r>
      <w:r w:rsidRPr="00FD20B9">
        <w:softHyphen/>
        <w:t>ностного отношения к ру</w:t>
      </w:r>
      <w:r w:rsidRPr="00FD20B9">
        <w:t>с</w:t>
      </w:r>
      <w:r w:rsidRPr="00FD20B9">
        <w:t>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3783D" w:rsidRPr="00FD20B9" w:rsidRDefault="00A3783D" w:rsidP="0016135F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FD20B9">
        <w:rPr>
          <w:b/>
        </w:rPr>
        <w:t>Структура курса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Систематический курс «Русский язык» представлен в на</w:t>
      </w:r>
      <w:r w:rsidRPr="00FD20B9">
        <w:softHyphen/>
        <w:t>чальной школе как совокупность пон</w:t>
      </w:r>
      <w:r w:rsidRPr="00FD20B9">
        <w:t>я</w:t>
      </w:r>
      <w:r w:rsidRPr="00FD20B9">
        <w:t>тий, правил, сведений, взаимодействующих между собой. Это предполагает присталь</w:t>
      </w:r>
      <w:r w:rsidRPr="00FD20B9">
        <w:softHyphen/>
        <w:t>ное внимание к значению и функциям всех языковых единиц.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После периода обучения грамоте решаются задачи совер</w:t>
      </w:r>
      <w:r w:rsidRPr="00FD20B9">
        <w:softHyphen/>
        <w:t>шенствования графического навыка при соблюдении гигиени</w:t>
      </w:r>
      <w:r w:rsidRPr="00FD20B9">
        <w:softHyphen/>
        <w:t>ческих требований к данному виду учебной работы.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Орфографические и пунктуационные правила рассматри</w:t>
      </w:r>
      <w:r w:rsidRPr="00FD20B9">
        <w:softHyphen/>
        <w:t>ваются параллельно с изучением фон</w:t>
      </w:r>
      <w:r w:rsidRPr="00FD20B9">
        <w:t>е</w:t>
      </w:r>
      <w:r w:rsidRPr="00FD20B9">
        <w:t>тики, морфологии, морфемики, синтаксиса. Предусматривается знакомство учащихся с различными принципами русского правописания (без вве</w:t>
      </w:r>
      <w:r w:rsidRPr="00FD20B9">
        <w:softHyphen/>
        <w:t>дения терминологии).</w:t>
      </w:r>
    </w:p>
    <w:p w:rsidR="00A3783D" w:rsidRPr="00FD20B9" w:rsidRDefault="00A3783D" w:rsidP="0016135F">
      <w:pPr>
        <w:spacing w:line="288" w:lineRule="auto"/>
        <w:ind w:firstLine="567"/>
        <w:jc w:val="both"/>
      </w:pPr>
    </w:p>
    <w:p w:rsidR="00A3783D" w:rsidRPr="00FD20B9" w:rsidRDefault="00A3783D" w:rsidP="0016135F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FD20B9">
        <w:rPr>
          <w:b/>
        </w:rPr>
        <w:t>Основные содержательные линии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Материал курса «Русский язык» представлен в примерной программе такими содержательными линиями, как:</w:t>
      </w:r>
    </w:p>
    <w:p w:rsidR="00A3783D" w:rsidRPr="00FD20B9" w:rsidRDefault="00A3783D" w:rsidP="006A6AC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FD20B9"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A3783D" w:rsidRPr="00FD20B9" w:rsidRDefault="00A3783D" w:rsidP="006A6AC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FD20B9">
        <w:t>орфография и пунктуация;</w:t>
      </w:r>
    </w:p>
    <w:p w:rsidR="00A3783D" w:rsidRDefault="00A3783D" w:rsidP="006A6AC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</w:pPr>
      <w:r w:rsidRPr="00FD20B9">
        <w:t>развитие речи.</w:t>
      </w:r>
    </w:p>
    <w:p w:rsidR="00A3783D" w:rsidRPr="00FD20B9" w:rsidRDefault="00A3783D" w:rsidP="006A6AC2">
      <w:pPr>
        <w:widowControl w:val="0"/>
        <w:autoSpaceDE w:val="0"/>
        <w:autoSpaceDN w:val="0"/>
        <w:adjustRightInd w:val="0"/>
        <w:spacing w:line="288" w:lineRule="auto"/>
        <w:ind w:left="1287"/>
        <w:jc w:val="both"/>
      </w:pPr>
    </w:p>
    <w:p w:rsidR="00A3783D" w:rsidRPr="00FD20B9" w:rsidRDefault="00A3783D" w:rsidP="0016135F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</w:t>
      </w:r>
      <w:r w:rsidRPr="00FD20B9">
        <w:rPr>
          <w:b/>
        </w:rPr>
        <w:t>Общеучебные умения, навыки и способы деятельности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Важную роль в обучении русскому языку играет целена</w:t>
      </w:r>
      <w:r w:rsidRPr="00FD20B9">
        <w:softHyphen/>
        <w:t>правленная работа по развитию у мла</w:t>
      </w:r>
      <w:r w:rsidRPr="00FD20B9">
        <w:t>д</w:t>
      </w:r>
      <w:r w:rsidRPr="00FD20B9">
        <w:t>ших школьников обще</w:t>
      </w:r>
      <w:r w:rsidRPr="00FD20B9">
        <w:softHyphen/>
        <w:t>учебных умений, навыков и способов деятельности:</w:t>
      </w:r>
    </w:p>
    <w:p w:rsidR="00A3783D" w:rsidRPr="00FD20B9" w:rsidRDefault="00A3783D" w:rsidP="006A6A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FD20B9">
        <w:t>интеллектуальных (обобщать, классифицировать, сравни</w:t>
      </w:r>
      <w:r w:rsidRPr="00FD20B9">
        <w:softHyphen/>
        <w:t>вать и др.);</w:t>
      </w:r>
    </w:p>
    <w:p w:rsidR="00A3783D" w:rsidRPr="00FD20B9" w:rsidRDefault="00A3783D" w:rsidP="006A6A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FD20B9">
        <w:t>познавательных (учебно-познавательных мотивов, учеб</w:t>
      </w:r>
      <w:r w:rsidRPr="00FD20B9">
        <w:softHyphen/>
        <w:t>ной самостоятельности и потребности в творческом самовыра</w:t>
      </w:r>
      <w:r w:rsidRPr="00FD20B9"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A3783D" w:rsidRPr="00FD20B9" w:rsidRDefault="00A3783D" w:rsidP="006A6AC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</w:pPr>
      <w:r w:rsidRPr="00FD20B9">
        <w:t>организационных (организовывать сотрудничество и пла</w:t>
      </w:r>
      <w:r w:rsidRPr="00FD20B9">
        <w:softHyphen/>
        <w:t>нировать свою деятел</w:t>
      </w:r>
      <w:r w:rsidRPr="00FD20B9">
        <w:t>ь</w:t>
      </w:r>
      <w:r w:rsidRPr="00FD20B9">
        <w:t>ность).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При изучении курса «Русский язык» осуществляется формирование таких общеучебных инте</w:t>
      </w:r>
      <w:r w:rsidRPr="00FD20B9">
        <w:t>л</w:t>
      </w:r>
      <w:r>
        <w:t>лектуальных умений: к</w:t>
      </w:r>
      <w:r w:rsidRPr="00FD20B9">
        <w:t>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A3783D" w:rsidRPr="00FD20B9" w:rsidRDefault="00A3783D" w:rsidP="0016135F">
      <w:pPr>
        <w:spacing w:line="288" w:lineRule="auto"/>
        <w:ind w:firstLine="567"/>
        <w:jc w:val="both"/>
      </w:pPr>
      <w:r w:rsidRPr="00FD20B9"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A3783D" w:rsidRPr="00FD20B9" w:rsidRDefault="00A3783D" w:rsidP="0016135F">
      <w:pPr>
        <w:spacing w:line="288" w:lineRule="auto"/>
        <w:ind w:firstLine="567"/>
        <w:jc w:val="both"/>
        <w:rPr>
          <w:b/>
        </w:rPr>
      </w:pPr>
      <w:r>
        <w:rPr>
          <w:b/>
        </w:rPr>
        <w:t xml:space="preserve">                         </w:t>
      </w:r>
      <w:r w:rsidRPr="00FD20B9">
        <w:rPr>
          <w:b/>
        </w:rPr>
        <w:t>Результаты изучения учебного предмета «Русский язык»</w:t>
      </w:r>
    </w:p>
    <w:p w:rsidR="00A3783D" w:rsidRDefault="00A3783D" w:rsidP="0016135F">
      <w:pPr>
        <w:spacing w:line="288" w:lineRule="auto"/>
        <w:ind w:firstLine="567"/>
        <w:jc w:val="both"/>
      </w:pPr>
      <w:r w:rsidRPr="00FD20B9">
        <w:rPr>
          <w:b/>
        </w:rPr>
        <w:t>Личностными</w:t>
      </w:r>
      <w:r w:rsidRPr="00FD20B9">
        <w:t xml:space="preserve"> результатами изучения русского языка в на</w:t>
      </w:r>
      <w:r w:rsidRPr="00FD20B9">
        <w:softHyphen/>
        <w:t xml:space="preserve">чальной школе являются: </w:t>
      </w:r>
    </w:p>
    <w:p w:rsidR="00A3783D" w:rsidRDefault="00A3783D" w:rsidP="006A6AC2">
      <w:pPr>
        <w:numPr>
          <w:ilvl w:val="0"/>
          <w:numId w:val="20"/>
        </w:numPr>
        <w:spacing w:line="288" w:lineRule="auto"/>
        <w:jc w:val="both"/>
      </w:pPr>
      <w:r w:rsidRPr="00FD20B9">
        <w:t>осознание языка как основного сред</w:t>
      </w:r>
      <w:r w:rsidRPr="00FD20B9">
        <w:softHyphen/>
        <w:t xml:space="preserve">ства человеческого общения; </w:t>
      </w:r>
    </w:p>
    <w:p w:rsidR="00A3783D" w:rsidRDefault="00A3783D" w:rsidP="006A6AC2">
      <w:pPr>
        <w:numPr>
          <w:ilvl w:val="0"/>
          <w:numId w:val="20"/>
        </w:numPr>
        <w:spacing w:line="288" w:lineRule="auto"/>
        <w:jc w:val="both"/>
      </w:pPr>
      <w:r w:rsidRPr="00FD20B9">
        <w:t xml:space="preserve">восприятие русского языка как явления национальной культуры; </w:t>
      </w:r>
    </w:p>
    <w:p w:rsidR="00A3783D" w:rsidRDefault="00A3783D" w:rsidP="006A6AC2">
      <w:pPr>
        <w:numPr>
          <w:ilvl w:val="0"/>
          <w:numId w:val="20"/>
        </w:numPr>
        <w:spacing w:line="288" w:lineRule="auto"/>
        <w:jc w:val="both"/>
      </w:pPr>
      <w:r w:rsidRPr="00FD20B9">
        <w:t>понимание того, что пра</w:t>
      </w:r>
      <w:r w:rsidRPr="00FD20B9">
        <w:softHyphen/>
        <w:t>вильная устная и письменная речь является показателем инди</w:t>
      </w:r>
      <w:r w:rsidRPr="00FD20B9">
        <w:softHyphen/>
        <w:t xml:space="preserve">видуальной </w:t>
      </w:r>
      <w:r>
        <w:t xml:space="preserve"> </w:t>
      </w:r>
      <w:r w:rsidRPr="00FD20B9">
        <w:t xml:space="preserve">культуры человека; </w:t>
      </w:r>
    </w:p>
    <w:p w:rsidR="00A3783D" w:rsidRDefault="00A3783D" w:rsidP="006A6AC2">
      <w:pPr>
        <w:numPr>
          <w:ilvl w:val="0"/>
          <w:numId w:val="20"/>
        </w:numPr>
        <w:spacing w:line="288" w:lineRule="auto"/>
        <w:jc w:val="both"/>
      </w:pPr>
      <w:r w:rsidRPr="00FD20B9">
        <w:t>способность к самооценке на основе наблюдения за собственной речью.</w:t>
      </w:r>
    </w:p>
    <w:p w:rsidR="00A3783D" w:rsidRPr="00FD20B9" w:rsidRDefault="00A3783D" w:rsidP="0016135F">
      <w:pPr>
        <w:spacing w:line="288" w:lineRule="auto"/>
        <w:ind w:firstLine="567"/>
        <w:jc w:val="both"/>
      </w:pPr>
    </w:p>
    <w:p w:rsidR="00A3783D" w:rsidRDefault="00A3783D" w:rsidP="0016135F">
      <w:pPr>
        <w:spacing w:line="288" w:lineRule="auto"/>
        <w:ind w:firstLine="567"/>
        <w:jc w:val="both"/>
      </w:pPr>
      <w:r w:rsidRPr="00FD20B9">
        <w:rPr>
          <w:b/>
        </w:rPr>
        <w:t>Метапредметными</w:t>
      </w:r>
      <w:r w:rsidRPr="00FD20B9">
        <w:t xml:space="preserve"> результатами изучения русского язы</w:t>
      </w:r>
      <w:r w:rsidRPr="00FD20B9">
        <w:softHyphen/>
        <w:t xml:space="preserve">ка в начальной школе являются: </w:t>
      </w:r>
    </w:p>
    <w:p w:rsidR="00A3783D" w:rsidRDefault="00A3783D" w:rsidP="006A6AC2">
      <w:pPr>
        <w:numPr>
          <w:ilvl w:val="0"/>
          <w:numId w:val="21"/>
        </w:numPr>
        <w:spacing w:line="288" w:lineRule="auto"/>
        <w:jc w:val="both"/>
      </w:pPr>
      <w:r w:rsidRPr="00FD20B9">
        <w:t>умение использовать язык с целью поиска необходимой информации в различных источ</w:t>
      </w:r>
      <w:r w:rsidRPr="00FD20B9">
        <w:softHyphen/>
        <w:t xml:space="preserve">никах для решения учебных задач; </w:t>
      </w:r>
    </w:p>
    <w:p w:rsidR="00A3783D" w:rsidRDefault="00A3783D" w:rsidP="006A6AC2">
      <w:pPr>
        <w:numPr>
          <w:ilvl w:val="0"/>
          <w:numId w:val="21"/>
        </w:numPr>
        <w:spacing w:line="288" w:lineRule="auto"/>
        <w:jc w:val="both"/>
      </w:pPr>
      <w:r w:rsidRPr="00FD20B9">
        <w:t>способность ориентиро</w:t>
      </w:r>
      <w:r w:rsidRPr="00FD20B9">
        <w:softHyphen/>
        <w:t xml:space="preserve">ваться в целях, задачах, средствах и условиях общения; </w:t>
      </w:r>
    </w:p>
    <w:p w:rsidR="00A3783D" w:rsidRDefault="00A3783D" w:rsidP="006A6AC2">
      <w:pPr>
        <w:numPr>
          <w:ilvl w:val="0"/>
          <w:numId w:val="21"/>
        </w:numPr>
        <w:spacing w:line="288" w:lineRule="auto"/>
        <w:jc w:val="both"/>
      </w:pPr>
      <w:r w:rsidRPr="00FD20B9">
        <w:t>уме</w:t>
      </w:r>
      <w:r w:rsidRPr="00FD20B9">
        <w:softHyphen/>
        <w:t>ние выбирать адекватные языковые средства для успешного решения коммуникати</w:t>
      </w:r>
      <w:r w:rsidRPr="00FD20B9">
        <w:t>в</w:t>
      </w:r>
      <w:r w:rsidRPr="00FD20B9">
        <w:t>ных задач (диалог, устные монологи</w:t>
      </w:r>
      <w:r w:rsidRPr="00FD20B9">
        <w:softHyphen/>
        <w:t>ческие высказывания, письменные тексты) с учётом особен</w:t>
      </w:r>
      <w:r w:rsidRPr="00FD20B9">
        <w:softHyphen/>
        <w:t xml:space="preserve">ностей разных видов речи, ситуаций общения; </w:t>
      </w:r>
    </w:p>
    <w:p w:rsidR="00A3783D" w:rsidRDefault="00A3783D" w:rsidP="006A6AC2">
      <w:pPr>
        <w:numPr>
          <w:ilvl w:val="0"/>
          <w:numId w:val="21"/>
        </w:numPr>
        <w:spacing w:line="288" w:lineRule="auto"/>
        <w:jc w:val="both"/>
      </w:pPr>
      <w:r w:rsidRPr="00FD20B9">
        <w:t>понимание не</w:t>
      </w:r>
      <w:r w:rsidRPr="00FD20B9">
        <w:softHyphen/>
        <w:t>обходимости ориентироваться на позицию партнёра, учиты</w:t>
      </w:r>
      <w:r w:rsidRPr="00FD20B9">
        <w:softHyphen/>
        <w:t>вать различные мнения и координировать различные позиции в сотрудничестве с целью успешного уч</w:t>
      </w:r>
      <w:r w:rsidRPr="00FD20B9">
        <w:t>а</w:t>
      </w:r>
      <w:r w:rsidRPr="00FD20B9">
        <w:t xml:space="preserve">стия в диалоге; </w:t>
      </w:r>
    </w:p>
    <w:p w:rsidR="00A3783D" w:rsidRPr="00FD20B9" w:rsidRDefault="00A3783D" w:rsidP="006A6AC2">
      <w:pPr>
        <w:numPr>
          <w:ilvl w:val="0"/>
          <w:numId w:val="21"/>
        </w:numPr>
        <w:spacing w:line="288" w:lineRule="auto"/>
        <w:jc w:val="both"/>
      </w:pPr>
      <w:r w:rsidRPr="00FD20B9">
        <w:t>стрем</w:t>
      </w:r>
      <w:r w:rsidRPr="00FD20B9">
        <w:softHyphen/>
        <w:t>ление к более точному выражению собственного мнения и по</w:t>
      </w:r>
      <w:r w:rsidRPr="00FD20B9">
        <w:softHyphen/>
        <w:t>зиции; умение задавать вопросы.</w:t>
      </w:r>
    </w:p>
    <w:p w:rsidR="00A3783D" w:rsidRDefault="00A3783D" w:rsidP="0016135F">
      <w:pPr>
        <w:shd w:val="clear" w:color="auto" w:fill="FFFFFF"/>
        <w:spacing w:line="288" w:lineRule="auto"/>
        <w:ind w:left="6" w:right="108" w:firstLine="851"/>
      </w:pPr>
      <w:r w:rsidRPr="00FD20B9">
        <w:rPr>
          <w:b/>
        </w:rPr>
        <w:t>Предметными</w:t>
      </w:r>
      <w:r w:rsidRPr="00FD20B9">
        <w:t xml:space="preserve"> результатами изучения русского языка в начальной школе являются: </w:t>
      </w:r>
    </w:p>
    <w:p w:rsidR="00A3783D" w:rsidRDefault="00A3783D" w:rsidP="006A6AC2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овладение начальными представ</w:t>
      </w:r>
      <w:r w:rsidRPr="00FD20B9">
        <w:softHyphen/>
        <w:t>лениями о нормах русского литературного языка (о</w:t>
      </w:r>
      <w:r w:rsidRPr="00FD20B9">
        <w:t>р</w:t>
      </w:r>
      <w:r w:rsidRPr="00FD20B9">
        <w:t>фоэпичес</w:t>
      </w:r>
      <w:r w:rsidRPr="00FD20B9">
        <w:softHyphen/>
        <w:t>ких, лексических, грамматических) и правилах речевого эти</w:t>
      </w:r>
      <w:r w:rsidRPr="00FD20B9">
        <w:softHyphen/>
        <w:t xml:space="preserve">кета; </w:t>
      </w:r>
    </w:p>
    <w:p w:rsidR="00A3783D" w:rsidRDefault="00A3783D" w:rsidP="006A6AC2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умение применять орфографические правила и правила постановки знаков препинания (в объёме изученного) при за</w:t>
      </w:r>
      <w:r w:rsidRPr="00FD20B9">
        <w:softHyphen/>
        <w:t xml:space="preserve">писи собственных и предложенных текстов; </w:t>
      </w:r>
    </w:p>
    <w:p w:rsidR="00A3783D" w:rsidRDefault="00A3783D" w:rsidP="006A6AC2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 xml:space="preserve">умение проверять написанное; </w:t>
      </w:r>
    </w:p>
    <w:p w:rsidR="00A3783D" w:rsidRDefault="00A3783D" w:rsidP="006A6AC2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умение (в объёме изученного) находить, сравни</w:t>
      </w:r>
      <w:r w:rsidRPr="00FD20B9">
        <w:softHyphen/>
        <w:t>вать, классифицировать, характериз</w:t>
      </w:r>
      <w:r w:rsidRPr="00FD20B9">
        <w:t>о</w:t>
      </w:r>
      <w:r w:rsidRPr="00FD20B9">
        <w:t>вать такие языковые еди</w:t>
      </w:r>
      <w:r w:rsidRPr="00FD20B9">
        <w:softHyphen/>
        <w:t>ницы, как звук, буква, часть слова, часть речи, член предло</w:t>
      </w:r>
      <w:r w:rsidRPr="00FD20B9">
        <w:softHyphen/>
        <w:t xml:space="preserve">жения, простое предложение; </w:t>
      </w:r>
    </w:p>
    <w:p w:rsidR="00A3783D" w:rsidRDefault="00A3783D" w:rsidP="006A6AC2">
      <w:pPr>
        <w:numPr>
          <w:ilvl w:val="0"/>
          <w:numId w:val="22"/>
        </w:numPr>
        <w:shd w:val="clear" w:color="auto" w:fill="FFFFFF"/>
        <w:spacing w:line="288" w:lineRule="auto"/>
        <w:ind w:right="108"/>
      </w:pPr>
      <w:r w:rsidRPr="00FD20B9">
        <w:t>способность контролировать свои действия, проверять написанное.</w:t>
      </w:r>
    </w:p>
    <w:p w:rsidR="00A3783D" w:rsidRPr="00FD20B9" w:rsidRDefault="00A3783D" w:rsidP="006A6AC2">
      <w:pPr>
        <w:shd w:val="clear" w:color="auto" w:fill="FFFFFF"/>
        <w:spacing w:line="288" w:lineRule="auto"/>
        <w:ind w:left="1577" w:right="108"/>
      </w:pPr>
    </w:p>
    <w:p w:rsidR="00A3783D" w:rsidRPr="00A7492C" w:rsidRDefault="00A3783D" w:rsidP="000C41DC">
      <w:pPr>
        <w:jc w:val="center"/>
        <w:rPr>
          <w:b/>
        </w:rPr>
      </w:pPr>
      <w:r w:rsidRPr="00A7492C">
        <w:rPr>
          <w:b/>
        </w:rPr>
        <w:t>Содержание программы</w:t>
      </w:r>
    </w:p>
    <w:p w:rsidR="00A3783D" w:rsidRPr="00A7492C" w:rsidRDefault="00A3783D" w:rsidP="000C41DC">
      <w:pPr>
        <w:jc w:val="center"/>
        <w:rPr>
          <w:b/>
        </w:rPr>
      </w:pPr>
      <w:r w:rsidRPr="00A7492C">
        <w:rPr>
          <w:b/>
        </w:rPr>
        <w:t>Подготовительный этап (20 часов)</w:t>
      </w:r>
    </w:p>
    <w:p w:rsidR="00A3783D" w:rsidRPr="00A7492C" w:rsidRDefault="00A3783D" w:rsidP="000C41DC">
      <w:pPr>
        <w:jc w:val="both"/>
      </w:pPr>
      <w:r w:rsidRPr="00A7492C">
        <w:t>Выработка правильной осанки.</w:t>
      </w:r>
      <w:r>
        <w:t xml:space="preserve"> П</w:t>
      </w:r>
      <w:r w:rsidRPr="00A7492C">
        <w:t>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A3783D" w:rsidRPr="00A7492C" w:rsidRDefault="00A3783D" w:rsidP="000C41DC">
      <w:pPr>
        <w:jc w:val="center"/>
        <w:rPr>
          <w:b/>
        </w:rPr>
      </w:pPr>
      <w:r w:rsidRPr="00A7492C">
        <w:rPr>
          <w:b/>
        </w:rPr>
        <w:t>Букварный (основной) период (82 часа)</w:t>
      </w:r>
    </w:p>
    <w:p w:rsidR="00A3783D" w:rsidRPr="00A7492C" w:rsidRDefault="00A3783D" w:rsidP="000C41DC">
      <w:pPr>
        <w:jc w:val="both"/>
      </w:pPr>
      <w:r>
        <w:t xml:space="preserve">             </w:t>
      </w:r>
      <w:r w:rsidRPr="00A7492C">
        <w:t>Обучение письму</w:t>
      </w:r>
    </w:p>
    <w:p w:rsidR="00A3783D" w:rsidRPr="00A7492C" w:rsidRDefault="00A3783D" w:rsidP="000C41DC">
      <w:pPr>
        <w:jc w:val="both"/>
      </w:pPr>
      <w:r w:rsidRPr="00A7492C">
        <w:tab/>
        <w:t>Выработка правильной осанки.</w:t>
      </w:r>
    </w:p>
    <w:p w:rsidR="00A3783D" w:rsidRPr="00A7492C" w:rsidRDefault="00A3783D" w:rsidP="000C41DC">
      <w:pPr>
        <w:jc w:val="both"/>
      </w:pPr>
      <w:r w:rsidRPr="00A7492C">
        <w:tab/>
        <w:t>Подготовительные упражнения для развития глазомера, кисти рук и мелких мышц пальцев: о</w:t>
      </w:r>
      <w:r w:rsidRPr="00A7492C">
        <w:t>б</w:t>
      </w:r>
      <w:r w:rsidRPr="00A7492C">
        <w:t>водка, штриховка, соединение линий и фигур, рисование и раскрашивание узоров.</w:t>
      </w:r>
    </w:p>
    <w:p w:rsidR="00A3783D" w:rsidRPr="00A7492C" w:rsidRDefault="00A3783D" w:rsidP="000C41DC">
      <w:pPr>
        <w:jc w:val="both"/>
      </w:pPr>
      <w:r w:rsidRPr="00A7492C">
        <w:tab/>
        <w:t xml:space="preserve"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</w:t>
      </w:r>
      <w:r>
        <w:t xml:space="preserve">    </w:t>
      </w:r>
      <w:r w:rsidRPr="00A7492C">
        <w:t>Проверка написанного при помощи сличения с текстом – образцом.</w:t>
      </w:r>
    </w:p>
    <w:p w:rsidR="00A3783D" w:rsidRPr="00A7492C" w:rsidRDefault="00A3783D" w:rsidP="000C41DC">
      <w:pPr>
        <w:jc w:val="both"/>
      </w:pPr>
      <w:r w:rsidRPr="00A7492C">
        <w:tab/>
        <w:t>Письмо под диктовку слов, написание которых не расходится с произношением, и предлож</w:t>
      </w:r>
      <w:r w:rsidRPr="00A7492C">
        <w:t>е</w:t>
      </w:r>
      <w:r w:rsidRPr="00A7492C">
        <w:t>ний.</w:t>
      </w:r>
    </w:p>
    <w:p w:rsidR="00A3783D" w:rsidRPr="00A7492C" w:rsidRDefault="00A3783D" w:rsidP="000C41DC">
      <w:pPr>
        <w:jc w:val="both"/>
      </w:pPr>
      <w:r w:rsidRPr="00A7492C">
        <w:tab/>
        <w:t>Правильное написание предложений. Выработка умения писать большую букву в именах со</w:t>
      </w:r>
      <w:r w:rsidRPr="00A7492C">
        <w:t>б</w:t>
      </w:r>
      <w:r w:rsidRPr="00A7492C">
        <w:t>ственных. Привлечение внимания детей к словам, написание которых расходится с произношением.</w:t>
      </w:r>
    </w:p>
    <w:p w:rsidR="00A3783D" w:rsidRPr="00A7492C" w:rsidRDefault="00A3783D" w:rsidP="000C41DC">
      <w:pPr>
        <w:jc w:val="both"/>
      </w:pPr>
      <w:r w:rsidRPr="00A7492C">
        <w:tab/>
        <w:t>Знакомство с правилами гигиены письма.</w:t>
      </w:r>
    </w:p>
    <w:p w:rsidR="00A3783D" w:rsidRDefault="00A3783D" w:rsidP="000C41DC">
      <w:pPr>
        <w:jc w:val="center"/>
        <w:rPr>
          <w:b/>
        </w:rPr>
      </w:pPr>
    </w:p>
    <w:p w:rsidR="00A3783D" w:rsidRDefault="00A3783D" w:rsidP="000C41DC">
      <w:pPr>
        <w:jc w:val="center"/>
        <w:rPr>
          <w:b/>
        </w:rPr>
      </w:pPr>
    </w:p>
    <w:p w:rsidR="00A3783D" w:rsidRDefault="00A3783D" w:rsidP="000C41DC">
      <w:pPr>
        <w:jc w:val="center"/>
        <w:rPr>
          <w:b/>
        </w:rPr>
      </w:pPr>
    </w:p>
    <w:p w:rsidR="00A3783D" w:rsidRPr="00A7492C" w:rsidRDefault="00A3783D" w:rsidP="000C41DC">
      <w:pPr>
        <w:jc w:val="center"/>
        <w:rPr>
          <w:b/>
        </w:rPr>
      </w:pPr>
      <w:r w:rsidRPr="00A7492C">
        <w:rPr>
          <w:b/>
        </w:rPr>
        <w:t>Послебукварный период (15 часов)</w:t>
      </w:r>
    </w:p>
    <w:p w:rsidR="00A3783D" w:rsidRPr="00A7492C" w:rsidRDefault="00A3783D" w:rsidP="000C41DC">
      <w:pPr>
        <w:jc w:val="center"/>
        <w:rPr>
          <w:b/>
        </w:rPr>
      </w:pPr>
      <w:r w:rsidRPr="00A7492C">
        <w:rPr>
          <w:b/>
        </w:rPr>
        <w:t>Русский язык</w:t>
      </w:r>
    </w:p>
    <w:p w:rsidR="00A3783D" w:rsidRPr="00A7492C" w:rsidRDefault="00A3783D" w:rsidP="000C41DC">
      <w:pPr>
        <w:jc w:val="both"/>
      </w:pPr>
      <w:r w:rsidRPr="00A7492C">
        <w:tab/>
        <w:t>Практическое применение правил о правописании жи-ши, ча-ща, чу-щу, о большой букве в именах собственных, о написании предложений, о переносе слов с буквой в середине слова, с ь в сер</w:t>
      </w:r>
      <w:r w:rsidRPr="00A7492C">
        <w:t>е</w:t>
      </w:r>
      <w:r w:rsidRPr="00A7492C">
        <w:t>дине слова, о постановке ударения.</w:t>
      </w:r>
    </w:p>
    <w:p w:rsidR="00A3783D" w:rsidRPr="00A7492C" w:rsidRDefault="00A3783D" w:rsidP="000C41DC">
      <w:pPr>
        <w:jc w:val="both"/>
      </w:pPr>
      <w:r w:rsidRPr="00A7492C">
        <w:tab/>
        <w:t>Речь и ее значение в жизни человека. Знакомство с текстом и его значение.</w:t>
      </w:r>
    </w:p>
    <w:p w:rsidR="00A3783D" w:rsidRPr="00A7492C" w:rsidRDefault="00A3783D" w:rsidP="000C41DC">
      <w:pPr>
        <w:jc w:val="both"/>
      </w:pPr>
      <w:r w:rsidRPr="00A7492C">
        <w:tab/>
        <w:t>Составление предложений на определенную тему по картине, серии сюжетных картинок, по личным наблюдениям.</w:t>
      </w:r>
    </w:p>
    <w:p w:rsidR="00A3783D" w:rsidRPr="00A7492C" w:rsidRDefault="00A3783D" w:rsidP="000C41DC">
      <w:pPr>
        <w:jc w:val="both"/>
      </w:pPr>
      <w:r w:rsidRPr="00A7492C">
        <w:tab/>
        <w:t>Речевая этика. Культура общения.</w:t>
      </w:r>
    </w:p>
    <w:p w:rsidR="00A3783D" w:rsidRPr="00A7492C" w:rsidRDefault="00A3783D" w:rsidP="000C41DC">
      <w:pPr>
        <w:jc w:val="both"/>
      </w:pPr>
      <w:r w:rsidRPr="00A7492C">
        <w:tab/>
        <w:t>Письмо под диктовку слов, написание которых не расходится с произношением, и предлож</w:t>
      </w:r>
      <w:r w:rsidRPr="00A7492C">
        <w:t>е</w:t>
      </w:r>
      <w:r w:rsidRPr="00A7492C">
        <w:t>ний, состоящих из этих слов.</w:t>
      </w:r>
    </w:p>
    <w:p w:rsidR="00A3783D" w:rsidRPr="00A7492C" w:rsidRDefault="00A3783D" w:rsidP="000C41DC">
      <w:pPr>
        <w:jc w:val="both"/>
      </w:pPr>
      <w:r w:rsidRPr="00A7492C">
        <w:tab/>
        <w:t>Наблюдение над словами, написание которых расходится с произношением.</w:t>
      </w:r>
    </w:p>
    <w:p w:rsidR="00A3783D" w:rsidRPr="00A7492C" w:rsidRDefault="00A3783D" w:rsidP="000C41DC">
      <w:pPr>
        <w:jc w:val="both"/>
      </w:pPr>
      <w:r w:rsidRPr="00A7492C">
        <w:tab/>
        <w:t>Упражнения детей в связности, ритмичности написания букв, слогов, слов и небольших пре</w:t>
      </w:r>
      <w:r w:rsidRPr="00A7492C">
        <w:t>д</w:t>
      </w:r>
      <w:r w:rsidRPr="00A7492C">
        <w:t xml:space="preserve">ложений. </w:t>
      </w:r>
      <w:r w:rsidRPr="00A7492C">
        <w:tab/>
        <w:t>Закрепление гигиенических навыков письма.</w:t>
      </w:r>
    </w:p>
    <w:p w:rsidR="00A3783D" w:rsidRPr="00A7492C" w:rsidRDefault="00A3783D" w:rsidP="000C41DC">
      <w:pPr>
        <w:jc w:val="both"/>
      </w:pPr>
      <w:r w:rsidRPr="00A7492C">
        <w:tab/>
        <w:t>Выполнение упражнений и заданий в учебнике «Русский язык». Упражнения в звуко-слоговом и звуко-буквенном анализе слов. Простейшие пересказы прочитанного.</w:t>
      </w:r>
    </w:p>
    <w:p w:rsidR="00A3783D" w:rsidRDefault="00A3783D" w:rsidP="000C41DC">
      <w:pPr>
        <w:spacing w:line="288" w:lineRule="auto"/>
        <w:ind w:firstLine="567"/>
      </w:pPr>
      <w:r w:rsidRPr="00A7492C">
        <w:tab/>
        <w:t>Речевые ситуации с включение слов, употребляемых при приветствии и прощании, при выр</w:t>
      </w:r>
      <w:r w:rsidRPr="00A7492C">
        <w:t>а</w:t>
      </w:r>
      <w:r w:rsidRPr="00A7492C">
        <w:t>жении извинения и благодарности</w:t>
      </w:r>
    </w:p>
    <w:p w:rsidR="00A3783D" w:rsidRPr="00FD20B9" w:rsidRDefault="00A3783D" w:rsidP="00826E04">
      <w:pPr>
        <w:spacing w:line="288" w:lineRule="auto"/>
      </w:pPr>
    </w:p>
    <w:p w:rsidR="00A3783D" w:rsidRPr="0016135F" w:rsidRDefault="00A3783D" w:rsidP="0016135F">
      <w:pPr>
        <w:pStyle w:val="Style6"/>
        <w:widowControl/>
        <w:spacing w:line="288" w:lineRule="auto"/>
        <w:ind w:right="564"/>
        <w:jc w:val="left"/>
        <w:rPr>
          <w:rStyle w:val="FontStyle15"/>
          <w:sz w:val="24"/>
        </w:rPr>
      </w:pPr>
    </w:p>
    <w:p w:rsidR="00A3783D" w:rsidRPr="0016135F" w:rsidRDefault="00A3783D" w:rsidP="0016135F">
      <w:pPr>
        <w:pStyle w:val="Style6"/>
        <w:widowControl/>
        <w:spacing w:line="288" w:lineRule="auto"/>
        <w:ind w:left="562" w:right="564"/>
        <w:rPr>
          <w:rStyle w:val="FontStyle15"/>
          <w:b/>
          <w:sz w:val="24"/>
        </w:rPr>
      </w:pPr>
      <w:bookmarkStart w:id="0" w:name="OLE_LINK3"/>
      <w:bookmarkStart w:id="1" w:name="OLE_LINK4"/>
      <w:r w:rsidRPr="0016135F">
        <w:rPr>
          <w:rStyle w:val="FontStyle15"/>
          <w:b/>
          <w:sz w:val="24"/>
        </w:rPr>
        <w:t>Требования к уровню подготовки учащихся, оканчивающих I класс</w:t>
      </w:r>
    </w:p>
    <w:p w:rsidR="00A3783D" w:rsidRPr="0016135F" w:rsidRDefault="00A3783D" w:rsidP="00826E04">
      <w:pPr>
        <w:spacing w:line="288" w:lineRule="auto"/>
        <w:jc w:val="center"/>
        <w:rPr>
          <w:b/>
        </w:rPr>
      </w:pPr>
      <w:r w:rsidRPr="0016135F">
        <w:rPr>
          <w:b/>
        </w:rPr>
        <w:t xml:space="preserve"> (обучение грамоте)</w:t>
      </w:r>
    </w:p>
    <w:bookmarkEnd w:id="0"/>
    <w:bookmarkEnd w:id="1"/>
    <w:p w:rsidR="00A3783D" w:rsidRPr="00FD20B9" w:rsidRDefault="00A3783D" w:rsidP="0016135F">
      <w:pPr>
        <w:spacing w:line="288" w:lineRule="auto"/>
        <w:ind w:firstLine="708"/>
        <w:jc w:val="both"/>
        <w:rPr>
          <w:b/>
        </w:rPr>
      </w:pPr>
      <w:r w:rsidRPr="00FD20B9">
        <w:rPr>
          <w:b/>
        </w:rPr>
        <w:t>Обучающиеся должны знать:</w:t>
      </w:r>
    </w:p>
    <w:p w:rsidR="00A3783D" w:rsidRPr="00FD20B9" w:rsidRDefault="00A3783D" w:rsidP="0016135F">
      <w:pPr>
        <w:spacing w:line="288" w:lineRule="auto"/>
        <w:ind w:firstLine="708"/>
        <w:jc w:val="both"/>
      </w:pPr>
      <w:r w:rsidRPr="00FD20B9">
        <w:t>Все звуки и буквы русского языка, осознавать их основные различия (звуки слышим и произн</w:t>
      </w:r>
      <w:r w:rsidRPr="00FD20B9">
        <w:t>о</w:t>
      </w:r>
      <w:r w:rsidRPr="00FD20B9">
        <w:t>сим, буквы видим и пишем).</w:t>
      </w:r>
    </w:p>
    <w:p w:rsidR="00A3783D" w:rsidRPr="00FD20B9" w:rsidRDefault="00A3783D" w:rsidP="0016135F">
      <w:pPr>
        <w:spacing w:line="288" w:lineRule="auto"/>
        <w:ind w:firstLine="708"/>
        <w:jc w:val="both"/>
        <w:rPr>
          <w:b/>
        </w:rPr>
      </w:pPr>
      <w:r w:rsidRPr="00FD20B9">
        <w:rPr>
          <w:b/>
        </w:rPr>
        <w:t>Обучающиеся должны уметь: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 xml:space="preserve">вычленять отдельные звуки в словах, определять их последовательность; 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различать гласные и согласные звуки и буквы, их обозначающие;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правильно называть мягкие и твёрдые звуки в слове и вне слова;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знать способы их буквенного обозначения;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обозначать на письме мягкость согласных звуков гласными буквами (е, ё, ю, я, и) и мя</w:t>
      </w:r>
      <w:r w:rsidRPr="00FD20B9">
        <w:t>г</w:t>
      </w:r>
      <w:r w:rsidRPr="00FD20B9">
        <w:t>ким знаком;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определять место ударения в слове;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вычленять слова из предложений;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чётко, без искажений писать строчные и заглавные буквы, их соединения в слогах и сл</w:t>
      </w:r>
      <w:r w:rsidRPr="00FD20B9">
        <w:t>о</w:t>
      </w:r>
      <w:r w:rsidRPr="00FD20B9">
        <w:t>вах;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правильно списывать слова и предложения, написанные печатным и рукописным шри</w:t>
      </w:r>
      <w:r w:rsidRPr="00FD20B9">
        <w:t>ф</w:t>
      </w:r>
      <w:r w:rsidRPr="00FD20B9">
        <w:t>том;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употреблять большую букву в начале, точку в конце предложения;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устно составлять 3-5 предложений на определённую тему;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знать гигиенические правила письма;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правильно писать формы букв и соединения между ними;</w:t>
      </w:r>
    </w:p>
    <w:p w:rsidR="00A3783D" w:rsidRPr="00FD20B9" w:rsidRDefault="00A3783D" w:rsidP="0016135F">
      <w:pPr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</w:pPr>
      <w:r w:rsidRPr="00FD20B9"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A3783D" w:rsidRPr="00FD20B9" w:rsidRDefault="00A3783D" w:rsidP="0016135F">
      <w:pPr>
        <w:spacing w:line="288" w:lineRule="auto"/>
        <w:ind w:firstLine="708"/>
        <w:jc w:val="both"/>
      </w:pPr>
      <w:r w:rsidRPr="00FD20B9"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A3783D" w:rsidRDefault="00A3783D" w:rsidP="0016135F">
      <w:pPr>
        <w:spacing w:line="288" w:lineRule="auto"/>
        <w:ind w:firstLine="708"/>
        <w:jc w:val="both"/>
      </w:pPr>
    </w:p>
    <w:p w:rsidR="00A3783D" w:rsidRPr="00FD20B9" w:rsidRDefault="00A3783D" w:rsidP="0016135F">
      <w:pPr>
        <w:spacing w:line="288" w:lineRule="auto"/>
        <w:ind w:firstLine="708"/>
        <w:jc w:val="both"/>
      </w:pPr>
    </w:p>
    <w:p w:rsidR="00A3783D" w:rsidRPr="0016135F" w:rsidRDefault="00A3783D" w:rsidP="0016135F">
      <w:pPr>
        <w:pStyle w:val="Style6"/>
        <w:widowControl/>
        <w:spacing w:line="288" w:lineRule="auto"/>
        <w:ind w:left="562" w:right="564"/>
        <w:rPr>
          <w:rStyle w:val="FontStyle15"/>
          <w:b/>
          <w:sz w:val="24"/>
        </w:rPr>
      </w:pPr>
      <w:r w:rsidRPr="0016135F">
        <w:rPr>
          <w:rStyle w:val="FontStyle15"/>
          <w:b/>
          <w:sz w:val="24"/>
        </w:rPr>
        <w:t>Требования к уровню подготовки учащихся, оканчивающих I класс</w:t>
      </w:r>
    </w:p>
    <w:p w:rsidR="00A3783D" w:rsidRPr="0016135F" w:rsidRDefault="00A3783D" w:rsidP="0016135F">
      <w:pPr>
        <w:spacing w:line="288" w:lineRule="auto"/>
        <w:jc w:val="center"/>
        <w:rPr>
          <w:b/>
        </w:rPr>
      </w:pPr>
      <w:r w:rsidRPr="0016135F">
        <w:rPr>
          <w:b/>
        </w:rPr>
        <w:t>(русский язык)</w:t>
      </w:r>
    </w:p>
    <w:p w:rsidR="00A3783D" w:rsidRPr="0016135F" w:rsidRDefault="00A3783D" w:rsidP="0016135F">
      <w:pPr>
        <w:spacing w:line="288" w:lineRule="auto"/>
        <w:jc w:val="center"/>
        <w:rPr>
          <w:b/>
        </w:rPr>
      </w:pPr>
    </w:p>
    <w:p w:rsidR="00A3783D" w:rsidRPr="00FD20B9" w:rsidRDefault="00A3783D" w:rsidP="0016135F">
      <w:pPr>
        <w:spacing w:line="288" w:lineRule="auto"/>
        <w:jc w:val="both"/>
        <w:rPr>
          <w:b/>
        </w:rPr>
      </w:pPr>
      <w:r w:rsidRPr="00FD20B9">
        <w:rPr>
          <w:b/>
        </w:rPr>
        <w:tab/>
        <w:t>К концу 1 класса учащиеся должны уметь:</w:t>
      </w:r>
    </w:p>
    <w:p w:rsidR="00A3783D" w:rsidRPr="00FD20B9" w:rsidRDefault="00A3783D" w:rsidP="00826E0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b/>
        </w:rPr>
      </w:pPr>
      <w:r>
        <w:t xml:space="preserve">называть </w:t>
      </w:r>
      <w:r w:rsidRPr="00FD20B9">
        <w:t>все буквы русского алфавита;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пользоваться простейшими формулами речевого этикета при встрече, прощании, обращении друг к другу и взрослым;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выслушивать собеседника, проявляя к нему внимание и уважение, поддерживать разговор репликами и вопросами;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проводить звуковой анализ слов;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различать гласные и согласные звуки и буквы, звонкие и глухие согласные, мягкие и твё</w:t>
      </w:r>
      <w:r w:rsidRPr="00FD20B9">
        <w:t>р</w:t>
      </w:r>
      <w:r w:rsidRPr="00FD20B9">
        <w:t>дые звуки в слове, обозначать мягкость согласных с помощью букв (е, ё, и, ю, я) и мягкого знака, определять ударный слог в слове;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употреблять большую букву в начале и точку в конце предложения;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>писать под диктовку слова, предложения, тексты, включающие 15-17 слов;</w:t>
      </w:r>
    </w:p>
    <w:p w:rsidR="00A3783D" w:rsidRPr="00FD20B9" w:rsidRDefault="00A3783D" w:rsidP="00826E04">
      <w:pPr>
        <w:numPr>
          <w:ilvl w:val="0"/>
          <w:numId w:val="23"/>
        </w:numPr>
        <w:spacing w:line="288" w:lineRule="auto"/>
        <w:jc w:val="both"/>
      </w:pPr>
      <w:r w:rsidRPr="00FD20B9">
        <w:t xml:space="preserve">самостоятельно составлять и записывать текст из 3 - 5 предложений, </w:t>
      </w:r>
      <w:r w:rsidRPr="00FD20B9">
        <w:rPr>
          <w:rStyle w:val="Heading1Char"/>
          <w:iCs/>
        </w:rPr>
        <w:t xml:space="preserve"> </w:t>
      </w:r>
      <w:r w:rsidRPr="00FD20B9">
        <w:rPr>
          <w:rStyle w:val="FontStyle11"/>
          <w:szCs w:val="22"/>
        </w:rPr>
        <w:t>разных по цели выск</w:t>
      </w:r>
      <w:r w:rsidRPr="00FD20B9">
        <w:rPr>
          <w:rStyle w:val="FontStyle11"/>
          <w:szCs w:val="22"/>
        </w:rPr>
        <w:t>а</w:t>
      </w:r>
      <w:r w:rsidRPr="00FD20B9">
        <w:rPr>
          <w:rStyle w:val="FontStyle11"/>
          <w:szCs w:val="22"/>
        </w:rPr>
        <w:t xml:space="preserve">зывания, </w:t>
      </w:r>
      <w:r w:rsidRPr="00FD20B9">
        <w:t xml:space="preserve"> на определённую тему;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both"/>
        <w:rPr>
          <w:rStyle w:val="FontStyle11"/>
          <w:sz w:val="24"/>
        </w:rPr>
      </w:pPr>
      <w:r w:rsidRPr="00826E04">
        <w:rPr>
          <w:rStyle w:val="FontStyle11"/>
          <w:sz w:val="24"/>
        </w:rPr>
        <w:t>виды предложений по цели высказывания (без термино</w:t>
      </w:r>
      <w:r w:rsidRPr="00826E04">
        <w:rPr>
          <w:rStyle w:val="FontStyle11"/>
          <w:sz w:val="24"/>
        </w:rPr>
        <w:softHyphen/>
        <w:t>логии) и эмоциональной окраске, предложения восклица</w:t>
      </w:r>
      <w:r w:rsidRPr="00826E04">
        <w:rPr>
          <w:rStyle w:val="FontStyle11"/>
          <w:sz w:val="24"/>
        </w:rPr>
        <w:softHyphen/>
        <w:t>тельные и невосклицательные по интонации;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both"/>
        <w:rPr>
          <w:rStyle w:val="FontStyle11"/>
          <w:sz w:val="24"/>
        </w:rPr>
      </w:pPr>
      <w:r w:rsidRPr="00826E04">
        <w:rPr>
          <w:rStyle w:val="FontStyle11"/>
          <w:sz w:val="24"/>
        </w:rPr>
        <w:t>слова, называющие предмет, действие предмета и признак предмета;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both"/>
        <w:rPr>
          <w:rStyle w:val="FontStyle16"/>
          <w:bCs/>
          <w:sz w:val="24"/>
        </w:rPr>
      </w:pPr>
      <w:r w:rsidRPr="00826E04">
        <w:rPr>
          <w:rStyle w:val="FontStyle11"/>
          <w:sz w:val="24"/>
        </w:rPr>
        <w:t xml:space="preserve">соотношение количества звуков и букв в таких словах, как </w:t>
      </w:r>
      <w:r w:rsidRPr="00826E04">
        <w:rPr>
          <w:rStyle w:val="FontStyle16"/>
          <w:bCs/>
          <w:sz w:val="24"/>
        </w:rPr>
        <w:t>мел, мель, яма, ель;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1"/>
          <w:sz w:val="24"/>
        </w:rPr>
      </w:pPr>
      <w:r w:rsidRPr="00826E04">
        <w:rPr>
          <w:rStyle w:val="FontStyle11"/>
          <w:sz w:val="24"/>
        </w:rPr>
        <w:t>использования прописной буквы в именах собственных;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6"/>
          <w:bCs/>
          <w:sz w:val="24"/>
        </w:rPr>
      </w:pPr>
      <w:r w:rsidRPr="00826E04">
        <w:rPr>
          <w:rStyle w:val="FontStyle11"/>
          <w:sz w:val="24"/>
        </w:rPr>
        <w:t xml:space="preserve">написания слов с сочетаниями </w:t>
      </w:r>
      <w:r w:rsidRPr="00826E04">
        <w:rPr>
          <w:rStyle w:val="FontStyle16"/>
          <w:bCs/>
          <w:sz w:val="24"/>
        </w:rPr>
        <w:t>жи — ши, ча — ща, чу — щу;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1"/>
          <w:sz w:val="24"/>
        </w:rPr>
      </w:pPr>
      <w:r w:rsidRPr="00826E04">
        <w:rPr>
          <w:rStyle w:val="FontStyle11"/>
          <w:sz w:val="24"/>
        </w:rPr>
        <w:t>обозначения в словах мягкости согласных звуков на письме;</w:t>
      </w:r>
    </w:p>
    <w:p w:rsidR="00A3783D" w:rsidRPr="00826E04" w:rsidRDefault="00A3783D" w:rsidP="00826E04">
      <w:pPr>
        <w:pStyle w:val="Style1"/>
        <w:widowControl/>
        <w:numPr>
          <w:ilvl w:val="0"/>
          <w:numId w:val="23"/>
        </w:numPr>
        <w:autoSpaceDN w:val="0"/>
        <w:adjustRightInd w:val="0"/>
        <w:spacing w:line="288" w:lineRule="auto"/>
        <w:jc w:val="left"/>
        <w:rPr>
          <w:rStyle w:val="FontStyle16"/>
          <w:bCs/>
          <w:sz w:val="24"/>
        </w:rPr>
      </w:pPr>
      <w:r w:rsidRPr="00826E04">
        <w:rPr>
          <w:rStyle w:val="FontStyle11"/>
          <w:sz w:val="24"/>
        </w:rPr>
        <w:t xml:space="preserve">правильного написания слов типа </w:t>
      </w:r>
      <w:r w:rsidRPr="00826E04">
        <w:rPr>
          <w:rStyle w:val="FontStyle16"/>
          <w:bCs/>
          <w:sz w:val="24"/>
        </w:rPr>
        <w:t>пень, яма;</w:t>
      </w:r>
    </w:p>
    <w:p w:rsidR="00A3783D" w:rsidRDefault="00A3783D" w:rsidP="0016135F">
      <w:pPr>
        <w:pStyle w:val="Style1"/>
        <w:widowControl/>
        <w:numPr>
          <w:ilvl w:val="0"/>
          <w:numId w:val="15"/>
        </w:numPr>
        <w:autoSpaceDN w:val="0"/>
        <w:adjustRightInd w:val="0"/>
        <w:spacing w:line="288" w:lineRule="auto"/>
        <w:jc w:val="left"/>
        <w:rPr>
          <w:rStyle w:val="FontStyle11"/>
          <w:sz w:val="24"/>
        </w:rPr>
      </w:pPr>
      <w:r w:rsidRPr="00826E04">
        <w:rPr>
          <w:rStyle w:val="FontStyle11"/>
          <w:sz w:val="24"/>
        </w:rPr>
        <w:t>правописания слов с непроверяемыми орфограммам</w:t>
      </w:r>
    </w:p>
    <w:p w:rsidR="00A3783D" w:rsidRDefault="00A3783D" w:rsidP="005009EA">
      <w:pPr>
        <w:pStyle w:val="Style1"/>
        <w:widowControl/>
        <w:autoSpaceDN w:val="0"/>
        <w:adjustRightInd w:val="0"/>
        <w:spacing w:line="288" w:lineRule="auto"/>
        <w:ind w:left="720"/>
        <w:jc w:val="left"/>
        <w:rPr>
          <w:rStyle w:val="FontStyle11"/>
          <w:sz w:val="24"/>
        </w:rPr>
      </w:pPr>
    </w:p>
    <w:p w:rsidR="00A3783D" w:rsidRDefault="00A3783D" w:rsidP="005009EA">
      <w:pPr>
        <w:pStyle w:val="Style1"/>
        <w:widowControl/>
        <w:autoSpaceDN w:val="0"/>
        <w:adjustRightInd w:val="0"/>
        <w:spacing w:line="288" w:lineRule="auto"/>
        <w:ind w:left="720"/>
        <w:jc w:val="left"/>
        <w:rPr>
          <w:rStyle w:val="FontStyle11"/>
          <w:sz w:val="24"/>
        </w:rPr>
      </w:pPr>
    </w:p>
    <w:p w:rsidR="00A3783D" w:rsidRPr="00543292" w:rsidRDefault="00A3783D" w:rsidP="005009EA">
      <w:pPr>
        <w:jc w:val="center"/>
        <w:rPr>
          <w:b/>
        </w:rPr>
      </w:pPr>
      <w:r w:rsidRPr="00543292">
        <w:rPr>
          <w:b/>
        </w:rPr>
        <w:t>Формы работы</w:t>
      </w:r>
    </w:p>
    <w:p w:rsidR="00A3783D" w:rsidRPr="00543292" w:rsidRDefault="00A3783D" w:rsidP="005009EA">
      <w:pPr>
        <w:widowControl w:val="0"/>
        <w:shd w:val="clear" w:color="auto" w:fill="FFFFFF"/>
        <w:tabs>
          <w:tab w:val="left" w:pos="720"/>
        </w:tabs>
        <w:autoSpaceDE w:val="0"/>
        <w:ind w:right="5"/>
      </w:pP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Фронтальная работа.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Парная работа.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Групповая работа.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Индивидуальная работа.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Урок-игра.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Урок-викторина.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t>Урок-путешествие.</w:t>
      </w:r>
    </w:p>
    <w:p w:rsidR="00A3783D" w:rsidRPr="00543292" w:rsidRDefault="00A3783D" w:rsidP="005009EA">
      <w:pPr>
        <w:numPr>
          <w:ilvl w:val="0"/>
          <w:numId w:val="5"/>
        </w:numPr>
        <w:tabs>
          <w:tab w:val="left" w:pos="540"/>
        </w:tabs>
        <w:jc w:val="both"/>
      </w:pPr>
      <w:r w:rsidRPr="00543292">
        <w:rPr>
          <w:shd w:val="clear" w:color="auto" w:fill="FFFFFF"/>
        </w:rPr>
        <w:t>Урок-экскурсия.</w:t>
      </w:r>
    </w:p>
    <w:p w:rsidR="00A3783D" w:rsidRPr="00543292" w:rsidRDefault="00A3783D" w:rsidP="005009EA">
      <w:pPr>
        <w:tabs>
          <w:tab w:val="left" w:pos="540"/>
        </w:tabs>
        <w:ind w:left="1134"/>
        <w:jc w:val="center"/>
        <w:rPr>
          <w:b/>
          <w:shd w:val="clear" w:color="auto" w:fill="FFFFFF"/>
        </w:rPr>
      </w:pPr>
      <w:r w:rsidRPr="00543292">
        <w:rPr>
          <w:b/>
          <w:shd w:val="clear" w:color="auto" w:fill="FFFFFF"/>
        </w:rPr>
        <w:t>Методы преподавания:</w:t>
      </w:r>
    </w:p>
    <w:p w:rsidR="00A3783D" w:rsidRPr="00543292" w:rsidRDefault="00A3783D" w:rsidP="005009EA">
      <w:pPr>
        <w:tabs>
          <w:tab w:val="left" w:pos="567"/>
        </w:tabs>
        <w:ind w:left="567" w:hanging="283"/>
        <w:jc w:val="center"/>
        <w:rPr>
          <w:b/>
        </w:rPr>
      </w:pPr>
    </w:p>
    <w:p w:rsidR="00A3783D" w:rsidRPr="00543292" w:rsidRDefault="00A3783D" w:rsidP="005009EA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Игровой метод.</w:t>
      </w:r>
    </w:p>
    <w:p w:rsidR="00A3783D" w:rsidRPr="00543292" w:rsidRDefault="00A3783D" w:rsidP="005009EA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Использование наглядности.</w:t>
      </w:r>
    </w:p>
    <w:p w:rsidR="00A3783D" w:rsidRPr="00543292" w:rsidRDefault="00A3783D" w:rsidP="005009EA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ИКТ-технологии.</w:t>
      </w:r>
    </w:p>
    <w:p w:rsidR="00A3783D" w:rsidRPr="00543292" w:rsidRDefault="00A3783D" w:rsidP="005009EA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Технология разноуровневого обучения.</w:t>
      </w:r>
    </w:p>
    <w:p w:rsidR="00A3783D" w:rsidRPr="00543292" w:rsidRDefault="00A3783D" w:rsidP="005009EA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t>Беседа (сообщающая, воспроизводящая, обобщающая).</w:t>
      </w:r>
    </w:p>
    <w:p w:rsidR="00A3783D" w:rsidRPr="00543292" w:rsidRDefault="00A3783D" w:rsidP="005009EA">
      <w:pPr>
        <w:numPr>
          <w:ilvl w:val="0"/>
          <w:numId w:val="6"/>
        </w:numPr>
        <w:tabs>
          <w:tab w:val="left" w:pos="540"/>
        </w:tabs>
        <w:jc w:val="both"/>
      </w:pPr>
      <w:r w:rsidRPr="00543292">
        <w:rPr>
          <w:spacing w:val="-3"/>
          <w:shd w:val="clear" w:color="auto" w:fill="FFFFFF"/>
        </w:rPr>
        <w:t>Диалог.</w:t>
      </w:r>
    </w:p>
    <w:p w:rsidR="00A3783D" w:rsidRPr="00543292" w:rsidRDefault="00A3783D" w:rsidP="005009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783D" w:rsidRPr="00543292" w:rsidRDefault="00A3783D" w:rsidP="005009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783D" w:rsidRPr="00543292" w:rsidRDefault="00A3783D" w:rsidP="005009E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783D" w:rsidRPr="00543292" w:rsidRDefault="00A3783D" w:rsidP="005009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Особенности тематического планирования</w:t>
      </w:r>
    </w:p>
    <w:p w:rsidR="00A3783D" w:rsidRPr="00543292" w:rsidRDefault="00A3783D" w:rsidP="005009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783D" w:rsidRPr="00543292" w:rsidRDefault="00A3783D" w:rsidP="005009EA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>В тематическое планирование добавлены темы для бесед с обучающимися:</w:t>
      </w:r>
    </w:p>
    <w:p w:rsidR="00A3783D" w:rsidRPr="00543292" w:rsidRDefault="00A3783D" w:rsidP="005009E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основам безопасности жизнедеятельности (с опорой на тексты и упражнения учебника) –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543292">
        <w:rPr>
          <w:rFonts w:ascii="Times New Roman" w:hAnsi="Times New Roman"/>
          <w:sz w:val="24"/>
          <w:szCs w:val="24"/>
        </w:rPr>
        <w:t>тем;</w:t>
      </w:r>
    </w:p>
    <w:p w:rsidR="00A3783D" w:rsidRPr="00543292" w:rsidRDefault="00A3783D" w:rsidP="005009E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по краеведению –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543292">
        <w:rPr>
          <w:rFonts w:ascii="Times New Roman" w:hAnsi="Times New Roman"/>
          <w:sz w:val="24"/>
          <w:szCs w:val="24"/>
        </w:rPr>
        <w:t>тем.</w:t>
      </w:r>
    </w:p>
    <w:p w:rsidR="00A3783D" w:rsidRPr="00543292" w:rsidRDefault="00A3783D" w:rsidP="005009EA">
      <w:pPr>
        <w:pStyle w:val="NoSpacing"/>
        <w:rPr>
          <w:rFonts w:ascii="Times New Roman" w:hAnsi="Times New Roman"/>
          <w:sz w:val="24"/>
          <w:szCs w:val="24"/>
        </w:rPr>
      </w:pPr>
    </w:p>
    <w:p w:rsidR="00A3783D" w:rsidRDefault="00A3783D" w:rsidP="005009EA">
      <w:pPr>
        <w:pStyle w:val="NoSpacing"/>
        <w:rPr>
          <w:rFonts w:ascii="Times New Roman" w:hAnsi="Times New Roman"/>
          <w:sz w:val="24"/>
          <w:szCs w:val="24"/>
        </w:rPr>
      </w:pPr>
      <w:r w:rsidRPr="00543292">
        <w:rPr>
          <w:rFonts w:ascii="Times New Roman" w:hAnsi="Times New Roman"/>
          <w:sz w:val="24"/>
          <w:szCs w:val="24"/>
        </w:rPr>
        <w:t xml:space="preserve">В  тематическое планирование включены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292">
        <w:rPr>
          <w:rFonts w:ascii="Times New Roman" w:hAnsi="Times New Roman"/>
          <w:sz w:val="24"/>
          <w:szCs w:val="24"/>
        </w:rPr>
        <w:t>учебные мини-проекты:</w:t>
      </w:r>
    </w:p>
    <w:p w:rsidR="00A3783D" w:rsidRDefault="00A3783D" w:rsidP="00CC3BBD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Сказочная страничка</w:t>
      </w:r>
    </w:p>
    <w:p w:rsidR="00A3783D" w:rsidRDefault="00A3783D" w:rsidP="00CC3BBD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Заглавная буква в географических названиях Пермского края.</w:t>
      </w:r>
    </w:p>
    <w:p w:rsidR="00A3783D" w:rsidRPr="00543292" w:rsidRDefault="00A3783D" w:rsidP="00CC3BBD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Веселые  скороговорки</w:t>
      </w:r>
    </w:p>
    <w:p w:rsidR="00A3783D" w:rsidRPr="00543292" w:rsidRDefault="00A3783D" w:rsidP="005009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3292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A3783D" w:rsidRPr="00543292" w:rsidRDefault="00A3783D" w:rsidP="005009EA">
      <w:pPr>
        <w:rPr>
          <w:lang w:eastAsia="ru-RU"/>
        </w:rPr>
      </w:pPr>
      <w:r w:rsidRPr="00543292">
        <w:rPr>
          <w:lang w:eastAsia="ru-RU"/>
        </w:rPr>
        <w:t>Красный цвет – темы по ОБЖ.</w:t>
      </w:r>
    </w:p>
    <w:p w:rsidR="00A3783D" w:rsidRPr="00543292" w:rsidRDefault="00A3783D" w:rsidP="005009EA">
      <w:pPr>
        <w:rPr>
          <w:lang w:eastAsia="ru-RU"/>
        </w:rPr>
      </w:pPr>
      <w:r w:rsidRPr="00543292">
        <w:rPr>
          <w:lang w:eastAsia="ru-RU"/>
        </w:rPr>
        <w:t>Синий цвет – темы мини-проектов.</w:t>
      </w:r>
    </w:p>
    <w:p w:rsidR="00A3783D" w:rsidRPr="00543292" w:rsidRDefault="00A3783D" w:rsidP="005009EA">
      <w:pPr>
        <w:rPr>
          <w:lang w:eastAsia="ru-RU"/>
        </w:rPr>
      </w:pPr>
      <w:r w:rsidRPr="00543292">
        <w:rPr>
          <w:lang w:eastAsia="ru-RU"/>
        </w:rPr>
        <w:t>Зелёный цвет – темы, связанные с краеведением.</w:t>
      </w:r>
    </w:p>
    <w:p w:rsidR="00A3783D" w:rsidRPr="00543292" w:rsidRDefault="00A3783D" w:rsidP="005009EA">
      <w:pPr>
        <w:rPr>
          <w:b/>
          <w:lang w:eastAsia="ru-RU"/>
        </w:rPr>
      </w:pPr>
    </w:p>
    <w:p w:rsidR="00A3783D" w:rsidRPr="00826E04" w:rsidRDefault="00A3783D" w:rsidP="000C41DC">
      <w:pPr>
        <w:pStyle w:val="Style1"/>
        <w:widowControl/>
        <w:autoSpaceDN w:val="0"/>
        <w:adjustRightInd w:val="0"/>
        <w:spacing w:line="288" w:lineRule="auto"/>
        <w:ind w:left="720"/>
        <w:jc w:val="left"/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rPr>
          <w:b/>
        </w:rPr>
      </w:pPr>
    </w:p>
    <w:p w:rsidR="00A3783D" w:rsidRPr="00FD20B9" w:rsidRDefault="00A3783D" w:rsidP="0016135F">
      <w:pPr>
        <w:spacing w:line="288" w:lineRule="auto"/>
        <w:rPr>
          <w:b/>
        </w:rPr>
      </w:pPr>
    </w:p>
    <w:p w:rsidR="00A3783D" w:rsidRDefault="00A3783D" w:rsidP="0016135F">
      <w:pPr>
        <w:spacing w:line="288" w:lineRule="auto"/>
        <w:jc w:val="center"/>
        <w:rPr>
          <w:b/>
        </w:rPr>
        <w:sectPr w:rsidR="00A3783D" w:rsidSect="0016135F">
          <w:footerReference w:type="default" r:id="rId8"/>
          <w:pgSz w:w="11906" w:h="16838"/>
          <w:pgMar w:top="720" w:right="709" w:bottom="720" w:left="567" w:header="709" w:footer="23" w:gutter="0"/>
          <w:cols w:space="708"/>
          <w:titlePg/>
          <w:docGrid w:linePitch="360"/>
        </w:sectPr>
      </w:pPr>
    </w:p>
    <w:p w:rsidR="00A3783D" w:rsidRPr="00094683" w:rsidRDefault="00A3783D" w:rsidP="00826E04">
      <w:pPr>
        <w:pStyle w:val="NoSpacing"/>
        <w:jc w:val="center"/>
        <w:rPr>
          <w:rFonts w:ascii="Times New Roman" w:hAnsi="Times New Roman"/>
          <w:b/>
        </w:rPr>
      </w:pPr>
      <w:r w:rsidRPr="00094683">
        <w:rPr>
          <w:rFonts w:ascii="Times New Roman" w:hAnsi="Times New Roman"/>
          <w:b/>
        </w:rPr>
        <w:t>Перечень учебно-методического обеспечения программы по русскому языку</w:t>
      </w:r>
    </w:p>
    <w:p w:rsidR="00A3783D" w:rsidRPr="00094683" w:rsidRDefault="00A3783D" w:rsidP="00826E04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6"/>
        <w:gridCol w:w="2755"/>
        <w:gridCol w:w="3067"/>
        <w:gridCol w:w="3048"/>
        <w:gridCol w:w="3221"/>
      </w:tblGrid>
      <w:tr w:rsidR="00A3783D" w:rsidRPr="00094683" w:rsidTr="00A14F20">
        <w:tc>
          <w:tcPr>
            <w:tcW w:w="9181" w:type="dxa"/>
            <w:gridSpan w:val="3"/>
          </w:tcPr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3053" w:type="dxa"/>
            <w:vMerge w:val="restart"/>
          </w:tcPr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методические и учебные пособия (таблицы, схемы и др.)</w:t>
            </w:r>
          </w:p>
        </w:tc>
        <w:tc>
          <w:tcPr>
            <w:tcW w:w="3223" w:type="dxa"/>
            <w:vMerge w:val="restart"/>
          </w:tcPr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информационное обеспечение (интернет-источники, ЭОР, образовательные диски и др.)</w:t>
            </w:r>
          </w:p>
        </w:tc>
      </w:tr>
      <w:tr w:rsidR="00A3783D" w:rsidRPr="00094683" w:rsidTr="00A14F20">
        <w:tc>
          <w:tcPr>
            <w:tcW w:w="3369" w:type="dxa"/>
          </w:tcPr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>При подготовке программы</w:t>
            </w:r>
          </w:p>
        </w:tc>
        <w:tc>
          <w:tcPr>
            <w:tcW w:w="2756" w:type="dxa"/>
          </w:tcPr>
          <w:p w:rsidR="00A3783D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Обязательный </w:t>
            </w:r>
          </w:p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обучающихся</w:t>
            </w:r>
          </w:p>
        </w:tc>
        <w:tc>
          <w:tcPr>
            <w:tcW w:w="3056" w:type="dxa"/>
          </w:tcPr>
          <w:p w:rsidR="00A3783D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Рекомендуемый </w:t>
            </w:r>
          </w:p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9468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3053" w:type="dxa"/>
            <w:vMerge/>
          </w:tcPr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vMerge/>
          </w:tcPr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83D" w:rsidRPr="00094683" w:rsidTr="00A14F20">
        <w:tc>
          <w:tcPr>
            <w:tcW w:w="3369" w:type="dxa"/>
          </w:tcPr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Примерные программы по уче</w:t>
            </w:r>
            <w:r w:rsidRPr="00094683">
              <w:rPr>
                <w:rFonts w:ascii="Times New Roman" w:hAnsi="Times New Roman"/>
              </w:rPr>
              <w:t>б</w:t>
            </w:r>
            <w:r w:rsidRPr="00094683">
              <w:rPr>
                <w:rFonts w:ascii="Times New Roman" w:hAnsi="Times New Roman"/>
              </w:rPr>
              <w:t>ным предметам. Начальная шк</w:t>
            </w:r>
            <w:r w:rsidRPr="00094683">
              <w:rPr>
                <w:rFonts w:ascii="Times New Roman" w:hAnsi="Times New Roman"/>
              </w:rPr>
              <w:t>о</w:t>
            </w:r>
            <w:r w:rsidRPr="00094683">
              <w:rPr>
                <w:rFonts w:ascii="Times New Roman" w:hAnsi="Times New Roman"/>
              </w:rPr>
              <w:t>ла.  Стандарты второго покол</w:t>
            </w:r>
            <w:r w:rsidRPr="00094683">
              <w:rPr>
                <w:rFonts w:ascii="Times New Roman" w:hAnsi="Times New Roman"/>
              </w:rPr>
              <w:t>е</w:t>
            </w:r>
            <w:r w:rsidRPr="00094683">
              <w:rPr>
                <w:rFonts w:ascii="Times New Roman" w:hAnsi="Times New Roman"/>
              </w:rPr>
              <w:t>ния. -  Москва «Просвещение» 2010.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Планируемые результаты н</w:t>
            </w:r>
            <w:r w:rsidRPr="00094683">
              <w:rPr>
                <w:rFonts w:ascii="Times New Roman" w:hAnsi="Times New Roman"/>
              </w:rPr>
              <w:t>а</w:t>
            </w:r>
            <w:r w:rsidRPr="00094683">
              <w:rPr>
                <w:rFonts w:ascii="Times New Roman" w:hAnsi="Times New Roman"/>
              </w:rPr>
              <w:t>чального общего образования. Стандарты второго поколения.  Москва «Просвещение» 2010.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9A2AF9" w:rsidRDefault="00A3783D" w:rsidP="00826E04">
            <w:pPr>
              <w:jc w:val="both"/>
            </w:pPr>
            <w:r w:rsidRPr="00E918D3">
              <w:rPr>
                <w:color w:val="000000"/>
                <w:spacing w:val="1"/>
                <w:sz w:val="22"/>
                <w:szCs w:val="22"/>
              </w:rPr>
              <w:t xml:space="preserve">Методическое пособие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918D3">
              <w:rPr>
                <w:bCs/>
                <w:sz w:val="22"/>
                <w:szCs w:val="22"/>
              </w:rPr>
              <w:t>«Раб</w:t>
            </w:r>
            <w:r w:rsidRPr="00E918D3">
              <w:rPr>
                <w:bCs/>
                <w:sz w:val="22"/>
                <w:szCs w:val="22"/>
              </w:rPr>
              <w:t>о</w:t>
            </w:r>
            <w:r w:rsidRPr="00E918D3">
              <w:rPr>
                <w:bCs/>
                <w:sz w:val="22"/>
                <w:szCs w:val="22"/>
              </w:rPr>
              <w:t xml:space="preserve">чие программы. </w:t>
            </w:r>
            <w:r>
              <w:rPr>
                <w:bCs/>
                <w:sz w:val="22"/>
                <w:szCs w:val="22"/>
              </w:rPr>
              <w:t>Русский язык. Предметная линия учебников системы «Школа России» 1-4 класс. Москва «Просвещ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ние»2016год.</w:t>
            </w:r>
          </w:p>
        </w:tc>
        <w:tc>
          <w:tcPr>
            <w:tcW w:w="2756" w:type="dxa"/>
          </w:tcPr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В.П.Канакина, В.Г.Горецкий Учебник для общеобразовательных организаций «Русский язык» - М.»Просвещение», 2016г.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</w:tcPr>
          <w:p w:rsidR="00A3783D" w:rsidRDefault="00A3783D" w:rsidP="000C41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В.Г.Горецкий, Н.А.Федосова, «Прописи» в 4 частях - Мос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ва, «Просвещение», 2016г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В.П.Канакина Рабочая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радь «Русский язык» - Мос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ва»Просвещение»,2016г.</w:t>
            </w:r>
          </w:p>
        </w:tc>
        <w:tc>
          <w:tcPr>
            <w:tcW w:w="3053" w:type="dxa"/>
          </w:tcPr>
          <w:p w:rsidR="00A3783D" w:rsidRDefault="00A3783D" w:rsidP="000C41DC">
            <w:pPr>
              <w:jc w:val="both"/>
            </w:pPr>
            <w:r w:rsidRPr="000C41DC">
              <w:rPr>
                <w:sz w:val="22"/>
                <w:szCs w:val="22"/>
              </w:rPr>
              <w:t>Комплекты для обучения грамоте (наборное полотно, образцы письменных букв).</w:t>
            </w:r>
          </w:p>
          <w:p w:rsidR="00A3783D" w:rsidRPr="000C41DC" w:rsidRDefault="00A3783D" w:rsidP="000C41DC">
            <w:pPr>
              <w:jc w:val="both"/>
            </w:pPr>
          </w:p>
          <w:p w:rsidR="00A3783D" w:rsidRPr="000C41DC" w:rsidRDefault="00A3783D" w:rsidP="000C41DC">
            <w:pPr>
              <w:spacing w:line="288" w:lineRule="auto"/>
              <w:jc w:val="both"/>
            </w:pPr>
            <w:r w:rsidRPr="000C41DC">
              <w:rPr>
                <w:sz w:val="22"/>
                <w:szCs w:val="22"/>
              </w:rPr>
              <w:t xml:space="preserve">Касса букв и сочетаний. </w:t>
            </w:r>
          </w:p>
          <w:p w:rsidR="00A3783D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Default="00A3783D" w:rsidP="00A14F2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Лента букв;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предметные картинки </w:t>
            </w:r>
          </w:p>
          <w:p w:rsidR="00A3783D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</w:tcPr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Единая коллекция цифровых образовательных ресурсов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Большая энциклопедия Кири</w:t>
            </w:r>
            <w:r w:rsidRPr="0009468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ла и </w:t>
            </w:r>
            <w:r w:rsidRPr="00094683">
              <w:rPr>
                <w:rFonts w:ascii="Times New Roman" w:hAnsi="Times New Roman"/>
              </w:rPr>
              <w:t>Мефодия 2010 г.</w:t>
            </w: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 xml:space="preserve">Толковый словарь О.Даля ON-LINE: </w:t>
            </w:r>
            <w:hyperlink r:id="rId9" w:history="1">
              <w:r w:rsidRPr="00094683">
                <w:rPr>
                  <w:rStyle w:val="Hyperlink"/>
                  <w:rFonts w:ascii="Times New Roman" w:hAnsi="Times New Roman"/>
                </w:rPr>
                <w:t>http://www.vidahl.agava.ru/</w:t>
              </w:r>
            </w:hyperlink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  <w:r w:rsidRPr="00094683">
              <w:rPr>
                <w:rFonts w:ascii="Times New Roman" w:hAnsi="Times New Roman"/>
              </w:rPr>
              <w:t>Виртуальная школа</w:t>
            </w:r>
            <w:r w:rsidRPr="00094683">
              <w:rPr>
                <w:rFonts w:ascii="Times New Roman" w:hAnsi="Times New Roman"/>
              </w:rPr>
              <w:br/>
            </w:r>
            <w:hyperlink r:id="rId10" w:tgtFrame="_blank" w:history="1">
              <w:r w:rsidRPr="00094683">
                <w:rPr>
                  <w:rStyle w:val="Hyperlink"/>
                  <w:rFonts w:ascii="Times New Roman" w:hAnsi="Times New Roman"/>
                </w:rPr>
                <w:t>http://vschool.km.ru</w:t>
              </w:r>
            </w:hyperlink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rPr>
                <w:rFonts w:ascii="Times New Roman" w:hAnsi="Times New Roman"/>
              </w:rPr>
            </w:pPr>
          </w:p>
          <w:p w:rsidR="00A3783D" w:rsidRPr="00094683" w:rsidRDefault="00A3783D" w:rsidP="00A14F2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783D" w:rsidRDefault="00A3783D" w:rsidP="0016135F">
      <w:pPr>
        <w:spacing w:line="288" w:lineRule="auto"/>
        <w:jc w:val="center"/>
        <w:rPr>
          <w:b/>
        </w:rPr>
      </w:pPr>
    </w:p>
    <w:p w:rsidR="00A3783D" w:rsidRDefault="00A3783D" w:rsidP="00F61B28">
      <w:pPr>
        <w:jc w:val="both"/>
      </w:pPr>
      <w:r w:rsidRPr="00A7492C">
        <w:t>.</w:t>
      </w:r>
    </w:p>
    <w:p w:rsidR="00A3783D" w:rsidRPr="00FD20B9" w:rsidRDefault="00A3783D" w:rsidP="0016135F">
      <w:pPr>
        <w:spacing w:line="288" w:lineRule="auto"/>
        <w:sectPr w:rsidR="00A3783D" w:rsidRPr="00FD20B9" w:rsidSect="00826E04">
          <w:pgSz w:w="16838" w:h="11906" w:orient="landscape"/>
          <w:pgMar w:top="709" w:right="720" w:bottom="567" w:left="720" w:header="709" w:footer="23" w:gutter="0"/>
          <w:cols w:space="708"/>
          <w:titlePg/>
          <w:docGrid w:linePitch="360"/>
        </w:sectPr>
      </w:pPr>
    </w:p>
    <w:p w:rsidR="00A3783D" w:rsidRPr="000860CC" w:rsidRDefault="00A3783D" w:rsidP="00A14F20">
      <w:pPr>
        <w:jc w:val="center"/>
        <w:rPr>
          <w:b/>
        </w:rPr>
      </w:pPr>
      <w:r w:rsidRPr="000860CC">
        <w:rPr>
          <w:b/>
        </w:rPr>
        <w:t>Календарно-тематическое планирование  по обучению грамоте (</w:t>
      </w:r>
      <w:r>
        <w:rPr>
          <w:b/>
        </w:rPr>
        <w:t>письмо</w:t>
      </w:r>
      <w:r w:rsidRPr="000860CC">
        <w:rPr>
          <w:b/>
        </w:rPr>
        <w:t>)</w:t>
      </w:r>
    </w:p>
    <w:p w:rsidR="00A3783D" w:rsidRPr="00A14F20" w:rsidRDefault="00A3783D" w:rsidP="00A14F20">
      <w:pPr>
        <w:spacing w:after="200" w:line="276" w:lineRule="auto"/>
        <w:jc w:val="center"/>
        <w:rPr>
          <w:b/>
        </w:rPr>
      </w:pPr>
      <w:r w:rsidRPr="000860CC">
        <w:rPr>
          <w:b/>
        </w:rPr>
        <w:t xml:space="preserve"> (Кол-во часов на год - </w:t>
      </w:r>
      <w:r>
        <w:rPr>
          <w:b/>
        </w:rPr>
        <w:t>115</w:t>
      </w:r>
      <w:r w:rsidRPr="000860CC">
        <w:rPr>
          <w:b/>
        </w:rPr>
        <w:t xml:space="preserve">, количество часов на неделю – </w:t>
      </w:r>
      <w:r>
        <w:rPr>
          <w:b/>
        </w:rPr>
        <w:t>5</w:t>
      </w:r>
      <w:r w:rsidRPr="000860CC">
        <w:rPr>
          <w:b/>
        </w:rPr>
        <w:t xml:space="preserve">) </w:t>
      </w:r>
    </w:p>
    <w:tbl>
      <w:tblPr>
        <w:tblW w:w="15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12"/>
        <w:gridCol w:w="3458"/>
        <w:gridCol w:w="2897"/>
        <w:gridCol w:w="2695"/>
        <w:gridCol w:w="2192"/>
        <w:gridCol w:w="1719"/>
      </w:tblGrid>
      <w:tr w:rsidR="00A3783D" w:rsidRPr="00CC3BBD" w:rsidTr="0016135F">
        <w:tc>
          <w:tcPr>
            <w:tcW w:w="534" w:type="dxa"/>
            <w:vMerge w:val="restart"/>
          </w:tcPr>
          <w:p w:rsidR="00A3783D" w:rsidRPr="00CC3BBD" w:rsidRDefault="00A3783D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№</w:t>
            </w:r>
          </w:p>
          <w:p w:rsidR="00A3783D" w:rsidRPr="00CC3BBD" w:rsidRDefault="00A3783D" w:rsidP="0016135F">
            <w:pPr>
              <w:spacing w:before="100" w:beforeAutospacing="1" w:after="100" w:afterAutospacing="1"/>
              <w:rPr>
                <w:lang w:eastAsia="ru-RU"/>
              </w:rPr>
            </w:pPr>
            <w:r w:rsidRPr="00CC3BBD">
              <w:rPr>
                <w:b/>
                <w:lang w:eastAsia="ru-RU"/>
              </w:rPr>
              <w:t>п/п</w:t>
            </w:r>
          </w:p>
        </w:tc>
        <w:tc>
          <w:tcPr>
            <w:tcW w:w="2212" w:type="dxa"/>
            <w:vMerge w:val="restart"/>
          </w:tcPr>
          <w:p w:rsidR="00A3783D" w:rsidRPr="00CC3BBD" w:rsidRDefault="00A3783D" w:rsidP="00161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Элементы содержания</w:t>
            </w:r>
          </w:p>
        </w:tc>
        <w:tc>
          <w:tcPr>
            <w:tcW w:w="7784" w:type="dxa"/>
            <w:gridSpan w:val="3"/>
          </w:tcPr>
          <w:p w:rsidR="00A3783D" w:rsidRPr="00CC3BBD" w:rsidRDefault="00A3783D" w:rsidP="0016135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719" w:type="dxa"/>
            <w:vMerge w:val="restart"/>
          </w:tcPr>
          <w:p w:rsidR="00A3783D" w:rsidRPr="00CC3BBD" w:rsidRDefault="00A3783D" w:rsidP="0016135F">
            <w:pPr>
              <w:spacing w:before="100" w:beforeAutospacing="1" w:after="100" w:afterAutospacing="1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Деятельность учащихся</w:t>
            </w:r>
          </w:p>
        </w:tc>
      </w:tr>
      <w:tr w:rsidR="00A3783D" w:rsidRPr="00CC3BBD" w:rsidTr="0016135F">
        <w:tc>
          <w:tcPr>
            <w:tcW w:w="534" w:type="dxa"/>
            <w:vMerge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A3783D" w:rsidRPr="00CC3BBD" w:rsidRDefault="00A3783D" w:rsidP="0016135F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97" w:type="dxa"/>
          </w:tcPr>
          <w:p w:rsidR="00A3783D" w:rsidRPr="00CC3BBD" w:rsidRDefault="00A3783D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Предметные</w:t>
            </w:r>
          </w:p>
        </w:tc>
        <w:tc>
          <w:tcPr>
            <w:tcW w:w="2695" w:type="dxa"/>
          </w:tcPr>
          <w:p w:rsidR="00A3783D" w:rsidRPr="00CC3BBD" w:rsidRDefault="00A3783D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Метапредметные</w:t>
            </w:r>
          </w:p>
        </w:tc>
        <w:tc>
          <w:tcPr>
            <w:tcW w:w="2192" w:type="dxa"/>
          </w:tcPr>
          <w:p w:rsidR="00A3783D" w:rsidRPr="00CC3BBD" w:rsidRDefault="00A3783D" w:rsidP="0016135F">
            <w:pPr>
              <w:spacing w:before="100" w:beforeAutospacing="1" w:after="100" w:afterAutospacing="1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Личностные</w:t>
            </w: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Пропись — первая учебная тетрадь. (с. 3—6)</w:t>
            </w:r>
          </w:p>
        </w:tc>
        <w:tc>
          <w:tcPr>
            <w:tcW w:w="3458" w:type="dxa"/>
          </w:tcPr>
          <w:p w:rsidR="00A3783D" w:rsidRPr="00CC3BBD" w:rsidRDefault="00A3783D" w:rsidP="00C20C8E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Элементы прописи.. Подгото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ка руки к письму</w:t>
            </w:r>
          </w:p>
          <w:p w:rsidR="00A3783D" w:rsidRPr="00CC3BBD" w:rsidRDefault="00A3783D" w:rsidP="00C20C8E">
            <w:pPr>
              <w:spacing w:after="4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 xml:space="preserve"> Беседа по ОБЖ:Правила п</w:t>
            </w:r>
            <w:r w:rsidRPr="00CC3BBD">
              <w:rPr>
                <w:b/>
                <w:color w:val="FF0000"/>
                <w:lang w:eastAsia="ru-RU"/>
              </w:rPr>
              <w:t>о</w:t>
            </w:r>
            <w:r w:rsidRPr="00CC3BBD">
              <w:rPr>
                <w:b/>
                <w:color w:val="FF0000"/>
                <w:lang w:eastAsia="ru-RU"/>
              </w:rPr>
              <w:t>садки при письме</w:t>
            </w:r>
          </w:p>
        </w:tc>
        <w:tc>
          <w:tcPr>
            <w:tcW w:w="2897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Обучающийся научится: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ориентироваться </w:t>
            </w:r>
            <w:r w:rsidRPr="00CC3BBD">
              <w:rPr>
                <w:lang w:eastAsia="ru-RU"/>
              </w:rPr>
              <w:t>в первой учебной тетради;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правильно </w:t>
            </w:r>
            <w:r w:rsidRPr="00CC3BBD">
              <w:rPr>
                <w:b/>
                <w:bCs/>
                <w:lang w:eastAsia="ru-RU"/>
              </w:rPr>
              <w:t>располагать</w:t>
            </w:r>
            <w:r w:rsidRPr="00CC3BBD">
              <w:rPr>
                <w:lang w:eastAsia="ru-RU"/>
              </w:rPr>
              <w:t xml:space="preserve"> учебную тетрадь на раб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чем  месте;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- </w:t>
            </w:r>
            <w:r w:rsidRPr="00CC3BBD">
              <w:rPr>
                <w:b/>
                <w:bCs/>
                <w:lang w:eastAsia="ru-RU"/>
              </w:rPr>
              <w:t xml:space="preserve">демонстрировать </w:t>
            </w:r>
            <w:r w:rsidRPr="00CC3BBD">
              <w:rPr>
                <w:lang w:eastAsia="ru-RU"/>
              </w:rPr>
              <w:t>пр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вильное положение ручки при письме;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воспроизводить </w:t>
            </w:r>
            <w:r w:rsidRPr="00CC3BBD">
              <w:rPr>
                <w:lang w:eastAsia="ru-RU"/>
              </w:rPr>
              <w:t>с оп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рой на наглядный мат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риал гигиенические пр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вила письма;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называть </w:t>
            </w:r>
            <w:r w:rsidRPr="00CC3BBD">
              <w:rPr>
                <w:lang w:eastAsia="ru-RU"/>
              </w:rPr>
              <w:t>письменные принадлежности с опорой на иллюстрации прописи;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обводить </w:t>
            </w:r>
            <w:r w:rsidRPr="00CC3BBD">
              <w:rPr>
                <w:lang w:eastAsia="ru-RU"/>
              </w:rPr>
              <w:t>предметы по контуру;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находить </w:t>
            </w:r>
            <w:r w:rsidRPr="00CC3BBD">
              <w:rPr>
                <w:lang w:eastAsia="ru-RU"/>
              </w:rPr>
              <w:t>элементы букв в контурах предме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ных картинок, данных на страницах прописи.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обводить </w:t>
            </w:r>
            <w:r w:rsidRPr="00CC3BBD">
              <w:rPr>
                <w:lang w:eastAsia="ru-RU"/>
              </w:rPr>
              <w:t>элементы букв, соблюдая указанное в прописи направление движения руки, штрих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вать;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графические элементы по заданному в прописи образцу: пр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 xml:space="preserve">вильно </w:t>
            </w:r>
            <w:r w:rsidRPr="00CC3BBD">
              <w:rPr>
                <w:b/>
                <w:bCs/>
                <w:lang w:eastAsia="ru-RU"/>
              </w:rPr>
              <w:t>располагать</w:t>
            </w:r>
            <w:r w:rsidRPr="00CC3BBD">
              <w:rPr>
                <w:lang w:eastAsia="ru-RU"/>
              </w:rPr>
              <w:t xml:space="preserve"> на рабочей строке элементы букв, </w:t>
            </w:r>
            <w:r w:rsidRPr="00CC3BBD">
              <w:rPr>
                <w:b/>
                <w:bCs/>
                <w:lang w:eastAsia="ru-RU"/>
              </w:rPr>
              <w:t>соблюдать</w:t>
            </w:r>
            <w:r w:rsidRPr="00CC3BBD">
              <w:rPr>
                <w:lang w:eastAsia="ru-RU"/>
              </w:rPr>
              <w:t xml:space="preserve"> инте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вал между графическими элементами;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чередовать </w:t>
            </w:r>
            <w:r w:rsidRPr="00CC3BBD">
              <w:rPr>
                <w:lang w:eastAsia="ru-RU"/>
              </w:rPr>
              <w:t>элементы узоров, ориентируясь на образец;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писать </w:t>
            </w:r>
            <w:r w:rsidRPr="00CC3BBD">
              <w:rPr>
                <w:lang w:eastAsia="ru-RU"/>
              </w:rPr>
              <w:t>элементы букв, ориентируясь на образец и дополнительную л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нию;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соблюдать </w:t>
            </w:r>
            <w:r w:rsidRPr="00CC3BBD">
              <w:rPr>
                <w:lang w:eastAsia="ru-RU"/>
              </w:rPr>
              <w:t>наклон, ук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занное направление дв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 xml:space="preserve">жения руки, </w:t>
            </w:r>
            <w:r w:rsidRPr="00CC3BBD">
              <w:rPr>
                <w:b/>
                <w:bCs/>
                <w:lang w:eastAsia="ru-RU"/>
              </w:rPr>
              <w:t>выдерж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вать</w:t>
            </w:r>
            <w:r w:rsidRPr="00CC3BBD">
              <w:rPr>
                <w:lang w:eastAsia="ru-RU"/>
              </w:rPr>
              <w:t xml:space="preserve"> расстояние между элементами;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находить </w:t>
            </w:r>
            <w:r w:rsidRPr="00CC3BBD">
              <w:rPr>
                <w:lang w:eastAsia="ru-RU"/>
              </w:rPr>
              <w:t xml:space="preserve">недостающие детали в изображённых предметах и воссоздавать 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рисунок по заданному образцу</w:t>
            </w:r>
          </w:p>
        </w:tc>
        <w:tc>
          <w:tcPr>
            <w:tcW w:w="2695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ным знаком (точкой) наиболее удавшийся элемент, букву.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цессе письма.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боту.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>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Осваивать, воспрои</w:t>
            </w:r>
            <w:r w:rsidRPr="00CC3BBD">
              <w:rPr>
                <w:b/>
                <w:bCs/>
                <w:lang w:eastAsia="ru-RU"/>
              </w:rPr>
              <w:t>з</w:t>
            </w:r>
            <w:r w:rsidRPr="00CC3BBD">
              <w:rPr>
                <w:b/>
                <w:bCs/>
                <w:lang w:eastAsia="ru-RU"/>
              </w:rPr>
              <w:t xml:space="preserve">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зировать</w:t>
            </w:r>
            <w:r w:rsidRPr="00CC3BBD">
              <w:rPr>
                <w:lang w:eastAsia="ru-RU"/>
              </w:rPr>
              <w:t xml:space="preserve"> работу тов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рища и оценивать её по критериям, данным учителем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ным знаком (точкой) наиболее удавшийся элемент, букву.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цессе письма.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боту.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>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Осваивать, воспрои</w:t>
            </w:r>
            <w:r w:rsidRPr="00CC3BBD">
              <w:rPr>
                <w:b/>
                <w:bCs/>
                <w:lang w:eastAsia="ru-RU"/>
              </w:rPr>
              <w:t>з</w:t>
            </w:r>
            <w:r w:rsidRPr="00CC3BBD">
              <w:rPr>
                <w:b/>
                <w:bCs/>
                <w:lang w:eastAsia="ru-RU"/>
              </w:rPr>
              <w:t xml:space="preserve">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зировать</w:t>
            </w:r>
            <w:r w:rsidRPr="00CC3BBD">
              <w:rPr>
                <w:lang w:eastAsia="ru-RU"/>
              </w:rPr>
              <w:t xml:space="preserve"> работу тов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рища и оценивать её по критериям, данным учителем</w:t>
            </w:r>
          </w:p>
          <w:p w:rsidR="00A3783D" w:rsidRPr="00CC3BBD" w:rsidRDefault="00A3783D" w:rsidP="0016135F">
            <w:pPr>
              <w:spacing w:after="120"/>
              <w:rPr>
                <w:b/>
                <w:u w:val="single"/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ным знаком (точкой) наиболее удавшийся элемент, букву.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цессе письма.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боту.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>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Осваивать, воспрои</w:t>
            </w:r>
            <w:r w:rsidRPr="00CC3BBD">
              <w:rPr>
                <w:b/>
                <w:bCs/>
                <w:lang w:eastAsia="ru-RU"/>
              </w:rPr>
              <w:t>з</w:t>
            </w:r>
            <w:r w:rsidRPr="00CC3BBD">
              <w:rPr>
                <w:b/>
                <w:bCs/>
                <w:lang w:eastAsia="ru-RU"/>
              </w:rPr>
              <w:t xml:space="preserve">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зировать</w:t>
            </w:r>
            <w:r w:rsidRPr="00CC3BBD">
              <w:rPr>
                <w:lang w:eastAsia="ru-RU"/>
              </w:rPr>
              <w:t xml:space="preserve"> работу тов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рища и оценивать её по критериям, данным учителем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Применять </w:t>
            </w:r>
            <w:r w:rsidRPr="00CC3BBD">
              <w:rPr>
                <w:i/>
                <w:iCs/>
                <w:lang w:eastAsia="ru-RU"/>
              </w:rPr>
              <w:t>г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гиенические прав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ла письма при в</w:t>
            </w:r>
            <w:r w:rsidRPr="00CC3BBD">
              <w:rPr>
                <w:i/>
                <w:iCs/>
                <w:lang w:eastAsia="ru-RU"/>
              </w:rPr>
              <w:t>ы</w:t>
            </w:r>
            <w:r w:rsidRPr="00CC3BBD">
              <w:rPr>
                <w:i/>
                <w:iCs/>
                <w:lang w:eastAsia="ru-RU"/>
              </w:rPr>
              <w:t>полнении заданий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Принимать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новый статус «ученик», вну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реннюю позицию школьника на уровне полож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тельного отнош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 к школе, пр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нимать образ «х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рошего ученика».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собс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венным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и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других л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дей; нравственн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му содержанию поступков.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красоте окружающего м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ра, произведениям искусства.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принимать оценку учителя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Применять </w:t>
            </w:r>
            <w:r w:rsidRPr="00CC3BBD">
              <w:rPr>
                <w:i/>
                <w:iCs/>
                <w:lang w:eastAsia="ru-RU"/>
              </w:rPr>
              <w:t>г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гиенические прав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ла письма при в</w:t>
            </w:r>
            <w:r w:rsidRPr="00CC3BBD">
              <w:rPr>
                <w:i/>
                <w:iCs/>
                <w:lang w:eastAsia="ru-RU"/>
              </w:rPr>
              <w:t>ы</w:t>
            </w:r>
            <w:r w:rsidRPr="00CC3BBD">
              <w:rPr>
                <w:i/>
                <w:iCs/>
                <w:lang w:eastAsia="ru-RU"/>
              </w:rPr>
              <w:t>полнении заданий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Принимать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новый статус «ученик», вну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реннюю позицию школьника на уровне полож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тельного отнош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 к школе, пр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нимать образ «х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рошего ученика».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собс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венным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и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других л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дей; нравственн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му содержанию поступков.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красоте окружающего м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ра, произведениям искусства.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принимать оценку учителя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/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Применять </w:t>
            </w:r>
            <w:r w:rsidRPr="00CC3BBD">
              <w:rPr>
                <w:i/>
                <w:iCs/>
                <w:lang w:eastAsia="ru-RU"/>
              </w:rPr>
              <w:t>г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гиенические прав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ла письма при в</w:t>
            </w:r>
            <w:r w:rsidRPr="00CC3BBD">
              <w:rPr>
                <w:i/>
                <w:iCs/>
                <w:lang w:eastAsia="ru-RU"/>
              </w:rPr>
              <w:t>ы</w:t>
            </w:r>
            <w:r w:rsidRPr="00CC3BBD">
              <w:rPr>
                <w:i/>
                <w:iCs/>
                <w:lang w:eastAsia="ru-RU"/>
              </w:rPr>
              <w:t>полнении заданий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Принимать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 </w:t>
            </w:r>
            <w:r w:rsidRPr="00CC3BBD">
              <w:rPr>
                <w:lang w:eastAsia="ru-RU"/>
              </w:rPr>
              <w:t>новый статус «ученик», вну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реннюю позицию школьника на уровне полож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тельного отнош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 к школе, пр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нимать образ «х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рошего ученика».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собс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венным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и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других л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дей; нравственн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му содержанию поступков.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красоте окружающего м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ра, произведениям искусства.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принимать оценку учителя</w:t>
            </w:r>
          </w:p>
        </w:tc>
        <w:tc>
          <w:tcPr>
            <w:tcW w:w="1719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 Знакомство с шариковой ручкой и пр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вилами обр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щения с ней при письме; правилами посадки при письме; с ра</w:t>
            </w:r>
            <w:r w:rsidRPr="00CC3BBD">
              <w:rPr>
                <w:lang w:eastAsia="ru-RU"/>
              </w:rPr>
              <w:t>з</w:t>
            </w:r>
            <w:r w:rsidRPr="00CC3BBD">
              <w:rPr>
                <w:lang w:eastAsia="ru-RU"/>
              </w:rPr>
              <w:t>линовкой прописи.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Усвоение понятий раб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чая строка. Верхняя и нижняя линии рабочей стр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ки.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Знакомство с гигиенич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скими прав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лами письма.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Подготовка руки к пис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му.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Выполнение разных типов штриховки. Обводка предметов по контуру, штриховка.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Письмо элементов букв, узоров, бордюров и чередующи</w:t>
            </w:r>
            <w:r w:rsidRPr="00CC3BBD">
              <w:rPr>
                <w:lang w:eastAsia="ru-RU"/>
              </w:rPr>
              <w:t>х</w:t>
            </w:r>
            <w:r w:rsidRPr="00CC3BBD">
              <w:rPr>
                <w:lang w:eastAsia="ru-RU"/>
              </w:rPr>
              <w:t>ся узоров.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 Составление предложений к иллюстр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циям прописи.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 Классифик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ция предметов на основе о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щего призн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ка.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Обозначение изображённых предмет м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делью слова и предложения.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Воспроизв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дение сказки по серии с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жетных ка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тинок.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Деление слова на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ги, графич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ское изобр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жение слога в схеме-модели слова.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  Слого-звуковой  анализ слов.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  Констру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рование из отдельных элементов и</w:t>
            </w:r>
            <w:r w:rsidRPr="00CC3BBD">
              <w:rPr>
                <w:lang w:eastAsia="ru-RU"/>
              </w:rPr>
              <w:t>з</w:t>
            </w:r>
            <w:r w:rsidRPr="00CC3BBD">
              <w:rPr>
                <w:lang w:eastAsia="ru-RU"/>
              </w:rPr>
              <w:t>вестных уч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щимся букв, их печатание.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  Сравнение элементов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письменных и печатных букв.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Сравнение строчной и заглавной букв.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Сравнение печатной и письменной букв.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Слого-звуковой ан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лиз слов со звуком.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Письмо предложения. Обозначение границ пре</w:t>
            </w:r>
            <w:r w:rsidRPr="00CC3BBD">
              <w:rPr>
                <w:lang w:eastAsia="ru-RU"/>
              </w:rPr>
              <w:t>д</w:t>
            </w:r>
            <w:r w:rsidRPr="00CC3BBD">
              <w:rPr>
                <w:lang w:eastAsia="ru-RU"/>
              </w:rPr>
              <w:t>ложения на письме.   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писание з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главной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вы в именах собственных.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  Подбор слов с зада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ным звуком, запись нек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торых из них.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Комментир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ванное пис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мо слов и предложений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  Составление устного ра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сказа по опорным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вам, соде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жащим из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ченные звуки.</w:t>
            </w: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Рабочая строка. Верхняя и нижняя линии рабочей строки. (с. 7—8)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Знакомство с разлиновкой прописи. Рабочая строка. Верхняя и нижняя линии раб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чей строки.</w:t>
            </w:r>
          </w:p>
          <w:p w:rsidR="00A3783D" w:rsidRPr="00CC3BBD" w:rsidRDefault="00A3783D" w:rsidP="0016135F">
            <w:pPr>
              <w:spacing w:after="4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Гигиенич</w:t>
            </w:r>
            <w:r w:rsidRPr="00CC3BBD">
              <w:rPr>
                <w:b/>
                <w:color w:val="FF0000"/>
                <w:lang w:eastAsia="ru-RU"/>
              </w:rPr>
              <w:t>е</w:t>
            </w:r>
            <w:r w:rsidRPr="00CC3BBD">
              <w:rPr>
                <w:b/>
                <w:color w:val="FF0000"/>
                <w:lang w:eastAsia="ru-RU"/>
              </w:rPr>
              <w:t>ские правила письма.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овалов и полуовалов. (с. 9—10)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pPr>
              <w:autoSpaceDE w:val="0"/>
              <w:autoSpaceDN w:val="0"/>
              <w:adjustRightInd w:val="0"/>
              <w:spacing w:after="40"/>
            </w:pPr>
            <w:r w:rsidRPr="00CC3BBD">
              <w:t>Обведение по образцу. Разв</w:t>
            </w:r>
            <w:r w:rsidRPr="00CC3BBD">
              <w:t>и</w:t>
            </w:r>
            <w:r w:rsidRPr="00CC3BBD">
              <w:t>тие мелких мышц пальцев и свободы движения руки. Пр</w:t>
            </w:r>
            <w:r w:rsidRPr="00CC3BBD">
              <w:t>о</w:t>
            </w:r>
            <w:r w:rsidRPr="00CC3BBD">
              <w:t>странственная ориентация на странице тетради, её разлино</w:t>
            </w:r>
            <w:r w:rsidRPr="00CC3BBD">
              <w:t>в</w:t>
            </w:r>
            <w:r w:rsidRPr="00CC3BBD">
              <w:t>ка</w:t>
            </w:r>
          </w:p>
          <w:p w:rsidR="00A3783D" w:rsidRPr="00CC3BBD" w:rsidRDefault="00A3783D" w:rsidP="0016135F">
            <w:pPr>
              <w:autoSpaceDE w:val="0"/>
              <w:autoSpaceDN w:val="0"/>
              <w:adjustRightInd w:val="0"/>
              <w:spacing w:after="40"/>
            </w:pPr>
            <w:r w:rsidRPr="00CC3BBD">
              <w:rPr>
                <w:b/>
                <w:color w:val="FF0000"/>
                <w:lang w:eastAsia="ru-RU"/>
              </w:rPr>
              <w:t>Беседа по ОБЖ:Правила п</w:t>
            </w:r>
            <w:r w:rsidRPr="00CC3BBD">
              <w:rPr>
                <w:b/>
                <w:color w:val="FF0000"/>
                <w:lang w:eastAsia="ru-RU"/>
              </w:rPr>
              <w:t>о</w:t>
            </w:r>
            <w:r w:rsidRPr="00CC3BBD">
              <w:rPr>
                <w:b/>
                <w:color w:val="FF0000"/>
                <w:lang w:eastAsia="ru-RU"/>
              </w:rPr>
              <w:t>садки при письме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Рисование борд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ров. (с. 11—12)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tabs>
                <w:tab w:val="left" w:pos="1593"/>
              </w:tabs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длинных прямых наклонных линий. (с. 13—14)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наклонной длинной линии с закруглением вн</w:t>
            </w:r>
            <w:r w:rsidRPr="00CC3BBD">
              <w:rPr>
                <w:lang w:eastAsia="ru-RU"/>
              </w:rPr>
              <w:t>и</w:t>
            </w:r>
            <w:r>
              <w:rPr>
                <w:lang w:eastAsia="ru-RU"/>
              </w:rPr>
              <w:t>зу влево</w:t>
            </w:r>
            <w:r w:rsidRPr="00CC3BBD">
              <w:rPr>
                <w:lang w:eastAsia="ru-RU"/>
              </w:rPr>
              <w:t>. (с. 15—17)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короткой линии с закругл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нием внизу вправо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Звукобуквенный анализ слова «до ма». Письмо по образцу элементов букв. Развитие ме</w:t>
            </w:r>
            <w:r w:rsidRPr="00CC3BBD">
              <w:rPr>
                <w:lang w:eastAsia="ru-RU"/>
              </w:rPr>
              <w:t>л</w:t>
            </w:r>
            <w:r w:rsidRPr="00CC3BBD">
              <w:rPr>
                <w:lang w:eastAsia="ru-RU"/>
              </w:rPr>
              <w:t>ких мышц пальцев и свободы движения руки. Пространс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венная ориентация на странице тетради, ее разлиновка</w:t>
            </w:r>
          </w:p>
          <w:p w:rsidR="00A3783D" w:rsidRPr="00CC3BBD" w:rsidRDefault="00A3783D" w:rsidP="0016135F">
            <w:pPr>
              <w:spacing w:after="40"/>
              <w:rPr>
                <w:b/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краеведению: ж</w:t>
            </w:r>
            <w:r w:rsidRPr="00CC3BBD">
              <w:rPr>
                <w:b/>
                <w:color w:val="00B050"/>
                <w:lang w:eastAsia="ru-RU"/>
              </w:rPr>
              <w:t>и</w:t>
            </w:r>
            <w:r w:rsidRPr="00CC3BBD">
              <w:rPr>
                <w:b/>
                <w:color w:val="00B050"/>
                <w:lang w:eastAsia="ru-RU"/>
              </w:rPr>
              <w:t>вотный мир Пермского края»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7-8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короткой наклонной линии с закруглением вверху (влево). (с. 18—20)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1190"/>
        </w:trPr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овалов больших и мален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ких, их чередов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ние. (с. 21—23)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по образцам.  Звуко-буквенный анализ слов «р</w:t>
            </w:r>
            <w:r w:rsidRPr="00CC3BBD">
              <w:rPr>
                <w:lang w:eastAsia="ru-RU"/>
              </w:rPr>
              <w:t>ы</w:t>
            </w:r>
            <w:r w:rsidRPr="00CC3BBD">
              <w:rPr>
                <w:lang w:eastAsia="ru-RU"/>
              </w:rPr>
              <w:t>ба», «рыбаки»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коротких и длинных наклонных линий, их чередов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ние. (с. 24—26)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Пространственная ориентация на странице тетради, её разл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новка. Развитие фонематич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ского слуха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11</w:t>
            </w:r>
          </w:p>
        </w:tc>
        <w:tc>
          <w:tcPr>
            <w:tcW w:w="2212" w:type="dxa"/>
            <w:vMerge w:val="restart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короткой наклонной линии с закруглением внизу вправо.. (с. 27—29)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коротких наклонных ли</w:t>
            </w:r>
            <w:r>
              <w:rPr>
                <w:lang w:eastAsia="ru-RU"/>
              </w:rPr>
              <w:t>ний с закруглением вверху влево.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Правила поведения на воде.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по образцам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Звукобуквенный анализ слов.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большой и маленькой наклонной линии с закругл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нием вверху и внизу</w:t>
            </w:r>
          </w:p>
        </w:tc>
        <w:tc>
          <w:tcPr>
            <w:tcW w:w="2897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Обучающийся научится: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анализировать </w:t>
            </w:r>
            <w:r w:rsidRPr="00CC3BBD">
              <w:rPr>
                <w:lang w:eastAsia="ru-RU"/>
              </w:rPr>
              <w:t xml:space="preserve">образец изучаемой буквы, </w:t>
            </w:r>
            <w:r w:rsidRPr="00CC3BBD">
              <w:rPr>
                <w:b/>
                <w:bCs/>
                <w:lang w:eastAsia="ru-RU"/>
              </w:rPr>
              <w:t>выд</w:t>
            </w:r>
            <w:r w:rsidRPr="00CC3BBD">
              <w:rPr>
                <w:b/>
                <w:bCs/>
                <w:lang w:eastAsia="ru-RU"/>
              </w:rPr>
              <w:t>е</w:t>
            </w:r>
            <w:r w:rsidRPr="00CC3BBD">
              <w:rPr>
                <w:b/>
                <w:bCs/>
                <w:lang w:eastAsia="ru-RU"/>
              </w:rPr>
              <w:t>лять</w:t>
            </w:r>
            <w:r w:rsidRPr="00CC3BBD">
              <w:rPr>
                <w:lang w:eastAsia="ru-RU"/>
              </w:rPr>
              <w:t xml:space="preserve"> элементы в стро</w:t>
            </w:r>
            <w:r w:rsidRPr="00CC3BBD">
              <w:rPr>
                <w:lang w:eastAsia="ru-RU"/>
              </w:rPr>
              <w:t>ч</w:t>
            </w:r>
            <w:r w:rsidRPr="00CC3BBD">
              <w:rPr>
                <w:lang w:eastAsia="ru-RU"/>
              </w:rPr>
              <w:t>ных и прописных буквах;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называть </w:t>
            </w:r>
            <w:r w:rsidRPr="00CC3BBD">
              <w:rPr>
                <w:lang w:eastAsia="ru-RU"/>
              </w:rPr>
              <w:t>правильно элементы буквы;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печатную и письменную буквы;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конструировать </w:t>
            </w:r>
            <w:r w:rsidRPr="00CC3BBD">
              <w:rPr>
                <w:lang w:eastAsia="ru-RU"/>
              </w:rPr>
              <w:t>буквы из различных матери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лов;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буквы в соо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ветствии с образцом.;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воспроизводить </w:t>
            </w:r>
            <w:r w:rsidRPr="00CC3BBD">
              <w:rPr>
                <w:lang w:eastAsia="ru-RU"/>
              </w:rPr>
              <w:t>форму изучаемой буквы и её с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единения с другой буквой по алгоритму;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соблюдать </w:t>
            </w:r>
            <w:r w:rsidRPr="00CC3BBD">
              <w:rPr>
                <w:lang w:eastAsia="ru-RU"/>
              </w:rPr>
              <w:t>соразме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ность элементов буквы по высоте, ширине и углу наклона;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написа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ные буквы с образцом;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</w:t>
            </w: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>форму изучаемой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буквы и её соединения с другой буквой по алг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ритму;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>читать</w:t>
            </w:r>
            <w:r w:rsidRPr="00CC3BBD">
              <w:rPr>
                <w:lang w:eastAsia="ru-RU"/>
              </w:rPr>
              <w:t xml:space="preserve"> предложение, 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его, </w:t>
            </w:r>
            <w:r w:rsidRPr="00CC3BBD">
              <w:rPr>
                <w:b/>
                <w:bCs/>
                <w:lang w:eastAsia="ru-RU"/>
              </w:rPr>
              <w:t>о</w:t>
            </w:r>
            <w:r w:rsidRPr="00CC3BBD">
              <w:rPr>
                <w:b/>
                <w:bCs/>
                <w:lang w:eastAsia="ru-RU"/>
              </w:rPr>
              <w:t>п</w:t>
            </w:r>
            <w:r w:rsidRPr="00CC3BBD">
              <w:rPr>
                <w:b/>
                <w:bCs/>
                <w:lang w:eastAsia="ru-RU"/>
              </w:rPr>
              <w:t>ределять</w:t>
            </w:r>
            <w:r w:rsidRPr="00CC3BBD">
              <w:rPr>
                <w:lang w:eastAsia="ru-RU"/>
              </w:rPr>
              <w:t xml:space="preserve"> интонацию, грамотно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>, обозначая на письме гр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ницы предложения;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приводить </w:t>
            </w:r>
            <w:r w:rsidRPr="00CC3BBD">
              <w:rPr>
                <w:lang w:eastAsia="ru-RU"/>
              </w:rPr>
              <w:t>примеры слов с заданным звуком в начале, середине, конце слова.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>Обучающийся в совмес</w:t>
            </w:r>
            <w:r w:rsidRPr="00CC3BBD">
              <w:rPr>
                <w:i/>
                <w:iCs/>
                <w:lang w:eastAsia="ru-RU"/>
              </w:rPr>
              <w:t>т</w:t>
            </w:r>
            <w:r w:rsidRPr="00CC3BBD">
              <w:rPr>
                <w:i/>
                <w:iCs/>
                <w:lang w:eastAsia="ru-RU"/>
              </w:rPr>
              <w:t>ной деятельностью с учителем получит во</w:t>
            </w:r>
            <w:r w:rsidRPr="00CC3BBD">
              <w:rPr>
                <w:i/>
                <w:iCs/>
                <w:lang w:eastAsia="ru-RU"/>
              </w:rPr>
              <w:t>з</w:t>
            </w:r>
            <w:r w:rsidRPr="00CC3BBD">
              <w:rPr>
                <w:i/>
                <w:iCs/>
                <w:lang w:eastAsia="ru-RU"/>
              </w:rPr>
              <w:t>можность научиться: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составлять </w:t>
            </w:r>
            <w:r w:rsidRPr="00CC3BBD">
              <w:rPr>
                <w:i/>
                <w:iCs/>
                <w:lang w:eastAsia="ru-RU"/>
              </w:rPr>
              <w:t>предлож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ния с опорой на заданную схему;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составлять </w:t>
            </w:r>
            <w:r w:rsidRPr="00CC3BBD">
              <w:rPr>
                <w:i/>
                <w:iCs/>
                <w:lang w:eastAsia="ru-RU"/>
              </w:rPr>
              <w:t>предлож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ния к иллюстрациям, данным в прописи;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- соотносить </w:t>
            </w:r>
            <w:r w:rsidRPr="00CC3BBD">
              <w:rPr>
                <w:i/>
                <w:iCs/>
                <w:lang w:eastAsia="ru-RU"/>
              </w:rPr>
              <w:t>предме</w:t>
            </w:r>
            <w:r w:rsidRPr="00CC3BBD">
              <w:rPr>
                <w:i/>
                <w:iCs/>
                <w:lang w:eastAsia="ru-RU"/>
              </w:rPr>
              <w:t>т</w:t>
            </w:r>
            <w:r w:rsidRPr="00CC3BBD">
              <w:rPr>
                <w:i/>
                <w:iCs/>
                <w:lang w:eastAsia="ru-RU"/>
              </w:rPr>
              <w:t>ную картинку и схему слова;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правильно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записывать </w:t>
            </w:r>
            <w:r w:rsidRPr="00CC3BBD">
              <w:rPr>
                <w:i/>
                <w:iCs/>
                <w:lang w:eastAsia="ru-RU"/>
              </w:rPr>
              <w:t>имена собственные;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освоить </w:t>
            </w:r>
            <w:r w:rsidRPr="00CC3BBD">
              <w:rPr>
                <w:i/>
                <w:iCs/>
                <w:lang w:eastAsia="ru-RU"/>
              </w:rPr>
              <w:t>приёмы ко</w:t>
            </w:r>
            <w:r w:rsidRPr="00CC3BBD">
              <w:rPr>
                <w:i/>
                <w:iCs/>
                <w:lang w:eastAsia="ru-RU"/>
              </w:rPr>
              <w:t>м</w:t>
            </w:r>
            <w:r w:rsidRPr="00CC3BBD">
              <w:rPr>
                <w:i/>
                <w:iCs/>
                <w:lang w:eastAsia="ru-RU"/>
              </w:rPr>
              <w:t>ментированного письма;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записывать </w:t>
            </w:r>
            <w:r w:rsidRPr="00CC3BBD">
              <w:rPr>
                <w:i/>
                <w:iCs/>
                <w:lang w:eastAsia="ru-RU"/>
              </w:rPr>
              <w:t>слова с з</w:t>
            </w:r>
            <w:r w:rsidRPr="00CC3BBD">
              <w:rPr>
                <w:i/>
                <w:iCs/>
                <w:lang w:eastAsia="ru-RU"/>
              </w:rPr>
              <w:t>а</w:t>
            </w:r>
            <w:r w:rsidRPr="00CC3BBD">
              <w:rPr>
                <w:i/>
                <w:iCs/>
                <w:lang w:eastAsia="ru-RU"/>
              </w:rPr>
              <w:t>данной буквой;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составлять </w:t>
            </w:r>
            <w:r w:rsidRPr="00CC3BBD">
              <w:rPr>
                <w:i/>
                <w:iCs/>
                <w:lang w:eastAsia="ru-RU"/>
              </w:rPr>
              <w:t>устный рассказ по опорным сл</w:t>
            </w:r>
            <w:r w:rsidRPr="00CC3BBD">
              <w:rPr>
                <w:i/>
                <w:iCs/>
                <w:lang w:eastAsia="ru-RU"/>
              </w:rPr>
              <w:t>о</w:t>
            </w:r>
            <w:r w:rsidRPr="00CC3BBD">
              <w:rPr>
                <w:i/>
                <w:iCs/>
                <w:lang w:eastAsia="ru-RU"/>
              </w:rPr>
              <w:t>вам, содержащим из</w:t>
            </w:r>
            <w:r w:rsidRPr="00CC3BBD">
              <w:rPr>
                <w:i/>
                <w:iCs/>
                <w:lang w:eastAsia="ru-RU"/>
              </w:rPr>
              <w:t>у</w:t>
            </w:r>
            <w:r w:rsidRPr="00CC3BBD">
              <w:rPr>
                <w:i/>
                <w:iCs/>
                <w:lang w:eastAsia="ru-RU"/>
              </w:rPr>
              <w:t>ченные звуки;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- дополнять </w:t>
            </w:r>
            <w:r w:rsidRPr="00CC3BBD">
              <w:rPr>
                <w:i/>
                <w:iCs/>
                <w:lang w:eastAsia="ru-RU"/>
              </w:rPr>
              <w:t>данные в прописи предложения словами, закодированн</w:t>
            </w:r>
            <w:r w:rsidRPr="00CC3BBD">
              <w:rPr>
                <w:i/>
                <w:iCs/>
                <w:lang w:eastAsia="ru-RU"/>
              </w:rPr>
              <w:t>ы</w:t>
            </w:r>
            <w:r w:rsidRPr="00CC3BBD">
              <w:rPr>
                <w:i/>
                <w:iCs/>
                <w:lang w:eastAsia="ru-RU"/>
              </w:rPr>
              <w:t>ми в предметных рису</w:t>
            </w:r>
            <w:r w:rsidRPr="00CC3BBD">
              <w:rPr>
                <w:i/>
                <w:iCs/>
                <w:lang w:eastAsia="ru-RU"/>
              </w:rPr>
              <w:t>н</w:t>
            </w:r>
            <w:r w:rsidRPr="00CC3BBD">
              <w:rPr>
                <w:i/>
                <w:iCs/>
                <w:lang w:eastAsia="ru-RU"/>
              </w:rPr>
              <w:t>ках</w:t>
            </w:r>
            <w:r w:rsidRPr="00CC3BBD">
              <w:rPr>
                <w:lang w:eastAsia="ru-RU"/>
              </w:rPr>
              <w:t>.</w:t>
            </w: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Звукобуквенный анализ слов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i/>
                <w:iCs/>
                <w:lang w:eastAsia="ru-RU"/>
              </w:rPr>
              <w:t xml:space="preserve">А, а. </w:t>
            </w:r>
            <w:r w:rsidRPr="00CC3BBD">
              <w:rPr>
                <w:lang w:eastAsia="ru-RU"/>
              </w:rPr>
              <w:t>(пропись № 2, с. 3—4)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</w:pPr>
            <w:r w:rsidRPr="00CC3BBD">
              <w:t>Знакомство с начертанием з</w:t>
            </w:r>
            <w:r w:rsidRPr="00CC3BBD">
              <w:t>а</w:t>
            </w:r>
            <w:r w:rsidRPr="00CC3BBD">
              <w:t>главной буквы А.</w:t>
            </w:r>
          </w:p>
          <w:p w:rsidR="00A3783D" w:rsidRPr="00CC3BBD" w:rsidRDefault="00A3783D" w:rsidP="0016135F">
            <w:pPr>
              <w:spacing w:after="40"/>
            </w:pPr>
            <w:r w:rsidRPr="00CC3BBD">
              <w:t>Анализ начертания письме</w:t>
            </w:r>
            <w:r w:rsidRPr="00CC3BBD">
              <w:t>н</w:t>
            </w:r>
            <w:r w:rsidRPr="00CC3BBD">
              <w:t>ных заглавных и строчных букв</w:t>
            </w:r>
          </w:p>
          <w:p w:rsidR="00A3783D" w:rsidRPr="00CC3BBD" w:rsidRDefault="00A3783D" w:rsidP="0016135F">
            <w:pPr>
              <w:spacing w:after="40"/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14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О, о.</w:t>
            </w:r>
            <w:r w:rsidRPr="00CC3BBD">
              <w:rPr>
                <w:lang w:eastAsia="ru-RU"/>
              </w:rPr>
              <w:t>(с. 5—6)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</w:pPr>
            <w:r w:rsidRPr="00CC3BBD">
              <w:t>Знакомство с начертанием букв о, О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 7)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</w:pPr>
            <w:r w:rsidRPr="00CC3BBD">
              <w:t>Знакомство с начертанием букв и.</w:t>
            </w:r>
          </w:p>
          <w:p w:rsidR="00A3783D" w:rsidRPr="00CC3BBD" w:rsidRDefault="00A3783D" w:rsidP="0016135F">
            <w:pPr>
              <w:spacing w:after="40"/>
            </w:pPr>
            <w:r w:rsidRPr="00CC3BBD">
              <w:t>Создание единства звука, зр</w:t>
            </w:r>
            <w:r w:rsidRPr="00CC3BBD">
              <w:t>и</w:t>
            </w:r>
            <w:r w:rsidRPr="00CC3BBD">
              <w:t>тельного образа, обознача</w:t>
            </w:r>
            <w:r w:rsidRPr="00CC3BBD">
              <w:t>ю</w:t>
            </w:r>
            <w:r w:rsidRPr="00CC3BBD">
              <w:t>щей его буквы и двигательного образа этой буквы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16.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lang w:eastAsia="ru-RU"/>
              </w:rPr>
              <w:t>.(с. 8)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ind w:right="-108"/>
            </w:pPr>
            <w:r w:rsidRPr="00CC3BBD">
              <w:t>Знакомство с начертанием бу</w:t>
            </w:r>
            <w:r w:rsidRPr="00CC3BBD">
              <w:t>к</w:t>
            </w:r>
            <w:r w:rsidRPr="00CC3BBD">
              <w:t>вы И.</w:t>
            </w:r>
          </w:p>
          <w:p w:rsidR="00A3783D" w:rsidRPr="00CC3BBD" w:rsidRDefault="00A3783D" w:rsidP="0016135F">
            <w:pPr>
              <w:spacing w:after="40"/>
            </w:pPr>
            <w:r w:rsidRPr="00CC3BBD">
              <w:t>Слоговой и звуковой анализ слов «мишка», «мышка»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17.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 </w:t>
            </w:r>
            <w:r w:rsidRPr="00CC3BBD">
              <w:rPr>
                <w:b/>
                <w:bCs/>
                <w:i/>
                <w:iCs/>
                <w:lang w:eastAsia="ru-RU"/>
              </w:rPr>
              <w:t>ы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 9—10)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</w:pPr>
            <w:r w:rsidRPr="00CC3BBD">
              <w:t>Знакомство с начертанием б</w:t>
            </w:r>
            <w:r w:rsidRPr="00CC3BBD">
              <w:t>у</w:t>
            </w:r>
            <w:r w:rsidRPr="00CC3BBD">
              <w:t>квы ы</w:t>
            </w:r>
          </w:p>
          <w:p w:rsidR="00A3783D" w:rsidRPr="00CC3BBD" w:rsidRDefault="00A3783D" w:rsidP="0016135F">
            <w:pPr>
              <w:spacing w:after="40"/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У, у.</w:t>
            </w:r>
            <w:r w:rsidRPr="00CC3BBD">
              <w:rPr>
                <w:lang w:eastAsia="ru-RU"/>
              </w:rPr>
              <w:t xml:space="preserve"> (с. 11—13)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Правила поведения на катке, горке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</w:pPr>
            <w:r w:rsidRPr="00CC3BBD">
              <w:t>Знакомство с начертанием з</w:t>
            </w:r>
            <w:r w:rsidRPr="00CC3BBD">
              <w:t>а</w:t>
            </w:r>
            <w:r w:rsidRPr="00CC3BBD">
              <w:t>главной буквы У.</w:t>
            </w:r>
          </w:p>
          <w:p w:rsidR="00A3783D" w:rsidRPr="00CC3BBD" w:rsidRDefault="00A3783D" w:rsidP="0016135F">
            <w:pPr>
              <w:spacing w:after="40"/>
            </w:pPr>
            <w:r w:rsidRPr="00CC3BBD">
              <w:t>Анализ начертания письме</w:t>
            </w:r>
            <w:r w:rsidRPr="00CC3BBD">
              <w:t>н</w:t>
            </w:r>
            <w:r w:rsidRPr="00CC3BBD">
              <w:t>ных заглавных и строчных букв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19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i/>
                <w:iCs/>
                <w:lang w:eastAsia="ru-RU"/>
              </w:rPr>
              <w:t>Н, н.</w:t>
            </w:r>
            <w:r w:rsidRPr="00CC3BBD">
              <w:rPr>
                <w:lang w:eastAsia="ru-RU"/>
              </w:rPr>
              <w:t xml:space="preserve"> (с. 14—15)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Осторожно,  к</w:t>
            </w:r>
            <w:r w:rsidRPr="00CC3BBD">
              <w:rPr>
                <w:b/>
                <w:bCs/>
                <w:color w:val="FF0000"/>
                <w:lang w:eastAsia="ru-RU"/>
              </w:rPr>
              <w:t>о</w:t>
            </w:r>
            <w:r w:rsidRPr="00CC3BBD">
              <w:rPr>
                <w:b/>
                <w:bCs/>
                <w:color w:val="FF0000"/>
                <w:lang w:eastAsia="ru-RU"/>
              </w:rPr>
              <w:t>лющие предметы!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Знакомство с начертанием строчной буквы н, основными типами её соединений</w:t>
            </w:r>
          </w:p>
        </w:tc>
        <w:tc>
          <w:tcPr>
            <w:tcW w:w="2897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Обучающийся научится: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анализировать </w:t>
            </w:r>
            <w:r w:rsidRPr="00CC3BBD">
              <w:rPr>
                <w:lang w:eastAsia="ru-RU"/>
              </w:rPr>
              <w:t xml:space="preserve">образец изучаемой буквы, </w:t>
            </w:r>
            <w:r w:rsidRPr="00CC3BBD">
              <w:rPr>
                <w:b/>
                <w:bCs/>
                <w:lang w:eastAsia="ru-RU"/>
              </w:rPr>
              <w:t>выд</w:t>
            </w:r>
            <w:r w:rsidRPr="00CC3BBD">
              <w:rPr>
                <w:b/>
                <w:bCs/>
                <w:lang w:eastAsia="ru-RU"/>
              </w:rPr>
              <w:t>е</w:t>
            </w:r>
            <w:r w:rsidRPr="00CC3BBD">
              <w:rPr>
                <w:b/>
                <w:bCs/>
                <w:lang w:eastAsia="ru-RU"/>
              </w:rPr>
              <w:t>лять</w:t>
            </w:r>
            <w:r w:rsidRPr="00CC3BBD">
              <w:rPr>
                <w:lang w:eastAsia="ru-RU"/>
              </w:rPr>
              <w:t xml:space="preserve"> элементы в стро</w:t>
            </w:r>
            <w:r w:rsidRPr="00CC3BBD">
              <w:rPr>
                <w:lang w:eastAsia="ru-RU"/>
              </w:rPr>
              <w:t>ч</w:t>
            </w:r>
            <w:r w:rsidRPr="00CC3BBD">
              <w:rPr>
                <w:lang w:eastAsia="ru-RU"/>
              </w:rPr>
              <w:t>ных и прописных буквах;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н</w:t>
            </w:r>
            <w:r w:rsidRPr="00CC3BBD">
              <w:rPr>
                <w:b/>
                <w:bCs/>
                <w:lang w:eastAsia="ru-RU"/>
              </w:rPr>
              <w:t xml:space="preserve">азывать </w:t>
            </w:r>
            <w:r w:rsidRPr="00CC3BBD">
              <w:rPr>
                <w:lang w:eastAsia="ru-RU"/>
              </w:rPr>
              <w:t>правильно элементы буквы;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печатную и письменную буквы;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обводит</w:t>
            </w:r>
            <w:r w:rsidRPr="00CC3BBD">
              <w:rPr>
                <w:lang w:eastAsia="ru-RU"/>
              </w:rPr>
              <w:t>ь бордюрные рисунки по контуру;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конструировать </w:t>
            </w:r>
            <w:r w:rsidRPr="00CC3BBD">
              <w:rPr>
                <w:lang w:eastAsia="ru-RU"/>
              </w:rPr>
              <w:t>буквы из различных матери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лов;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буквы в соо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ветствии с образцом;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воспроизводить </w:t>
            </w:r>
            <w:r w:rsidRPr="00CC3BBD">
              <w:rPr>
                <w:lang w:eastAsia="ru-RU"/>
              </w:rPr>
              <w:t>форму изучаемой буквы и её с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единения с другой буквой по алгоритму;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соблюдать </w:t>
            </w:r>
            <w:r w:rsidRPr="00CC3BBD">
              <w:rPr>
                <w:lang w:eastAsia="ru-RU"/>
              </w:rPr>
              <w:t>соразме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ность элементов буквы по высоте, ширине и углу наклона;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сравнивать </w:t>
            </w:r>
            <w:r w:rsidRPr="00CC3BBD">
              <w:rPr>
                <w:lang w:eastAsia="ru-RU"/>
              </w:rPr>
              <w:t>написа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ные буквы с образцом;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выполнять </w:t>
            </w:r>
            <w:r w:rsidRPr="00CC3BBD">
              <w:rPr>
                <w:lang w:eastAsia="ru-RU"/>
              </w:rPr>
              <w:t>слого-звуковой анализ слов, с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относить написанные слова со схемой-моделью;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>- выполнять</w:t>
            </w:r>
            <w:r w:rsidRPr="00CC3BBD">
              <w:rPr>
                <w:lang w:eastAsia="ru-RU"/>
              </w:rPr>
              <w:t xml:space="preserve"> слого-звуковой анализ слов со звуками [j’э], [’э];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перекодировать </w:t>
            </w:r>
            <w:r w:rsidRPr="00CC3BBD">
              <w:rPr>
                <w:lang w:eastAsia="ru-RU"/>
              </w:rPr>
              <w:t>звуко-фонемную форму в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венную;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писать </w:t>
            </w:r>
            <w:r w:rsidRPr="00CC3BBD">
              <w:rPr>
                <w:lang w:eastAsia="ru-RU"/>
              </w:rPr>
              <w:t>слоги, слова с новыми буквами, испол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зуя приём комментиров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правильно </w:t>
            </w:r>
            <w:r w:rsidRPr="00CC3BBD">
              <w:rPr>
                <w:b/>
                <w:bCs/>
                <w:lang w:eastAsia="ru-RU"/>
              </w:rPr>
              <w:t>записыват</w:t>
            </w:r>
            <w:r w:rsidRPr="00CC3BBD">
              <w:rPr>
                <w:lang w:eastAsia="ru-RU"/>
              </w:rPr>
              <w:t>ь имена собственные;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списывать </w:t>
            </w:r>
            <w:r w:rsidRPr="00CC3BBD">
              <w:rPr>
                <w:lang w:eastAsia="ru-RU"/>
              </w:rPr>
              <w:t>без ошибок с письменного шрифта;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читать </w:t>
            </w:r>
            <w:r w:rsidRPr="00CC3BBD">
              <w:rPr>
                <w:lang w:eastAsia="ru-RU"/>
              </w:rPr>
              <w:t xml:space="preserve">предложения, 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их, </w:t>
            </w:r>
            <w:r w:rsidRPr="00CC3BBD">
              <w:rPr>
                <w:b/>
                <w:bCs/>
                <w:lang w:eastAsia="ru-RU"/>
              </w:rPr>
              <w:t>о</w:t>
            </w:r>
            <w:r w:rsidRPr="00CC3BBD">
              <w:rPr>
                <w:b/>
                <w:bCs/>
                <w:lang w:eastAsia="ru-RU"/>
              </w:rPr>
              <w:t>п</w:t>
            </w:r>
            <w:r w:rsidRPr="00CC3BBD">
              <w:rPr>
                <w:b/>
                <w:bCs/>
                <w:lang w:eastAsia="ru-RU"/>
              </w:rPr>
              <w:t>ределять</w:t>
            </w:r>
            <w:r w:rsidRPr="00CC3BBD">
              <w:rPr>
                <w:lang w:eastAsia="ru-RU"/>
              </w:rPr>
              <w:t xml:space="preserve"> интонацию, грамотно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>, обозначая на письме гр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ницы предложения;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под диктовку отдельные изученные б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квы, односложные слова;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грамотно </w:t>
            </w:r>
            <w:r w:rsidRPr="00CC3BBD">
              <w:rPr>
                <w:lang w:eastAsia="ru-RU"/>
              </w:rPr>
              <w:t>оформлять на письме восклицательное предложение;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правильно </w:t>
            </w:r>
            <w:r w:rsidRPr="00CC3BBD">
              <w:rPr>
                <w:lang w:eastAsia="ru-RU"/>
              </w:rPr>
              <w:t>интонир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вать при чтении воскл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цательное и повествов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тельное предложения;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/>
                <w:lang w:eastAsia="ru-RU"/>
              </w:rPr>
            </w:pPr>
            <w:r w:rsidRPr="00CC3BBD">
              <w:rPr>
                <w:b/>
                <w:lang w:eastAsia="ru-RU"/>
              </w:rPr>
              <w:t>Сверять записанное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 предложение со схемой-моделью;</w:t>
            </w:r>
            <w:r w:rsidRPr="00CC3BBD">
              <w:rPr>
                <w:b/>
                <w:bCs/>
                <w:lang w:eastAsia="ru-RU"/>
              </w:rPr>
              <w:t xml:space="preserve">- списывать </w:t>
            </w:r>
            <w:r w:rsidRPr="00CC3BBD">
              <w:rPr>
                <w:lang w:eastAsia="ru-RU"/>
              </w:rPr>
              <w:t>предложения, заменяя в необходимых случаях печатный шрифт на письменный;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ния, данные в прописи, словами по смыслу и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записывать </w:t>
            </w:r>
            <w:r w:rsidRPr="00CC3BBD">
              <w:rPr>
                <w:lang w:eastAsia="ru-RU"/>
              </w:rPr>
              <w:t>их, испол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зуя приём комментиров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составлять </w:t>
            </w:r>
            <w:r w:rsidRPr="00CC3BBD">
              <w:rPr>
                <w:lang w:eastAsia="ru-RU"/>
              </w:rPr>
              <w:t>самосто</w:t>
            </w:r>
            <w:r w:rsidRPr="00CC3BBD">
              <w:rPr>
                <w:lang w:eastAsia="ru-RU"/>
              </w:rPr>
              <w:t>я</w:t>
            </w:r>
            <w:r w:rsidRPr="00CC3BBD">
              <w:rPr>
                <w:lang w:eastAsia="ru-RU"/>
              </w:rPr>
              <w:t xml:space="preserve">тельно предложения по образцу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их в прописи;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 словами, закодир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ванными в схемах-моделях;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вставлять </w:t>
            </w:r>
            <w:r w:rsidRPr="00CC3BBD">
              <w:rPr>
                <w:lang w:eastAsia="ru-RU"/>
              </w:rPr>
              <w:t>пропуще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 xml:space="preserve">ные буквы в слова, </w:t>
            </w:r>
            <w:r w:rsidRPr="00CC3BBD">
              <w:rPr>
                <w:b/>
                <w:bCs/>
                <w:lang w:eastAsia="ru-RU"/>
              </w:rPr>
              <w:t>об</w:t>
            </w:r>
            <w:r w:rsidRPr="00CC3BBD">
              <w:rPr>
                <w:b/>
                <w:bCs/>
                <w:lang w:eastAsia="ru-RU"/>
              </w:rPr>
              <w:t>ъ</w:t>
            </w:r>
            <w:r w:rsidRPr="00CC3BBD">
              <w:rPr>
                <w:b/>
                <w:bCs/>
                <w:lang w:eastAsia="ru-RU"/>
              </w:rPr>
              <w:t>яснять</w:t>
            </w:r>
            <w:r w:rsidRPr="00CC3BBD">
              <w:rPr>
                <w:lang w:eastAsia="ru-RU"/>
              </w:rPr>
              <w:t xml:space="preserve"> смысл каждого слова;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под диктовку слоги, слова с изученн</w:t>
            </w:r>
            <w:r w:rsidRPr="00CC3BBD">
              <w:rPr>
                <w:lang w:eastAsia="ru-RU"/>
              </w:rPr>
              <w:t>ы</w:t>
            </w:r>
            <w:r w:rsidRPr="00CC3BBD">
              <w:rPr>
                <w:lang w:eastAsia="ru-RU"/>
              </w:rPr>
              <w:t>ми буквами;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образовывать </w:t>
            </w:r>
            <w:r w:rsidRPr="00CC3BBD">
              <w:rPr>
                <w:lang w:eastAsia="ru-RU"/>
              </w:rPr>
              <w:t>форму единственного числа с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ществительного от з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данной формы множес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венного числа с опорой на схему-модель;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понимать </w:t>
            </w:r>
            <w:r w:rsidRPr="00CC3BBD">
              <w:rPr>
                <w:lang w:eastAsia="ru-RU"/>
              </w:rPr>
              <w:t>значение слов «один», «много», правильно их употре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лять в речи.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тексты, да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ные в прописи, своими предложениями, не 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рушая смысла;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употреблять </w:t>
            </w:r>
            <w:r w:rsidRPr="00CC3BBD">
              <w:rPr>
                <w:lang w:eastAsia="ru-RU"/>
              </w:rPr>
              <w:t xml:space="preserve">в речи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с заглавной буквы названия знакомых рек;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наблюдать </w:t>
            </w:r>
            <w:r w:rsidRPr="00CC3BBD">
              <w:rPr>
                <w:lang w:eastAsia="ru-RU"/>
              </w:rPr>
              <w:t>за употре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лением запятой при о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ращении;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познакомиться с катег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рией числа имен сущес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вительных;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употреблять запятые при обращении;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соотносить </w:t>
            </w:r>
            <w:r w:rsidRPr="00CC3BBD">
              <w:rPr>
                <w:lang w:eastAsia="ru-RU"/>
              </w:rPr>
              <w:t>количество букв и звуков в слове;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грамотно слова с мягким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Принимать </w:t>
            </w:r>
            <w:r w:rsidRPr="00CC3BBD">
              <w:rPr>
                <w:lang w:eastAsia="ru-RU"/>
              </w:rPr>
              <w:t xml:space="preserve">учебную задачу урока. </w:t>
            </w:r>
            <w:r w:rsidRPr="00CC3BBD">
              <w:rPr>
                <w:b/>
                <w:bCs/>
                <w:i/>
                <w:iCs/>
                <w:lang w:eastAsia="ru-RU"/>
              </w:rPr>
              <w:t>Осущ</w:t>
            </w:r>
            <w:r w:rsidRPr="00CC3BBD">
              <w:rPr>
                <w:b/>
                <w:bCs/>
                <w:i/>
                <w:iCs/>
                <w:lang w:eastAsia="ru-RU"/>
              </w:rPr>
              <w:t>е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ствлять </w:t>
            </w:r>
            <w:r w:rsidRPr="00CC3BBD">
              <w:rPr>
                <w:i/>
                <w:iCs/>
                <w:lang w:eastAsia="ru-RU"/>
              </w:rPr>
              <w:t>решение учебной задачи под р</w:t>
            </w:r>
            <w:r w:rsidRPr="00CC3BBD">
              <w:rPr>
                <w:i/>
                <w:iCs/>
                <w:lang w:eastAsia="ru-RU"/>
              </w:rPr>
              <w:t>у</w:t>
            </w:r>
            <w:r w:rsidRPr="00CC3BBD">
              <w:rPr>
                <w:i/>
                <w:iCs/>
                <w:lang w:eastAsia="ru-RU"/>
              </w:rPr>
              <w:t>ководством учителя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Анализировать 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написанную букву, </w:t>
            </w:r>
            <w:r w:rsidRPr="00CC3BBD">
              <w:rPr>
                <w:b/>
                <w:bCs/>
                <w:lang w:eastAsia="ru-RU"/>
              </w:rPr>
              <w:t>в</w:t>
            </w:r>
            <w:r w:rsidRPr="00CC3BBD">
              <w:rPr>
                <w:b/>
                <w:bCs/>
                <w:lang w:eastAsia="ru-RU"/>
              </w:rPr>
              <w:t>ы</w:t>
            </w:r>
            <w:r w:rsidRPr="00CC3BBD">
              <w:rPr>
                <w:b/>
                <w:bCs/>
                <w:lang w:eastAsia="ru-RU"/>
              </w:rPr>
              <w:t>бирать</w:t>
            </w:r>
            <w:r w:rsidRPr="00CC3BBD">
              <w:rPr>
                <w:lang w:eastAsia="ru-RU"/>
              </w:rPr>
              <w:t xml:space="preserve"> наиболее уда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шийся вариант, </w:t>
            </w:r>
            <w:r w:rsidRPr="00CC3BBD">
              <w:rPr>
                <w:b/>
                <w:bCs/>
                <w:lang w:eastAsia="ru-RU"/>
              </w:rPr>
              <w:t>об</w:t>
            </w:r>
            <w:r w:rsidRPr="00CC3BBD">
              <w:rPr>
                <w:b/>
                <w:bCs/>
                <w:lang w:eastAsia="ru-RU"/>
              </w:rPr>
              <w:t>о</w:t>
            </w:r>
            <w:r w:rsidRPr="00CC3BBD">
              <w:rPr>
                <w:b/>
                <w:bCs/>
                <w:lang w:eastAsia="ru-RU"/>
              </w:rPr>
              <w:t>значать</w:t>
            </w:r>
            <w:r w:rsidRPr="00CC3BBD">
              <w:rPr>
                <w:lang w:eastAsia="ru-RU"/>
              </w:rPr>
              <w:t xml:space="preserve"> его условным знаком (то</w:t>
            </w:r>
            <w:r w:rsidRPr="00CC3BBD">
              <w:rPr>
                <w:lang w:eastAsia="ru-RU"/>
              </w:rPr>
              <w:t>ч</w:t>
            </w:r>
            <w:r w:rsidRPr="00CC3BBD">
              <w:rPr>
                <w:lang w:eastAsia="ru-RU"/>
              </w:rPr>
              <w:t>кой),</w:t>
            </w:r>
            <w:r w:rsidRPr="00CC3BBD">
              <w:rPr>
                <w:b/>
                <w:bCs/>
                <w:lang w:eastAsia="ru-RU"/>
              </w:rPr>
              <w:t>ориентироваться</w:t>
            </w:r>
            <w:r w:rsidRPr="00CC3BBD">
              <w:rPr>
                <w:lang w:eastAsia="ru-RU"/>
              </w:rPr>
              <w:t xml:space="preserve"> на лучший вариант в процессе письма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Использовать </w:t>
            </w:r>
            <w:r w:rsidRPr="00CC3BBD">
              <w:rPr>
                <w:i/>
                <w:iCs/>
                <w:lang w:eastAsia="ru-RU"/>
              </w:rPr>
              <w:t>правила оценивания в ситуац</w:t>
            </w:r>
            <w:r w:rsidRPr="00CC3BBD">
              <w:rPr>
                <w:i/>
                <w:iCs/>
                <w:lang w:eastAsia="ru-RU"/>
              </w:rPr>
              <w:t>и</w:t>
            </w:r>
            <w:r w:rsidRPr="00CC3BBD">
              <w:rPr>
                <w:i/>
                <w:iCs/>
                <w:lang w:eastAsia="ru-RU"/>
              </w:rPr>
              <w:t>ях, спланированных учителем.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Составлять </w:t>
            </w:r>
            <w:r w:rsidRPr="00CC3BBD">
              <w:rPr>
                <w:lang w:eastAsia="ru-RU"/>
              </w:rPr>
              <w:t>план урока в соответствии с зад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ниями на странице прописей.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>задания в соответствии с треб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 xml:space="preserve">ваниями учителя. </w:t>
            </w:r>
            <w:r w:rsidRPr="00CC3BBD">
              <w:rPr>
                <w:b/>
                <w:bCs/>
                <w:lang w:eastAsia="ru-RU"/>
              </w:rPr>
              <w:t>О</w:t>
            </w:r>
            <w:r w:rsidRPr="00CC3BBD">
              <w:rPr>
                <w:b/>
                <w:bCs/>
                <w:lang w:eastAsia="ru-RU"/>
              </w:rPr>
              <w:t>с</w:t>
            </w:r>
            <w:r w:rsidRPr="00CC3BBD">
              <w:rPr>
                <w:b/>
                <w:bCs/>
                <w:lang w:eastAsia="ru-RU"/>
              </w:rPr>
              <w:t>ваивать</w:t>
            </w:r>
            <w:r w:rsidRPr="00CC3BBD">
              <w:rPr>
                <w:lang w:eastAsia="ru-RU"/>
              </w:rPr>
              <w:t xml:space="preserve"> правила в</w:t>
            </w:r>
            <w:r w:rsidRPr="00CC3BBD">
              <w:rPr>
                <w:lang w:eastAsia="ru-RU"/>
              </w:rPr>
              <w:t>ы</w:t>
            </w:r>
            <w:r w:rsidRPr="00CC3BBD">
              <w:rPr>
                <w:lang w:eastAsia="ru-RU"/>
              </w:rPr>
              <w:t>полнения работы в паре на основе образца, з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данного учителем.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Формулировать</w:t>
            </w:r>
            <w:r w:rsidRPr="00CC3BBD">
              <w:rPr>
                <w:lang w:eastAsia="ru-RU"/>
              </w:rPr>
              <w:t xml:space="preserve"> тему высказывания, </w:t>
            </w:r>
            <w:r w:rsidRPr="00CC3BBD">
              <w:rPr>
                <w:b/>
                <w:bCs/>
                <w:lang w:eastAsia="ru-RU"/>
              </w:rPr>
              <w:t>переб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рать</w:t>
            </w:r>
            <w:r w:rsidRPr="00CC3BBD">
              <w:rPr>
                <w:lang w:eastAsia="ru-RU"/>
              </w:rPr>
              <w:t xml:space="preserve"> варианты тем, предложенных другими учащимися, </w:t>
            </w:r>
            <w:r w:rsidRPr="00CC3BBD">
              <w:rPr>
                <w:b/>
                <w:bCs/>
                <w:lang w:eastAsia="ru-RU"/>
              </w:rPr>
              <w:t>выбирать</w:t>
            </w:r>
            <w:r w:rsidRPr="00CC3BBD">
              <w:rPr>
                <w:lang w:eastAsia="ru-RU"/>
              </w:rPr>
              <w:t xml:space="preserve"> лучший,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Применять </w:t>
            </w:r>
            <w:r w:rsidRPr="00CC3BBD">
              <w:rPr>
                <w:lang w:eastAsia="ru-RU"/>
              </w:rPr>
              <w:t>критерии оценивания выполне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ной работы. Оценивать свои достижения на уроке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Оценивать </w:t>
            </w:r>
            <w:r w:rsidRPr="00CC3BBD">
              <w:rPr>
                <w:lang w:eastAsia="ru-RU"/>
              </w:rPr>
              <w:t>свою де</w:t>
            </w:r>
            <w:r w:rsidRPr="00CC3BBD">
              <w:rPr>
                <w:lang w:eastAsia="ru-RU"/>
              </w:rPr>
              <w:t>я</w:t>
            </w:r>
            <w:r w:rsidRPr="00CC3BBD">
              <w:rPr>
                <w:lang w:eastAsia="ru-RU"/>
              </w:rPr>
              <w:t>тельность по шкале с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мооценки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>Классифицировать</w:t>
            </w:r>
            <w:r w:rsidRPr="00CC3BBD">
              <w:rPr>
                <w:i/>
                <w:iCs/>
                <w:lang w:eastAsia="ru-RU"/>
              </w:rPr>
              <w:t xml:space="preserve"> 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Коммуникативные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Осваивать, воспрои</w:t>
            </w:r>
            <w:r w:rsidRPr="00CC3BBD">
              <w:rPr>
                <w:b/>
                <w:bCs/>
                <w:lang w:eastAsia="ru-RU"/>
              </w:rPr>
              <w:t>з</w:t>
            </w:r>
            <w:r w:rsidRPr="00CC3BBD">
              <w:rPr>
                <w:b/>
                <w:bCs/>
                <w:lang w:eastAsia="ru-RU"/>
              </w:rPr>
              <w:t xml:space="preserve">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зировать</w:t>
            </w:r>
            <w:r w:rsidRPr="00CC3BBD">
              <w:rPr>
                <w:lang w:eastAsia="ru-RU"/>
              </w:rPr>
              <w:t xml:space="preserve"> работу тов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рища и оценивать её по критериям, данным учителем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ным знаком (точкой) наиболее удавшийся элемент, букву.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цессе письма.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боту.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>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Коммуникативные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Осваивать, воспрои</w:t>
            </w:r>
            <w:r w:rsidRPr="00CC3BBD">
              <w:rPr>
                <w:b/>
                <w:bCs/>
                <w:lang w:eastAsia="ru-RU"/>
              </w:rPr>
              <w:t>з</w:t>
            </w:r>
            <w:r w:rsidRPr="00CC3BBD">
              <w:rPr>
                <w:b/>
                <w:bCs/>
                <w:lang w:eastAsia="ru-RU"/>
              </w:rPr>
              <w:t xml:space="preserve">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зировать</w:t>
            </w:r>
            <w:r w:rsidRPr="00CC3BBD">
              <w:rPr>
                <w:lang w:eastAsia="ru-RU"/>
              </w:rPr>
              <w:t xml:space="preserve"> работу тов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рища и оценивать её по критериям, данным учителем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Регулятивные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учебную задачу урока;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Осуществлять </w:t>
            </w:r>
            <w:r w:rsidRPr="00CC3BBD">
              <w:rPr>
                <w:i/>
                <w:iCs/>
                <w:lang w:eastAsia="ru-RU"/>
              </w:rPr>
              <w:t>реш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i/>
                <w:iCs/>
                <w:lang w:eastAsia="ru-RU"/>
              </w:rPr>
              <w:t>ние учебной задачи под руководством учителя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Обозначать </w:t>
            </w:r>
            <w:r w:rsidRPr="00CC3BBD">
              <w:rPr>
                <w:lang w:eastAsia="ru-RU"/>
              </w:rPr>
              <w:t>усло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ным знаком (точкой) наиболее удавшийся элемент, букву.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Ориентироваться </w:t>
            </w:r>
            <w:r w:rsidRPr="00CC3BBD">
              <w:rPr>
                <w:lang w:eastAsia="ru-RU"/>
              </w:rPr>
              <w:t>на лучший вариант в пр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цессе письма.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Оценивать </w:t>
            </w:r>
            <w:r w:rsidRPr="00CC3BBD">
              <w:rPr>
                <w:lang w:eastAsia="ru-RU"/>
              </w:rPr>
              <w:t>свою 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боту.</w:t>
            </w:r>
          </w:p>
          <w:p w:rsidR="00A3783D" w:rsidRPr="00CC3BBD" w:rsidRDefault="00A3783D" w:rsidP="0016135F">
            <w:pPr>
              <w:spacing w:after="120"/>
              <w:rPr>
                <w:b/>
                <w:lang w:eastAsia="ru-RU"/>
              </w:rPr>
            </w:pPr>
            <w:r w:rsidRPr="00CC3BBD">
              <w:rPr>
                <w:b/>
                <w:u w:val="single"/>
                <w:lang w:eastAsia="ru-RU"/>
              </w:rPr>
              <w:t>Познавательные УУД</w:t>
            </w:r>
            <w:r w:rsidRPr="00CC3BBD">
              <w:rPr>
                <w:b/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Классифицировать </w:t>
            </w:r>
            <w:r w:rsidRPr="00CC3BBD">
              <w:rPr>
                <w:i/>
                <w:iCs/>
                <w:lang w:eastAsia="ru-RU"/>
              </w:rPr>
              <w:t>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Отвечать </w:t>
            </w:r>
            <w:r w:rsidRPr="00CC3BBD">
              <w:rPr>
                <w:lang w:eastAsia="ru-RU"/>
              </w:rPr>
              <w:t>на вопросы учителя.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Осваивать, воспрои</w:t>
            </w:r>
            <w:r w:rsidRPr="00CC3BBD">
              <w:rPr>
                <w:b/>
                <w:bCs/>
                <w:lang w:eastAsia="ru-RU"/>
              </w:rPr>
              <w:t>з</w:t>
            </w:r>
            <w:r w:rsidRPr="00CC3BBD">
              <w:rPr>
                <w:b/>
                <w:bCs/>
                <w:lang w:eastAsia="ru-RU"/>
              </w:rPr>
              <w:t xml:space="preserve">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пе.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Воспроизводить </w:t>
            </w:r>
            <w:r w:rsidRPr="00CC3BBD">
              <w:rPr>
                <w:lang w:eastAsia="ru-RU"/>
              </w:rPr>
              <w:t xml:space="preserve">и </w:t>
            </w:r>
            <w:r w:rsidRPr="00CC3BBD">
              <w:rPr>
                <w:b/>
                <w:bCs/>
                <w:lang w:eastAsia="ru-RU"/>
              </w:rPr>
              <w:t>применять</w:t>
            </w:r>
            <w:r w:rsidRPr="00CC3BBD">
              <w:rPr>
                <w:lang w:eastAsia="ru-RU"/>
              </w:rPr>
              <w:t xml:space="preserve"> правила работы в парах.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>в про</w:t>
            </w:r>
            <w:r w:rsidRPr="00CC3BBD">
              <w:rPr>
                <w:b/>
                <w:bCs/>
                <w:lang w:eastAsia="ru-RU"/>
              </w:rPr>
              <w:t>анал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зировать</w:t>
            </w:r>
            <w:r w:rsidRPr="00CC3BBD">
              <w:rPr>
                <w:lang w:eastAsia="ru-RU"/>
              </w:rPr>
              <w:t xml:space="preserve"> работу тов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рища и оценивать её по критериям, данным учителем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i/>
                <w:iCs/>
                <w:lang w:eastAsia="ru-RU"/>
              </w:rPr>
              <w:t>предметы их по гру</w:t>
            </w:r>
            <w:r w:rsidRPr="00CC3BBD">
              <w:rPr>
                <w:i/>
                <w:iCs/>
                <w:lang w:eastAsia="ru-RU"/>
              </w:rPr>
              <w:t>п</w:t>
            </w:r>
            <w:r w:rsidRPr="00CC3BBD">
              <w:rPr>
                <w:i/>
                <w:iCs/>
                <w:lang w:eastAsia="ru-RU"/>
              </w:rPr>
              <w:t xml:space="preserve">пам, </w:t>
            </w:r>
            <w:r w:rsidRPr="00CC3BBD">
              <w:rPr>
                <w:b/>
                <w:bCs/>
                <w:lang w:eastAsia="ru-RU"/>
              </w:rPr>
              <w:t xml:space="preserve">называть </w:t>
            </w:r>
            <w:r w:rsidRPr="00CC3BBD">
              <w:rPr>
                <w:lang w:eastAsia="ru-RU"/>
              </w:rPr>
              <w:t>группу предметов одним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вом.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Выделять </w:t>
            </w:r>
            <w:r w:rsidRPr="00CC3BBD">
              <w:rPr>
                <w:lang w:eastAsia="ru-RU"/>
              </w:rPr>
              <w:t xml:space="preserve">в группе слов общий признак, </w:t>
            </w:r>
            <w:r w:rsidRPr="00CC3BBD">
              <w:rPr>
                <w:b/>
                <w:bCs/>
                <w:lang w:eastAsia="ru-RU"/>
              </w:rPr>
              <w:t>классифицировать</w:t>
            </w:r>
            <w:r w:rsidRPr="00CC3BBD">
              <w:rPr>
                <w:lang w:eastAsia="ru-RU"/>
              </w:rPr>
              <w:t xml:space="preserve"> их по группам, </w:t>
            </w:r>
            <w:r w:rsidRPr="00CC3BBD">
              <w:rPr>
                <w:b/>
                <w:bCs/>
                <w:lang w:eastAsia="ru-RU"/>
              </w:rPr>
              <w:t>называть</w:t>
            </w:r>
            <w:r w:rsidRPr="00CC3BBD">
              <w:rPr>
                <w:lang w:eastAsia="ru-RU"/>
              </w:rPr>
              <w:t xml:space="preserve"> группу предметов о</w:t>
            </w:r>
            <w:r w:rsidRPr="00CC3BBD">
              <w:rPr>
                <w:lang w:eastAsia="ru-RU"/>
              </w:rPr>
              <w:t>д</w:t>
            </w:r>
            <w:r w:rsidRPr="00CC3BBD">
              <w:rPr>
                <w:lang w:eastAsia="ru-RU"/>
              </w:rPr>
              <w:t>ним словом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u w:val="single"/>
                <w:lang w:eastAsia="ru-RU"/>
              </w:rPr>
              <w:t>Коммуникативные УУД</w:t>
            </w:r>
            <w:r w:rsidRPr="00CC3BBD">
              <w:rPr>
                <w:lang w:eastAsia="ru-RU"/>
              </w:rPr>
              <w:t>: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Работать </w:t>
            </w:r>
            <w:r w:rsidRPr="00CC3BBD">
              <w:rPr>
                <w:lang w:eastAsia="ru-RU"/>
              </w:rPr>
              <w:t xml:space="preserve">в парах, тройках и группах: </w:t>
            </w:r>
            <w:r w:rsidRPr="00CC3BBD">
              <w:rPr>
                <w:b/>
                <w:bCs/>
                <w:lang w:eastAsia="ru-RU"/>
              </w:rPr>
              <w:t>анализировать</w:t>
            </w:r>
            <w:r w:rsidRPr="00CC3BBD">
              <w:rPr>
                <w:lang w:eastAsia="ru-RU"/>
              </w:rPr>
              <w:t xml:space="preserve"> работу товарищей и </w:t>
            </w:r>
            <w:r w:rsidRPr="00CC3BBD">
              <w:rPr>
                <w:b/>
                <w:bCs/>
                <w:lang w:eastAsia="ru-RU"/>
              </w:rPr>
              <w:t>оцен</w:t>
            </w:r>
            <w:r w:rsidRPr="00CC3BBD">
              <w:rPr>
                <w:b/>
                <w:bCs/>
                <w:lang w:eastAsia="ru-RU"/>
              </w:rPr>
              <w:t>и</w:t>
            </w:r>
            <w:r w:rsidRPr="00CC3BBD">
              <w:rPr>
                <w:b/>
                <w:bCs/>
                <w:lang w:eastAsia="ru-RU"/>
              </w:rPr>
              <w:t>вать</w:t>
            </w:r>
            <w:r w:rsidRPr="00CC3BBD">
              <w:rPr>
                <w:lang w:eastAsia="ru-RU"/>
              </w:rPr>
              <w:t xml:space="preserve"> её по правилам.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 </w:t>
            </w:r>
            <w:r w:rsidRPr="00CC3BBD">
              <w:rPr>
                <w:b/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>правила работы в группе. обо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новывать свой выбор.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   Осуществлять </w:t>
            </w:r>
            <w:r w:rsidRPr="00CC3BBD">
              <w:rPr>
                <w:lang w:eastAsia="ru-RU"/>
              </w:rPr>
              <w:t>вза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моконтроль и оценку их выполнения.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 </w:t>
            </w:r>
          </w:p>
        </w:tc>
        <w:tc>
          <w:tcPr>
            <w:tcW w:w="2192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>гиги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нические правила письма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вый статус «уч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ник», внутреннюю позицию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школьника на уровне полож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тельного отнош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 к школе, пр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нимать образ «х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рошего ученика».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собс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венным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и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других л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дей; нравственн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му содержанию поступков.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красоте окружающего м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ра, произведениям искусства.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принимать оценку учителя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Чувство необх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димости учения, предпочтение с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циального способа оценки своих зн</w:t>
            </w:r>
            <w:r w:rsidRPr="00CC3BBD">
              <w:rPr>
                <w:bCs/>
                <w:lang w:eastAsia="ru-RU"/>
              </w:rPr>
              <w:t>а</w:t>
            </w:r>
            <w:r w:rsidRPr="00CC3BBD">
              <w:rPr>
                <w:bCs/>
                <w:lang w:eastAsia="ru-RU"/>
              </w:rPr>
              <w:t>ний – отметки- дошкольным сп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 xml:space="preserve">собом. </w:t>
            </w:r>
          </w:p>
          <w:p w:rsidR="00A3783D" w:rsidRPr="00CC3BBD" w:rsidRDefault="00A3783D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Познавательная мотивация; инт</w:t>
            </w:r>
            <w:r w:rsidRPr="00CC3BBD">
              <w:rPr>
                <w:bCs/>
                <w:lang w:eastAsia="ru-RU"/>
              </w:rPr>
              <w:t>е</w:t>
            </w:r>
            <w:r w:rsidRPr="00CC3BBD">
              <w:rPr>
                <w:bCs/>
                <w:lang w:eastAsia="ru-RU"/>
              </w:rPr>
              <w:t>рес к новому.</w:t>
            </w:r>
          </w:p>
          <w:p w:rsidR="00A3783D" w:rsidRPr="00CC3BBD" w:rsidRDefault="00A3783D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Готовность след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вать нормам зд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ровьесберегающ</w:t>
            </w:r>
            <w:r w:rsidRPr="00CC3BBD">
              <w:rPr>
                <w:bCs/>
                <w:lang w:eastAsia="ru-RU"/>
              </w:rPr>
              <w:t>е</w:t>
            </w:r>
            <w:r w:rsidRPr="00CC3BBD">
              <w:rPr>
                <w:bCs/>
                <w:lang w:eastAsia="ru-RU"/>
              </w:rPr>
              <w:t>го поведения, ст</w:t>
            </w:r>
            <w:r w:rsidRPr="00CC3BBD">
              <w:rPr>
                <w:bCs/>
                <w:lang w:eastAsia="ru-RU"/>
              </w:rPr>
              <w:t>а</w:t>
            </w:r>
            <w:r w:rsidRPr="00CC3BBD">
              <w:rPr>
                <w:bCs/>
                <w:lang w:eastAsia="ru-RU"/>
              </w:rPr>
              <w:t>билизация эм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ционального с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стояния для реш</w:t>
            </w:r>
            <w:r w:rsidRPr="00CC3BBD">
              <w:rPr>
                <w:bCs/>
                <w:lang w:eastAsia="ru-RU"/>
              </w:rPr>
              <w:t>е</w:t>
            </w:r>
            <w:r w:rsidRPr="00CC3BBD">
              <w:rPr>
                <w:bCs/>
                <w:lang w:eastAsia="ru-RU"/>
              </w:rPr>
              <w:t>ния различных з</w:t>
            </w:r>
            <w:r w:rsidRPr="00CC3BBD">
              <w:rPr>
                <w:bCs/>
                <w:lang w:eastAsia="ru-RU"/>
              </w:rPr>
              <w:t>а</w:t>
            </w:r>
            <w:r w:rsidRPr="00CC3BBD">
              <w:rPr>
                <w:bCs/>
                <w:lang w:eastAsia="ru-RU"/>
              </w:rPr>
              <w:t>дач.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Выполнять </w:t>
            </w:r>
            <w:r w:rsidRPr="00CC3BBD">
              <w:rPr>
                <w:lang w:eastAsia="ru-RU"/>
              </w:rPr>
              <w:t>гиги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нические правила письма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bCs/>
                <w:lang w:eastAsia="ru-RU"/>
              </w:rPr>
              <w:t xml:space="preserve">- Принимать 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вый статус «уч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ник», внутреннюю позицию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школьника на уровне полож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тельного отнош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 к школе, пр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нимать образ «х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рошего ученика».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собс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венным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и пережив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ниям других л</w:t>
            </w:r>
            <w:r w:rsidRPr="00CC3BBD">
              <w:rPr>
                <w:lang w:eastAsia="ru-RU"/>
              </w:rPr>
              <w:t>ю</w:t>
            </w:r>
            <w:r w:rsidRPr="00CC3BBD">
              <w:rPr>
                <w:lang w:eastAsia="ru-RU"/>
              </w:rPr>
              <w:t>дей; нравственн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му содержанию поступков.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- Внимательно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носиться к красоте окружающего м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ра, произведениям искусства.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- .Адекватно во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принимать оценку учителя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 w:val="restart"/>
          </w:tcPr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Сравнение строчной и заглавной букв.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Сравнение печатной и письменной букв.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Слого-звуковой ан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лиз слов.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Письмо слогов и слов</w:t>
            </w:r>
            <w:r w:rsidRPr="00CC3BBD">
              <w:rPr>
                <w:i/>
                <w:i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Письмо предложений с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комментир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ванием.  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Дополнение предложения словом, зак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дированным в предметном рисунке. 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Списывание с письменного шрифта.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Восстано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ление дефо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мированного предложения.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Постановка запятой в д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формирова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ном предл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жении.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Списывание с письменного шрифта.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Письмо под диктовку.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Знакомство с правилами оценивания выполненной работы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Списывание с рукописного текста.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  Составл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 устного рассказа по заданной уч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телем теме и письменного рассказа на тему, сформ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лированную самими уч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щимися.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 Интониров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ние разли</w:t>
            </w:r>
            <w:r w:rsidRPr="00CC3BBD">
              <w:rPr>
                <w:lang w:eastAsia="ru-RU"/>
              </w:rPr>
              <w:t>ч</w:t>
            </w:r>
            <w:r w:rsidRPr="00CC3BBD">
              <w:rPr>
                <w:lang w:eastAsia="ru-RU"/>
              </w:rPr>
              <w:t>ных предл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жений. 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 Оформление интонации на письме.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Создание письменных текстов.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Письменный ответ на в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прос.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 Понимание двойной роль букв ё, ю, я, 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 Обозначение буквами ё, ю, я </w:t>
            </w:r>
            <w:r w:rsidRPr="00CC3BBD">
              <w:rPr>
                <w:i/>
                <w:iCs/>
                <w:lang w:eastAsia="ru-RU"/>
              </w:rPr>
              <w:t>е</w:t>
            </w:r>
            <w:r w:rsidRPr="00CC3BBD">
              <w:rPr>
                <w:lang w:eastAsia="ru-RU"/>
              </w:rPr>
              <w:t xml:space="preserve"> мягкости предыдущего согласного на письме.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Составл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 ответа на поставленный в тексте в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прос.</w:t>
            </w:r>
          </w:p>
          <w:p w:rsidR="00A3783D" w:rsidRPr="00CC3BBD" w:rsidRDefault="00A3783D" w:rsidP="0016135F">
            <w:pPr>
              <w:spacing w:after="2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С, с.</w:t>
            </w:r>
            <w:r w:rsidRPr="00CC3BBD">
              <w:rPr>
                <w:lang w:eastAsia="ru-RU"/>
              </w:rPr>
              <w:t>(с. 16)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Обозначение звуков соответс</w:t>
            </w:r>
            <w:r w:rsidRPr="00CC3BBD">
              <w:t>т</w:t>
            </w:r>
            <w:r w:rsidRPr="00CC3BBD">
              <w:t>вующими</w:t>
            </w:r>
          </w:p>
          <w:p w:rsidR="00A3783D" w:rsidRPr="00CC3BBD" w:rsidRDefault="00A3783D" w:rsidP="0016135F">
            <w:r w:rsidRPr="00CC3BBD">
              <w:t xml:space="preserve">буквами рукописного шрифта. </w:t>
            </w:r>
          </w:p>
          <w:p w:rsidR="00A3783D" w:rsidRPr="00CC3BBD" w:rsidRDefault="00A3783D" w:rsidP="0016135F">
            <w:r w:rsidRPr="00CC3BBD">
              <w:t>Письмо слогов, слов и предл</w:t>
            </w:r>
            <w:r w:rsidRPr="00CC3BBD">
              <w:t>о</w:t>
            </w:r>
            <w:r w:rsidRPr="00CC3BBD">
              <w:t>жений с буквой н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2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из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ченными буквами (с.17)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звукобуквенный анализ слов. Письмо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2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К, к.</w:t>
            </w:r>
            <w:r w:rsidRPr="00CC3BBD">
              <w:rPr>
                <w:lang w:eastAsia="ru-RU"/>
              </w:rPr>
              <w:t xml:space="preserve"> (с. 18—19)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 : Личная гигиена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Знакомство с начертанием строчной буквы к, основными типами её соединений. Пост</w:t>
            </w:r>
            <w:r w:rsidRPr="00CC3BBD">
              <w:t>а</w:t>
            </w:r>
            <w:r w:rsidRPr="00CC3BBD">
              <w:t>новка ударения в ловах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2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23</w:t>
            </w:r>
          </w:p>
        </w:tc>
        <w:tc>
          <w:tcPr>
            <w:tcW w:w="2212" w:type="dxa"/>
          </w:tcPr>
          <w:p w:rsidR="00A3783D" w:rsidRPr="00CC3BBD" w:rsidRDefault="00A3783D" w:rsidP="009C5E4E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т.</w:t>
            </w:r>
            <w:r w:rsidRPr="00CC3BBD">
              <w:rPr>
                <w:lang w:eastAsia="ru-RU"/>
              </w:rPr>
              <w:t>(с. 20)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2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24-25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Заглавная буквы Т</w:t>
            </w:r>
            <w:r w:rsidRPr="00CC3BBD">
              <w:rPr>
                <w:b/>
                <w:bCs/>
                <w:i/>
                <w:iCs/>
                <w:lang w:eastAsia="ru-RU"/>
              </w:rPr>
              <w:t>.</w:t>
            </w:r>
            <w:r w:rsidRPr="00CC3BBD">
              <w:rPr>
                <w:lang w:eastAsia="ru-RU"/>
              </w:rPr>
              <w:t>(с. 21)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>Знакомство с начертанием строчной буквы т, основными типами её соединений.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26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из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ченными буквами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л.</w:t>
            </w:r>
            <w:r w:rsidRPr="00CC3BBD">
              <w:rPr>
                <w:lang w:eastAsia="ru-RU"/>
              </w:rPr>
              <w:t xml:space="preserve"> (с. 23)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Знакомство с начертанием строчной буквы л, основными типами её соединений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Заглавная буква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 Л (с.24 )</w:t>
            </w:r>
          </w:p>
        </w:tc>
        <w:tc>
          <w:tcPr>
            <w:tcW w:w="3458" w:type="dxa"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29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гов с изученными буквами (с. 25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Запись слов и предложений после их предварительного звуко-слогового анализа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i/>
                <w:iCs/>
                <w:lang w:eastAsia="ru-RU"/>
              </w:rPr>
              <w:t>р</w:t>
            </w:r>
            <w:r w:rsidRPr="00CC3BBD">
              <w:rPr>
                <w:lang w:eastAsia="ru-RU"/>
              </w:rPr>
              <w:t>. (с. 26)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Знакомство с начертанием строчной буквы р, основными типами её соединений.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Р</w:t>
            </w:r>
            <w:r w:rsidRPr="00CC3BBD">
              <w:rPr>
                <w:lang w:eastAsia="ru-RU"/>
              </w:rPr>
              <w:t>.(с. 27)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 в. (с.28)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Знакомство с начертанием строчной буквы в, основными типами её соединений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33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В</w:t>
            </w:r>
            <w:r w:rsidRPr="00CC3BBD">
              <w:rPr>
                <w:lang w:eastAsia="ru-RU"/>
              </w:rPr>
              <w:t>. (c.29)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</w:t>
            </w:r>
            <w:r w:rsidRPr="00CC3BBD">
              <w:rPr>
                <w:lang w:eastAsia="ru-RU"/>
              </w:rPr>
              <w:t>д</w:t>
            </w:r>
            <w:r w:rsidRPr="00CC3BBD">
              <w:rPr>
                <w:lang w:eastAsia="ru-RU"/>
              </w:rPr>
              <w:t>ложений с изуче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ными буквами. (с.30)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Лук – друг от семи недуг!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>Написание слогов, слов и предложений с изученными буквами</w:t>
            </w:r>
          </w:p>
          <w:p w:rsidR="00A3783D" w:rsidRPr="00CC3BBD" w:rsidRDefault="00A3783D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34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 е. (с. 31)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Знакомство с начертанием строчной буквы е, основными типами её соединений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35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Е.</w:t>
            </w:r>
            <w:r w:rsidRPr="00CC3BBD">
              <w:rPr>
                <w:lang w:eastAsia="ru-RU"/>
              </w:rPr>
              <w:t xml:space="preserve"> (с.32)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вами е, Е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</w:t>
            </w:r>
            <w:r w:rsidRPr="00CC3BBD">
              <w:rPr>
                <w:b/>
                <w:color w:val="00B050"/>
                <w:lang w:eastAsia="ru-RU"/>
              </w:rPr>
              <w:t>е</w:t>
            </w:r>
            <w:r w:rsidRPr="00CC3BBD">
              <w:rPr>
                <w:b/>
                <w:color w:val="00B050"/>
                <w:lang w:eastAsia="ru-RU"/>
              </w:rPr>
              <w:t>дению: Хвойные деревья Пермского края.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звукобуквенный анализ слов «ел», «сел»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>Проверка написанного при п</w:t>
            </w:r>
            <w:r w:rsidRPr="00CC3BBD">
              <w:t>о</w:t>
            </w:r>
            <w:r w:rsidRPr="00CC3BBD">
              <w:t>мощи сличения с текстом – о</w:t>
            </w:r>
            <w:r w:rsidRPr="00CC3BBD">
              <w:t>б</w:t>
            </w:r>
            <w:r w:rsidRPr="00CC3BBD">
              <w:t>разцом и послогового орф</w:t>
            </w:r>
            <w:r w:rsidRPr="00CC3BBD">
              <w:t>о</w:t>
            </w:r>
            <w:r w:rsidRPr="00CC3BBD">
              <w:t>графического чтения написа</w:t>
            </w:r>
            <w:r w:rsidRPr="00CC3BBD">
              <w:t>н</w:t>
            </w:r>
            <w:r w:rsidRPr="00CC3BBD">
              <w:t>ных слов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36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</w:t>
            </w:r>
            <w:r w:rsidRPr="00CC3BBD">
              <w:rPr>
                <w:lang w:eastAsia="ru-RU"/>
              </w:rPr>
              <w:t>д</w:t>
            </w:r>
            <w:r w:rsidRPr="00CC3BBD">
              <w:rPr>
                <w:lang w:eastAsia="ru-RU"/>
              </w:rPr>
              <w:t>ложений с изуче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ными буквами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lang w:eastAsia="ru-RU"/>
              </w:rPr>
              <w:t>п.</w:t>
            </w:r>
            <w:r w:rsidRPr="00CC3BBD">
              <w:rPr>
                <w:lang w:eastAsia="ru-RU"/>
              </w:rPr>
              <w:t xml:space="preserve"> (№ 3с. 3)</w:t>
            </w:r>
          </w:p>
        </w:tc>
        <w:tc>
          <w:tcPr>
            <w:tcW w:w="3458" w:type="dxa"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гов  с изученными буквами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( с.5)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39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П, п.</w:t>
            </w:r>
            <w:r w:rsidRPr="00CC3BBD">
              <w:rPr>
                <w:lang w:eastAsia="ru-RU"/>
              </w:rPr>
              <w:t xml:space="preserve"> (пропись № 3, с. 5)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40-41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гов  с изученными буквами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( с.5)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м.</w:t>
            </w:r>
            <w:r w:rsidRPr="00CC3BBD">
              <w:rPr>
                <w:lang w:eastAsia="ru-RU"/>
              </w:rPr>
              <w:t>(с. 6)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Чистота- залог зд</w:t>
            </w:r>
            <w:r w:rsidRPr="00CC3BBD">
              <w:rPr>
                <w:b/>
                <w:color w:val="FF0000"/>
                <w:lang w:eastAsia="ru-RU"/>
              </w:rPr>
              <w:t>о</w:t>
            </w:r>
            <w:r w:rsidRPr="00CC3BBD">
              <w:rPr>
                <w:b/>
                <w:color w:val="FF0000"/>
                <w:lang w:eastAsia="ru-RU"/>
              </w:rPr>
              <w:t>ровья!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М.</w:t>
            </w:r>
            <w:r w:rsidRPr="00CC3BBD">
              <w:rPr>
                <w:lang w:eastAsia="ru-RU"/>
              </w:rPr>
              <w:t>(с. 7)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44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гов с изученными буквами (с.8)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682"/>
        </w:trPr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 з.</w:t>
            </w:r>
            <w:r w:rsidRPr="00CC3BBD">
              <w:rPr>
                <w:lang w:eastAsia="ru-RU"/>
              </w:rPr>
              <w:t xml:space="preserve"> (с. 9)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Правила поведения в зоопарке.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780"/>
        </w:trPr>
        <w:tc>
          <w:tcPr>
            <w:tcW w:w="534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46.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З.</w:t>
            </w:r>
            <w:r w:rsidRPr="00CC3BBD">
              <w:rPr>
                <w:lang w:eastAsia="ru-RU"/>
              </w:rPr>
              <w:t xml:space="preserve"> (с.10)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645"/>
        </w:trPr>
        <w:tc>
          <w:tcPr>
            <w:tcW w:w="534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47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Закрепление нап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сания изученных букв. Письмо слов и предложений с из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ченными буквами (с.11)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б.</w:t>
            </w:r>
            <w:r w:rsidRPr="00CC3BBD">
              <w:rPr>
                <w:lang w:eastAsia="ru-RU"/>
              </w:rPr>
              <w:t xml:space="preserve"> (с. 12)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</w:t>
            </w:r>
            <w:r w:rsidRPr="00CC3BBD">
              <w:rPr>
                <w:b/>
                <w:color w:val="00B050"/>
                <w:lang w:eastAsia="ru-RU"/>
              </w:rPr>
              <w:t>е</w:t>
            </w:r>
            <w:r w:rsidRPr="00CC3BBD">
              <w:rPr>
                <w:b/>
                <w:color w:val="00B050"/>
                <w:lang w:eastAsia="ru-RU"/>
              </w:rPr>
              <w:t>дению: Животный мир Губахи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49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 </w:t>
            </w:r>
            <w:r w:rsidRPr="00CC3BBD">
              <w:rPr>
                <w:b/>
                <w:bCs/>
                <w:i/>
                <w:iCs/>
                <w:lang w:eastAsia="ru-RU"/>
              </w:rPr>
              <w:t>Б.</w:t>
            </w:r>
            <w:r w:rsidRPr="00CC3BBD">
              <w:rPr>
                <w:lang w:eastAsia="ru-RU"/>
              </w:rPr>
              <w:t xml:space="preserve"> (с.13)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t>Написание слогов,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сл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гов с изученными буквами. (с. 14)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pPr>
              <w:spacing w:after="40"/>
            </w:pPr>
            <w:r w:rsidRPr="00CC3BBD">
              <w:t>Письмо слов и предложений с изученными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</w:t>
            </w:r>
            <w:r w:rsidRPr="00CC3BBD">
              <w:rPr>
                <w:lang w:eastAsia="ru-RU"/>
              </w:rPr>
              <w:t>д</w:t>
            </w:r>
            <w:r w:rsidRPr="00CC3BBD">
              <w:rPr>
                <w:lang w:eastAsia="ru-RU"/>
              </w:rPr>
              <w:t>ложений с изуче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ными буквами. (с. 15)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д.</w:t>
            </w:r>
            <w:r w:rsidRPr="00CC3BBD">
              <w:rPr>
                <w:lang w:eastAsia="ru-RU"/>
              </w:rPr>
              <w:t xml:space="preserve"> (с. 16)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 xml:space="preserve">Письмо буквы </w:t>
            </w:r>
            <w:r w:rsidRPr="00CC3BBD">
              <w:rPr>
                <w:i/>
              </w:rPr>
              <w:t>Д.</w:t>
            </w:r>
            <w:r w:rsidRPr="00CC3BBD">
              <w:t xml:space="preserve"> Название г</w:t>
            </w:r>
            <w:r w:rsidRPr="00CC3BBD">
              <w:t>о</w:t>
            </w:r>
            <w:r w:rsidRPr="00CC3BBD">
              <w:t>родов, рек. Употребление пр</w:t>
            </w:r>
            <w:r w:rsidRPr="00CC3BBD">
              <w:t>о</w:t>
            </w:r>
            <w:r w:rsidRPr="00CC3BBD">
              <w:t>писной буквы в начале пре</w:t>
            </w:r>
            <w:r w:rsidRPr="00CC3BBD">
              <w:t>д</w:t>
            </w:r>
            <w:r w:rsidRPr="00CC3BBD">
              <w:t>ложения, в именах собстве</w:t>
            </w:r>
            <w:r w:rsidRPr="00CC3BBD">
              <w:t>н</w:t>
            </w:r>
            <w:r w:rsidRPr="00CC3BBD">
              <w:t>ных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Д.</w:t>
            </w:r>
            <w:r w:rsidRPr="00CC3BBD">
              <w:rPr>
                <w:lang w:eastAsia="ru-RU"/>
              </w:rPr>
              <w:t>(с. 17)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и предложений с буквами </w:t>
            </w:r>
            <w:r w:rsidRPr="00CC3BBD">
              <w:rPr>
                <w:i/>
              </w:rPr>
              <w:t>д,Д</w:t>
            </w:r>
          </w:p>
          <w:p w:rsidR="00A3783D" w:rsidRPr="00CC3BBD" w:rsidRDefault="00A3783D" w:rsidP="0016135F">
            <w:pPr>
              <w:rPr>
                <w:i/>
              </w:rPr>
            </w:pPr>
          </w:p>
        </w:tc>
        <w:tc>
          <w:tcPr>
            <w:tcW w:w="2897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сверять </w:t>
            </w:r>
            <w:r w:rsidRPr="00CC3BBD">
              <w:rPr>
                <w:lang w:eastAsia="ru-RU"/>
              </w:rPr>
              <w:t>записанное предложение со схемой-моделью;</w:t>
            </w:r>
            <w:r w:rsidRPr="00CC3BBD">
              <w:rPr>
                <w:b/>
                <w:bCs/>
                <w:lang w:eastAsia="ru-RU"/>
              </w:rPr>
              <w:t xml:space="preserve">- списывать </w:t>
            </w:r>
            <w:r w:rsidRPr="00CC3BBD">
              <w:rPr>
                <w:lang w:eastAsia="ru-RU"/>
              </w:rPr>
              <w:t>предложения, заменяя в необходимых случаях печатный шрифт на письменный;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ния, данные в прописи, словами по смыслу и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записывать </w:t>
            </w:r>
            <w:r w:rsidRPr="00CC3BBD">
              <w:rPr>
                <w:lang w:eastAsia="ru-RU"/>
              </w:rPr>
              <w:t>их, испол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зуя приём комментиров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ния;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составлять </w:t>
            </w:r>
            <w:r w:rsidRPr="00CC3BBD">
              <w:rPr>
                <w:lang w:eastAsia="ru-RU"/>
              </w:rPr>
              <w:t>самосто</w:t>
            </w:r>
            <w:r w:rsidRPr="00CC3BBD">
              <w:rPr>
                <w:lang w:eastAsia="ru-RU"/>
              </w:rPr>
              <w:t>я</w:t>
            </w:r>
            <w:r w:rsidRPr="00CC3BBD">
              <w:rPr>
                <w:lang w:eastAsia="ru-RU"/>
              </w:rPr>
              <w:t xml:space="preserve">тельно предложения по образцу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их в прописи;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предлож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 словами, закодир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ванными в схемах-моделях;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вставлять </w:t>
            </w:r>
            <w:r w:rsidRPr="00CC3BBD">
              <w:rPr>
                <w:lang w:eastAsia="ru-RU"/>
              </w:rPr>
              <w:t>пропуще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 xml:space="preserve">ные буквы в слова, </w:t>
            </w:r>
            <w:r w:rsidRPr="00CC3BBD">
              <w:rPr>
                <w:b/>
                <w:bCs/>
                <w:lang w:eastAsia="ru-RU"/>
              </w:rPr>
              <w:t>об</w:t>
            </w:r>
            <w:r w:rsidRPr="00CC3BBD">
              <w:rPr>
                <w:b/>
                <w:bCs/>
                <w:lang w:eastAsia="ru-RU"/>
              </w:rPr>
              <w:t>ъ</w:t>
            </w:r>
            <w:r w:rsidRPr="00CC3BBD">
              <w:rPr>
                <w:b/>
                <w:bCs/>
                <w:lang w:eastAsia="ru-RU"/>
              </w:rPr>
              <w:t>яснять</w:t>
            </w:r>
            <w:r w:rsidRPr="00CC3BBD">
              <w:rPr>
                <w:lang w:eastAsia="ru-RU"/>
              </w:rPr>
              <w:t xml:space="preserve"> смысл каждого слова;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под диктовку слоги, слова с изученн</w:t>
            </w:r>
            <w:r w:rsidRPr="00CC3BBD">
              <w:rPr>
                <w:lang w:eastAsia="ru-RU"/>
              </w:rPr>
              <w:t>ы</w:t>
            </w:r>
            <w:r w:rsidRPr="00CC3BBD">
              <w:rPr>
                <w:lang w:eastAsia="ru-RU"/>
              </w:rPr>
              <w:t>ми буквами;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- </w:t>
            </w:r>
            <w:r w:rsidRPr="00CC3BBD">
              <w:rPr>
                <w:b/>
                <w:bCs/>
                <w:lang w:eastAsia="ru-RU"/>
              </w:rPr>
              <w:t xml:space="preserve">образовывать </w:t>
            </w:r>
            <w:r w:rsidRPr="00CC3BBD">
              <w:rPr>
                <w:lang w:eastAsia="ru-RU"/>
              </w:rPr>
              <w:t>форму единственного числа с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ществительного от з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данной формы множес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венного числа с опорой на схему-модель;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понимать </w:t>
            </w:r>
            <w:r w:rsidRPr="00CC3BBD">
              <w:rPr>
                <w:lang w:eastAsia="ru-RU"/>
              </w:rPr>
              <w:t>значение слов «один», «много», правильно их употре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лять в речи.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дополнять </w:t>
            </w:r>
            <w:r w:rsidRPr="00CC3BBD">
              <w:rPr>
                <w:lang w:eastAsia="ru-RU"/>
              </w:rPr>
              <w:t>тексты, да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ные в прописи, своими предложениями, не 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рушая смысла;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употреблять </w:t>
            </w:r>
            <w:r w:rsidRPr="00CC3BBD">
              <w:rPr>
                <w:lang w:eastAsia="ru-RU"/>
              </w:rPr>
              <w:t xml:space="preserve">в речи и </w:t>
            </w:r>
            <w:r w:rsidRPr="00CC3BBD">
              <w:rPr>
                <w:b/>
                <w:bCs/>
                <w:lang w:eastAsia="ru-RU"/>
              </w:rPr>
              <w:t>записывать</w:t>
            </w:r>
            <w:r w:rsidRPr="00CC3BBD">
              <w:rPr>
                <w:lang w:eastAsia="ru-RU"/>
              </w:rPr>
              <w:t xml:space="preserve"> с заглавной буквы названия знакомых рек;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наблюдать </w:t>
            </w:r>
            <w:r w:rsidRPr="00CC3BBD">
              <w:rPr>
                <w:lang w:eastAsia="ru-RU"/>
              </w:rPr>
              <w:t>за употре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лением запятой при о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ращении;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- познакомиться с катег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рией числа имен сущес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вительных;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lang w:eastAsia="ru-RU"/>
              </w:rPr>
              <w:t>- употреблять запятые при обращении;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соотносить </w:t>
            </w:r>
            <w:r w:rsidRPr="00CC3BBD">
              <w:rPr>
                <w:lang w:eastAsia="ru-RU"/>
              </w:rPr>
              <w:t>количество букв и звуков в слове;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писать </w:t>
            </w:r>
            <w:r w:rsidRPr="00CC3BBD">
              <w:rPr>
                <w:lang w:eastAsia="ru-RU"/>
              </w:rPr>
              <w:t>грамотно слова с мягким знаком на конце и в середине слова;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- наблюдать</w:t>
            </w:r>
            <w:r w:rsidRPr="00CC3BBD">
              <w:rPr>
                <w:lang w:eastAsia="ru-RU"/>
              </w:rPr>
              <w:t xml:space="preserve"> за оглуш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 xml:space="preserve">нием звука [ж] на конце слова, </w:t>
            </w:r>
            <w:r w:rsidRPr="00CC3BBD">
              <w:rPr>
                <w:b/>
                <w:bCs/>
                <w:lang w:eastAsia="ru-RU"/>
              </w:rPr>
              <w:t>подбирать</w:t>
            </w:r>
            <w:r w:rsidRPr="00CC3BBD">
              <w:rPr>
                <w:lang w:eastAsia="ru-RU"/>
              </w:rPr>
              <w:t xml:space="preserve"> пров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рочные слова по образцу, данному в прописи (</w:t>
            </w:r>
            <w:r w:rsidRPr="00CC3BBD">
              <w:rPr>
                <w:i/>
                <w:iCs/>
                <w:lang w:eastAsia="ru-RU"/>
              </w:rPr>
              <w:t>чиж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чижи</w:t>
            </w:r>
            <w:r w:rsidRPr="00CC3BBD">
              <w:rPr>
                <w:lang w:eastAsia="ru-RU"/>
              </w:rPr>
              <w:t>).</w:t>
            </w:r>
          </w:p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 xml:space="preserve">- образовывать </w:t>
            </w:r>
            <w:r w:rsidRPr="00CC3BBD">
              <w:rPr>
                <w:lang w:eastAsia="ru-RU"/>
              </w:rPr>
              <w:t>сравн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тельную степень наречий по образцу, данному в прописи (</w:t>
            </w:r>
            <w:r w:rsidRPr="00CC3BBD">
              <w:rPr>
                <w:i/>
                <w:iCs/>
                <w:lang w:eastAsia="ru-RU"/>
              </w:rPr>
              <w:t>низко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ниже</w:t>
            </w:r>
            <w:r w:rsidRPr="00CC3BBD">
              <w:rPr>
                <w:lang w:eastAsia="ru-RU"/>
              </w:rPr>
              <w:t>).</w:t>
            </w: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A3783D" w:rsidRPr="00CC3BBD" w:rsidRDefault="00A3783D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lang w:eastAsia="ru-RU"/>
              </w:rPr>
              <w:t> </w:t>
            </w:r>
            <w:r w:rsidRPr="00CC3BBD">
              <w:rPr>
                <w:bCs/>
                <w:lang w:eastAsia="ru-RU"/>
              </w:rPr>
              <w:t>Чувство необх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димости учения, предпочтение с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циального способа оценки своих зн</w:t>
            </w:r>
            <w:r w:rsidRPr="00CC3BBD">
              <w:rPr>
                <w:bCs/>
                <w:lang w:eastAsia="ru-RU"/>
              </w:rPr>
              <w:t>а</w:t>
            </w:r>
            <w:r w:rsidRPr="00CC3BBD">
              <w:rPr>
                <w:bCs/>
                <w:lang w:eastAsia="ru-RU"/>
              </w:rPr>
              <w:t>ний – отметки- дошкольным сп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 xml:space="preserve">собом. </w:t>
            </w:r>
          </w:p>
          <w:p w:rsidR="00A3783D" w:rsidRPr="00CC3BBD" w:rsidRDefault="00A3783D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Познавательная мотивация; инт</w:t>
            </w:r>
            <w:r w:rsidRPr="00CC3BBD">
              <w:rPr>
                <w:bCs/>
                <w:lang w:eastAsia="ru-RU"/>
              </w:rPr>
              <w:t>е</w:t>
            </w:r>
            <w:r w:rsidRPr="00CC3BBD">
              <w:rPr>
                <w:bCs/>
                <w:lang w:eastAsia="ru-RU"/>
              </w:rPr>
              <w:t>рес к новому.</w:t>
            </w:r>
          </w:p>
          <w:p w:rsidR="00A3783D" w:rsidRPr="00CC3BBD" w:rsidRDefault="00A3783D" w:rsidP="0016135F">
            <w:pPr>
              <w:spacing w:after="240" w:line="360" w:lineRule="auto"/>
              <w:rPr>
                <w:bCs/>
                <w:lang w:eastAsia="ru-RU"/>
              </w:rPr>
            </w:pPr>
            <w:r w:rsidRPr="00CC3BBD">
              <w:rPr>
                <w:bCs/>
                <w:lang w:eastAsia="ru-RU"/>
              </w:rPr>
              <w:t>Готовность след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вать нормам зд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ровьесберегающ</w:t>
            </w:r>
            <w:r w:rsidRPr="00CC3BBD">
              <w:rPr>
                <w:bCs/>
                <w:lang w:eastAsia="ru-RU"/>
              </w:rPr>
              <w:t>е</w:t>
            </w:r>
            <w:r w:rsidRPr="00CC3BBD">
              <w:rPr>
                <w:bCs/>
                <w:lang w:eastAsia="ru-RU"/>
              </w:rPr>
              <w:t>го поведения, ст</w:t>
            </w:r>
            <w:r w:rsidRPr="00CC3BBD">
              <w:rPr>
                <w:bCs/>
                <w:lang w:eastAsia="ru-RU"/>
              </w:rPr>
              <w:t>а</w:t>
            </w:r>
            <w:r w:rsidRPr="00CC3BBD">
              <w:rPr>
                <w:bCs/>
                <w:lang w:eastAsia="ru-RU"/>
              </w:rPr>
              <w:t>билизация эм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ционального с</w:t>
            </w:r>
            <w:r w:rsidRPr="00CC3BBD">
              <w:rPr>
                <w:bCs/>
                <w:lang w:eastAsia="ru-RU"/>
              </w:rPr>
              <w:t>о</w:t>
            </w:r>
            <w:r w:rsidRPr="00CC3BBD">
              <w:rPr>
                <w:bCs/>
                <w:lang w:eastAsia="ru-RU"/>
              </w:rPr>
              <w:t>стояния для реш</w:t>
            </w:r>
            <w:r w:rsidRPr="00CC3BBD">
              <w:rPr>
                <w:bCs/>
                <w:lang w:eastAsia="ru-RU"/>
              </w:rPr>
              <w:t>е</w:t>
            </w:r>
            <w:r w:rsidRPr="00CC3BBD">
              <w:rPr>
                <w:bCs/>
                <w:lang w:eastAsia="ru-RU"/>
              </w:rPr>
              <w:t>ния различных з</w:t>
            </w:r>
            <w:r w:rsidRPr="00CC3BBD">
              <w:rPr>
                <w:bCs/>
                <w:lang w:eastAsia="ru-RU"/>
              </w:rPr>
              <w:t>а</w:t>
            </w:r>
            <w:r w:rsidRPr="00CC3BBD">
              <w:rPr>
                <w:bCs/>
                <w:lang w:eastAsia="ru-RU"/>
              </w:rPr>
              <w:t>дач.</w:t>
            </w: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bCs/>
                <w:lang w:eastAsia="ru-RU"/>
              </w:rPr>
            </w:pP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 w:val="restart"/>
          </w:tcPr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Дополнение текста своим предложен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ем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Дополнение предложений словами по смыслу.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 Разгадыв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 xml:space="preserve">ние ребусов </w:t>
            </w:r>
            <w:r w:rsidRPr="00CC3BBD">
              <w:rPr>
                <w:i/>
                <w:iCs/>
                <w:lang w:eastAsia="ru-RU"/>
              </w:rPr>
              <w:t>С</w:t>
            </w:r>
            <w:r w:rsidRPr="00CC3BBD">
              <w:rPr>
                <w:lang w:eastAsia="ru-RU"/>
              </w:rPr>
              <w:t>оставление письменного текста. Д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полнение с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держания письменного текста.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Письмо под диктовку.</w:t>
            </w:r>
          </w:p>
          <w:p w:rsidR="00A3783D" w:rsidRPr="00CC3BBD" w:rsidRDefault="00A3783D" w:rsidP="0016135F">
            <w:pPr>
              <w:spacing w:after="120" w:line="312" w:lineRule="auto"/>
              <w:ind w:right="-103"/>
              <w:rPr>
                <w:lang w:eastAsia="ru-RU"/>
              </w:rPr>
            </w:pPr>
            <w:r w:rsidRPr="00CC3BBD">
              <w:rPr>
                <w:lang w:eastAsia="ru-RU"/>
              </w:rPr>
              <w:t> Наблюдение за изменением формы числа существител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ного Единс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венное и мн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жественное число сущес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вительных (один — мн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го).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Составление рассказа с и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пользованием поговорки.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Толковать значение мн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гозначных слов.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Обознач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 мягким знаком мягк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сти предыд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щего согла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ного.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    Письмо слогов и слов с буквой </w:t>
            </w:r>
            <w:r w:rsidRPr="00CC3BBD">
              <w:rPr>
                <w:i/>
                <w:iCs/>
                <w:lang w:eastAsia="ru-RU"/>
              </w:rPr>
              <w:t>ь</w:t>
            </w:r>
            <w:r w:rsidRPr="00CC3BBD">
              <w:rPr>
                <w:lang w:eastAsia="ru-RU"/>
              </w:rPr>
              <w:t xml:space="preserve"> в конце и сер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дине слова. 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Использ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вание для п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строения в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просительных предложений вопросител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ных слов «кто?», «что?».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Образов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ние существ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тельных с п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мощью уменьшител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ного суффи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са -к-.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Ознакомление с глушением парных с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гласных на конце слова и необходим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стью подбора проверочного слова.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  Наращ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вание слов с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целью пол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чения новых слов (</w:t>
            </w:r>
            <w:r w:rsidRPr="00CC3BBD">
              <w:rPr>
                <w:i/>
                <w:iCs/>
                <w:lang w:eastAsia="ru-RU"/>
              </w:rPr>
              <w:t>Анна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Жанна</w:t>
            </w:r>
            <w:r w:rsidRPr="00CC3BBD">
              <w:rPr>
                <w:lang w:eastAsia="ru-RU"/>
              </w:rPr>
              <w:t>). 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Образов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ние простой сравнител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ной степени наречий по образцу (</w:t>
            </w:r>
            <w:r w:rsidRPr="00CC3BBD">
              <w:rPr>
                <w:i/>
                <w:iCs/>
                <w:lang w:eastAsia="ru-RU"/>
              </w:rPr>
              <w:t>ни</w:t>
            </w:r>
            <w:r w:rsidRPr="00CC3BBD">
              <w:rPr>
                <w:i/>
                <w:iCs/>
                <w:lang w:eastAsia="ru-RU"/>
              </w:rPr>
              <w:t>з</w:t>
            </w:r>
            <w:r w:rsidRPr="00CC3BBD">
              <w:rPr>
                <w:i/>
                <w:iCs/>
                <w:lang w:eastAsia="ru-RU"/>
              </w:rPr>
              <w:t>ко</w:t>
            </w:r>
            <w:r w:rsidRPr="00CC3BBD">
              <w:rPr>
                <w:lang w:eastAsia="ru-RU"/>
              </w:rPr>
              <w:t xml:space="preserve"> — </w:t>
            </w:r>
            <w:r w:rsidRPr="00CC3BBD">
              <w:rPr>
                <w:i/>
                <w:iCs/>
                <w:lang w:eastAsia="ru-RU"/>
              </w:rPr>
              <w:t>ниже</w:t>
            </w:r>
            <w:r w:rsidRPr="00CC3BBD">
              <w:rPr>
                <w:lang w:eastAsia="ru-RU"/>
              </w:rPr>
              <w:t>).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Образование существ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тельных — названий д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тёнышей 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вотных по о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разцу, данн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му в прописи.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Составление устного ра</w:t>
            </w:r>
            <w:r w:rsidRPr="00CC3BBD">
              <w:rPr>
                <w:lang w:eastAsia="ru-RU"/>
              </w:rPr>
              <w:t>с</w:t>
            </w:r>
            <w:r w:rsidRPr="00CC3BBD">
              <w:rPr>
                <w:lang w:eastAsia="ru-RU"/>
              </w:rPr>
              <w:t>сказа по серии сюжетных картинок, з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пись к каждой из них одного предложения с коммент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рованием. 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Употребл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ние имён пр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лагательных в речи для х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рактеристики предмета.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Замена с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ществител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 xml:space="preserve">ного личным местоимением </w:t>
            </w:r>
            <w:r w:rsidRPr="00CC3BBD">
              <w:rPr>
                <w:i/>
                <w:iCs/>
                <w:lang w:eastAsia="ru-RU"/>
              </w:rPr>
              <w:t>он</w:t>
            </w:r>
            <w:r w:rsidRPr="00CC3BBD">
              <w:rPr>
                <w:lang w:eastAsia="ru-RU"/>
              </w:rPr>
              <w:t xml:space="preserve"> в тексте.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  Классиф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кация пон</w:t>
            </w:r>
            <w:r w:rsidRPr="00CC3BBD">
              <w:rPr>
                <w:lang w:eastAsia="ru-RU"/>
              </w:rPr>
              <w:t>я</w:t>
            </w:r>
            <w:r w:rsidRPr="00CC3BBD">
              <w:rPr>
                <w:lang w:eastAsia="ru-RU"/>
              </w:rPr>
              <w:t>тий, объед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нение в гру</w:t>
            </w:r>
            <w:r w:rsidRPr="00CC3BBD">
              <w:rPr>
                <w:lang w:eastAsia="ru-RU"/>
              </w:rPr>
              <w:t>п</w:t>
            </w:r>
            <w:r w:rsidRPr="00CC3BBD">
              <w:rPr>
                <w:lang w:eastAsia="ru-RU"/>
              </w:rPr>
              <w:t>пу по общему признаку.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Составление рассказа с опорой на прилагател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ные по теме, предложенной учителем.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 Запись те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ста по опо</w:t>
            </w:r>
            <w:r w:rsidRPr="00CC3BBD">
              <w:rPr>
                <w:lang w:eastAsia="ru-RU"/>
              </w:rPr>
              <w:t>р</w:t>
            </w:r>
            <w:r w:rsidRPr="00CC3BBD">
              <w:rPr>
                <w:lang w:eastAsia="ru-RU"/>
              </w:rPr>
              <w:t>ным словам.</w:t>
            </w:r>
          </w:p>
          <w:p w:rsidR="00A3783D" w:rsidRPr="00CC3BBD" w:rsidRDefault="00A3783D" w:rsidP="0016135F">
            <w:pPr>
              <w:spacing w:after="120" w:line="312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   Сочинение рассказа по заданному н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чалу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 </w:t>
            </w:r>
          </w:p>
        </w:tc>
      </w:tr>
      <w:tr w:rsidR="00A3783D" w:rsidRPr="00CC3BBD" w:rsidTr="0016135F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54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>Заглавная и стро</w:t>
            </w:r>
            <w:r w:rsidRPr="00CC3BBD">
              <w:rPr>
                <w:lang w:eastAsia="ru-RU"/>
              </w:rPr>
              <w:t>ч</w:t>
            </w:r>
            <w:r w:rsidRPr="00CC3BBD">
              <w:rPr>
                <w:lang w:eastAsia="ru-RU"/>
              </w:rPr>
              <w:t>ная буквы Д, д. (с. 18)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color w:val="00B050"/>
                <w:lang w:eastAsia="ru-RU"/>
              </w:rPr>
            </w:pPr>
            <w:r w:rsidRPr="00CC3BBD">
              <w:rPr>
                <w:b/>
                <w:bCs/>
                <w:color w:val="00B050"/>
                <w:lang w:eastAsia="ru-RU"/>
              </w:rPr>
              <w:t>Беседа по краев</w:t>
            </w:r>
            <w:r w:rsidRPr="00CC3BBD">
              <w:rPr>
                <w:b/>
                <w:bCs/>
                <w:color w:val="00B050"/>
                <w:lang w:eastAsia="ru-RU"/>
              </w:rPr>
              <w:t>е</w:t>
            </w:r>
            <w:r w:rsidRPr="00CC3BBD">
              <w:rPr>
                <w:b/>
                <w:bCs/>
                <w:color w:val="00B050"/>
                <w:lang w:eastAsia="ru-RU"/>
              </w:rPr>
              <w:t>дению: Реки Пер</w:t>
            </w:r>
            <w:r w:rsidRPr="00CC3BBD">
              <w:rPr>
                <w:b/>
                <w:bCs/>
                <w:color w:val="00B050"/>
                <w:lang w:eastAsia="ru-RU"/>
              </w:rPr>
              <w:t>м</w:t>
            </w:r>
            <w:r w:rsidRPr="00CC3BBD">
              <w:rPr>
                <w:b/>
                <w:bCs/>
                <w:color w:val="00B050"/>
                <w:lang w:eastAsia="ru-RU"/>
              </w:rPr>
              <w:t>ского края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Закрепление нап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сания изученных букв. Письмо слов и предложений с из</w:t>
            </w:r>
            <w:r w:rsidRPr="00CC3BBD">
              <w:rPr>
                <w:lang w:eastAsia="ru-RU"/>
              </w:rPr>
              <w:t>у</w:t>
            </w:r>
            <w:r w:rsidRPr="00CC3BBD">
              <w:rPr>
                <w:lang w:eastAsia="ru-RU"/>
              </w:rPr>
              <w:t>ченными буквами (с.19)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56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я.</w:t>
            </w:r>
            <w:r w:rsidRPr="00CC3BBD">
              <w:rPr>
                <w:lang w:eastAsia="ru-RU"/>
              </w:rPr>
              <w:t xml:space="preserve"> (с. 20)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 xml:space="preserve">Письмо слов с буквой </w:t>
            </w:r>
            <w:r w:rsidRPr="00CC3BBD">
              <w:rPr>
                <w:i/>
              </w:rPr>
              <w:t>я</w:t>
            </w:r>
            <w:r w:rsidRPr="00CC3BBD">
              <w:t xml:space="preserve"> </w:t>
            </w:r>
          </w:p>
          <w:p w:rsidR="00A3783D" w:rsidRPr="00CC3BBD" w:rsidRDefault="00A3783D" w:rsidP="0016135F">
            <w:r w:rsidRPr="00CC3BBD">
              <w:t>Слоговой и звуко-буквенный анализ слов «яблоко», «Зоя»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Я.</w:t>
            </w:r>
            <w:r w:rsidRPr="00CC3BBD">
              <w:rPr>
                <w:lang w:eastAsia="ru-RU"/>
              </w:rPr>
              <w:t xml:space="preserve"> (с. 21)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color w:val="00B050"/>
                <w:lang w:eastAsia="ru-RU"/>
              </w:rPr>
            </w:pPr>
            <w:r w:rsidRPr="00CC3BBD">
              <w:rPr>
                <w:b/>
                <w:bCs/>
                <w:color w:val="00B050"/>
                <w:lang w:eastAsia="ru-RU"/>
              </w:rPr>
              <w:t>Беседа по краев</w:t>
            </w:r>
            <w:r w:rsidRPr="00CC3BBD">
              <w:rPr>
                <w:b/>
                <w:bCs/>
                <w:color w:val="00B050"/>
                <w:lang w:eastAsia="ru-RU"/>
              </w:rPr>
              <w:t>е</w:t>
            </w:r>
            <w:r w:rsidRPr="00CC3BBD">
              <w:rPr>
                <w:b/>
                <w:bCs/>
                <w:color w:val="00B050"/>
                <w:lang w:eastAsia="ru-RU"/>
              </w:rPr>
              <w:t>дению: Где роди</w:t>
            </w:r>
            <w:r w:rsidRPr="00CC3BBD">
              <w:rPr>
                <w:b/>
                <w:bCs/>
                <w:color w:val="00B050"/>
                <w:lang w:eastAsia="ru-RU"/>
              </w:rPr>
              <w:t>л</w:t>
            </w:r>
            <w:r w:rsidRPr="00CC3BBD">
              <w:rPr>
                <w:b/>
                <w:bCs/>
                <w:color w:val="00B050"/>
                <w:lang w:eastAsia="ru-RU"/>
              </w:rPr>
              <w:t>ся, там и пригоди</w:t>
            </w:r>
            <w:r w:rsidRPr="00CC3BBD">
              <w:rPr>
                <w:b/>
                <w:bCs/>
                <w:color w:val="00B050"/>
                <w:lang w:eastAsia="ru-RU"/>
              </w:rPr>
              <w:t>л</w:t>
            </w:r>
            <w:r w:rsidRPr="00CC3BBD">
              <w:rPr>
                <w:b/>
                <w:bCs/>
                <w:color w:val="00B050"/>
                <w:lang w:eastAsia="ru-RU"/>
              </w:rPr>
              <w:t>ся!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Запись предложений с прог</w:t>
            </w:r>
            <w:r w:rsidRPr="00CC3BBD">
              <w:t>о</w:t>
            </w:r>
            <w:r w:rsidRPr="00CC3BBD">
              <w:t>вариванием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ная буквы</w:t>
            </w:r>
            <w:r w:rsidRPr="00CC3BBD">
              <w:rPr>
                <w:b/>
                <w:bCs/>
                <w:i/>
                <w:iCs/>
                <w:lang w:eastAsia="ru-RU"/>
              </w:rPr>
              <w:t>Я, я.</w:t>
            </w:r>
            <w:r w:rsidRPr="00CC3BBD">
              <w:rPr>
                <w:lang w:eastAsia="ru-RU"/>
              </w:rPr>
              <w:t xml:space="preserve"> (с. 22-23)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 буквенный анализ слов «гриб».Распоз-навание звука в словах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59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 г.</w:t>
            </w:r>
            <w:r w:rsidRPr="00CC3BBD">
              <w:rPr>
                <w:lang w:eastAsia="ru-RU"/>
              </w:rPr>
              <w:t xml:space="preserve"> (с. 24)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краев</w:t>
            </w:r>
            <w:r w:rsidRPr="00CC3BBD">
              <w:rPr>
                <w:b/>
                <w:bCs/>
                <w:color w:val="FF0000"/>
                <w:lang w:eastAsia="ru-RU"/>
              </w:rPr>
              <w:t>е</w:t>
            </w:r>
            <w:r w:rsidRPr="00CC3BBD">
              <w:rPr>
                <w:b/>
                <w:bCs/>
                <w:color w:val="FF0000"/>
                <w:lang w:eastAsia="ru-RU"/>
              </w:rPr>
              <w:t>дению: Эти грибы надо знать в лицо!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 буквенный анализ слов «гриб».Распо зн</w:t>
            </w:r>
            <w:r w:rsidRPr="00CC3BBD">
              <w:t>а</w:t>
            </w:r>
            <w:r w:rsidRPr="00CC3BBD">
              <w:t>вание звука в словах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>Г.</w:t>
            </w:r>
            <w:r w:rsidRPr="00CC3BBD">
              <w:rPr>
                <w:lang w:eastAsia="ru-RU"/>
              </w:rPr>
              <w:t xml:space="preserve"> (с. 25)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>Развитие мелких мышц пал</w:t>
            </w:r>
            <w:r w:rsidRPr="00CC3BBD">
              <w:t>ь</w:t>
            </w:r>
            <w:r w:rsidRPr="00CC3BBD">
              <w:t>цев и свободы движения руки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90"/>
        </w:trPr>
        <w:tc>
          <w:tcPr>
            <w:tcW w:w="534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61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Заглавная и стро</w:t>
            </w:r>
            <w:r w:rsidRPr="00CC3BBD">
              <w:rPr>
                <w:lang w:eastAsia="ru-RU"/>
              </w:rPr>
              <w:t>ч</w:t>
            </w:r>
            <w:r w:rsidRPr="00CC3BBD">
              <w:rPr>
                <w:lang w:eastAsia="ru-RU"/>
              </w:rPr>
              <w:t>ная буквы Г, г (с.26)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вами.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>ч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(c. 27)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с буквой </w:t>
            </w:r>
            <w:r w:rsidRPr="00CC3BBD">
              <w:rPr>
                <w:i/>
              </w:rPr>
              <w:t>ч.</w:t>
            </w:r>
          </w:p>
          <w:p w:rsidR="00A3783D" w:rsidRPr="00CC3BBD" w:rsidRDefault="00A3783D" w:rsidP="0016135F">
            <w:pPr>
              <w:rPr>
                <w:i/>
              </w:rPr>
            </w:pPr>
            <w:r w:rsidRPr="00CC3BBD">
              <w:rPr>
                <w:i/>
              </w:rPr>
              <w:t xml:space="preserve"> 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64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b/>
                <w:bCs/>
                <w:lang w:eastAsia="ru-RU"/>
              </w:rPr>
              <w:t>Ч.</w:t>
            </w:r>
            <w:r w:rsidRPr="00CC3BBD">
              <w:rPr>
                <w:lang w:eastAsia="ru-RU"/>
              </w:rPr>
              <w:t xml:space="preserve"> (c. 28)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Режиму дня мы друзья!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Запись предложений с буквой </w:t>
            </w:r>
            <w:r w:rsidRPr="00CC3BBD">
              <w:rPr>
                <w:i/>
              </w:rPr>
              <w:t>Ч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405"/>
        </w:trPr>
        <w:tc>
          <w:tcPr>
            <w:tcW w:w="534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Сочетания ча, чу (с.29)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66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ь – </w:t>
            </w:r>
            <w:r w:rsidRPr="00CC3BBD">
              <w:rPr>
                <w:bCs/>
                <w:iCs/>
                <w:lang w:eastAsia="ru-RU"/>
              </w:rPr>
              <w:t>показатель мягкости согласного звука</w:t>
            </w:r>
            <w:r w:rsidRPr="00CC3BBD">
              <w:rPr>
                <w:lang w:eastAsia="ru-RU"/>
              </w:rPr>
              <w:t xml:space="preserve"> (с. 30)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Письмо слов с ь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ь - </w:t>
            </w:r>
            <w:r w:rsidRPr="00CC3BBD">
              <w:rPr>
                <w:lang w:eastAsia="ru-RU"/>
              </w:rPr>
              <w:t xml:space="preserve"> </w:t>
            </w:r>
            <w:r w:rsidRPr="00CC3BBD">
              <w:rPr>
                <w:bCs/>
                <w:iCs/>
                <w:lang w:eastAsia="ru-RU"/>
              </w:rPr>
              <w:t>показатель мягкости согласного звука</w:t>
            </w:r>
            <w:r w:rsidRPr="00CC3BBD">
              <w:rPr>
                <w:lang w:eastAsia="ru-RU"/>
              </w:rPr>
              <w:t xml:space="preserve"> (с. 31)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color w:val="00B050"/>
                <w:lang w:eastAsia="ru-RU"/>
              </w:rPr>
            </w:pPr>
            <w:r w:rsidRPr="00CC3BBD">
              <w:rPr>
                <w:b/>
                <w:color w:val="00B050"/>
                <w:lang w:eastAsia="ru-RU"/>
              </w:rPr>
              <w:t>Беседа по краев</w:t>
            </w:r>
            <w:r w:rsidRPr="00CC3BBD">
              <w:rPr>
                <w:b/>
                <w:color w:val="00B050"/>
                <w:lang w:eastAsia="ru-RU"/>
              </w:rPr>
              <w:t>е</w:t>
            </w:r>
            <w:r w:rsidRPr="00CC3BBD">
              <w:rPr>
                <w:b/>
                <w:color w:val="00B050"/>
                <w:lang w:eastAsia="ru-RU"/>
              </w:rPr>
              <w:t>дению: Рыбы н</w:t>
            </w:r>
            <w:r w:rsidRPr="00CC3BBD">
              <w:rPr>
                <w:b/>
                <w:color w:val="00B050"/>
                <w:lang w:eastAsia="ru-RU"/>
              </w:rPr>
              <w:t>а</w:t>
            </w:r>
            <w:r w:rsidRPr="00CC3BBD">
              <w:rPr>
                <w:b/>
                <w:color w:val="00B050"/>
                <w:lang w:eastAsia="ru-RU"/>
              </w:rPr>
              <w:t>ших водоемов</w:t>
            </w:r>
            <w:r w:rsidRPr="00CC3BBD">
              <w:rPr>
                <w:color w:val="00B050"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 буквенный анализ слов «учитель», «пис</w:t>
            </w:r>
            <w:r w:rsidRPr="00CC3BBD">
              <w:t>ь</w:t>
            </w:r>
            <w:r w:rsidRPr="00CC3BBD">
              <w:t>мо»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Буква ь в середине слова (с.32)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jc w:val="both"/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69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ш. </w:t>
            </w:r>
            <w:r w:rsidRPr="00CC3BBD">
              <w:rPr>
                <w:lang w:eastAsia="ru-RU"/>
              </w:rPr>
              <w:t>(пропись № 4, с. 3)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и предложений с буквой </w:t>
            </w:r>
            <w:r w:rsidRPr="00CC3BBD">
              <w:rPr>
                <w:i/>
              </w:rPr>
              <w:t>ш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b/>
                <w:bCs/>
                <w:i/>
                <w:iCs/>
                <w:lang w:eastAsia="ru-RU"/>
              </w:rPr>
              <w:t xml:space="preserve">Ш. </w:t>
            </w:r>
            <w:r w:rsidRPr="00CC3BBD">
              <w:rPr>
                <w:lang w:eastAsia="ru-RU"/>
              </w:rPr>
              <w:t>(пропись № 4, с. 4)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A3783D" w:rsidRPr="00CC3BBD" w:rsidRDefault="00A3783D" w:rsidP="0016135F">
            <w:r w:rsidRPr="00CC3BBD">
              <w:t>Употребление прописной бу</w:t>
            </w:r>
            <w:r w:rsidRPr="00CC3BBD">
              <w:t>к</w:t>
            </w:r>
            <w:r w:rsidRPr="00CC3BBD">
              <w:t>вы в начале предложения, в именах собственных</w:t>
            </w:r>
          </w:p>
        </w:tc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слогов и слов с изученными буквами. (пропись № 4, стр. 5)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слов, предложений с буквами </w:t>
            </w:r>
            <w:r w:rsidRPr="00CC3BBD">
              <w:rPr>
                <w:i/>
              </w:rPr>
              <w:t>ш,Ш</w:t>
            </w:r>
          </w:p>
        </w:tc>
        <w:tc>
          <w:tcPr>
            <w:tcW w:w="2897" w:type="dxa"/>
            <w:vMerge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</w:tcBorders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буква  ж</w:t>
            </w:r>
            <w:r w:rsidRPr="00CC3BBD">
              <w:rPr>
                <w:b/>
                <w:bCs/>
                <w:i/>
                <w:iCs/>
                <w:lang w:eastAsia="ru-RU"/>
              </w:rPr>
              <w:t>. (</w:t>
            </w:r>
            <w:r w:rsidRPr="00CC3BBD">
              <w:rPr>
                <w:lang w:eastAsia="ru-RU"/>
              </w:rPr>
              <w:t xml:space="preserve"> с. 6—7)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слов, пред ложений с буквой </w:t>
            </w:r>
            <w:r w:rsidRPr="00CC3BBD">
              <w:rPr>
                <w:i/>
              </w:rPr>
              <w:t>ж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Ж.</w:t>
            </w:r>
            <w:r w:rsidRPr="00CC3BBD">
              <w:rPr>
                <w:lang w:eastAsia="ru-RU"/>
              </w:rPr>
              <w:t>( с. 8)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170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Осторожно, маш</w:t>
            </w:r>
            <w:r w:rsidRPr="00CC3BBD">
              <w:rPr>
                <w:b/>
                <w:color w:val="FF0000"/>
                <w:lang w:eastAsia="ru-RU"/>
              </w:rPr>
              <w:t>и</w:t>
            </w:r>
            <w:r w:rsidRPr="00CC3BBD">
              <w:rPr>
                <w:b/>
                <w:color w:val="FF0000"/>
                <w:lang w:eastAsia="ru-RU"/>
              </w:rPr>
              <w:t>на!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звуко-буквенный анализ слов «Женя»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74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слогов и  слов  с изученными буквами. (№ 4, с. 9)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с сочетаниями </w:t>
            </w:r>
            <w:r w:rsidRPr="00CC3BBD">
              <w:rPr>
                <w:i/>
              </w:rPr>
              <w:t>жи-ши</w:t>
            </w:r>
          </w:p>
        </w:tc>
        <w:tc>
          <w:tcPr>
            <w:tcW w:w="2897" w:type="dxa"/>
            <w:vMerge w:val="restart"/>
            <w:tcBorders>
              <w:top w:val="nil"/>
            </w:tcBorders>
          </w:tcPr>
          <w:p w:rsidR="00A3783D" w:rsidRPr="00CC3BBD" w:rsidRDefault="00A3783D" w:rsidP="0016135F">
            <w:pPr>
              <w:spacing w:after="120" w:line="288" w:lineRule="auto"/>
              <w:rPr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1. Ценить взаим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помощь и взаим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поддержку друзей.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2. Принимать 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вый статус «уч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ник», внутреннюю позицию школ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ника на уровне п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ложительного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ношения к школе.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3. Внимательно относиться к со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ственным</w:t>
            </w: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ё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 с. 10 - 11)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буквой ё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76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i/>
                <w:iCs/>
                <w:lang w:eastAsia="ru-RU"/>
              </w:rPr>
              <w:t>Ё</w:t>
            </w:r>
            <w:r w:rsidRPr="00CC3BBD">
              <w:rPr>
                <w:lang w:eastAsia="ru-RU"/>
              </w:rPr>
              <w:t>. (пропись № 4, с. 12)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слов «ёж», «ёрш»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ная буква Й, й</w:t>
            </w:r>
            <w:r w:rsidRPr="00CC3BBD">
              <w:rPr>
                <w:b/>
                <w:bCs/>
                <w:i/>
                <w:iCs/>
                <w:lang w:eastAsia="ru-RU"/>
              </w:rPr>
              <w:t>.</w:t>
            </w:r>
            <w:r w:rsidRPr="00CC3BBD">
              <w:rPr>
                <w:lang w:eastAsia="ru-RU"/>
              </w:rPr>
              <w:t>(пропись № 4, с. 13)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Знай дородные знаки!</w:t>
            </w:r>
          </w:p>
        </w:tc>
        <w:tc>
          <w:tcPr>
            <w:tcW w:w="3458" w:type="dxa"/>
          </w:tcPr>
          <w:p w:rsidR="00A3783D" w:rsidRPr="00CC3BBD" w:rsidRDefault="00A3783D" w:rsidP="0016135F"/>
          <w:p w:rsidR="00A3783D" w:rsidRPr="00CC3BBD" w:rsidRDefault="00A3783D" w:rsidP="0016135F">
            <w:r w:rsidRPr="00CC3BBD">
              <w:t xml:space="preserve">Письмро буквы </w:t>
            </w:r>
            <w:r w:rsidRPr="00CC3BBD">
              <w:rPr>
                <w:i/>
              </w:rPr>
              <w:t>й</w:t>
            </w:r>
            <w:r w:rsidRPr="00CC3BBD">
              <w:t>, слов и пре</w:t>
            </w:r>
            <w:r w:rsidRPr="00CC3BBD">
              <w:t>д</w:t>
            </w:r>
            <w:r w:rsidRPr="00CC3BBD">
              <w:t>ложен</w:t>
            </w:r>
          </w:p>
          <w:p w:rsidR="00A3783D" w:rsidRPr="00CC3BBD" w:rsidRDefault="00A3783D" w:rsidP="0016135F">
            <w:r w:rsidRPr="00CC3BBD">
              <w:t>ний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 xml:space="preserve">вой </w:t>
            </w:r>
            <w:r w:rsidRPr="00CC3BBD">
              <w:rPr>
                <w:b/>
                <w:lang w:eastAsia="ru-RU"/>
              </w:rPr>
              <w:t xml:space="preserve">й. </w:t>
            </w:r>
            <w:r w:rsidRPr="00CC3BBD">
              <w:rPr>
                <w:lang w:eastAsia="ru-RU"/>
              </w:rPr>
              <w:t xml:space="preserve"> (с.14)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слов, и предложений с буквой </w:t>
            </w:r>
            <w:r w:rsidRPr="00CC3BBD">
              <w:rPr>
                <w:i/>
              </w:rPr>
              <w:t>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79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х.</w:t>
            </w:r>
            <w:r w:rsidRPr="00CC3BBD">
              <w:rPr>
                <w:lang w:eastAsia="ru-RU"/>
              </w:rPr>
              <w:t xml:space="preserve"> (с. 15)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Профилактика простудных заб</w:t>
            </w:r>
            <w:r w:rsidRPr="00CC3BBD">
              <w:rPr>
                <w:b/>
                <w:bCs/>
                <w:color w:val="FF0000"/>
                <w:lang w:eastAsia="ru-RU"/>
              </w:rPr>
              <w:t>о</w:t>
            </w:r>
            <w:r w:rsidRPr="00CC3BBD">
              <w:rPr>
                <w:b/>
                <w:bCs/>
                <w:color w:val="FF0000"/>
                <w:lang w:eastAsia="ru-RU"/>
              </w:rPr>
              <w:t>леваний!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Употребление прописной бу</w:t>
            </w:r>
            <w:r w:rsidRPr="00CC3BBD">
              <w:t>к</w:t>
            </w:r>
            <w:r w:rsidRPr="00CC3BBD">
              <w:t>вы в начале предложе ния, в именах собственных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Х.</w:t>
            </w:r>
            <w:r w:rsidRPr="00CC3BBD">
              <w:rPr>
                <w:lang w:eastAsia="ru-RU"/>
              </w:rPr>
              <w:t xml:space="preserve"> (с. 16)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с буквами </w:t>
            </w:r>
            <w:r w:rsidRPr="00CC3BBD">
              <w:rPr>
                <w:i/>
              </w:rPr>
              <w:t>х,Х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 w:val="restart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81</w:t>
            </w:r>
          </w:p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 w:val="restart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буквами.(с.17)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предложений с изученными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вами. (с.18)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>Употребление заглавной буквы в начале предложения, в им</w:t>
            </w:r>
            <w:r w:rsidRPr="00CC3BBD">
              <w:t>е</w:t>
            </w:r>
            <w:r w:rsidRPr="00CC3BBD">
              <w:t>нах собственных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316"/>
        </w:trPr>
        <w:tc>
          <w:tcPr>
            <w:tcW w:w="534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212" w:type="dxa"/>
            <w:vMerge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b/>
                <w:bCs/>
                <w:i/>
                <w:iCs/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ю </w:t>
            </w:r>
            <w:r w:rsidRPr="00CC3BBD">
              <w:rPr>
                <w:lang w:eastAsia="ru-RU"/>
              </w:rPr>
              <w:t>(с. 19)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b/>
                <w:bCs/>
                <w:i/>
                <w:i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color w:val="FF0000"/>
                <w:lang w:eastAsia="ru-RU"/>
              </w:rPr>
            </w:pPr>
            <w:r w:rsidRPr="00CC3BBD">
              <w:rPr>
                <w:b/>
                <w:bCs/>
                <w:iCs/>
                <w:color w:val="FF0000"/>
                <w:lang w:eastAsia="ru-RU"/>
              </w:rPr>
              <w:t>Беседа по ОБЖ: Мойте руки перед едой!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 xml:space="preserve">Письмо слов с буквой </w:t>
            </w:r>
            <w:r w:rsidRPr="00CC3BBD">
              <w:rPr>
                <w:i/>
              </w:rPr>
              <w:t>ю</w:t>
            </w:r>
            <w:r w:rsidRPr="00CC3BBD">
              <w:t>. Ан</w:t>
            </w:r>
            <w:r w:rsidRPr="00CC3BBD">
              <w:t>а</w:t>
            </w:r>
            <w:r w:rsidRPr="00CC3BBD">
              <w:t>лиз и запись слов «юла», «юг», «мою»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Ю. </w:t>
            </w:r>
            <w:r w:rsidRPr="00CC3BBD">
              <w:rPr>
                <w:lang w:eastAsia="ru-RU"/>
              </w:rPr>
              <w:t>(с. 20)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b/>
                <w:color w:val="FF0000"/>
                <w:lang w:eastAsia="ru-RU"/>
              </w:rPr>
            </w:pPr>
            <w:r w:rsidRPr="00CC3BBD">
              <w:rPr>
                <w:b/>
                <w:color w:val="FF0000"/>
                <w:lang w:eastAsia="ru-RU"/>
              </w:rPr>
              <w:t>Беседа по ОБЖ: Наши органы чувств!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>Письмо слов и предложений с буквами</w:t>
            </w:r>
            <w:r w:rsidRPr="00CC3BBD">
              <w:rPr>
                <w:i/>
              </w:rPr>
              <w:t xml:space="preserve"> ю,Ю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84-85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ц.</w:t>
            </w:r>
            <w:r w:rsidRPr="00CC3BBD">
              <w:rPr>
                <w:lang w:eastAsia="ru-RU"/>
              </w:rPr>
              <w:t xml:space="preserve"> (с. 22-23)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 xml:space="preserve">Письмо слов и предложений с буквой </w:t>
            </w:r>
            <w:r w:rsidRPr="00CC3BBD">
              <w:rPr>
                <w:i/>
              </w:rPr>
              <w:t>ц</w:t>
            </w:r>
            <w:r w:rsidRPr="00CC3BBD">
              <w:t xml:space="preserve"> Употребление пр</w:t>
            </w:r>
            <w:r w:rsidRPr="00CC3BBD">
              <w:t>о</w:t>
            </w:r>
            <w:r w:rsidRPr="00CC3BBD">
              <w:t>писной буквы в начале пре</w:t>
            </w:r>
            <w:r w:rsidRPr="00CC3BBD">
              <w:t>д</w:t>
            </w:r>
            <w:r w:rsidRPr="00CC3BBD">
              <w:t>ложения, в именах</w:t>
            </w:r>
          </w:p>
          <w:p w:rsidR="00A3783D" w:rsidRPr="00CC3BBD" w:rsidRDefault="00A3783D" w:rsidP="0016135F">
            <w:r w:rsidRPr="00CC3BBD">
              <w:t xml:space="preserve"> собственных. 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86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Письмо слогов и слов с буквами </w:t>
            </w:r>
            <w:r w:rsidRPr="00CC3BBD">
              <w:rPr>
                <w:i/>
                <w:iCs/>
                <w:lang w:eastAsia="ru-RU"/>
              </w:rPr>
              <w:t xml:space="preserve">Ц, ц </w:t>
            </w:r>
            <w:r w:rsidRPr="00CC3BBD">
              <w:rPr>
                <w:lang w:eastAsia="ru-RU"/>
              </w:rPr>
              <w:t>и другими изуче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ными буквами. (с. 24)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>ная буквы</w:t>
            </w:r>
            <w:r w:rsidRPr="00CC3BBD">
              <w:rPr>
                <w:b/>
                <w:bCs/>
                <w:i/>
                <w:iCs/>
                <w:lang w:eastAsia="ru-RU"/>
              </w:rPr>
              <w:t>Э, э.</w:t>
            </w:r>
            <w:r w:rsidRPr="00CC3BBD">
              <w:rPr>
                <w:lang w:eastAsia="ru-RU"/>
              </w:rPr>
              <w:t xml:space="preserve"> (с. 25)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и предложений с буквой </w:t>
            </w:r>
            <w:r w:rsidRPr="00CC3BBD">
              <w:rPr>
                <w:i/>
              </w:rPr>
              <w:t>э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Строчная и загла</w:t>
            </w:r>
            <w:r w:rsidRPr="00CC3BBD">
              <w:rPr>
                <w:lang w:eastAsia="ru-RU"/>
              </w:rPr>
              <w:t>в</w:t>
            </w:r>
            <w:r w:rsidRPr="00CC3BBD">
              <w:rPr>
                <w:lang w:eastAsia="ru-RU"/>
              </w:rPr>
              <w:t xml:space="preserve">ная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Э, э.</w:t>
            </w:r>
            <w:r w:rsidRPr="00CC3BBD">
              <w:rPr>
                <w:lang w:eastAsia="ru-RU"/>
              </w:rPr>
              <w:t xml:space="preserve"> (с. 26)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Слоговой и звуко буквенный анализ и запись слов: «Эдик», «Эмма»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ind w:left="123"/>
              <w:rPr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A3783D" w:rsidRPr="00CC3BBD" w:rsidRDefault="00A3783D" w:rsidP="0016135F">
            <w:pPr>
              <w:spacing w:after="120"/>
              <w:rPr>
                <w:lang w:eastAsia="ru-RU"/>
              </w:rPr>
            </w:pPr>
          </w:p>
        </w:tc>
        <w:tc>
          <w:tcPr>
            <w:tcW w:w="2192" w:type="dxa"/>
            <w:vMerge w:val="restart"/>
          </w:tcPr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 1. Ценить взаим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помощь и взаим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поддержку друзей.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2. Принимать 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вый статус «уч</w:t>
            </w:r>
            <w:r w:rsidRPr="00CC3BBD">
              <w:rPr>
                <w:lang w:eastAsia="ru-RU"/>
              </w:rPr>
              <w:t>е</w:t>
            </w:r>
            <w:r w:rsidRPr="00CC3BBD">
              <w:rPr>
                <w:lang w:eastAsia="ru-RU"/>
              </w:rPr>
              <w:t>ник», внутреннюю позицию школ</w:t>
            </w:r>
            <w:r w:rsidRPr="00CC3BBD">
              <w:rPr>
                <w:lang w:eastAsia="ru-RU"/>
              </w:rPr>
              <w:t>ь</w:t>
            </w:r>
            <w:r w:rsidRPr="00CC3BBD">
              <w:rPr>
                <w:lang w:eastAsia="ru-RU"/>
              </w:rPr>
              <w:t>ника на уровне п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ложительного о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ношения к школе.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3. Внимательно относиться к со</w:t>
            </w:r>
            <w:r w:rsidRPr="00CC3BBD">
              <w:rPr>
                <w:lang w:eastAsia="ru-RU"/>
              </w:rPr>
              <w:t>б</w:t>
            </w:r>
            <w:r w:rsidRPr="00CC3BBD">
              <w:rPr>
                <w:lang w:eastAsia="ru-RU"/>
              </w:rPr>
              <w:t>ственным переж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ваниям и переж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ваниям других людей; нравстве</w:t>
            </w:r>
            <w:r w:rsidRPr="00CC3BBD">
              <w:rPr>
                <w:lang w:eastAsia="ru-RU"/>
              </w:rPr>
              <w:t>н</w:t>
            </w:r>
            <w:r w:rsidRPr="00CC3BBD">
              <w:rPr>
                <w:lang w:eastAsia="ru-RU"/>
              </w:rPr>
              <w:t>ному содержанию поступков.</w:t>
            </w:r>
          </w:p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  <w:r w:rsidRPr="00CC3BBD">
              <w:rPr>
                <w:lang w:eastAsia="ru-RU"/>
              </w:rPr>
              <w:t>4. Выполнять пр</w:t>
            </w:r>
            <w:r w:rsidRPr="00CC3BBD">
              <w:rPr>
                <w:lang w:eastAsia="ru-RU"/>
              </w:rPr>
              <w:t>а</w:t>
            </w:r>
            <w:r w:rsidRPr="00CC3BBD">
              <w:rPr>
                <w:lang w:eastAsia="ru-RU"/>
              </w:rPr>
              <w:t>вила личной г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гиены, безопасн</w:t>
            </w:r>
            <w:r w:rsidRPr="00CC3BBD">
              <w:rPr>
                <w:lang w:eastAsia="ru-RU"/>
              </w:rPr>
              <w:t>о</w:t>
            </w:r>
            <w:r w:rsidRPr="00CC3BBD">
              <w:rPr>
                <w:lang w:eastAsia="ru-RU"/>
              </w:rPr>
              <w:t>го поведения в школе, дома, на улице, в общес</w:t>
            </w:r>
            <w:r w:rsidRPr="00CC3BBD">
              <w:rPr>
                <w:lang w:eastAsia="ru-RU"/>
              </w:rPr>
              <w:t>т</w:t>
            </w:r>
            <w:r w:rsidRPr="00CC3BBD">
              <w:rPr>
                <w:lang w:eastAsia="ru-RU"/>
              </w:rPr>
              <w:t>венных местах.</w:t>
            </w: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89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</w:t>
            </w:r>
            <w:r w:rsidRPr="00CC3BBD">
              <w:rPr>
                <w:b/>
                <w:bCs/>
                <w:i/>
                <w:iCs/>
                <w:lang w:eastAsia="ru-RU"/>
              </w:rPr>
              <w:t>щ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 27-28)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с буквой </w:t>
            </w:r>
            <w:r w:rsidRPr="00CC3BBD">
              <w:rPr>
                <w:i/>
              </w:rPr>
              <w:t>щ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90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</w:t>
            </w:r>
            <w:r w:rsidRPr="00CC3BBD">
              <w:rPr>
                <w:b/>
                <w:lang w:eastAsia="ru-RU"/>
              </w:rPr>
              <w:t>Щ</w:t>
            </w:r>
            <w:r w:rsidRPr="00CC3BBD">
              <w:rPr>
                <w:b/>
                <w:bCs/>
                <w:lang w:eastAsia="ru-RU"/>
              </w:rPr>
              <w:t>.</w:t>
            </w:r>
            <w:r w:rsidRPr="00CC3BBD">
              <w:rPr>
                <w:lang w:eastAsia="ru-RU"/>
              </w:rPr>
              <w:t xml:space="preserve"> (с. 29)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i/>
              </w:rPr>
            </w:pPr>
            <w:r w:rsidRPr="00CC3BBD">
              <w:t xml:space="preserve">Письмо слов с сочетаниями </w:t>
            </w:r>
            <w:r w:rsidRPr="00CC3BBD">
              <w:rPr>
                <w:i/>
              </w:rPr>
              <w:t>ща,щу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91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170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</w:t>
            </w:r>
            <w:r w:rsidRPr="00CC3BBD">
              <w:rPr>
                <w:lang w:eastAsia="ru-RU"/>
              </w:rPr>
              <w:t>к</w:t>
            </w:r>
            <w:r w:rsidRPr="00CC3BBD">
              <w:rPr>
                <w:lang w:eastAsia="ru-RU"/>
              </w:rPr>
              <w:t>вами (с.30).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Списывание напечатанного предложения письменными буквами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670"/>
        </w:trPr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92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 xml:space="preserve"> ф.</w:t>
            </w:r>
            <w:r w:rsidRPr="00CC3BBD">
              <w:rPr>
                <w:lang w:eastAsia="ru-RU"/>
              </w:rPr>
              <w:t xml:space="preserve"> (с. 31)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r w:rsidRPr="00CC3BBD">
              <w:t>Письмо слов со слоговым и звуко буквенным анализом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93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b/>
                <w:bCs/>
                <w:lang w:eastAsia="ru-RU"/>
              </w:rPr>
            </w:pPr>
            <w:r w:rsidRPr="00CC3BBD">
              <w:rPr>
                <w:lang w:eastAsia="ru-RU"/>
              </w:rPr>
              <w:t xml:space="preserve">Заглавная буква  </w:t>
            </w:r>
            <w:r w:rsidRPr="00CC3BBD">
              <w:rPr>
                <w:b/>
                <w:bCs/>
                <w:i/>
                <w:iCs/>
                <w:lang w:eastAsia="ru-RU"/>
              </w:rPr>
              <w:t>Ф.</w:t>
            </w:r>
            <w:r w:rsidRPr="00CC3BBD">
              <w:rPr>
                <w:lang w:eastAsia="ru-RU"/>
              </w:rPr>
              <w:t xml:space="preserve"> (с. 31)</w:t>
            </w:r>
            <w:r w:rsidRPr="00CC3BBD">
              <w:rPr>
                <w:b/>
                <w:bCs/>
                <w:lang w:eastAsia="ru-RU"/>
              </w:rPr>
              <w:t>.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b/>
                <w:bCs/>
                <w:color w:val="FF0000"/>
                <w:lang w:eastAsia="ru-RU"/>
              </w:rPr>
            </w:pPr>
            <w:r w:rsidRPr="00CC3BBD">
              <w:rPr>
                <w:b/>
                <w:bCs/>
                <w:color w:val="FF0000"/>
                <w:lang w:eastAsia="ru-RU"/>
              </w:rPr>
              <w:t>Беседа по ОБЖ: Наш друг Свет</w:t>
            </w:r>
            <w:r w:rsidRPr="00CC3BBD">
              <w:rPr>
                <w:b/>
                <w:bCs/>
                <w:color w:val="FF0000"/>
                <w:lang w:eastAsia="ru-RU"/>
              </w:rPr>
              <w:t>о</w:t>
            </w:r>
            <w:r w:rsidRPr="00CC3BBD">
              <w:rPr>
                <w:b/>
                <w:bCs/>
                <w:color w:val="FF0000"/>
                <w:lang w:eastAsia="ru-RU"/>
              </w:rPr>
              <w:t>форик!</w:t>
            </w:r>
          </w:p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A3783D" w:rsidRPr="00CC3BBD" w:rsidRDefault="00A3783D" w:rsidP="0016135F">
            <w:r w:rsidRPr="00CC3BBD">
              <w:t>Употребление прописной бу</w:t>
            </w:r>
            <w:r w:rsidRPr="00CC3BBD">
              <w:t>к</w:t>
            </w:r>
            <w:r w:rsidRPr="00CC3BBD">
              <w:t>вы в начале предложения, в именах собственных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94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и  слов  с изученными буквами.</w:t>
            </w:r>
          </w:p>
        </w:tc>
        <w:tc>
          <w:tcPr>
            <w:tcW w:w="3458" w:type="dxa"/>
            <w:vMerge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 xml:space="preserve">Строчные буквы </w:t>
            </w:r>
            <w:r w:rsidRPr="00CC3BBD">
              <w:rPr>
                <w:b/>
                <w:bCs/>
                <w:i/>
                <w:iCs/>
                <w:lang w:eastAsia="ru-RU"/>
              </w:rPr>
              <w:t>ь, ъ.</w:t>
            </w:r>
            <w:r w:rsidRPr="00CC3BBD">
              <w:rPr>
                <w:lang w:eastAsia="ru-RU"/>
              </w:rPr>
              <w:t xml:space="preserve"> (с. 32)</w:t>
            </w:r>
            <w:r w:rsidRPr="00CC3BBD">
              <w:rPr>
                <w:b/>
                <w:bCs/>
                <w:lang w:eastAsia="ru-RU"/>
              </w:rPr>
              <w:t>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  <w:r w:rsidRPr="00CC3BBD">
              <w:t xml:space="preserve">Правописание разделительных </w:t>
            </w:r>
            <w:r w:rsidRPr="00CC3BBD">
              <w:rPr>
                <w:i/>
              </w:rPr>
              <w:t>ь</w:t>
            </w:r>
            <w:r w:rsidRPr="00CC3BBD">
              <w:t xml:space="preserve"> и </w:t>
            </w:r>
            <w:r w:rsidRPr="00CC3BBD">
              <w:rPr>
                <w:i/>
              </w:rPr>
              <w:t>ъ</w:t>
            </w: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96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Письмо слов с ъ и ь знаками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97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Русский алфавит. Звуки и буквы.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rPr>
          <w:trHeight w:val="735"/>
        </w:trPr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98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Контрольное сп</w:t>
            </w:r>
            <w:r w:rsidRPr="00CC3BBD">
              <w:rPr>
                <w:lang w:eastAsia="ru-RU"/>
              </w:rPr>
              <w:t>и</w:t>
            </w:r>
            <w:r w:rsidRPr="00CC3BBD">
              <w:rPr>
                <w:lang w:eastAsia="ru-RU"/>
              </w:rPr>
              <w:t>сывание.</w:t>
            </w:r>
          </w:p>
        </w:tc>
        <w:tc>
          <w:tcPr>
            <w:tcW w:w="3458" w:type="dxa"/>
          </w:tcPr>
          <w:p w:rsidR="00A3783D" w:rsidRPr="00CC3BBD" w:rsidRDefault="00A3783D" w:rsidP="0016135F">
            <w:pPr>
              <w:rPr>
                <w:lang w:eastAsia="ru-RU"/>
              </w:rPr>
            </w:pPr>
          </w:p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1719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  <w:tr w:rsidR="00A3783D" w:rsidRPr="00CC3BBD" w:rsidTr="0016135F">
        <w:tc>
          <w:tcPr>
            <w:tcW w:w="534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  <w:r w:rsidRPr="00CC3BBD">
              <w:rPr>
                <w:lang w:eastAsia="ru-RU"/>
              </w:rPr>
              <w:t>99-115</w:t>
            </w:r>
          </w:p>
        </w:tc>
        <w:tc>
          <w:tcPr>
            <w:tcW w:w="2212" w:type="dxa"/>
          </w:tcPr>
          <w:p w:rsidR="00A3783D" w:rsidRPr="00CC3BBD" w:rsidRDefault="00A3783D" w:rsidP="0016135F">
            <w:pPr>
              <w:spacing w:after="40"/>
              <w:ind w:right="-28"/>
              <w:rPr>
                <w:lang w:eastAsia="ru-RU"/>
              </w:rPr>
            </w:pPr>
            <w:r w:rsidRPr="00CC3BBD">
              <w:rPr>
                <w:lang w:eastAsia="ru-RU"/>
              </w:rPr>
              <w:t>Резерв</w:t>
            </w:r>
          </w:p>
        </w:tc>
        <w:tc>
          <w:tcPr>
            <w:tcW w:w="3458" w:type="dxa"/>
          </w:tcPr>
          <w:p w:rsidR="00A3783D" w:rsidRPr="00CC3BBD" w:rsidRDefault="00A3783D" w:rsidP="0016135F"/>
        </w:tc>
        <w:tc>
          <w:tcPr>
            <w:tcW w:w="2897" w:type="dxa"/>
            <w:vMerge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695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  <w:tc>
          <w:tcPr>
            <w:tcW w:w="2192" w:type="dxa"/>
          </w:tcPr>
          <w:p w:rsidR="00A3783D" w:rsidRPr="00CC3BBD" w:rsidRDefault="00A3783D" w:rsidP="0016135F">
            <w:pPr>
              <w:spacing w:after="240" w:line="360" w:lineRule="auto"/>
              <w:rPr>
                <w:lang w:eastAsia="ru-RU"/>
              </w:rPr>
            </w:pPr>
          </w:p>
        </w:tc>
        <w:tc>
          <w:tcPr>
            <w:tcW w:w="1719" w:type="dxa"/>
          </w:tcPr>
          <w:p w:rsidR="00A3783D" w:rsidRPr="00CC3BBD" w:rsidRDefault="00A3783D" w:rsidP="0016135F">
            <w:pPr>
              <w:spacing w:after="40"/>
              <w:rPr>
                <w:lang w:eastAsia="ru-RU"/>
              </w:rPr>
            </w:pPr>
          </w:p>
        </w:tc>
      </w:tr>
    </w:tbl>
    <w:p w:rsidR="00A3783D" w:rsidRPr="00AC2EDA" w:rsidRDefault="00A3783D" w:rsidP="0016135F">
      <w:pPr>
        <w:spacing w:after="40"/>
        <w:rPr>
          <w:sz w:val="20"/>
          <w:szCs w:val="20"/>
          <w:lang w:eastAsia="ru-RU"/>
        </w:rPr>
      </w:pPr>
    </w:p>
    <w:p w:rsidR="00A3783D" w:rsidRPr="00543292" w:rsidRDefault="00A3783D" w:rsidP="006D42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783D" w:rsidRPr="000860CC" w:rsidRDefault="00A3783D" w:rsidP="00A14F20">
      <w:pPr>
        <w:jc w:val="center"/>
        <w:rPr>
          <w:b/>
        </w:rPr>
      </w:pPr>
      <w:r w:rsidRPr="000860CC">
        <w:rPr>
          <w:b/>
        </w:rPr>
        <w:t xml:space="preserve">Календарно-тематическое планирование  по </w:t>
      </w:r>
      <w:r>
        <w:rPr>
          <w:b/>
        </w:rPr>
        <w:t>русскому языку</w:t>
      </w:r>
    </w:p>
    <w:p w:rsidR="00A3783D" w:rsidRPr="00A14F20" w:rsidRDefault="00A3783D" w:rsidP="00A14F20">
      <w:pPr>
        <w:spacing w:after="200" w:line="276" w:lineRule="auto"/>
        <w:jc w:val="center"/>
        <w:rPr>
          <w:b/>
        </w:rPr>
      </w:pPr>
      <w:r w:rsidRPr="000860CC">
        <w:rPr>
          <w:b/>
        </w:rPr>
        <w:t xml:space="preserve"> (Кол-во часов на год - </w:t>
      </w:r>
      <w:r>
        <w:rPr>
          <w:b/>
        </w:rPr>
        <w:t>50</w:t>
      </w:r>
      <w:r w:rsidRPr="000860CC">
        <w:rPr>
          <w:b/>
        </w:rPr>
        <w:t xml:space="preserve">, количество часов на неделю – </w:t>
      </w:r>
      <w:r>
        <w:rPr>
          <w:b/>
        </w:rPr>
        <w:t>5</w:t>
      </w:r>
      <w:r w:rsidRPr="000860CC">
        <w:rPr>
          <w:b/>
        </w:rPr>
        <w:t xml:space="preserve">) 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59"/>
        <w:gridCol w:w="2715"/>
        <w:gridCol w:w="3147"/>
        <w:gridCol w:w="2098"/>
        <w:gridCol w:w="2425"/>
        <w:gridCol w:w="715"/>
        <w:gridCol w:w="1193"/>
      </w:tblGrid>
      <w:tr w:rsidR="00A3783D" w:rsidRPr="00944D4E" w:rsidTr="00A14F20">
        <w:tc>
          <w:tcPr>
            <w:tcW w:w="588" w:type="dxa"/>
            <w:vMerge w:val="restart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№ п/п</w:t>
            </w:r>
          </w:p>
        </w:tc>
        <w:tc>
          <w:tcPr>
            <w:tcW w:w="2759" w:type="dxa"/>
            <w:vMerge w:val="restart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Тема</w:t>
            </w:r>
          </w:p>
        </w:tc>
        <w:tc>
          <w:tcPr>
            <w:tcW w:w="7960" w:type="dxa"/>
            <w:gridSpan w:val="3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Планируемые результаты</w:t>
            </w:r>
          </w:p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Деятельность уч</w:t>
            </w:r>
            <w:r w:rsidRPr="00944D4E">
              <w:rPr>
                <w:b/>
              </w:rPr>
              <w:t>а</w:t>
            </w:r>
            <w:r w:rsidRPr="00944D4E">
              <w:rPr>
                <w:b/>
              </w:rPr>
              <w:t>щихся</w:t>
            </w:r>
          </w:p>
        </w:tc>
        <w:tc>
          <w:tcPr>
            <w:tcW w:w="715" w:type="dxa"/>
            <w:vMerge w:val="restart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Упр</w:t>
            </w:r>
          </w:p>
        </w:tc>
        <w:tc>
          <w:tcPr>
            <w:tcW w:w="1193" w:type="dxa"/>
            <w:vMerge w:val="restart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Дата</w:t>
            </w:r>
          </w:p>
        </w:tc>
      </w:tr>
      <w:tr w:rsidR="00A3783D" w:rsidRPr="00944D4E" w:rsidTr="00A14F20">
        <w:tc>
          <w:tcPr>
            <w:tcW w:w="588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</w:rPr>
            </w:pPr>
          </w:p>
        </w:tc>
        <w:tc>
          <w:tcPr>
            <w:tcW w:w="2759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</w:rPr>
            </w:pPr>
          </w:p>
        </w:tc>
        <w:tc>
          <w:tcPr>
            <w:tcW w:w="2715" w:type="dxa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Общеучебные</w:t>
            </w:r>
          </w:p>
        </w:tc>
        <w:tc>
          <w:tcPr>
            <w:tcW w:w="3147" w:type="dxa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Метапредметные</w:t>
            </w:r>
          </w:p>
        </w:tc>
        <w:tc>
          <w:tcPr>
            <w:tcW w:w="2098" w:type="dxa"/>
          </w:tcPr>
          <w:p w:rsidR="00A3783D" w:rsidRPr="00944D4E" w:rsidRDefault="00A3783D" w:rsidP="00A14F20">
            <w:pPr>
              <w:rPr>
                <w:b/>
              </w:rPr>
            </w:pPr>
            <w:r w:rsidRPr="00944D4E">
              <w:rPr>
                <w:b/>
              </w:rPr>
              <w:t>Личностные</w:t>
            </w:r>
          </w:p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</w:rPr>
            </w:pPr>
          </w:p>
        </w:tc>
        <w:tc>
          <w:tcPr>
            <w:tcW w:w="715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</w:rPr>
            </w:pPr>
          </w:p>
        </w:tc>
        <w:tc>
          <w:tcPr>
            <w:tcW w:w="1193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</w:rPr>
            </w:pPr>
          </w:p>
        </w:tc>
      </w:tr>
      <w:tr w:rsidR="00A3783D" w:rsidRPr="00944D4E" w:rsidTr="00A14F20">
        <w:tc>
          <w:tcPr>
            <w:tcW w:w="15640" w:type="dxa"/>
            <w:gridSpan w:val="8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НАША РЕЧЬ – 2 ч.</w:t>
            </w:r>
          </w:p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Наша речь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Язык и речь, их знач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ние в жизни людей. 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r w:rsidRPr="00944D4E">
              <w:t>Учащийся научится различать устную и письменную речь, п</w:t>
            </w:r>
            <w:r w:rsidRPr="00944D4E">
              <w:t>и</w:t>
            </w:r>
            <w:r w:rsidRPr="00944D4E">
              <w:t>сать без ошибок слова язык и русский язык.</w:t>
            </w:r>
          </w:p>
          <w:p w:rsidR="00A3783D" w:rsidRPr="00944D4E" w:rsidRDefault="00A3783D" w:rsidP="00A14F20">
            <w:pPr>
              <w:jc w:val="both"/>
              <w:rPr>
                <w:i/>
                <w:spacing w:val="-5"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 стр</w:t>
            </w:r>
            <w:r w:rsidRPr="00944D4E">
              <w:rPr>
                <w:i/>
                <w:spacing w:val="-5"/>
              </w:rPr>
              <w:t>о</w:t>
            </w:r>
            <w:r w:rsidRPr="00944D4E">
              <w:rPr>
                <w:i/>
                <w:spacing w:val="-5"/>
              </w:rPr>
              <w:t>ить высказывания о зн</w:t>
            </w:r>
            <w:r w:rsidRPr="00944D4E">
              <w:rPr>
                <w:i/>
                <w:spacing w:val="-5"/>
              </w:rPr>
              <w:t>а</w:t>
            </w:r>
            <w:r w:rsidRPr="00944D4E">
              <w:rPr>
                <w:i/>
                <w:spacing w:val="-5"/>
              </w:rPr>
              <w:t>чении языка и речи в жизни человека.</w:t>
            </w:r>
          </w:p>
        </w:tc>
        <w:tc>
          <w:tcPr>
            <w:tcW w:w="3147" w:type="dxa"/>
            <w:vMerge w:val="restart"/>
          </w:tcPr>
          <w:p w:rsidR="00A3783D" w:rsidRPr="00944D4E" w:rsidRDefault="00A3783D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t>сотрудничать с одноклас</w:t>
            </w:r>
            <w:r w:rsidRPr="00944D4E">
              <w:t>с</w:t>
            </w:r>
            <w:r w:rsidRPr="00944D4E">
              <w:t>никами при выполнении учебной задачи</w:t>
            </w:r>
            <w:r w:rsidRPr="00944D4E">
              <w:rPr>
                <w:iCs/>
                <w:u w:val="single"/>
              </w:rPr>
              <w:t xml:space="preserve"> </w:t>
            </w:r>
            <w:r w:rsidRPr="00944D4E">
              <w:rPr>
                <w:i/>
                <w:iCs/>
                <w:u w:val="single"/>
              </w:rPr>
              <w:t>Регуляти</w:t>
            </w:r>
            <w:r w:rsidRPr="00944D4E">
              <w:rPr>
                <w:i/>
                <w:iCs/>
                <w:u w:val="single"/>
              </w:rPr>
              <w:t>в</w:t>
            </w:r>
            <w:r w:rsidRPr="00944D4E">
              <w:rPr>
                <w:i/>
                <w:iCs/>
                <w:u w:val="single"/>
              </w:rPr>
              <w:t>ные</w:t>
            </w:r>
            <w:r w:rsidRPr="00944D4E">
              <w:rPr>
                <w:i/>
                <w:iCs/>
              </w:rPr>
              <w:t>: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Cs/>
              </w:rPr>
              <w:t>оценивать результаты в</w:t>
            </w:r>
            <w:r w:rsidRPr="00944D4E">
              <w:rPr>
                <w:iCs/>
              </w:rPr>
              <w:t>ы</w:t>
            </w:r>
            <w:r w:rsidRPr="00944D4E">
              <w:rPr>
                <w:iCs/>
              </w:rPr>
              <w:t>полненного задания: «Пр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верь себя»</w:t>
            </w:r>
          </w:p>
          <w:p w:rsidR="00A3783D" w:rsidRPr="00944D4E" w:rsidRDefault="00A3783D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</w:p>
          <w:p w:rsidR="00A3783D" w:rsidRPr="00944D4E" w:rsidRDefault="00A3783D" w:rsidP="00A14F20">
            <w:r w:rsidRPr="00944D4E">
              <w:t>находить информацию (те</w:t>
            </w:r>
            <w:r w:rsidRPr="00944D4E">
              <w:t>к</w:t>
            </w:r>
            <w:r w:rsidRPr="00944D4E">
              <w:t>стовую, графическую, из</w:t>
            </w:r>
            <w:r w:rsidRPr="00944D4E">
              <w:t>о</w:t>
            </w:r>
            <w:r w:rsidRPr="00944D4E">
              <w:t>бразительную) в учебнике, анализировать ее содерж</w:t>
            </w:r>
            <w:r w:rsidRPr="00944D4E">
              <w:t>а</w:t>
            </w:r>
            <w:r w:rsidRPr="00944D4E">
              <w:t>ние.</w:t>
            </w:r>
          </w:p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rPr>
                <w:iCs/>
              </w:rPr>
              <w:t>Проявлять ув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жение к языкам других народов.</w:t>
            </w:r>
          </w:p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Знакомство с учеб-ником. Знакомство с видами речи.</w:t>
            </w:r>
          </w:p>
          <w:p w:rsidR="00A3783D" w:rsidRPr="00944D4E" w:rsidRDefault="00A3783D" w:rsidP="00A14F20">
            <w:r w:rsidRPr="00944D4E">
              <w:t>Различение устной и письменной речи.</w:t>
            </w:r>
          </w:p>
          <w:p w:rsidR="00A3783D" w:rsidRPr="00944D4E" w:rsidRDefault="00A3783D" w:rsidP="00A14F20">
            <w:r w:rsidRPr="00944D4E">
              <w:t>Построение выск</w:t>
            </w:r>
            <w:r w:rsidRPr="00944D4E">
              <w:t>а</w:t>
            </w:r>
            <w:r w:rsidRPr="00944D4E">
              <w:t xml:space="preserve">зываний о значении языка и речи. </w:t>
            </w:r>
            <w:r w:rsidRPr="00944D4E">
              <w:rPr>
                <w:iCs/>
              </w:rPr>
              <w:t>*Слова с непроверяемым написанием</w:t>
            </w:r>
            <w:r w:rsidRPr="00944D4E">
              <w:rPr>
                <w:i/>
                <w:iCs/>
              </w:rPr>
              <w:t>: язык, русский язык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1 - 2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Устная и письменная речь.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Русский язык </w:t>
            </w:r>
            <w:r w:rsidRPr="00944D4E">
              <w:t>—</w:t>
            </w:r>
            <w:r w:rsidRPr="00944D4E">
              <w:rPr>
                <w:iCs/>
              </w:rPr>
              <w:t xml:space="preserve"> родной язык русского народа.</w:t>
            </w:r>
          </w:p>
          <w:p w:rsidR="00A3783D" w:rsidRPr="00944D4E" w:rsidRDefault="00A3783D" w:rsidP="00A14F20"/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/>
                <w:spacing w:val="-5"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/>
        </w:tc>
        <w:tc>
          <w:tcPr>
            <w:tcW w:w="715" w:type="dxa"/>
          </w:tcPr>
          <w:p w:rsidR="00A3783D" w:rsidRPr="00944D4E" w:rsidRDefault="00A3783D" w:rsidP="00A14F20">
            <w:r w:rsidRPr="00944D4E">
              <w:t>3-5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15640" w:type="dxa"/>
            <w:gridSpan w:val="8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ТЕКСТ, ПРЕДЛОЖЕНИЕ. ДИАЛОГ – 3 ч.</w:t>
            </w:r>
          </w:p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</w:t>
            </w:r>
          </w:p>
        </w:tc>
        <w:tc>
          <w:tcPr>
            <w:tcW w:w="2759" w:type="dxa"/>
          </w:tcPr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Текст и предложение</w:t>
            </w:r>
            <w:r w:rsidRPr="00944D4E">
              <w:rPr>
                <w:iCs/>
              </w:rPr>
              <w:t xml:space="preserve"> (общее представление)</w:t>
            </w:r>
          </w:p>
          <w:p w:rsidR="00A3783D" w:rsidRPr="00F328E4" w:rsidRDefault="00A3783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Ост</w:t>
            </w:r>
            <w:r>
              <w:rPr>
                <w:b/>
                <w:iCs/>
                <w:color w:val="FF0000"/>
              </w:rPr>
              <w:t>о</w:t>
            </w:r>
            <w:r>
              <w:rPr>
                <w:b/>
                <w:iCs/>
                <w:color w:val="FF0000"/>
              </w:rPr>
              <w:t>рожно, сосульки!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r w:rsidRPr="00944D4E">
              <w:t>Учащийся научится о</w:t>
            </w:r>
            <w:r w:rsidRPr="00944D4E">
              <w:t>т</w:t>
            </w:r>
            <w:r w:rsidRPr="00944D4E">
              <w:t>личать текст от пре</w:t>
            </w:r>
            <w:r w:rsidRPr="00944D4E">
              <w:t>д</w:t>
            </w:r>
            <w:r w:rsidRPr="00944D4E">
              <w:t>ложения, выделять предложения из речи, правильно оформлять предложения на пис</w:t>
            </w:r>
            <w:r w:rsidRPr="00944D4E">
              <w:t>ь</w:t>
            </w:r>
            <w:r w:rsidRPr="00944D4E">
              <w:t>ме, распознавать диалог в письменной речи.</w:t>
            </w:r>
          </w:p>
          <w:p w:rsidR="00A3783D" w:rsidRPr="00944D4E" w:rsidRDefault="00A3783D" w:rsidP="00A14F20"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 оз</w:t>
            </w:r>
            <w:r w:rsidRPr="00944D4E">
              <w:rPr>
                <w:i/>
                <w:spacing w:val="-5"/>
              </w:rPr>
              <w:t>а</w:t>
            </w:r>
            <w:r w:rsidRPr="00944D4E">
              <w:rPr>
                <w:i/>
                <w:spacing w:val="-5"/>
              </w:rPr>
              <w:t>главливать текст, с</w:t>
            </w:r>
            <w:r w:rsidRPr="00944D4E">
              <w:rPr>
                <w:i/>
                <w:spacing w:val="-5"/>
              </w:rPr>
              <w:t>о</w:t>
            </w:r>
            <w:r w:rsidRPr="00944D4E">
              <w:rPr>
                <w:i/>
                <w:spacing w:val="-5"/>
              </w:rPr>
              <w:t>ставлять текст из д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формированных пре</w:t>
            </w:r>
            <w:r w:rsidRPr="00944D4E">
              <w:rPr>
                <w:i/>
                <w:spacing w:val="-5"/>
              </w:rPr>
              <w:t>д</w:t>
            </w:r>
            <w:r w:rsidRPr="00944D4E">
              <w:rPr>
                <w:i/>
                <w:spacing w:val="-5"/>
              </w:rPr>
              <w:t>ложений, составлять небольшие тексты по рисунку, составлять предложения по зада</w:t>
            </w:r>
            <w:r w:rsidRPr="00944D4E">
              <w:rPr>
                <w:i/>
                <w:spacing w:val="-5"/>
              </w:rPr>
              <w:t>н</w:t>
            </w:r>
            <w:r w:rsidRPr="00944D4E">
              <w:rPr>
                <w:i/>
                <w:spacing w:val="-5"/>
              </w:rPr>
              <w:t>ной схеме.</w:t>
            </w:r>
          </w:p>
        </w:tc>
        <w:tc>
          <w:tcPr>
            <w:tcW w:w="3147" w:type="dxa"/>
            <w:vMerge w:val="restart"/>
          </w:tcPr>
          <w:p w:rsidR="00A3783D" w:rsidRPr="00944D4E" w:rsidRDefault="00A3783D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</w:p>
          <w:p w:rsidR="00A3783D" w:rsidRPr="00944D4E" w:rsidRDefault="00A3783D" w:rsidP="00A14F20">
            <w:r w:rsidRPr="00944D4E">
              <w:t>сотрудничать с одноклас</w:t>
            </w:r>
            <w:r w:rsidRPr="00944D4E">
              <w:t>с</w:t>
            </w:r>
            <w:r w:rsidRPr="00944D4E">
              <w:t>никами при выполнении учебной задачи: распред</w:t>
            </w:r>
            <w:r w:rsidRPr="00944D4E">
              <w:t>е</w:t>
            </w:r>
            <w:r w:rsidRPr="00944D4E">
              <w:t>лять роли при чтении ди</w:t>
            </w:r>
            <w:r w:rsidRPr="00944D4E">
              <w:t>а</w:t>
            </w:r>
            <w:r w:rsidRPr="00944D4E">
              <w:t>лога.</w:t>
            </w:r>
          </w:p>
          <w:p w:rsidR="00A3783D" w:rsidRPr="00944D4E" w:rsidRDefault="00A3783D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Cs/>
              </w:rPr>
              <w:t>оценивать результаты в</w:t>
            </w:r>
            <w:r w:rsidRPr="00944D4E">
              <w:rPr>
                <w:iCs/>
              </w:rPr>
              <w:t>ы</w:t>
            </w:r>
            <w:r w:rsidRPr="00944D4E">
              <w:rPr>
                <w:iCs/>
              </w:rPr>
              <w:t>полненного задания: «Пр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верь себя» и электронному приложению к учебнику.</w:t>
            </w:r>
          </w:p>
          <w:p w:rsidR="00A3783D" w:rsidRPr="00944D4E" w:rsidRDefault="00A3783D" w:rsidP="00A14F20">
            <w:pPr>
              <w:rPr>
                <w:i/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</w:p>
          <w:p w:rsidR="00A3783D" w:rsidRPr="00944D4E" w:rsidRDefault="00A3783D" w:rsidP="00A14F20">
            <w:r w:rsidRPr="00944D4E">
              <w:t>находить информацию (те</w:t>
            </w:r>
            <w:r w:rsidRPr="00944D4E">
              <w:t>к</w:t>
            </w:r>
            <w:r w:rsidRPr="00944D4E">
              <w:t>стовую, графическую, из</w:t>
            </w:r>
            <w:r w:rsidRPr="00944D4E">
              <w:t>о</w:t>
            </w:r>
            <w:r w:rsidRPr="00944D4E">
              <w:t>бразительную) в учебнике, анализировать ее содерж</w:t>
            </w:r>
            <w:r w:rsidRPr="00944D4E">
              <w:t>а</w:t>
            </w:r>
            <w:r w:rsidRPr="00944D4E">
              <w:t>ние.</w:t>
            </w:r>
          </w:p>
          <w:p w:rsidR="00A3783D" w:rsidRPr="00944D4E" w:rsidRDefault="00A3783D" w:rsidP="00A14F20"/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t>Проявлять позн</w:t>
            </w:r>
            <w:r w:rsidRPr="00944D4E">
              <w:t>а</w:t>
            </w:r>
            <w:r w:rsidRPr="00944D4E">
              <w:t>вательный инт</w:t>
            </w:r>
            <w:r w:rsidRPr="00944D4E">
              <w:t>е</w:t>
            </w:r>
            <w:r w:rsidRPr="00944D4E">
              <w:t>рес к новому учебному соде</w:t>
            </w:r>
            <w:r w:rsidRPr="00944D4E">
              <w:t>р</w:t>
            </w:r>
            <w:r w:rsidRPr="00944D4E">
              <w:t>жанию; прин</w:t>
            </w:r>
            <w:r w:rsidRPr="00944D4E">
              <w:t>и</w:t>
            </w:r>
            <w:r w:rsidRPr="00944D4E">
              <w:t>мать роль учен</w:t>
            </w:r>
            <w:r w:rsidRPr="00944D4E">
              <w:t>и</w:t>
            </w:r>
            <w:r w:rsidRPr="00944D4E">
              <w:t>ка на уровне п</w:t>
            </w:r>
            <w:r w:rsidRPr="00944D4E">
              <w:t>о</w:t>
            </w:r>
            <w:r w:rsidRPr="00944D4E">
              <w:t>ложительного о</w:t>
            </w:r>
            <w:r w:rsidRPr="00944D4E">
              <w:t>т</w:t>
            </w:r>
            <w:r w:rsidRPr="00944D4E">
              <w:t>ношения к школе.</w:t>
            </w:r>
          </w:p>
        </w:tc>
        <w:tc>
          <w:tcPr>
            <w:tcW w:w="2425" w:type="dxa"/>
          </w:tcPr>
          <w:p w:rsidR="00A3783D" w:rsidRPr="00944D4E" w:rsidRDefault="00A3783D" w:rsidP="00A14F20">
            <w:r w:rsidRPr="00944D4E">
              <w:t>Установление смы-словой связи  меж-ду предложениями в тексте. Выбор по</w:t>
            </w:r>
            <w:r w:rsidRPr="00944D4E">
              <w:t>д</w:t>
            </w:r>
            <w:r w:rsidRPr="00944D4E">
              <w:t>ходящего заголовка.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 – 3 </w:t>
            </w:r>
          </w:p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Предложение.</w:t>
            </w:r>
          </w:p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Предложение как гру</w:t>
            </w:r>
            <w:r w:rsidRPr="00944D4E">
              <w:rPr>
                <w:iCs/>
              </w:rPr>
              <w:t>п</w:t>
            </w:r>
            <w:r w:rsidRPr="00944D4E">
              <w:rPr>
                <w:iCs/>
              </w:rPr>
              <w:t>па слов, выражающая закончен-ную мысль</w:t>
            </w:r>
          </w:p>
          <w:p w:rsidR="00A3783D" w:rsidRPr="00F328E4" w:rsidRDefault="00A3783D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</w:t>
            </w:r>
            <w:r>
              <w:rPr>
                <w:b/>
                <w:iCs/>
                <w:color w:val="00B050"/>
              </w:rPr>
              <w:t>е</w:t>
            </w:r>
            <w:r>
              <w:rPr>
                <w:b/>
                <w:iCs/>
                <w:color w:val="00B050"/>
              </w:rPr>
              <w:t>нию: Зимующие пт</w:t>
            </w:r>
            <w:r>
              <w:rPr>
                <w:b/>
                <w:iCs/>
                <w:color w:val="00B050"/>
              </w:rPr>
              <w:t>и</w:t>
            </w:r>
            <w:r>
              <w:rPr>
                <w:b/>
                <w:iCs/>
                <w:color w:val="00B050"/>
              </w:rPr>
              <w:t>цы нашего края.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r w:rsidRPr="00944D4E">
              <w:t>Выделение предл</w:t>
            </w:r>
            <w:r w:rsidRPr="00944D4E">
              <w:t>о</w:t>
            </w:r>
            <w:r w:rsidRPr="00944D4E">
              <w:t>жений из речи. У</w:t>
            </w:r>
            <w:r w:rsidRPr="00944D4E">
              <w:t>с</w:t>
            </w:r>
            <w:r w:rsidRPr="00944D4E">
              <w:t>тановление связи слов в предло</w:t>
            </w:r>
          </w:p>
          <w:p w:rsidR="00A3783D" w:rsidRPr="00944D4E" w:rsidRDefault="00A3783D" w:rsidP="00A14F20">
            <w:r w:rsidRPr="00944D4E">
              <w:t>жении.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4 – 6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5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Диалог.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r w:rsidRPr="00944D4E">
              <w:t>Выразительное чт</w:t>
            </w:r>
            <w:r w:rsidRPr="00944D4E">
              <w:t>е</w:t>
            </w:r>
            <w:r w:rsidRPr="00944D4E">
              <w:t>ние текста по ролям. Наблюдение за п</w:t>
            </w:r>
            <w:r w:rsidRPr="00944D4E">
              <w:t>о</w:t>
            </w:r>
            <w:r w:rsidRPr="00944D4E">
              <w:t>становкой знаков препинания в пре</w:t>
            </w:r>
            <w:r w:rsidRPr="00944D4E">
              <w:t>д</w:t>
            </w:r>
            <w:r w:rsidRPr="00944D4E">
              <w:t>ложении и диалоге.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7 – 8, с. 16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15640" w:type="dxa"/>
            <w:gridSpan w:val="8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СЛОВА, СЛОВА, СЛОВА… - 4 ч.</w:t>
            </w:r>
          </w:p>
        </w:tc>
      </w:tr>
      <w:tr w:rsidR="00A3783D" w:rsidRPr="00944D4E" w:rsidTr="00A14F20">
        <w:trPr>
          <w:trHeight w:val="1380"/>
        </w:trPr>
        <w:tc>
          <w:tcPr>
            <w:tcW w:w="588" w:type="dxa"/>
          </w:tcPr>
          <w:p w:rsidR="00A3783D" w:rsidRPr="00944D4E" w:rsidRDefault="00A3783D" w:rsidP="00A14F20">
            <w:r w:rsidRPr="00944D4E">
              <w:t>6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Роль слов в речи.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Составление текста по рисунку и опорным словам.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r w:rsidRPr="00944D4E">
              <w:t>Учащийся научится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различать предмет (действие, признак) и слово, называющее предмет (признак пре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>мета, действие предм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та); классифицировать и объединять слова по значению в тематич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ские группы.</w:t>
            </w:r>
          </w:p>
          <w:p w:rsidR="00A3783D" w:rsidRPr="00944D4E" w:rsidRDefault="00A3783D" w:rsidP="00A14F20">
            <w:pPr>
              <w:jc w:val="both"/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</w:t>
            </w:r>
            <w:r w:rsidRPr="00944D4E">
              <w:rPr>
                <w:iCs/>
              </w:rPr>
              <w:t xml:space="preserve"> 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ставлять текст по р</w:t>
            </w:r>
            <w:r w:rsidRPr="00944D4E">
              <w:rPr>
                <w:i/>
                <w:iCs/>
              </w:rPr>
              <w:t>и</w:t>
            </w:r>
            <w:r w:rsidRPr="00944D4E">
              <w:rPr>
                <w:i/>
                <w:iCs/>
              </w:rPr>
              <w:t>сунку и опорным сл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вам.</w:t>
            </w:r>
          </w:p>
        </w:tc>
        <w:tc>
          <w:tcPr>
            <w:tcW w:w="3147" w:type="dxa"/>
            <w:vMerge w:val="restart"/>
          </w:tcPr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</w:t>
            </w:r>
            <w:r w:rsidRPr="00944D4E">
              <w:t>сотру</w:t>
            </w:r>
            <w:r w:rsidRPr="00944D4E">
              <w:t>д</w:t>
            </w:r>
            <w:r w:rsidRPr="00944D4E">
              <w:t>ничать с одноклассниками при выполнении учебной задачи</w:t>
            </w:r>
            <w:r w:rsidRPr="00944D4E">
              <w:rPr>
                <w:iCs/>
                <w:u w:val="single"/>
              </w:rPr>
              <w:t xml:space="preserve"> </w:t>
            </w: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оц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нивать результаты выпо</w:t>
            </w:r>
            <w:r w:rsidRPr="00944D4E">
              <w:rPr>
                <w:iCs/>
              </w:rPr>
              <w:t>л</w:t>
            </w:r>
            <w:r w:rsidRPr="00944D4E">
              <w:rPr>
                <w:iCs/>
              </w:rPr>
              <w:t>ненного задания «Проверь себя» по учебнику и эле</w:t>
            </w:r>
            <w:r w:rsidRPr="00944D4E">
              <w:rPr>
                <w:iCs/>
              </w:rPr>
              <w:t>к</w:t>
            </w:r>
            <w:r w:rsidRPr="00944D4E">
              <w:rPr>
                <w:iCs/>
              </w:rPr>
              <w:t>тронному приложению к учебнику.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работать со словарями учебника: толковым и близких и 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тивоположных по значению слов, находить в них ну</w:t>
            </w:r>
            <w:r w:rsidRPr="00944D4E">
              <w:rPr>
                <w:iCs/>
              </w:rPr>
              <w:t>ж</w:t>
            </w:r>
            <w:r w:rsidRPr="00944D4E">
              <w:rPr>
                <w:iCs/>
              </w:rPr>
              <w:t xml:space="preserve">ную информацию о слове.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/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t>Проявлять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чувство личной ответственности за своё поведение на основе соде</w:t>
            </w:r>
            <w:r w:rsidRPr="00944D4E">
              <w:rPr>
                <w:iCs/>
              </w:rPr>
              <w:t>р</w:t>
            </w:r>
            <w:r w:rsidRPr="00944D4E">
              <w:rPr>
                <w:iCs/>
              </w:rPr>
              <w:t>жания текстов учебника; проя</w:t>
            </w:r>
            <w:r w:rsidRPr="00944D4E">
              <w:rPr>
                <w:iCs/>
              </w:rPr>
              <w:t>в</w:t>
            </w:r>
            <w:r w:rsidRPr="00944D4E">
              <w:rPr>
                <w:iCs/>
              </w:rPr>
              <w:t>лять познавател</w:t>
            </w:r>
            <w:r w:rsidRPr="00944D4E">
              <w:rPr>
                <w:iCs/>
              </w:rPr>
              <w:t>ь</w:t>
            </w:r>
            <w:r w:rsidRPr="00944D4E">
              <w:rPr>
                <w:iCs/>
              </w:rPr>
              <w:t xml:space="preserve">ный интерес к происхождению слов. </w:t>
            </w:r>
          </w:p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r w:rsidRPr="00944D4E">
              <w:rPr>
                <w:iCs/>
              </w:rPr>
              <w:t>Различать слова-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названия предметов, признаков предм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тов, действий пре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>метов по лексич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скому значению и вопросу.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Использовать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в речи «вежливые слова».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Наблюдать над употреблением одн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значных и мног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значных слов, а та</w:t>
            </w:r>
            <w:r w:rsidRPr="00944D4E">
              <w:rPr>
                <w:iCs/>
              </w:rPr>
              <w:t>к</w:t>
            </w:r>
            <w:r w:rsidRPr="00944D4E">
              <w:rPr>
                <w:iCs/>
              </w:rPr>
              <w:t xml:space="preserve">же слов, близких и противоположных по значению в речи, </w:t>
            </w:r>
            <w:r w:rsidRPr="00944D4E">
              <w:rPr>
                <w:b/>
                <w:iCs/>
              </w:rPr>
              <w:t>приобретать</w:t>
            </w:r>
            <w:r w:rsidRPr="00944D4E">
              <w:rPr>
                <w:iCs/>
              </w:rPr>
              <w:t xml:space="preserve"> опыт в их различении.</w:t>
            </w:r>
          </w:p>
          <w:p w:rsidR="00A3783D" w:rsidRPr="00944D4E" w:rsidRDefault="00A3783D" w:rsidP="00A14F20">
            <w:pPr>
              <w:jc w:val="both"/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эт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 xml:space="preserve">мологией слов </w:t>
            </w:r>
            <w:r w:rsidRPr="00944D4E">
              <w:rPr>
                <w:i/>
                <w:iCs/>
              </w:rPr>
              <w:t>пенал, здравствуйте, бл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годарю.</w:t>
            </w:r>
            <w:r w:rsidRPr="00944D4E">
              <w:rPr>
                <w:iCs/>
              </w:rPr>
              <w:t xml:space="preserve"> 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1 - 5</w:t>
            </w:r>
          </w:p>
        </w:tc>
        <w:tc>
          <w:tcPr>
            <w:tcW w:w="1193" w:type="dxa"/>
          </w:tcPr>
          <w:p w:rsidR="00A3783D" w:rsidRPr="00944D4E" w:rsidRDefault="00A3783D" w:rsidP="00A14F20">
            <w:bookmarkStart w:id="2" w:name="_GoBack"/>
            <w:bookmarkEnd w:id="2"/>
          </w:p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7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/>
                <w:iCs/>
              </w:rPr>
            </w:pPr>
            <w:r w:rsidRPr="00944D4E">
              <w:rPr>
                <w:b/>
                <w:iCs/>
              </w:rPr>
              <w:t>Слова-названия пре</w:t>
            </w:r>
            <w:r w:rsidRPr="00944D4E">
              <w:rPr>
                <w:b/>
                <w:iCs/>
              </w:rPr>
              <w:t>д</w:t>
            </w:r>
            <w:r w:rsidRPr="00944D4E">
              <w:rPr>
                <w:b/>
                <w:iCs/>
              </w:rPr>
              <w:t>метов и явлений, пр</w:t>
            </w:r>
            <w:r w:rsidRPr="00944D4E">
              <w:rPr>
                <w:b/>
                <w:iCs/>
              </w:rPr>
              <w:t>и</w:t>
            </w:r>
            <w:r w:rsidRPr="00944D4E">
              <w:rPr>
                <w:b/>
                <w:iCs/>
              </w:rPr>
              <w:t>знаков предметов, де</w:t>
            </w:r>
            <w:r w:rsidRPr="00944D4E">
              <w:rPr>
                <w:b/>
                <w:iCs/>
              </w:rPr>
              <w:t>й</w:t>
            </w:r>
            <w:r w:rsidRPr="00944D4E">
              <w:rPr>
                <w:b/>
                <w:iCs/>
              </w:rPr>
              <w:t>ствий предметов.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Классификация и объ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динение слов в темат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ческие группы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6-10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8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Вежливые слова.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Тематические группы слов.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11-15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9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Однозначные и мног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значные слова. Бли</w:t>
            </w:r>
            <w:r w:rsidRPr="00944D4E">
              <w:rPr>
                <w:b/>
                <w:iCs/>
              </w:rPr>
              <w:t>з</w:t>
            </w:r>
            <w:r w:rsidRPr="00944D4E">
              <w:rPr>
                <w:b/>
                <w:iCs/>
              </w:rPr>
              <w:t>кие и противополо</w:t>
            </w:r>
            <w:r w:rsidRPr="00944D4E">
              <w:rPr>
                <w:b/>
                <w:iCs/>
              </w:rPr>
              <w:t>ж</w:t>
            </w:r>
            <w:r w:rsidRPr="00944D4E">
              <w:rPr>
                <w:b/>
                <w:iCs/>
              </w:rPr>
              <w:t>ные по значению сл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ва.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Словари учебника: то</w:t>
            </w:r>
            <w:r w:rsidRPr="00944D4E">
              <w:rPr>
                <w:iCs/>
              </w:rPr>
              <w:t>л</w:t>
            </w:r>
            <w:r w:rsidRPr="00944D4E">
              <w:rPr>
                <w:iCs/>
              </w:rPr>
              <w:t>ковый, близких и 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тивоположных по зн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чению слов.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*Слова с непроверя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мым написанием:</w:t>
            </w:r>
            <w:r w:rsidRPr="00944D4E">
              <w:rPr>
                <w:i/>
                <w:iCs/>
              </w:rPr>
              <w:t xml:space="preserve"> вор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на, воробей, пенал, к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рандаш.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16-19</w:t>
            </w:r>
          </w:p>
          <w:p w:rsidR="00A3783D" w:rsidRPr="00944D4E" w:rsidRDefault="00A3783D" w:rsidP="00A14F20">
            <w:r w:rsidRPr="00944D4E">
              <w:t>СЛ</w:t>
            </w:r>
          </w:p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15640" w:type="dxa"/>
            <w:gridSpan w:val="8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СЛОВО И СЛОГ. УДАРЕНИЕ. – 6 Ч.</w:t>
            </w:r>
          </w:p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10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Слог как минимал</w:t>
            </w:r>
            <w:r w:rsidRPr="00944D4E">
              <w:rPr>
                <w:b/>
                <w:iCs/>
              </w:rPr>
              <w:t>ь</w:t>
            </w:r>
            <w:r w:rsidRPr="00944D4E">
              <w:rPr>
                <w:b/>
                <w:iCs/>
              </w:rPr>
              <w:t>ная произносительная единица</w:t>
            </w:r>
            <w:r w:rsidRPr="00944D4E">
              <w:rPr>
                <w:iCs/>
              </w:rPr>
              <w:t xml:space="preserve"> (общее пре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>ставление).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>Слово и слог</w:t>
            </w:r>
            <w:r w:rsidRPr="00944D4E">
              <w:rPr>
                <w:b/>
                <w:iCs/>
              </w:rPr>
              <w:t>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944D4E">
              <w:rPr>
                <w:i/>
                <w:spacing w:val="-5"/>
              </w:rPr>
              <w:t xml:space="preserve"> 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/>
                <w:iCs/>
              </w:rPr>
              <w:t>находить новые спос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бы определения слогов в слове через проведение лингвистического оп</w:t>
            </w:r>
            <w:r w:rsidRPr="00944D4E">
              <w:rPr>
                <w:i/>
                <w:iCs/>
              </w:rPr>
              <w:t>ы</w:t>
            </w:r>
            <w:r w:rsidRPr="00944D4E">
              <w:rPr>
                <w:i/>
                <w:iCs/>
              </w:rPr>
              <w:t>та со словом</w:t>
            </w:r>
            <w:r w:rsidRPr="00944D4E">
              <w:rPr>
                <w:b/>
                <w:iCs/>
              </w:rPr>
              <w:t>;</w:t>
            </w:r>
            <w:r w:rsidRPr="00944D4E">
              <w:rPr>
                <w:iCs/>
              </w:rPr>
              <w:t xml:space="preserve"> </w:t>
            </w:r>
            <w:r w:rsidRPr="00944D4E">
              <w:rPr>
                <w:i/>
                <w:iCs/>
              </w:rPr>
              <w:t>соста</w:t>
            </w:r>
            <w:r w:rsidRPr="00944D4E">
              <w:rPr>
                <w:i/>
                <w:iCs/>
              </w:rPr>
              <w:t>в</w:t>
            </w:r>
            <w:r w:rsidRPr="00944D4E">
              <w:rPr>
                <w:i/>
                <w:iCs/>
              </w:rPr>
              <w:t>лять слова из слогов.</w:t>
            </w:r>
          </w:p>
        </w:tc>
        <w:tc>
          <w:tcPr>
            <w:tcW w:w="3147" w:type="dxa"/>
            <w:vMerge w:val="restart"/>
          </w:tcPr>
          <w:p w:rsidR="00A3783D" w:rsidRPr="00944D4E" w:rsidRDefault="00A3783D" w:rsidP="00A14F20">
            <w:pPr>
              <w:rPr>
                <w:iCs/>
                <w:u w:val="single"/>
              </w:rPr>
            </w:pPr>
            <w:r w:rsidRPr="00944D4E">
              <w:rPr>
                <w:iCs/>
              </w:rPr>
              <w:t xml:space="preserve"> </w:t>
            </w:r>
            <w:r w:rsidRPr="00944D4E">
              <w:rPr>
                <w:i/>
                <w:iCs/>
                <w:u w:val="single"/>
              </w:rPr>
              <w:t>Коммуникативные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</w:t>
            </w:r>
            <w:r w:rsidRPr="00944D4E">
              <w:t>с</w:t>
            </w:r>
            <w:r w:rsidRPr="00944D4E">
              <w:t>о</w:t>
            </w:r>
            <w:r w:rsidRPr="00944D4E">
              <w:t>трудничать с одноклассн</w:t>
            </w:r>
            <w:r w:rsidRPr="00944D4E">
              <w:t>и</w:t>
            </w:r>
            <w:r w:rsidRPr="00944D4E">
              <w:t>ками при выполнении уче</w:t>
            </w:r>
            <w:r w:rsidRPr="00944D4E">
              <w:t>б</w:t>
            </w:r>
            <w:r w:rsidRPr="00944D4E">
              <w:t>ной задачи</w:t>
            </w:r>
            <w:r w:rsidRPr="00944D4E">
              <w:rPr>
                <w:iCs/>
                <w:u w:val="single"/>
              </w:rPr>
              <w:t xml:space="preserve"> </w:t>
            </w:r>
          </w:p>
          <w:p w:rsidR="00A3783D" w:rsidRPr="00944D4E" w:rsidRDefault="00A3783D" w:rsidP="00A14F20">
            <w:pPr>
              <w:rPr>
                <w:iCs/>
                <w:u w:val="single"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Регулятивные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A3783D" w:rsidRPr="00944D4E" w:rsidRDefault="00A3783D" w:rsidP="00A14F20">
            <w:pPr>
              <w:rPr>
                <w:iCs/>
                <w:u w:val="single"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/>
                <w:iCs/>
                <w:u w:val="single"/>
              </w:rPr>
              <w:t>Познавательные</w:t>
            </w:r>
            <w:r w:rsidRPr="00944D4E">
              <w:rPr>
                <w:i/>
                <w:iCs/>
              </w:rPr>
              <w:t>:</w:t>
            </w:r>
            <w:r w:rsidRPr="00944D4E">
              <w:rPr>
                <w:iCs/>
              </w:rPr>
              <w:t xml:space="preserve"> работать с орфоэпическим словарём, находить в нём нужную информацию о произнош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нии слова.</w:t>
            </w: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t>Проявлять</w:t>
            </w:r>
            <w:r w:rsidRPr="00944D4E">
              <w:rPr>
                <w:iCs/>
              </w:rPr>
              <w:t xml:space="preserve"> чувс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во личной отве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ственности за своё поведение на основе содерж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ния текстов уче</w:t>
            </w:r>
            <w:r w:rsidRPr="00944D4E">
              <w:rPr>
                <w:iCs/>
              </w:rPr>
              <w:t>б</w:t>
            </w:r>
            <w:r w:rsidRPr="00944D4E">
              <w:rPr>
                <w:iCs/>
              </w:rPr>
              <w:t xml:space="preserve">ника; проявлять познавательный </w:t>
            </w:r>
          </w:p>
          <w:p w:rsidR="00A3783D" w:rsidRPr="00944D4E" w:rsidRDefault="00A3783D" w:rsidP="00A14F20">
            <w:r w:rsidRPr="00944D4E">
              <w:rPr>
                <w:iCs/>
              </w:rPr>
              <w:t>интерес к новому знанию.</w:t>
            </w:r>
          </w:p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>
            <w:pPr>
              <w:jc w:val="center"/>
            </w:pPr>
          </w:p>
          <w:p w:rsidR="00A3783D" w:rsidRPr="00944D4E" w:rsidRDefault="00A3783D" w:rsidP="00A14F20">
            <w:pPr>
              <w:jc w:val="center"/>
            </w:pPr>
          </w:p>
          <w:p w:rsidR="00A3783D" w:rsidRPr="00944D4E" w:rsidRDefault="00A3783D" w:rsidP="00A14F20">
            <w:pPr>
              <w:jc w:val="center"/>
            </w:pPr>
          </w:p>
          <w:p w:rsidR="00A3783D" w:rsidRPr="00944D4E" w:rsidRDefault="00A3783D" w:rsidP="00A14F20">
            <w:pPr>
              <w:jc w:val="center"/>
            </w:pPr>
          </w:p>
          <w:p w:rsidR="00A3783D" w:rsidRPr="00944D4E" w:rsidRDefault="00A3783D" w:rsidP="00A14F20">
            <w:pPr>
              <w:jc w:val="center"/>
            </w:pPr>
          </w:p>
          <w:p w:rsidR="00A3783D" w:rsidRPr="00944D4E" w:rsidRDefault="00A3783D" w:rsidP="00A14F20">
            <w:pPr>
              <w:jc w:val="center"/>
            </w:pPr>
          </w:p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сл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говой структурой различных слов.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Анализировать</w:t>
            </w:r>
            <w:r w:rsidRPr="00944D4E">
              <w:rPr>
                <w:iCs/>
              </w:rPr>
              <w:t xml:space="preserve"> м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 xml:space="preserve">дели слов, </w:t>
            </w:r>
            <w:r w:rsidRPr="00944D4E">
              <w:rPr>
                <w:b/>
                <w:iCs/>
              </w:rPr>
              <w:t>сопо</w:t>
            </w:r>
            <w:r w:rsidRPr="00944D4E">
              <w:rPr>
                <w:b/>
                <w:iCs/>
              </w:rPr>
              <w:t>с</w:t>
            </w:r>
            <w:r w:rsidRPr="00944D4E">
              <w:rPr>
                <w:b/>
                <w:iCs/>
              </w:rPr>
              <w:t xml:space="preserve">тавлять </w:t>
            </w:r>
            <w:r w:rsidRPr="00944D4E">
              <w:rPr>
                <w:iCs/>
              </w:rPr>
              <w:t>их по кол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 xml:space="preserve">честву слогов и </w:t>
            </w:r>
            <w:r w:rsidRPr="00944D4E">
              <w:rPr>
                <w:b/>
                <w:iCs/>
              </w:rPr>
              <w:t>н</w:t>
            </w:r>
            <w:r w:rsidRPr="00944D4E">
              <w:rPr>
                <w:b/>
                <w:iCs/>
              </w:rPr>
              <w:t>а</w:t>
            </w:r>
            <w:r w:rsidRPr="00944D4E">
              <w:rPr>
                <w:b/>
                <w:iCs/>
              </w:rPr>
              <w:t>ходить</w:t>
            </w:r>
            <w:r w:rsidRPr="00944D4E">
              <w:rPr>
                <w:iCs/>
              </w:rPr>
              <w:t xml:space="preserve"> слова по данным моделям. 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 4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11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Деление слов на слоги.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*Слова с непроверя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мым написанием:</w:t>
            </w:r>
            <w:r w:rsidRPr="00944D4E">
              <w:rPr>
                <w:i/>
                <w:iCs/>
              </w:rPr>
              <w:t xml:space="preserve"> лис</w:t>
            </w:r>
            <w:r w:rsidRPr="00944D4E">
              <w:rPr>
                <w:i/>
                <w:iCs/>
              </w:rPr>
              <w:t>и</w:t>
            </w:r>
            <w:r w:rsidRPr="00944D4E">
              <w:rPr>
                <w:i/>
                <w:iCs/>
              </w:rPr>
              <w:t xml:space="preserve">ца. 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>
            <w:pPr>
              <w:jc w:val="center"/>
            </w:pPr>
          </w:p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5 – 7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/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</w:tcPr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</w:p>
        </w:tc>
        <w:tc>
          <w:tcPr>
            <w:tcW w:w="3147" w:type="dxa"/>
            <w:vMerge/>
          </w:tcPr>
          <w:p w:rsidR="00A3783D" w:rsidRPr="00944D4E" w:rsidRDefault="00A3783D" w:rsidP="00A14F20"/>
        </w:tc>
        <w:tc>
          <w:tcPr>
            <w:tcW w:w="2098" w:type="dxa"/>
            <w:vMerge/>
          </w:tcPr>
          <w:p w:rsidR="00A3783D" w:rsidRPr="00944D4E" w:rsidRDefault="00A3783D" w:rsidP="00A14F20">
            <w:pPr>
              <w:jc w:val="center"/>
            </w:pPr>
          </w:p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Классифицировать</w:t>
            </w:r>
            <w:r w:rsidRPr="00944D4E">
              <w:rPr>
                <w:iCs/>
              </w:rPr>
              <w:t xml:space="preserve"> слова по количеству в них слогов.</w:t>
            </w:r>
          </w:p>
          <w:p w:rsidR="00A3783D" w:rsidRPr="00944D4E" w:rsidRDefault="00A3783D" w:rsidP="00A14F20">
            <w:pPr>
              <w:jc w:val="both"/>
            </w:pPr>
            <w:r w:rsidRPr="00944D4E">
              <w:rPr>
                <w:b/>
                <w:iCs/>
              </w:rPr>
              <w:t>Самостоятельно</w:t>
            </w:r>
            <w:r w:rsidRPr="00944D4E">
              <w:rPr>
                <w:iCs/>
              </w:rPr>
              <w:t xml:space="preserve"> подбирать примеры слов с заданным к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личеством слогов.</w:t>
            </w:r>
          </w:p>
        </w:tc>
        <w:tc>
          <w:tcPr>
            <w:tcW w:w="715" w:type="dxa"/>
          </w:tcPr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rPr>
          <w:trHeight w:val="1832"/>
        </w:trPr>
        <w:tc>
          <w:tcPr>
            <w:tcW w:w="588" w:type="dxa"/>
          </w:tcPr>
          <w:p w:rsidR="00A3783D" w:rsidRPr="00944D4E" w:rsidRDefault="00A3783D" w:rsidP="00A14F20">
            <w:r w:rsidRPr="00944D4E">
              <w:t>12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Перенос слов </w:t>
            </w:r>
          </w:p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 xml:space="preserve">Правила переноса слов (первое представление): </w:t>
            </w:r>
            <w:r w:rsidRPr="00944D4E">
              <w:rPr>
                <w:i/>
                <w:iCs/>
              </w:rPr>
              <w:t>стра-на, уро-ки</w:t>
            </w:r>
            <w:r w:rsidRPr="00944D4E">
              <w:rPr>
                <w:iCs/>
              </w:rPr>
              <w:t>.</w:t>
            </w:r>
            <w:r w:rsidRPr="00944D4E">
              <w:rPr>
                <w:i/>
                <w:iCs/>
              </w:rPr>
              <w:t xml:space="preserve">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Наблюдение над словом как средством создания словесно-художественного о</w:t>
            </w:r>
            <w:r w:rsidRPr="00944D4E">
              <w:rPr>
                <w:iCs/>
              </w:rPr>
              <w:t>б</w:t>
            </w:r>
            <w:r w:rsidRPr="00944D4E">
              <w:rPr>
                <w:iCs/>
              </w:rPr>
              <w:t>раза.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п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реносить слова по сл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 xml:space="preserve">гам. </w:t>
            </w:r>
          </w:p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нах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дить в предложениях сравнения, осознавать, с какой целью они и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пользованы авторами.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Сравнивать</w:t>
            </w:r>
            <w:r w:rsidRPr="00944D4E">
              <w:rPr>
                <w:iCs/>
              </w:rPr>
              <w:t xml:space="preserve"> слова по возможности п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реноса слов с одной строки на другую.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путём наблюдения способы переноса слов с о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>ной строки на др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 xml:space="preserve">гую.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Создание </w:t>
            </w:r>
            <w:r w:rsidRPr="00944D4E">
              <w:rPr>
                <w:iCs/>
              </w:rPr>
              <w:t>сравн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тельных образов.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 – 3 </w:t>
            </w:r>
          </w:p>
        </w:tc>
        <w:tc>
          <w:tcPr>
            <w:tcW w:w="1193" w:type="dxa"/>
          </w:tcPr>
          <w:p w:rsidR="00A3783D" w:rsidRPr="00944D4E" w:rsidRDefault="00A3783D" w:rsidP="00A14F20"/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13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Перенос слов </w:t>
            </w:r>
          </w:p>
          <w:p w:rsidR="00A3783D" w:rsidRDefault="00A3783D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 xml:space="preserve">Правила переноса слов (первое представление): </w:t>
            </w:r>
            <w:r w:rsidRPr="00944D4E">
              <w:rPr>
                <w:i/>
                <w:iCs/>
              </w:rPr>
              <w:t>стра-на, уро-ки</w:t>
            </w:r>
            <w:r w:rsidRPr="00944D4E">
              <w:rPr>
                <w:iCs/>
              </w:rPr>
              <w:t>.</w:t>
            </w:r>
            <w:r w:rsidRPr="00944D4E">
              <w:rPr>
                <w:i/>
                <w:iCs/>
              </w:rPr>
              <w:t xml:space="preserve"> </w:t>
            </w:r>
          </w:p>
          <w:p w:rsidR="00A3783D" w:rsidRPr="00F328E4" w:rsidRDefault="00A3783D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</w:t>
            </w:r>
            <w:r>
              <w:rPr>
                <w:b/>
                <w:iCs/>
                <w:color w:val="00B050"/>
              </w:rPr>
              <w:t>е</w:t>
            </w:r>
            <w:r>
              <w:rPr>
                <w:b/>
                <w:iCs/>
                <w:color w:val="00B050"/>
              </w:rPr>
              <w:t>нию: Первоцветы Г</w:t>
            </w:r>
            <w:r>
              <w:rPr>
                <w:b/>
                <w:iCs/>
                <w:color w:val="00B050"/>
              </w:rPr>
              <w:t>у</w:t>
            </w:r>
            <w:r>
              <w:rPr>
                <w:b/>
                <w:iCs/>
                <w:color w:val="00B050"/>
              </w:rPr>
              <w:t>бахи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4  - 5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14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Ударение (общее пре</w:t>
            </w:r>
            <w:r w:rsidRPr="00944D4E">
              <w:rPr>
                <w:b/>
                <w:iCs/>
              </w:rPr>
              <w:t>д</w:t>
            </w:r>
            <w:r w:rsidRPr="00944D4E">
              <w:rPr>
                <w:b/>
                <w:iCs/>
              </w:rPr>
              <w:t>ставление)</w:t>
            </w:r>
            <w:r w:rsidRPr="00944D4E">
              <w:rPr>
                <w:iCs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Слогоударные модели слов.</w:t>
            </w:r>
          </w:p>
          <w:p w:rsidR="00A3783D" w:rsidRPr="00F328E4" w:rsidRDefault="00A3783D" w:rsidP="00A14F20">
            <w:pPr>
              <w:jc w:val="both"/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Беседа по краеведению: Птицы родного края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п</w:t>
            </w:r>
            <w:r w:rsidRPr="00944D4E">
              <w:rPr>
                <w:iCs/>
              </w:rPr>
              <w:t>ределять ударение в слове, находить наиб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лее рациональные сп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собы определения уд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рения в слове;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различать ударные и безударные слоги.</w:t>
            </w:r>
          </w:p>
          <w:p w:rsidR="00A3783D" w:rsidRPr="00944D4E" w:rsidRDefault="00A3783D" w:rsidP="00A14F20">
            <w:pPr>
              <w:rPr>
                <w:i/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ставлять сказку по её данному началу и з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ключительной части и рисункам к сказке.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измен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ние значения слова в зависимости от уд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рения (</w:t>
            </w:r>
            <w:r w:rsidRPr="00944D4E">
              <w:rPr>
                <w:i/>
                <w:iCs/>
              </w:rPr>
              <w:t>з</w:t>
            </w:r>
            <w:r w:rsidRPr="00944D4E">
              <w:rPr>
                <w:b/>
                <w:i/>
                <w:iCs/>
              </w:rPr>
              <w:t>а</w:t>
            </w:r>
            <w:r w:rsidRPr="00944D4E">
              <w:rPr>
                <w:i/>
                <w:iCs/>
              </w:rPr>
              <w:t>мок и з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м</w:t>
            </w:r>
            <w:r w:rsidRPr="00944D4E">
              <w:rPr>
                <w:b/>
                <w:i/>
                <w:iCs/>
              </w:rPr>
              <w:t>о</w:t>
            </w:r>
            <w:r w:rsidRPr="00944D4E">
              <w:rPr>
                <w:i/>
                <w:iCs/>
              </w:rPr>
              <w:t>к</w:t>
            </w:r>
            <w:r w:rsidRPr="00944D4E">
              <w:rPr>
                <w:iCs/>
              </w:rPr>
              <w:t>).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Составлять</w:t>
            </w:r>
            <w:r w:rsidRPr="00944D4E">
              <w:rPr>
                <w:iCs/>
              </w:rPr>
              <w:t xml:space="preserve"> 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стейшие слогоуда</w:t>
            </w:r>
            <w:r w:rsidRPr="00944D4E">
              <w:rPr>
                <w:iCs/>
              </w:rPr>
              <w:t>р</w:t>
            </w:r>
            <w:r w:rsidRPr="00944D4E">
              <w:rPr>
                <w:iCs/>
              </w:rPr>
              <w:t>ные модели слов.</w:t>
            </w:r>
            <w:r w:rsidRPr="00944D4E">
              <w:rPr>
                <w:b/>
                <w:iCs/>
              </w:rPr>
              <w:t xml:space="preserve"> 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b/>
                <w:iCs/>
              </w:rPr>
              <w:t>Произносить</w:t>
            </w:r>
            <w:r w:rsidRPr="00944D4E">
              <w:rPr>
                <w:iCs/>
              </w:rPr>
              <w:t xml:space="preserve"> и </w:t>
            </w:r>
            <w:r w:rsidRPr="00944D4E">
              <w:rPr>
                <w:b/>
                <w:iCs/>
              </w:rPr>
              <w:t>оц</w:t>
            </w:r>
            <w:r w:rsidRPr="00944D4E">
              <w:rPr>
                <w:b/>
                <w:iCs/>
              </w:rPr>
              <w:t>е</w:t>
            </w:r>
            <w:r w:rsidRPr="00944D4E">
              <w:rPr>
                <w:b/>
                <w:iCs/>
              </w:rPr>
              <w:t>нивать</w:t>
            </w:r>
            <w:r w:rsidRPr="00944D4E">
              <w:rPr>
                <w:iCs/>
              </w:rPr>
              <w:t xml:space="preserve"> слова в соо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ветствии с нормами литературного 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изношения.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 – 6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15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Ударные и безударные слоги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>Зависимость значения слова от ударения.</w:t>
            </w:r>
          </w:p>
          <w:p w:rsidR="00A3783D" w:rsidRPr="00944D4E" w:rsidRDefault="00A3783D" w:rsidP="00A14F20">
            <w:pPr>
              <w:jc w:val="both"/>
              <w:textAlignment w:val="center"/>
              <w:rPr>
                <w:i/>
                <w:iCs/>
              </w:rPr>
            </w:pPr>
            <w:r w:rsidRPr="00944D4E">
              <w:rPr>
                <w:iCs/>
              </w:rPr>
              <w:t>Знакомство с орфоэп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ческим словарём.</w:t>
            </w:r>
            <w:r w:rsidRPr="00944D4E">
              <w:t xml:space="preserve"> *Слова с непроверя</w:t>
            </w:r>
            <w:r w:rsidRPr="00944D4E">
              <w:t>е</w:t>
            </w:r>
            <w:r w:rsidRPr="00944D4E">
              <w:t>мым написанием:</w:t>
            </w:r>
            <w:r w:rsidRPr="00944D4E">
              <w:rPr>
                <w:i/>
              </w:rPr>
              <w:t xml:space="preserve"> сор</w:t>
            </w:r>
            <w:r w:rsidRPr="00944D4E">
              <w:rPr>
                <w:i/>
              </w:rPr>
              <w:t>о</w:t>
            </w:r>
            <w:r w:rsidRPr="00944D4E">
              <w:rPr>
                <w:i/>
              </w:rPr>
              <w:t>ка, собака.</w:t>
            </w:r>
            <w:r w:rsidRPr="00944D4E">
              <w:rPr>
                <w:i/>
                <w:iCs/>
              </w:rPr>
              <w:t xml:space="preserve"> </w:t>
            </w:r>
          </w:p>
          <w:p w:rsidR="00A3783D" w:rsidRPr="00944D4E" w:rsidRDefault="00A3783D" w:rsidP="00A14F20">
            <w:pPr>
              <w:jc w:val="both"/>
              <w:textAlignment w:val="center"/>
              <w:rPr>
                <w:i/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Коллективное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ставление содержания основной части сказки.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7 - 11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15640" w:type="dxa"/>
            <w:gridSpan w:val="8"/>
          </w:tcPr>
          <w:p w:rsidR="00A3783D" w:rsidRPr="00944D4E" w:rsidRDefault="00A3783D" w:rsidP="00A14F20">
            <w:pPr>
              <w:jc w:val="center"/>
              <w:rPr>
                <w:b/>
              </w:rPr>
            </w:pPr>
            <w:r w:rsidRPr="00944D4E">
              <w:rPr>
                <w:b/>
              </w:rPr>
              <w:t>ЗВУКИ И БУКВЫ – 35 Ч.</w:t>
            </w:r>
          </w:p>
        </w:tc>
      </w:tr>
      <w:tr w:rsidR="00A3783D" w:rsidRPr="00944D4E" w:rsidTr="00A14F20">
        <w:trPr>
          <w:trHeight w:val="799"/>
        </w:trPr>
        <w:tc>
          <w:tcPr>
            <w:tcW w:w="588" w:type="dxa"/>
          </w:tcPr>
          <w:p w:rsidR="00A3783D" w:rsidRPr="00944D4E" w:rsidRDefault="00A3783D" w:rsidP="00A14F20">
            <w:r w:rsidRPr="00944D4E">
              <w:t>16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Звуки и буквы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Смыслоразличительная роль звуков и букв в слове.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r w:rsidRPr="00944D4E">
              <w:t>Учащийся научится различать гласные и согласные звуки; пр</w:t>
            </w:r>
            <w:r w:rsidRPr="00944D4E">
              <w:t>а</w:t>
            </w:r>
            <w:r w:rsidRPr="00944D4E">
              <w:t>вильно обозначать зв</w:t>
            </w:r>
            <w:r w:rsidRPr="00944D4E">
              <w:t>у</w:t>
            </w:r>
            <w:r w:rsidRPr="00944D4E">
              <w:t>ки буквами в письме</w:t>
            </w:r>
            <w:r w:rsidRPr="00944D4E">
              <w:t>н</w:t>
            </w:r>
            <w:r w:rsidRPr="00944D4E">
              <w:t>ной речи.</w:t>
            </w:r>
          </w:p>
          <w:p w:rsidR="00A3783D" w:rsidRPr="00944D4E" w:rsidRDefault="00A3783D" w:rsidP="00A14F20"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блюдать над образн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стью русских слов, зв</w:t>
            </w:r>
            <w:r w:rsidRPr="00944D4E">
              <w:rPr>
                <w:i/>
                <w:iCs/>
              </w:rPr>
              <w:t>у</w:t>
            </w:r>
            <w:r w:rsidRPr="00944D4E">
              <w:rPr>
                <w:i/>
                <w:iCs/>
              </w:rPr>
              <w:t>чание которых перед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ёт звуки</w:t>
            </w:r>
            <w:r w:rsidRPr="00944D4E">
              <w:rPr>
                <w:b/>
                <w:i/>
                <w:iCs/>
              </w:rPr>
              <w:t xml:space="preserve"> </w:t>
            </w:r>
            <w:r w:rsidRPr="00944D4E">
              <w:rPr>
                <w:i/>
                <w:iCs/>
              </w:rPr>
              <w:t>природы.</w:t>
            </w:r>
          </w:p>
        </w:tc>
        <w:tc>
          <w:tcPr>
            <w:tcW w:w="3147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  <w:u w:val="single"/>
              </w:rPr>
              <w:t>Коммуникативные</w:t>
            </w:r>
            <w:r w:rsidRPr="00944D4E">
              <w:rPr>
                <w:iCs/>
              </w:rPr>
              <w:t>: осущ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  <w:u w:val="single"/>
              </w:rPr>
              <w:t>Регулятивные</w:t>
            </w:r>
            <w:r w:rsidRPr="00944D4E">
              <w:rPr>
                <w:iCs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  <w:u w:val="single"/>
              </w:rPr>
              <w:t>Познавательные</w:t>
            </w:r>
            <w:r w:rsidRPr="00944D4E">
              <w:rPr>
                <w:iCs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ные звуки и буквы»;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- находить незнакомые сл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ва и определять их значение по толковому словарю;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- использовать приём пл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нирования учебных дейс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вий при определении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с оп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рой на заданный алгоритм безударного и ударного гласного звука в слове; по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 xml:space="preserve">боре проверочного слова;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- </w:t>
            </w:r>
            <w:r w:rsidRPr="00944D4E">
              <w:rPr>
                <w:iCs/>
              </w:rPr>
              <w:t>работать с орфографич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ским словарём учебника, находить в нём информ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цию о правописании слова;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Cs/>
              </w:rPr>
              <w:t>- использовать приёмы о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мысленного чтения при р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боте с текстами;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- </w:t>
            </w:r>
            <w:r w:rsidRPr="00944D4E">
              <w:rPr>
                <w:i/>
                <w:iCs/>
              </w:rPr>
              <w:t>работать с графической информацией, анализир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вать таблицу с целью пои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ка новых сведений о  языке</w:t>
            </w:r>
            <w:r w:rsidRPr="00944D4E">
              <w:rPr>
                <w:iCs/>
              </w:rPr>
              <w:t xml:space="preserve">. </w:t>
            </w:r>
          </w:p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>
            <w:pPr>
              <w:ind w:firstLine="708"/>
            </w:pPr>
          </w:p>
          <w:p w:rsidR="00A3783D" w:rsidRPr="00944D4E" w:rsidRDefault="00A3783D" w:rsidP="00A14F20">
            <w:pPr>
              <w:ind w:firstLine="708"/>
            </w:pPr>
          </w:p>
          <w:p w:rsidR="00A3783D" w:rsidRPr="00944D4E" w:rsidRDefault="00A3783D" w:rsidP="00A14F20">
            <w:pPr>
              <w:ind w:firstLine="708"/>
            </w:pPr>
          </w:p>
          <w:p w:rsidR="00A3783D" w:rsidRPr="00944D4E" w:rsidRDefault="00A3783D" w:rsidP="00A14F20">
            <w:pPr>
              <w:ind w:firstLine="708"/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t>Проявлять</w:t>
            </w:r>
            <w:r w:rsidRPr="00944D4E">
              <w:rPr>
                <w:iCs/>
              </w:rPr>
              <w:t xml:space="preserve"> чувс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во личной отве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ственности за своё поведение на основе содерж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ния текстов уче</w:t>
            </w:r>
            <w:r w:rsidRPr="00944D4E">
              <w:rPr>
                <w:iCs/>
              </w:rPr>
              <w:t>б</w:t>
            </w:r>
            <w:r w:rsidRPr="00944D4E">
              <w:rPr>
                <w:iCs/>
              </w:rPr>
              <w:t>ника; проявлять познавательный интерес к новому знанию.</w:t>
            </w:r>
          </w:p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о</w:t>
            </w:r>
            <w:r w:rsidRPr="00944D4E">
              <w:rPr>
                <w:iCs/>
              </w:rPr>
              <w:t>б</w:t>
            </w:r>
            <w:r w:rsidRPr="00944D4E">
              <w:rPr>
                <w:iCs/>
              </w:rPr>
              <w:t>разованием звуков речи на основе пр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ведения лингвист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ческого опыта.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Распознавать</w:t>
            </w:r>
            <w:r w:rsidRPr="00944D4E">
              <w:rPr>
                <w:iCs/>
              </w:rPr>
              <w:t xml:space="preserve"> у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 xml:space="preserve">ловные обозначения звуков речи.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Сопоставлять</w:t>
            </w:r>
            <w:r w:rsidRPr="00944D4E">
              <w:rPr>
                <w:iCs/>
              </w:rPr>
              <w:t xml:space="preserve"> зв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ковое и буквенное обозначения слова.</w:t>
            </w:r>
            <w:r w:rsidRPr="00944D4E">
              <w:rPr>
                <w:b/>
                <w:iCs/>
              </w:rPr>
              <w:t xml:space="preserve"> 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 – 4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17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Звуки и буквы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Условные звуковые обозначения слов.</w:t>
            </w:r>
          </w:p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t>*Слова с непроверя</w:t>
            </w:r>
            <w:r w:rsidRPr="00944D4E">
              <w:t>е</w:t>
            </w:r>
            <w:r w:rsidRPr="00944D4E">
              <w:t>мым написанием:</w:t>
            </w:r>
            <w:r w:rsidRPr="00944D4E">
              <w:rPr>
                <w:i/>
              </w:rPr>
              <w:t xml:space="preserve"> пал</w:t>
            </w:r>
            <w:r w:rsidRPr="00944D4E">
              <w:rPr>
                <w:i/>
              </w:rPr>
              <w:t>ь</w:t>
            </w:r>
            <w:r w:rsidRPr="00944D4E">
              <w:rPr>
                <w:i/>
              </w:rPr>
              <w:t>то, весело.</w:t>
            </w:r>
            <w:r w:rsidRPr="00944D4E">
              <w:rPr>
                <w:i/>
                <w:iCs/>
              </w:rPr>
              <w:t xml:space="preserve"> Развитие речи.</w:t>
            </w:r>
            <w:r w:rsidRPr="00944D4E">
              <w:rPr>
                <w:iCs/>
              </w:rPr>
              <w:t xml:space="preserve"> Наблюдение над изобразительными во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можностями языка.</w:t>
            </w:r>
          </w:p>
          <w:p w:rsidR="00A3783D" w:rsidRPr="00F328E4" w:rsidRDefault="00A3783D" w:rsidP="00A14F20">
            <w:pPr>
              <w:jc w:val="both"/>
              <w:rPr>
                <w:b/>
                <w:iCs/>
                <w:color w:val="FF0000"/>
              </w:rPr>
            </w:pPr>
            <w:r w:rsidRPr="00F328E4">
              <w:rPr>
                <w:b/>
                <w:iCs/>
                <w:color w:val="FF0000"/>
              </w:rPr>
              <w:t>Беседа по ОБЖ: Пов</w:t>
            </w:r>
            <w:r w:rsidRPr="00F328E4">
              <w:rPr>
                <w:b/>
                <w:iCs/>
                <w:color w:val="FF0000"/>
              </w:rPr>
              <w:t>е</w:t>
            </w:r>
            <w:r w:rsidRPr="00F328E4">
              <w:rPr>
                <w:b/>
                <w:iCs/>
                <w:color w:val="FF0000"/>
              </w:rPr>
              <w:t>дение на воде</w:t>
            </w:r>
          </w:p>
          <w:p w:rsidR="00A3783D" w:rsidRPr="00944D4E" w:rsidRDefault="00A3783D" w:rsidP="00A14F20">
            <w:pPr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5 - 10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18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Русский алфавит, или Азбука </w:t>
            </w:r>
          </w:p>
          <w:p w:rsidR="00A3783D" w:rsidRPr="00944D4E" w:rsidRDefault="00A3783D" w:rsidP="00A14F20">
            <w:pPr>
              <w:jc w:val="both"/>
            </w:pPr>
            <w:r w:rsidRPr="00944D4E">
              <w:t>Значение алфавита.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 xml:space="preserve"> 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iCs/>
              </w:rPr>
              <w:t xml:space="preserve"> правильно называть б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квы в алфавитном п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рядке; располагать з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данные слова в алф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витном порядке. </w:t>
            </w:r>
          </w:p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 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прим</w:t>
            </w:r>
            <w:r w:rsidRPr="00944D4E">
              <w:rPr>
                <w:i/>
                <w:iCs/>
              </w:rPr>
              <w:t>е</w:t>
            </w:r>
            <w:r w:rsidRPr="00944D4E">
              <w:rPr>
                <w:i/>
                <w:iCs/>
              </w:rPr>
              <w:t>нять знание алфавита при пользовании слов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рями.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 xml:space="preserve">Высказываться </w:t>
            </w:r>
            <w:r w:rsidRPr="00944D4E">
              <w:rPr>
                <w:iCs/>
              </w:rPr>
              <w:t>о значимости изучения алфавита.</w:t>
            </w:r>
          </w:p>
          <w:p w:rsidR="00A3783D" w:rsidRPr="00944D4E" w:rsidRDefault="00A3783D" w:rsidP="00A14F20">
            <w:r w:rsidRPr="00944D4E">
              <w:rPr>
                <w:b/>
                <w:iCs/>
              </w:rPr>
              <w:t>Классифицировать</w:t>
            </w:r>
            <w:r w:rsidRPr="00944D4E">
              <w:rPr>
                <w:iCs/>
              </w:rPr>
              <w:t xml:space="preserve"> буквы по сходству в их названии, по х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рактеристике звука, который они наз</w:t>
            </w:r>
            <w:r w:rsidRPr="00944D4E">
              <w:rPr>
                <w:iCs/>
              </w:rPr>
              <w:t>ы</w:t>
            </w:r>
            <w:r w:rsidRPr="00944D4E">
              <w:rPr>
                <w:iCs/>
              </w:rPr>
              <w:t>вают. Знакомство с этимологией слов алфавит и азбука.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 – 6 </w:t>
            </w:r>
          </w:p>
        </w:tc>
        <w:tc>
          <w:tcPr>
            <w:tcW w:w="1193" w:type="dxa"/>
          </w:tcPr>
          <w:p w:rsidR="00A3783D" w:rsidRPr="00944D4E" w:rsidRDefault="00A3783D" w:rsidP="00A14F20"/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19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Русский алфавит, или Азбука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Использование алфав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та при работе со слов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рями.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*Слова с непроверя</w:t>
            </w:r>
            <w:r w:rsidRPr="00944D4E">
              <w:t>е</w:t>
            </w:r>
            <w:r w:rsidRPr="00944D4E">
              <w:t>мым написанием:</w:t>
            </w:r>
            <w:r w:rsidRPr="00944D4E">
              <w:rPr>
                <w:i/>
              </w:rPr>
              <w:t xml:space="preserve"> хор</w:t>
            </w:r>
            <w:r w:rsidRPr="00944D4E">
              <w:rPr>
                <w:i/>
              </w:rPr>
              <w:t>о</w:t>
            </w:r>
            <w:r w:rsidRPr="00944D4E">
              <w:rPr>
                <w:i/>
              </w:rPr>
              <w:t>шо, учитель, ученик, ученица.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/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7 – 12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20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Гласные звуки и бу</w:t>
            </w:r>
            <w:r w:rsidRPr="00944D4E">
              <w:rPr>
                <w:b/>
                <w:iCs/>
              </w:rPr>
              <w:t>к</w:t>
            </w:r>
            <w:r w:rsidRPr="00944D4E">
              <w:rPr>
                <w:b/>
                <w:iCs/>
              </w:rPr>
              <w:t>вы.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Буквы, обозначающие гласные звуки.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944D4E">
              <w:rPr>
                <w:i/>
                <w:iCs/>
              </w:rPr>
              <w:t>сон</w:t>
            </w:r>
            <w:r w:rsidRPr="00944D4E">
              <w:t>—</w:t>
            </w:r>
            <w:r w:rsidRPr="00944D4E">
              <w:rPr>
                <w:i/>
                <w:iCs/>
              </w:rPr>
              <w:t>сын</w:t>
            </w:r>
            <w:r w:rsidRPr="00944D4E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в слове 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ные звуки по их пр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знакам; различать 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ные звуки и буквы, об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значающие гласные звуки.</w:t>
            </w:r>
          </w:p>
          <w:p w:rsidR="00A3783D" w:rsidRPr="00944D4E" w:rsidRDefault="00A3783D" w:rsidP="00A14F20"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 xml:space="preserve">ность </w:t>
            </w:r>
          </w:p>
          <w:p w:rsidR="00A3783D" w:rsidRPr="00944D4E" w:rsidRDefault="00A3783D" w:rsidP="00A14F20">
            <w:r w:rsidRPr="00944D4E">
              <w:rPr>
                <w:i/>
                <w:spacing w:val="-5"/>
              </w:rPr>
              <w:t>научиться</w:t>
            </w:r>
            <w:r w:rsidRPr="00944D4E">
              <w:rPr>
                <w:i/>
                <w:iCs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колич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ство звуков и букв в таких словах, как </w:t>
            </w:r>
            <w:r w:rsidRPr="00944D4E">
              <w:rPr>
                <w:i/>
                <w:iCs/>
              </w:rPr>
              <w:t>клён, ёлка, мяч, маяк</w:t>
            </w:r>
            <w:r w:rsidRPr="00944D4E">
              <w:rPr>
                <w:iCs/>
              </w:rPr>
              <w:t>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Объяснять</w:t>
            </w:r>
            <w:r w:rsidRPr="00944D4E">
              <w:rPr>
                <w:iCs/>
              </w:rPr>
              <w:t xml:space="preserve"> причины расхождения кол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 xml:space="preserve">чества звуков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и букв в слове.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сп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собами пополнения словарного запаса русского языка.</w:t>
            </w:r>
          </w:p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 5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21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Гласные звуки. Буквы е, ё, ю, я и их функции в словах.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6 – 8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rPr>
          <w:trHeight w:val="1396"/>
        </w:trPr>
        <w:tc>
          <w:tcPr>
            <w:tcW w:w="588" w:type="dxa"/>
          </w:tcPr>
          <w:p w:rsidR="00A3783D" w:rsidRPr="00944D4E" w:rsidRDefault="00A3783D" w:rsidP="00A14F20">
            <w:r w:rsidRPr="00944D4E">
              <w:t>22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Гласные звуки 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Слова с буквой э.</w:t>
            </w:r>
          </w:p>
          <w:p w:rsidR="00A3783D" w:rsidRPr="00944D4E" w:rsidRDefault="00A3783D" w:rsidP="00A14F20">
            <w:pPr>
              <w:jc w:val="both"/>
              <w:textAlignment w:val="center"/>
              <w:rPr>
                <w:b/>
                <w:i/>
                <w:iCs/>
              </w:rPr>
            </w:pPr>
            <w:r w:rsidRPr="00944D4E">
              <w:t>*Слово с непроверя</w:t>
            </w:r>
            <w:r w:rsidRPr="00944D4E">
              <w:t>е</w:t>
            </w:r>
            <w:r w:rsidRPr="00944D4E">
              <w:t>мым написанием:</w:t>
            </w:r>
            <w:r w:rsidRPr="00944D4E">
              <w:rPr>
                <w:i/>
              </w:rPr>
              <w:t xml:space="preserve"> д</w:t>
            </w:r>
            <w:r w:rsidRPr="00944D4E">
              <w:rPr>
                <w:i/>
              </w:rPr>
              <w:t>е</w:t>
            </w:r>
            <w:r w:rsidRPr="00944D4E">
              <w:rPr>
                <w:i/>
              </w:rPr>
              <w:t xml:space="preserve">ревня.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Составление ра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вёрнутого ответа на в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прос.</w:t>
            </w:r>
          </w:p>
        </w:tc>
        <w:tc>
          <w:tcPr>
            <w:tcW w:w="2715" w:type="dxa"/>
            <w:vMerge/>
          </w:tcPr>
          <w:p w:rsidR="00A3783D" w:rsidRPr="00944D4E" w:rsidRDefault="00A3783D" w:rsidP="00A14F20"/>
        </w:tc>
        <w:tc>
          <w:tcPr>
            <w:tcW w:w="3147" w:type="dxa"/>
            <w:vMerge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</w:tcPr>
          <w:p w:rsidR="00A3783D" w:rsidRPr="00944D4E" w:rsidRDefault="00A3783D" w:rsidP="00A14F20"/>
        </w:tc>
        <w:tc>
          <w:tcPr>
            <w:tcW w:w="2425" w:type="dxa"/>
            <w:vMerge/>
          </w:tcPr>
          <w:p w:rsidR="00A3783D" w:rsidRPr="00944D4E" w:rsidRDefault="00A3783D" w:rsidP="00A14F20"/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9 – 10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23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ударного гласного буквой на письме.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проверочное и проверяемое слова;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определять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с опорой на заданный алгоритм бе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ударный и ударный гласные звуки в слове, проверять безударную гласную в словах.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став-лять устный ра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сказ по рисунку и опо</w:t>
            </w:r>
            <w:r w:rsidRPr="00944D4E">
              <w:rPr>
                <w:i/>
                <w:iCs/>
              </w:rPr>
              <w:t>р</w:t>
            </w:r>
            <w:r w:rsidRPr="00944D4E">
              <w:rPr>
                <w:i/>
                <w:iCs/>
              </w:rPr>
              <w:t>ным словам</w:t>
            </w:r>
            <w:r w:rsidRPr="00944D4E">
              <w:rPr>
                <w:iCs/>
              </w:rPr>
              <w:t>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качес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венную характер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стику гласного зв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 xml:space="preserve">ка: гласный ударный или безударный.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в дв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сложных словах бу</w:t>
            </w:r>
            <w:r w:rsidRPr="00944D4E">
              <w:rPr>
                <w:iCs/>
              </w:rPr>
              <w:t>к</w:t>
            </w:r>
            <w:r w:rsidRPr="00944D4E">
              <w:rPr>
                <w:iCs/>
              </w:rPr>
              <w:t>ву безударного 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ного звука, напис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ние которой надо проверять.</w:t>
            </w:r>
            <w:r w:rsidRPr="00944D4E">
              <w:rPr>
                <w:b/>
                <w:iCs/>
              </w:rPr>
              <w:t xml:space="preserve"> Запом</w:t>
            </w:r>
            <w:r w:rsidRPr="00944D4E">
              <w:rPr>
                <w:b/>
                <w:iCs/>
              </w:rPr>
              <w:t>и</w:t>
            </w:r>
            <w:r w:rsidRPr="00944D4E">
              <w:rPr>
                <w:b/>
                <w:iCs/>
              </w:rPr>
              <w:t xml:space="preserve">нать </w:t>
            </w:r>
            <w:r w:rsidRPr="00944D4E">
              <w:rPr>
                <w:iCs/>
              </w:rPr>
              <w:t>написание н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проверяемой буквы безударного гласн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го звука в словах, предусмотренных программой 1 класса.</w:t>
            </w:r>
            <w:r w:rsidRPr="00944D4E">
              <w:rPr>
                <w:b/>
                <w:iCs/>
              </w:rPr>
              <w:t xml:space="preserve"> Знакомиться </w:t>
            </w:r>
            <w:r w:rsidRPr="00944D4E">
              <w:rPr>
                <w:iCs/>
              </w:rPr>
              <w:t>с п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мяткой:</w:t>
            </w:r>
            <w:r w:rsidRPr="00944D4E">
              <w:rPr>
                <w:b/>
                <w:iCs/>
              </w:rPr>
              <w:t xml:space="preserve"> «</w:t>
            </w:r>
            <w:r w:rsidRPr="00944D4E">
              <w:rPr>
                <w:iCs/>
              </w:rPr>
              <w:t>Как опр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делить в слове уда</w:t>
            </w:r>
            <w:r w:rsidRPr="00944D4E">
              <w:rPr>
                <w:iCs/>
              </w:rPr>
              <w:t>р</w:t>
            </w:r>
            <w:r w:rsidRPr="00944D4E">
              <w:rPr>
                <w:iCs/>
              </w:rPr>
              <w:t xml:space="preserve">ный и безударный гласные звуки».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Писать</w:t>
            </w:r>
            <w:r w:rsidRPr="00944D4E">
              <w:rPr>
                <w:iCs/>
              </w:rPr>
              <w:t xml:space="preserve"> двусложные слова с безударным гласным и </w:t>
            </w:r>
            <w:r w:rsidRPr="00944D4E">
              <w:rPr>
                <w:b/>
                <w:iCs/>
              </w:rPr>
              <w:t>объя</w:t>
            </w:r>
            <w:r w:rsidRPr="00944D4E">
              <w:rPr>
                <w:b/>
                <w:iCs/>
              </w:rPr>
              <w:t>с</w:t>
            </w:r>
            <w:r w:rsidRPr="00944D4E">
              <w:rPr>
                <w:b/>
                <w:iCs/>
              </w:rPr>
              <w:t>нять</w:t>
            </w:r>
            <w:r w:rsidRPr="00944D4E">
              <w:rPr>
                <w:iCs/>
              </w:rPr>
              <w:t xml:space="preserve"> 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Cs/>
              </w:rPr>
              <w:t>их правописание.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1 - 3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24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</w:pPr>
            <w:r w:rsidRPr="00944D4E">
              <w:rPr>
                <w:b/>
                <w:iCs/>
              </w:rPr>
              <w:t>Особенности пров</w:t>
            </w:r>
            <w:r w:rsidRPr="00944D4E">
              <w:rPr>
                <w:b/>
                <w:iCs/>
              </w:rPr>
              <w:t>е</w:t>
            </w:r>
            <w:r w:rsidRPr="00944D4E">
              <w:rPr>
                <w:b/>
                <w:iCs/>
              </w:rPr>
              <w:t>ряемых и проверо</w:t>
            </w:r>
            <w:r w:rsidRPr="00944D4E">
              <w:rPr>
                <w:b/>
                <w:iCs/>
              </w:rPr>
              <w:t>ч</w:t>
            </w:r>
            <w:r w:rsidRPr="00944D4E">
              <w:rPr>
                <w:b/>
                <w:iCs/>
              </w:rPr>
              <w:t>ных слов.</w:t>
            </w:r>
            <w:r w:rsidRPr="00944D4E">
              <w:rPr>
                <w:iCs/>
              </w:rPr>
              <w:t xml:space="preserve"> Правило об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значения буквой бе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ударного гласного звука в двусложных словах.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4-8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25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гла</w:t>
            </w:r>
            <w:r w:rsidRPr="00944D4E">
              <w:rPr>
                <w:b/>
                <w:iCs/>
              </w:rPr>
              <w:t>с</w:t>
            </w:r>
            <w:r w:rsidRPr="00944D4E">
              <w:rPr>
                <w:b/>
                <w:iCs/>
              </w:rPr>
              <w:t>ных в ударных и бе</w:t>
            </w:r>
            <w:r w:rsidRPr="00944D4E">
              <w:rPr>
                <w:b/>
                <w:iCs/>
              </w:rPr>
              <w:t>з</w:t>
            </w:r>
            <w:r w:rsidRPr="00944D4E">
              <w:rPr>
                <w:b/>
                <w:iCs/>
              </w:rPr>
              <w:t>ударных слогах.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Способы проверки 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писания буквы, обозн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чающей безударный гласный звук (измен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ние формы слова).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9-12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rPr>
          <w:trHeight w:val="3588"/>
        </w:trPr>
        <w:tc>
          <w:tcPr>
            <w:tcW w:w="588" w:type="dxa"/>
          </w:tcPr>
          <w:p w:rsidR="00A3783D" w:rsidRPr="00944D4E" w:rsidRDefault="00A3783D" w:rsidP="00A14F20">
            <w:r w:rsidRPr="00944D4E">
              <w:t>26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гла</w:t>
            </w:r>
            <w:r w:rsidRPr="00944D4E">
              <w:rPr>
                <w:b/>
                <w:iCs/>
              </w:rPr>
              <w:t>с</w:t>
            </w:r>
            <w:r w:rsidRPr="00944D4E">
              <w:rPr>
                <w:b/>
                <w:iCs/>
              </w:rPr>
              <w:t>ных в ударных и бе</w:t>
            </w:r>
            <w:r w:rsidRPr="00944D4E">
              <w:rPr>
                <w:b/>
                <w:iCs/>
              </w:rPr>
              <w:t>з</w:t>
            </w:r>
            <w:r w:rsidRPr="00944D4E">
              <w:rPr>
                <w:b/>
                <w:iCs/>
              </w:rPr>
              <w:t>ударных слогах.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Написание слов с н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проверяемой буквой безударного гласного звука (</w:t>
            </w:r>
            <w:r w:rsidRPr="00944D4E">
              <w:rPr>
                <w:i/>
                <w:iCs/>
              </w:rPr>
              <w:t>в</w:t>
            </w:r>
            <w:r w:rsidRPr="00944D4E">
              <w:rPr>
                <w:b/>
                <w:i/>
                <w:iCs/>
              </w:rPr>
              <w:t>о</w:t>
            </w:r>
            <w:r w:rsidRPr="00944D4E">
              <w:rPr>
                <w:i/>
                <w:iCs/>
              </w:rPr>
              <w:t>рона, с</w:t>
            </w:r>
            <w:r w:rsidRPr="00944D4E">
              <w:rPr>
                <w:b/>
                <w:i/>
                <w:iCs/>
              </w:rPr>
              <w:t>о</w:t>
            </w:r>
            <w:r w:rsidRPr="00944D4E">
              <w:rPr>
                <w:i/>
                <w:iCs/>
              </w:rPr>
              <w:t>рока</w:t>
            </w:r>
            <w:r w:rsidRPr="00944D4E">
              <w:rPr>
                <w:iCs/>
              </w:rPr>
              <w:t xml:space="preserve"> и др.).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Работа с орфографи-ческим словарём.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*Слова с непроверя-емым написанием:</w:t>
            </w:r>
            <w:r w:rsidRPr="00944D4E">
              <w:rPr>
                <w:i/>
              </w:rPr>
              <w:t xml:space="preserve"> заяц, петух, корова, молоко.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13-16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27</w:t>
            </w:r>
          </w:p>
        </w:tc>
        <w:tc>
          <w:tcPr>
            <w:tcW w:w="2759" w:type="dxa"/>
          </w:tcPr>
          <w:p w:rsidR="00A3783D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Написание слов с н</w:t>
            </w:r>
            <w:r w:rsidRPr="00944D4E">
              <w:rPr>
                <w:b/>
                <w:iCs/>
              </w:rPr>
              <w:t>е</w:t>
            </w:r>
            <w:r w:rsidRPr="00944D4E">
              <w:rPr>
                <w:b/>
                <w:iCs/>
              </w:rPr>
              <w:t>проверяемой буквой безударного гласного звука.</w:t>
            </w:r>
          </w:p>
          <w:p w:rsidR="00A3783D" w:rsidRPr="00E5658D" w:rsidRDefault="00A3783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Ост</w:t>
            </w:r>
            <w:r>
              <w:rPr>
                <w:b/>
                <w:iCs/>
                <w:color w:val="FF0000"/>
              </w:rPr>
              <w:t>о</w:t>
            </w:r>
            <w:r>
              <w:rPr>
                <w:b/>
                <w:iCs/>
                <w:color w:val="FF0000"/>
              </w:rPr>
              <w:t>рожно, тает снег!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/>
        </w:tc>
        <w:tc>
          <w:tcPr>
            <w:tcW w:w="715" w:type="dxa"/>
          </w:tcPr>
          <w:p w:rsidR="00A3783D" w:rsidRPr="00944D4E" w:rsidRDefault="00A3783D" w:rsidP="00A14F20">
            <w:r w:rsidRPr="00944D4E">
              <w:t>17-20</w:t>
            </w:r>
          </w:p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28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Согласные звуки и б</w:t>
            </w:r>
            <w:r w:rsidRPr="00944D4E">
              <w:rPr>
                <w:b/>
                <w:iCs/>
              </w:rPr>
              <w:t>у</w:t>
            </w:r>
            <w:r w:rsidRPr="00944D4E">
              <w:rPr>
                <w:b/>
                <w:iCs/>
              </w:rPr>
              <w:t>квы.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Буквы, обозначающие согласные звуки.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944D4E">
              <w:rPr>
                <w:b/>
                <w:i/>
                <w:iCs/>
              </w:rPr>
              <w:t>т</w:t>
            </w:r>
            <w:r w:rsidRPr="00944D4E">
              <w:rPr>
                <w:i/>
                <w:iCs/>
              </w:rPr>
              <w:t xml:space="preserve">очка — </w:t>
            </w:r>
            <w:r w:rsidRPr="00944D4E">
              <w:rPr>
                <w:b/>
                <w:i/>
                <w:iCs/>
              </w:rPr>
              <w:t>б</w:t>
            </w:r>
            <w:r w:rsidRPr="00944D4E">
              <w:rPr>
                <w:i/>
                <w:iCs/>
              </w:rPr>
              <w:t>очка</w:t>
            </w:r>
            <w:r w:rsidRPr="00944D4E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в слове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гласные звуки по их признакам; буквы, об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значающие согласные звуки; делить для пер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носа слова с удвоенной согласной и буквой Й.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о</w:t>
            </w:r>
            <w:r w:rsidRPr="00944D4E">
              <w:rPr>
                <w:iCs/>
              </w:rPr>
              <w:t>б</w:t>
            </w:r>
            <w:r w:rsidRPr="00944D4E">
              <w:rPr>
                <w:iCs/>
              </w:rPr>
              <w:t>разованием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 xml:space="preserve">ных звуков и </w:t>
            </w:r>
            <w:r w:rsidRPr="00944D4E">
              <w:rPr>
                <w:b/>
                <w:iCs/>
              </w:rPr>
              <w:t>пр</w:t>
            </w:r>
            <w:r w:rsidRPr="00944D4E">
              <w:rPr>
                <w:b/>
                <w:iCs/>
              </w:rPr>
              <w:t>а</w:t>
            </w:r>
            <w:r w:rsidRPr="00944D4E">
              <w:rPr>
                <w:b/>
                <w:iCs/>
              </w:rPr>
              <w:t>вильно</w:t>
            </w:r>
            <w:r w:rsidRPr="00944D4E">
              <w:rPr>
                <w:iCs/>
              </w:rPr>
              <w:t xml:space="preserve"> их </w:t>
            </w:r>
            <w:r w:rsidRPr="00944D4E">
              <w:rPr>
                <w:b/>
                <w:iCs/>
              </w:rPr>
              <w:t>произн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сить</w:t>
            </w:r>
            <w:r w:rsidRPr="00944D4E">
              <w:rPr>
                <w:iCs/>
              </w:rPr>
              <w:t>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ный звук в слове и вне слова.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Дифференцировать</w:t>
            </w:r>
            <w:r w:rsidRPr="00944D4E">
              <w:rPr>
                <w:iCs/>
              </w:rPr>
              <w:t xml:space="preserve"> гласные и согласные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«раб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ту» букв, обозн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чающих согласные звуки в слове.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 4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29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Слова с удвоенными согласными.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Наблюдать</w:t>
            </w:r>
            <w:r w:rsidRPr="00944D4E">
              <w:rPr>
                <w:iCs/>
              </w:rPr>
              <w:t xml:space="preserve"> над 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писанием и прои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ношением слов с у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>военными согласн</w:t>
            </w:r>
            <w:r w:rsidRPr="00944D4E">
              <w:rPr>
                <w:iCs/>
              </w:rPr>
              <w:t>ы</w:t>
            </w:r>
            <w:r w:rsidRPr="00944D4E">
              <w:rPr>
                <w:iCs/>
              </w:rPr>
              <w:t>ми и определять сп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соб переноса слов с удвоенными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ными (</w:t>
            </w:r>
            <w:r w:rsidRPr="00944D4E">
              <w:rPr>
                <w:i/>
                <w:iCs/>
              </w:rPr>
              <w:t>ван-на, кас-са</w:t>
            </w:r>
            <w:r w:rsidRPr="00944D4E">
              <w:rPr>
                <w:iCs/>
              </w:rPr>
              <w:t>).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5-8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rPr>
          <w:trHeight w:val="4968"/>
        </w:trPr>
        <w:tc>
          <w:tcPr>
            <w:tcW w:w="588" w:type="dxa"/>
          </w:tcPr>
          <w:p w:rsidR="00A3783D" w:rsidRPr="00944D4E" w:rsidRDefault="00A3783D" w:rsidP="00A14F20">
            <w:r w:rsidRPr="00944D4E">
              <w:t>30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</w:rPr>
            </w:pPr>
            <w:r>
              <w:rPr>
                <w:b/>
              </w:rPr>
              <w:t>Слова с буквами И и Й</w:t>
            </w:r>
          </w:p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t xml:space="preserve">Слова со звуком [й’] и </w:t>
            </w:r>
          </w:p>
          <w:p w:rsidR="00A3783D" w:rsidRPr="00944D4E" w:rsidRDefault="00A3783D" w:rsidP="00A14F20">
            <w:pPr>
              <w:jc w:val="both"/>
            </w:pPr>
            <w:r w:rsidRPr="00944D4E">
              <w:t>буквой «и краткое».</w:t>
            </w:r>
          </w:p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t>*Слова с непроверя</w:t>
            </w:r>
            <w:r w:rsidRPr="00944D4E">
              <w:t>е</w:t>
            </w:r>
            <w:r w:rsidRPr="00944D4E">
              <w:t>мым написанием:</w:t>
            </w:r>
            <w:r w:rsidRPr="00944D4E">
              <w:rPr>
                <w:i/>
              </w:rPr>
              <w:t xml:space="preserve"> класс, классный, дежурный.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Различать</w:t>
            </w:r>
            <w:r w:rsidRPr="00944D4E">
              <w:rPr>
                <w:iCs/>
              </w:rPr>
              <w:t xml:space="preserve">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ный звук [й’] и 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ный звук [и].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Составлять</w:t>
            </w:r>
            <w:r w:rsidRPr="00944D4E">
              <w:rPr>
                <w:iCs/>
              </w:rPr>
              <w:t xml:space="preserve"> слова из слогов, в одном из которых есть звук [й’].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путём наблюдения способы переноса слов с бу</w:t>
            </w:r>
            <w:r w:rsidRPr="00944D4E">
              <w:rPr>
                <w:iCs/>
              </w:rPr>
              <w:t>к</w:t>
            </w:r>
            <w:r w:rsidRPr="00944D4E">
              <w:rPr>
                <w:iCs/>
              </w:rPr>
              <w:t>вой «и краткое» (</w:t>
            </w:r>
            <w:r w:rsidRPr="00944D4E">
              <w:rPr>
                <w:i/>
                <w:iCs/>
              </w:rPr>
              <w:t>май-ка</w:t>
            </w:r>
            <w:r w:rsidRPr="00944D4E">
              <w:rPr>
                <w:iCs/>
              </w:rPr>
              <w:t>).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b/>
                <w:iCs/>
              </w:rPr>
              <w:t>Накапливать</w:t>
            </w:r>
            <w:r w:rsidRPr="00944D4E">
              <w:rPr>
                <w:iCs/>
              </w:rPr>
              <w:t xml:space="preserve"> опыт в переносе слов с б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квой «и краткое» (</w:t>
            </w:r>
            <w:r w:rsidRPr="00944D4E">
              <w:rPr>
                <w:i/>
                <w:iCs/>
              </w:rPr>
              <w:t>чай-ка</w:t>
            </w:r>
            <w:r w:rsidRPr="00944D4E">
              <w:rPr>
                <w:iCs/>
              </w:rPr>
              <w:t>) и с удвое</w:t>
            </w:r>
            <w:r w:rsidRPr="00944D4E">
              <w:rPr>
                <w:iCs/>
              </w:rPr>
              <w:t>н</w:t>
            </w:r>
            <w:r w:rsidRPr="00944D4E">
              <w:rPr>
                <w:iCs/>
              </w:rPr>
              <w:t>ными согласными (</w:t>
            </w:r>
            <w:r w:rsidRPr="00944D4E">
              <w:rPr>
                <w:i/>
                <w:iCs/>
              </w:rPr>
              <w:t>ван-на</w:t>
            </w:r>
            <w:r w:rsidRPr="00944D4E">
              <w:rPr>
                <w:iCs/>
              </w:rPr>
              <w:t>).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1 - 6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31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Твёрдые и мягкие с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 xml:space="preserve">гласные звуки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Согласные парные и н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парные по твёрдости-мягкости.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в слове и вне слова мягкие и твёрдые, парные и непарные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гласные звуки; объя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нять, как обозначена на письме твёрдость — мягкость согласного звука.</w:t>
            </w:r>
          </w:p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rPr>
                <w:iCs/>
              </w:rPr>
              <w:t>Проявлять на о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нове содержания текстов учебника</w:t>
            </w:r>
            <w:r w:rsidRPr="00944D4E">
              <w:rPr>
                <w:i/>
                <w:iCs/>
              </w:rPr>
              <w:t xml:space="preserve"> </w:t>
            </w:r>
            <w:r w:rsidRPr="00944D4E">
              <w:rPr>
                <w:iCs/>
              </w:rPr>
              <w:t>гражданскую г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манистическую позицию —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хранять мир в своей стране и во всём мире.</w:t>
            </w:r>
          </w:p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Дифференцировать</w:t>
            </w:r>
            <w:r w:rsidRPr="00944D4E">
              <w:rPr>
                <w:iCs/>
              </w:rPr>
              <w:t xml:space="preserve"> согласные звуки и буквы, обознача-ющие твёрдые и мягкие согласные звуки.</w:t>
            </w:r>
            <w:r w:rsidRPr="00944D4E">
              <w:rPr>
                <w:b/>
                <w:iCs/>
              </w:rPr>
              <w:t xml:space="preserve"> Распознавать</w:t>
            </w:r>
            <w:r w:rsidRPr="00944D4E">
              <w:rPr>
                <w:iCs/>
              </w:rPr>
              <w:t xml:space="preserve"> модели условных обозначений твё</w:t>
            </w:r>
            <w:r w:rsidRPr="00944D4E">
              <w:rPr>
                <w:iCs/>
              </w:rPr>
              <w:t>р</w:t>
            </w:r>
            <w:r w:rsidRPr="00944D4E">
              <w:rPr>
                <w:iCs/>
              </w:rPr>
              <w:t>дых и мягких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гласных [м], [м’].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«раб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 xml:space="preserve">ту» букв </w:t>
            </w:r>
            <w:r w:rsidRPr="00944D4E">
              <w:rPr>
                <w:b/>
                <w:iCs/>
              </w:rPr>
              <w:t>и, е, ё, ю, ь</w:t>
            </w:r>
            <w:r w:rsidRPr="00944D4E">
              <w:rPr>
                <w:iCs/>
              </w:rPr>
              <w:t xml:space="preserve"> после согласных в слове.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1 - 4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32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Буквы для обозначения твёрдых и мягких с</w:t>
            </w:r>
            <w:r w:rsidRPr="00944D4E">
              <w:t>о</w:t>
            </w:r>
            <w:r w:rsidRPr="00944D4E">
              <w:t>гласных звуков.</w:t>
            </w:r>
            <w:r w:rsidRPr="00944D4E">
              <w:rPr>
                <w:i/>
              </w:rPr>
              <w:t xml:space="preserve"> 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5 – 7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33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 xml:space="preserve">Обозначение мягкости согласных звуков на письме буквами </w:t>
            </w:r>
            <w:r w:rsidRPr="00944D4E">
              <w:rPr>
                <w:b/>
                <w:iCs/>
              </w:rPr>
              <w:t>и, е, ё, ю, ь.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t>*Слово с непроверя</w:t>
            </w:r>
            <w:r w:rsidRPr="00944D4E">
              <w:t>е</w:t>
            </w:r>
            <w:r w:rsidRPr="00944D4E">
              <w:t>мым написанием:</w:t>
            </w:r>
            <w:r w:rsidRPr="00944D4E">
              <w:rPr>
                <w:i/>
              </w:rPr>
              <w:t xml:space="preserve"> реб</w:t>
            </w:r>
            <w:r w:rsidRPr="00944D4E">
              <w:rPr>
                <w:i/>
              </w:rPr>
              <w:t>я</w:t>
            </w:r>
            <w:r w:rsidRPr="00944D4E">
              <w:rPr>
                <w:i/>
              </w:rPr>
              <w:t>та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8 - 10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34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мягкости согласных звуков мя</w:t>
            </w:r>
            <w:r w:rsidRPr="00944D4E">
              <w:rPr>
                <w:b/>
                <w:iCs/>
              </w:rPr>
              <w:t>г</w:t>
            </w:r>
            <w:r w:rsidRPr="00944D4E">
              <w:rPr>
                <w:b/>
                <w:iCs/>
              </w:rPr>
              <w:t>ким знаком.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Мягкий знак как показ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тель мягкости согласн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го звука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 xml:space="preserve">Учащийся научится </w:t>
            </w:r>
            <w:r w:rsidRPr="00944D4E">
              <w:rPr>
                <w:iCs/>
              </w:rPr>
              <w:t xml:space="preserve">объяснять причины расхождения звуков и </w:t>
            </w:r>
          </w:p>
          <w:p w:rsidR="00A3783D" w:rsidRPr="00944D4E" w:rsidRDefault="00A3783D" w:rsidP="00A14F20">
            <w:pPr>
              <w:rPr>
                <w:i/>
                <w:spacing w:val="-5"/>
              </w:rPr>
            </w:pPr>
            <w:r w:rsidRPr="00944D4E">
              <w:rPr>
                <w:iCs/>
              </w:rPr>
              <w:t>букв в этих словах; об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значать мягкость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гласного звука мягким знаком в конце слова и в середине слова перед согласным (</w:t>
            </w:r>
            <w:r w:rsidRPr="00944D4E">
              <w:rPr>
                <w:i/>
                <w:iCs/>
              </w:rPr>
              <w:t>день, кон</w:t>
            </w:r>
            <w:r w:rsidRPr="00944D4E">
              <w:rPr>
                <w:i/>
                <w:iCs/>
              </w:rPr>
              <w:t>ь</w:t>
            </w:r>
            <w:r w:rsidRPr="00944D4E">
              <w:rPr>
                <w:i/>
                <w:iCs/>
              </w:rPr>
              <w:t>ки</w:t>
            </w:r>
            <w:r w:rsidRPr="00944D4E">
              <w:rPr>
                <w:iCs/>
              </w:rPr>
              <w:t>).</w:t>
            </w:r>
            <w:r w:rsidRPr="00944D4E">
              <w:rPr>
                <w:i/>
                <w:spacing w:val="-5"/>
              </w:rPr>
              <w:t xml:space="preserve"> </w:t>
            </w:r>
          </w:p>
          <w:p w:rsidR="00A3783D" w:rsidRPr="00944D4E" w:rsidRDefault="00A3783D" w:rsidP="00A14F20">
            <w:pPr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во</w:t>
            </w:r>
            <w:r w:rsidRPr="00944D4E">
              <w:rPr>
                <w:i/>
                <w:iCs/>
              </w:rPr>
              <w:t>с</w:t>
            </w:r>
            <w:r w:rsidRPr="00944D4E">
              <w:rPr>
                <w:i/>
                <w:iCs/>
              </w:rPr>
              <w:t>станавливать текст с нарушенным порядком предложений, опред</w:t>
            </w:r>
            <w:r w:rsidRPr="00944D4E">
              <w:rPr>
                <w:i/>
                <w:iCs/>
              </w:rPr>
              <w:t>е</w:t>
            </w:r>
            <w:r w:rsidRPr="00944D4E">
              <w:rPr>
                <w:i/>
                <w:iCs/>
              </w:rPr>
              <w:t>лять последовател</w:t>
            </w:r>
            <w:r w:rsidRPr="00944D4E">
              <w:rPr>
                <w:i/>
                <w:iCs/>
              </w:rPr>
              <w:t>ь</w:t>
            </w:r>
            <w:r w:rsidRPr="00944D4E">
              <w:rPr>
                <w:i/>
                <w:iCs/>
              </w:rPr>
              <w:t>ность повествования с опорой на рисунок, с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ставлять текст из предложений.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 w:val="restart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>Иметь нравстве</w:t>
            </w:r>
            <w:r w:rsidRPr="00944D4E">
              <w:rPr>
                <w:iCs/>
              </w:rPr>
              <w:t>н</w:t>
            </w:r>
            <w:r w:rsidRPr="00944D4E">
              <w:rPr>
                <w:iCs/>
              </w:rPr>
              <w:t>ные представл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ния о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взаимопомощи, качествах и сво</w:t>
            </w:r>
            <w:r w:rsidRPr="00944D4E">
              <w:rPr>
                <w:iCs/>
              </w:rPr>
              <w:t>й</w:t>
            </w:r>
            <w:r w:rsidRPr="00944D4E">
              <w:rPr>
                <w:iCs/>
              </w:rPr>
              <w:t>ствах личности.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Обсуждать на о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нове текста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стояние внешнего облика ученика.</w:t>
            </w:r>
          </w:p>
          <w:p w:rsidR="00A3783D" w:rsidRPr="00944D4E" w:rsidRDefault="00A3783D" w:rsidP="00A14F20">
            <w:pPr>
              <w:rPr>
                <w:b/>
                <w:iCs/>
              </w:rPr>
            </w:pPr>
            <w:r w:rsidRPr="00944D4E">
              <w:rPr>
                <w:iCs/>
              </w:rPr>
              <w:t>Осознавать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на о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нове текста нра</w:t>
            </w:r>
            <w:r w:rsidRPr="00944D4E">
              <w:rPr>
                <w:iCs/>
              </w:rPr>
              <w:t>в</w:t>
            </w:r>
            <w:r w:rsidRPr="00944D4E">
              <w:rPr>
                <w:iCs/>
              </w:rPr>
              <w:t>ственные нормы (вежливость, жадность, добр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та и др.), пон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мать важность таких качеств 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ловека, как вза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мовыручка,</w:t>
            </w:r>
          </w:p>
          <w:p w:rsidR="00A3783D" w:rsidRPr="00944D4E" w:rsidRDefault="00A3783D" w:rsidP="00A14F20">
            <w:pPr>
              <w:rPr>
                <w:b/>
                <w:iCs/>
              </w:rPr>
            </w:pPr>
            <w:r w:rsidRPr="00944D4E">
              <w:rPr>
                <w:iCs/>
              </w:rPr>
              <w:t>Проявлять  б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режное отнош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ние к природе и всему живому на земле.</w:t>
            </w:r>
          </w:p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колич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ство звуков и букв в таких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словах, как </w:t>
            </w:r>
            <w:r w:rsidRPr="00944D4E">
              <w:rPr>
                <w:i/>
                <w:iCs/>
              </w:rPr>
              <w:t>конь, день, деньки</w:t>
            </w:r>
            <w:r w:rsidRPr="00944D4E">
              <w:rPr>
                <w:iCs/>
              </w:rPr>
              <w:t>.</w:t>
            </w:r>
            <w:r w:rsidRPr="00944D4E">
              <w:rPr>
                <w:b/>
                <w:iCs/>
              </w:rPr>
              <w:t xml:space="preserve"> Подб</w:t>
            </w:r>
            <w:r w:rsidRPr="00944D4E">
              <w:rPr>
                <w:b/>
                <w:iCs/>
              </w:rPr>
              <w:t>и</w:t>
            </w:r>
            <w:r w:rsidRPr="00944D4E">
              <w:rPr>
                <w:b/>
                <w:iCs/>
              </w:rPr>
              <w:t>рать</w:t>
            </w:r>
            <w:r w:rsidRPr="00944D4E">
              <w:rPr>
                <w:iCs/>
              </w:rPr>
              <w:t xml:space="preserve"> примеры слов с мягким знаком (</w:t>
            </w:r>
            <w:r w:rsidRPr="00944D4E">
              <w:rPr>
                <w:i/>
                <w:iCs/>
              </w:rPr>
              <w:t>ь</w:t>
            </w:r>
            <w:r w:rsidRPr="00944D4E">
              <w:rPr>
                <w:iCs/>
              </w:rPr>
              <w:t>).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Определять</w:t>
            </w:r>
            <w:r w:rsidRPr="00944D4E">
              <w:rPr>
                <w:iCs/>
              </w:rPr>
              <w:t xml:space="preserve"> путём наблюдения способы переноса слов с мя</w:t>
            </w:r>
            <w:r w:rsidRPr="00944D4E">
              <w:rPr>
                <w:iCs/>
              </w:rPr>
              <w:t>г</w:t>
            </w:r>
            <w:r w:rsidRPr="00944D4E">
              <w:rPr>
                <w:iCs/>
              </w:rPr>
              <w:t>ким знаком (</w:t>
            </w:r>
            <w:r w:rsidRPr="00944D4E">
              <w:rPr>
                <w:i/>
                <w:iCs/>
              </w:rPr>
              <w:t>ь</w:t>
            </w:r>
            <w:r w:rsidRPr="00944D4E">
              <w:rPr>
                <w:iCs/>
              </w:rPr>
              <w:t>) в с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редине слова.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Накапливать</w:t>
            </w:r>
            <w:r w:rsidRPr="00944D4E">
              <w:rPr>
                <w:iCs/>
              </w:rPr>
              <w:t xml:space="preserve"> опыт в переносе слов с мягким знаком (</w:t>
            </w:r>
            <w:r w:rsidRPr="00944D4E">
              <w:rPr>
                <w:i/>
                <w:iCs/>
              </w:rPr>
              <w:t>паль-цы, паль-то</w:t>
            </w:r>
            <w:r w:rsidRPr="00944D4E">
              <w:rPr>
                <w:iCs/>
              </w:rPr>
              <w:t>).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1 - 4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35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мягкости согласных звуков мя</w:t>
            </w:r>
            <w:r w:rsidRPr="00944D4E">
              <w:rPr>
                <w:b/>
                <w:iCs/>
              </w:rPr>
              <w:t>г</w:t>
            </w:r>
            <w:r w:rsidRPr="00944D4E">
              <w:rPr>
                <w:b/>
                <w:iCs/>
              </w:rPr>
              <w:t>ким знаком. Перенос слов с мягким знаком.</w:t>
            </w:r>
          </w:p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Мягкий знак как показ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тель мягкости согласн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го звука</w:t>
            </w:r>
          </w:p>
          <w:p w:rsidR="00A3783D" w:rsidRPr="00E5658D" w:rsidRDefault="00A3783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Зд</w:t>
            </w:r>
            <w:r>
              <w:rPr>
                <w:b/>
                <w:iCs/>
                <w:color w:val="FF0000"/>
              </w:rPr>
              <w:t>о</w:t>
            </w:r>
            <w:r>
              <w:rPr>
                <w:b/>
                <w:iCs/>
                <w:color w:val="FF0000"/>
              </w:rPr>
              <w:t>ровье в порядке - сп</w:t>
            </w:r>
            <w:r>
              <w:rPr>
                <w:b/>
                <w:iCs/>
                <w:color w:val="FF0000"/>
              </w:rPr>
              <w:t>а</w:t>
            </w:r>
            <w:r>
              <w:rPr>
                <w:b/>
                <w:iCs/>
                <w:color w:val="FF0000"/>
              </w:rPr>
              <w:t>сибо зарядке!</w:t>
            </w:r>
          </w:p>
        </w:tc>
        <w:tc>
          <w:tcPr>
            <w:tcW w:w="2715" w:type="dxa"/>
            <w:vMerge/>
          </w:tcPr>
          <w:p w:rsidR="00A3783D" w:rsidRPr="00944D4E" w:rsidRDefault="00A3783D" w:rsidP="00A14F20"/>
        </w:tc>
        <w:tc>
          <w:tcPr>
            <w:tcW w:w="3147" w:type="dxa"/>
            <w:vMerge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</w:tcPr>
          <w:p w:rsidR="00A3783D" w:rsidRPr="00944D4E" w:rsidRDefault="00A3783D" w:rsidP="00A14F20"/>
        </w:tc>
        <w:tc>
          <w:tcPr>
            <w:tcW w:w="2425" w:type="dxa"/>
            <w:vMerge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5 – 8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36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Мягкий знак как п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казатель мягкости с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гласного звука</w:t>
            </w:r>
          </w:p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</w:t>
            </w:r>
            <w:r w:rsidRPr="00944D4E">
              <w:rPr>
                <w:i/>
                <w:iCs/>
              </w:rPr>
              <w:t>.</w:t>
            </w:r>
            <w:r w:rsidRPr="00944D4E">
              <w:rPr>
                <w:iCs/>
              </w:rPr>
              <w:t xml:space="preserve"> Восстановление текста с нарушенным порядком предложений.</w:t>
            </w:r>
          </w:p>
          <w:p w:rsidR="00A3783D" w:rsidRPr="00E5658D" w:rsidRDefault="00A3783D" w:rsidP="00A14F20">
            <w:pPr>
              <w:jc w:val="both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>Беседа по ОБЖ: Ост</w:t>
            </w:r>
            <w:r>
              <w:rPr>
                <w:b/>
                <w:iCs/>
                <w:color w:val="FF0000"/>
              </w:rPr>
              <w:t>о</w:t>
            </w:r>
            <w:r>
              <w:rPr>
                <w:b/>
                <w:iCs/>
                <w:color w:val="FF0000"/>
              </w:rPr>
              <w:t>рожно, лекарства!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9-10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37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Звонкие и глухие с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Звонкие и глухие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гласные звуки на конце слова.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Произношение парного по глухости-звонкости согласного звука на конце слова и его об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 xml:space="preserve">значение буквой на письме.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 xml:space="preserve">Учащийся научится 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п</w:t>
            </w:r>
            <w:r w:rsidRPr="00944D4E">
              <w:rPr>
                <w:iCs/>
              </w:rPr>
              <w:t>ределять и правильно произносить звонкие и глухие согласные звуки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подбирать проверочное слово путём изменения формы слова (</w:t>
            </w:r>
            <w:r w:rsidRPr="00944D4E">
              <w:rPr>
                <w:i/>
                <w:iCs/>
              </w:rPr>
              <w:t>ду</w:t>
            </w:r>
            <w:r w:rsidRPr="00944D4E">
              <w:rPr>
                <w:b/>
                <w:i/>
                <w:iCs/>
              </w:rPr>
              <w:t>б</w:t>
            </w:r>
            <w:r w:rsidRPr="00944D4E">
              <w:rPr>
                <w:i/>
                <w:iCs/>
              </w:rPr>
              <w:t xml:space="preserve"> — ду</w:t>
            </w:r>
            <w:r w:rsidRPr="00944D4E">
              <w:rPr>
                <w:b/>
                <w:i/>
                <w:iCs/>
              </w:rPr>
              <w:t>б</w:t>
            </w:r>
            <w:r w:rsidRPr="00944D4E">
              <w:rPr>
                <w:i/>
                <w:iCs/>
              </w:rPr>
              <w:t>ы, сне</w:t>
            </w:r>
            <w:r w:rsidRPr="00944D4E">
              <w:rPr>
                <w:b/>
                <w:i/>
                <w:iCs/>
              </w:rPr>
              <w:t>г</w:t>
            </w:r>
            <w:r w:rsidRPr="00944D4E">
              <w:rPr>
                <w:i/>
                <w:iCs/>
              </w:rPr>
              <w:t xml:space="preserve"> — сне</w:t>
            </w:r>
            <w:r w:rsidRPr="00944D4E">
              <w:rPr>
                <w:b/>
                <w:i/>
                <w:iCs/>
              </w:rPr>
              <w:t>г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Cs/>
              </w:rPr>
              <w:t>); п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сать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944D4E">
              <w:rPr>
                <w:b/>
                <w:iCs/>
              </w:rPr>
              <w:t>об</w:t>
            </w:r>
            <w:r w:rsidRPr="00944D4E">
              <w:rPr>
                <w:b/>
                <w:iCs/>
              </w:rPr>
              <w:t>ъ</w:t>
            </w:r>
            <w:r w:rsidRPr="00944D4E">
              <w:rPr>
                <w:b/>
                <w:iCs/>
              </w:rPr>
              <w:t>яснять</w:t>
            </w:r>
            <w:r w:rsidRPr="00944D4E">
              <w:rPr>
                <w:iCs/>
              </w:rPr>
              <w:t xml:space="preserve"> их правопис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ние. 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Различать</w:t>
            </w:r>
            <w:r w:rsidRPr="00944D4E">
              <w:rPr>
                <w:iCs/>
              </w:rPr>
              <w:t xml:space="preserve"> в слове и вне слова звонкие и глухие (парные и н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парные) согласные звуки.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Проводить</w:t>
            </w:r>
            <w:r w:rsidRPr="00944D4E">
              <w:rPr>
                <w:iCs/>
              </w:rPr>
              <w:t xml:space="preserve"> лингви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тический опыт с ц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лью выделения в языке парных по глухости-звонкости согласных звуков.</w:t>
            </w:r>
            <w:r w:rsidRPr="00944D4E">
              <w:rPr>
                <w:b/>
                <w:iCs/>
              </w:rPr>
              <w:t xml:space="preserve"> Дифференцировать</w:t>
            </w:r>
            <w:r w:rsidRPr="00944D4E">
              <w:rPr>
                <w:iCs/>
              </w:rPr>
              <w:t xml:space="preserve"> звонкие и глухие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гласные звуки. Зн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комство с 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 3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38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Парные звонкие и гл</w:t>
            </w:r>
            <w:r w:rsidRPr="00944D4E">
              <w:rPr>
                <w:b/>
                <w:iCs/>
              </w:rPr>
              <w:t>у</w:t>
            </w:r>
            <w:r w:rsidRPr="00944D4E">
              <w:rPr>
                <w:b/>
                <w:iCs/>
              </w:rPr>
              <w:t>хие согласные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Правило обозначения буквой парного по гл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хости-звонкости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ного звука на конце слова в двусложных словах. Особенности проверяемых и пров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рочных слов.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опр</w:t>
            </w:r>
            <w:r w:rsidRPr="00944D4E">
              <w:rPr>
                <w:i/>
                <w:iCs/>
              </w:rPr>
              <w:t>е</w:t>
            </w:r>
            <w:r w:rsidRPr="00944D4E">
              <w:rPr>
                <w:i/>
                <w:iCs/>
              </w:rPr>
              <w:t>делять тему и главную мысль, подбирать заг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ловок, выбирать и з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писывать предлож</w:t>
            </w:r>
            <w:r w:rsidRPr="00944D4E">
              <w:rPr>
                <w:i/>
                <w:iCs/>
              </w:rPr>
              <w:t>е</w:t>
            </w:r>
            <w:r w:rsidRPr="00944D4E">
              <w:rPr>
                <w:i/>
                <w:iCs/>
              </w:rPr>
              <w:t>ния, которыми можно подписать рисунки.</w:t>
            </w:r>
          </w:p>
          <w:p w:rsidR="00A3783D" w:rsidRPr="00944D4E" w:rsidRDefault="00A3783D" w:rsidP="00A14F20"/>
        </w:tc>
        <w:tc>
          <w:tcPr>
            <w:tcW w:w="3147" w:type="dxa"/>
            <w:vMerge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 w:val="restart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происхождением слова </w:t>
            </w:r>
            <w:r w:rsidRPr="00944D4E">
              <w:rPr>
                <w:i/>
                <w:iCs/>
              </w:rPr>
              <w:t>тетрадь</w:t>
            </w:r>
            <w:r w:rsidRPr="00944D4E">
              <w:rPr>
                <w:iCs/>
              </w:rPr>
              <w:t>.</w:t>
            </w:r>
            <w:r w:rsidRPr="00944D4E">
              <w:rPr>
                <w:b/>
                <w:iCs/>
              </w:rPr>
              <w:t xml:space="preserve"> О</w:t>
            </w:r>
            <w:r w:rsidRPr="00944D4E">
              <w:rPr>
                <w:b/>
                <w:iCs/>
              </w:rPr>
              <w:t>п</w:t>
            </w:r>
            <w:r w:rsidRPr="00944D4E">
              <w:rPr>
                <w:b/>
                <w:iCs/>
              </w:rPr>
              <w:t>ределять</w:t>
            </w:r>
            <w:r w:rsidRPr="00944D4E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прои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ношение и напис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ние парного звонк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го согласного звука на конце слова.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в дв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сложных словах бу</w:t>
            </w:r>
            <w:r w:rsidRPr="00944D4E">
              <w:rPr>
                <w:iCs/>
              </w:rPr>
              <w:t>к</w:t>
            </w:r>
            <w:r w:rsidRPr="00944D4E">
              <w:rPr>
                <w:iCs/>
              </w:rPr>
              <w:t>ву парного согласн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го звука, написание которой надо пров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рять.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Различать</w:t>
            </w:r>
            <w:r w:rsidRPr="00944D4E">
              <w:rPr>
                <w:iCs/>
              </w:rPr>
              <w:t xml:space="preserve"> пров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рочное и 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мое слова.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4-6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39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Обозначение парных звонких и глухих с</w:t>
            </w:r>
            <w:r w:rsidRPr="00944D4E">
              <w:rPr>
                <w:b/>
                <w:iCs/>
              </w:rPr>
              <w:t>о</w:t>
            </w:r>
            <w:r w:rsidRPr="00944D4E">
              <w:rPr>
                <w:b/>
                <w:iCs/>
              </w:rPr>
              <w:t>гласных звуков на конце слова.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Способы проверки 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писания буквы, обозн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чающей парный по гл</w:t>
            </w:r>
            <w:r w:rsidRPr="00944D4E">
              <w:rPr>
                <w:iCs/>
              </w:rPr>
              <w:t>у</w:t>
            </w:r>
            <w:r w:rsidRPr="00944D4E">
              <w:rPr>
                <w:iCs/>
              </w:rPr>
              <w:t>хости-звонкости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ный звук (изменение формы слова).</w:t>
            </w:r>
          </w:p>
          <w:p w:rsidR="00A3783D" w:rsidRDefault="00A3783D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>*Слова с непроверя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мым написанием: </w:t>
            </w:r>
            <w:r w:rsidRPr="00944D4E">
              <w:rPr>
                <w:i/>
                <w:iCs/>
              </w:rPr>
              <w:t>те</w:t>
            </w:r>
            <w:r w:rsidRPr="00944D4E">
              <w:rPr>
                <w:i/>
                <w:iCs/>
              </w:rPr>
              <w:t>т</w:t>
            </w:r>
            <w:r w:rsidRPr="00944D4E">
              <w:rPr>
                <w:i/>
                <w:iCs/>
              </w:rPr>
              <w:t>радь, медведь.</w:t>
            </w:r>
          </w:p>
          <w:p w:rsidR="00A3783D" w:rsidRPr="00E5658D" w:rsidRDefault="00A3783D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</w:t>
            </w:r>
            <w:r>
              <w:rPr>
                <w:b/>
                <w:iCs/>
                <w:color w:val="00B050"/>
              </w:rPr>
              <w:t>е</w:t>
            </w:r>
            <w:r>
              <w:rPr>
                <w:b/>
                <w:iCs/>
                <w:color w:val="00B050"/>
              </w:rPr>
              <w:t>нию: Правила  гри</w:t>
            </w:r>
            <w:r>
              <w:rPr>
                <w:b/>
                <w:iCs/>
                <w:color w:val="00B050"/>
              </w:rPr>
              <w:t>б</w:t>
            </w:r>
            <w:r>
              <w:rPr>
                <w:b/>
                <w:iCs/>
                <w:color w:val="00B050"/>
              </w:rPr>
              <w:t>ника!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8-11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40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парных согласных звуков на конце слов.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12-15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41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парных согласных звуков на конце слов.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Р.р.</w:t>
            </w:r>
            <w:r w:rsidRPr="00944D4E">
              <w:rPr>
                <w:iCs/>
              </w:rPr>
              <w:t xml:space="preserve"> Выполнение те</w:t>
            </w:r>
            <w:r w:rsidRPr="00944D4E">
              <w:rPr>
                <w:iCs/>
              </w:rPr>
              <w:t>к</w:t>
            </w:r>
            <w:r w:rsidRPr="00944D4E">
              <w:rPr>
                <w:iCs/>
              </w:rPr>
              <w:t>стовых заданий (опр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деление темы и главной мысли, подбор заголо</w:t>
            </w:r>
            <w:r w:rsidRPr="00944D4E">
              <w:rPr>
                <w:iCs/>
              </w:rPr>
              <w:t>в</w:t>
            </w:r>
            <w:r w:rsidRPr="00944D4E">
              <w:rPr>
                <w:iCs/>
              </w:rPr>
              <w:t>ка, выбор предложений, которыми можно по</w:t>
            </w:r>
            <w:r w:rsidRPr="00944D4E">
              <w:rPr>
                <w:iCs/>
              </w:rPr>
              <w:t>д</w:t>
            </w:r>
            <w:r w:rsidRPr="00944D4E">
              <w:rPr>
                <w:iCs/>
              </w:rPr>
              <w:t>писать рисунки).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  <w:vAlign w:val="center"/>
          </w:tcPr>
          <w:p w:rsidR="00A3783D" w:rsidRPr="00944D4E" w:rsidRDefault="00A3783D" w:rsidP="00A14F20">
            <w:pPr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16-19</w:t>
            </w:r>
          </w:p>
        </w:tc>
        <w:tc>
          <w:tcPr>
            <w:tcW w:w="1193" w:type="dxa"/>
          </w:tcPr>
          <w:p w:rsidR="00A3783D" w:rsidRPr="00944D4E" w:rsidRDefault="00A3783D" w:rsidP="00A14F20"/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  <w:vMerge w:val="restart"/>
          </w:tcPr>
          <w:p w:rsidR="00A3783D" w:rsidRPr="00944D4E" w:rsidRDefault="00A3783D" w:rsidP="00A14F20">
            <w:r w:rsidRPr="00944D4E">
              <w:t>42</w:t>
            </w:r>
          </w:p>
        </w:tc>
        <w:tc>
          <w:tcPr>
            <w:tcW w:w="2759" w:type="dxa"/>
            <w:vMerge w:val="restart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Шипящие согласные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Буквы шипящих согла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 xml:space="preserve">ных звуков: непарных твёрдых </w:t>
            </w:r>
            <w:r w:rsidRPr="00944D4E">
              <w:rPr>
                <w:b/>
                <w:iCs/>
              </w:rPr>
              <w:t>ш, ж</w:t>
            </w:r>
            <w:r w:rsidRPr="00944D4E">
              <w:rPr>
                <w:iCs/>
              </w:rPr>
              <w:t xml:space="preserve">; непарных мягких </w:t>
            </w:r>
            <w:r w:rsidRPr="00944D4E">
              <w:rPr>
                <w:b/>
                <w:iCs/>
              </w:rPr>
              <w:t>ч, щ.</w:t>
            </w:r>
          </w:p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rPr>
                <w:iCs/>
              </w:rPr>
              <w:t>*Слова с непроверя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мым написанием:</w:t>
            </w:r>
            <w:r w:rsidRPr="00944D4E">
              <w:rPr>
                <w:i/>
                <w:iCs/>
              </w:rPr>
              <w:t xml:space="preserve"> раб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та (работать).</w:t>
            </w:r>
          </w:p>
          <w:p w:rsidR="00A3783D" w:rsidRPr="00E5658D" w:rsidRDefault="00A3783D" w:rsidP="00A14F20">
            <w:pPr>
              <w:jc w:val="both"/>
              <w:rPr>
                <w:b/>
                <w:iCs/>
                <w:color w:val="002060"/>
              </w:rPr>
            </w:pPr>
            <w:r w:rsidRPr="00E5658D">
              <w:rPr>
                <w:b/>
                <w:iCs/>
                <w:color w:val="002060"/>
              </w:rPr>
              <w:t>Проект «Скорогово</w:t>
            </w:r>
            <w:r w:rsidRPr="00E5658D">
              <w:rPr>
                <w:b/>
                <w:iCs/>
                <w:color w:val="002060"/>
              </w:rPr>
              <w:t>р</w:t>
            </w:r>
            <w:r w:rsidRPr="00E5658D">
              <w:rPr>
                <w:b/>
                <w:iCs/>
                <w:color w:val="002060"/>
              </w:rPr>
              <w:t xml:space="preserve">ки». Составление сборника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E5658D">
              <w:rPr>
                <w:b/>
                <w:iCs/>
                <w:color w:val="002060"/>
              </w:rPr>
              <w:t>«Весёлые скорогово</w:t>
            </w:r>
            <w:r w:rsidRPr="00E5658D">
              <w:rPr>
                <w:b/>
                <w:iCs/>
                <w:color w:val="002060"/>
              </w:rPr>
              <w:t>р</w:t>
            </w:r>
            <w:r w:rsidRPr="00E5658D">
              <w:rPr>
                <w:b/>
                <w:iCs/>
                <w:color w:val="002060"/>
              </w:rPr>
              <w:t>ки</w:t>
            </w:r>
            <w:r w:rsidRPr="00944D4E">
              <w:rPr>
                <w:iCs/>
              </w:rPr>
              <w:t>».</w:t>
            </w: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различать шипящие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гласные звуки в слове и вне слова.</w:t>
            </w:r>
          </w:p>
          <w:p w:rsidR="00A3783D" w:rsidRPr="00944D4E" w:rsidRDefault="00A3783D" w:rsidP="00A14F20">
            <w:r w:rsidRPr="00944D4E">
              <w:rPr>
                <w:i/>
                <w:spacing w:val="-5"/>
              </w:rPr>
              <w:t>Учащийся в совместной деятельности</w:t>
            </w:r>
            <w:r w:rsidRPr="00944D4E">
              <w:rPr>
                <w:i/>
                <w:iCs/>
              </w:rPr>
              <w:t xml:space="preserve"> со сверс-тниками и взрослыми научится создавать собственный инфор-мационный объект, </w:t>
            </w:r>
          </w:p>
          <w:p w:rsidR="00A3783D" w:rsidRPr="00944D4E" w:rsidRDefault="00A3783D" w:rsidP="00A14F20">
            <w:r w:rsidRPr="00944D4E">
              <w:rPr>
                <w:i/>
                <w:iCs/>
              </w:rPr>
              <w:t>участвовать в презе</w:t>
            </w:r>
            <w:r w:rsidRPr="00944D4E">
              <w:rPr>
                <w:i/>
                <w:iCs/>
              </w:rPr>
              <w:t>н</w:t>
            </w:r>
            <w:r w:rsidRPr="00944D4E">
              <w:rPr>
                <w:i/>
                <w:iCs/>
              </w:rPr>
              <w:t>тации проекта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 w:val="restart"/>
          </w:tcPr>
          <w:p w:rsidR="00A3783D" w:rsidRPr="00944D4E" w:rsidRDefault="00A3783D" w:rsidP="00A14F20">
            <w:r w:rsidRPr="00944D4E">
              <w:t>Проявлять</w:t>
            </w:r>
            <w:r w:rsidRPr="00944D4E">
              <w:rPr>
                <w:iCs/>
              </w:rPr>
              <w:t xml:space="preserve"> чувс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во личной отве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ственности за своё поведение на основе содерж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ния текстов уче</w:t>
            </w:r>
            <w:r w:rsidRPr="00944D4E">
              <w:rPr>
                <w:iCs/>
              </w:rPr>
              <w:t>б</w:t>
            </w:r>
            <w:r w:rsidRPr="00944D4E">
              <w:rPr>
                <w:iCs/>
              </w:rPr>
              <w:t xml:space="preserve">ника; проявлять познавательный </w:t>
            </w:r>
          </w:p>
          <w:p w:rsidR="00A3783D" w:rsidRPr="00944D4E" w:rsidRDefault="00A3783D" w:rsidP="00A14F20">
            <w:r w:rsidRPr="00944D4E">
              <w:rPr>
                <w:iCs/>
              </w:rPr>
              <w:t>интерес к новому знанию.</w:t>
            </w:r>
          </w:p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Дифференцировать</w:t>
            </w:r>
            <w:r w:rsidRPr="00944D4E">
              <w:rPr>
                <w:iCs/>
              </w:rPr>
              <w:t xml:space="preserve"> непарные мягкие и непарные твёрдые согласные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Правильно </w:t>
            </w:r>
            <w:r w:rsidRPr="00944D4E">
              <w:rPr>
                <w:b/>
                <w:iCs/>
              </w:rPr>
              <w:t>произ-носить</w:t>
            </w:r>
            <w:r w:rsidRPr="00944D4E">
              <w:rPr>
                <w:iCs/>
              </w:rPr>
              <w:t xml:space="preserve"> шипящие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гласные звуки.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Знакомство с прои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 xml:space="preserve">хождением названий </w:t>
            </w:r>
            <w:r w:rsidRPr="00944D4E">
              <w:rPr>
                <w:i/>
                <w:iCs/>
              </w:rPr>
              <w:t xml:space="preserve">шипящие звуки, </w:t>
            </w:r>
            <w:r w:rsidRPr="00944D4E">
              <w:rPr>
                <w:iCs/>
              </w:rPr>
              <w:t xml:space="preserve">с этимологи-ей 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слова</w:t>
            </w:r>
            <w:r w:rsidRPr="00944D4E">
              <w:rPr>
                <w:i/>
                <w:iCs/>
              </w:rPr>
              <w:t xml:space="preserve"> карандаш.</w:t>
            </w:r>
          </w:p>
        </w:tc>
        <w:tc>
          <w:tcPr>
            <w:tcW w:w="715" w:type="dxa"/>
            <w:vMerge w:val="restart"/>
          </w:tcPr>
          <w:p w:rsidR="00A3783D" w:rsidRPr="00944D4E" w:rsidRDefault="00A3783D" w:rsidP="00A14F20">
            <w:r w:rsidRPr="00944D4E">
              <w:t>1-6</w:t>
            </w:r>
          </w:p>
        </w:tc>
        <w:tc>
          <w:tcPr>
            <w:tcW w:w="1193" w:type="dxa"/>
          </w:tcPr>
          <w:p w:rsidR="00A3783D" w:rsidRPr="00944D4E" w:rsidRDefault="00A3783D" w:rsidP="00A14F20">
            <w:r w:rsidRPr="00944D4E">
              <w:t xml:space="preserve"> </w:t>
            </w:r>
          </w:p>
        </w:tc>
      </w:tr>
      <w:tr w:rsidR="00A3783D" w:rsidRPr="00944D4E" w:rsidTr="00A14F20">
        <w:tc>
          <w:tcPr>
            <w:tcW w:w="588" w:type="dxa"/>
            <w:vMerge/>
          </w:tcPr>
          <w:p w:rsidR="00A3783D" w:rsidRPr="00944D4E" w:rsidRDefault="00A3783D" w:rsidP="00A14F20"/>
        </w:tc>
        <w:tc>
          <w:tcPr>
            <w:tcW w:w="2759" w:type="dxa"/>
            <w:vMerge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/>
          </w:tcPr>
          <w:p w:rsidR="00A3783D" w:rsidRPr="00944D4E" w:rsidRDefault="00A3783D" w:rsidP="00A14F20"/>
        </w:tc>
        <w:tc>
          <w:tcPr>
            <w:tcW w:w="3147" w:type="dxa"/>
            <w:vMerge/>
          </w:tcPr>
          <w:p w:rsidR="00A3783D" w:rsidRPr="00944D4E" w:rsidRDefault="00A3783D" w:rsidP="00A14F20">
            <w:pPr>
              <w:jc w:val="both"/>
            </w:pPr>
          </w:p>
        </w:tc>
        <w:tc>
          <w:tcPr>
            <w:tcW w:w="2098" w:type="dxa"/>
            <w:vMerge/>
          </w:tcPr>
          <w:p w:rsidR="00A3783D" w:rsidRPr="00944D4E" w:rsidRDefault="00A3783D" w:rsidP="00A14F20"/>
        </w:tc>
        <w:tc>
          <w:tcPr>
            <w:tcW w:w="2425" w:type="dxa"/>
            <w:vMerge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  <w:vMerge/>
          </w:tcPr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43</w:t>
            </w:r>
          </w:p>
          <w:p w:rsidR="00A3783D" w:rsidRPr="00944D4E" w:rsidRDefault="00A3783D" w:rsidP="00A14F20">
            <w:r w:rsidRPr="00944D4E">
              <w:t>44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Буквосочетания ЧК, ЧН, ЧТ.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Правило правописания сочетаний </w:t>
            </w:r>
            <w:r w:rsidRPr="00944D4E">
              <w:rPr>
                <w:b/>
                <w:iCs/>
              </w:rPr>
              <w:t>чк, чн, чт, нч.</w:t>
            </w:r>
          </w:p>
          <w:p w:rsidR="00A3783D" w:rsidRPr="00944D4E" w:rsidRDefault="00A3783D" w:rsidP="00A14F20">
            <w:pPr>
              <w:jc w:val="both"/>
              <w:rPr>
                <w:b/>
                <w:i/>
                <w:iCs/>
              </w:rPr>
            </w:pPr>
            <w:r w:rsidRPr="00944D4E">
              <w:rPr>
                <w:iCs/>
              </w:rPr>
              <w:t>*Слово с непроверя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мым написанием:</w:t>
            </w:r>
            <w:r w:rsidRPr="00944D4E">
              <w:rPr>
                <w:i/>
                <w:iCs/>
              </w:rPr>
              <w:t xml:space="preserve"> д</w:t>
            </w:r>
            <w:r w:rsidRPr="00944D4E">
              <w:rPr>
                <w:i/>
                <w:iCs/>
              </w:rPr>
              <w:t>е</w:t>
            </w:r>
            <w:r w:rsidRPr="00944D4E">
              <w:rPr>
                <w:i/>
                <w:iCs/>
              </w:rPr>
              <w:t>вочка.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/>
                <w:iCs/>
              </w:rPr>
              <w:t>Развитие речи.</w:t>
            </w:r>
            <w:r w:rsidRPr="00944D4E">
              <w:rPr>
                <w:iCs/>
              </w:rPr>
              <w:t xml:space="preserve"> Набл</w:t>
            </w:r>
            <w:r w:rsidRPr="00944D4E">
              <w:rPr>
                <w:iCs/>
              </w:rPr>
              <w:t>ю</w:t>
            </w:r>
            <w:r w:rsidRPr="00944D4E">
              <w:rPr>
                <w:iCs/>
              </w:rPr>
              <w:t>дение над изобраз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тельными возможн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стями языка.</w:t>
            </w:r>
          </w:p>
        </w:tc>
        <w:tc>
          <w:tcPr>
            <w:tcW w:w="271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н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>ходить в словах сочет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ния </w:t>
            </w:r>
            <w:r w:rsidRPr="00944D4E">
              <w:rPr>
                <w:b/>
                <w:iCs/>
              </w:rPr>
              <w:t>чк, чн, чт</w:t>
            </w:r>
            <w:r w:rsidRPr="00944D4E">
              <w:rPr>
                <w:iCs/>
              </w:rPr>
              <w:t>, подб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рать примеры слов с такими сочетаниями; писать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слова с сочет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ниями </w:t>
            </w:r>
            <w:r w:rsidRPr="00944D4E">
              <w:rPr>
                <w:b/>
                <w:iCs/>
              </w:rPr>
              <w:t>чк, чн, чт</w:t>
            </w:r>
            <w:r w:rsidRPr="00944D4E">
              <w:rPr>
                <w:iCs/>
              </w:rPr>
              <w:t>.</w:t>
            </w:r>
          </w:p>
          <w:p w:rsidR="00A3783D" w:rsidRPr="00944D4E" w:rsidRDefault="00A3783D" w:rsidP="00A14F20">
            <w:pPr>
              <w:rPr>
                <w:i/>
              </w:rPr>
            </w:pPr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блюдать над образн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стью слова (олицетв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рением), когда неод</w:t>
            </w:r>
            <w:r w:rsidRPr="00944D4E">
              <w:rPr>
                <w:i/>
                <w:iCs/>
              </w:rPr>
              <w:t>у</w:t>
            </w:r>
            <w:r w:rsidRPr="00944D4E">
              <w:rPr>
                <w:i/>
                <w:iCs/>
              </w:rPr>
              <w:t>шевлённый предмет наделяется свойствами одушевлённого.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Произносить </w:t>
            </w:r>
            <w:r w:rsidRPr="00944D4E">
              <w:rPr>
                <w:iCs/>
              </w:rPr>
              <w:t xml:space="preserve">слова с сочетаниями </w:t>
            </w:r>
            <w:r w:rsidRPr="00944D4E">
              <w:rPr>
                <w:b/>
                <w:iCs/>
              </w:rPr>
              <w:t>чн, чт</w:t>
            </w:r>
            <w:r w:rsidRPr="00944D4E">
              <w:rPr>
                <w:iCs/>
              </w:rPr>
              <w:t xml:space="preserve"> (</w:t>
            </w:r>
            <w:r w:rsidRPr="00944D4E">
              <w:rPr>
                <w:i/>
                <w:iCs/>
              </w:rPr>
              <w:t>чтобы, скучно</w:t>
            </w:r>
            <w:r w:rsidRPr="00944D4E">
              <w:rPr>
                <w:iCs/>
              </w:rPr>
              <w:t xml:space="preserve"> и др.) в соответствии с нормами литерату</w:t>
            </w:r>
            <w:r w:rsidRPr="00944D4E">
              <w:rPr>
                <w:iCs/>
              </w:rPr>
              <w:t>р</w:t>
            </w:r>
            <w:r w:rsidRPr="00944D4E">
              <w:rPr>
                <w:iCs/>
              </w:rPr>
              <w:t xml:space="preserve">ного произношения и </w:t>
            </w:r>
            <w:r w:rsidRPr="00944D4E">
              <w:rPr>
                <w:b/>
                <w:iCs/>
              </w:rPr>
              <w:t xml:space="preserve">оценивать </w:t>
            </w:r>
            <w:r w:rsidRPr="00944D4E">
              <w:rPr>
                <w:iCs/>
              </w:rPr>
              <w:t>с этой точки зрения прои</w:t>
            </w:r>
            <w:r w:rsidRPr="00944D4E">
              <w:rPr>
                <w:iCs/>
              </w:rPr>
              <w:t>з</w:t>
            </w:r>
            <w:r w:rsidRPr="00944D4E">
              <w:rPr>
                <w:iCs/>
              </w:rPr>
              <w:t>несённое слово.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–5,</w:t>
            </w:r>
          </w:p>
          <w:p w:rsidR="00A3783D" w:rsidRPr="00944D4E" w:rsidRDefault="00A3783D" w:rsidP="00A14F20">
            <w:r w:rsidRPr="00944D4E">
              <w:t>6-10</w:t>
            </w:r>
          </w:p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45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Буквосочетания ЖИ—ШИ, ЧА—ЩА, ЧУ—ЩУ.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 xml:space="preserve">Правило правописания сочетаний </w:t>
            </w:r>
            <w:r w:rsidRPr="00944D4E">
              <w:rPr>
                <w:b/>
                <w:iCs/>
              </w:rPr>
              <w:t>жи—ши, ча—ща, чу—щу.</w:t>
            </w:r>
          </w:p>
          <w:p w:rsidR="00A3783D" w:rsidRPr="00944D4E" w:rsidRDefault="00A3783D" w:rsidP="00A14F20">
            <w:pPr>
              <w:jc w:val="both"/>
              <w:rPr>
                <w:b/>
                <w:i/>
                <w:iCs/>
              </w:rPr>
            </w:pPr>
            <w:r w:rsidRPr="00944D4E">
              <w:rPr>
                <w:iCs/>
              </w:rPr>
              <w:t>*Слово с непроверя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мым написанием:</w:t>
            </w:r>
            <w:r w:rsidRPr="00944D4E">
              <w:rPr>
                <w:i/>
                <w:iCs/>
              </w:rPr>
              <w:t xml:space="preserve"> м</w:t>
            </w:r>
            <w:r w:rsidRPr="00944D4E">
              <w:rPr>
                <w:i/>
                <w:iCs/>
              </w:rPr>
              <w:t>а</w:t>
            </w:r>
            <w:r w:rsidRPr="00944D4E">
              <w:rPr>
                <w:i/>
                <w:iCs/>
              </w:rPr>
              <w:t>шина.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/>
                <w:iCs/>
              </w:rPr>
            </w:pPr>
            <w:r w:rsidRPr="00944D4E">
              <w:t>Учащийся научится п</w:t>
            </w:r>
            <w:r w:rsidRPr="00944D4E">
              <w:t>и</w:t>
            </w:r>
            <w:r w:rsidRPr="00944D4E">
              <w:t xml:space="preserve">сать сочетания </w:t>
            </w:r>
            <w:r w:rsidRPr="00944D4E">
              <w:rPr>
                <w:b/>
                <w:iCs/>
              </w:rPr>
              <w:t xml:space="preserve">жи—ши, ча—ща, чу—щу </w:t>
            </w:r>
            <w:r w:rsidRPr="00944D4E">
              <w:rPr>
                <w:iCs/>
              </w:rPr>
              <w:t>в словах.</w:t>
            </w:r>
          </w:p>
          <w:p w:rsidR="00A3783D" w:rsidRPr="00944D4E" w:rsidRDefault="00A3783D" w:rsidP="00A14F20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Соотносить</w:t>
            </w:r>
            <w:r w:rsidRPr="00944D4E">
              <w:rPr>
                <w:iCs/>
              </w:rPr>
              <w:t xml:space="preserve"> произ-ношение ударных гласных в сочета-ниях </w:t>
            </w:r>
            <w:r w:rsidRPr="00944D4E">
              <w:rPr>
                <w:b/>
                <w:iCs/>
              </w:rPr>
              <w:t>жи—ши, ча—ща, чу—щу</w:t>
            </w:r>
            <w:r w:rsidRPr="00944D4E">
              <w:rPr>
                <w:iCs/>
              </w:rPr>
              <w:t xml:space="preserve"> и их обозначение букв</w:t>
            </w:r>
            <w:r w:rsidRPr="00944D4E">
              <w:rPr>
                <w:iCs/>
              </w:rPr>
              <w:t>а</w:t>
            </w:r>
            <w:r w:rsidRPr="00944D4E">
              <w:rPr>
                <w:iCs/>
              </w:rPr>
              <w:t xml:space="preserve">ми. </w:t>
            </w:r>
            <w:r w:rsidRPr="00944D4E">
              <w:rPr>
                <w:b/>
                <w:iCs/>
              </w:rPr>
              <w:t>Находить</w:t>
            </w:r>
            <w:r w:rsidRPr="00944D4E">
              <w:rPr>
                <w:iCs/>
              </w:rPr>
              <w:t xml:space="preserve"> в сл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 xml:space="preserve">вах сочетания, </w:t>
            </w:r>
            <w:r w:rsidRPr="00944D4E">
              <w:rPr>
                <w:b/>
                <w:iCs/>
              </w:rPr>
              <w:t>по</w:t>
            </w:r>
            <w:r w:rsidRPr="00944D4E">
              <w:rPr>
                <w:b/>
                <w:iCs/>
              </w:rPr>
              <w:t>д</w:t>
            </w:r>
            <w:r w:rsidRPr="00944D4E">
              <w:rPr>
                <w:b/>
                <w:iCs/>
              </w:rPr>
              <w:t xml:space="preserve">бирать </w:t>
            </w:r>
            <w:r w:rsidRPr="00944D4E">
              <w:rPr>
                <w:iCs/>
              </w:rPr>
              <w:t>приме-ры слов с такими соч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таниями.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b/>
                <w:iCs/>
              </w:rPr>
              <w:t>Писать</w:t>
            </w:r>
            <w:r w:rsidRPr="00944D4E">
              <w:rPr>
                <w:iCs/>
              </w:rPr>
              <w:t xml:space="preserve"> слова с соч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 xml:space="preserve">таниями </w:t>
            </w:r>
            <w:r w:rsidRPr="00944D4E">
              <w:rPr>
                <w:b/>
                <w:iCs/>
              </w:rPr>
              <w:t>жи—ши, ча—ща, чу—щу</w:t>
            </w:r>
            <w:r w:rsidRPr="00944D4E">
              <w:rPr>
                <w:iCs/>
              </w:rPr>
              <w:t>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–6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46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Правописание гла</w:t>
            </w:r>
            <w:r w:rsidRPr="00944D4E">
              <w:rPr>
                <w:b/>
                <w:iCs/>
              </w:rPr>
              <w:t>с</w:t>
            </w:r>
            <w:r w:rsidRPr="00944D4E">
              <w:rPr>
                <w:b/>
                <w:iCs/>
              </w:rPr>
              <w:t>ных после шипящих в сочетаниях жи-ши, ча-ща, чу-щу.</w:t>
            </w:r>
          </w:p>
        </w:tc>
        <w:tc>
          <w:tcPr>
            <w:tcW w:w="2715" w:type="dxa"/>
            <w:vMerge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  <w:vMerge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7-13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47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Заглавная буква в словах. </w:t>
            </w:r>
          </w:p>
          <w:p w:rsidR="00A3783D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Заглавная буква в им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нах, фамилиях, отчес</w:t>
            </w:r>
            <w:r w:rsidRPr="00944D4E">
              <w:rPr>
                <w:iCs/>
              </w:rPr>
              <w:t>т</w:t>
            </w:r>
            <w:r w:rsidRPr="00944D4E">
              <w:rPr>
                <w:iCs/>
              </w:rPr>
              <w:t>вах, кличках животных, названиях городов и т.д. (общее представление).</w:t>
            </w:r>
          </w:p>
          <w:p w:rsidR="00A3783D" w:rsidRPr="00CC3BBD" w:rsidRDefault="00A3783D" w:rsidP="00A14F20">
            <w:pPr>
              <w:jc w:val="both"/>
              <w:rPr>
                <w:b/>
                <w:iCs/>
                <w:color w:val="002060"/>
              </w:rPr>
            </w:pPr>
            <w:r>
              <w:rPr>
                <w:b/>
                <w:iCs/>
                <w:color w:val="00B050"/>
              </w:rPr>
              <w:t>Беседа по краевед</w:t>
            </w:r>
            <w:r>
              <w:rPr>
                <w:b/>
                <w:iCs/>
                <w:color w:val="00B050"/>
              </w:rPr>
              <w:t>е</w:t>
            </w:r>
            <w:r>
              <w:rPr>
                <w:b/>
                <w:iCs/>
                <w:color w:val="00B050"/>
              </w:rPr>
              <w:t>нию: Заглавная буква в географических н</w:t>
            </w:r>
            <w:r>
              <w:rPr>
                <w:b/>
                <w:iCs/>
                <w:color w:val="00B050"/>
              </w:rPr>
              <w:t>а</w:t>
            </w:r>
            <w:r>
              <w:rPr>
                <w:b/>
                <w:iCs/>
                <w:color w:val="00B050"/>
              </w:rPr>
              <w:t xml:space="preserve">званиях Пермского края. - </w:t>
            </w:r>
            <w:r>
              <w:rPr>
                <w:b/>
                <w:iCs/>
                <w:color w:val="002060"/>
              </w:rPr>
              <w:t>проект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t>Учащийся научится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п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сать имена собственные с заглавной буквы, об</w:t>
            </w:r>
            <w:r w:rsidRPr="00944D4E">
              <w:rPr>
                <w:iCs/>
              </w:rPr>
              <w:t>ъ</w:t>
            </w:r>
            <w:r w:rsidRPr="00944D4E">
              <w:rPr>
                <w:iCs/>
              </w:rPr>
              <w:t>яснять их написание,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использовать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Cs/>
              </w:rPr>
              <w:t>в общ</w:t>
            </w:r>
            <w:r w:rsidRPr="00944D4E">
              <w:rPr>
                <w:iCs/>
              </w:rPr>
              <w:t>е</w:t>
            </w:r>
            <w:r w:rsidRPr="00944D4E">
              <w:rPr>
                <w:iCs/>
              </w:rPr>
              <w:t>нии правила и прин</w:t>
            </w:r>
            <w:r w:rsidRPr="00944D4E">
              <w:rPr>
                <w:iCs/>
              </w:rPr>
              <w:t>я</w:t>
            </w:r>
            <w:r w:rsidRPr="00944D4E">
              <w:rPr>
                <w:iCs/>
              </w:rPr>
              <w:t>тые нормы вежливого обращения друг к другу по имени, по имени и отчеству.</w:t>
            </w:r>
          </w:p>
          <w:p w:rsidR="00A3783D" w:rsidRPr="00944D4E" w:rsidRDefault="00A3783D" w:rsidP="00A14F20">
            <w:r w:rsidRPr="00944D4E">
              <w:rPr>
                <w:i/>
                <w:spacing w:val="-5"/>
              </w:rPr>
              <w:t>Учащийся в совместной деятельности с учит</w:t>
            </w:r>
            <w:r w:rsidRPr="00944D4E">
              <w:rPr>
                <w:i/>
                <w:spacing w:val="-5"/>
              </w:rPr>
              <w:t>е</w:t>
            </w:r>
            <w:r w:rsidRPr="00944D4E">
              <w:rPr>
                <w:i/>
                <w:spacing w:val="-5"/>
              </w:rPr>
              <w:t>лем получит возмо</w:t>
            </w:r>
            <w:r w:rsidRPr="00944D4E">
              <w:rPr>
                <w:i/>
                <w:spacing w:val="-5"/>
              </w:rPr>
              <w:t>ж</w:t>
            </w:r>
            <w:r w:rsidRPr="00944D4E">
              <w:rPr>
                <w:i/>
                <w:spacing w:val="-5"/>
              </w:rPr>
              <w:t>ность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научиться</w:t>
            </w:r>
            <w:r w:rsidRPr="00944D4E">
              <w:rPr>
                <w:b/>
                <w:iCs/>
              </w:rPr>
              <w:t xml:space="preserve"> </w:t>
            </w:r>
            <w:r w:rsidRPr="00944D4E">
              <w:rPr>
                <w:i/>
                <w:iCs/>
              </w:rPr>
              <w:t>нах</w:t>
            </w:r>
            <w:r w:rsidRPr="00944D4E">
              <w:rPr>
                <w:i/>
                <w:iCs/>
              </w:rPr>
              <w:t>о</w:t>
            </w:r>
            <w:r w:rsidRPr="00944D4E">
              <w:rPr>
                <w:i/>
                <w:iCs/>
              </w:rPr>
              <w:t>дить информацию о названии своего города; участвовать в презе</w:t>
            </w:r>
            <w:r w:rsidRPr="00944D4E">
              <w:rPr>
                <w:i/>
                <w:iCs/>
              </w:rPr>
              <w:t>н</w:t>
            </w:r>
            <w:r w:rsidRPr="00944D4E">
              <w:rPr>
                <w:i/>
                <w:iCs/>
              </w:rPr>
              <w:t>тации проекта</w:t>
            </w:r>
            <w:r w:rsidRPr="00944D4E">
              <w:rPr>
                <w:iCs/>
              </w:rPr>
              <w:t>.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iCs/>
              </w:rPr>
              <w:t>Знакомство с прои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хождением названий некоторых русских городов.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 xml:space="preserve">1 – 6 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48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Контрольный диктант.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</w:p>
        </w:tc>
        <w:tc>
          <w:tcPr>
            <w:tcW w:w="715" w:type="dxa"/>
          </w:tcPr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49</w:t>
            </w:r>
          </w:p>
        </w:tc>
        <w:tc>
          <w:tcPr>
            <w:tcW w:w="2759" w:type="dxa"/>
          </w:tcPr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 xml:space="preserve">Заглавная буква в словах. </w:t>
            </w:r>
          </w:p>
          <w:p w:rsidR="00A3783D" w:rsidRPr="00CC3BBD" w:rsidRDefault="00A3783D" w:rsidP="00A14F20">
            <w:pPr>
              <w:jc w:val="both"/>
              <w:rPr>
                <w:b/>
                <w:iCs/>
                <w:color w:val="00B050"/>
              </w:rPr>
            </w:pPr>
            <w:r>
              <w:rPr>
                <w:b/>
                <w:iCs/>
                <w:color w:val="00B050"/>
              </w:rPr>
              <w:t>Беседа по краевед</w:t>
            </w:r>
            <w:r>
              <w:rPr>
                <w:b/>
                <w:iCs/>
                <w:color w:val="00B050"/>
              </w:rPr>
              <w:t>е</w:t>
            </w:r>
            <w:r>
              <w:rPr>
                <w:b/>
                <w:iCs/>
                <w:color w:val="00B050"/>
              </w:rPr>
              <w:t>нию: Где ты живешь?</w:t>
            </w:r>
          </w:p>
        </w:tc>
        <w:tc>
          <w:tcPr>
            <w:tcW w:w="2715" w:type="dxa"/>
            <w:vMerge/>
            <w:vAlign w:val="center"/>
          </w:tcPr>
          <w:p w:rsidR="00A3783D" w:rsidRPr="00944D4E" w:rsidRDefault="00A3783D" w:rsidP="00A14F20"/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Составлять ответы на вопросы, соста</w:t>
            </w:r>
            <w:r w:rsidRPr="00944D4E">
              <w:rPr>
                <w:iCs/>
              </w:rPr>
              <w:t>в</w:t>
            </w:r>
            <w:r w:rsidRPr="00944D4E">
              <w:rPr>
                <w:iCs/>
              </w:rPr>
              <w:t>лять рассказ по р</w:t>
            </w:r>
            <w:r w:rsidRPr="00944D4E">
              <w:rPr>
                <w:iCs/>
              </w:rPr>
              <w:t>и</w:t>
            </w:r>
            <w:r w:rsidRPr="00944D4E">
              <w:rPr>
                <w:iCs/>
              </w:rPr>
              <w:t>сунку.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Правила вежливого обращения.</w:t>
            </w:r>
          </w:p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Создавать собстве</w:t>
            </w:r>
            <w:r w:rsidRPr="00944D4E">
              <w:rPr>
                <w:iCs/>
              </w:rPr>
              <w:t>н</w:t>
            </w:r>
            <w:r w:rsidRPr="00944D4E">
              <w:rPr>
                <w:iCs/>
              </w:rPr>
              <w:t>ную иллюстрати</w:t>
            </w:r>
            <w:r w:rsidRPr="00944D4E">
              <w:rPr>
                <w:iCs/>
              </w:rPr>
              <w:t>в</w:t>
            </w:r>
            <w:r w:rsidRPr="00944D4E">
              <w:rPr>
                <w:iCs/>
              </w:rPr>
              <w:t>ную и текстовую информацию о л</w:t>
            </w:r>
            <w:r w:rsidRPr="00944D4E">
              <w:rPr>
                <w:iCs/>
              </w:rPr>
              <w:t>ю</w:t>
            </w:r>
            <w:r w:rsidRPr="00944D4E">
              <w:rPr>
                <w:iCs/>
              </w:rPr>
              <w:t>бимой сказке.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7-12</w:t>
            </w:r>
          </w:p>
          <w:p w:rsidR="00A3783D" w:rsidRPr="00944D4E" w:rsidRDefault="00A3783D" w:rsidP="00A14F20"/>
        </w:tc>
        <w:tc>
          <w:tcPr>
            <w:tcW w:w="1193" w:type="dxa"/>
          </w:tcPr>
          <w:p w:rsidR="00A3783D" w:rsidRPr="00944D4E" w:rsidRDefault="00A3783D" w:rsidP="00A14F20"/>
        </w:tc>
      </w:tr>
      <w:tr w:rsidR="00A3783D" w:rsidRPr="00944D4E" w:rsidTr="00A14F20">
        <w:tc>
          <w:tcPr>
            <w:tcW w:w="588" w:type="dxa"/>
          </w:tcPr>
          <w:p w:rsidR="00A3783D" w:rsidRPr="00944D4E" w:rsidRDefault="00A3783D" w:rsidP="00A14F20">
            <w:r w:rsidRPr="00944D4E">
              <w:t>50</w:t>
            </w:r>
          </w:p>
        </w:tc>
        <w:tc>
          <w:tcPr>
            <w:tcW w:w="2759" w:type="dxa"/>
          </w:tcPr>
          <w:p w:rsidR="00A3783D" w:rsidRPr="00CC3BBD" w:rsidRDefault="00A3783D" w:rsidP="00A14F20">
            <w:pPr>
              <w:jc w:val="both"/>
              <w:rPr>
                <w:iCs/>
                <w:color w:val="002060"/>
              </w:rPr>
            </w:pPr>
            <w:r w:rsidRPr="00CC3BBD">
              <w:rPr>
                <w:b/>
                <w:iCs/>
                <w:color w:val="002060"/>
              </w:rPr>
              <w:t>Проект</w:t>
            </w:r>
            <w:r w:rsidRPr="00CC3BBD">
              <w:rPr>
                <w:iCs/>
                <w:color w:val="002060"/>
              </w:rPr>
              <w:t xml:space="preserve"> «Сказочная страничка» (в названиях сказок — изученные правила письма).</w:t>
            </w:r>
          </w:p>
          <w:p w:rsidR="00A3783D" w:rsidRPr="00944D4E" w:rsidRDefault="00A3783D" w:rsidP="00A14F20">
            <w:pPr>
              <w:jc w:val="both"/>
              <w:rPr>
                <w:b/>
                <w:iCs/>
              </w:rPr>
            </w:pPr>
            <w:r w:rsidRPr="00944D4E">
              <w:rPr>
                <w:b/>
                <w:iCs/>
              </w:rPr>
              <w:t>Повторение</w:t>
            </w:r>
          </w:p>
        </w:tc>
        <w:tc>
          <w:tcPr>
            <w:tcW w:w="2715" w:type="dxa"/>
          </w:tcPr>
          <w:p w:rsidR="00A3783D" w:rsidRPr="00944D4E" w:rsidRDefault="00A3783D" w:rsidP="00A14F20">
            <w:r w:rsidRPr="00944D4E">
              <w:t>Учащийся научится применять изученные правила при списыв</w:t>
            </w:r>
            <w:r w:rsidRPr="00944D4E">
              <w:t>а</w:t>
            </w:r>
            <w:r w:rsidRPr="00944D4E">
              <w:t>нии и записи под ди</w:t>
            </w:r>
            <w:r w:rsidRPr="00944D4E">
              <w:t>к</w:t>
            </w:r>
            <w:r w:rsidRPr="00944D4E">
              <w:t>товку; оценивать ур</w:t>
            </w:r>
            <w:r w:rsidRPr="00944D4E">
              <w:t>о</w:t>
            </w:r>
            <w:r w:rsidRPr="00944D4E">
              <w:t>вень достижений</w:t>
            </w:r>
          </w:p>
        </w:tc>
        <w:tc>
          <w:tcPr>
            <w:tcW w:w="3147" w:type="dxa"/>
            <w:vMerge/>
            <w:vAlign w:val="center"/>
          </w:tcPr>
          <w:p w:rsidR="00A3783D" w:rsidRPr="00944D4E" w:rsidRDefault="00A3783D" w:rsidP="00A14F20"/>
        </w:tc>
        <w:tc>
          <w:tcPr>
            <w:tcW w:w="2098" w:type="dxa"/>
            <w:vMerge/>
            <w:vAlign w:val="center"/>
          </w:tcPr>
          <w:p w:rsidR="00A3783D" w:rsidRPr="00944D4E" w:rsidRDefault="00A3783D" w:rsidP="00A14F20"/>
        </w:tc>
        <w:tc>
          <w:tcPr>
            <w:tcW w:w="2425" w:type="dxa"/>
          </w:tcPr>
          <w:p w:rsidR="00A3783D" w:rsidRPr="00944D4E" w:rsidRDefault="00A3783D" w:rsidP="00A14F20">
            <w:pPr>
              <w:jc w:val="both"/>
              <w:rPr>
                <w:iCs/>
              </w:rPr>
            </w:pPr>
            <w:r w:rsidRPr="00944D4E">
              <w:rPr>
                <w:iCs/>
              </w:rPr>
              <w:t>Списывать текст, с</w:t>
            </w:r>
            <w:r w:rsidRPr="00944D4E">
              <w:rPr>
                <w:iCs/>
              </w:rPr>
              <w:t>о</w:t>
            </w:r>
            <w:r w:rsidRPr="00944D4E">
              <w:rPr>
                <w:iCs/>
              </w:rPr>
              <w:t>держащий изуче</w:t>
            </w:r>
            <w:r w:rsidRPr="00944D4E">
              <w:rPr>
                <w:iCs/>
              </w:rPr>
              <w:t>н</w:t>
            </w:r>
            <w:r w:rsidRPr="00944D4E">
              <w:rPr>
                <w:iCs/>
              </w:rPr>
              <w:t>ные правила, объя</w:t>
            </w:r>
            <w:r w:rsidRPr="00944D4E">
              <w:rPr>
                <w:iCs/>
              </w:rPr>
              <w:t>с</w:t>
            </w:r>
            <w:r w:rsidRPr="00944D4E">
              <w:rPr>
                <w:iCs/>
              </w:rPr>
              <w:t>нять изученные о</w:t>
            </w:r>
            <w:r w:rsidRPr="00944D4E">
              <w:rPr>
                <w:iCs/>
              </w:rPr>
              <w:t>р</w:t>
            </w:r>
            <w:r w:rsidRPr="00944D4E">
              <w:rPr>
                <w:iCs/>
              </w:rPr>
              <w:t>фограммы</w:t>
            </w:r>
          </w:p>
        </w:tc>
        <w:tc>
          <w:tcPr>
            <w:tcW w:w="715" w:type="dxa"/>
          </w:tcPr>
          <w:p w:rsidR="00A3783D" w:rsidRPr="00944D4E" w:rsidRDefault="00A3783D" w:rsidP="00A14F20">
            <w:r w:rsidRPr="00944D4E">
              <w:t>1 – 6</w:t>
            </w:r>
          </w:p>
          <w:p w:rsidR="00A3783D" w:rsidRPr="00944D4E" w:rsidRDefault="00A3783D" w:rsidP="00A14F20">
            <w:r w:rsidRPr="00944D4E">
              <w:t>с.</w:t>
            </w:r>
          </w:p>
          <w:p w:rsidR="00A3783D" w:rsidRPr="00944D4E" w:rsidRDefault="00A3783D" w:rsidP="00A14F20">
            <w:r w:rsidRPr="00944D4E">
              <w:t>129</w:t>
            </w:r>
          </w:p>
        </w:tc>
        <w:tc>
          <w:tcPr>
            <w:tcW w:w="1193" w:type="dxa"/>
          </w:tcPr>
          <w:p w:rsidR="00A3783D" w:rsidRPr="00944D4E" w:rsidRDefault="00A3783D" w:rsidP="00A14F20"/>
        </w:tc>
      </w:tr>
    </w:tbl>
    <w:p w:rsidR="00A3783D" w:rsidRPr="00543292" w:rsidRDefault="00A3783D" w:rsidP="00216F12">
      <w:pPr>
        <w:pStyle w:val="NoSpacing"/>
        <w:rPr>
          <w:rFonts w:ascii="Times New Roman" w:hAnsi="Times New Roman"/>
          <w:sz w:val="24"/>
          <w:szCs w:val="24"/>
        </w:rPr>
        <w:sectPr w:rsidR="00A3783D" w:rsidRPr="00543292" w:rsidSect="00CC3BBD">
          <w:pgSz w:w="16838" w:h="11906" w:orient="landscape"/>
          <w:pgMar w:top="709" w:right="720" w:bottom="284" w:left="720" w:header="720" w:footer="720" w:gutter="0"/>
          <w:cols w:space="720"/>
          <w:docGrid w:linePitch="360"/>
        </w:sectPr>
      </w:pPr>
    </w:p>
    <w:p w:rsidR="00A3783D" w:rsidRPr="00094683" w:rsidRDefault="00A3783D" w:rsidP="00F115A6">
      <w:pPr>
        <w:pStyle w:val="NoSpacing"/>
        <w:jc w:val="center"/>
        <w:rPr>
          <w:rFonts w:ascii="Times New Roman" w:hAnsi="Times New Roman"/>
          <w:b/>
        </w:rPr>
      </w:pPr>
    </w:p>
    <w:p w:rsidR="00A3783D" w:rsidRPr="00094683" w:rsidRDefault="00A3783D" w:rsidP="00F115A6">
      <w:pPr>
        <w:pStyle w:val="NoSpacing"/>
        <w:jc w:val="center"/>
        <w:rPr>
          <w:rFonts w:ascii="Times New Roman" w:hAnsi="Times New Roman"/>
          <w:b/>
        </w:rPr>
      </w:pPr>
    </w:p>
    <w:p w:rsidR="00A3783D" w:rsidRPr="00094683" w:rsidRDefault="00A3783D" w:rsidP="00C03319">
      <w:pPr>
        <w:pStyle w:val="NoSpacing"/>
        <w:rPr>
          <w:rFonts w:ascii="Times New Roman" w:hAnsi="Times New Roman"/>
          <w:b/>
        </w:rPr>
      </w:pPr>
    </w:p>
    <w:p w:rsidR="00A3783D" w:rsidRDefault="00A3783D" w:rsidP="00F115A6">
      <w:pPr>
        <w:jc w:val="center"/>
        <w:rPr>
          <w:b/>
          <w:sz w:val="18"/>
          <w:szCs w:val="18"/>
        </w:rPr>
      </w:pPr>
    </w:p>
    <w:p w:rsidR="00A3783D" w:rsidRDefault="00A3783D" w:rsidP="00957167">
      <w:pPr>
        <w:rPr>
          <w:b/>
          <w:sz w:val="28"/>
          <w:szCs w:val="28"/>
        </w:rPr>
      </w:pPr>
    </w:p>
    <w:p w:rsidR="00A3783D" w:rsidRDefault="00A3783D" w:rsidP="007A5ECC">
      <w:pPr>
        <w:jc w:val="center"/>
        <w:rPr>
          <w:b/>
          <w:sz w:val="28"/>
          <w:szCs w:val="28"/>
        </w:rPr>
      </w:pPr>
    </w:p>
    <w:p w:rsidR="00A3783D" w:rsidRDefault="00A3783D" w:rsidP="00F34919">
      <w:pPr>
        <w:jc w:val="center"/>
        <w:rPr>
          <w:b/>
          <w:sz w:val="28"/>
          <w:szCs w:val="28"/>
        </w:rPr>
      </w:pPr>
    </w:p>
    <w:p w:rsidR="00A3783D" w:rsidRDefault="00A3783D" w:rsidP="00F34919">
      <w:pPr>
        <w:jc w:val="center"/>
        <w:rPr>
          <w:b/>
          <w:sz w:val="28"/>
          <w:szCs w:val="28"/>
        </w:rPr>
      </w:pPr>
    </w:p>
    <w:p w:rsidR="00A3783D" w:rsidRPr="00F24287" w:rsidRDefault="00A3783D" w:rsidP="00F115A6">
      <w:pPr>
        <w:jc w:val="center"/>
        <w:rPr>
          <w:b/>
          <w:sz w:val="18"/>
          <w:szCs w:val="18"/>
        </w:rPr>
      </w:pPr>
    </w:p>
    <w:p w:rsidR="00A3783D" w:rsidRDefault="00A3783D">
      <w:pPr>
        <w:jc w:val="both"/>
      </w:pPr>
    </w:p>
    <w:p w:rsidR="00A3783D" w:rsidRDefault="00A3783D">
      <w:pPr>
        <w:jc w:val="both"/>
      </w:pPr>
    </w:p>
    <w:sectPr w:rsidR="00A3783D" w:rsidSect="00826E04">
      <w:pgSz w:w="16838" w:h="11906" w:orient="landscape"/>
      <w:pgMar w:top="709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3D" w:rsidRDefault="00A3783D">
      <w:r>
        <w:separator/>
      </w:r>
    </w:p>
  </w:endnote>
  <w:endnote w:type="continuationSeparator" w:id="0">
    <w:p w:rsidR="00A3783D" w:rsidRDefault="00A3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3D" w:rsidRDefault="00A3783D">
    <w:pPr>
      <w:pStyle w:val="Footer"/>
      <w:jc w:val="center"/>
    </w:pPr>
  </w:p>
  <w:p w:rsidR="00A3783D" w:rsidRDefault="00A37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3D" w:rsidRDefault="00A3783D">
      <w:r>
        <w:separator/>
      </w:r>
    </w:p>
  </w:footnote>
  <w:footnote w:type="continuationSeparator" w:id="0">
    <w:p w:rsidR="00A3783D" w:rsidRDefault="00A3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5EB3F5C"/>
    <w:multiLevelType w:val="hybridMultilevel"/>
    <w:tmpl w:val="BC5EE6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08C10C44"/>
    <w:multiLevelType w:val="hybridMultilevel"/>
    <w:tmpl w:val="A274E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47B92"/>
    <w:multiLevelType w:val="hybridMultilevel"/>
    <w:tmpl w:val="BFE680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45878"/>
    <w:multiLevelType w:val="hybridMultilevel"/>
    <w:tmpl w:val="780C0278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1">
    <w:nsid w:val="32995078"/>
    <w:multiLevelType w:val="hybridMultilevel"/>
    <w:tmpl w:val="B9D23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D4243DD"/>
    <w:multiLevelType w:val="hybridMultilevel"/>
    <w:tmpl w:val="7D6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35E2AB5"/>
    <w:multiLevelType w:val="hybridMultilevel"/>
    <w:tmpl w:val="2E5034B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0267F45"/>
    <w:multiLevelType w:val="hybridMultilevel"/>
    <w:tmpl w:val="9444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BB1E26"/>
    <w:multiLevelType w:val="hybridMultilevel"/>
    <w:tmpl w:val="B708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D1C71"/>
    <w:multiLevelType w:val="hybridMultilevel"/>
    <w:tmpl w:val="A99A0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9684A6F"/>
    <w:multiLevelType w:val="hybridMultilevel"/>
    <w:tmpl w:val="2F2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8"/>
  </w:num>
  <w:num w:numId="5">
    <w:abstractNumId w:val="16"/>
  </w:num>
  <w:num w:numId="6">
    <w:abstractNumId w:val="32"/>
  </w:num>
  <w:num w:numId="7">
    <w:abstractNumId w:val="26"/>
  </w:num>
  <w:num w:numId="8">
    <w:abstractNumId w:val="35"/>
  </w:num>
  <w:num w:numId="9">
    <w:abstractNumId w:val="34"/>
  </w:num>
  <w:num w:numId="10">
    <w:abstractNumId w:val="36"/>
  </w:num>
  <w:num w:numId="11">
    <w:abstractNumId w:val="31"/>
  </w:num>
  <w:num w:numId="12">
    <w:abstractNumId w:val="19"/>
  </w:num>
  <w:num w:numId="13">
    <w:abstractNumId w:val="2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3"/>
  </w:num>
  <w:num w:numId="17">
    <w:abstractNumId w:val="17"/>
  </w:num>
  <w:num w:numId="18">
    <w:abstractNumId w:val="14"/>
  </w:num>
  <w:num w:numId="19">
    <w:abstractNumId w:val="25"/>
  </w:num>
  <w:num w:numId="20">
    <w:abstractNumId w:val="15"/>
  </w:num>
  <w:num w:numId="21">
    <w:abstractNumId w:val="21"/>
  </w:num>
  <w:num w:numId="22">
    <w:abstractNumId w:val="20"/>
  </w:num>
  <w:num w:numId="23">
    <w:abstractNumId w:val="29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28"/>
    <w:rsid w:val="0000713B"/>
    <w:rsid w:val="0002057E"/>
    <w:rsid w:val="000226B3"/>
    <w:rsid w:val="00025C5C"/>
    <w:rsid w:val="0006233B"/>
    <w:rsid w:val="00077F54"/>
    <w:rsid w:val="00081EAE"/>
    <w:rsid w:val="000860CC"/>
    <w:rsid w:val="00094683"/>
    <w:rsid w:val="000A44A3"/>
    <w:rsid w:val="000A47ED"/>
    <w:rsid w:val="000B5E53"/>
    <w:rsid w:val="000C41DC"/>
    <w:rsid w:val="000E1E8A"/>
    <w:rsid w:val="000F6C99"/>
    <w:rsid w:val="00105065"/>
    <w:rsid w:val="00115217"/>
    <w:rsid w:val="00137257"/>
    <w:rsid w:val="0014264A"/>
    <w:rsid w:val="00157B5D"/>
    <w:rsid w:val="0016135F"/>
    <w:rsid w:val="00171F55"/>
    <w:rsid w:val="001728A4"/>
    <w:rsid w:val="001A34EE"/>
    <w:rsid w:val="001A55AD"/>
    <w:rsid w:val="001E17F9"/>
    <w:rsid w:val="001E7ACF"/>
    <w:rsid w:val="001F2AEE"/>
    <w:rsid w:val="00210D2F"/>
    <w:rsid w:val="00216F12"/>
    <w:rsid w:val="00220AA4"/>
    <w:rsid w:val="00247F33"/>
    <w:rsid w:val="00264C7B"/>
    <w:rsid w:val="002934CA"/>
    <w:rsid w:val="002C237A"/>
    <w:rsid w:val="002C7742"/>
    <w:rsid w:val="002D75CF"/>
    <w:rsid w:val="002E7B9D"/>
    <w:rsid w:val="002F1DFD"/>
    <w:rsid w:val="002F54C9"/>
    <w:rsid w:val="002F5E82"/>
    <w:rsid w:val="002F6249"/>
    <w:rsid w:val="00300CD5"/>
    <w:rsid w:val="00307732"/>
    <w:rsid w:val="003130D2"/>
    <w:rsid w:val="00384C44"/>
    <w:rsid w:val="003C4F87"/>
    <w:rsid w:val="003D0A7E"/>
    <w:rsid w:val="003E7DCE"/>
    <w:rsid w:val="004032F4"/>
    <w:rsid w:val="00466137"/>
    <w:rsid w:val="00496B7E"/>
    <w:rsid w:val="004C459A"/>
    <w:rsid w:val="004F24D5"/>
    <w:rsid w:val="005009EA"/>
    <w:rsid w:val="00506C76"/>
    <w:rsid w:val="0051430C"/>
    <w:rsid w:val="00514F08"/>
    <w:rsid w:val="005178A3"/>
    <w:rsid w:val="00520062"/>
    <w:rsid w:val="00524AED"/>
    <w:rsid w:val="0052503A"/>
    <w:rsid w:val="00530BD6"/>
    <w:rsid w:val="00540086"/>
    <w:rsid w:val="00543292"/>
    <w:rsid w:val="00550A84"/>
    <w:rsid w:val="005837D3"/>
    <w:rsid w:val="005C08B6"/>
    <w:rsid w:val="005C4B6B"/>
    <w:rsid w:val="005C59D2"/>
    <w:rsid w:val="005D77D7"/>
    <w:rsid w:val="00633E74"/>
    <w:rsid w:val="00633FF6"/>
    <w:rsid w:val="00634CD3"/>
    <w:rsid w:val="00643DB6"/>
    <w:rsid w:val="0068583B"/>
    <w:rsid w:val="006862C7"/>
    <w:rsid w:val="00686380"/>
    <w:rsid w:val="00690A31"/>
    <w:rsid w:val="006A6AC2"/>
    <w:rsid w:val="006B78A6"/>
    <w:rsid w:val="006D4205"/>
    <w:rsid w:val="006D49AB"/>
    <w:rsid w:val="006E720E"/>
    <w:rsid w:val="006F6847"/>
    <w:rsid w:val="007067CC"/>
    <w:rsid w:val="0072534B"/>
    <w:rsid w:val="0078682D"/>
    <w:rsid w:val="00793B5D"/>
    <w:rsid w:val="00795994"/>
    <w:rsid w:val="007A5ECC"/>
    <w:rsid w:val="007B2C4C"/>
    <w:rsid w:val="007D152F"/>
    <w:rsid w:val="007F0F51"/>
    <w:rsid w:val="007F6330"/>
    <w:rsid w:val="007F7763"/>
    <w:rsid w:val="00804E90"/>
    <w:rsid w:val="008116ED"/>
    <w:rsid w:val="008246A8"/>
    <w:rsid w:val="008247A0"/>
    <w:rsid w:val="00826E04"/>
    <w:rsid w:val="00836FD1"/>
    <w:rsid w:val="00856112"/>
    <w:rsid w:val="00856F41"/>
    <w:rsid w:val="00875302"/>
    <w:rsid w:val="0088019B"/>
    <w:rsid w:val="008A36D6"/>
    <w:rsid w:val="008D6C08"/>
    <w:rsid w:val="008E31C1"/>
    <w:rsid w:val="008F0966"/>
    <w:rsid w:val="00917ED2"/>
    <w:rsid w:val="00944D4E"/>
    <w:rsid w:val="009463E6"/>
    <w:rsid w:val="00957167"/>
    <w:rsid w:val="00970BA0"/>
    <w:rsid w:val="0098008F"/>
    <w:rsid w:val="00995FB2"/>
    <w:rsid w:val="009A2AF9"/>
    <w:rsid w:val="009C2476"/>
    <w:rsid w:val="009C5E4E"/>
    <w:rsid w:val="009D1D21"/>
    <w:rsid w:val="009D58CF"/>
    <w:rsid w:val="009F7D07"/>
    <w:rsid w:val="00A11E80"/>
    <w:rsid w:val="00A14F20"/>
    <w:rsid w:val="00A20087"/>
    <w:rsid w:val="00A2670A"/>
    <w:rsid w:val="00A26B74"/>
    <w:rsid w:val="00A31087"/>
    <w:rsid w:val="00A3783D"/>
    <w:rsid w:val="00A421B7"/>
    <w:rsid w:val="00A6133E"/>
    <w:rsid w:val="00A620E4"/>
    <w:rsid w:val="00A7492C"/>
    <w:rsid w:val="00AC2EDA"/>
    <w:rsid w:val="00AF5819"/>
    <w:rsid w:val="00AF59EC"/>
    <w:rsid w:val="00B01128"/>
    <w:rsid w:val="00B27400"/>
    <w:rsid w:val="00B2754B"/>
    <w:rsid w:val="00B36928"/>
    <w:rsid w:val="00B911EE"/>
    <w:rsid w:val="00BB4745"/>
    <w:rsid w:val="00BB6081"/>
    <w:rsid w:val="00BF0B1E"/>
    <w:rsid w:val="00BF59C6"/>
    <w:rsid w:val="00C03319"/>
    <w:rsid w:val="00C10085"/>
    <w:rsid w:val="00C20C8E"/>
    <w:rsid w:val="00C479EE"/>
    <w:rsid w:val="00C72A15"/>
    <w:rsid w:val="00C82302"/>
    <w:rsid w:val="00C90926"/>
    <w:rsid w:val="00CA45F9"/>
    <w:rsid w:val="00CA4FF2"/>
    <w:rsid w:val="00CC08C1"/>
    <w:rsid w:val="00CC3BBD"/>
    <w:rsid w:val="00CC6AAE"/>
    <w:rsid w:val="00CE639D"/>
    <w:rsid w:val="00D639DD"/>
    <w:rsid w:val="00E11404"/>
    <w:rsid w:val="00E146A4"/>
    <w:rsid w:val="00E5658D"/>
    <w:rsid w:val="00E63D2D"/>
    <w:rsid w:val="00E6637C"/>
    <w:rsid w:val="00E84762"/>
    <w:rsid w:val="00E868C5"/>
    <w:rsid w:val="00E918D3"/>
    <w:rsid w:val="00E976B3"/>
    <w:rsid w:val="00EB5F62"/>
    <w:rsid w:val="00ED6C84"/>
    <w:rsid w:val="00EF1E2A"/>
    <w:rsid w:val="00F115A6"/>
    <w:rsid w:val="00F1305D"/>
    <w:rsid w:val="00F24287"/>
    <w:rsid w:val="00F2499A"/>
    <w:rsid w:val="00F328E4"/>
    <w:rsid w:val="00F34919"/>
    <w:rsid w:val="00F35196"/>
    <w:rsid w:val="00F35861"/>
    <w:rsid w:val="00F61B28"/>
    <w:rsid w:val="00F94423"/>
    <w:rsid w:val="00FD20B9"/>
    <w:rsid w:val="00FD3259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6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9C6"/>
    <w:pPr>
      <w:keepNext/>
      <w:numPr>
        <w:numId w:val="1"/>
      </w:numPr>
      <w:overflowPunct w:val="0"/>
      <w:autoSpaceDE w:val="0"/>
      <w:jc w:val="center"/>
      <w:outlineLvl w:val="0"/>
    </w:pPr>
    <w:rPr>
      <w:i/>
      <w:iCs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16135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6135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35F"/>
    <w:rPr>
      <w:rFonts w:cs="Times New Roman"/>
      <w:i/>
      <w:sz w:val="28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35F"/>
    <w:rPr>
      <w:rFonts w:cs="Times New Roman"/>
      <w:b/>
      <w:sz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135F"/>
    <w:rPr>
      <w:rFonts w:cs="Times New Roman"/>
      <w:b/>
      <w:sz w:val="27"/>
      <w:lang w:val="ru-RU" w:eastAsia="ru-RU"/>
    </w:rPr>
  </w:style>
  <w:style w:type="character" w:customStyle="1" w:styleId="WW8Num4z0">
    <w:name w:val="WW8Num4z0"/>
    <w:uiPriority w:val="99"/>
    <w:rsid w:val="00BF59C6"/>
    <w:rPr>
      <w:rFonts w:ascii="Symbol" w:hAnsi="Symbol"/>
    </w:rPr>
  </w:style>
  <w:style w:type="character" w:customStyle="1" w:styleId="WW8Num4z1">
    <w:name w:val="WW8Num4z1"/>
    <w:uiPriority w:val="99"/>
    <w:rsid w:val="00BF59C6"/>
    <w:rPr>
      <w:rFonts w:ascii="Courier New" w:hAnsi="Courier New"/>
    </w:rPr>
  </w:style>
  <w:style w:type="character" w:customStyle="1" w:styleId="WW8Num4z2">
    <w:name w:val="WW8Num4z2"/>
    <w:uiPriority w:val="99"/>
    <w:rsid w:val="00BF59C6"/>
    <w:rPr>
      <w:rFonts w:ascii="Wingdings" w:hAnsi="Wingdings"/>
    </w:rPr>
  </w:style>
  <w:style w:type="character" w:customStyle="1" w:styleId="WW8Num5z0">
    <w:name w:val="WW8Num5z0"/>
    <w:uiPriority w:val="99"/>
    <w:rsid w:val="00BF59C6"/>
    <w:rPr>
      <w:rFonts w:ascii="Symbol" w:hAnsi="Symbol"/>
    </w:rPr>
  </w:style>
  <w:style w:type="character" w:customStyle="1" w:styleId="WW8Num6z0">
    <w:name w:val="WW8Num6z0"/>
    <w:uiPriority w:val="99"/>
    <w:rsid w:val="00BF59C6"/>
    <w:rPr>
      <w:rFonts w:ascii="Symbol" w:hAnsi="Symbol"/>
    </w:rPr>
  </w:style>
  <w:style w:type="character" w:customStyle="1" w:styleId="WW8Num6z1">
    <w:name w:val="WW8Num6z1"/>
    <w:uiPriority w:val="99"/>
    <w:rsid w:val="00BF59C6"/>
    <w:rPr>
      <w:rFonts w:ascii="Courier New" w:hAnsi="Courier New"/>
    </w:rPr>
  </w:style>
  <w:style w:type="character" w:customStyle="1" w:styleId="WW8Num6z2">
    <w:name w:val="WW8Num6z2"/>
    <w:uiPriority w:val="99"/>
    <w:rsid w:val="00BF59C6"/>
    <w:rPr>
      <w:rFonts w:ascii="Wingdings" w:hAnsi="Wingdings"/>
    </w:rPr>
  </w:style>
  <w:style w:type="character" w:customStyle="1" w:styleId="WW8Num7z0">
    <w:name w:val="WW8Num7z0"/>
    <w:uiPriority w:val="99"/>
    <w:rsid w:val="00BF59C6"/>
    <w:rPr>
      <w:rFonts w:ascii="Symbol" w:hAnsi="Symbol"/>
    </w:rPr>
  </w:style>
  <w:style w:type="character" w:customStyle="1" w:styleId="WW8Num8z0">
    <w:name w:val="WW8Num8z0"/>
    <w:uiPriority w:val="99"/>
    <w:rsid w:val="00BF59C6"/>
    <w:rPr>
      <w:rFonts w:ascii="Symbol" w:hAnsi="Symbol"/>
    </w:rPr>
  </w:style>
  <w:style w:type="character" w:customStyle="1" w:styleId="WW8Num9z0">
    <w:name w:val="WW8Num9z0"/>
    <w:uiPriority w:val="99"/>
    <w:rsid w:val="00BF59C6"/>
    <w:rPr>
      <w:rFonts w:ascii="Symbol" w:hAnsi="Symbol"/>
    </w:rPr>
  </w:style>
  <w:style w:type="character" w:customStyle="1" w:styleId="WW8Num10z0">
    <w:name w:val="WW8Num10z0"/>
    <w:uiPriority w:val="99"/>
    <w:rsid w:val="00BF59C6"/>
    <w:rPr>
      <w:rFonts w:ascii="Symbol" w:hAnsi="Symbol"/>
    </w:rPr>
  </w:style>
  <w:style w:type="character" w:customStyle="1" w:styleId="WW8Num13z0">
    <w:name w:val="WW8Num13z0"/>
    <w:uiPriority w:val="99"/>
    <w:rsid w:val="00BF59C6"/>
    <w:rPr>
      <w:rFonts w:ascii="Symbol" w:hAnsi="Symbol"/>
    </w:rPr>
  </w:style>
  <w:style w:type="character" w:customStyle="1" w:styleId="WW8Num14z0">
    <w:name w:val="WW8Num14z0"/>
    <w:uiPriority w:val="99"/>
    <w:rsid w:val="00BF59C6"/>
    <w:rPr>
      <w:rFonts w:ascii="Symbol" w:hAnsi="Symbol"/>
    </w:rPr>
  </w:style>
  <w:style w:type="character" w:customStyle="1" w:styleId="WW8Num15z0">
    <w:name w:val="WW8Num15z0"/>
    <w:uiPriority w:val="99"/>
    <w:rsid w:val="00BF59C6"/>
    <w:rPr>
      <w:rFonts w:ascii="Symbol" w:hAnsi="Symbol"/>
    </w:rPr>
  </w:style>
  <w:style w:type="character" w:customStyle="1" w:styleId="WW8Num16z0">
    <w:name w:val="WW8Num16z0"/>
    <w:uiPriority w:val="99"/>
    <w:rsid w:val="00BF59C6"/>
    <w:rPr>
      <w:rFonts w:ascii="Symbol" w:hAnsi="Symbol"/>
    </w:rPr>
  </w:style>
  <w:style w:type="character" w:customStyle="1" w:styleId="WW8Num17z0">
    <w:name w:val="WW8Num17z0"/>
    <w:uiPriority w:val="99"/>
    <w:rsid w:val="00BF59C6"/>
    <w:rPr>
      <w:rFonts w:ascii="Symbol" w:hAnsi="Symbol"/>
    </w:rPr>
  </w:style>
  <w:style w:type="character" w:customStyle="1" w:styleId="WW8Num18z0">
    <w:name w:val="WW8Num18z0"/>
    <w:uiPriority w:val="99"/>
    <w:rsid w:val="00BF59C6"/>
    <w:rPr>
      <w:rFonts w:ascii="Symbol" w:hAnsi="Symbol"/>
    </w:rPr>
  </w:style>
  <w:style w:type="character" w:customStyle="1" w:styleId="WW8Num20z0">
    <w:name w:val="WW8Num20z0"/>
    <w:uiPriority w:val="99"/>
    <w:rsid w:val="00BF59C6"/>
    <w:rPr>
      <w:rFonts w:ascii="Symbol" w:hAnsi="Symbol"/>
    </w:rPr>
  </w:style>
  <w:style w:type="character" w:customStyle="1" w:styleId="WW8Num22z0">
    <w:name w:val="WW8Num22z0"/>
    <w:uiPriority w:val="99"/>
    <w:rsid w:val="00BF59C6"/>
    <w:rPr>
      <w:rFonts w:ascii="Symbol" w:hAnsi="Symbol"/>
    </w:rPr>
  </w:style>
  <w:style w:type="character" w:customStyle="1" w:styleId="WW8Num23z0">
    <w:name w:val="WW8Num23z0"/>
    <w:uiPriority w:val="99"/>
    <w:rsid w:val="00BF59C6"/>
    <w:rPr>
      <w:rFonts w:ascii="Symbol" w:hAnsi="Symbol"/>
    </w:rPr>
  </w:style>
  <w:style w:type="character" w:customStyle="1" w:styleId="WW8Num25z0">
    <w:name w:val="WW8Num25z0"/>
    <w:uiPriority w:val="99"/>
    <w:rsid w:val="00BF59C6"/>
    <w:rPr>
      <w:rFonts w:ascii="Symbol" w:hAnsi="Symbol"/>
    </w:rPr>
  </w:style>
  <w:style w:type="character" w:customStyle="1" w:styleId="WW8Num27z0">
    <w:name w:val="WW8Num27z0"/>
    <w:uiPriority w:val="99"/>
    <w:rsid w:val="00BF59C6"/>
    <w:rPr>
      <w:rFonts w:ascii="Symbol" w:hAnsi="Symbol"/>
    </w:rPr>
  </w:style>
  <w:style w:type="character" w:customStyle="1" w:styleId="WW8Num28z0">
    <w:name w:val="WW8Num28z0"/>
    <w:uiPriority w:val="99"/>
    <w:rsid w:val="00BF59C6"/>
    <w:rPr>
      <w:rFonts w:ascii="Symbol" w:hAnsi="Symbol"/>
    </w:rPr>
  </w:style>
  <w:style w:type="character" w:customStyle="1" w:styleId="WW8Num30z0">
    <w:name w:val="WW8Num30z0"/>
    <w:uiPriority w:val="99"/>
    <w:rsid w:val="00BF59C6"/>
    <w:rPr>
      <w:rFonts w:ascii="Symbol" w:hAnsi="Symbol"/>
    </w:rPr>
  </w:style>
  <w:style w:type="character" w:customStyle="1" w:styleId="WW8Num31z0">
    <w:name w:val="WW8Num31z0"/>
    <w:uiPriority w:val="99"/>
    <w:rsid w:val="00BF59C6"/>
    <w:rPr>
      <w:rFonts w:ascii="Symbol" w:hAnsi="Symbol"/>
    </w:rPr>
  </w:style>
  <w:style w:type="character" w:customStyle="1" w:styleId="WW8Num32z0">
    <w:name w:val="WW8Num32z0"/>
    <w:uiPriority w:val="99"/>
    <w:rsid w:val="00BF59C6"/>
    <w:rPr>
      <w:rFonts w:ascii="Symbol" w:hAnsi="Symbol"/>
    </w:rPr>
  </w:style>
  <w:style w:type="character" w:customStyle="1" w:styleId="WW8NumSt12z0">
    <w:name w:val="WW8NumSt12z0"/>
    <w:uiPriority w:val="99"/>
    <w:rsid w:val="00BF59C6"/>
    <w:rPr>
      <w:rFonts w:ascii="Symbol" w:hAnsi="Symbol"/>
    </w:rPr>
  </w:style>
  <w:style w:type="character" w:customStyle="1" w:styleId="WW8NumSt12z1">
    <w:name w:val="WW8NumSt12z1"/>
    <w:uiPriority w:val="99"/>
    <w:rsid w:val="00BF59C6"/>
    <w:rPr>
      <w:rFonts w:ascii="Courier New" w:hAnsi="Courier New"/>
    </w:rPr>
  </w:style>
  <w:style w:type="character" w:customStyle="1" w:styleId="WW8NumSt12z2">
    <w:name w:val="WW8NumSt12z2"/>
    <w:uiPriority w:val="99"/>
    <w:rsid w:val="00BF59C6"/>
    <w:rPr>
      <w:rFonts w:ascii="Wingdings" w:hAnsi="Wingdings"/>
    </w:rPr>
  </w:style>
  <w:style w:type="character" w:customStyle="1" w:styleId="WW8NumSt19z0">
    <w:name w:val="WW8NumSt19z0"/>
    <w:uiPriority w:val="99"/>
    <w:rsid w:val="00BF59C6"/>
    <w:rPr>
      <w:rFonts w:ascii="Arial" w:hAnsi="Arial"/>
    </w:rPr>
  </w:style>
  <w:style w:type="character" w:customStyle="1" w:styleId="WW8NumSt20z0">
    <w:name w:val="WW8NumSt20z0"/>
    <w:uiPriority w:val="99"/>
    <w:rsid w:val="00BF59C6"/>
    <w:rPr>
      <w:rFonts w:ascii="Arial" w:hAnsi="Arial"/>
    </w:rPr>
  </w:style>
  <w:style w:type="character" w:customStyle="1" w:styleId="1">
    <w:name w:val="Основной шрифт абзаца1"/>
    <w:uiPriority w:val="99"/>
    <w:rsid w:val="00BF59C6"/>
  </w:style>
  <w:style w:type="character" w:customStyle="1" w:styleId="FontStyle98">
    <w:name w:val="Font Style98"/>
    <w:uiPriority w:val="99"/>
    <w:rsid w:val="00BF59C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BF59C6"/>
    <w:rPr>
      <w:rFonts w:ascii="Times New Roman" w:hAnsi="Times New Roman"/>
      <w:b/>
      <w:spacing w:val="-10"/>
      <w:sz w:val="22"/>
    </w:rPr>
  </w:style>
  <w:style w:type="character" w:customStyle="1" w:styleId="a">
    <w:name w:val="Символ сноски"/>
    <w:uiPriority w:val="99"/>
    <w:rsid w:val="00BF59C6"/>
    <w:rPr>
      <w:vertAlign w:val="superscript"/>
    </w:rPr>
  </w:style>
  <w:style w:type="character" w:styleId="PageNumber">
    <w:name w:val="page number"/>
    <w:basedOn w:val="1"/>
    <w:uiPriority w:val="99"/>
    <w:rsid w:val="00BF59C6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BF59C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59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31C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F59C6"/>
    <w:rPr>
      <w:rFonts w:cs="Mangal"/>
    </w:rPr>
  </w:style>
  <w:style w:type="paragraph" w:customStyle="1" w:styleId="10">
    <w:name w:val="Название1"/>
    <w:basedOn w:val="Normal"/>
    <w:uiPriority w:val="99"/>
    <w:rsid w:val="00BF59C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BF59C6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BF59C6"/>
    <w:pPr>
      <w:spacing w:after="120" w:line="480" w:lineRule="auto"/>
    </w:pPr>
  </w:style>
  <w:style w:type="paragraph" w:customStyle="1" w:styleId="Style1">
    <w:name w:val="Style1"/>
    <w:basedOn w:val="Normal"/>
    <w:uiPriority w:val="99"/>
    <w:rsid w:val="00BF59C6"/>
    <w:pPr>
      <w:widowControl w:val="0"/>
      <w:autoSpaceDE w:val="0"/>
      <w:spacing w:line="413" w:lineRule="exact"/>
      <w:jc w:val="center"/>
    </w:pPr>
  </w:style>
  <w:style w:type="paragraph" w:styleId="FootnoteText">
    <w:name w:val="footnote text"/>
    <w:basedOn w:val="Normal"/>
    <w:link w:val="FootnoteTextChar"/>
    <w:uiPriority w:val="99"/>
    <w:rsid w:val="00BF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31C1"/>
    <w:rPr>
      <w:rFonts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BF59C6"/>
    <w:pPr>
      <w:suppressLineNumbers/>
    </w:pPr>
  </w:style>
  <w:style w:type="paragraph" w:customStyle="1" w:styleId="a2">
    <w:name w:val="Заголовок таблицы"/>
    <w:basedOn w:val="a1"/>
    <w:uiPriority w:val="99"/>
    <w:rsid w:val="00BF59C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F59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35F"/>
    <w:rPr>
      <w:rFonts w:cs="Times New Roman"/>
      <w:sz w:val="24"/>
      <w:szCs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EB5F62"/>
    <w:rPr>
      <w:rFonts w:ascii="Calibri" w:hAnsi="Calibri"/>
      <w:lang w:eastAsia="en-US"/>
    </w:rPr>
  </w:style>
  <w:style w:type="character" w:customStyle="1" w:styleId="Zag11">
    <w:name w:val="Zag_11"/>
    <w:uiPriority w:val="99"/>
    <w:rsid w:val="00550A84"/>
  </w:style>
  <w:style w:type="paragraph" w:customStyle="1" w:styleId="Zag2">
    <w:name w:val="Zag_2"/>
    <w:basedOn w:val="Normal"/>
    <w:uiPriority w:val="99"/>
    <w:rsid w:val="00550A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Normal"/>
    <w:uiPriority w:val="99"/>
    <w:rsid w:val="00550A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FontStyle73">
    <w:name w:val="Font Style73"/>
    <w:uiPriority w:val="99"/>
    <w:rsid w:val="00550A84"/>
    <w:rPr>
      <w:rFonts w:ascii="Times New Roman" w:hAnsi="Times New Roman"/>
      <w:spacing w:val="10"/>
      <w:sz w:val="18"/>
    </w:rPr>
  </w:style>
  <w:style w:type="character" w:styleId="Hyperlink">
    <w:name w:val="Hyperlink"/>
    <w:basedOn w:val="DefaultParagraphFont"/>
    <w:uiPriority w:val="99"/>
    <w:rsid w:val="00F115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133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2503A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Информация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B01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6135F"/>
    <w:pPr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16135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135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site-slogan">
    <w:name w:val="site-slogan"/>
    <w:basedOn w:val="Normal"/>
    <w:uiPriority w:val="99"/>
    <w:rsid w:val="0016135F"/>
    <w:pPr>
      <w:spacing w:before="100" w:beforeAutospacing="1" w:after="100" w:afterAutospacing="1"/>
    </w:pPr>
    <w:rPr>
      <w:lang w:eastAsia="ru-RU"/>
    </w:rPr>
  </w:style>
  <w:style w:type="character" w:customStyle="1" w:styleId="z-TopofFormChar">
    <w:name w:val="z-Top of Form Char"/>
    <w:uiPriority w:val="99"/>
    <w:semiHidden/>
    <w:locked/>
    <w:rsid w:val="0016135F"/>
    <w:rPr>
      <w:rFonts w:ascii="Arial" w:hAnsi="Arial"/>
      <w:vanish/>
      <w:sz w:val="16"/>
      <w:lang w:eastAsia="ru-RU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16135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  <w:lang w:eastAsia="ru-RU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E31C1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z-BottomofFormChar">
    <w:name w:val="z-Bottom of Form Char"/>
    <w:uiPriority w:val="99"/>
    <w:semiHidden/>
    <w:locked/>
    <w:rsid w:val="0016135F"/>
    <w:rPr>
      <w:rFonts w:ascii="Arial" w:hAnsi="Arial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16135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eastAsia="ru-RU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E31C1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breadcrumbs">
    <w:name w:val="breadcrumbs"/>
    <w:basedOn w:val="DefaultParagraphFont"/>
    <w:uiPriority w:val="99"/>
    <w:rsid w:val="0016135F"/>
    <w:rPr>
      <w:rFonts w:cs="Times New Roman"/>
    </w:rPr>
  </w:style>
  <w:style w:type="character" w:customStyle="1" w:styleId="createdate">
    <w:name w:val="createdate"/>
    <w:basedOn w:val="DefaultParagraphFont"/>
    <w:uiPriority w:val="99"/>
    <w:rsid w:val="0016135F"/>
    <w:rPr>
      <w:rFonts w:cs="Times New Roman"/>
    </w:rPr>
  </w:style>
  <w:style w:type="character" w:customStyle="1" w:styleId="createby">
    <w:name w:val="createby"/>
    <w:basedOn w:val="DefaultParagraphFont"/>
    <w:uiPriority w:val="99"/>
    <w:rsid w:val="0016135F"/>
    <w:rPr>
      <w:rFonts w:cs="Times New Roman"/>
    </w:rPr>
  </w:style>
  <w:style w:type="character" w:customStyle="1" w:styleId="contentrating">
    <w:name w:val="content_rating"/>
    <w:basedOn w:val="DefaultParagraphFont"/>
    <w:uiPriority w:val="99"/>
    <w:rsid w:val="0016135F"/>
    <w:rPr>
      <w:rFonts w:cs="Times New Roman"/>
    </w:rPr>
  </w:style>
  <w:style w:type="character" w:customStyle="1" w:styleId="contentvote">
    <w:name w:val="content_vote"/>
    <w:basedOn w:val="DefaultParagraphFont"/>
    <w:uiPriority w:val="99"/>
    <w:rsid w:val="0016135F"/>
    <w:rPr>
      <w:rFonts w:cs="Times New Roman"/>
    </w:rPr>
  </w:style>
  <w:style w:type="character" w:styleId="Strong">
    <w:name w:val="Strong"/>
    <w:basedOn w:val="DefaultParagraphFont"/>
    <w:uiPriority w:val="99"/>
    <w:qFormat/>
    <w:rsid w:val="0016135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6135F"/>
    <w:rPr>
      <w:rFonts w:cs="Times New Roman"/>
      <w:i/>
    </w:rPr>
  </w:style>
  <w:style w:type="character" w:customStyle="1" w:styleId="modifydate">
    <w:name w:val="modifydate"/>
    <w:basedOn w:val="DefaultParagraphFont"/>
    <w:uiPriority w:val="99"/>
    <w:rsid w:val="0016135F"/>
    <w:rPr>
      <w:rFonts w:cs="Times New Roman"/>
    </w:rPr>
  </w:style>
  <w:style w:type="character" w:customStyle="1" w:styleId="articleseparator">
    <w:name w:val="article_separator"/>
    <w:basedOn w:val="DefaultParagraphFont"/>
    <w:uiPriority w:val="99"/>
    <w:rsid w:val="0016135F"/>
    <w:rPr>
      <w:rFonts w:cs="Times New Roman"/>
    </w:rPr>
  </w:style>
  <w:style w:type="character" w:customStyle="1" w:styleId="cblogoutbuttonspan">
    <w:name w:val="cblogoutbuttonspan"/>
    <w:basedOn w:val="DefaultParagraphFont"/>
    <w:uiPriority w:val="99"/>
    <w:rsid w:val="0016135F"/>
    <w:rPr>
      <w:rFonts w:cs="Times New Roman"/>
    </w:rPr>
  </w:style>
  <w:style w:type="character" w:customStyle="1" w:styleId="BalloonTextChar">
    <w:name w:val="Balloon Text Char"/>
    <w:uiPriority w:val="99"/>
    <w:locked/>
    <w:rsid w:val="0016135F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6135F"/>
    <w:rPr>
      <w:rFonts w:ascii="Tahoma" w:hAnsi="Tahoma"/>
      <w:sz w:val="16"/>
      <w:szCs w:val="20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E31C1"/>
    <w:rPr>
      <w:rFonts w:cs="Times New Roman"/>
      <w:sz w:val="2"/>
      <w:lang w:eastAsia="ar-SA" w:bidi="ar-SA"/>
    </w:rPr>
  </w:style>
  <w:style w:type="character" w:customStyle="1" w:styleId="FontStyle15">
    <w:name w:val="Font Style15"/>
    <w:uiPriority w:val="99"/>
    <w:rsid w:val="0016135F"/>
    <w:rPr>
      <w:rFonts w:ascii="Times New Roman" w:hAnsi="Times New Roman"/>
      <w:sz w:val="16"/>
    </w:rPr>
  </w:style>
  <w:style w:type="paragraph" w:customStyle="1" w:styleId="Style6">
    <w:name w:val="Style6"/>
    <w:basedOn w:val="Normal"/>
    <w:uiPriority w:val="99"/>
    <w:rsid w:val="0016135F"/>
    <w:pPr>
      <w:widowControl w:val="0"/>
      <w:autoSpaceDE w:val="0"/>
      <w:autoSpaceDN w:val="0"/>
      <w:adjustRightInd w:val="0"/>
      <w:spacing w:line="214" w:lineRule="exact"/>
      <w:jc w:val="center"/>
    </w:pPr>
    <w:rPr>
      <w:lang w:eastAsia="ru-RU"/>
    </w:rPr>
  </w:style>
  <w:style w:type="character" w:customStyle="1" w:styleId="FontStyle11">
    <w:name w:val="Font Style11"/>
    <w:uiPriority w:val="99"/>
    <w:rsid w:val="0016135F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16135F"/>
    <w:rPr>
      <w:rFonts w:ascii="Times New Roman" w:hAnsi="Times New Roman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F2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u-2-msonormal">
    <w:name w:val="u-2-msonormal"/>
    <w:basedOn w:val="Normal"/>
    <w:uiPriority w:val="99"/>
    <w:rsid w:val="00A14F2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school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hl.aga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36</Pages>
  <Words>9818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</dc:title>
  <dc:subject/>
  <dc:creator>Alpha</dc:creator>
  <cp:keywords/>
  <dc:description/>
  <cp:lastModifiedBy>Андрей</cp:lastModifiedBy>
  <cp:revision>5</cp:revision>
  <cp:lastPrinted>2014-09-16T16:52:00Z</cp:lastPrinted>
  <dcterms:created xsi:type="dcterms:W3CDTF">2016-09-11T13:44:00Z</dcterms:created>
  <dcterms:modified xsi:type="dcterms:W3CDTF">2021-09-13T15:19:00Z</dcterms:modified>
</cp:coreProperties>
</file>