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753C" w:rsidRDefault="007B753C" w:rsidP="00AF62B0">
      <w:pPr>
        <w:jc w:val="center"/>
        <w:rPr>
          <w:b/>
          <w:sz w:val="28"/>
          <w:szCs w:val="28"/>
        </w:rPr>
      </w:pPr>
      <w:r w:rsidRPr="002211C9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725.25pt">
            <v:imagedata r:id="rId5" o:title=""/>
          </v:shape>
        </w:pict>
      </w:r>
    </w:p>
    <w:p w:rsidR="007B753C" w:rsidRDefault="007B753C" w:rsidP="00AF62B0">
      <w:pPr>
        <w:jc w:val="center"/>
        <w:rPr>
          <w:b/>
          <w:sz w:val="28"/>
          <w:szCs w:val="28"/>
        </w:rPr>
      </w:pPr>
    </w:p>
    <w:p w:rsidR="007B753C" w:rsidRDefault="007B753C" w:rsidP="00AF6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B753C" w:rsidRPr="00094683" w:rsidRDefault="007B753C">
      <w:pPr>
        <w:jc w:val="center"/>
        <w:rPr>
          <w:b/>
          <w:sz w:val="22"/>
          <w:szCs w:val="22"/>
        </w:rPr>
      </w:pPr>
      <w:r w:rsidRPr="00094683">
        <w:rPr>
          <w:b/>
          <w:sz w:val="22"/>
          <w:szCs w:val="22"/>
        </w:rPr>
        <w:t>Роль и место дисциплины в образовательном процессе</w:t>
      </w:r>
    </w:p>
    <w:p w:rsidR="007B753C" w:rsidRPr="006B760A" w:rsidRDefault="007B753C" w:rsidP="00982EC9">
      <w:pPr>
        <w:ind w:firstLine="709"/>
        <w:jc w:val="both"/>
        <w:rPr>
          <w:rFonts w:eastAsia="MS Mincho"/>
          <w:lang w:eastAsia="ja-JP"/>
        </w:rPr>
      </w:pPr>
      <w:r w:rsidRPr="006B760A">
        <w:rPr>
          <w:rFonts w:eastAsia="MS Mincho"/>
          <w:lang w:eastAsia="ja-JP"/>
        </w:rPr>
        <w:t>Литературное чтение — один из основных предметов в системе начального образования. Наряду с русским языком он формирует функциональную грамотность, способствует общему ра</w:t>
      </w:r>
      <w:r w:rsidRPr="006B760A">
        <w:rPr>
          <w:rFonts w:eastAsia="MS Mincho"/>
          <w:lang w:eastAsia="ja-JP"/>
        </w:rPr>
        <w:t>з</w:t>
      </w:r>
      <w:r w:rsidRPr="006B760A">
        <w:rPr>
          <w:rFonts w:eastAsia="MS Mincho"/>
          <w:lang w:eastAsia="ja-JP"/>
        </w:rPr>
        <w:t>витию и воспитанию ребенка. Успешность изучения курса литературного чтения обеспечивает р</w:t>
      </w:r>
      <w:r w:rsidRPr="006B760A">
        <w:rPr>
          <w:rFonts w:eastAsia="MS Mincho"/>
          <w:lang w:eastAsia="ja-JP"/>
        </w:rPr>
        <w:t>е</w:t>
      </w:r>
      <w:r w:rsidRPr="006B760A">
        <w:rPr>
          <w:rFonts w:eastAsia="MS Mincho"/>
          <w:lang w:eastAsia="ja-JP"/>
        </w:rPr>
        <w:t>зультативность обучения по другим предметам начальной школы.</w:t>
      </w:r>
    </w:p>
    <w:p w:rsidR="007B753C" w:rsidRPr="00BB4745" w:rsidRDefault="007B753C" w:rsidP="00BB4745">
      <w:pPr>
        <w:pStyle w:val="Default"/>
        <w:ind w:left="142" w:firstLine="566"/>
        <w:jc w:val="both"/>
        <w:rPr>
          <w:b/>
          <w:bCs/>
          <w:sz w:val="22"/>
          <w:szCs w:val="22"/>
        </w:rPr>
      </w:pPr>
      <w:r w:rsidRPr="00BB4745">
        <w:rPr>
          <w:b/>
          <w:bCs/>
          <w:sz w:val="22"/>
          <w:szCs w:val="22"/>
        </w:rPr>
        <w:t xml:space="preserve">Рабочая программа по русскому языку составлена на основе следующих нормативных документов и методических рекомендаций: </w:t>
      </w:r>
    </w:p>
    <w:p w:rsidR="007B753C" w:rsidRPr="00543292" w:rsidRDefault="007B753C" w:rsidP="009332E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543292">
        <w:t>Закон Российской Федерации «Об образовании» (от 29.12.2012 № 273 - ФЗ).</w:t>
      </w:r>
    </w:p>
    <w:p w:rsidR="007B753C" w:rsidRPr="00543292" w:rsidRDefault="007B753C" w:rsidP="009332E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543292">
        <w:t xml:space="preserve">Федеральный государственный образовательный стандарт начального общего образования (утвержден приказом Минобрнауки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543292">
          <w:t>2009 г</w:t>
        </w:r>
      </w:smartTag>
      <w:r w:rsidRPr="00543292"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543292">
          <w:t>2009 г</w:t>
        </w:r>
      </w:smartTag>
      <w:r w:rsidRPr="00543292">
        <w:t>., регистрационный номер 17785).</w:t>
      </w:r>
    </w:p>
    <w:p w:rsidR="007B753C" w:rsidRPr="00543292" w:rsidRDefault="007B753C" w:rsidP="009332E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543292">
        <w:t>Приказ Министерства образования и науки России от 26.11.2010 № 1241 "О внесении изм</w:t>
      </w:r>
      <w:r w:rsidRPr="00543292">
        <w:t>е</w:t>
      </w:r>
      <w:r w:rsidRPr="00543292">
        <w:t>нений в федеральный государственный образовательный стандарт начального общего о</w:t>
      </w:r>
      <w:r w:rsidRPr="00543292">
        <w:t>б</w:t>
      </w:r>
      <w:r w:rsidRPr="00543292">
        <w:t>разования, утвержденный приказом Министерства образования и науки Российской Фед</w:t>
      </w:r>
      <w:r w:rsidRPr="00543292">
        <w:t>е</w:t>
      </w:r>
      <w:r w:rsidRPr="00543292">
        <w:t xml:space="preserve">рации от 6 октября </w:t>
      </w:r>
      <w:smartTag w:uri="urn:schemas-microsoft-com:office:smarttags" w:element="metricconverter">
        <w:smartTagPr>
          <w:attr w:name="ProductID" w:val="2009 г"/>
        </w:smartTagPr>
        <w:r w:rsidRPr="00543292">
          <w:t>2009 г</w:t>
        </w:r>
      </w:smartTag>
      <w:r w:rsidRPr="00543292">
        <w:t>. № 373".</w:t>
      </w:r>
    </w:p>
    <w:p w:rsidR="007B753C" w:rsidRPr="00543292" w:rsidRDefault="007B753C" w:rsidP="009332E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543292">
        <w:t xml:space="preserve">Приказ  Министерства образования и науки России от 22 сентября </w:t>
      </w:r>
      <w:smartTag w:uri="urn:schemas-microsoft-com:office:smarttags" w:element="metricconverter">
        <w:smartTagPr>
          <w:attr w:name="ProductID" w:val="2011 г"/>
        </w:smartTagPr>
        <w:r w:rsidRPr="00543292">
          <w:t>2011 г</w:t>
        </w:r>
      </w:smartTag>
      <w:r w:rsidRPr="00543292">
        <w:t>. № 2357 "О вн</w:t>
      </w:r>
      <w:r w:rsidRPr="00543292">
        <w:t>е</w:t>
      </w:r>
      <w:r w:rsidRPr="00543292">
        <w:t>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</w:t>
      </w:r>
      <w:r w:rsidRPr="00543292">
        <w:t>й</w:t>
      </w:r>
      <w:r w:rsidRPr="00543292">
        <w:t xml:space="preserve">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543292">
          <w:t>2009 г</w:t>
        </w:r>
      </w:smartTag>
      <w:r w:rsidRPr="00543292">
        <w:t>. № 373" (зарегистрирован в Минюсте России 12 дека</w:t>
      </w:r>
      <w:r w:rsidRPr="00543292">
        <w:t>б</w:t>
      </w:r>
      <w:r w:rsidRPr="00543292">
        <w:t xml:space="preserve">ря </w:t>
      </w:r>
      <w:smartTag w:uri="urn:schemas-microsoft-com:office:smarttags" w:element="metricconverter">
        <w:smartTagPr>
          <w:attr w:name="ProductID" w:val="2011 г"/>
        </w:smartTagPr>
        <w:r w:rsidRPr="00543292">
          <w:t>2011 г</w:t>
        </w:r>
      </w:smartTag>
      <w:r w:rsidRPr="00543292">
        <w:t>., регистрационный номер 22540).</w:t>
      </w:r>
    </w:p>
    <w:p w:rsidR="007B753C" w:rsidRPr="00543292" w:rsidRDefault="007B753C" w:rsidP="009332E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543292">
        <w:t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</w:t>
      </w:r>
      <w:r w:rsidRPr="00543292">
        <w:t>ь</w:t>
      </w:r>
      <w:r w:rsidRPr="00543292">
        <w:t xml:space="preserve">ных организациях" С изменениями и дополнениями от: 29 июня </w:t>
      </w:r>
      <w:smartTag w:uri="urn:schemas-microsoft-com:office:smarttags" w:element="metricconverter">
        <w:smartTagPr>
          <w:attr w:name="ProductID" w:val="2011 г"/>
        </w:smartTagPr>
        <w:r w:rsidRPr="00543292">
          <w:t>2011 г</w:t>
        </w:r>
      </w:smartTag>
      <w:r w:rsidRPr="00543292">
        <w:t xml:space="preserve">., 25 декабря </w:t>
      </w:r>
      <w:smartTag w:uri="urn:schemas-microsoft-com:office:smarttags" w:element="metricconverter">
        <w:smartTagPr>
          <w:attr w:name="ProductID" w:val="2013 г"/>
        </w:smartTagPr>
        <w:r w:rsidRPr="00543292">
          <w:t>2013 г</w:t>
        </w:r>
      </w:smartTag>
      <w:r w:rsidRPr="00543292">
        <w:t xml:space="preserve">., 24 ноября </w:t>
      </w:r>
      <w:smartTag w:uri="urn:schemas-microsoft-com:office:smarttags" w:element="metricconverter">
        <w:smartTagPr>
          <w:attr w:name="ProductID" w:val="2015 г"/>
        </w:smartTagPr>
        <w:r w:rsidRPr="00543292">
          <w:t>2015 г</w:t>
        </w:r>
      </w:smartTag>
      <w:r w:rsidRPr="00543292">
        <w:t>.</w:t>
      </w:r>
    </w:p>
    <w:p w:rsidR="007B753C" w:rsidRPr="00543292" w:rsidRDefault="007B753C" w:rsidP="009332E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543292"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</w:t>
      </w:r>
      <w:r w:rsidRPr="00543292">
        <w:t>ь</w:t>
      </w:r>
      <w:r w:rsidRPr="00543292">
        <w:t>ных учреждениях на 2014/2015 учебный год: Приказ от 31 марта 2014 года № 253 Об у</w:t>
      </w:r>
      <w:r w:rsidRPr="00543292">
        <w:t>т</w:t>
      </w:r>
      <w:r w:rsidRPr="00543292">
        <w:t>верждении федерального перечня учебников, рекомендуемых к использованию при реал</w:t>
      </w:r>
      <w:r w:rsidRPr="00543292">
        <w:t>и</w:t>
      </w:r>
      <w:r w:rsidRPr="00543292">
        <w:t>зации имеющих государственную аккредитацию образовательных программ начального общего, основного общего, среднего общего образования. С изменениями на 26 января 2016 года.</w:t>
      </w:r>
    </w:p>
    <w:p w:rsidR="007B753C" w:rsidRPr="00543292" w:rsidRDefault="007B753C" w:rsidP="009332E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543292">
        <w:t>Основная образовательная программа начального общего образования МАОУ «СОШ №15».</w:t>
      </w:r>
    </w:p>
    <w:p w:rsidR="007B753C" w:rsidRPr="00543292" w:rsidRDefault="007B753C" w:rsidP="009332E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543292">
        <w:t>Учебный план МАОУ «СОШ № 15» для начальной школы на 20</w:t>
      </w:r>
      <w:r>
        <w:t>21</w:t>
      </w:r>
      <w:r w:rsidRPr="00543292">
        <w:t>/20</w:t>
      </w:r>
      <w:r>
        <w:t>22</w:t>
      </w:r>
      <w:r w:rsidRPr="00543292">
        <w:t xml:space="preserve"> учебный год.</w:t>
      </w:r>
    </w:p>
    <w:p w:rsidR="007B753C" w:rsidRPr="00543292" w:rsidRDefault="007B753C" w:rsidP="009332E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543292">
        <w:t xml:space="preserve">Примерные программы по учебным предметам. ФГОС. </w:t>
      </w:r>
    </w:p>
    <w:p w:rsidR="007B753C" w:rsidRPr="00543292" w:rsidRDefault="007B753C" w:rsidP="009332E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543292">
        <w:rPr>
          <w:color w:val="000000"/>
          <w:spacing w:val="1"/>
        </w:rPr>
        <w:t xml:space="preserve">Методическое пособие </w:t>
      </w:r>
      <w:r w:rsidRPr="00543292">
        <w:rPr>
          <w:bCs/>
        </w:rPr>
        <w:t xml:space="preserve">«Рабочие программы. </w:t>
      </w:r>
      <w:r>
        <w:rPr>
          <w:bCs/>
        </w:rPr>
        <w:t>Литературное чтение. Предметная линия учебников системы «Школа России» 1-4 классы.» Москва «Просвещение» 2016г.</w:t>
      </w:r>
    </w:p>
    <w:p w:rsidR="007B753C" w:rsidRPr="00094683" w:rsidRDefault="007B753C" w:rsidP="00506C76">
      <w:pPr>
        <w:ind w:left="349"/>
        <w:jc w:val="both"/>
        <w:rPr>
          <w:sz w:val="22"/>
          <w:szCs w:val="22"/>
        </w:rPr>
      </w:pPr>
    </w:p>
    <w:p w:rsidR="007B753C" w:rsidRPr="00094683" w:rsidRDefault="007B753C" w:rsidP="00982EC9">
      <w:pPr>
        <w:ind w:firstLine="540"/>
        <w:jc w:val="center"/>
        <w:rPr>
          <w:b/>
          <w:sz w:val="22"/>
          <w:szCs w:val="22"/>
        </w:rPr>
      </w:pPr>
      <w:r w:rsidRPr="00094683">
        <w:rPr>
          <w:b/>
          <w:sz w:val="22"/>
          <w:szCs w:val="22"/>
        </w:rPr>
        <w:t>Соответствие государственному образовательному стандарту</w:t>
      </w:r>
    </w:p>
    <w:p w:rsidR="007B753C" w:rsidRPr="00543292" w:rsidRDefault="007B753C" w:rsidP="00982EC9">
      <w:pPr>
        <w:overflowPunct w:val="0"/>
        <w:autoSpaceDE w:val="0"/>
        <w:ind w:firstLine="540"/>
        <w:jc w:val="both"/>
      </w:pPr>
      <w:r w:rsidRPr="00543292">
        <w:t>Данная программа построена в соответствии с требованиями государственного образов</w:t>
      </w:r>
      <w:r w:rsidRPr="00543292">
        <w:t>а</w:t>
      </w:r>
      <w:r w:rsidRPr="00543292">
        <w:t>тельного стандарта по начальной школе второго поколения.</w:t>
      </w:r>
    </w:p>
    <w:p w:rsidR="007B753C" w:rsidRPr="00543292" w:rsidRDefault="007B753C" w:rsidP="00982EC9">
      <w:pPr>
        <w:overflowPunct w:val="0"/>
        <w:autoSpaceDE w:val="0"/>
        <w:ind w:left="150" w:firstLine="390"/>
        <w:jc w:val="both"/>
      </w:pPr>
    </w:p>
    <w:p w:rsidR="007B753C" w:rsidRPr="00543292" w:rsidRDefault="007B753C" w:rsidP="00A620E4">
      <w:pPr>
        <w:ind w:firstLine="540"/>
        <w:jc w:val="both"/>
        <w:rPr>
          <w:spacing w:val="-9"/>
        </w:rPr>
      </w:pPr>
      <w:r w:rsidRPr="00543292">
        <w:rPr>
          <w:b/>
        </w:rPr>
        <w:t>Цель обучения:</w:t>
      </w:r>
      <w:r w:rsidRPr="00543292">
        <w:rPr>
          <w:spacing w:val="-9"/>
        </w:rPr>
        <w:t xml:space="preserve"> </w:t>
      </w:r>
    </w:p>
    <w:p w:rsidR="007B753C" w:rsidRDefault="007B753C" w:rsidP="009332EC">
      <w:pPr>
        <w:numPr>
          <w:ilvl w:val="0"/>
          <w:numId w:val="5"/>
        </w:numPr>
        <w:ind w:left="0" w:firstLine="426"/>
        <w:jc w:val="both"/>
        <w:rPr>
          <w:rFonts w:eastAsia="MS Mincho"/>
          <w:lang w:eastAsia="ja-JP"/>
        </w:rPr>
      </w:pPr>
      <w:r w:rsidRPr="006B760A">
        <w:rPr>
          <w:rFonts w:eastAsia="MS Mincho"/>
          <w:lang w:eastAsia="ja-JP"/>
        </w:rPr>
        <w:t>овладение осознанным, правильным, беглым и выразительным чтением как базовым нав</w:t>
      </w:r>
      <w:r w:rsidRPr="006B760A">
        <w:rPr>
          <w:rFonts w:eastAsia="MS Mincho"/>
          <w:lang w:eastAsia="ja-JP"/>
        </w:rPr>
        <w:t>ы</w:t>
      </w:r>
      <w:r w:rsidRPr="006B760A">
        <w:rPr>
          <w:rFonts w:eastAsia="MS Mincho"/>
          <w:lang w:eastAsia="ja-JP"/>
        </w:rPr>
        <w:t>ком в системе образования младших школьников;  формирование читательского кругозора и пр</w:t>
      </w:r>
      <w:r w:rsidRPr="006B760A">
        <w:rPr>
          <w:rFonts w:eastAsia="MS Mincho"/>
          <w:lang w:eastAsia="ja-JP"/>
        </w:rPr>
        <w:t>и</w:t>
      </w:r>
      <w:r w:rsidRPr="006B760A">
        <w:rPr>
          <w:rFonts w:eastAsia="MS Mincho"/>
          <w:lang w:eastAsia="ja-JP"/>
        </w:rPr>
        <w:t>обретение опыта самостоятельной читательской деятельности; совершенствование вс</w:t>
      </w:r>
      <w:r>
        <w:rPr>
          <w:rFonts w:eastAsia="MS Mincho"/>
          <w:lang w:eastAsia="ja-JP"/>
        </w:rPr>
        <w:t>ех видов р</w:t>
      </w:r>
      <w:r>
        <w:rPr>
          <w:rFonts w:eastAsia="MS Mincho"/>
          <w:lang w:eastAsia="ja-JP"/>
        </w:rPr>
        <w:t>е</w:t>
      </w:r>
      <w:r>
        <w:rPr>
          <w:rFonts w:eastAsia="MS Mincho"/>
          <w:lang w:eastAsia="ja-JP"/>
        </w:rPr>
        <w:t xml:space="preserve">чевой деятельности; </w:t>
      </w:r>
    </w:p>
    <w:p w:rsidR="007B753C" w:rsidRDefault="007B753C" w:rsidP="009332EC">
      <w:pPr>
        <w:numPr>
          <w:ilvl w:val="0"/>
          <w:numId w:val="5"/>
        </w:numPr>
        <w:ind w:left="0" w:firstLine="426"/>
        <w:jc w:val="both"/>
        <w:rPr>
          <w:rFonts w:eastAsia="MS Mincho"/>
          <w:lang w:eastAsia="ja-JP"/>
        </w:rPr>
      </w:pPr>
      <w:r w:rsidRPr="006B760A">
        <w:rPr>
          <w:rFonts w:eastAsia="MS Mincho"/>
          <w:lang w:eastAsia="ja-JP"/>
        </w:rPr>
        <w:t xml:space="preserve"> развитие художественно-творческих и познавательных способностей, эмоциональной о</w:t>
      </w:r>
      <w:r w:rsidRPr="006B760A">
        <w:rPr>
          <w:rFonts w:eastAsia="MS Mincho"/>
          <w:lang w:eastAsia="ja-JP"/>
        </w:rPr>
        <w:t>т</w:t>
      </w:r>
      <w:r w:rsidRPr="006B760A">
        <w:rPr>
          <w:rFonts w:eastAsia="MS Mincho"/>
          <w:lang w:eastAsia="ja-JP"/>
        </w:rPr>
        <w:t>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7B753C" w:rsidRDefault="007B753C" w:rsidP="009332EC">
      <w:pPr>
        <w:numPr>
          <w:ilvl w:val="0"/>
          <w:numId w:val="5"/>
        </w:numPr>
        <w:ind w:left="0" w:firstLine="426"/>
        <w:jc w:val="both"/>
        <w:rPr>
          <w:rFonts w:eastAsia="MS Mincho"/>
          <w:lang w:eastAsia="ja-JP"/>
        </w:rPr>
      </w:pPr>
      <w:r w:rsidRPr="006B760A">
        <w:rPr>
          <w:rFonts w:eastAsia="MS Mincho"/>
          <w:lang w:eastAsia="ja-JP"/>
        </w:rPr>
        <w:t xml:space="preserve"> обогащение нравственного опыта младших школьников средствами художественного те</w:t>
      </w:r>
      <w:r w:rsidRPr="006B760A">
        <w:rPr>
          <w:rFonts w:eastAsia="MS Mincho"/>
          <w:lang w:eastAsia="ja-JP"/>
        </w:rPr>
        <w:t>к</w:t>
      </w:r>
      <w:r w:rsidRPr="006B760A">
        <w:rPr>
          <w:rFonts w:eastAsia="MS Mincho"/>
          <w:lang w:eastAsia="ja-JP"/>
        </w:rPr>
        <w:t xml:space="preserve">ста; формирование представлений о добре и зле, уважения к культуре народов многонациональной России и других стран. </w:t>
      </w:r>
    </w:p>
    <w:p w:rsidR="007B753C" w:rsidRDefault="007B753C" w:rsidP="00982EC9">
      <w:pPr>
        <w:ind w:firstLine="426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  </w:t>
      </w:r>
      <w:r w:rsidRPr="006B760A">
        <w:rPr>
          <w:rFonts w:eastAsia="MS Mincho"/>
          <w:lang w:eastAsia="ja-JP"/>
        </w:rPr>
        <w:t xml:space="preserve">Приоритетной   целью   обучения литературному чтению в начальной школе является </w:t>
      </w:r>
      <w:r w:rsidRPr="00492B52">
        <w:rPr>
          <w:rFonts w:eastAsia="MS Mincho"/>
          <w:u w:val="single"/>
          <w:lang w:eastAsia="ja-JP"/>
        </w:rPr>
        <w:t>фо</w:t>
      </w:r>
      <w:r w:rsidRPr="00492B52">
        <w:rPr>
          <w:rFonts w:eastAsia="MS Mincho"/>
          <w:u w:val="single"/>
          <w:lang w:eastAsia="ja-JP"/>
        </w:rPr>
        <w:t>р</w:t>
      </w:r>
      <w:r w:rsidRPr="00492B52">
        <w:rPr>
          <w:rFonts w:eastAsia="MS Mincho"/>
          <w:u w:val="single"/>
          <w:lang w:eastAsia="ja-JP"/>
        </w:rPr>
        <w:t>мирование читательской компетентности младшего школьника,</w:t>
      </w:r>
      <w:r w:rsidRPr="006B760A">
        <w:rPr>
          <w:rFonts w:eastAsia="MS Mincho"/>
          <w:lang w:eastAsia="ja-JP"/>
        </w:rPr>
        <w:t xml:space="preserve">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</w:t>
      </w:r>
      <w:r>
        <w:rPr>
          <w:rFonts w:eastAsia="MS Mincho"/>
          <w:lang w:eastAsia="ja-JP"/>
        </w:rPr>
        <w:t>льно выб</w:t>
      </w:r>
      <w:r>
        <w:rPr>
          <w:rFonts w:eastAsia="MS Mincho"/>
          <w:lang w:eastAsia="ja-JP"/>
        </w:rPr>
        <w:t>и</w:t>
      </w:r>
      <w:r>
        <w:rPr>
          <w:rFonts w:eastAsia="MS Mincho"/>
          <w:lang w:eastAsia="ja-JP"/>
        </w:rPr>
        <w:t>рать; сформированностью</w:t>
      </w:r>
      <w:r w:rsidRPr="006B760A">
        <w:rPr>
          <w:rFonts w:eastAsia="MS Mincho"/>
          <w:lang w:eastAsia="ja-JP"/>
        </w:rPr>
        <w:t xml:space="preserve"> духовной потребности в книге и чтении.</w:t>
      </w:r>
    </w:p>
    <w:p w:rsidR="007B753C" w:rsidRPr="006B760A" w:rsidRDefault="007B753C" w:rsidP="00982EC9">
      <w:pPr>
        <w:ind w:firstLine="426"/>
        <w:jc w:val="both"/>
        <w:rPr>
          <w:rFonts w:eastAsia="MS Mincho"/>
          <w:lang w:eastAsia="ja-JP"/>
        </w:rPr>
      </w:pPr>
    </w:p>
    <w:p w:rsidR="007B753C" w:rsidRPr="00543292" w:rsidRDefault="007B753C" w:rsidP="00A620E4">
      <w:pPr>
        <w:shd w:val="clear" w:color="auto" w:fill="FFFFFF"/>
        <w:ind w:left="158" w:right="5" w:firstLine="394"/>
        <w:jc w:val="both"/>
      </w:pPr>
      <w:r w:rsidRPr="00543292">
        <w:rPr>
          <w:spacing w:val="-1"/>
        </w:rPr>
        <w:t>Для достижения поставленных целей изучения русского языка в начальной школе необход</w:t>
      </w:r>
      <w:r w:rsidRPr="00543292">
        <w:rPr>
          <w:spacing w:val="-1"/>
        </w:rPr>
        <w:t>и</w:t>
      </w:r>
      <w:r w:rsidRPr="00543292">
        <w:rPr>
          <w:spacing w:val="-1"/>
        </w:rPr>
        <w:t>мо решение следующих</w:t>
      </w:r>
      <w:r w:rsidRPr="00543292">
        <w:t xml:space="preserve"> </w:t>
      </w:r>
      <w:r w:rsidRPr="00543292">
        <w:rPr>
          <w:b/>
          <w:bCs/>
        </w:rPr>
        <w:t>задач</w:t>
      </w:r>
      <w:r w:rsidRPr="00543292">
        <w:t>:</w:t>
      </w:r>
    </w:p>
    <w:p w:rsidR="007B753C" w:rsidRPr="001205A1" w:rsidRDefault="007B753C" w:rsidP="009332EC">
      <w:pPr>
        <w:pStyle w:val="Style16"/>
        <w:widowControl/>
        <w:numPr>
          <w:ilvl w:val="0"/>
          <w:numId w:val="6"/>
        </w:numPr>
        <w:spacing w:line="274" w:lineRule="exact"/>
        <w:rPr>
          <w:rStyle w:val="FontStyle49"/>
          <w:sz w:val="24"/>
        </w:rPr>
      </w:pPr>
      <w:r w:rsidRPr="00982EC9">
        <w:rPr>
          <w:rStyle w:val="FontStyle48"/>
          <w:bCs/>
          <w:iCs/>
          <w:sz w:val="24"/>
        </w:rPr>
        <w:t xml:space="preserve">освоение </w:t>
      </w:r>
      <w:r w:rsidRPr="001205A1">
        <w:rPr>
          <w:rStyle w:val="FontStyle49"/>
          <w:sz w:val="24"/>
        </w:rPr>
        <w:t>общекультурных навыков чтения и понимания текста; воспитание интереса к чт</w:t>
      </w:r>
      <w:r w:rsidRPr="001205A1">
        <w:rPr>
          <w:rStyle w:val="FontStyle49"/>
          <w:sz w:val="24"/>
        </w:rPr>
        <w:t>е</w:t>
      </w:r>
      <w:r>
        <w:rPr>
          <w:rStyle w:val="FontStyle49"/>
          <w:sz w:val="24"/>
        </w:rPr>
        <w:t>нию и книге</w:t>
      </w:r>
    </w:p>
    <w:p w:rsidR="007B753C" w:rsidRPr="001205A1" w:rsidRDefault="007B753C" w:rsidP="00982EC9">
      <w:pPr>
        <w:pStyle w:val="Style13"/>
        <w:widowControl/>
        <w:spacing w:line="274" w:lineRule="exact"/>
        <w:rPr>
          <w:rStyle w:val="FontStyle49"/>
          <w:sz w:val="24"/>
        </w:rPr>
      </w:pPr>
      <w:r w:rsidRPr="001205A1">
        <w:rPr>
          <w:rStyle w:val="FontStyle49"/>
          <w:sz w:val="24"/>
        </w:rPr>
        <w:t>Решение этой задачи предполагает, прежде всего, формирование осмысленного читательского н</w:t>
      </w:r>
      <w:r w:rsidRPr="001205A1">
        <w:rPr>
          <w:rStyle w:val="FontStyle49"/>
          <w:sz w:val="24"/>
        </w:rPr>
        <w:t>а</w:t>
      </w:r>
      <w:r w:rsidRPr="001205A1">
        <w:rPr>
          <w:rStyle w:val="FontStyle49"/>
          <w:sz w:val="24"/>
        </w:rPr>
        <w:t>выка (интереса к процессу чтения и потребности читать произведения разных видов литературы), который во многом определяет успешность обучения младшего школьника по другим предметам, т. е. в результате освоения предметного содержания литературного чтения учащиеся приобретают общеучебное умение осознанно читать тексты, работать с различной информацией (слово, текст, книга), интерпретировать информацию в соответствии с запросом.</w:t>
      </w:r>
    </w:p>
    <w:p w:rsidR="007B753C" w:rsidRPr="001205A1" w:rsidRDefault="007B753C" w:rsidP="00982EC9">
      <w:pPr>
        <w:pStyle w:val="Style16"/>
        <w:widowControl/>
        <w:spacing w:line="274" w:lineRule="exact"/>
        <w:ind w:firstLine="426"/>
        <w:rPr>
          <w:rStyle w:val="FontStyle49"/>
          <w:sz w:val="24"/>
        </w:rPr>
      </w:pPr>
      <w:r w:rsidRPr="001205A1">
        <w:rPr>
          <w:rStyle w:val="FontStyle48"/>
          <w:bCs/>
          <w:iCs/>
          <w:szCs w:val="20"/>
        </w:rPr>
        <w:t xml:space="preserve">• </w:t>
      </w:r>
      <w:r w:rsidRPr="00982EC9">
        <w:rPr>
          <w:rStyle w:val="FontStyle48"/>
          <w:bCs/>
          <w:iCs/>
          <w:sz w:val="24"/>
        </w:rPr>
        <w:t>овладение</w:t>
      </w:r>
      <w:r w:rsidRPr="001205A1">
        <w:rPr>
          <w:rStyle w:val="FontStyle48"/>
          <w:bCs/>
          <w:iCs/>
          <w:szCs w:val="20"/>
        </w:rPr>
        <w:t xml:space="preserve"> </w:t>
      </w:r>
      <w:r w:rsidRPr="001205A1">
        <w:rPr>
          <w:rStyle w:val="FontStyle49"/>
          <w:sz w:val="24"/>
        </w:rPr>
        <w:t>речевой, письменной и коммуникативной культурой.</w:t>
      </w:r>
    </w:p>
    <w:p w:rsidR="007B753C" w:rsidRPr="00982EC9" w:rsidRDefault="007B753C" w:rsidP="00982EC9">
      <w:pPr>
        <w:pStyle w:val="Style14"/>
        <w:widowControl/>
        <w:spacing w:line="274" w:lineRule="exact"/>
        <w:jc w:val="both"/>
        <w:rPr>
          <w:rStyle w:val="FontStyle49"/>
          <w:sz w:val="24"/>
        </w:rPr>
      </w:pPr>
      <w:r w:rsidRPr="001205A1">
        <w:rPr>
          <w:rStyle w:val="FontStyle49"/>
          <w:sz w:val="24"/>
        </w:rPr>
        <w:t>Выполнение этой задачи связано с умением работать с различными видами текстов, ориентир</w:t>
      </w:r>
      <w:r w:rsidRPr="001205A1">
        <w:rPr>
          <w:rStyle w:val="FontStyle49"/>
          <w:sz w:val="24"/>
        </w:rPr>
        <w:t>о</w:t>
      </w:r>
      <w:r w:rsidRPr="001205A1">
        <w:rPr>
          <w:rStyle w:val="FontStyle49"/>
          <w:sz w:val="24"/>
        </w:rPr>
        <w:t>ваться в книге, использовать ее для</w:t>
      </w:r>
      <w:r>
        <w:rPr>
          <w:rStyle w:val="FontStyle49"/>
          <w:sz w:val="24"/>
        </w:rPr>
        <w:t xml:space="preserve"> </w:t>
      </w:r>
      <w:r w:rsidRPr="001205A1">
        <w:rPr>
          <w:rStyle w:val="FontStyle49"/>
          <w:sz w:val="24"/>
        </w:rPr>
        <w:t>расширения знаний об окружающем мире. В результате об</w:t>
      </w:r>
      <w:r w:rsidRPr="001205A1">
        <w:rPr>
          <w:rStyle w:val="FontStyle49"/>
          <w:sz w:val="24"/>
        </w:rPr>
        <w:t>у</w:t>
      </w:r>
      <w:r w:rsidRPr="001205A1">
        <w:rPr>
          <w:rStyle w:val="FontStyle49"/>
          <w:sz w:val="24"/>
        </w:rPr>
        <w:t>чения младшие школьники участвуют в диалоге, строят монологические</w:t>
      </w:r>
      <w:r w:rsidRPr="001205A1">
        <w:rPr>
          <w:rStyle w:val="FontStyle49"/>
          <w:sz w:val="24"/>
        </w:rPr>
        <w:br/>
      </w:r>
      <w:r w:rsidRPr="001205A1">
        <w:rPr>
          <w:rStyle w:val="FontStyle49"/>
          <w:sz w:val="24"/>
          <w:u w:val="single"/>
        </w:rPr>
        <w:t>высказывания (на основе произведений и личного опыта), сопоставляют и описывают различные объекты и процессы,</w:t>
      </w:r>
      <w:r>
        <w:rPr>
          <w:rStyle w:val="FontStyle49"/>
          <w:sz w:val="24"/>
          <w:u w:val="single"/>
        </w:rPr>
        <w:t xml:space="preserve"> </w:t>
      </w:r>
      <w:r w:rsidRPr="001205A1">
        <w:rPr>
          <w:rStyle w:val="FontStyle49"/>
          <w:sz w:val="24"/>
        </w:rPr>
        <w:t>самостоятельно пользуются справочным аппаратом учебника, находят и</w:t>
      </w:r>
      <w:r w:rsidRPr="001205A1">
        <w:rPr>
          <w:rStyle w:val="FontStyle49"/>
          <w:sz w:val="24"/>
        </w:rPr>
        <w:t>н</w:t>
      </w:r>
      <w:r w:rsidRPr="001205A1">
        <w:rPr>
          <w:rStyle w:val="FontStyle49"/>
          <w:sz w:val="24"/>
        </w:rPr>
        <w:t>формацию в словарях, справочниках и энциклопедиях, высказывают собственное мнение на осн</w:t>
      </w:r>
      <w:r w:rsidRPr="001205A1">
        <w:rPr>
          <w:rStyle w:val="FontStyle49"/>
          <w:sz w:val="24"/>
        </w:rPr>
        <w:t>о</w:t>
      </w:r>
      <w:r w:rsidRPr="001205A1">
        <w:rPr>
          <w:rStyle w:val="FontStyle49"/>
          <w:sz w:val="24"/>
        </w:rPr>
        <w:t>ве прочитанного и услышанного.</w:t>
      </w:r>
    </w:p>
    <w:p w:rsidR="007B753C" w:rsidRPr="001205A1" w:rsidRDefault="007B753C" w:rsidP="00982EC9">
      <w:pPr>
        <w:pStyle w:val="Style20"/>
        <w:widowControl/>
        <w:spacing w:line="274" w:lineRule="exact"/>
        <w:ind w:firstLine="567"/>
        <w:jc w:val="left"/>
        <w:rPr>
          <w:rStyle w:val="FontStyle49"/>
          <w:sz w:val="24"/>
        </w:rPr>
      </w:pPr>
      <w:r w:rsidRPr="00982EC9">
        <w:rPr>
          <w:rStyle w:val="FontStyle48"/>
          <w:bCs/>
          <w:iCs/>
          <w:sz w:val="24"/>
        </w:rPr>
        <w:t>• воспитание</w:t>
      </w:r>
      <w:r w:rsidRPr="001205A1">
        <w:rPr>
          <w:rStyle w:val="FontStyle48"/>
          <w:bCs/>
          <w:iCs/>
          <w:szCs w:val="20"/>
        </w:rPr>
        <w:t xml:space="preserve"> </w:t>
      </w:r>
      <w:r w:rsidRPr="001205A1">
        <w:rPr>
          <w:rStyle w:val="FontStyle49"/>
          <w:sz w:val="24"/>
        </w:rPr>
        <w:t>эстетического отношения к действительности, отраженной в художественной литературе.</w:t>
      </w:r>
    </w:p>
    <w:p w:rsidR="007B753C" w:rsidRPr="001205A1" w:rsidRDefault="007B753C" w:rsidP="00982EC9">
      <w:pPr>
        <w:pStyle w:val="Style13"/>
        <w:widowControl/>
        <w:spacing w:before="5" w:line="274" w:lineRule="exact"/>
        <w:rPr>
          <w:rStyle w:val="FontStyle49"/>
          <w:sz w:val="24"/>
        </w:rPr>
      </w:pPr>
      <w:r w:rsidRPr="001205A1">
        <w:rPr>
          <w:rStyle w:val="FontStyle49"/>
          <w:sz w:val="24"/>
        </w:rPr>
        <w:t>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музыка и др.); находить сходство и различия используемых художественных средств; создавать свои собственные художественные произведения на основе прочитанных.</w:t>
      </w:r>
    </w:p>
    <w:p w:rsidR="007B753C" w:rsidRPr="001205A1" w:rsidRDefault="007B753C" w:rsidP="00982EC9">
      <w:pPr>
        <w:pStyle w:val="Style20"/>
        <w:widowControl/>
        <w:spacing w:before="5" w:line="274" w:lineRule="exact"/>
        <w:ind w:firstLine="567"/>
        <w:rPr>
          <w:rStyle w:val="FontStyle49"/>
          <w:sz w:val="24"/>
        </w:rPr>
      </w:pPr>
      <w:r w:rsidRPr="001205A1">
        <w:rPr>
          <w:rStyle w:val="FontStyle48"/>
          <w:bCs/>
          <w:iCs/>
          <w:szCs w:val="20"/>
        </w:rPr>
        <w:t xml:space="preserve">• </w:t>
      </w:r>
      <w:r w:rsidRPr="00982EC9">
        <w:rPr>
          <w:rStyle w:val="FontStyle48"/>
          <w:bCs/>
          <w:iCs/>
          <w:sz w:val="24"/>
        </w:rPr>
        <w:t>формирование</w:t>
      </w:r>
      <w:r w:rsidRPr="001205A1">
        <w:rPr>
          <w:rStyle w:val="FontStyle48"/>
          <w:bCs/>
          <w:iCs/>
          <w:szCs w:val="20"/>
        </w:rPr>
        <w:t xml:space="preserve"> </w:t>
      </w:r>
      <w:r w:rsidRPr="001205A1">
        <w:rPr>
          <w:rStyle w:val="FontStyle49"/>
          <w:sz w:val="24"/>
        </w:rPr>
        <w:t>нравственного сознания и эстетического вкуса младшего школьника; пон</w:t>
      </w:r>
      <w:r w:rsidRPr="001205A1">
        <w:rPr>
          <w:rStyle w:val="FontStyle49"/>
          <w:sz w:val="24"/>
        </w:rPr>
        <w:t>и</w:t>
      </w:r>
      <w:r w:rsidRPr="001205A1">
        <w:rPr>
          <w:rStyle w:val="FontStyle49"/>
          <w:sz w:val="24"/>
        </w:rPr>
        <w:t>мание духовной сущности произведений. С учетом особенностей художественной литературы, её нравственной сущности, влияния на становление личности маленького читателя, решение этой з</w:t>
      </w:r>
      <w:r w:rsidRPr="001205A1">
        <w:rPr>
          <w:rStyle w:val="FontStyle49"/>
          <w:sz w:val="24"/>
        </w:rPr>
        <w:t>а</w:t>
      </w:r>
      <w:r w:rsidRPr="001205A1">
        <w:rPr>
          <w:rStyle w:val="FontStyle49"/>
          <w:sz w:val="24"/>
        </w:rPr>
        <w:t>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взаимодействия с окружающим миром, получает навык анализа положительных и отрицательных действий героев, событий. П</w:t>
      </w:r>
      <w:r w:rsidRPr="001205A1">
        <w:rPr>
          <w:rStyle w:val="FontStyle49"/>
          <w:sz w:val="24"/>
        </w:rPr>
        <w:t>о</w:t>
      </w:r>
      <w:r w:rsidRPr="001205A1">
        <w:rPr>
          <w:rStyle w:val="FontStyle49"/>
          <w:sz w:val="24"/>
        </w:rPr>
        <w:t>нимание значения эмоциональной окрашенности всех сюжетных линий произведения способств</w:t>
      </w:r>
      <w:r w:rsidRPr="001205A1">
        <w:rPr>
          <w:rStyle w:val="FontStyle49"/>
          <w:sz w:val="24"/>
        </w:rPr>
        <w:t>у</w:t>
      </w:r>
      <w:r w:rsidRPr="001205A1">
        <w:rPr>
          <w:rStyle w:val="FontStyle49"/>
          <w:sz w:val="24"/>
        </w:rPr>
        <w:t>ет воспитанию адекватного эмоционального состояния как предпосылки собственного поведения в жизни.</w:t>
      </w:r>
    </w:p>
    <w:p w:rsidR="007B753C" w:rsidRPr="001205A1" w:rsidRDefault="007B753C" w:rsidP="00982EC9">
      <w:pPr>
        <w:pStyle w:val="Style12"/>
        <w:widowControl/>
        <w:spacing w:before="5" w:line="274" w:lineRule="exact"/>
        <w:ind w:firstLine="567"/>
        <w:jc w:val="left"/>
        <w:rPr>
          <w:rStyle w:val="FontStyle55"/>
          <w:bCs/>
          <w:sz w:val="24"/>
        </w:rPr>
      </w:pPr>
      <w:r w:rsidRPr="001205A1">
        <w:rPr>
          <w:rStyle w:val="FontStyle49"/>
          <w:sz w:val="24"/>
        </w:rPr>
        <w:t xml:space="preserve">Курс «Литературного чтения» также отражает </w:t>
      </w:r>
      <w:r w:rsidRPr="001205A1">
        <w:rPr>
          <w:rStyle w:val="FontStyle55"/>
          <w:bCs/>
          <w:sz w:val="24"/>
        </w:rPr>
        <w:t>вопросы гражданского образования:</w:t>
      </w:r>
    </w:p>
    <w:p w:rsidR="007B753C" w:rsidRDefault="007B753C" w:rsidP="00982EC9">
      <w:pPr>
        <w:pStyle w:val="Style20"/>
        <w:widowControl/>
        <w:spacing w:line="274" w:lineRule="exact"/>
        <w:ind w:firstLine="426"/>
        <w:jc w:val="left"/>
        <w:rPr>
          <w:rStyle w:val="FontStyle49"/>
          <w:sz w:val="24"/>
        </w:rPr>
      </w:pPr>
      <w:r w:rsidRPr="001205A1">
        <w:rPr>
          <w:rStyle w:val="FontStyle48"/>
          <w:bCs/>
          <w:iCs/>
          <w:szCs w:val="20"/>
        </w:rPr>
        <w:t xml:space="preserve">• </w:t>
      </w:r>
      <w:r w:rsidRPr="00982EC9">
        <w:rPr>
          <w:rStyle w:val="FontStyle48"/>
          <w:bCs/>
          <w:iCs/>
          <w:sz w:val="24"/>
        </w:rPr>
        <w:t xml:space="preserve">воспитание </w:t>
      </w:r>
      <w:r w:rsidRPr="001205A1">
        <w:rPr>
          <w:rStyle w:val="FontStyle49"/>
          <w:sz w:val="24"/>
        </w:rPr>
        <w:t>патриотизма, интереса к истории русского народа, к его героям и творчеству;</w:t>
      </w:r>
    </w:p>
    <w:p w:rsidR="007B753C" w:rsidRPr="001205A1" w:rsidRDefault="007B753C" w:rsidP="00982EC9">
      <w:pPr>
        <w:pStyle w:val="Style20"/>
        <w:widowControl/>
        <w:spacing w:line="274" w:lineRule="exact"/>
        <w:ind w:firstLine="426"/>
        <w:jc w:val="left"/>
        <w:rPr>
          <w:rStyle w:val="FontStyle49"/>
          <w:sz w:val="24"/>
        </w:rPr>
      </w:pPr>
      <w:r w:rsidRPr="001205A1">
        <w:rPr>
          <w:rStyle w:val="FontStyle48"/>
          <w:bCs/>
          <w:iCs/>
          <w:szCs w:val="20"/>
        </w:rPr>
        <w:t xml:space="preserve">• </w:t>
      </w:r>
      <w:r w:rsidRPr="00982EC9">
        <w:rPr>
          <w:rStyle w:val="FontStyle48"/>
          <w:bCs/>
          <w:iCs/>
          <w:sz w:val="24"/>
        </w:rPr>
        <w:t xml:space="preserve">обогащение </w:t>
      </w:r>
      <w:r w:rsidRPr="001205A1">
        <w:rPr>
          <w:rStyle w:val="FontStyle49"/>
          <w:sz w:val="24"/>
        </w:rPr>
        <w:t>нравственного  опыта младших  школьников,  развитие  нравственных чувств,  уважения к  культуре  народов</w:t>
      </w:r>
    </w:p>
    <w:p w:rsidR="007B753C" w:rsidRDefault="007B753C" w:rsidP="00982EC9">
      <w:pPr>
        <w:pStyle w:val="Style21"/>
        <w:widowControl/>
        <w:spacing w:line="274" w:lineRule="exact"/>
        <w:ind w:firstLine="426"/>
        <w:rPr>
          <w:rStyle w:val="FontStyle49"/>
          <w:sz w:val="24"/>
        </w:rPr>
      </w:pPr>
      <w:r w:rsidRPr="001205A1">
        <w:rPr>
          <w:rStyle w:val="FontStyle49"/>
          <w:sz w:val="24"/>
        </w:rPr>
        <w:t xml:space="preserve">многонациональной России; </w:t>
      </w:r>
    </w:p>
    <w:p w:rsidR="007B753C" w:rsidRDefault="007B753C" w:rsidP="00982EC9">
      <w:pPr>
        <w:pStyle w:val="Style21"/>
        <w:widowControl/>
        <w:spacing w:line="274" w:lineRule="exact"/>
        <w:ind w:firstLine="426"/>
        <w:rPr>
          <w:rStyle w:val="FontStyle49"/>
          <w:sz w:val="24"/>
        </w:rPr>
      </w:pPr>
      <w:r w:rsidRPr="001205A1">
        <w:rPr>
          <w:rStyle w:val="FontStyle48"/>
          <w:bCs/>
          <w:iCs/>
          <w:szCs w:val="20"/>
        </w:rPr>
        <w:t xml:space="preserve">• </w:t>
      </w:r>
      <w:r w:rsidRPr="00982EC9">
        <w:rPr>
          <w:rStyle w:val="FontStyle48"/>
          <w:bCs/>
          <w:iCs/>
          <w:sz w:val="24"/>
        </w:rPr>
        <w:t xml:space="preserve">формирование </w:t>
      </w:r>
      <w:r w:rsidRPr="001205A1">
        <w:rPr>
          <w:rStyle w:val="FontStyle49"/>
          <w:sz w:val="24"/>
        </w:rPr>
        <w:t>нравственных ценностных ориентаций, способности формулировать нравс</w:t>
      </w:r>
      <w:r w:rsidRPr="001205A1">
        <w:rPr>
          <w:rStyle w:val="FontStyle49"/>
          <w:sz w:val="24"/>
        </w:rPr>
        <w:t>т</w:t>
      </w:r>
      <w:r w:rsidRPr="001205A1">
        <w:rPr>
          <w:rStyle w:val="FontStyle49"/>
          <w:sz w:val="24"/>
        </w:rPr>
        <w:t>венные суждения;</w:t>
      </w:r>
    </w:p>
    <w:p w:rsidR="007B753C" w:rsidRDefault="007B753C" w:rsidP="00982EC9">
      <w:pPr>
        <w:pStyle w:val="Style21"/>
        <w:widowControl/>
        <w:spacing w:line="274" w:lineRule="exact"/>
        <w:ind w:firstLine="426"/>
        <w:rPr>
          <w:rStyle w:val="FontStyle49"/>
          <w:sz w:val="24"/>
        </w:rPr>
      </w:pPr>
      <w:r w:rsidRPr="001205A1">
        <w:rPr>
          <w:rStyle w:val="FontStyle48"/>
          <w:bCs/>
          <w:iCs/>
          <w:szCs w:val="20"/>
        </w:rPr>
        <w:t>•</w:t>
      </w:r>
      <w:r w:rsidRPr="00982EC9">
        <w:rPr>
          <w:rStyle w:val="FontStyle48"/>
          <w:bCs/>
          <w:iCs/>
          <w:sz w:val="24"/>
        </w:rPr>
        <w:t xml:space="preserve"> развитие</w:t>
      </w:r>
      <w:r w:rsidRPr="001205A1">
        <w:rPr>
          <w:rStyle w:val="FontStyle48"/>
          <w:bCs/>
          <w:iCs/>
          <w:szCs w:val="20"/>
        </w:rPr>
        <w:t xml:space="preserve"> </w:t>
      </w:r>
      <w:r w:rsidRPr="001205A1">
        <w:rPr>
          <w:rStyle w:val="FontStyle49"/>
          <w:sz w:val="24"/>
        </w:rPr>
        <w:t>способности чувствовать, сопереживать; формировать умение слушать окружа</w:t>
      </w:r>
      <w:r w:rsidRPr="001205A1">
        <w:rPr>
          <w:rStyle w:val="FontStyle49"/>
          <w:sz w:val="24"/>
        </w:rPr>
        <w:t>ю</w:t>
      </w:r>
      <w:r w:rsidRPr="001205A1">
        <w:rPr>
          <w:rStyle w:val="FontStyle49"/>
          <w:sz w:val="24"/>
        </w:rPr>
        <w:t xml:space="preserve">щих; </w:t>
      </w:r>
    </w:p>
    <w:p w:rsidR="007B753C" w:rsidRDefault="007B753C" w:rsidP="00982EC9">
      <w:pPr>
        <w:pStyle w:val="Style21"/>
        <w:widowControl/>
        <w:spacing w:line="274" w:lineRule="exact"/>
        <w:ind w:firstLine="426"/>
        <w:rPr>
          <w:rStyle w:val="FontStyle49"/>
          <w:sz w:val="24"/>
        </w:rPr>
      </w:pPr>
      <w:r w:rsidRPr="001205A1">
        <w:rPr>
          <w:rStyle w:val="FontStyle48"/>
          <w:bCs/>
          <w:iCs/>
          <w:szCs w:val="20"/>
        </w:rPr>
        <w:t xml:space="preserve">• </w:t>
      </w:r>
      <w:r w:rsidRPr="00982EC9">
        <w:rPr>
          <w:rStyle w:val="FontStyle48"/>
          <w:bCs/>
          <w:iCs/>
          <w:sz w:val="24"/>
        </w:rPr>
        <w:t>приобщение</w:t>
      </w:r>
      <w:r w:rsidRPr="001205A1">
        <w:rPr>
          <w:rStyle w:val="FontStyle48"/>
          <w:bCs/>
          <w:iCs/>
          <w:szCs w:val="20"/>
        </w:rPr>
        <w:t xml:space="preserve"> </w:t>
      </w:r>
      <w:r w:rsidRPr="001205A1">
        <w:rPr>
          <w:rStyle w:val="FontStyle49"/>
          <w:sz w:val="24"/>
        </w:rPr>
        <w:t xml:space="preserve">детей к общечеловеческим ценностям, формирование их мировоззрения. </w:t>
      </w:r>
    </w:p>
    <w:p w:rsidR="007B753C" w:rsidRPr="001205A1" w:rsidRDefault="007B753C" w:rsidP="00982EC9">
      <w:pPr>
        <w:pStyle w:val="Style21"/>
        <w:widowControl/>
        <w:spacing w:line="274" w:lineRule="exact"/>
        <w:ind w:firstLine="426"/>
        <w:jc w:val="both"/>
        <w:rPr>
          <w:rStyle w:val="FontStyle49"/>
          <w:sz w:val="24"/>
        </w:rPr>
      </w:pPr>
      <w:r w:rsidRPr="001205A1">
        <w:rPr>
          <w:rStyle w:val="FontStyle49"/>
          <w:sz w:val="24"/>
        </w:rPr>
        <w:t>Специфика начального курса литературного чтения заключается в его тесной интеграции с русским языком. Эти два предмета представляют собой единый филологический курс, в котором обучение чтению сочетается с первоначальным литературным образованием и изучением родного языка. Собственно обучение чтению предполагает работу по совершенствованию навыка чтения, развитию восприятия литературного текста, формированию читательской самостоятельности.</w:t>
      </w:r>
    </w:p>
    <w:p w:rsidR="007B753C" w:rsidRDefault="007B753C" w:rsidP="00982EC9">
      <w:pPr>
        <w:pStyle w:val="Style12"/>
        <w:widowControl/>
        <w:spacing w:line="274" w:lineRule="exact"/>
        <w:ind w:firstLine="426"/>
        <w:rPr>
          <w:rStyle w:val="FontStyle49"/>
          <w:sz w:val="24"/>
        </w:rPr>
      </w:pPr>
      <w:r w:rsidRPr="001205A1">
        <w:rPr>
          <w:rStyle w:val="FontStyle49"/>
          <w:sz w:val="24"/>
        </w:rPr>
        <w:t>Изучение литературного чтения и русского языка в первом классе начинается интегрирова</w:t>
      </w:r>
      <w:r w:rsidRPr="001205A1">
        <w:rPr>
          <w:rStyle w:val="FontStyle49"/>
          <w:sz w:val="24"/>
        </w:rPr>
        <w:t>н</w:t>
      </w:r>
      <w:r w:rsidRPr="001205A1">
        <w:rPr>
          <w:rStyle w:val="FontStyle49"/>
          <w:sz w:val="24"/>
        </w:rPr>
        <w:t xml:space="preserve">ным курсом «Обучение грамоте». </w:t>
      </w:r>
    </w:p>
    <w:p w:rsidR="007B753C" w:rsidRDefault="007B753C" w:rsidP="00982EC9">
      <w:pPr>
        <w:pStyle w:val="Style12"/>
        <w:widowControl/>
        <w:spacing w:line="274" w:lineRule="exact"/>
        <w:ind w:firstLine="426"/>
        <w:rPr>
          <w:rStyle w:val="FontStyle49"/>
          <w:sz w:val="24"/>
        </w:rPr>
      </w:pPr>
      <w:r w:rsidRPr="001205A1">
        <w:rPr>
          <w:rStyle w:val="FontStyle49"/>
          <w:sz w:val="24"/>
        </w:rPr>
        <w:t xml:space="preserve">В обучении грамоте различаются три периода: </w:t>
      </w:r>
    </w:p>
    <w:p w:rsidR="007B753C" w:rsidRDefault="007B753C" w:rsidP="00982EC9">
      <w:pPr>
        <w:pStyle w:val="Style12"/>
        <w:widowControl/>
        <w:spacing w:line="274" w:lineRule="exact"/>
        <w:ind w:firstLine="426"/>
        <w:rPr>
          <w:rStyle w:val="FontStyle49"/>
          <w:sz w:val="24"/>
        </w:rPr>
      </w:pPr>
      <w:r w:rsidRPr="001205A1">
        <w:rPr>
          <w:rStyle w:val="FontStyle49"/>
          <w:sz w:val="24"/>
        </w:rPr>
        <w:t xml:space="preserve">добукварный </w:t>
      </w:r>
      <w:r>
        <w:rPr>
          <w:rStyle w:val="FontStyle49"/>
          <w:sz w:val="24"/>
        </w:rPr>
        <w:t>–</w:t>
      </w:r>
      <w:r w:rsidRPr="001205A1">
        <w:rPr>
          <w:rStyle w:val="FontStyle49"/>
          <w:sz w:val="24"/>
        </w:rPr>
        <w:t xml:space="preserve"> подго</w:t>
      </w:r>
      <w:r>
        <w:rPr>
          <w:rStyle w:val="FontStyle49"/>
          <w:sz w:val="24"/>
        </w:rPr>
        <w:t>товительный;</w:t>
      </w:r>
    </w:p>
    <w:p w:rsidR="007B753C" w:rsidRDefault="007B753C" w:rsidP="00982EC9">
      <w:pPr>
        <w:pStyle w:val="Style12"/>
        <w:widowControl/>
        <w:spacing w:line="274" w:lineRule="exact"/>
        <w:ind w:firstLine="426"/>
        <w:rPr>
          <w:rStyle w:val="FontStyle49"/>
          <w:sz w:val="24"/>
        </w:rPr>
      </w:pPr>
      <w:r>
        <w:rPr>
          <w:rStyle w:val="FontStyle49"/>
          <w:sz w:val="24"/>
        </w:rPr>
        <w:t xml:space="preserve">букварный – основной; </w:t>
      </w:r>
    </w:p>
    <w:p w:rsidR="007B753C" w:rsidRDefault="007B753C" w:rsidP="00982EC9">
      <w:pPr>
        <w:pStyle w:val="Style12"/>
        <w:widowControl/>
        <w:spacing w:line="274" w:lineRule="exact"/>
        <w:ind w:firstLine="426"/>
        <w:rPr>
          <w:rStyle w:val="FontStyle49"/>
          <w:sz w:val="24"/>
        </w:rPr>
      </w:pPr>
      <w:r w:rsidRPr="001205A1">
        <w:rPr>
          <w:rStyle w:val="FontStyle49"/>
          <w:sz w:val="24"/>
        </w:rPr>
        <w:t xml:space="preserve">послебукварный - завершающий. </w:t>
      </w:r>
    </w:p>
    <w:p w:rsidR="007B753C" w:rsidRPr="001205A1" w:rsidRDefault="007B753C" w:rsidP="00982EC9">
      <w:pPr>
        <w:pStyle w:val="Style12"/>
        <w:widowControl/>
        <w:spacing w:line="274" w:lineRule="exact"/>
        <w:ind w:firstLine="706"/>
        <w:rPr>
          <w:rStyle w:val="FontStyle49"/>
          <w:sz w:val="24"/>
          <w:u w:val="single"/>
        </w:rPr>
      </w:pPr>
      <w:r w:rsidRPr="001205A1">
        <w:rPr>
          <w:rStyle w:val="FontStyle49"/>
          <w:sz w:val="24"/>
        </w:rPr>
        <w:t>На уроках обучения грамоте дети учатся делить предложения на слова, слова на слоги, сл</w:t>
      </w:r>
      <w:r w:rsidRPr="001205A1">
        <w:rPr>
          <w:rStyle w:val="FontStyle49"/>
          <w:sz w:val="24"/>
        </w:rPr>
        <w:t>о</w:t>
      </w:r>
      <w:r w:rsidRPr="001205A1">
        <w:rPr>
          <w:rStyle w:val="FontStyle49"/>
          <w:sz w:val="24"/>
        </w:rPr>
        <w:t xml:space="preserve">ги на звуки, устанавливать порядок следования </w:t>
      </w:r>
      <w:r w:rsidRPr="001205A1">
        <w:rPr>
          <w:rStyle w:val="FontStyle49"/>
          <w:sz w:val="24"/>
          <w:u w:val="single"/>
        </w:rPr>
        <w:t>звуков в слове, связь между звуками. Они учатся обозначать звуки буквами, составлять и читать слоги и слова, овладевают процессом сознательн</w:t>
      </w:r>
      <w:r w:rsidRPr="001205A1">
        <w:rPr>
          <w:rStyle w:val="FontStyle49"/>
          <w:sz w:val="24"/>
          <w:u w:val="single"/>
        </w:rPr>
        <w:t>о</w:t>
      </w:r>
      <w:r w:rsidRPr="001205A1">
        <w:rPr>
          <w:rStyle w:val="FontStyle49"/>
          <w:sz w:val="24"/>
          <w:u w:val="single"/>
        </w:rPr>
        <w:t>го, правильного и плавного слогового чтения предложений и связных текстов, с частичным пер</w:t>
      </w:r>
      <w:r w:rsidRPr="001205A1">
        <w:rPr>
          <w:rStyle w:val="FontStyle49"/>
          <w:sz w:val="24"/>
          <w:u w:val="single"/>
        </w:rPr>
        <w:t>е</w:t>
      </w:r>
      <w:r w:rsidRPr="001205A1">
        <w:rPr>
          <w:rStyle w:val="FontStyle49"/>
          <w:sz w:val="24"/>
          <w:u w:val="single"/>
        </w:rPr>
        <w:t>ходом на чтение целыми словами, овладевают элементарными умениями и навыками работы с текстом и книгой.</w:t>
      </w:r>
    </w:p>
    <w:p w:rsidR="007B753C" w:rsidRPr="001205A1" w:rsidRDefault="007B753C" w:rsidP="00982EC9">
      <w:pPr>
        <w:pStyle w:val="Style12"/>
        <w:widowControl/>
        <w:spacing w:line="274" w:lineRule="exact"/>
        <w:ind w:firstLine="701"/>
        <w:rPr>
          <w:rStyle w:val="FontStyle49"/>
          <w:sz w:val="24"/>
        </w:rPr>
      </w:pPr>
      <w:r>
        <w:rPr>
          <w:rStyle w:val="FontStyle49"/>
          <w:sz w:val="24"/>
        </w:rPr>
        <w:t>А также</w:t>
      </w:r>
      <w:r w:rsidRPr="001205A1">
        <w:rPr>
          <w:rStyle w:val="FontStyle49"/>
          <w:sz w:val="24"/>
        </w:rPr>
        <w:t xml:space="preserve"> развивается умение слушать, осмысленно и полно воспринимать речь окружа</w:t>
      </w:r>
      <w:r w:rsidRPr="001205A1">
        <w:rPr>
          <w:rStyle w:val="FontStyle49"/>
          <w:sz w:val="24"/>
        </w:rPr>
        <w:t>ю</w:t>
      </w:r>
      <w:r w:rsidRPr="001205A1">
        <w:rPr>
          <w:rStyle w:val="FontStyle49"/>
          <w:sz w:val="24"/>
        </w:rPr>
        <w:t>щих; получает дальнейшее развитие связная речь учащихся, повышается культура их речевого общения.</w:t>
      </w:r>
    </w:p>
    <w:p w:rsidR="007B753C" w:rsidRPr="001205A1" w:rsidRDefault="007B753C" w:rsidP="00982EC9">
      <w:pPr>
        <w:pStyle w:val="Style12"/>
        <w:widowControl/>
        <w:spacing w:line="274" w:lineRule="exact"/>
        <w:rPr>
          <w:rStyle w:val="FontStyle49"/>
          <w:sz w:val="24"/>
        </w:rPr>
      </w:pPr>
      <w:r w:rsidRPr="001205A1">
        <w:rPr>
          <w:rStyle w:val="FontStyle49"/>
          <w:sz w:val="24"/>
        </w:rPr>
        <w:t>Совершенствованию звуковой, произносительной речи детей, устранению недочётов пр</w:t>
      </w:r>
      <w:r w:rsidRPr="001205A1">
        <w:rPr>
          <w:rStyle w:val="FontStyle49"/>
          <w:sz w:val="24"/>
        </w:rPr>
        <w:t>о</w:t>
      </w:r>
      <w:r w:rsidRPr="001205A1">
        <w:rPr>
          <w:rStyle w:val="FontStyle49"/>
          <w:sz w:val="24"/>
        </w:rPr>
        <w:t>изношения уделяется постоянное внимание как на уроках обучения грамоте, так и на других зан</w:t>
      </w:r>
      <w:r w:rsidRPr="001205A1">
        <w:rPr>
          <w:rStyle w:val="FontStyle49"/>
          <w:sz w:val="24"/>
        </w:rPr>
        <w:t>я</w:t>
      </w:r>
      <w:r w:rsidRPr="001205A1">
        <w:rPr>
          <w:rStyle w:val="FontStyle49"/>
          <w:sz w:val="24"/>
        </w:rPr>
        <w:t>тиях в процессе общения с детьми.</w:t>
      </w:r>
    </w:p>
    <w:p w:rsidR="007B753C" w:rsidRPr="001205A1" w:rsidRDefault="007B753C" w:rsidP="00982EC9">
      <w:pPr>
        <w:pStyle w:val="Style12"/>
        <w:widowControl/>
        <w:spacing w:line="274" w:lineRule="exact"/>
        <w:ind w:firstLine="706"/>
        <w:rPr>
          <w:rStyle w:val="FontStyle49"/>
          <w:sz w:val="24"/>
        </w:rPr>
      </w:pPr>
      <w:r w:rsidRPr="001205A1">
        <w:rPr>
          <w:rStyle w:val="FontStyle49"/>
          <w:sz w:val="24"/>
        </w:rPr>
        <w:t>Знания и умения, полученные учащимися на уроках обучения грамоте, применяются ими в процессе коллективного чтения-рассматривания детских книг на специальных занятиях внеклас</w:t>
      </w:r>
      <w:r w:rsidRPr="001205A1">
        <w:rPr>
          <w:rStyle w:val="FontStyle49"/>
          <w:sz w:val="24"/>
        </w:rPr>
        <w:t>с</w:t>
      </w:r>
      <w:r w:rsidRPr="001205A1">
        <w:rPr>
          <w:rStyle w:val="FontStyle49"/>
          <w:sz w:val="24"/>
        </w:rPr>
        <w:t>ным чтением.</w:t>
      </w:r>
    </w:p>
    <w:p w:rsidR="007B753C" w:rsidRDefault="007B753C" w:rsidP="00982EC9">
      <w:pPr>
        <w:pStyle w:val="Style12"/>
        <w:widowControl/>
        <w:spacing w:line="274" w:lineRule="exact"/>
        <w:ind w:left="706" w:firstLine="0"/>
        <w:jc w:val="left"/>
        <w:rPr>
          <w:rStyle w:val="FontStyle49"/>
          <w:sz w:val="24"/>
        </w:rPr>
      </w:pPr>
      <w:r w:rsidRPr="001205A1">
        <w:rPr>
          <w:rStyle w:val="FontStyle49"/>
          <w:sz w:val="24"/>
        </w:rPr>
        <w:t>После курса обучения грамоте начинается раздельное изучение литературного чтения и русского языка.</w:t>
      </w:r>
    </w:p>
    <w:p w:rsidR="007B753C" w:rsidRPr="00470A08" w:rsidRDefault="007B753C" w:rsidP="00375CEB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70A08">
        <w:t xml:space="preserve">Раздел </w:t>
      </w:r>
      <w:r w:rsidRPr="00470A08">
        <w:rPr>
          <w:b/>
        </w:rPr>
        <w:t xml:space="preserve">«Круг детского чтения» </w:t>
      </w:r>
      <w:r w:rsidRPr="00470A08">
        <w:t>включает произведения устного творчества народов Ро</w:t>
      </w:r>
      <w:r w:rsidRPr="00470A08">
        <w:t>с</w:t>
      </w:r>
      <w:r w:rsidRPr="00470A08">
        <w:t>сии и зарубежных стран, произведения классиков отечественной и зарубежной литературы и с</w:t>
      </w:r>
      <w:r w:rsidRPr="00470A08">
        <w:t>о</w:t>
      </w:r>
      <w:r w:rsidRPr="00470A08">
        <w:t>временных писателей России и других стран (художественные и научно-познавательные). Пр</w:t>
      </w:r>
      <w:r w:rsidRPr="00470A08">
        <w:t>о</w:t>
      </w:r>
      <w:r w:rsidRPr="00470A08">
        <w:t>грамма включает все основные литературные жанры: сказки, стихи, рассказы, басни, драматич</w:t>
      </w:r>
      <w:r w:rsidRPr="00470A08">
        <w:t>е</w:t>
      </w:r>
      <w:r w:rsidRPr="00470A08">
        <w:t>ские произведения.</w:t>
      </w:r>
    </w:p>
    <w:p w:rsidR="007B753C" w:rsidRPr="00470A08" w:rsidRDefault="007B753C" w:rsidP="00375CEB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70A08">
        <w:t>Учащиеся работают с книгами, учатся выбирать их по своим интересам. Новые книги п</w:t>
      </w:r>
      <w:r w:rsidRPr="00470A08">
        <w:t>о</w:t>
      </w:r>
      <w:r w:rsidRPr="00470A08">
        <w:t>полняют  знания об окружающем мире, жизни сверстников, об их отношении друг к другу, труду, к Родине. В процессе обучения обогащается социально-нравственный и эстетический опыт ребё</w:t>
      </w:r>
      <w:r w:rsidRPr="00470A08">
        <w:t>н</w:t>
      </w:r>
      <w:r w:rsidRPr="00470A08">
        <w:t>ка, формируя у школьников читательскую самостоятельность.</w:t>
      </w:r>
    </w:p>
    <w:p w:rsidR="007B753C" w:rsidRPr="00470A08" w:rsidRDefault="007B753C" w:rsidP="00375CEB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70A08">
        <w:t>Программа предусматривает знакомство с книгой как источником различного вида инфо</w:t>
      </w:r>
      <w:r w:rsidRPr="00470A08">
        <w:t>р</w:t>
      </w:r>
      <w:r w:rsidRPr="00470A08">
        <w:t>мации и формирование библиографических умений.</w:t>
      </w:r>
    </w:p>
    <w:p w:rsidR="007B753C" w:rsidRPr="00470A08" w:rsidRDefault="007B753C" w:rsidP="00375CEB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70A08">
        <w:t xml:space="preserve">Раздел </w:t>
      </w:r>
      <w:r w:rsidRPr="00470A08">
        <w:rPr>
          <w:b/>
        </w:rPr>
        <w:t xml:space="preserve">«Виды речевой и читательской деятельности» </w:t>
      </w:r>
      <w:r w:rsidRPr="00470A08">
        <w:t>включает все виды речевой и ч</w:t>
      </w:r>
      <w:r w:rsidRPr="00470A08">
        <w:t>и</w:t>
      </w:r>
      <w:r w:rsidRPr="00470A08">
        <w:t>тательской деятельности (умение читать, слушать, говорить и писать) и работу с разными видами текстов. Раздел направлен на формирование речевой культуры учащихся, на совершенствование коммуникативных навыков, главным из которых является навык чтения.</w:t>
      </w:r>
    </w:p>
    <w:p w:rsidR="007B753C" w:rsidRPr="00470A08" w:rsidRDefault="007B753C" w:rsidP="00375CEB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70A08">
        <w:rPr>
          <w:i/>
        </w:rPr>
        <w:t>Навык чтения</w:t>
      </w:r>
      <w:r w:rsidRPr="00470A08">
        <w:t>. На протяжения четырёх лет обучения меняются приёмы овладения навыком чтения: сначала идёт освоение целостных (синтетических) приёмов чтения в пределах слова и сл</w:t>
      </w:r>
      <w:r w:rsidRPr="00470A08">
        <w:t>о</w:t>
      </w:r>
      <w:r w:rsidRPr="00470A08">
        <w:t>восочетания (чтения целыми словами); далее формируются приёмы интонационного объединения слов в предложения. Увеличивается скорость чтения (беглое чтение), постепенно вводится чтение про себя с воспроизведением содержания прочитанного. Учащиеся постепенно овладевают раци</w:t>
      </w:r>
      <w:r w:rsidRPr="00470A08">
        <w:t>о</w:t>
      </w:r>
      <w:r w:rsidRPr="00470A08">
        <w:t>нальными приёмами чтения и понимания прочитанного, орфоэпическими и интонационными нормами чтения, слов и предложений, осваивают разные виды чтения текста (выборочное, озн</w:t>
      </w:r>
      <w:r w:rsidRPr="00470A08">
        <w:t>а</w:t>
      </w:r>
      <w:r w:rsidRPr="00470A08">
        <w:t>комительное, изучающее) и используют их в соответствии с конкретной речевой задачей.</w:t>
      </w:r>
    </w:p>
    <w:p w:rsidR="007B753C" w:rsidRPr="00470A08" w:rsidRDefault="007B753C" w:rsidP="00375CEB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70A08">
        <w:t>Параллельно с формированием навыка беглого, осознанного чтения ведётся целенапра</w:t>
      </w:r>
      <w:r w:rsidRPr="00470A08">
        <w:t>в</w:t>
      </w:r>
      <w:r w:rsidRPr="00470A08">
        <w:t>ленная работа по развитию умения постигать смысл прочитанного, обобщать и выделять главное. Учащиеся овладевают приёмами выразительного чтения.</w:t>
      </w:r>
    </w:p>
    <w:p w:rsidR="007B753C" w:rsidRPr="00470A08" w:rsidRDefault="007B753C" w:rsidP="00375CEB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70A08">
        <w:t xml:space="preserve">Совершенствование устной речи (умения </w:t>
      </w:r>
      <w:r w:rsidRPr="00470A08">
        <w:rPr>
          <w:i/>
        </w:rPr>
        <w:t xml:space="preserve">слушать </w:t>
      </w:r>
      <w:r w:rsidRPr="00470A08">
        <w:t>и</w:t>
      </w:r>
      <w:r w:rsidRPr="00470A08">
        <w:rPr>
          <w:i/>
        </w:rPr>
        <w:t xml:space="preserve"> говорить</w:t>
      </w:r>
      <w:r w:rsidRPr="00470A08">
        <w:t>) проводится параллельно с обучением чтению. Совершенствуются умения воспринимать на слух высказывание или чтение собеседника, понимать цели речевого высказывания, задавать вопросы по услышанному или пр</w:t>
      </w:r>
      <w:r w:rsidRPr="00470A08">
        <w:t>о</w:t>
      </w:r>
      <w:r w:rsidRPr="00470A08">
        <w:t>читанному произведению, высказывать свою точку зрения. Усваиваются продуктивные формы диалога, формулы речевого этикета в условиях учебного и внеучебного общения. Знакомство с особенностями национального этикета и общения людей проводится на основе литературных (фольклорных и классических) произведений. Совершенствуется монологическая речь учащихся (с опорой на авторский текст, на предложенную тему или проблему для обсуждения), целенапра</w:t>
      </w:r>
      <w:r w:rsidRPr="00470A08">
        <w:t>в</w:t>
      </w:r>
      <w:r w:rsidRPr="00470A08">
        <w:t>ленно пополняется активный словарный запас. Учащиеся осваивают сжатый, выборочный и по</w:t>
      </w:r>
      <w:r w:rsidRPr="00470A08">
        <w:t>л</w:t>
      </w:r>
      <w:r w:rsidRPr="00470A08">
        <w:t>ный пересказ прочитанного или услышанного произведения.</w:t>
      </w:r>
    </w:p>
    <w:p w:rsidR="007B753C" w:rsidRPr="00470A08" w:rsidRDefault="007B753C" w:rsidP="00375CE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</w:rPr>
      </w:pPr>
      <w:r w:rsidRPr="00470A08">
        <w:t xml:space="preserve">Особое место в программе отводится </w:t>
      </w:r>
      <w:r w:rsidRPr="00470A08">
        <w:rPr>
          <w:i/>
        </w:rPr>
        <w:t xml:space="preserve">работе с текстом художественного произведения. </w:t>
      </w:r>
      <w:r w:rsidRPr="00470A08">
        <w:t>На уроках литературного чтения совершенствуется представление о текстах (описание, рассужд</w:t>
      </w:r>
      <w:r w:rsidRPr="00470A08">
        <w:t>е</w:t>
      </w:r>
      <w:r w:rsidRPr="00470A08">
        <w:t xml:space="preserve">ние, повествование); учащиеся сравнивают художественные, деловые (учебные) и научно-познавательные тексты, учатся соотносить заглавие с содержанием текста (его темой, главной мыслью), овладевают такими речевыми умениями, как деление текста на части, озаглавливание, составление плана, различение главной и дополнительной информации текста. </w:t>
      </w:r>
    </w:p>
    <w:p w:rsidR="007B753C" w:rsidRPr="00470A08" w:rsidRDefault="007B753C" w:rsidP="00375CEB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70A08">
        <w:t xml:space="preserve">Программой предусмотрена </w:t>
      </w:r>
      <w:r w:rsidRPr="00470A08">
        <w:rPr>
          <w:i/>
        </w:rPr>
        <w:t>литературоведческая пропедевтика</w:t>
      </w:r>
      <w:r w:rsidRPr="00470A08">
        <w:t>. Учащиеся получают пе</w:t>
      </w:r>
      <w:r w:rsidRPr="00470A08">
        <w:t>р</w:t>
      </w:r>
      <w:r w:rsidRPr="00470A08">
        <w:t>воначальные представления о главной теме, идее (основной мысли) читаемого литературного пр</w:t>
      </w:r>
      <w:r w:rsidRPr="00470A08">
        <w:t>о</w:t>
      </w:r>
      <w:r w:rsidRPr="00470A08">
        <w:t>изведения, об основных жанрах литературных произведений (рассказ, стихотворение, сказка), особенностях малых фольклорных жанров (загадка, пословица, считалка, прибаутка). Дети учатся использовать  изобразительные и выразительные средства словесного искусства («живописание словом», сравнение, олицетворение, эпитет, метафора, ритмичность и музыкальность стихотво</w:t>
      </w:r>
      <w:r w:rsidRPr="00470A08">
        <w:t>р</w:t>
      </w:r>
      <w:r w:rsidRPr="00470A08">
        <w:t xml:space="preserve">ной речи). </w:t>
      </w:r>
    </w:p>
    <w:p w:rsidR="007B753C" w:rsidRPr="00470A08" w:rsidRDefault="007B753C" w:rsidP="00375CEB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70A08">
        <w:t>При анализе художественного текста на первый план выдвигается художественный образ (без термина). Сравнивая художественный и научно-познавательный тексты, учащиеся осознают, что перед ними не просто познавательные интересные тексты, а именно произведения словесного искусства. Слово становится объектом внимания читателя и осмысливается как средство создания словесно-художественного образа, через который автор выражает свои мысли и чувства.</w:t>
      </w:r>
    </w:p>
    <w:p w:rsidR="007B753C" w:rsidRPr="00470A08" w:rsidRDefault="007B753C" w:rsidP="00375CEB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70A08">
        <w:t>Анализ образных средств языка в начальной школе проводится в объёме, который позвол</w:t>
      </w:r>
      <w:r w:rsidRPr="00470A08">
        <w:t>я</w:t>
      </w:r>
      <w:r w:rsidRPr="00470A08">
        <w:t>ет детям почувствовать целостность художественного образа, адекватно воспринять героя произ</w:t>
      </w:r>
      <w:r w:rsidRPr="00470A08">
        <w:softHyphen/>
        <w:t>ведения и сопереживать ему.</w:t>
      </w:r>
    </w:p>
    <w:p w:rsidR="007B753C" w:rsidRPr="00470A08" w:rsidRDefault="007B753C" w:rsidP="00375CEB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70A08">
        <w:t>Дети осваивают разные виды пересказов художественного текста: подробный (с использ</w:t>
      </w:r>
      <w:r w:rsidRPr="00470A08">
        <w:t>о</w:t>
      </w:r>
      <w:r w:rsidRPr="00470A08">
        <w:t>ванием образных слов и выра</w:t>
      </w:r>
      <w:r w:rsidRPr="00470A08">
        <w:softHyphen/>
        <w:t>жений), выборочный и краткий (передача основных мыслей).</w:t>
      </w:r>
    </w:p>
    <w:p w:rsidR="007B753C" w:rsidRPr="00470A08" w:rsidRDefault="007B753C" w:rsidP="00375CEB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470A08">
        <w:t>На основе чтения и анализа прочитанного текста учащиеся осмысливают поступки, хара</w:t>
      </w:r>
      <w:r w:rsidRPr="00470A08">
        <w:t>к</w:t>
      </w:r>
      <w:r w:rsidRPr="00470A08">
        <w:t>тер и речь героя, составляют его характеристику, обсуждают мотивы поведения героя, соотнося их с нормами морали, осознают духовно-нравственный смысл прочитанного произведения.</w:t>
      </w:r>
    </w:p>
    <w:p w:rsidR="007B753C" w:rsidRPr="00470A08" w:rsidRDefault="007B753C" w:rsidP="00375CEB">
      <w:pPr>
        <w:pStyle w:val="BodyText"/>
        <w:ind w:firstLine="720"/>
        <w:jc w:val="both"/>
      </w:pPr>
      <w:r w:rsidRPr="00470A08">
        <w:t xml:space="preserve">Раздел </w:t>
      </w:r>
      <w:r w:rsidRPr="00470A08">
        <w:rPr>
          <w:b/>
          <w:bCs/>
        </w:rPr>
        <w:t xml:space="preserve">«Опыт творческой деятельности» </w:t>
      </w:r>
      <w:r w:rsidRPr="00470A08">
        <w:t>раскрывает при</w:t>
      </w:r>
      <w:r w:rsidRPr="00470A08">
        <w:softHyphen/>
        <w:t>ёмы и способы деятельности, которые помогут учащимся адек</w:t>
      </w:r>
      <w:r w:rsidRPr="00470A08">
        <w:softHyphen/>
        <w:t>ватно воспринимать художественное произведение и проявлять собственные творческие способности. При работе с художе</w:t>
      </w:r>
      <w:r w:rsidRPr="00470A08">
        <w:softHyphen/>
        <w:t>ственным текстом (со словом) испол</w:t>
      </w:r>
      <w:r w:rsidRPr="00470A08">
        <w:t>ь</w:t>
      </w:r>
      <w:r w:rsidRPr="00470A08">
        <w:t>зуется жизненный, кон</w:t>
      </w:r>
      <w:r w:rsidRPr="00470A08">
        <w:softHyphen/>
        <w:t>кретно-чувственный опыт ребёнка и активизируются образные представл</w:t>
      </w:r>
      <w:r w:rsidRPr="00470A08">
        <w:t>е</w:t>
      </w:r>
      <w:r w:rsidRPr="00470A08">
        <w:t>ния, возникающие у него в процессе чтения, разви</w:t>
      </w:r>
      <w:r w:rsidRPr="00470A08">
        <w:softHyphen/>
        <w:t>вается умение воссоздавать словесные образы в соответствии с авторским текстом. Такой подход обеспечивает полноценное восприятие литер</w:t>
      </w:r>
      <w:r w:rsidRPr="00470A08">
        <w:t>а</w:t>
      </w:r>
      <w:r w:rsidRPr="00470A08">
        <w:t>турного произведения, формирование нрав</w:t>
      </w:r>
      <w:r w:rsidRPr="00470A08">
        <w:softHyphen/>
        <w:t>ственно-эстетического отношения к действительности. Учащие</w:t>
      </w:r>
      <w:r w:rsidRPr="00470A08">
        <w:softHyphen/>
        <w:t>ся выбирают произведения (отрывки из них) для чтения по ролям, словесного рисования, инсценирования и декламации, выступают в роли актёров, режиссёров и художников. Они пи</w:t>
      </w:r>
      <w:r w:rsidRPr="00470A08">
        <w:softHyphen/>
        <w:t>шут изложения и сочинения, сочиняют стихи и сказки, у них развивается интерес к литературному творчеству писателей, соз</w:t>
      </w:r>
      <w:r w:rsidRPr="00470A08">
        <w:softHyphen/>
        <w:t>дателей произведений словесного искусства.</w:t>
      </w:r>
    </w:p>
    <w:p w:rsidR="007B753C" w:rsidRPr="00470A08" w:rsidRDefault="007B753C" w:rsidP="00375CEB">
      <w:pPr>
        <w:pStyle w:val="ListParagraph"/>
        <w:spacing w:after="0" w:line="240" w:lineRule="auto"/>
        <w:ind w:left="0"/>
        <w:contextualSpacing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470A08">
        <w:rPr>
          <w:rFonts w:ascii="Times New Roman" w:hAnsi="Times New Roman"/>
          <w:b/>
          <w:color w:val="000000"/>
          <w:spacing w:val="-3"/>
          <w:sz w:val="24"/>
          <w:szCs w:val="24"/>
        </w:rPr>
        <w:t>Ценностные ориентиры содержания учебного предмета</w:t>
      </w:r>
    </w:p>
    <w:p w:rsidR="007B753C" w:rsidRPr="00470A08" w:rsidRDefault="007B753C" w:rsidP="00375CEB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470A08">
        <w:rPr>
          <w:rFonts w:ascii="Times New Roman" w:hAnsi="Times New Roman"/>
          <w:color w:val="000000"/>
          <w:spacing w:val="-3"/>
          <w:sz w:val="24"/>
          <w:szCs w:val="24"/>
        </w:rPr>
        <w:t>Одним из результатов обучения</w:t>
      </w:r>
      <w:r w:rsidRPr="00470A08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</w:t>
      </w:r>
      <w:r w:rsidRPr="00470A08">
        <w:rPr>
          <w:rFonts w:ascii="Times New Roman" w:hAnsi="Times New Roman"/>
          <w:color w:val="000000"/>
          <w:spacing w:val="-3"/>
          <w:sz w:val="24"/>
          <w:szCs w:val="24"/>
        </w:rPr>
        <w:t xml:space="preserve">литературному чтению является осмысление и </w:t>
      </w:r>
    </w:p>
    <w:p w:rsidR="007B753C" w:rsidRPr="00470A08" w:rsidRDefault="007B753C" w:rsidP="00375C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470A08">
        <w:rPr>
          <w:rFonts w:ascii="Times New Roman" w:hAnsi="Times New Roman"/>
          <w:color w:val="000000"/>
          <w:spacing w:val="-3"/>
          <w:sz w:val="24"/>
          <w:szCs w:val="24"/>
        </w:rPr>
        <w:t>интериоризация (присвоение) учащимися системы ценностей.</w:t>
      </w:r>
    </w:p>
    <w:p w:rsidR="007B753C" w:rsidRPr="00470A08" w:rsidRDefault="007B753C" w:rsidP="00375CEB">
      <w:pPr>
        <w:jc w:val="both"/>
      </w:pPr>
      <w:r w:rsidRPr="00470A08">
        <w:rPr>
          <w:color w:val="000000"/>
          <w:spacing w:val="-3"/>
        </w:rPr>
        <w:tab/>
      </w:r>
      <w:r w:rsidRPr="00470A08">
        <w:rPr>
          <w:b/>
        </w:rPr>
        <w:t>Ценность жизни –</w:t>
      </w:r>
      <w:r w:rsidRPr="00470A08">
        <w:t xml:space="preserve"> признание человеческой жизни величайшей ценностью, что реализуется в отношении к другим людям и к природе.</w:t>
      </w:r>
    </w:p>
    <w:p w:rsidR="007B753C" w:rsidRPr="00470A08" w:rsidRDefault="007B753C" w:rsidP="00375CE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470A08">
        <w:rPr>
          <w:rFonts w:ascii="Times New Roman" w:hAnsi="Times New Roman"/>
          <w:b/>
          <w:sz w:val="24"/>
          <w:szCs w:val="24"/>
        </w:rPr>
        <w:t>Ценность добра –</w:t>
      </w:r>
      <w:r w:rsidRPr="00470A08">
        <w:rPr>
          <w:rFonts w:ascii="Times New Roman" w:hAnsi="Times New Roman"/>
          <w:sz w:val="24"/>
          <w:szCs w:val="24"/>
        </w:rPr>
        <w:t xml:space="preserve"> направленность на развитие и сохранение жизни через сострадание и милосердие как проявление любви, </w:t>
      </w:r>
      <w:r w:rsidRPr="00470A08">
        <w:rPr>
          <w:rFonts w:ascii="Times New Roman" w:hAnsi="Times New Roman"/>
          <w:color w:val="000000"/>
          <w:spacing w:val="-3"/>
          <w:sz w:val="24"/>
          <w:szCs w:val="24"/>
        </w:rPr>
        <w:t>осознание постулатов нравственной жизни (будь милосерден, поступай так, как ты хотел бы, чтобы поступили с тобой)</w:t>
      </w:r>
      <w:r w:rsidRPr="00470A08">
        <w:rPr>
          <w:rFonts w:ascii="Times New Roman" w:hAnsi="Times New Roman"/>
          <w:sz w:val="24"/>
          <w:szCs w:val="24"/>
        </w:rPr>
        <w:t>.</w:t>
      </w:r>
    </w:p>
    <w:p w:rsidR="007B753C" w:rsidRPr="00470A08" w:rsidRDefault="007B753C" w:rsidP="00375CEB">
      <w:pPr>
        <w:ind w:firstLine="709"/>
        <w:jc w:val="both"/>
      </w:pPr>
      <w:r w:rsidRPr="00470A08">
        <w:rPr>
          <w:b/>
        </w:rPr>
        <w:t>Ценность свободы, чести и достоинства</w:t>
      </w:r>
      <w:r w:rsidRPr="00470A08">
        <w:t xml:space="preserve"> как основа современных принципов и правил межличностных отношений.</w:t>
      </w:r>
    </w:p>
    <w:p w:rsidR="007B753C" w:rsidRPr="00470A08" w:rsidRDefault="007B753C" w:rsidP="00375CEB">
      <w:pPr>
        <w:ind w:firstLine="708"/>
        <w:jc w:val="both"/>
      </w:pPr>
      <w:r w:rsidRPr="00470A08">
        <w:rPr>
          <w:b/>
        </w:rPr>
        <w:t>Ценность природы</w:t>
      </w:r>
      <w:r w:rsidRPr="00470A08">
        <w:t xml:space="preserve"> основывается на общечеловеческой ценности жизни, на осознании с</w:t>
      </w:r>
      <w:r w:rsidRPr="00470A08">
        <w:t>е</w:t>
      </w:r>
      <w:r w:rsidRPr="00470A08">
        <w:t>бя частью природного мира. Любовь к природе – это и бережное отношение к ней как среде об</w:t>
      </w:r>
      <w:r w:rsidRPr="00470A08">
        <w:t>и</w:t>
      </w:r>
      <w:r w:rsidRPr="00470A08">
        <w:t>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</w:t>
      </w:r>
      <w:r w:rsidRPr="00470A08">
        <w:t>е</w:t>
      </w:r>
      <w:r w:rsidRPr="00470A08">
        <w:t>ний литературы.</w:t>
      </w:r>
    </w:p>
    <w:p w:rsidR="007B753C" w:rsidRPr="00470A08" w:rsidRDefault="007B753C" w:rsidP="00375CEB">
      <w:pPr>
        <w:ind w:firstLine="708"/>
        <w:jc w:val="both"/>
      </w:pPr>
      <w:r w:rsidRPr="00470A08">
        <w:rPr>
          <w:b/>
        </w:rPr>
        <w:t>Ценность красоты и гармонии –</w:t>
      </w:r>
      <w:r w:rsidRPr="00470A08">
        <w:t xml:space="preserve"> основа эстетического воспитания через приобщение р</w:t>
      </w:r>
      <w:r w:rsidRPr="00470A08">
        <w:t>е</w:t>
      </w:r>
      <w:r w:rsidRPr="00470A08">
        <w:t>бёнка к литературе как виду искусства. Это ценность стремления к гармонии, к идеалу.</w:t>
      </w:r>
    </w:p>
    <w:p w:rsidR="007B753C" w:rsidRPr="00470A08" w:rsidRDefault="007B753C" w:rsidP="00375CEB">
      <w:pPr>
        <w:ind w:firstLine="708"/>
        <w:jc w:val="both"/>
      </w:pPr>
      <w:r w:rsidRPr="00470A08">
        <w:rPr>
          <w:b/>
        </w:rPr>
        <w:t>Ценность истины –</w:t>
      </w:r>
      <w:r w:rsidRPr="00470A08">
        <w:t xml:space="preserve">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</w:t>
      </w:r>
      <w:r w:rsidRPr="00470A08">
        <w:t>е</w:t>
      </w:r>
      <w:r w:rsidRPr="00470A08">
        <w:t>ний. Приоритетность знания, установления истины, само познание как ценность – одна из задач образования, в том числе литературного.</w:t>
      </w:r>
    </w:p>
    <w:p w:rsidR="007B753C" w:rsidRPr="00470A08" w:rsidRDefault="007B753C" w:rsidP="00375CEB">
      <w:pPr>
        <w:ind w:firstLine="708"/>
        <w:jc w:val="both"/>
      </w:pPr>
      <w:r w:rsidRPr="00470A08">
        <w:rPr>
          <w:b/>
        </w:rPr>
        <w:t>Ценность семьи.</w:t>
      </w:r>
      <w:r w:rsidRPr="00470A08">
        <w:t xml:space="preserve"> Семья – первая и самая значимая для развития социальная и образов</w:t>
      </w:r>
      <w:r w:rsidRPr="00470A08">
        <w:t>а</w:t>
      </w:r>
      <w:r w:rsidRPr="00470A08">
        <w:t>тельная среда. Содержание литературного образования способствует формированию эмоционал</w:t>
      </w:r>
      <w:r w:rsidRPr="00470A08">
        <w:t>ь</w:t>
      </w:r>
      <w:r w:rsidRPr="00470A08">
        <w:t>но-позитивного отношения к семье, близким, чувства любви, благодарности, взаимной ответс</w:t>
      </w:r>
      <w:r w:rsidRPr="00470A08">
        <w:t>т</w:t>
      </w:r>
      <w:r w:rsidRPr="00470A08">
        <w:t>венности.</w:t>
      </w:r>
    </w:p>
    <w:p w:rsidR="007B753C" w:rsidRPr="00470A08" w:rsidRDefault="007B753C" w:rsidP="00375CEB">
      <w:pPr>
        <w:ind w:firstLine="708"/>
        <w:jc w:val="both"/>
      </w:pPr>
      <w:r w:rsidRPr="00470A08">
        <w:rPr>
          <w:b/>
        </w:rPr>
        <w:t>Ценность труда и творчества.</w:t>
      </w:r>
      <w:r w:rsidRPr="00470A08">
        <w:t xml:space="preserve"> Труд – естественное условие человеческой жизни, состо</w:t>
      </w:r>
      <w:r w:rsidRPr="00470A08">
        <w:t>я</w:t>
      </w:r>
      <w:r w:rsidRPr="00470A08">
        <w:t>ние нормального человеческого существования. Особую роль в развитии трудолюбия ребёнка и</w:t>
      </w:r>
      <w:r w:rsidRPr="00470A08">
        <w:t>г</w:t>
      </w:r>
      <w:r w:rsidRPr="00470A08">
        <w:t>рает его учебная деятельность. В процессе её организации средствами учебного предмета у ребё</w:t>
      </w:r>
      <w:r w:rsidRPr="00470A08">
        <w:t>н</w:t>
      </w:r>
      <w:r w:rsidRPr="00470A08">
        <w:t>ка развиваются организованность, целеустремлённость, ответственность, самостоятельность, фо</w:t>
      </w:r>
      <w:r w:rsidRPr="00470A08">
        <w:t>р</w:t>
      </w:r>
      <w:r w:rsidRPr="00470A08">
        <w:t>мируется ценностное отношение к труду в целом и к литературному труду в частности.</w:t>
      </w:r>
    </w:p>
    <w:p w:rsidR="007B753C" w:rsidRPr="00470A08" w:rsidRDefault="007B753C" w:rsidP="00375CEB">
      <w:pPr>
        <w:ind w:firstLine="708"/>
        <w:jc w:val="both"/>
      </w:pPr>
      <w:r w:rsidRPr="00470A08">
        <w:rPr>
          <w:b/>
        </w:rPr>
        <w:t>Ценность гражданственности –</w:t>
      </w:r>
      <w:r w:rsidRPr="00470A08">
        <w:t xml:space="preserve"> осознание себя как члена общества, народа, представит</w:t>
      </w:r>
      <w:r w:rsidRPr="00470A08">
        <w:t>е</w:t>
      </w:r>
      <w:r w:rsidRPr="00470A08">
        <w:t>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7B753C" w:rsidRPr="00470A08" w:rsidRDefault="007B753C" w:rsidP="00375CEB">
      <w:pPr>
        <w:ind w:firstLine="708"/>
        <w:jc w:val="both"/>
      </w:pPr>
      <w:r w:rsidRPr="00470A08">
        <w:rPr>
          <w:b/>
        </w:rPr>
        <w:t>Ценность патриотизма.</w:t>
      </w:r>
      <w:r w:rsidRPr="00470A08">
        <w:t xml:space="preserve"> Любовь к России, активный интерес к её прошлому и настоящему, готовность служить ей.</w:t>
      </w:r>
    </w:p>
    <w:p w:rsidR="007B753C" w:rsidRPr="00470A08" w:rsidRDefault="007B753C" w:rsidP="00375CEB">
      <w:pPr>
        <w:ind w:firstLine="708"/>
        <w:jc w:val="both"/>
      </w:pPr>
      <w:r w:rsidRPr="00470A08">
        <w:rPr>
          <w:b/>
        </w:rPr>
        <w:t>Ценность человечества.</w:t>
      </w:r>
      <w:r w:rsidRPr="00470A08">
        <w:t xml:space="preserve"> Осознание ребёнком себя не только гражданином России, но и частью мирового сообщества, для существования и прогресса которого необходимы мир, сотру</w:t>
      </w:r>
      <w:r w:rsidRPr="00470A08">
        <w:t>д</w:t>
      </w:r>
      <w:r w:rsidRPr="00470A08">
        <w:t>ничество, толерантность, уважение к многообразию иных культур.</w:t>
      </w:r>
    </w:p>
    <w:p w:rsidR="007B753C" w:rsidRDefault="007B753C" w:rsidP="00375CEB">
      <w:pPr>
        <w:pStyle w:val="Style12"/>
        <w:widowControl/>
        <w:spacing w:line="274" w:lineRule="exact"/>
        <w:ind w:left="706" w:firstLine="0"/>
        <w:rPr>
          <w:color w:val="000000"/>
          <w:spacing w:val="-3"/>
        </w:rPr>
      </w:pPr>
      <w:r w:rsidRPr="00470A08">
        <w:rPr>
          <w:color w:val="000000"/>
          <w:spacing w:val="-3"/>
        </w:rPr>
        <w:tab/>
      </w:r>
      <w:r w:rsidRPr="00470A08">
        <w:rPr>
          <w:b/>
          <w:color w:val="000000"/>
          <w:spacing w:val="-3"/>
        </w:rPr>
        <w:t xml:space="preserve">Ценность общения - </w:t>
      </w:r>
      <w:r w:rsidRPr="00470A08">
        <w:rPr>
          <w:color w:val="000000"/>
          <w:spacing w:val="-3"/>
        </w:rPr>
        <w:t>понимание важности общения как значимой составляющей жизни о</w:t>
      </w:r>
      <w:r w:rsidRPr="00470A08">
        <w:rPr>
          <w:color w:val="000000"/>
          <w:spacing w:val="-3"/>
        </w:rPr>
        <w:t>б</w:t>
      </w:r>
      <w:r w:rsidRPr="00470A08">
        <w:rPr>
          <w:color w:val="000000"/>
          <w:spacing w:val="-3"/>
        </w:rPr>
        <w:t>щества, как одного из основополагающих элементов культуры.</w:t>
      </w:r>
    </w:p>
    <w:p w:rsidR="007B753C" w:rsidRDefault="007B753C" w:rsidP="00375CEB">
      <w:pPr>
        <w:pStyle w:val="Style12"/>
        <w:widowControl/>
        <w:spacing w:line="274" w:lineRule="exact"/>
        <w:ind w:left="706" w:firstLine="0"/>
        <w:rPr>
          <w:rStyle w:val="FontStyle49"/>
          <w:sz w:val="24"/>
        </w:rPr>
      </w:pPr>
    </w:p>
    <w:p w:rsidR="007B753C" w:rsidRPr="005E7D3E" w:rsidRDefault="007B753C" w:rsidP="00BF3A7A">
      <w:pPr>
        <w:ind w:left="643"/>
        <w:rPr>
          <w:b/>
        </w:rPr>
      </w:pPr>
      <w:r w:rsidRPr="005E7D3E">
        <w:rPr>
          <w:b/>
        </w:rPr>
        <w:t>Содержание учебного предмета «Литературное чтение»</w:t>
      </w:r>
    </w:p>
    <w:p w:rsidR="007B753C" w:rsidRPr="007F070D" w:rsidRDefault="007B753C" w:rsidP="007F070D">
      <w:pPr>
        <w:pStyle w:val="Heading5"/>
        <w:rPr>
          <w:sz w:val="24"/>
          <w:szCs w:val="24"/>
          <w:lang w:val="ru-RU"/>
        </w:rPr>
      </w:pPr>
      <w:r w:rsidRPr="005E7D3E">
        <w:rPr>
          <w:sz w:val="24"/>
          <w:szCs w:val="24"/>
          <w:lang w:val="ru-RU"/>
        </w:rPr>
        <w:t>Обучение грамоте и развитие речи (</w:t>
      </w:r>
      <w:r>
        <w:rPr>
          <w:sz w:val="24"/>
          <w:szCs w:val="24"/>
          <w:lang w:val="ru-RU"/>
        </w:rPr>
        <w:t>92</w:t>
      </w:r>
      <w:r w:rsidRPr="005E7D3E">
        <w:rPr>
          <w:sz w:val="24"/>
          <w:szCs w:val="24"/>
          <w:lang w:val="ru-RU"/>
        </w:rPr>
        <w:t>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5902"/>
        <w:gridCol w:w="3185"/>
      </w:tblGrid>
      <w:tr w:rsidR="007B753C" w:rsidRPr="005E7D3E" w:rsidTr="007F070D">
        <w:tc>
          <w:tcPr>
            <w:tcW w:w="484" w:type="dxa"/>
          </w:tcPr>
          <w:p w:rsidR="007B753C" w:rsidRPr="005E7D3E" w:rsidRDefault="007B753C" w:rsidP="007F070D">
            <w:r w:rsidRPr="005E7D3E">
              <w:t>№</w:t>
            </w:r>
          </w:p>
        </w:tc>
        <w:tc>
          <w:tcPr>
            <w:tcW w:w="5902" w:type="dxa"/>
          </w:tcPr>
          <w:p w:rsidR="007B753C" w:rsidRPr="005E7D3E" w:rsidRDefault="007B753C" w:rsidP="007F070D">
            <w:r w:rsidRPr="005E7D3E">
              <w:t>Наименование разделов и тем</w:t>
            </w:r>
          </w:p>
        </w:tc>
        <w:tc>
          <w:tcPr>
            <w:tcW w:w="3185" w:type="dxa"/>
          </w:tcPr>
          <w:p w:rsidR="007B753C" w:rsidRPr="005E7D3E" w:rsidRDefault="007B753C" w:rsidP="007F070D">
            <w:r w:rsidRPr="005E7D3E">
              <w:t>Всего часов</w:t>
            </w:r>
          </w:p>
        </w:tc>
      </w:tr>
      <w:tr w:rsidR="007B753C" w:rsidRPr="005E7D3E" w:rsidTr="007F070D">
        <w:tc>
          <w:tcPr>
            <w:tcW w:w="484" w:type="dxa"/>
          </w:tcPr>
          <w:p w:rsidR="007B753C" w:rsidRPr="005E7D3E" w:rsidRDefault="007B753C" w:rsidP="007F070D">
            <w:r w:rsidRPr="005E7D3E">
              <w:t>1</w:t>
            </w:r>
          </w:p>
        </w:tc>
        <w:tc>
          <w:tcPr>
            <w:tcW w:w="5902" w:type="dxa"/>
          </w:tcPr>
          <w:p w:rsidR="007B753C" w:rsidRPr="005E7D3E" w:rsidRDefault="007B753C" w:rsidP="007F070D">
            <w:r w:rsidRPr="005E7D3E">
              <w:t>Подготовительный этап</w:t>
            </w:r>
          </w:p>
        </w:tc>
        <w:tc>
          <w:tcPr>
            <w:tcW w:w="3185" w:type="dxa"/>
          </w:tcPr>
          <w:p w:rsidR="007B753C" w:rsidRPr="005E7D3E" w:rsidRDefault="007B753C" w:rsidP="007F070D">
            <w:r>
              <w:t>16</w:t>
            </w:r>
          </w:p>
        </w:tc>
      </w:tr>
      <w:tr w:rsidR="007B753C" w:rsidRPr="005E7D3E" w:rsidTr="007F070D">
        <w:tc>
          <w:tcPr>
            <w:tcW w:w="484" w:type="dxa"/>
          </w:tcPr>
          <w:p w:rsidR="007B753C" w:rsidRPr="005E7D3E" w:rsidRDefault="007B753C" w:rsidP="007F070D">
            <w:r w:rsidRPr="005E7D3E">
              <w:t>2</w:t>
            </w:r>
          </w:p>
        </w:tc>
        <w:tc>
          <w:tcPr>
            <w:tcW w:w="5902" w:type="dxa"/>
          </w:tcPr>
          <w:p w:rsidR="007B753C" w:rsidRPr="005E7D3E" w:rsidRDefault="007B753C" w:rsidP="007F070D">
            <w:r w:rsidRPr="005E7D3E">
              <w:t>Букварный (основной) период</w:t>
            </w:r>
          </w:p>
        </w:tc>
        <w:tc>
          <w:tcPr>
            <w:tcW w:w="3185" w:type="dxa"/>
          </w:tcPr>
          <w:p w:rsidR="007B753C" w:rsidRPr="005E7D3E" w:rsidRDefault="007B753C" w:rsidP="007F070D">
            <w:r>
              <w:t>64</w:t>
            </w:r>
          </w:p>
        </w:tc>
      </w:tr>
      <w:tr w:rsidR="007B753C" w:rsidRPr="005E7D3E" w:rsidTr="007F070D">
        <w:tc>
          <w:tcPr>
            <w:tcW w:w="484" w:type="dxa"/>
          </w:tcPr>
          <w:p w:rsidR="007B753C" w:rsidRPr="005E7D3E" w:rsidRDefault="007B753C" w:rsidP="007F070D">
            <w:r w:rsidRPr="005E7D3E">
              <w:t>3</w:t>
            </w:r>
          </w:p>
        </w:tc>
        <w:tc>
          <w:tcPr>
            <w:tcW w:w="5902" w:type="dxa"/>
          </w:tcPr>
          <w:p w:rsidR="007B753C" w:rsidRPr="005E7D3E" w:rsidRDefault="007B753C" w:rsidP="007F070D">
            <w:r w:rsidRPr="005E7D3E">
              <w:t>Послебукварный период</w:t>
            </w:r>
          </w:p>
        </w:tc>
        <w:tc>
          <w:tcPr>
            <w:tcW w:w="3185" w:type="dxa"/>
          </w:tcPr>
          <w:p w:rsidR="007B753C" w:rsidRPr="005E7D3E" w:rsidRDefault="007B753C" w:rsidP="007F070D">
            <w:r>
              <w:t>14</w:t>
            </w:r>
          </w:p>
        </w:tc>
      </w:tr>
      <w:tr w:rsidR="007B753C" w:rsidRPr="005E7D3E" w:rsidTr="007F070D">
        <w:tc>
          <w:tcPr>
            <w:tcW w:w="484" w:type="dxa"/>
          </w:tcPr>
          <w:p w:rsidR="007B753C" w:rsidRPr="005E7D3E" w:rsidRDefault="007B753C" w:rsidP="007F070D"/>
        </w:tc>
        <w:tc>
          <w:tcPr>
            <w:tcW w:w="5902" w:type="dxa"/>
          </w:tcPr>
          <w:p w:rsidR="007B753C" w:rsidRPr="005E7D3E" w:rsidRDefault="007B753C" w:rsidP="007F070D">
            <w:pPr>
              <w:pStyle w:val="Heading1"/>
              <w:rPr>
                <w:sz w:val="24"/>
                <w:szCs w:val="24"/>
              </w:rPr>
            </w:pPr>
            <w:r w:rsidRPr="005E7D3E">
              <w:rPr>
                <w:sz w:val="24"/>
                <w:szCs w:val="24"/>
              </w:rPr>
              <w:t>Итого</w:t>
            </w:r>
          </w:p>
        </w:tc>
        <w:tc>
          <w:tcPr>
            <w:tcW w:w="3185" w:type="dxa"/>
          </w:tcPr>
          <w:p w:rsidR="007B753C" w:rsidRPr="005E7D3E" w:rsidRDefault="007B753C" w:rsidP="007F070D">
            <w:r>
              <w:t>92</w:t>
            </w:r>
          </w:p>
        </w:tc>
      </w:tr>
    </w:tbl>
    <w:p w:rsidR="007B753C" w:rsidRPr="007F070D" w:rsidRDefault="007B753C" w:rsidP="007F070D">
      <w:pPr>
        <w:pStyle w:val="Heading3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Литературное чтение (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40</w:t>
      </w:r>
      <w:r w:rsidRPr="005E7D3E">
        <w:rPr>
          <w:rFonts w:ascii="Times New Roman" w:hAnsi="Times New Roman"/>
          <w:b w:val="0"/>
          <w:bCs w:val="0"/>
          <w:sz w:val="24"/>
          <w:szCs w:val="24"/>
        </w:rPr>
        <w:t xml:space="preserve">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5902"/>
        <w:gridCol w:w="3185"/>
      </w:tblGrid>
      <w:tr w:rsidR="007B753C" w:rsidRPr="005E7D3E" w:rsidTr="007F070D">
        <w:tc>
          <w:tcPr>
            <w:tcW w:w="484" w:type="dxa"/>
          </w:tcPr>
          <w:p w:rsidR="007B753C" w:rsidRPr="005E7D3E" w:rsidRDefault="007B753C" w:rsidP="007F070D">
            <w:r w:rsidRPr="005E7D3E">
              <w:t>№</w:t>
            </w:r>
          </w:p>
        </w:tc>
        <w:tc>
          <w:tcPr>
            <w:tcW w:w="5902" w:type="dxa"/>
          </w:tcPr>
          <w:p w:rsidR="007B753C" w:rsidRPr="005E7D3E" w:rsidRDefault="007B753C" w:rsidP="007F070D">
            <w:r w:rsidRPr="005E7D3E">
              <w:t>Наименование разделов и тем</w:t>
            </w:r>
          </w:p>
        </w:tc>
        <w:tc>
          <w:tcPr>
            <w:tcW w:w="3185" w:type="dxa"/>
          </w:tcPr>
          <w:p w:rsidR="007B753C" w:rsidRPr="005E7D3E" w:rsidRDefault="007B753C" w:rsidP="007F070D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5E7D3E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7B753C" w:rsidRPr="005E7D3E" w:rsidTr="00AF62B0">
        <w:trPr>
          <w:trHeight w:val="229"/>
        </w:trPr>
        <w:tc>
          <w:tcPr>
            <w:tcW w:w="484" w:type="dxa"/>
          </w:tcPr>
          <w:p w:rsidR="007B753C" w:rsidRPr="005E7D3E" w:rsidRDefault="007B753C" w:rsidP="007F070D">
            <w:r w:rsidRPr="005E7D3E">
              <w:t>1</w:t>
            </w:r>
          </w:p>
        </w:tc>
        <w:tc>
          <w:tcPr>
            <w:tcW w:w="5902" w:type="dxa"/>
          </w:tcPr>
          <w:p w:rsidR="007B753C" w:rsidRPr="007F070D" w:rsidRDefault="007B753C" w:rsidP="007F070D">
            <w:pPr>
              <w:pStyle w:val="Heading6"/>
              <w:rPr>
                <w:b w:val="0"/>
                <w:sz w:val="24"/>
                <w:szCs w:val="24"/>
              </w:rPr>
            </w:pPr>
            <w:r w:rsidRPr="007F070D">
              <w:rPr>
                <w:b w:val="0"/>
                <w:sz w:val="24"/>
                <w:szCs w:val="24"/>
              </w:rPr>
              <w:t>Жили-были буквы</w:t>
            </w:r>
          </w:p>
        </w:tc>
        <w:tc>
          <w:tcPr>
            <w:tcW w:w="3185" w:type="dxa"/>
          </w:tcPr>
          <w:p w:rsidR="007B753C" w:rsidRPr="005E7D3E" w:rsidRDefault="007B753C" w:rsidP="007F070D">
            <w:r>
              <w:t>8</w:t>
            </w:r>
          </w:p>
        </w:tc>
      </w:tr>
      <w:tr w:rsidR="007B753C" w:rsidRPr="005E7D3E" w:rsidTr="007F070D">
        <w:tc>
          <w:tcPr>
            <w:tcW w:w="484" w:type="dxa"/>
          </w:tcPr>
          <w:p w:rsidR="007B753C" w:rsidRPr="005E7D3E" w:rsidRDefault="007B753C" w:rsidP="007F070D">
            <w:r w:rsidRPr="005E7D3E">
              <w:t>2</w:t>
            </w:r>
          </w:p>
        </w:tc>
        <w:tc>
          <w:tcPr>
            <w:tcW w:w="5902" w:type="dxa"/>
          </w:tcPr>
          <w:p w:rsidR="007B753C" w:rsidRPr="005E7D3E" w:rsidRDefault="007B753C" w:rsidP="007F070D">
            <w:r w:rsidRPr="005E7D3E">
              <w:rPr>
                <w:color w:val="000000"/>
              </w:rPr>
              <w:t>Сказки, загадки, небылицы</w:t>
            </w:r>
          </w:p>
        </w:tc>
        <w:tc>
          <w:tcPr>
            <w:tcW w:w="3185" w:type="dxa"/>
          </w:tcPr>
          <w:p w:rsidR="007B753C" w:rsidRPr="005E7D3E" w:rsidRDefault="007B753C" w:rsidP="007F070D">
            <w:r>
              <w:t>7</w:t>
            </w:r>
          </w:p>
        </w:tc>
      </w:tr>
      <w:tr w:rsidR="007B753C" w:rsidRPr="005E7D3E" w:rsidTr="007F070D">
        <w:tc>
          <w:tcPr>
            <w:tcW w:w="484" w:type="dxa"/>
          </w:tcPr>
          <w:p w:rsidR="007B753C" w:rsidRPr="005E7D3E" w:rsidRDefault="007B753C" w:rsidP="007F070D">
            <w:r w:rsidRPr="005E7D3E">
              <w:t>3</w:t>
            </w:r>
          </w:p>
        </w:tc>
        <w:tc>
          <w:tcPr>
            <w:tcW w:w="5902" w:type="dxa"/>
          </w:tcPr>
          <w:p w:rsidR="007B753C" w:rsidRPr="005E7D3E" w:rsidRDefault="007B753C" w:rsidP="007F070D">
            <w:r w:rsidRPr="005E7D3E">
              <w:t>Апрель, апрель! Звенит капель…</w:t>
            </w:r>
          </w:p>
        </w:tc>
        <w:tc>
          <w:tcPr>
            <w:tcW w:w="3185" w:type="dxa"/>
          </w:tcPr>
          <w:p w:rsidR="007B753C" w:rsidRPr="005E7D3E" w:rsidRDefault="007B753C" w:rsidP="007F070D">
            <w:r>
              <w:t>5</w:t>
            </w:r>
          </w:p>
        </w:tc>
      </w:tr>
      <w:tr w:rsidR="007B753C" w:rsidRPr="005E7D3E" w:rsidTr="007F070D">
        <w:tc>
          <w:tcPr>
            <w:tcW w:w="484" w:type="dxa"/>
          </w:tcPr>
          <w:p w:rsidR="007B753C" w:rsidRPr="005E7D3E" w:rsidRDefault="007B753C" w:rsidP="007F070D">
            <w:r w:rsidRPr="005E7D3E">
              <w:t>4</w:t>
            </w:r>
          </w:p>
        </w:tc>
        <w:tc>
          <w:tcPr>
            <w:tcW w:w="5902" w:type="dxa"/>
          </w:tcPr>
          <w:p w:rsidR="007B753C" w:rsidRPr="005E7D3E" w:rsidRDefault="007B753C" w:rsidP="007F070D">
            <w:r w:rsidRPr="005E7D3E">
              <w:t>И в шутку и всерьез</w:t>
            </w:r>
          </w:p>
        </w:tc>
        <w:tc>
          <w:tcPr>
            <w:tcW w:w="3185" w:type="dxa"/>
          </w:tcPr>
          <w:p w:rsidR="007B753C" w:rsidRPr="005E7D3E" w:rsidRDefault="007B753C" w:rsidP="007F070D">
            <w:r>
              <w:t>6</w:t>
            </w:r>
          </w:p>
        </w:tc>
      </w:tr>
      <w:tr w:rsidR="007B753C" w:rsidRPr="005E7D3E" w:rsidTr="007F070D">
        <w:tc>
          <w:tcPr>
            <w:tcW w:w="484" w:type="dxa"/>
          </w:tcPr>
          <w:p w:rsidR="007B753C" w:rsidRPr="005E7D3E" w:rsidRDefault="007B753C" w:rsidP="007F070D">
            <w:r w:rsidRPr="005E7D3E">
              <w:t>5</w:t>
            </w:r>
          </w:p>
        </w:tc>
        <w:tc>
          <w:tcPr>
            <w:tcW w:w="5902" w:type="dxa"/>
          </w:tcPr>
          <w:p w:rsidR="007B753C" w:rsidRPr="005E7D3E" w:rsidRDefault="007B753C" w:rsidP="007F070D">
            <w:r w:rsidRPr="005E7D3E">
              <w:t>Я и мои друзья</w:t>
            </w:r>
          </w:p>
        </w:tc>
        <w:tc>
          <w:tcPr>
            <w:tcW w:w="3185" w:type="dxa"/>
          </w:tcPr>
          <w:p w:rsidR="007B753C" w:rsidRPr="005E7D3E" w:rsidRDefault="007B753C" w:rsidP="007F070D">
            <w:r>
              <w:t>5</w:t>
            </w:r>
          </w:p>
        </w:tc>
      </w:tr>
      <w:tr w:rsidR="007B753C" w:rsidRPr="005E7D3E" w:rsidTr="007F070D">
        <w:tc>
          <w:tcPr>
            <w:tcW w:w="484" w:type="dxa"/>
          </w:tcPr>
          <w:p w:rsidR="007B753C" w:rsidRPr="005E7D3E" w:rsidRDefault="007B753C" w:rsidP="007F070D">
            <w:r w:rsidRPr="005E7D3E">
              <w:t>6</w:t>
            </w:r>
          </w:p>
        </w:tc>
        <w:tc>
          <w:tcPr>
            <w:tcW w:w="5902" w:type="dxa"/>
          </w:tcPr>
          <w:p w:rsidR="007B753C" w:rsidRPr="005E7D3E" w:rsidRDefault="007B753C" w:rsidP="007F070D">
            <w:r w:rsidRPr="005E7D3E">
              <w:t>О братьях наших меньших</w:t>
            </w:r>
          </w:p>
        </w:tc>
        <w:tc>
          <w:tcPr>
            <w:tcW w:w="3185" w:type="dxa"/>
          </w:tcPr>
          <w:p w:rsidR="007B753C" w:rsidRPr="005E7D3E" w:rsidRDefault="007B753C" w:rsidP="007F070D">
            <w:r>
              <w:t>9</w:t>
            </w:r>
          </w:p>
        </w:tc>
      </w:tr>
      <w:tr w:rsidR="007B753C" w:rsidRPr="005E7D3E" w:rsidTr="007F070D">
        <w:tc>
          <w:tcPr>
            <w:tcW w:w="484" w:type="dxa"/>
          </w:tcPr>
          <w:p w:rsidR="007B753C" w:rsidRPr="005E7D3E" w:rsidRDefault="007B753C" w:rsidP="007F070D"/>
        </w:tc>
        <w:tc>
          <w:tcPr>
            <w:tcW w:w="5902" w:type="dxa"/>
          </w:tcPr>
          <w:p w:rsidR="007B753C" w:rsidRPr="009332EC" w:rsidRDefault="007B753C" w:rsidP="007F070D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 w:rsidRPr="009332E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85" w:type="dxa"/>
          </w:tcPr>
          <w:p w:rsidR="007B753C" w:rsidRPr="005E7D3E" w:rsidRDefault="007B753C" w:rsidP="007F070D">
            <w:r>
              <w:t>40</w:t>
            </w:r>
          </w:p>
        </w:tc>
      </w:tr>
    </w:tbl>
    <w:p w:rsidR="007B753C" w:rsidRDefault="007B753C" w:rsidP="00BF3A7A"/>
    <w:p w:rsidR="007B753C" w:rsidRDefault="007B753C" w:rsidP="00375CEB">
      <w:pPr>
        <w:pStyle w:val="Style12"/>
        <w:widowControl/>
        <w:spacing w:line="274" w:lineRule="exact"/>
        <w:ind w:left="706" w:firstLine="0"/>
        <w:rPr>
          <w:rStyle w:val="FontStyle49"/>
          <w:sz w:val="24"/>
        </w:rPr>
      </w:pPr>
    </w:p>
    <w:p w:rsidR="007B753C" w:rsidRPr="00543292" w:rsidRDefault="007B753C" w:rsidP="00375CEB">
      <w:pPr>
        <w:rPr>
          <w:b/>
        </w:rPr>
      </w:pPr>
    </w:p>
    <w:p w:rsidR="007B753C" w:rsidRPr="007F7763" w:rsidRDefault="007B753C" w:rsidP="007F7763">
      <w:pPr>
        <w:numPr>
          <w:ilvl w:val="0"/>
          <w:numId w:val="1"/>
        </w:numPr>
        <w:jc w:val="center"/>
        <w:rPr>
          <w:b/>
        </w:rPr>
      </w:pPr>
      <w:r w:rsidRPr="00543292">
        <w:rPr>
          <w:b/>
        </w:rPr>
        <w:t xml:space="preserve">Универсальные учебные действия, формируемые у учащихся </w:t>
      </w:r>
      <w:r>
        <w:rPr>
          <w:b/>
        </w:rPr>
        <w:t>в 1</w:t>
      </w:r>
      <w:r w:rsidRPr="00543292">
        <w:rPr>
          <w:b/>
        </w:rPr>
        <w:t xml:space="preserve"> классе</w:t>
      </w:r>
    </w:p>
    <w:p w:rsidR="007B753C" w:rsidRPr="00470A08" w:rsidRDefault="007B753C" w:rsidP="00375CEB">
      <w:pPr>
        <w:widowControl w:val="0"/>
        <w:ind w:firstLine="547"/>
        <w:contextualSpacing/>
        <w:jc w:val="both"/>
      </w:pPr>
      <w:r w:rsidRPr="00470A08">
        <w:rPr>
          <w:i/>
        </w:rPr>
        <w:t>В первом классе</w:t>
      </w:r>
      <w:r w:rsidRPr="00470A08">
        <w:t xml:space="preserve"> </w:t>
      </w:r>
    </w:p>
    <w:p w:rsidR="007B753C" w:rsidRPr="00470A08" w:rsidRDefault="007B753C" w:rsidP="00A37A6C">
      <w:pPr>
        <w:widowControl w:val="0"/>
        <w:ind w:firstLine="547"/>
        <w:contextualSpacing/>
        <w:jc w:val="both"/>
      </w:pPr>
      <w:r w:rsidRPr="00470A08">
        <w:rPr>
          <w:b/>
          <w:u w:val="single"/>
        </w:rPr>
        <w:t>личностными результатами</w:t>
      </w:r>
      <w:r w:rsidRPr="00470A08">
        <w:t xml:space="preserve"> изучения предмета «Литературное чтение» являются следу</w:t>
      </w:r>
      <w:r w:rsidRPr="00470A08">
        <w:t>ю</w:t>
      </w:r>
      <w:r w:rsidRPr="00470A08">
        <w:t>щие умения:</w:t>
      </w:r>
    </w:p>
    <w:p w:rsidR="007B753C" w:rsidRPr="00470A08" w:rsidRDefault="007B753C" w:rsidP="00375CEB">
      <w:pPr>
        <w:ind w:firstLine="708"/>
      </w:pPr>
      <w:r w:rsidRPr="00470A08">
        <w:sym w:font="Wingdings" w:char="F077"/>
      </w:r>
      <w:r w:rsidRPr="00470A08">
        <w:t xml:space="preserve"> оценивать поступки людей, жизненные ситуации с точки зрения общепринятых норм и ценностей; </w:t>
      </w:r>
    </w:p>
    <w:p w:rsidR="007B753C" w:rsidRPr="00470A08" w:rsidRDefault="007B753C" w:rsidP="00375CEB">
      <w:pPr>
        <w:ind w:firstLine="708"/>
      </w:pPr>
      <w:r w:rsidRPr="00470A08">
        <w:sym w:font="Wingdings" w:char="F077"/>
      </w:r>
      <w:r w:rsidRPr="00470A08">
        <w:t xml:space="preserve"> оценивать конкретные поступки как хорошие или плохие;</w:t>
      </w:r>
    </w:p>
    <w:p w:rsidR="007B753C" w:rsidRPr="005E7D3E" w:rsidRDefault="007B753C" w:rsidP="00375CEB">
      <w:pPr>
        <w:ind w:firstLine="708"/>
      </w:pPr>
      <w:r w:rsidRPr="005E7D3E">
        <w:sym w:font="Wingdings" w:char="F077"/>
      </w:r>
      <w:r w:rsidRPr="005E7D3E">
        <w:t xml:space="preserve"> эмоционально «проживать» текст, выражать свои эмоции;</w:t>
      </w:r>
    </w:p>
    <w:p w:rsidR="007B753C" w:rsidRPr="005E7D3E" w:rsidRDefault="007B753C" w:rsidP="00375CEB">
      <w:pPr>
        <w:ind w:firstLine="708"/>
      </w:pPr>
      <w:r w:rsidRPr="005E7D3E">
        <w:sym w:font="Wingdings" w:char="F077"/>
      </w:r>
      <w:r w:rsidRPr="005E7D3E">
        <w:t xml:space="preserve"> понимать эмоции других людей, сочувствовать, сопереживать;</w:t>
      </w:r>
    </w:p>
    <w:p w:rsidR="007B753C" w:rsidRPr="005E7D3E" w:rsidRDefault="007B753C" w:rsidP="00375CEB">
      <w:pPr>
        <w:ind w:firstLine="708"/>
      </w:pPr>
      <w:r w:rsidRPr="005E7D3E">
        <w:sym w:font="Wingdings" w:char="F077"/>
      </w:r>
      <w:r w:rsidRPr="005E7D3E">
        <w:t xml:space="preserve"> высказывать своё отношение к героям прочитанных произведений, к их поступкам.</w:t>
      </w:r>
    </w:p>
    <w:p w:rsidR="007B753C" w:rsidRPr="005E7D3E" w:rsidRDefault="007B753C" w:rsidP="00375CEB">
      <w:pPr>
        <w:widowControl w:val="0"/>
        <w:ind w:firstLine="547"/>
        <w:contextualSpacing/>
        <w:jc w:val="both"/>
      </w:pPr>
    </w:p>
    <w:p w:rsidR="007B753C" w:rsidRPr="005E7D3E" w:rsidRDefault="007B753C" w:rsidP="00375CEB">
      <w:pPr>
        <w:widowControl w:val="0"/>
        <w:ind w:firstLine="720"/>
        <w:contextualSpacing/>
        <w:jc w:val="both"/>
      </w:pPr>
      <w:r w:rsidRPr="005E7D3E">
        <w:t>Средство достижения этих результатов – тексты литературных произведений из учебников «Русская азбука» и «Литературное чтение».</w:t>
      </w:r>
    </w:p>
    <w:p w:rsidR="007B753C" w:rsidRPr="005E7D3E" w:rsidRDefault="007B753C" w:rsidP="00375CEB">
      <w:pPr>
        <w:ind w:firstLine="709"/>
        <w:jc w:val="center"/>
      </w:pPr>
    </w:p>
    <w:p w:rsidR="007B753C" w:rsidRPr="005E7D3E" w:rsidRDefault="007B753C" w:rsidP="00375CEB">
      <w:pPr>
        <w:widowControl w:val="0"/>
        <w:ind w:firstLine="720"/>
        <w:contextualSpacing/>
        <w:jc w:val="both"/>
      </w:pPr>
      <w:r w:rsidRPr="005E7D3E">
        <w:rPr>
          <w:b/>
        </w:rPr>
        <w:t>Метапредметными результатами</w:t>
      </w:r>
      <w:r w:rsidRPr="005E7D3E">
        <w:t xml:space="preserve"> изучения предмета «Литературное чтение» является формирование универсальных учебных действий (УУД).</w:t>
      </w:r>
    </w:p>
    <w:p w:rsidR="007B753C" w:rsidRPr="005E7D3E" w:rsidRDefault="007B753C" w:rsidP="00375CEB">
      <w:pPr>
        <w:widowControl w:val="0"/>
        <w:ind w:firstLine="720"/>
        <w:contextualSpacing/>
        <w:jc w:val="both"/>
        <w:rPr>
          <w:b/>
        </w:rPr>
      </w:pPr>
      <w:r w:rsidRPr="005E7D3E">
        <w:rPr>
          <w:b/>
        </w:rPr>
        <w:t>Регулятивные УУД:</w:t>
      </w:r>
    </w:p>
    <w:p w:rsidR="007B753C" w:rsidRPr="005E7D3E" w:rsidRDefault="007B753C" w:rsidP="009332EC">
      <w:pPr>
        <w:pStyle w:val="Title"/>
        <w:numPr>
          <w:ilvl w:val="0"/>
          <w:numId w:val="8"/>
        </w:numPr>
        <w:spacing w:before="0" w:after="0"/>
        <w:jc w:val="left"/>
        <w:outlineLvl w:val="9"/>
        <w:rPr>
          <w:rFonts w:ascii="Times New Roman" w:hAnsi="Times New Roman"/>
          <w:b w:val="0"/>
          <w:sz w:val="24"/>
          <w:szCs w:val="24"/>
          <w:lang w:val="ru-RU"/>
        </w:rPr>
      </w:pPr>
      <w:r w:rsidRPr="005E7D3E">
        <w:rPr>
          <w:rFonts w:ascii="Times New Roman" w:hAnsi="Times New Roman"/>
          <w:b w:val="0"/>
          <w:sz w:val="24"/>
          <w:szCs w:val="24"/>
          <w:lang w:val="ru-RU"/>
        </w:rPr>
        <w:t xml:space="preserve">Организовывать свое рабочее место под руководством учителя. </w:t>
      </w:r>
    </w:p>
    <w:p w:rsidR="007B753C" w:rsidRPr="005E7D3E" w:rsidRDefault="007B753C" w:rsidP="009332EC">
      <w:pPr>
        <w:pStyle w:val="Title"/>
        <w:numPr>
          <w:ilvl w:val="0"/>
          <w:numId w:val="8"/>
        </w:numPr>
        <w:spacing w:before="0" w:after="0"/>
        <w:jc w:val="left"/>
        <w:outlineLvl w:val="9"/>
        <w:rPr>
          <w:rFonts w:ascii="Times New Roman" w:hAnsi="Times New Roman"/>
          <w:b w:val="0"/>
          <w:sz w:val="24"/>
          <w:szCs w:val="24"/>
          <w:lang w:val="ru-RU"/>
        </w:rPr>
      </w:pPr>
      <w:r w:rsidRPr="005E7D3E">
        <w:rPr>
          <w:rFonts w:ascii="Times New Roman" w:hAnsi="Times New Roman"/>
          <w:b w:val="0"/>
          <w:sz w:val="24"/>
          <w:szCs w:val="24"/>
          <w:lang w:val="ru-RU"/>
        </w:rPr>
        <w:t xml:space="preserve">Определять цель выполнения заданий на уроке, во внеурочной деятельности, в жизненных ситуациях под руководством учителя. </w:t>
      </w:r>
    </w:p>
    <w:p w:rsidR="007B753C" w:rsidRPr="005E7D3E" w:rsidRDefault="007B753C" w:rsidP="009332EC">
      <w:pPr>
        <w:pStyle w:val="Title"/>
        <w:numPr>
          <w:ilvl w:val="0"/>
          <w:numId w:val="8"/>
        </w:numPr>
        <w:spacing w:before="0" w:after="0"/>
        <w:jc w:val="left"/>
        <w:outlineLvl w:val="9"/>
        <w:rPr>
          <w:rFonts w:ascii="Times New Roman" w:hAnsi="Times New Roman"/>
          <w:b w:val="0"/>
          <w:sz w:val="24"/>
          <w:szCs w:val="24"/>
          <w:lang w:val="ru-RU"/>
        </w:rPr>
      </w:pPr>
      <w:r w:rsidRPr="005E7D3E">
        <w:rPr>
          <w:rFonts w:ascii="Times New Roman" w:hAnsi="Times New Roman"/>
          <w:b w:val="0"/>
          <w:sz w:val="24"/>
          <w:szCs w:val="24"/>
          <w:lang w:val="ru-RU"/>
        </w:rPr>
        <w:t>Определять план выполнения заданий на уроках, внеурочной деятельности, жизненных с</w:t>
      </w:r>
      <w:r w:rsidRPr="005E7D3E">
        <w:rPr>
          <w:rFonts w:ascii="Times New Roman" w:hAnsi="Times New Roman"/>
          <w:b w:val="0"/>
          <w:sz w:val="24"/>
          <w:szCs w:val="24"/>
          <w:lang w:val="ru-RU"/>
        </w:rPr>
        <w:t>и</w:t>
      </w:r>
      <w:r w:rsidRPr="005E7D3E">
        <w:rPr>
          <w:rFonts w:ascii="Times New Roman" w:hAnsi="Times New Roman"/>
          <w:b w:val="0"/>
          <w:sz w:val="24"/>
          <w:szCs w:val="24"/>
          <w:lang w:val="ru-RU"/>
        </w:rPr>
        <w:t>туациях под руководством учителя.</w:t>
      </w:r>
    </w:p>
    <w:p w:rsidR="007B753C" w:rsidRPr="005E7D3E" w:rsidRDefault="007B753C" w:rsidP="00375CEB">
      <w:pPr>
        <w:widowControl w:val="0"/>
        <w:ind w:firstLine="720"/>
        <w:contextualSpacing/>
        <w:jc w:val="both"/>
        <w:rPr>
          <w:b/>
        </w:rPr>
      </w:pPr>
    </w:p>
    <w:p w:rsidR="007B753C" w:rsidRPr="005E7D3E" w:rsidRDefault="007B753C" w:rsidP="00375CEB">
      <w:pPr>
        <w:widowControl w:val="0"/>
        <w:ind w:left="720"/>
        <w:contextualSpacing/>
        <w:jc w:val="both"/>
      </w:pPr>
      <w:r w:rsidRPr="005E7D3E">
        <w:t>Средством формирования регулятивных УУД  служат технология формирования типа пр</w:t>
      </w:r>
      <w:r w:rsidRPr="005E7D3E">
        <w:t>а</w:t>
      </w:r>
      <w:r w:rsidRPr="005E7D3E">
        <w:t>вильной читательской деятельности и технология проблемно-диалогического обучения.</w:t>
      </w:r>
    </w:p>
    <w:p w:rsidR="007B753C" w:rsidRPr="005E7D3E" w:rsidRDefault="007B753C" w:rsidP="00375CEB">
      <w:pPr>
        <w:widowControl w:val="0"/>
        <w:ind w:left="720"/>
        <w:contextualSpacing/>
        <w:jc w:val="both"/>
        <w:rPr>
          <w:b/>
        </w:rPr>
      </w:pPr>
    </w:p>
    <w:p w:rsidR="007B753C" w:rsidRPr="005E7D3E" w:rsidRDefault="007B753C" w:rsidP="00375CEB">
      <w:pPr>
        <w:widowControl w:val="0"/>
        <w:ind w:left="720"/>
        <w:contextualSpacing/>
        <w:jc w:val="both"/>
        <w:rPr>
          <w:b/>
        </w:rPr>
      </w:pPr>
      <w:r w:rsidRPr="005E7D3E">
        <w:rPr>
          <w:b/>
        </w:rPr>
        <w:t>Познавательные УУД:</w:t>
      </w:r>
    </w:p>
    <w:p w:rsidR="007B753C" w:rsidRPr="005E7D3E" w:rsidRDefault="007B753C" w:rsidP="009332EC">
      <w:pPr>
        <w:widowControl w:val="0"/>
        <w:numPr>
          <w:ilvl w:val="0"/>
          <w:numId w:val="7"/>
        </w:numPr>
        <w:spacing w:after="200"/>
        <w:contextualSpacing/>
        <w:jc w:val="both"/>
      </w:pPr>
      <w:r w:rsidRPr="005E7D3E">
        <w:t>ориентироваться в учебнике (на развороте, в оглавлении, в условных обозначениях);</w:t>
      </w:r>
    </w:p>
    <w:p w:rsidR="007B753C" w:rsidRPr="005E7D3E" w:rsidRDefault="007B753C" w:rsidP="009332EC">
      <w:pPr>
        <w:widowControl w:val="0"/>
        <w:numPr>
          <w:ilvl w:val="0"/>
          <w:numId w:val="7"/>
        </w:numPr>
        <w:spacing w:after="200"/>
        <w:contextualSpacing/>
        <w:jc w:val="both"/>
      </w:pPr>
      <w:r w:rsidRPr="005E7D3E">
        <w:t>находить ответы на вопросы в тексте, иллюстрациях;</w:t>
      </w:r>
    </w:p>
    <w:p w:rsidR="007B753C" w:rsidRPr="00470A08" w:rsidRDefault="007B753C" w:rsidP="009332EC">
      <w:pPr>
        <w:widowControl w:val="0"/>
        <w:numPr>
          <w:ilvl w:val="0"/>
          <w:numId w:val="7"/>
        </w:numPr>
        <w:spacing w:after="200"/>
        <w:contextualSpacing/>
        <w:jc w:val="both"/>
      </w:pPr>
      <w:r w:rsidRPr="005E7D3E">
        <w:t>делать выводы в совместной работе класса и учителя</w:t>
      </w:r>
      <w:r w:rsidRPr="00470A08">
        <w:t>;</w:t>
      </w:r>
    </w:p>
    <w:p w:rsidR="007B753C" w:rsidRPr="00470A08" w:rsidRDefault="007B753C" w:rsidP="009332EC">
      <w:pPr>
        <w:widowControl w:val="0"/>
        <w:numPr>
          <w:ilvl w:val="0"/>
          <w:numId w:val="7"/>
        </w:numPr>
        <w:spacing w:after="200"/>
        <w:contextualSpacing/>
        <w:jc w:val="both"/>
      </w:pPr>
      <w:r w:rsidRPr="00470A08">
        <w:t>преобразовывать информацию из одной формы в другую: подробно пересказывать небольшие тексты.</w:t>
      </w:r>
    </w:p>
    <w:p w:rsidR="007B753C" w:rsidRPr="00470A08" w:rsidRDefault="007B753C" w:rsidP="00375CEB">
      <w:pPr>
        <w:widowControl w:val="0"/>
        <w:ind w:left="720"/>
        <w:contextualSpacing/>
        <w:jc w:val="both"/>
      </w:pPr>
      <w:r w:rsidRPr="00470A08">
        <w:t>Средством формирования познавательных УУД служат тексты учебников и их методич</w:t>
      </w:r>
      <w:r w:rsidRPr="00470A08">
        <w:t>е</w:t>
      </w:r>
      <w:r w:rsidRPr="00470A08">
        <w:t>ский аппарат, обеспечивающие формирование функциональной грамотности (первичных навыков работы с информацией).</w:t>
      </w:r>
    </w:p>
    <w:p w:rsidR="007B753C" w:rsidRPr="005E7D3E" w:rsidRDefault="007B753C" w:rsidP="00375CEB">
      <w:pPr>
        <w:widowControl w:val="0"/>
        <w:ind w:left="720"/>
        <w:contextualSpacing/>
        <w:jc w:val="both"/>
        <w:rPr>
          <w:b/>
        </w:rPr>
      </w:pPr>
    </w:p>
    <w:p w:rsidR="007B753C" w:rsidRPr="005E7D3E" w:rsidRDefault="007B753C" w:rsidP="00375CEB">
      <w:pPr>
        <w:widowControl w:val="0"/>
        <w:ind w:left="720"/>
        <w:contextualSpacing/>
        <w:jc w:val="both"/>
        <w:rPr>
          <w:b/>
        </w:rPr>
      </w:pPr>
      <w:r w:rsidRPr="005E7D3E">
        <w:rPr>
          <w:b/>
        </w:rPr>
        <w:t xml:space="preserve">  Коммуникативные УУД:</w:t>
      </w:r>
    </w:p>
    <w:p w:rsidR="007B753C" w:rsidRPr="005E7D3E" w:rsidRDefault="007B753C" w:rsidP="009332EC">
      <w:pPr>
        <w:pStyle w:val="Title"/>
        <w:numPr>
          <w:ilvl w:val="0"/>
          <w:numId w:val="9"/>
        </w:numPr>
        <w:spacing w:before="0" w:after="0"/>
        <w:jc w:val="left"/>
        <w:outlineLvl w:val="9"/>
        <w:rPr>
          <w:rFonts w:ascii="Times New Roman" w:hAnsi="Times New Roman"/>
          <w:b w:val="0"/>
          <w:sz w:val="24"/>
          <w:szCs w:val="24"/>
          <w:lang w:val="ru-RU"/>
        </w:rPr>
      </w:pPr>
      <w:r w:rsidRPr="005E7D3E">
        <w:rPr>
          <w:rFonts w:ascii="Times New Roman" w:hAnsi="Times New Roman"/>
          <w:b w:val="0"/>
          <w:sz w:val="24"/>
          <w:szCs w:val="24"/>
          <w:lang w:val="ru-RU"/>
        </w:rPr>
        <w:t>Участвовать в диалоге на уроке и в жизненных ситуациях.</w:t>
      </w:r>
    </w:p>
    <w:p w:rsidR="007B753C" w:rsidRPr="005E7D3E" w:rsidRDefault="007B753C" w:rsidP="009332EC">
      <w:pPr>
        <w:pStyle w:val="Title"/>
        <w:numPr>
          <w:ilvl w:val="0"/>
          <w:numId w:val="9"/>
        </w:numPr>
        <w:spacing w:before="0" w:after="0"/>
        <w:jc w:val="left"/>
        <w:outlineLvl w:val="9"/>
        <w:rPr>
          <w:rFonts w:ascii="Times New Roman" w:hAnsi="Times New Roman"/>
          <w:b w:val="0"/>
          <w:sz w:val="24"/>
          <w:szCs w:val="24"/>
          <w:lang w:val="ru-RU"/>
        </w:rPr>
      </w:pPr>
      <w:r w:rsidRPr="005E7D3E">
        <w:rPr>
          <w:rFonts w:ascii="Times New Roman" w:hAnsi="Times New Roman"/>
          <w:b w:val="0"/>
          <w:sz w:val="24"/>
          <w:szCs w:val="24"/>
          <w:lang w:val="ru-RU"/>
        </w:rPr>
        <w:t xml:space="preserve">Отвечать на вопросы учителя, товарищей по классу. </w:t>
      </w:r>
    </w:p>
    <w:p w:rsidR="007B753C" w:rsidRPr="005E7D3E" w:rsidRDefault="007B753C" w:rsidP="009332EC">
      <w:pPr>
        <w:pStyle w:val="Title"/>
        <w:numPr>
          <w:ilvl w:val="0"/>
          <w:numId w:val="9"/>
        </w:numPr>
        <w:spacing w:before="0" w:after="0"/>
        <w:jc w:val="left"/>
        <w:outlineLvl w:val="9"/>
        <w:rPr>
          <w:rFonts w:ascii="Times New Roman" w:hAnsi="Times New Roman"/>
          <w:b w:val="0"/>
          <w:sz w:val="24"/>
          <w:szCs w:val="24"/>
          <w:lang w:val="ru-RU"/>
        </w:rPr>
      </w:pPr>
      <w:r w:rsidRPr="005E7D3E">
        <w:rPr>
          <w:rFonts w:ascii="Times New Roman" w:hAnsi="Times New Roman"/>
          <w:b w:val="0"/>
          <w:sz w:val="24"/>
          <w:szCs w:val="24"/>
          <w:lang w:val="ru-RU"/>
        </w:rPr>
        <w:t>Соблюдать простейшие нормы речевого этикета: здороваться, прощаться, благодарить.</w:t>
      </w:r>
    </w:p>
    <w:p w:rsidR="007B753C" w:rsidRPr="005E7D3E" w:rsidRDefault="007B753C" w:rsidP="009332EC">
      <w:pPr>
        <w:pStyle w:val="Title"/>
        <w:numPr>
          <w:ilvl w:val="0"/>
          <w:numId w:val="9"/>
        </w:numPr>
        <w:spacing w:before="0" w:after="0"/>
        <w:jc w:val="left"/>
        <w:outlineLvl w:val="9"/>
        <w:rPr>
          <w:rFonts w:ascii="Times New Roman" w:hAnsi="Times New Roman"/>
          <w:b w:val="0"/>
          <w:sz w:val="24"/>
          <w:szCs w:val="24"/>
          <w:lang w:val="ru-RU"/>
        </w:rPr>
      </w:pPr>
      <w:r w:rsidRPr="005E7D3E">
        <w:rPr>
          <w:rFonts w:ascii="Times New Roman" w:hAnsi="Times New Roman"/>
          <w:b w:val="0"/>
          <w:sz w:val="24"/>
          <w:szCs w:val="24"/>
          <w:lang w:val="ru-RU"/>
        </w:rPr>
        <w:t>Слушать и понимать речь других.</w:t>
      </w:r>
    </w:p>
    <w:p w:rsidR="007B753C" w:rsidRPr="005E7D3E" w:rsidRDefault="007B753C" w:rsidP="009332EC">
      <w:pPr>
        <w:pStyle w:val="Title"/>
        <w:numPr>
          <w:ilvl w:val="0"/>
          <w:numId w:val="9"/>
        </w:numPr>
        <w:spacing w:before="0" w:after="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5E7D3E">
        <w:rPr>
          <w:rFonts w:ascii="Times New Roman" w:hAnsi="Times New Roman"/>
          <w:b w:val="0"/>
          <w:sz w:val="24"/>
          <w:szCs w:val="24"/>
        </w:rPr>
        <w:t xml:space="preserve">Работать  в паре. </w:t>
      </w:r>
    </w:p>
    <w:p w:rsidR="007B753C" w:rsidRPr="005E7D3E" w:rsidRDefault="007B753C" w:rsidP="00375CEB">
      <w:pPr>
        <w:widowControl w:val="0"/>
        <w:ind w:left="720"/>
        <w:contextualSpacing/>
        <w:jc w:val="both"/>
        <w:rPr>
          <w:b/>
        </w:rPr>
      </w:pPr>
    </w:p>
    <w:p w:rsidR="007B753C" w:rsidRPr="005E7D3E" w:rsidRDefault="007B753C" w:rsidP="00375CEB">
      <w:pPr>
        <w:widowControl w:val="0"/>
        <w:ind w:left="720"/>
        <w:contextualSpacing/>
        <w:jc w:val="both"/>
      </w:pPr>
      <w:r w:rsidRPr="005E7D3E">
        <w:t>Средством формирования коммуникативных</w:t>
      </w:r>
      <w:r w:rsidRPr="00470A08">
        <w:t xml:space="preserve"> УУД служит технология продуктивного чт</w:t>
      </w:r>
      <w:r w:rsidRPr="00470A08">
        <w:t>е</w:t>
      </w:r>
      <w:r w:rsidRPr="00470A08">
        <w:t>ния и организация работы в парах и малых группах.</w:t>
      </w:r>
    </w:p>
    <w:p w:rsidR="007B753C" w:rsidRPr="00470A08" w:rsidRDefault="007B753C" w:rsidP="00375CEB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b/>
          <w:color w:val="000000"/>
          <w:spacing w:val="-3"/>
        </w:rPr>
      </w:pPr>
      <w:r w:rsidRPr="00470A08">
        <w:rPr>
          <w:b/>
          <w:color w:val="000000"/>
          <w:spacing w:val="-3"/>
        </w:rPr>
        <w:t>Предметные результаты:</w:t>
      </w:r>
    </w:p>
    <w:p w:rsidR="007B753C" w:rsidRPr="00470A08" w:rsidRDefault="007B753C" w:rsidP="00375CEB">
      <w:pPr>
        <w:ind w:firstLine="539"/>
      </w:pPr>
      <w:r w:rsidRPr="00470A08">
        <w:t>Предметными результатами изучения курса «Литературное чтение» является сформирова</w:t>
      </w:r>
      <w:r w:rsidRPr="00470A08">
        <w:t>н</w:t>
      </w:r>
      <w:r w:rsidRPr="00470A08">
        <w:t>ность следующих умений:</w:t>
      </w:r>
    </w:p>
    <w:p w:rsidR="007B753C" w:rsidRPr="00470A08" w:rsidRDefault="007B753C" w:rsidP="00375CEB">
      <w:pPr>
        <w:ind w:firstLine="539"/>
        <w:rPr>
          <w:b/>
        </w:rPr>
      </w:pPr>
      <w:r w:rsidRPr="00470A08">
        <w:rPr>
          <w:b/>
        </w:rPr>
        <w:t>1 класс</w:t>
      </w:r>
    </w:p>
    <w:p w:rsidR="007B753C" w:rsidRPr="00470A08" w:rsidRDefault="007B753C" w:rsidP="00375CEB">
      <w:pPr>
        <w:ind w:firstLine="539"/>
      </w:pPr>
      <w:r w:rsidRPr="00470A08">
        <w:sym w:font="Wingdings" w:char="F077"/>
      </w:r>
      <w:r w:rsidRPr="00470A08">
        <w:t xml:space="preserve"> воспринимать на слух художественный текст (рассказ, стихотворение) в исполнении уч</w:t>
      </w:r>
      <w:r w:rsidRPr="00470A08">
        <w:t>и</w:t>
      </w:r>
      <w:r w:rsidRPr="00470A08">
        <w:t>теля, учащихся;</w:t>
      </w:r>
    </w:p>
    <w:p w:rsidR="007B753C" w:rsidRPr="00470A08" w:rsidRDefault="007B753C" w:rsidP="00375CEB">
      <w:pPr>
        <w:ind w:firstLine="539"/>
      </w:pPr>
      <w:r w:rsidRPr="00470A08">
        <w:sym w:font="Wingdings" w:char="F077"/>
      </w:r>
      <w:r w:rsidRPr="00470A08">
        <w:t xml:space="preserve"> осмысленно, правильно читать целыми словами со скоростью не менее 20 слов в минуту;</w:t>
      </w:r>
    </w:p>
    <w:p w:rsidR="007B753C" w:rsidRPr="00470A08" w:rsidRDefault="007B753C" w:rsidP="00375CEB">
      <w:pPr>
        <w:ind w:firstLine="539"/>
      </w:pPr>
      <w:r w:rsidRPr="00470A08">
        <w:sym w:font="Wingdings" w:char="F077"/>
      </w:r>
      <w:r w:rsidRPr="00470A08">
        <w:t xml:space="preserve"> отвечать на вопросы учителя по содержанию прочитанного;</w:t>
      </w:r>
    </w:p>
    <w:p w:rsidR="007B753C" w:rsidRPr="00470A08" w:rsidRDefault="007B753C" w:rsidP="00375CEB">
      <w:pPr>
        <w:ind w:firstLine="539"/>
      </w:pPr>
      <w:r w:rsidRPr="00470A08">
        <w:sym w:font="Wingdings" w:char="F077"/>
      </w:r>
      <w:r w:rsidRPr="00470A08">
        <w:t xml:space="preserve"> подробно пересказывать текст;</w:t>
      </w:r>
    </w:p>
    <w:p w:rsidR="007B753C" w:rsidRPr="00470A08" w:rsidRDefault="007B753C" w:rsidP="00375CEB">
      <w:pPr>
        <w:ind w:firstLine="539"/>
      </w:pPr>
      <w:r w:rsidRPr="00470A08">
        <w:sym w:font="Wingdings" w:char="F077"/>
      </w:r>
      <w:r w:rsidRPr="00470A08">
        <w:t xml:space="preserve"> составлять устный рассказ по картинке;</w:t>
      </w:r>
    </w:p>
    <w:p w:rsidR="007B753C" w:rsidRPr="00470A08" w:rsidRDefault="007B753C" w:rsidP="00375CEB">
      <w:pPr>
        <w:ind w:firstLine="539"/>
      </w:pPr>
      <w:r w:rsidRPr="00470A08">
        <w:sym w:font="Wingdings" w:char="F077"/>
      </w:r>
      <w:r w:rsidRPr="00470A08">
        <w:t xml:space="preserve"> заучивать наизусть небольшие стихотворения;</w:t>
      </w:r>
    </w:p>
    <w:p w:rsidR="007B753C" w:rsidRPr="00470A08" w:rsidRDefault="007B753C" w:rsidP="00375CEB">
      <w:pPr>
        <w:ind w:firstLine="539"/>
      </w:pPr>
      <w:r w:rsidRPr="00470A08">
        <w:sym w:font="Wingdings" w:char="F077"/>
      </w:r>
      <w:r w:rsidRPr="00470A08">
        <w:t xml:space="preserve"> соотносить автора, название и героев прочитанных произведений;</w:t>
      </w:r>
    </w:p>
    <w:p w:rsidR="007B753C" w:rsidRDefault="007B753C" w:rsidP="00375CEB">
      <w:pPr>
        <w:ind w:firstLine="539"/>
      </w:pPr>
      <w:r w:rsidRPr="00470A08">
        <w:sym w:font="Wingdings" w:char="F077"/>
      </w:r>
      <w:r w:rsidRPr="00470A08">
        <w:t xml:space="preserve"> различать рассказ и стихотворение.</w:t>
      </w:r>
    </w:p>
    <w:p w:rsidR="007B753C" w:rsidRPr="00470A08" w:rsidRDefault="007B753C" w:rsidP="00375CEB">
      <w:pPr>
        <w:ind w:firstLine="539"/>
      </w:pPr>
    </w:p>
    <w:p w:rsidR="007B753C" w:rsidRPr="00543292" w:rsidRDefault="007B753C" w:rsidP="00F115A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B753C" w:rsidRPr="00543292" w:rsidRDefault="007B753C" w:rsidP="006D4205">
      <w:pPr>
        <w:jc w:val="center"/>
        <w:rPr>
          <w:b/>
        </w:rPr>
      </w:pPr>
      <w:r w:rsidRPr="00543292">
        <w:rPr>
          <w:b/>
        </w:rPr>
        <w:t>Формы работы</w:t>
      </w:r>
    </w:p>
    <w:p w:rsidR="007B753C" w:rsidRPr="00543292" w:rsidRDefault="007B753C" w:rsidP="006D4205">
      <w:pPr>
        <w:widowControl w:val="0"/>
        <w:shd w:val="clear" w:color="auto" w:fill="FFFFFF"/>
        <w:tabs>
          <w:tab w:val="left" w:pos="720"/>
        </w:tabs>
        <w:autoSpaceDE w:val="0"/>
        <w:ind w:right="5"/>
      </w:pPr>
    </w:p>
    <w:p w:rsidR="007B753C" w:rsidRPr="00543292" w:rsidRDefault="007B753C" w:rsidP="009332EC">
      <w:pPr>
        <w:numPr>
          <w:ilvl w:val="0"/>
          <w:numId w:val="4"/>
        </w:numPr>
        <w:tabs>
          <w:tab w:val="left" w:pos="540"/>
        </w:tabs>
        <w:jc w:val="both"/>
      </w:pPr>
      <w:r w:rsidRPr="00543292">
        <w:t>Фронтальная работа.</w:t>
      </w:r>
    </w:p>
    <w:p w:rsidR="007B753C" w:rsidRPr="00543292" w:rsidRDefault="007B753C" w:rsidP="009332EC">
      <w:pPr>
        <w:numPr>
          <w:ilvl w:val="0"/>
          <w:numId w:val="4"/>
        </w:numPr>
        <w:tabs>
          <w:tab w:val="left" w:pos="540"/>
        </w:tabs>
        <w:jc w:val="both"/>
      </w:pPr>
      <w:r w:rsidRPr="00543292">
        <w:t>Парная работа.</w:t>
      </w:r>
    </w:p>
    <w:p w:rsidR="007B753C" w:rsidRPr="00543292" w:rsidRDefault="007B753C" w:rsidP="009332EC">
      <w:pPr>
        <w:numPr>
          <w:ilvl w:val="0"/>
          <w:numId w:val="4"/>
        </w:numPr>
        <w:tabs>
          <w:tab w:val="left" w:pos="540"/>
        </w:tabs>
        <w:jc w:val="both"/>
      </w:pPr>
      <w:r w:rsidRPr="00543292">
        <w:t>Групповая работа.</w:t>
      </w:r>
    </w:p>
    <w:p w:rsidR="007B753C" w:rsidRPr="00543292" w:rsidRDefault="007B753C" w:rsidP="009332EC">
      <w:pPr>
        <w:numPr>
          <w:ilvl w:val="0"/>
          <w:numId w:val="4"/>
        </w:numPr>
        <w:tabs>
          <w:tab w:val="left" w:pos="540"/>
        </w:tabs>
        <w:jc w:val="both"/>
      </w:pPr>
      <w:r w:rsidRPr="00543292">
        <w:t>Индивидуальная работа.</w:t>
      </w:r>
    </w:p>
    <w:p w:rsidR="007B753C" w:rsidRPr="00543292" w:rsidRDefault="007B753C" w:rsidP="009332EC">
      <w:pPr>
        <w:numPr>
          <w:ilvl w:val="0"/>
          <w:numId w:val="4"/>
        </w:numPr>
        <w:tabs>
          <w:tab w:val="left" w:pos="540"/>
        </w:tabs>
        <w:jc w:val="both"/>
      </w:pPr>
      <w:r w:rsidRPr="00543292">
        <w:t>Урок-игра.</w:t>
      </w:r>
    </w:p>
    <w:p w:rsidR="007B753C" w:rsidRPr="00543292" w:rsidRDefault="007B753C" w:rsidP="009332EC">
      <w:pPr>
        <w:numPr>
          <w:ilvl w:val="0"/>
          <w:numId w:val="4"/>
        </w:numPr>
        <w:tabs>
          <w:tab w:val="left" w:pos="540"/>
        </w:tabs>
        <w:jc w:val="both"/>
      </w:pPr>
      <w:r w:rsidRPr="00543292">
        <w:t>Урок-викторина.</w:t>
      </w:r>
    </w:p>
    <w:p w:rsidR="007B753C" w:rsidRPr="00543292" w:rsidRDefault="007B753C" w:rsidP="009332EC">
      <w:pPr>
        <w:numPr>
          <w:ilvl w:val="0"/>
          <w:numId w:val="4"/>
        </w:numPr>
        <w:tabs>
          <w:tab w:val="left" w:pos="540"/>
        </w:tabs>
        <w:jc w:val="both"/>
      </w:pPr>
      <w:r w:rsidRPr="00543292">
        <w:t>Урок-путешествие.</w:t>
      </w:r>
    </w:p>
    <w:p w:rsidR="007B753C" w:rsidRPr="00543292" w:rsidRDefault="007B753C" w:rsidP="009332EC">
      <w:pPr>
        <w:numPr>
          <w:ilvl w:val="0"/>
          <w:numId w:val="4"/>
        </w:numPr>
        <w:tabs>
          <w:tab w:val="left" w:pos="540"/>
        </w:tabs>
        <w:jc w:val="both"/>
      </w:pPr>
      <w:r w:rsidRPr="00543292">
        <w:rPr>
          <w:shd w:val="clear" w:color="auto" w:fill="FFFFFF"/>
        </w:rPr>
        <w:t>Урок-экскурсия.</w:t>
      </w:r>
    </w:p>
    <w:p w:rsidR="007B753C" w:rsidRPr="00543292" w:rsidRDefault="007B753C" w:rsidP="006D4205">
      <w:pPr>
        <w:tabs>
          <w:tab w:val="left" w:pos="540"/>
        </w:tabs>
        <w:ind w:left="1134"/>
        <w:jc w:val="center"/>
        <w:rPr>
          <w:b/>
          <w:shd w:val="clear" w:color="auto" w:fill="FFFFFF"/>
        </w:rPr>
      </w:pPr>
      <w:r w:rsidRPr="00543292">
        <w:rPr>
          <w:b/>
          <w:shd w:val="clear" w:color="auto" w:fill="FFFFFF"/>
        </w:rPr>
        <w:t>Методы преподавания:</w:t>
      </w:r>
    </w:p>
    <w:p w:rsidR="007B753C" w:rsidRPr="00543292" w:rsidRDefault="007B753C" w:rsidP="006D4205">
      <w:pPr>
        <w:tabs>
          <w:tab w:val="left" w:pos="567"/>
        </w:tabs>
        <w:ind w:left="567" w:hanging="283"/>
        <w:jc w:val="center"/>
        <w:rPr>
          <w:b/>
        </w:rPr>
      </w:pPr>
    </w:p>
    <w:p w:rsidR="007B753C" w:rsidRPr="006B760A" w:rsidRDefault="007B753C" w:rsidP="009332EC">
      <w:pPr>
        <w:numPr>
          <w:ilvl w:val="0"/>
          <w:numId w:val="10"/>
        </w:numPr>
        <w:autoSpaceDE w:val="0"/>
        <w:autoSpaceDN w:val="0"/>
        <w:adjustRightInd w:val="0"/>
        <w:rPr>
          <w:iCs/>
        </w:rPr>
      </w:pPr>
      <w:r w:rsidRPr="006B760A">
        <w:rPr>
          <w:iCs/>
        </w:rPr>
        <w:t>практический;</w:t>
      </w:r>
    </w:p>
    <w:p w:rsidR="007B753C" w:rsidRDefault="007B753C" w:rsidP="009332EC">
      <w:pPr>
        <w:numPr>
          <w:ilvl w:val="0"/>
          <w:numId w:val="10"/>
        </w:numPr>
        <w:autoSpaceDE w:val="0"/>
        <w:autoSpaceDN w:val="0"/>
        <w:adjustRightInd w:val="0"/>
        <w:rPr>
          <w:iCs/>
        </w:rPr>
      </w:pPr>
      <w:r w:rsidRPr="006B760A">
        <w:rPr>
          <w:iCs/>
        </w:rPr>
        <w:t xml:space="preserve">объяснительно - иллюстративный; </w:t>
      </w:r>
    </w:p>
    <w:p w:rsidR="007B753C" w:rsidRDefault="007B753C" w:rsidP="009332EC">
      <w:pPr>
        <w:numPr>
          <w:ilvl w:val="0"/>
          <w:numId w:val="10"/>
        </w:numPr>
        <w:autoSpaceDE w:val="0"/>
        <w:autoSpaceDN w:val="0"/>
        <w:adjustRightInd w:val="0"/>
        <w:rPr>
          <w:iCs/>
        </w:rPr>
      </w:pPr>
      <w:r w:rsidRPr="006B760A">
        <w:rPr>
          <w:iCs/>
        </w:rPr>
        <w:t xml:space="preserve">частично - поисковый; </w:t>
      </w:r>
    </w:p>
    <w:p w:rsidR="007B753C" w:rsidRDefault="007B753C" w:rsidP="009332EC">
      <w:pPr>
        <w:numPr>
          <w:ilvl w:val="0"/>
          <w:numId w:val="10"/>
        </w:numPr>
        <w:autoSpaceDE w:val="0"/>
        <w:autoSpaceDN w:val="0"/>
        <w:adjustRightInd w:val="0"/>
        <w:rPr>
          <w:iCs/>
        </w:rPr>
      </w:pPr>
      <w:r w:rsidRPr="006B760A">
        <w:rPr>
          <w:iCs/>
        </w:rPr>
        <w:t>исследовательский;</w:t>
      </w:r>
    </w:p>
    <w:p w:rsidR="007B753C" w:rsidRDefault="007B753C" w:rsidP="009332EC">
      <w:pPr>
        <w:numPr>
          <w:ilvl w:val="0"/>
          <w:numId w:val="10"/>
        </w:numPr>
        <w:autoSpaceDE w:val="0"/>
        <w:autoSpaceDN w:val="0"/>
        <w:adjustRightInd w:val="0"/>
        <w:rPr>
          <w:iCs/>
        </w:rPr>
      </w:pPr>
      <w:r w:rsidRPr="006B760A">
        <w:rPr>
          <w:iCs/>
        </w:rPr>
        <w:t>наблюдение;</w:t>
      </w:r>
    </w:p>
    <w:p w:rsidR="007B753C" w:rsidRDefault="007B753C" w:rsidP="009332EC">
      <w:pPr>
        <w:numPr>
          <w:ilvl w:val="0"/>
          <w:numId w:val="10"/>
        </w:numPr>
        <w:autoSpaceDE w:val="0"/>
        <w:autoSpaceDN w:val="0"/>
        <w:adjustRightInd w:val="0"/>
        <w:rPr>
          <w:iCs/>
        </w:rPr>
      </w:pPr>
      <w:r>
        <w:rPr>
          <w:iCs/>
        </w:rPr>
        <w:t xml:space="preserve">проблемно - поисковый; </w:t>
      </w:r>
    </w:p>
    <w:p w:rsidR="007B753C" w:rsidRDefault="007B753C" w:rsidP="009332EC">
      <w:pPr>
        <w:numPr>
          <w:ilvl w:val="0"/>
          <w:numId w:val="10"/>
        </w:numPr>
        <w:autoSpaceDE w:val="0"/>
        <w:autoSpaceDN w:val="0"/>
        <w:adjustRightInd w:val="0"/>
        <w:rPr>
          <w:iCs/>
        </w:rPr>
      </w:pPr>
      <w:r w:rsidRPr="006B760A">
        <w:rPr>
          <w:iCs/>
        </w:rPr>
        <w:t>инфор</w:t>
      </w:r>
      <w:r>
        <w:rPr>
          <w:iCs/>
        </w:rPr>
        <w:t>мативный.</w:t>
      </w:r>
    </w:p>
    <w:p w:rsidR="007B753C" w:rsidRPr="006B760A" w:rsidRDefault="007B753C" w:rsidP="00A37A6C">
      <w:pPr>
        <w:autoSpaceDE w:val="0"/>
        <w:autoSpaceDN w:val="0"/>
        <w:adjustRightInd w:val="0"/>
        <w:ind w:left="1429" w:hanging="1145"/>
        <w:rPr>
          <w:b/>
          <w:iCs/>
        </w:rPr>
      </w:pPr>
      <w:r>
        <w:rPr>
          <w:b/>
          <w:iCs/>
        </w:rPr>
        <w:t xml:space="preserve">                                                                     </w:t>
      </w:r>
      <w:r w:rsidRPr="006B760A">
        <w:rPr>
          <w:b/>
          <w:iCs/>
        </w:rPr>
        <w:t xml:space="preserve">Способы и средства: </w:t>
      </w:r>
    </w:p>
    <w:p w:rsidR="007B753C" w:rsidRDefault="007B753C" w:rsidP="009332EC">
      <w:pPr>
        <w:numPr>
          <w:ilvl w:val="0"/>
          <w:numId w:val="11"/>
        </w:numPr>
        <w:autoSpaceDE w:val="0"/>
        <w:autoSpaceDN w:val="0"/>
        <w:adjustRightInd w:val="0"/>
        <w:rPr>
          <w:iCs/>
        </w:rPr>
      </w:pPr>
      <w:r w:rsidRPr="006B760A">
        <w:rPr>
          <w:iCs/>
        </w:rPr>
        <w:t>модели и таблицы</w:t>
      </w:r>
      <w:r>
        <w:rPr>
          <w:iCs/>
        </w:rPr>
        <w:t>:</w:t>
      </w:r>
    </w:p>
    <w:p w:rsidR="007B753C" w:rsidRDefault="007B753C" w:rsidP="009332EC">
      <w:pPr>
        <w:numPr>
          <w:ilvl w:val="0"/>
          <w:numId w:val="11"/>
        </w:numPr>
        <w:autoSpaceDE w:val="0"/>
        <w:autoSpaceDN w:val="0"/>
        <w:adjustRightInd w:val="0"/>
        <w:rPr>
          <w:iCs/>
        </w:rPr>
      </w:pPr>
      <w:r w:rsidRPr="006B760A">
        <w:rPr>
          <w:iCs/>
        </w:rPr>
        <w:t>технические средства;</w:t>
      </w:r>
    </w:p>
    <w:p w:rsidR="007B753C" w:rsidRPr="006B760A" w:rsidRDefault="007B753C" w:rsidP="009332EC">
      <w:pPr>
        <w:numPr>
          <w:ilvl w:val="0"/>
          <w:numId w:val="11"/>
        </w:numPr>
        <w:autoSpaceDE w:val="0"/>
        <w:autoSpaceDN w:val="0"/>
        <w:adjustRightInd w:val="0"/>
        <w:rPr>
          <w:iCs/>
        </w:rPr>
      </w:pPr>
      <w:r w:rsidRPr="006B760A">
        <w:rPr>
          <w:iCs/>
        </w:rPr>
        <w:t>рисунки;</w:t>
      </w:r>
    </w:p>
    <w:p w:rsidR="007B753C" w:rsidRPr="006B760A" w:rsidRDefault="007B753C" w:rsidP="009332EC">
      <w:pPr>
        <w:numPr>
          <w:ilvl w:val="0"/>
          <w:numId w:val="11"/>
        </w:numPr>
        <w:autoSpaceDE w:val="0"/>
        <w:autoSpaceDN w:val="0"/>
        <w:adjustRightInd w:val="0"/>
        <w:rPr>
          <w:iCs/>
        </w:rPr>
      </w:pPr>
      <w:r w:rsidRPr="006B760A">
        <w:rPr>
          <w:iCs/>
        </w:rPr>
        <w:t>дидактические материалы.</w:t>
      </w:r>
    </w:p>
    <w:p w:rsidR="007B753C" w:rsidRDefault="007B753C" w:rsidP="00A37A6C">
      <w:pPr>
        <w:autoSpaceDE w:val="0"/>
        <w:autoSpaceDN w:val="0"/>
        <w:adjustRightInd w:val="0"/>
        <w:ind w:left="1820"/>
        <w:rPr>
          <w:iCs/>
        </w:rPr>
      </w:pPr>
    </w:p>
    <w:p w:rsidR="007B753C" w:rsidRPr="00543292" w:rsidRDefault="007B753C" w:rsidP="00CA4FF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B753C" w:rsidRPr="00543292" w:rsidRDefault="007B753C" w:rsidP="006D4205">
      <w:pPr>
        <w:jc w:val="center"/>
        <w:rPr>
          <w:b/>
        </w:rPr>
      </w:pPr>
      <w:r w:rsidRPr="00543292">
        <w:rPr>
          <w:b/>
        </w:rPr>
        <w:t>Объем и сроки изучения</w:t>
      </w:r>
    </w:p>
    <w:p w:rsidR="007B753C" w:rsidRPr="00543292" w:rsidRDefault="007B753C" w:rsidP="006D4205">
      <w:pPr>
        <w:ind w:firstLine="540"/>
      </w:pPr>
      <w:r w:rsidRPr="00543292">
        <w:t xml:space="preserve">Программа курса общим объемом </w:t>
      </w:r>
      <w:r>
        <w:rPr>
          <w:shd w:val="clear" w:color="auto" w:fill="FFFFFF"/>
        </w:rPr>
        <w:t>132</w:t>
      </w:r>
      <w:r w:rsidRPr="00543292">
        <w:t xml:space="preserve"> ч в год, </w:t>
      </w:r>
      <w:r>
        <w:t>4</w:t>
      </w:r>
      <w:r w:rsidRPr="00543292">
        <w:t xml:space="preserve"> ч в неделю.</w:t>
      </w:r>
    </w:p>
    <w:p w:rsidR="007B753C" w:rsidRPr="00543292" w:rsidRDefault="007B753C" w:rsidP="006D4205">
      <w:pPr>
        <w:ind w:firstLine="540"/>
      </w:pPr>
      <w:r w:rsidRPr="00543292">
        <w:t xml:space="preserve">1 триместр – </w:t>
      </w:r>
      <w:r>
        <w:t>40 ч, 2 триместр – 44</w:t>
      </w:r>
      <w:r w:rsidRPr="00543292">
        <w:t xml:space="preserve"> ч. и 3 триместр –</w:t>
      </w:r>
      <w:r>
        <w:t xml:space="preserve">48 </w:t>
      </w:r>
      <w:r w:rsidRPr="00543292">
        <w:t>ч.</w:t>
      </w:r>
    </w:p>
    <w:p w:rsidR="007B753C" w:rsidRPr="00543292" w:rsidRDefault="007B753C" w:rsidP="006D4205">
      <w:pPr>
        <w:overflowPunct w:val="0"/>
        <w:autoSpaceDE w:val="0"/>
        <w:ind w:left="150" w:firstLine="390"/>
      </w:pPr>
      <w:r w:rsidRPr="00543292">
        <w:rPr>
          <w:b/>
        </w:rPr>
        <w:t>Категория учащихся</w:t>
      </w:r>
      <w:r w:rsidRPr="00543292">
        <w:t xml:space="preserve"> – </w:t>
      </w:r>
      <w:r>
        <w:t>первый класс</w:t>
      </w:r>
      <w:r w:rsidRPr="00543292">
        <w:t>.</w:t>
      </w:r>
    </w:p>
    <w:p w:rsidR="007B753C" w:rsidRPr="00543292" w:rsidRDefault="007B753C" w:rsidP="006D420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B753C" w:rsidRPr="00543292" w:rsidRDefault="007B753C" w:rsidP="006D420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B753C" w:rsidRPr="00543292" w:rsidRDefault="007B753C" w:rsidP="006D420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B753C" w:rsidRPr="00543292" w:rsidRDefault="007B753C" w:rsidP="006D420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43292">
        <w:rPr>
          <w:rFonts w:ascii="Times New Roman" w:hAnsi="Times New Roman"/>
          <w:b/>
          <w:sz w:val="24"/>
          <w:szCs w:val="24"/>
        </w:rPr>
        <w:t>Особенности тематического планирования</w:t>
      </w:r>
    </w:p>
    <w:p w:rsidR="007B753C" w:rsidRPr="00543292" w:rsidRDefault="007B753C" w:rsidP="006D420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B753C" w:rsidRPr="00543292" w:rsidRDefault="007B753C" w:rsidP="00CA4FF2">
      <w:pPr>
        <w:pStyle w:val="NoSpacing"/>
        <w:rPr>
          <w:rFonts w:ascii="Times New Roman" w:hAnsi="Times New Roman"/>
          <w:sz w:val="24"/>
          <w:szCs w:val="24"/>
        </w:rPr>
      </w:pPr>
      <w:r w:rsidRPr="00543292">
        <w:rPr>
          <w:rFonts w:ascii="Times New Roman" w:hAnsi="Times New Roman"/>
          <w:sz w:val="24"/>
          <w:szCs w:val="24"/>
        </w:rPr>
        <w:t>В тематическое планирование добавлены темы для бесед с обучающимися:</w:t>
      </w:r>
    </w:p>
    <w:p w:rsidR="007B753C" w:rsidRPr="00543292" w:rsidRDefault="007B753C" w:rsidP="009332EC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43292">
        <w:rPr>
          <w:rFonts w:ascii="Times New Roman" w:hAnsi="Times New Roman"/>
          <w:sz w:val="24"/>
          <w:szCs w:val="24"/>
        </w:rPr>
        <w:t>по основам безопасности жизнедеятельности (с опорой на тексты и упражнения учебника) – 1</w:t>
      </w:r>
      <w:r>
        <w:rPr>
          <w:rFonts w:ascii="Times New Roman" w:hAnsi="Times New Roman"/>
          <w:sz w:val="24"/>
          <w:szCs w:val="24"/>
        </w:rPr>
        <w:t>4</w:t>
      </w:r>
      <w:r w:rsidRPr="00543292">
        <w:rPr>
          <w:rFonts w:ascii="Times New Roman" w:hAnsi="Times New Roman"/>
          <w:sz w:val="24"/>
          <w:szCs w:val="24"/>
        </w:rPr>
        <w:t xml:space="preserve"> тем;</w:t>
      </w:r>
    </w:p>
    <w:p w:rsidR="007B753C" w:rsidRPr="00543292" w:rsidRDefault="007B753C" w:rsidP="009332EC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43292">
        <w:rPr>
          <w:rFonts w:ascii="Times New Roman" w:hAnsi="Times New Roman"/>
          <w:sz w:val="24"/>
          <w:szCs w:val="24"/>
        </w:rPr>
        <w:t xml:space="preserve">по краеведению – </w:t>
      </w:r>
      <w:r>
        <w:rPr>
          <w:rFonts w:ascii="Times New Roman" w:hAnsi="Times New Roman"/>
          <w:sz w:val="24"/>
          <w:szCs w:val="24"/>
        </w:rPr>
        <w:t>8</w:t>
      </w:r>
      <w:r w:rsidRPr="00543292">
        <w:rPr>
          <w:rFonts w:ascii="Times New Roman" w:hAnsi="Times New Roman"/>
          <w:sz w:val="24"/>
          <w:szCs w:val="24"/>
        </w:rPr>
        <w:t xml:space="preserve"> тем.</w:t>
      </w:r>
    </w:p>
    <w:p w:rsidR="007B753C" w:rsidRPr="00543292" w:rsidRDefault="007B753C" w:rsidP="007F6330">
      <w:pPr>
        <w:pStyle w:val="NoSpacing"/>
        <w:rPr>
          <w:rFonts w:ascii="Times New Roman" w:hAnsi="Times New Roman"/>
          <w:sz w:val="24"/>
          <w:szCs w:val="24"/>
        </w:rPr>
      </w:pPr>
    </w:p>
    <w:p w:rsidR="007B753C" w:rsidRPr="00543292" w:rsidRDefault="007B753C" w:rsidP="007F6330">
      <w:pPr>
        <w:pStyle w:val="NoSpacing"/>
        <w:rPr>
          <w:rFonts w:ascii="Times New Roman" w:hAnsi="Times New Roman"/>
          <w:sz w:val="24"/>
          <w:szCs w:val="24"/>
        </w:rPr>
      </w:pPr>
      <w:r w:rsidRPr="00543292">
        <w:rPr>
          <w:rFonts w:ascii="Times New Roman" w:hAnsi="Times New Roman"/>
          <w:sz w:val="24"/>
          <w:szCs w:val="24"/>
        </w:rPr>
        <w:t>В  те</w:t>
      </w:r>
      <w:r>
        <w:rPr>
          <w:rFonts w:ascii="Times New Roman" w:hAnsi="Times New Roman"/>
          <w:sz w:val="24"/>
          <w:szCs w:val="24"/>
        </w:rPr>
        <w:t>матическое планирование включено</w:t>
      </w:r>
      <w:r w:rsidRPr="00543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5 учебных  мини-проектов.</w:t>
      </w:r>
    </w:p>
    <w:p w:rsidR="007B753C" w:rsidRDefault="007B753C" w:rsidP="006D420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B753C" w:rsidRPr="00543292" w:rsidRDefault="007B753C" w:rsidP="006D420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43292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7B753C" w:rsidRPr="00543292" w:rsidRDefault="007B753C" w:rsidP="00B01128">
      <w:pPr>
        <w:rPr>
          <w:lang w:eastAsia="ru-RU"/>
        </w:rPr>
      </w:pPr>
      <w:r w:rsidRPr="00543292">
        <w:rPr>
          <w:lang w:eastAsia="ru-RU"/>
        </w:rPr>
        <w:t>Красный цвет – темы по ОБЖ.</w:t>
      </w:r>
    </w:p>
    <w:p w:rsidR="007B753C" w:rsidRPr="00543292" w:rsidRDefault="007B753C" w:rsidP="00B01128">
      <w:pPr>
        <w:rPr>
          <w:lang w:eastAsia="ru-RU"/>
        </w:rPr>
      </w:pPr>
      <w:r w:rsidRPr="00543292">
        <w:rPr>
          <w:lang w:eastAsia="ru-RU"/>
        </w:rPr>
        <w:t>Синий цвет – темы мини-проектов.</w:t>
      </w:r>
    </w:p>
    <w:p w:rsidR="007B753C" w:rsidRPr="00543292" w:rsidRDefault="007B753C" w:rsidP="00B01128">
      <w:pPr>
        <w:rPr>
          <w:lang w:eastAsia="ru-RU"/>
        </w:rPr>
      </w:pPr>
      <w:r w:rsidRPr="00543292">
        <w:rPr>
          <w:lang w:eastAsia="ru-RU"/>
        </w:rPr>
        <w:t>Зелёный цвет – темы, связанные с краеведением.</w:t>
      </w:r>
    </w:p>
    <w:p w:rsidR="007B753C" w:rsidRPr="00543292" w:rsidRDefault="007B753C" w:rsidP="00B01128">
      <w:pPr>
        <w:rPr>
          <w:b/>
          <w:lang w:eastAsia="ru-RU"/>
        </w:rPr>
      </w:pPr>
    </w:p>
    <w:p w:rsidR="007B753C" w:rsidRPr="00543292" w:rsidRDefault="007B753C" w:rsidP="00216F12">
      <w:pPr>
        <w:pStyle w:val="NoSpacing"/>
        <w:rPr>
          <w:rFonts w:ascii="Times New Roman" w:hAnsi="Times New Roman"/>
          <w:sz w:val="24"/>
          <w:szCs w:val="24"/>
        </w:rPr>
        <w:sectPr w:rsidR="007B753C" w:rsidRPr="00543292" w:rsidSect="00B911EE">
          <w:pgSz w:w="11906" w:h="16838"/>
          <w:pgMar w:top="851" w:right="851" w:bottom="851" w:left="851" w:header="720" w:footer="720" w:gutter="0"/>
          <w:cols w:space="720"/>
          <w:docGrid w:linePitch="360"/>
        </w:sectPr>
      </w:pPr>
    </w:p>
    <w:p w:rsidR="007B753C" w:rsidRPr="00094683" w:rsidRDefault="007B753C" w:rsidP="00F115A6">
      <w:pPr>
        <w:pStyle w:val="NoSpacing"/>
        <w:jc w:val="center"/>
        <w:rPr>
          <w:rFonts w:ascii="Times New Roman" w:hAnsi="Times New Roman"/>
          <w:b/>
        </w:rPr>
      </w:pPr>
      <w:r w:rsidRPr="00094683">
        <w:rPr>
          <w:rFonts w:ascii="Times New Roman" w:hAnsi="Times New Roman"/>
          <w:b/>
        </w:rPr>
        <w:t xml:space="preserve">Перечень учебно-методического обеспечения программы по </w:t>
      </w:r>
      <w:r>
        <w:rPr>
          <w:rFonts w:ascii="Times New Roman" w:hAnsi="Times New Roman"/>
          <w:b/>
        </w:rPr>
        <w:t>литературному чтению</w:t>
      </w: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2756"/>
        <w:gridCol w:w="3056"/>
        <w:gridCol w:w="3053"/>
        <w:gridCol w:w="3223"/>
      </w:tblGrid>
      <w:tr w:rsidR="007B753C" w:rsidRPr="00094683">
        <w:tc>
          <w:tcPr>
            <w:tcW w:w="9181" w:type="dxa"/>
            <w:gridSpan w:val="3"/>
          </w:tcPr>
          <w:p w:rsidR="007B753C" w:rsidRPr="00094683" w:rsidRDefault="007B753C" w:rsidP="0095716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94683">
              <w:rPr>
                <w:rFonts w:ascii="Times New Roman" w:hAnsi="Times New Roman"/>
                <w:b/>
              </w:rPr>
              <w:t>список литературы</w:t>
            </w:r>
          </w:p>
        </w:tc>
        <w:tc>
          <w:tcPr>
            <w:tcW w:w="3053" w:type="dxa"/>
            <w:vMerge w:val="restart"/>
          </w:tcPr>
          <w:p w:rsidR="007B753C" w:rsidRPr="00094683" w:rsidRDefault="007B753C" w:rsidP="00A6133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94683">
              <w:rPr>
                <w:rFonts w:ascii="Times New Roman" w:hAnsi="Times New Roman"/>
                <w:b/>
              </w:rPr>
              <w:t>методические и учебные пособия (таблицы, схемы и др.)</w:t>
            </w:r>
          </w:p>
        </w:tc>
        <w:tc>
          <w:tcPr>
            <w:tcW w:w="3223" w:type="dxa"/>
            <w:vMerge w:val="restart"/>
          </w:tcPr>
          <w:p w:rsidR="007B753C" w:rsidRPr="00094683" w:rsidRDefault="007B753C" w:rsidP="00A6133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94683">
              <w:rPr>
                <w:rFonts w:ascii="Times New Roman" w:hAnsi="Times New Roman"/>
                <w:b/>
              </w:rPr>
              <w:t>информационное обеспечение (интернет-источники, ЭОР, образовательные диски и др.)</w:t>
            </w:r>
          </w:p>
        </w:tc>
      </w:tr>
      <w:tr w:rsidR="007B753C" w:rsidRPr="00094683">
        <w:tc>
          <w:tcPr>
            <w:tcW w:w="3369" w:type="dxa"/>
          </w:tcPr>
          <w:p w:rsidR="007B753C" w:rsidRPr="00094683" w:rsidRDefault="007B753C" w:rsidP="00A6133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94683">
              <w:rPr>
                <w:rFonts w:ascii="Times New Roman" w:hAnsi="Times New Roman"/>
                <w:b/>
              </w:rPr>
              <w:t>При подготовке программы</w:t>
            </w:r>
          </w:p>
        </w:tc>
        <w:tc>
          <w:tcPr>
            <w:tcW w:w="2756" w:type="dxa"/>
          </w:tcPr>
          <w:p w:rsidR="007B753C" w:rsidRDefault="007B753C" w:rsidP="00A6133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Обязательный </w:t>
            </w:r>
          </w:p>
          <w:p w:rsidR="007B753C" w:rsidRPr="00094683" w:rsidRDefault="007B753C" w:rsidP="00A6133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для обучающихся</w:t>
            </w:r>
          </w:p>
        </w:tc>
        <w:tc>
          <w:tcPr>
            <w:tcW w:w="3056" w:type="dxa"/>
          </w:tcPr>
          <w:p w:rsidR="007B753C" w:rsidRDefault="007B753C" w:rsidP="00ED6C8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94683">
              <w:rPr>
                <w:rFonts w:ascii="Times New Roman" w:hAnsi="Times New Roman"/>
                <w:b/>
              </w:rPr>
              <w:t xml:space="preserve">Рекомендуемый </w:t>
            </w:r>
          </w:p>
          <w:p w:rsidR="007B753C" w:rsidRPr="00094683" w:rsidRDefault="007B753C" w:rsidP="00ED6C8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94683">
              <w:rPr>
                <w:rFonts w:ascii="Times New Roman" w:hAnsi="Times New Roman"/>
                <w:b/>
              </w:rPr>
              <w:t xml:space="preserve">для </w:t>
            </w:r>
            <w:r>
              <w:rPr>
                <w:rFonts w:ascii="Times New Roman" w:hAnsi="Times New Roman"/>
                <w:b/>
              </w:rPr>
              <w:t>обучающихся</w:t>
            </w:r>
          </w:p>
        </w:tc>
        <w:tc>
          <w:tcPr>
            <w:tcW w:w="3053" w:type="dxa"/>
            <w:vMerge/>
          </w:tcPr>
          <w:p w:rsidR="007B753C" w:rsidRPr="00094683" w:rsidRDefault="007B753C" w:rsidP="00A6133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23" w:type="dxa"/>
            <w:vMerge/>
          </w:tcPr>
          <w:p w:rsidR="007B753C" w:rsidRPr="00094683" w:rsidRDefault="007B753C" w:rsidP="00A6133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753C" w:rsidRPr="00094683">
        <w:tc>
          <w:tcPr>
            <w:tcW w:w="3369" w:type="dxa"/>
          </w:tcPr>
          <w:p w:rsidR="007B753C" w:rsidRPr="00094683" w:rsidRDefault="007B753C" w:rsidP="00A6133E">
            <w:pPr>
              <w:pStyle w:val="NoSpacing"/>
              <w:rPr>
                <w:rFonts w:ascii="Times New Roman" w:hAnsi="Times New Roman"/>
              </w:rPr>
            </w:pPr>
            <w:r w:rsidRPr="00094683">
              <w:rPr>
                <w:rFonts w:ascii="Times New Roman" w:hAnsi="Times New Roman"/>
              </w:rPr>
              <w:t>Примерные программы по уче</w:t>
            </w:r>
            <w:r w:rsidRPr="00094683">
              <w:rPr>
                <w:rFonts w:ascii="Times New Roman" w:hAnsi="Times New Roman"/>
              </w:rPr>
              <w:t>б</w:t>
            </w:r>
            <w:r w:rsidRPr="00094683">
              <w:rPr>
                <w:rFonts w:ascii="Times New Roman" w:hAnsi="Times New Roman"/>
              </w:rPr>
              <w:t>ным предметам. Начальная шк</w:t>
            </w:r>
            <w:r w:rsidRPr="00094683">
              <w:rPr>
                <w:rFonts w:ascii="Times New Roman" w:hAnsi="Times New Roman"/>
              </w:rPr>
              <w:t>о</w:t>
            </w:r>
            <w:r w:rsidRPr="00094683">
              <w:rPr>
                <w:rFonts w:ascii="Times New Roman" w:hAnsi="Times New Roman"/>
              </w:rPr>
              <w:t>ла.  Стандарты второго покол</w:t>
            </w:r>
            <w:r w:rsidRPr="00094683">
              <w:rPr>
                <w:rFonts w:ascii="Times New Roman" w:hAnsi="Times New Roman"/>
              </w:rPr>
              <w:t>е</w:t>
            </w:r>
            <w:r w:rsidRPr="00094683">
              <w:rPr>
                <w:rFonts w:ascii="Times New Roman" w:hAnsi="Times New Roman"/>
              </w:rPr>
              <w:t>ния. -  Москва «Просвещение» 2010.</w:t>
            </w:r>
          </w:p>
          <w:p w:rsidR="007B753C" w:rsidRPr="00094683" w:rsidRDefault="007B753C" w:rsidP="00A6133E">
            <w:pPr>
              <w:pStyle w:val="NoSpacing"/>
              <w:rPr>
                <w:rFonts w:ascii="Times New Roman" w:hAnsi="Times New Roman"/>
              </w:rPr>
            </w:pPr>
          </w:p>
          <w:p w:rsidR="007B753C" w:rsidRPr="00094683" w:rsidRDefault="007B753C" w:rsidP="00A6133E">
            <w:pPr>
              <w:pStyle w:val="NoSpacing"/>
              <w:rPr>
                <w:rFonts w:ascii="Times New Roman" w:hAnsi="Times New Roman"/>
              </w:rPr>
            </w:pPr>
            <w:r w:rsidRPr="00094683">
              <w:rPr>
                <w:rFonts w:ascii="Times New Roman" w:hAnsi="Times New Roman"/>
              </w:rPr>
              <w:t>Планируемые результаты н</w:t>
            </w:r>
            <w:r w:rsidRPr="00094683">
              <w:rPr>
                <w:rFonts w:ascii="Times New Roman" w:hAnsi="Times New Roman"/>
              </w:rPr>
              <w:t>а</w:t>
            </w:r>
            <w:r w:rsidRPr="00094683">
              <w:rPr>
                <w:rFonts w:ascii="Times New Roman" w:hAnsi="Times New Roman"/>
              </w:rPr>
              <w:t>чального общего образования. Стандарты второго поколения.  Москва «Просвещение» 2010.</w:t>
            </w:r>
          </w:p>
          <w:p w:rsidR="007B753C" w:rsidRPr="00094683" w:rsidRDefault="007B753C" w:rsidP="00A6133E">
            <w:pPr>
              <w:pStyle w:val="NoSpacing"/>
              <w:rPr>
                <w:rFonts w:ascii="Times New Roman" w:hAnsi="Times New Roman"/>
              </w:rPr>
            </w:pPr>
          </w:p>
          <w:p w:rsidR="007B753C" w:rsidRDefault="007B753C" w:rsidP="00A6133E">
            <w:pPr>
              <w:pStyle w:val="NoSpacing"/>
              <w:rPr>
                <w:rFonts w:ascii="Times New Roman" w:hAnsi="Times New Roman"/>
              </w:rPr>
            </w:pPr>
          </w:p>
          <w:p w:rsidR="007B753C" w:rsidRPr="009A2AF9" w:rsidRDefault="007B753C" w:rsidP="00BF3A7A">
            <w:pPr>
              <w:jc w:val="both"/>
            </w:pPr>
            <w:r w:rsidRPr="00E918D3">
              <w:rPr>
                <w:color w:val="000000"/>
                <w:spacing w:val="1"/>
                <w:sz w:val="22"/>
                <w:szCs w:val="22"/>
              </w:rPr>
              <w:t xml:space="preserve">Методическое пособие </w:t>
            </w:r>
            <w:r w:rsidRPr="00E918D3">
              <w:rPr>
                <w:bCs/>
                <w:sz w:val="22"/>
                <w:szCs w:val="22"/>
              </w:rPr>
              <w:t xml:space="preserve">«Рабочие программы. Начальная школа. </w:t>
            </w:r>
            <w:r>
              <w:rPr>
                <w:bCs/>
                <w:sz w:val="22"/>
                <w:szCs w:val="22"/>
              </w:rPr>
              <w:t>1</w:t>
            </w:r>
            <w:r w:rsidRPr="00E918D3">
              <w:rPr>
                <w:bCs/>
                <w:sz w:val="22"/>
                <w:szCs w:val="22"/>
              </w:rPr>
              <w:t xml:space="preserve"> клас</w:t>
            </w:r>
            <w:r>
              <w:t xml:space="preserve">с. </w:t>
            </w:r>
            <w:r w:rsidRPr="00E918D3">
              <w:rPr>
                <w:bCs/>
                <w:sz w:val="22"/>
                <w:szCs w:val="22"/>
              </w:rPr>
              <w:t>УМК «</w:t>
            </w:r>
            <w:r>
              <w:rPr>
                <w:bCs/>
                <w:sz w:val="22"/>
                <w:szCs w:val="22"/>
              </w:rPr>
              <w:t>Школа России</w:t>
            </w:r>
            <w:r w:rsidRPr="00E918D3">
              <w:rPr>
                <w:bCs/>
                <w:sz w:val="22"/>
                <w:szCs w:val="22"/>
              </w:rPr>
              <w:t xml:space="preserve">» (Москва, </w:t>
            </w:r>
            <w:r>
              <w:rPr>
                <w:bCs/>
                <w:sz w:val="22"/>
                <w:szCs w:val="22"/>
              </w:rPr>
              <w:t>Просвещение, 2016</w:t>
            </w:r>
            <w:r w:rsidRPr="00E918D3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756" w:type="dxa"/>
          </w:tcPr>
          <w:p w:rsidR="007B753C" w:rsidRDefault="007B753C" w:rsidP="00A613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В.Г.Горецкий, В.А.Кирюшкин «Азбука», учебник для общеобраз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вательных организаций в двух частях- Москва, «Просвещение», 2017г.</w:t>
            </w:r>
          </w:p>
          <w:p w:rsidR="007B753C" w:rsidRDefault="007B753C" w:rsidP="00A6133E">
            <w:pPr>
              <w:pStyle w:val="NoSpacing"/>
              <w:rPr>
                <w:rFonts w:ascii="Times New Roman" w:hAnsi="Times New Roman"/>
              </w:rPr>
            </w:pPr>
          </w:p>
          <w:p w:rsidR="007B753C" w:rsidRPr="00094683" w:rsidRDefault="007B753C" w:rsidP="00A613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Л.Ф.Климанова, В.Г.Горецкий «Литер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турное чтение» учебник для общеобразовательных организаций в двух ча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тях- Москва, «Просвещ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ние», 2018г</w:t>
            </w:r>
          </w:p>
          <w:p w:rsidR="007B753C" w:rsidRPr="00094683" w:rsidRDefault="007B753C" w:rsidP="00ED6C84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</w:tcPr>
          <w:p w:rsidR="007B753C" w:rsidRDefault="007B753C" w:rsidP="00BF3A7A">
            <w:pPr>
              <w:pStyle w:val="NoSpacing"/>
              <w:rPr>
                <w:rFonts w:ascii="Times New Roman" w:hAnsi="Times New Roman"/>
              </w:rPr>
            </w:pPr>
          </w:p>
          <w:p w:rsidR="007B753C" w:rsidRPr="00094683" w:rsidRDefault="007B753C" w:rsidP="00BF3A7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М.В.Бойкина, Л.А.Виноградская, рабочая тетрадь по литературному чтению – Москва «Просв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щение»2019г.</w:t>
            </w:r>
          </w:p>
        </w:tc>
        <w:tc>
          <w:tcPr>
            <w:tcW w:w="3053" w:type="dxa"/>
          </w:tcPr>
          <w:p w:rsidR="007B753C" w:rsidRPr="00094683" w:rsidRDefault="007B753C" w:rsidP="00A6133E">
            <w:pPr>
              <w:pStyle w:val="NoSpacing"/>
              <w:rPr>
                <w:rFonts w:ascii="Times New Roman" w:hAnsi="Times New Roman"/>
              </w:rPr>
            </w:pPr>
            <w:r w:rsidRPr="00094683">
              <w:rPr>
                <w:rFonts w:ascii="Times New Roman" w:hAnsi="Times New Roman"/>
              </w:rPr>
              <w:t>плакаты с государственной символикой</w:t>
            </w:r>
          </w:p>
          <w:p w:rsidR="007B753C" w:rsidRPr="00094683" w:rsidRDefault="007B753C" w:rsidP="00A6133E">
            <w:pPr>
              <w:pStyle w:val="NoSpacing"/>
              <w:rPr>
                <w:rFonts w:ascii="Times New Roman" w:hAnsi="Times New Roman"/>
              </w:rPr>
            </w:pPr>
          </w:p>
          <w:p w:rsidR="007B753C" w:rsidRPr="00BF3A7A" w:rsidRDefault="007B753C" w:rsidP="00BF3A7A">
            <w:r w:rsidRPr="00BF3A7A">
              <w:rPr>
                <w:sz w:val="22"/>
                <w:szCs w:val="22"/>
              </w:rPr>
              <w:t>набор таблиц</w:t>
            </w:r>
            <w:r>
              <w:rPr>
                <w:sz w:val="22"/>
                <w:szCs w:val="22"/>
              </w:rPr>
              <w:t xml:space="preserve">  </w:t>
            </w:r>
            <w:r w:rsidRPr="00BF3A7A">
              <w:rPr>
                <w:sz w:val="22"/>
                <w:szCs w:val="22"/>
              </w:rPr>
              <w:t>по развитию</w:t>
            </w:r>
          </w:p>
          <w:p w:rsidR="007B753C" w:rsidRPr="00BF3A7A" w:rsidRDefault="007B753C" w:rsidP="00BF3A7A">
            <w:r w:rsidRPr="00BF3A7A">
              <w:rPr>
                <w:sz w:val="22"/>
                <w:szCs w:val="22"/>
              </w:rPr>
              <w:t>речи.</w:t>
            </w:r>
          </w:p>
          <w:p w:rsidR="007B753C" w:rsidRDefault="007B753C" w:rsidP="00BF3A7A">
            <w:r>
              <w:rPr>
                <w:sz w:val="22"/>
                <w:szCs w:val="22"/>
              </w:rPr>
              <w:t>к</w:t>
            </w:r>
            <w:r w:rsidRPr="00BF3A7A">
              <w:rPr>
                <w:sz w:val="22"/>
                <w:szCs w:val="22"/>
              </w:rPr>
              <w:t>асса букв,</w:t>
            </w:r>
            <w:r>
              <w:rPr>
                <w:sz w:val="22"/>
                <w:szCs w:val="22"/>
              </w:rPr>
              <w:t xml:space="preserve"> </w:t>
            </w:r>
            <w:r w:rsidRPr="00BF3A7A">
              <w:rPr>
                <w:sz w:val="22"/>
                <w:szCs w:val="22"/>
              </w:rPr>
              <w:t>слогов.</w:t>
            </w:r>
          </w:p>
          <w:p w:rsidR="007B753C" w:rsidRPr="00BF3A7A" w:rsidRDefault="007B753C" w:rsidP="00BF3A7A"/>
          <w:p w:rsidR="007B753C" w:rsidRPr="00094683" w:rsidRDefault="007B753C" w:rsidP="00A6133E">
            <w:pPr>
              <w:pStyle w:val="NoSpacing"/>
              <w:rPr>
                <w:rFonts w:ascii="Times New Roman" w:hAnsi="Times New Roman"/>
              </w:rPr>
            </w:pPr>
            <w:r w:rsidRPr="00094683">
              <w:rPr>
                <w:rFonts w:ascii="Times New Roman" w:hAnsi="Times New Roman"/>
              </w:rPr>
              <w:t>картины с изображением родного края</w:t>
            </w:r>
          </w:p>
          <w:p w:rsidR="007B753C" w:rsidRPr="00094683" w:rsidRDefault="007B753C" w:rsidP="00A6133E">
            <w:pPr>
              <w:pStyle w:val="NoSpacing"/>
              <w:rPr>
                <w:rFonts w:ascii="Times New Roman" w:hAnsi="Times New Roman"/>
              </w:rPr>
            </w:pPr>
          </w:p>
          <w:p w:rsidR="007B753C" w:rsidRDefault="007B753C" w:rsidP="00A6133E">
            <w:pPr>
              <w:pStyle w:val="NoSpacing"/>
              <w:rPr>
                <w:rFonts w:ascii="Times New Roman" w:hAnsi="Times New Roman"/>
              </w:rPr>
            </w:pPr>
            <w:r w:rsidRPr="00094683">
              <w:rPr>
                <w:rFonts w:ascii="Times New Roman" w:hAnsi="Times New Roman"/>
              </w:rPr>
              <w:t xml:space="preserve">предметные картинки </w:t>
            </w:r>
          </w:p>
          <w:p w:rsidR="007B753C" w:rsidRPr="00094683" w:rsidRDefault="007B753C" w:rsidP="00A6133E">
            <w:pPr>
              <w:pStyle w:val="NoSpacing"/>
              <w:rPr>
                <w:rFonts w:ascii="Times New Roman" w:hAnsi="Times New Roman"/>
              </w:rPr>
            </w:pPr>
          </w:p>
          <w:p w:rsidR="007B753C" w:rsidRPr="00094683" w:rsidRDefault="007B753C" w:rsidP="00A6133E">
            <w:pPr>
              <w:pStyle w:val="NoSpacing"/>
              <w:rPr>
                <w:rFonts w:ascii="Times New Roman" w:hAnsi="Times New Roman"/>
              </w:rPr>
            </w:pPr>
            <w:r w:rsidRPr="00094683">
              <w:rPr>
                <w:rFonts w:ascii="Times New Roman" w:hAnsi="Times New Roman"/>
              </w:rPr>
              <w:t>репродукции картин худо</w:t>
            </w:r>
            <w:r w:rsidRPr="00094683">
              <w:rPr>
                <w:rFonts w:ascii="Times New Roman" w:hAnsi="Times New Roman"/>
              </w:rPr>
              <w:t>ж</w:t>
            </w:r>
            <w:r w:rsidRPr="00094683">
              <w:rPr>
                <w:rFonts w:ascii="Times New Roman" w:hAnsi="Times New Roman"/>
              </w:rPr>
              <w:t xml:space="preserve">ников </w:t>
            </w:r>
          </w:p>
          <w:p w:rsidR="007B753C" w:rsidRPr="00094683" w:rsidRDefault="007B753C" w:rsidP="00A6133E">
            <w:pPr>
              <w:pStyle w:val="NoSpacing"/>
              <w:rPr>
                <w:rFonts w:ascii="Times New Roman" w:hAnsi="Times New Roman"/>
              </w:rPr>
            </w:pPr>
          </w:p>
          <w:p w:rsidR="007B753C" w:rsidRPr="00094683" w:rsidRDefault="007B753C" w:rsidP="00BF3A7A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3223" w:type="dxa"/>
          </w:tcPr>
          <w:p w:rsidR="007B753C" w:rsidRPr="00094683" w:rsidRDefault="007B753C" w:rsidP="00A6133E">
            <w:pPr>
              <w:pStyle w:val="NoSpacing"/>
              <w:rPr>
                <w:rFonts w:ascii="Times New Roman" w:hAnsi="Times New Roman"/>
              </w:rPr>
            </w:pPr>
            <w:r w:rsidRPr="00094683">
              <w:rPr>
                <w:rFonts w:ascii="Times New Roman" w:hAnsi="Times New Roman"/>
              </w:rPr>
              <w:t>Единая коллекция цифровых образовательных ресурсов</w:t>
            </w:r>
          </w:p>
          <w:p w:rsidR="007B753C" w:rsidRPr="00094683" w:rsidRDefault="007B753C" w:rsidP="00A6133E">
            <w:pPr>
              <w:pStyle w:val="NoSpacing"/>
              <w:rPr>
                <w:rFonts w:ascii="Times New Roman" w:hAnsi="Times New Roman"/>
              </w:rPr>
            </w:pPr>
          </w:p>
          <w:p w:rsidR="007B753C" w:rsidRPr="00094683" w:rsidRDefault="007B753C" w:rsidP="00A6133E">
            <w:pPr>
              <w:pStyle w:val="NoSpacing"/>
              <w:rPr>
                <w:rFonts w:ascii="Times New Roman" w:hAnsi="Times New Roman"/>
              </w:rPr>
            </w:pPr>
            <w:r w:rsidRPr="00094683">
              <w:rPr>
                <w:rFonts w:ascii="Times New Roman" w:hAnsi="Times New Roman"/>
              </w:rPr>
              <w:t>Большая энциклопедия Кири</w:t>
            </w:r>
            <w:r w:rsidRPr="00094683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 xml:space="preserve">ла и </w:t>
            </w:r>
            <w:r w:rsidRPr="00094683">
              <w:rPr>
                <w:rFonts w:ascii="Times New Roman" w:hAnsi="Times New Roman"/>
              </w:rPr>
              <w:t>Мефодия 2010 г.</w:t>
            </w:r>
          </w:p>
          <w:p w:rsidR="007B753C" w:rsidRPr="00094683" w:rsidRDefault="007B753C" w:rsidP="00A6133E">
            <w:pPr>
              <w:pStyle w:val="NoSpacing"/>
              <w:rPr>
                <w:rFonts w:ascii="Times New Roman" w:hAnsi="Times New Roman"/>
              </w:rPr>
            </w:pPr>
          </w:p>
          <w:p w:rsidR="007B753C" w:rsidRPr="00094683" w:rsidRDefault="007B753C" w:rsidP="00A6133E">
            <w:pPr>
              <w:pStyle w:val="NoSpacing"/>
              <w:rPr>
                <w:rFonts w:ascii="Times New Roman" w:hAnsi="Times New Roman"/>
              </w:rPr>
            </w:pPr>
          </w:p>
          <w:p w:rsidR="007B753C" w:rsidRPr="00094683" w:rsidRDefault="007B753C" w:rsidP="00A6133E">
            <w:pPr>
              <w:pStyle w:val="NoSpacing"/>
              <w:rPr>
                <w:rFonts w:ascii="Times New Roman" w:hAnsi="Times New Roman"/>
              </w:rPr>
            </w:pPr>
            <w:r w:rsidRPr="00094683">
              <w:rPr>
                <w:rFonts w:ascii="Times New Roman" w:hAnsi="Times New Roman"/>
              </w:rPr>
              <w:t xml:space="preserve">Толковый словарь О.Даля ON-LINE: </w:t>
            </w:r>
            <w:hyperlink r:id="rId6" w:history="1">
              <w:r w:rsidRPr="00094683">
                <w:rPr>
                  <w:rStyle w:val="Hyperlink"/>
                  <w:rFonts w:ascii="Times New Roman" w:hAnsi="Times New Roman"/>
                </w:rPr>
                <w:t>http://www.vidahl.agava.ru/</w:t>
              </w:r>
            </w:hyperlink>
          </w:p>
          <w:p w:rsidR="007B753C" w:rsidRPr="00094683" w:rsidRDefault="007B753C" w:rsidP="00A6133E">
            <w:pPr>
              <w:pStyle w:val="NoSpacing"/>
              <w:rPr>
                <w:rFonts w:ascii="Times New Roman" w:hAnsi="Times New Roman"/>
              </w:rPr>
            </w:pPr>
          </w:p>
          <w:p w:rsidR="007B753C" w:rsidRPr="00094683" w:rsidRDefault="007B753C" w:rsidP="00A6133E">
            <w:pPr>
              <w:pStyle w:val="NoSpacing"/>
              <w:rPr>
                <w:rFonts w:ascii="Times New Roman" w:hAnsi="Times New Roman"/>
              </w:rPr>
            </w:pPr>
            <w:r w:rsidRPr="00094683">
              <w:rPr>
                <w:rFonts w:ascii="Times New Roman" w:hAnsi="Times New Roman"/>
              </w:rPr>
              <w:t>Виртуальная школа</w:t>
            </w:r>
            <w:r w:rsidRPr="00094683">
              <w:rPr>
                <w:rFonts w:ascii="Times New Roman" w:hAnsi="Times New Roman"/>
              </w:rPr>
              <w:br/>
            </w:r>
            <w:hyperlink r:id="rId7" w:tgtFrame="_blank" w:history="1">
              <w:r w:rsidRPr="00094683">
                <w:rPr>
                  <w:rStyle w:val="Hyperlink"/>
                  <w:rFonts w:ascii="Times New Roman" w:hAnsi="Times New Roman"/>
                </w:rPr>
                <w:t>http://vschool.km.ru</w:t>
              </w:r>
            </w:hyperlink>
          </w:p>
          <w:p w:rsidR="007B753C" w:rsidRPr="00094683" w:rsidRDefault="007B753C" w:rsidP="00A6133E">
            <w:pPr>
              <w:pStyle w:val="NoSpacing"/>
              <w:rPr>
                <w:rFonts w:ascii="Times New Roman" w:hAnsi="Times New Roman"/>
              </w:rPr>
            </w:pPr>
          </w:p>
          <w:p w:rsidR="007B753C" w:rsidRPr="00094683" w:rsidRDefault="007B753C" w:rsidP="00A6133E">
            <w:pPr>
              <w:pStyle w:val="NoSpacing"/>
              <w:rPr>
                <w:rFonts w:ascii="Times New Roman" w:hAnsi="Times New Roman"/>
              </w:rPr>
            </w:pPr>
          </w:p>
          <w:p w:rsidR="007B753C" w:rsidRPr="00094683" w:rsidRDefault="007B753C" w:rsidP="00A6133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B753C" w:rsidRPr="00094683" w:rsidRDefault="007B753C" w:rsidP="00F115A6">
      <w:pPr>
        <w:pStyle w:val="NoSpacing"/>
        <w:rPr>
          <w:rFonts w:ascii="Times New Roman" w:hAnsi="Times New Roman"/>
        </w:rPr>
      </w:pPr>
    </w:p>
    <w:p w:rsidR="007B753C" w:rsidRPr="00094683" w:rsidRDefault="007B753C" w:rsidP="00F115A6">
      <w:pPr>
        <w:pStyle w:val="NoSpacing"/>
        <w:jc w:val="center"/>
        <w:rPr>
          <w:rFonts w:ascii="Times New Roman" w:hAnsi="Times New Roman"/>
          <w:b/>
        </w:rPr>
      </w:pPr>
    </w:p>
    <w:p w:rsidR="007B753C" w:rsidRPr="00094683" w:rsidRDefault="007B753C" w:rsidP="00F115A6">
      <w:pPr>
        <w:pStyle w:val="NoSpacing"/>
        <w:jc w:val="center"/>
        <w:rPr>
          <w:rFonts w:ascii="Times New Roman" w:hAnsi="Times New Roman"/>
          <w:b/>
        </w:rPr>
      </w:pPr>
    </w:p>
    <w:p w:rsidR="007B753C" w:rsidRPr="00094683" w:rsidRDefault="007B753C" w:rsidP="00F115A6">
      <w:pPr>
        <w:pStyle w:val="NoSpacing"/>
        <w:jc w:val="center"/>
        <w:rPr>
          <w:rFonts w:ascii="Times New Roman" w:hAnsi="Times New Roman"/>
          <w:b/>
        </w:rPr>
      </w:pPr>
    </w:p>
    <w:p w:rsidR="007B753C" w:rsidRPr="00094683" w:rsidRDefault="007B753C" w:rsidP="00F115A6">
      <w:pPr>
        <w:pStyle w:val="NoSpacing"/>
        <w:jc w:val="center"/>
        <w:rPr>
          <w:rFonts w:ascii="Times New Roman" w:hAnsi="Times New Roman"/>
          <w:b/>
        </w:rPr>
      </w:pPr>
    </w:p>
    <w:p w:rsidR="007B753C" w:rsidRPr="00094683" w:rsidRDefault="007B753C" w:rsidP="00F115A6">
      <w:pPr>
        <w:pStyle w:val="NoSpacing"/>
        <w:jc w:val="center"/>
        <w:rPr>
          <w:rFonts w:ascii="Times New Roman" w:hAnsi="Times New Roman"/>
          <w:b/>
        </w:rPr>
      </w:pPr>
    </w:p>
    <w:p w:rsidR="007B753C" w:rsidRPr="00094683" w:rsidRDefault="007B753C" w:rsidP="00F115A6">
      <w:pPr>
        <w:pStyle w:val="NoSpacing"/>
        <w:jc w:val="center"/>
        <w:rPr>
          <w:rFonts w:ascii="Times New Roman" w:hAnsi="Times New Roman"/>
          <w:b/>
        </w:rPr>
      </w:pPr>
    </w:p>
    <w:p w:rsidR="007B753C" w:rsidRPr="00094683" w:rsidRDefault="007B753C" w:rsidP="00F115A6">
      <w:pPr>
        <w:pStyle w:val="NoSpacing"/>
        <w:jc w:val="center"/>
        <w:rPr>
          <w:rFonts w:ascii="Times New Roman" w:hAnsi="Times New Roman"/>
          <w:b/>
        </w:rPr>
      </w:pPr>
    </w:p>
    <w:p w:rsidR="007B753C" w:rsidRPr="00094683" w:rsidRDefault="007B753C" w:rsidP="00F115A6">
      <w:pPr>
        <w:pStyle w:val="NoSpacing"/>
        <w:jc w:val="center"/>
        <w:rPr>
          <w:rFonts w:ascii="Times New Roman" w:hAnsi="Times New Roman"/>
          <w:b/>
        </w:rPr>
      </w:pPr>
    </w:p>
    <w:p w:rsidR="007B753C" w:rsidRPr="00094683" w:rsidRDefault="007B753C" w:rsidP="00F115A6">
      <w:pPr>
        <w:pStyle w:val="NoSpacing"/>
        <w:jc w:val="center"/>
        <w:rPr>
          <w:rFonts w:ascii="Times New Roman" w:hAnsi="Times New Roman"/>
          <w:b/>
        </w:rPr>
      </w:pPr>
    </w:p>
    <w:p w:rsidR="007B753C" w:rsidRPr="00094683" w:rsidRDefault="007B753C" w:rsidP="00C03319">
      <w:pPr>
        <w:pStyle w:val="NoSpacing"/>
        <w:rPr>
          <w:rFonts w:ascii="Times New Roman" w:hAnsi="Times New Roman"/>
          <w:b/>
        </w:rPr>
      </w:pPr>
    </w:p>
    <w:p w:rsidR="007B753C" w:rsidRDefault="007B753C" w:rsidP="00F34919">
      <w:pPr>
        <w:jc w:val="center"/>
        <w:rPr>
          <w:b/>
          <w:sz w:val="28"/>
          <w:szCs w:val="28"/>
        </w:rPr>
      </w:pPr>
    </w:p>
    <w:p w:rsidR="007B753C" w:rsidRDefault="007B753C" w:rsidP="00F34919">
      <w:pPr>
        <w:jc w:val="center"/>
        <w:rPr>
          <w:b/>
          <w:sz w:val="28"/>
          <w:szCs w:val="28"/>
        </w:rPr>
      </w:pPr>
    </w:p>
    <w:p w:rsidR="007B753C" w:rsidRDefault="007B753C" w:rsidP="00F34919">
      <w:pPr>
        <w:jc w:val="center"/>
        <w:rPr>
          <w:b/>
          <w:sz w:val="28"/>
          <w:szCs w:val="28"/>
        </w:rPr>
      </w:pPr>
    </w:p>
    <w:p w:rsidR="007B753C" w:rsidRDefault="007B753C" w:rsidP="00F34919">
      <w:pPr>
        <w:jc w:val="center"/>
        <w:rPr>
          <w:b/>
          <w:sz w:val="28"/>
          <w:szCs w:val="28"/>
        </w:rPr>
      </w:pPr>
    </w:p>
    <w:p w:rsidR="007B753C" w:rsidRDefault="007B753C" w:rsidP="00F34919">
      <w:pPr>
        <w:jc w:val="center"/>
        <w:rPr>
          <w:b/>
          <w:sz w:val="28"/>
          <w:szCs w:val="28"/>
        </w:rPr>
      </w:pPr>
    </w:p>
    <w:p w:rsidR="007B753C" w:rsidRDefault="007B753C" w:rsidP="007F070D">
      <w:pPr>
        <w:rPr>
          <w:b/>
          <w:sz w:val="28"/>
          <w:szCs w:val="28"/>
        </w:rPr>
      </w:pPr>
    </w:p>
    <w:p w:rsidR="007B753C" w:rsidRDefault="007B753C" w:rsidP="00AF62B0">
      <w:pPr>
        <w:rPr>
          <w:b/>
          <w:sz w:val="28"/>
          <w:szCs w:val="28"/>
        </w:rPr>
      </w:pPr>
    </w:p>
    <w:p w:rsidR="007B753C" w:rsidRPr="000860CC" w:rsidRDefault="007B753C" w:rsidP="00AF62B0">
      <w:pPr>
        <w:jc w:val="center"/>
        <w:rPr>
          <w:b/>
        </w:rPr>
      </w:pPr>
      <w:r w:rsidRPr="000860CC">
        <w:rPr>
          <w:b/>
        </w:rPr>
        <w:t>Календарно-тематическое планирование  по обучению грамоте (чтение)</w:t>
      </w:r>
    </w:p>
    <w:p w:rsidR="007B753C" w:rsidRPr="000860CC" w:rsidRDefault="007B753C" w:rsidP="007F070D">
      <w:pPr>
        <w:spacing w:after="200" w:line="276" w:lineRule="auto"/>
        <w:jc w:val="center"/>
        <w:rPr>
          <w:b/>
        </w:rPr>
      </w:pPr>
      <w:r w:rsidRPr="000860CC">
        <w:rPr>
          <w:b/>
        </w:rPr>
        <w:t xml:space="preserve"> (Кол-во часов на год - 92, количество часов на неделю – 4) </w:t>
      </w: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7"/>
        <w:gridCol w:w="3402"/>
        <w:gridCol w:w="566"/>
        <w:gridCol w:w="2269"/>
        <w:gridCol w:w="2551"/>
        <w:gridCol w:w="2694"/>
        <w:gridCol w:w="1984"/>
        <w:gridCol w:w="2126"/>
      </w:tblGrid>
      <w:tr w:rsidR="007B753C" w:rsidRPr="008B6AA4" w:rsidTr="00AF62B0">
        <w:trPr>
          <w:trHeight w:val="615"/>
        </w:trPr>
        <w:tc>
          <w:tcPr>
            <w:tcW w:w="567" w:type="dxa"/>
            <w:vMerge w:val="restart"/>
          </w:tcPr>
          <w:p w:rsidR="007B753C" w:rsidRPr="008B6AA4" w:rsidRDefault="007B753C" w:rsidP="007F070D">
            <w:pPr>
              <w:suppressAutoHyphens/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№</w:t>
            </w:r>
          </w:p>
          <w:p w:rsidR="007B753C" w:rsidRPr="008B6AA4" w:rsidRDefault="007B753C" w:rsidP="007F070D">
            <w:pPr>
              <w:suppressAutoHyphens/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402" w:type="dxa"/>
            <w:vMerge w:val="restart"/>
          </w:tcPr>
          <w:p w:rsidR="007B753C" w:rsidRPr="008B6AA4" w:rsidRDefault="007B753C" w:rsidP="007F070D">
            <w:pPr>
              <w:suppressAutoHyphens/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 xml:space="preserve">  Тема раздела,  урока</w:t>
            </w:r>
          </w:p>
        </w:tc>
        <w:tc>
          <w:tcPr>
            <w:tcW w:w="566" w:type="dxa"/>
            <w:vMerge w:val="restart"/>
            <w:textDirection w:val="btLr"/>
          </w:tcPr>
          <w:p w:rsidR="007B753C" w:rsidRPr="008B6AA4" w:rsidRDefault="007B753C" w:rsidP="007F070D">
            <w:pPr>
              <w:suppressAutoHyphens/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269" w:type="dxa"/>
            <w:vMerge w:val="restart"/>
          </w:tcPr>
          <w:p w:rsidR="007B753C" w:rsidRPr="008B6AA4" w:rsidRDefault="007B753C" w:rsidP="007F070D">
            <w:pPr>
              <w:suppressAutoHyphens/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 xml:space="preserve">Элементы содержания  </w:t>
            </w:r>
          </w:p>
        </w:tc>
        <w:tc>
          <w:tcPr>
            <w:tcW w:w="7229" w:type="dxa"/>
            <w:gridSpan w:val="3"/>
          </w:tcPr>
          <w:p w:rsidR="007B753C" w:rsidRPr="008B6AA4" w:rsidRDefault="007B753C" w:rsidP="007F070D">
            <w:pPr>
              <w:suppressAutoHyphens/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Планируемые</w:t>
            </w:r>
          </w:p>
          <w:p w:rsidR="007B753C" w:rsidRPr="008B6AA4" w:rsidRDefault="007B753C" w:rsidP="007F070D">
            <w:pPr>
              <w:suppressAutoHyphens/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2126" w:type="dxa"/>
          </w:tcPr>
          <w:p w:rsidR="007B753C" w:rsidRPr="008B6AA4" w:rsidRDefault="007B753C" w:rsidP="00AF62B0">
            <w:pPr>
              <w:suppressAutoHyphens/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7B753C" w:rsidRPr="008B6AA4" w:rsidTr="00AF62B0">
        <w:trPr>
          <w:trHeight w:val="829"/>
        </w:trPr>
        <w:tc>
          <w:tcPr>
            <w:tcW w:w="567" w:type="dxa"/>
            <w:vMerge/>
          </w:tcPr>
          <w:p w:rsidR="007B753C" w:rsidRPr="008B6AA4" w:rsidRDefault="007B753C" w:rsidP="007F070D">
            <w:pPr>
              <w:suppressAutoHyphens/>
              <w:rPr>
                <w:b/>
              </w:rPr>
            </w:pPr>
          </w:p>
        </w:tc>
        <w:tc>
          <w:tcPr>
            <w:tcW w:w="3402" w:type="dxa"/>
            <w:vMerge/>
          </w:tcPr>
          <w:p w:rsidR="007B753C" w:rsidRPr="008B6AA4" w:rsidRDefault="007B753C" w:rsidP="007F070D">
            <w:pPr>
              <w:suppressAutoHyphens/>
              <w:jc w:val="center"/>
              <w:rPr>
                <w:b/>
              </w:rPr>
            </w:pPr>
          </w:p>
        </w:tc>
        <w:tc>
          <w:tcPr>
            <w:tcW w:w="566" w:type="dxa"/>
            <w:vMerge/>
          </w:tcPr>
          <w:p w:rsidR="007B753C" w:rsidRPr="008B6AA4" w:rsidRDefault="007B753C" w:rsidP="007F070D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269" w:type="dxa"/>
            <w:vMerge/>
          </w:tcPr>
          <w:p w:rsidR="007B753C" w:rsidRPr="008B6AA4" w:rsidRDefault="007B753C" w:rsidP="007F070D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7B753C" w:rsidRPr="008B6AA4" w:rsidRDefault="007B753C" w:rsidP="007F07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B753C" w:rsidRPr="008B6AA4" w:rsidRDefault="007B753C" w:rsidP="007F07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Предметные</w:t>
            </w:r>
          </w:p>
          <w:p w:rsidR="007B753C" w:rsidRPr="008B6AA4" w:rsidRDefault="007B753C" w:rsidP="007F07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2694" w:type="dxa"/>
          </w:tcPr>
          <w:p w:rsidR="007B753C" w:rsidRPr="008B6AA4" w:rsidRDefault="007B753C" w:rsidP="007F07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B753C" w:rsidRPr="008B6AA4" w:rsidRDefault="007B753C" w:rsidP="007F07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Метапредметные</w:t>
            </w:r>
          </w:p>
          <w:p w:rsidR="007B753C" w:rsidRPr="008B6AA4" w:rsidRDefault="007B753C" w:rsidP="007F07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результаты</w:t>
            </w:r>
          </w:p>
          <w:p w:rsidR="007B753C" w:rsidRPr="008B6AA4" w:rsidRDefault="007B753C" w:rsidP="007F07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B753C" w:rsidRPr="008B6AA4" w:rsidRDefault="007B753C" w:rsidP="007F07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B753C" w:rsidRPr="008B6AA4" w:rsidRDefault="007B753C" w:rsidP="007F07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B753C" w:rsidRPr="008B6AA4" w:rsidRDefault="007B753C" w:rsidP="007F07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Личностные</w:t>
            </w:r>
          </w:p>
          <w:p w:rsidR="007B753C" w:rsidRPr="008B6AA4" w:rsidRDefault="007B753C" w:rsidP="007F07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2126" w:type="dxa"/>
          </w:tcPr>
          <w:p w:rsidR="007B753C" w:rsidRPr="008B6AA4" w:rsidRDefault="007B753C" w:rsidP="007F070D">
            <w:pPr>
              <w:suppressAutoHyphens/>
              <w:jc w:val="center"/>
              <w:rPr>
                <w:b/>
              </w:rPr>
            </w:pPr>
          </w:p>
        </w:tc>
      </w:tr>
      <w:tr w:rsidR="007B753C" w:rsidRPr="008B6AA4" w:rsidTr="00AF62B0">
        <w:trPr>
          <w:trHeight w:val="1134"/>
        </w:trPr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34"/>
              <w:contextualSpacing/>
            </w:pPr>
          </w:p>
        </w:tc>
        <w:tc>
          <w:tcPr>
            <w:tcW w:w="3402" w:type="dxa"/>
          </w:tcPr>
          <w:p w:rsidR="007B753C" w:rsidRDefault="007B753C" w:rsidP="007F070D">
            <w:r w:rsidRPr="008B6AA4">
              <w:rPr>
                <w:sz w:val="22"/>
                <w:szCs w:val="22"/>
              </w:rPr>
              <w:t> «Азбука» - первая учебная кн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га. </w:t>
            </w:r>
          </w:p>
          <w:p w:rsidR="007B753C" w:rsidRPr="00806B98" w:rsidRDefault="007B753C" w:rsidP="007F070D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Беседа по ОБЖ: </w:t>
            </w:r>
            <w:r w:rsidRPr="00806B98">
              <w:rPr>
                <w:b/>
                <w:color w:val="FF0000"/>
                <w:sz w:val="22"/>
                <w:szCs w:val="22"/>
              </w:rPr>
              <w:t>Правила пов</w:t>
            </w:r>
            <w:r w:rsidRPr="00806B98">
              <w:rPr>
                <w:b/>
                <w:color w:val="FF0000"/>
                <w:sz w:val="22"/>
                <w:szCs w:val="22"/>
              </w:rPr>
              <w:t>е</w:t>
            </w:r>
            <w:r w:rsidRPr="00806B98">
              <w:rPr>
                <w:b/>
                <w:color w:val="FF0000"/>
                <w:sz w:val="22"/>
                <w:szCs w:val="22"/>
              </w:rPr>
              <w:t>дения на уроке</w:t>
            </w:r>
            <w:r>
              <w:rPr>
                <w:b/>
                <w:color w:val="FF0000"/>
                <w:sz w:val="22"/>
                <w:szCs w:val="22"/>
              </w:rPr>
              <w:t>»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</w:pPr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Условные обознач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ния «Азбуки» и эл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менты учебной книги (обложка, титульный лист, иллюстрации, форзац); правила р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боты с учебной кн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гой. Первые школ</w:t>
            </w:r>
            <w:r w:rsidRPr="008B6AA4">
              <w:rPr>
                <w:sz w:val="22"/>
                <w:szCs w:val="22"/>
              </w:rPr>
              <w:t>ь</w:t>
            </w:r>
            <w:r w:rsidRPr="008B6AA4">
              <w:rPr>
                <w:sz w:val="22"/>
                <w:szCs w:val="22"/>
              </w:rPr>
              <w:t>ные впечатления. Пословицы и пог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 xml:space="preserve">ворки об учении. </w:t>
            </w:r>
          </w:p>
        </w:tc>
        <w:tc>
          <w:tcPr>
            <w:tcW w:w="2551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ориентир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ваться в «Азбуке», н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зывать условные знаки, объяснять их значение, рассказывать,  как пр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вильно обращаться с учебной книгой, пра</w:t>
            </w:r>
            <w:r w:rsidRPr="008B6AA4">
              <w:rPr>
                <w:sz w:val="22"/>
                <w:szCs w:val="22"/>
              </w:rPr>
              <w:t>к</w:t>
            </w:r>
            <w:r w:rsidRPr="008B6AA4">
              <w:rPr>
                <w:sz w:val="22"/>
                <w:szCs w:val="22"/>
              </w:rPr>
              <w:t>тически различать речь, устную и речь письме</w:t>
            </w:r>
            <w:r w:rsidRPr="008B6AA4">
              <w:rPr>
                <w:sz w:val="22"/>
                <w:szCs w:val="22"/>
              </w:rPr>
              <w:t>н</w:t>
            </w:r>
            <w:r w:rsidRPr="008B6AA4">
              <w:rPr>
                <w:sz w:val="22"/>
                <w:szCs w:val="22"/>
              </w:rPr>
              <w:t xml:space="preserve">ную.  </w:t>
            </w:r>
          </w:p>
        </w:tc>
        <w:tc>
          <w:tcPr>
            <w:tcW w:w="2694" w:type="dxa"/>
            <w:vMerge w:val="restart"/>
          </w:tcPr>
          <w:p w:rsidR="007B753C" w:rsidRPr="008B6AA4" w:rsidRDefault="007B753C" w:rsidP="007F070D">
            <w:pPr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Регулятивные:</w:t>
            </w:r>
          </w:p>
          <w:p w:rsidR="007B753C" w:rsidRPr="008B6AA4" w:rsidRDefault="007B753C" w:rsidP="007F070D">
            <w:r w:rsidRPr="008B6AA4">
              <w:rPr>
                <w:sz w:val="22"/>
                <w:szCs w:val="22"/>
              </w:rPr>
              <w:t>принимать и сохранять учебную задачу, действ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вать с учетом выделе</w:t>
            </w:r>
            <w:r w:rsidRPr="008B6AA4">
              <w:rPr>
                <w:sz w:val="22"/>
                <w:szCs w:val="22"/>
              </w:rPr>
              <w:t>н</w:t>
            </w:r>
            <w:r w:rsidRPr="008B6AA4">
              <w:rPr>
                <w:sz w:val="22"/>
                <w:szCs w:val="22"/>
              </w:rPr>
              <w:t>ных учителем ориентиров действия, адекватно во</w:t>
            </w:r>
            <w:r w:rsidRPr="008B6AA4">
              <w:rPr>
                <w:sz w:val="22"/>
                <w:szCs w:val="22"/>
              </w:rPr>
              <w:t>с</w:t>
            </w:r>
            <w:r w:rsidRPr="008B6AA4">
              <w:rPr>
                <w:sz w:val="22"/>
                <w:szCs w:val="22"/>
              </w:rPr>
              <w:t>принимать оценки учит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ля, товарищей, вносить необходимые коррективы и действовать на основе результатов обсуждения.</w:t>
            </w:r>
          </w:p>
          <w:p w:rsidR="007B753C" w:rsidRPr="008B6AA4" w:rsidRDefault="007B753C" w:rsidP="007F070D">
            <w:pPr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Познавательные:</w:t>
            </w:r>
          </w:p>
          <w:p w:rsidR="007B753C" w:rsidRPr="008B6AA4" w:rsidRDefault="007B753C" w:rsidP="007F070D">
            <w:r w:rsidRPr="008B6AA4">
              <w:rPr>
                <w:sz w:val="22"/>
                <w:szCs w:val="22"/>
              </w:rPr>
              <w:t>осуществлять поиск ну</w:t>
            </w:r>
            <w:r w:rsidRPr="008B6AA4">
              <w:rPr>
                <w:sz w:val="22"/>
                <w:szCs w:val="22"/>
              </w:rPr>
              <w:t>ж</w:t>
            </w:r>
            <w:r w:rsidRPr="008B6AA4">
              <w:rPr>
                <w:sz w:val="22"/>
                <w:szCs w:val="22"/>
              </w:rPr>
              <w:t>ной</w:t>
            </w:r>
          </w:p>
          <w:p w:rsidR="007B753C" w:rsidRPr="008B6AA4" w:rsidRDefault="007B753C" w:rsidP="007F070D">
            <w:r w:rsidRPr="008B6AA4">
              <w:rPr>
                <w:sz w:val="22"/>
                <w:szCs w:val="22"/>
              </w:rPr>
              <w:t>информации в учебнике,</w:t>
            </w:r>
          </w:p>
          <w:p w:rsidR="007B753C" w:rsidRPr="008B6AA4" w:rsidRDefault="007B753C" w:rsidP="007F070D">
            <w:r w:rsidRPr="008B6AA4">
              <w:rPr>
                <w:sz w:val="22"/>
                <w:szCs w:val="22"/>
              </w:rPr>
              <w:t>пользоваться моделями предложений, звуковыми схемами слов, приведе</w:t>
            </w:r>
            <w:r w:rsidRPr="008B6AA4">
              <w:rPr>
                <w:sz w:val="22"/>
                <w:szCs w:val="22"/>
              </w:rPr>
              <w:t>н</w:t>
            </w:r>
            <w:r w:rsidRPr="008B6AA4">
              <w:rPr>
                <w:sz w:val="22"/>
                <w:szCs w:val="22"/>
              </w:rPr>
              <w:t>ными в учебниках, выск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зываться в устной форме, анализировать объекты, выделять главное, осущ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ствлять синтез (целое из частей), проводить сра</w:t>
            </w:r>
            <w:r w:rsidRPr="008B6AA4">
              <w:rPr>
                <w:sz w:val="22"/>
                <w:szCs w:val="22"/>
              </w:rPr>
              <w:t>в</w:t>
            </w:r>
            <w:r w:rsidRPr="008B6AA4">
              <w:rPr>
                <w:sz w:val="22"/>
                <w:szCs w:val="22"/>
              </w:rPr>
              <w:t>нение, классификацию по разным критериям, обо</w:t>
            </w:r>
            <w:r w:rsidRPr="008B6AA4">
              <w:rPr>
                <w:sz w:val="22"/>
                <w:szCs w:val="22"/>
              </w:rPr>
              <w:t>б</w:t>
            </w:r>
            <w:r w:rsidRPr="008B6AA4">
              <w:rPr>
                <w:sz w:val="22"/>
                <w:szCs w:val="22"/>
              </w:rPr>
              <w:t>щать (выделять класс объектов по заданному признаку).</w:t>
            </w:r>
          </w:p>
          <w:p w:rsidR="007B753C" w:rsidRPr="008B6AA4" w:rsidRDefault="007B753C" w:rsidP="007F070D">
            <w:pPr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Коммуникативные:</w:t>
            </w:r>
          </w:p>
          <w:p w:rsidR="007B753C" w:rsidRPr="008B6AA4" w:rsidRDefault="007B753C" w:rsidP="007F070D">
            <w:r w:rsidRPr="008B6AA4">
              <w:rPr>
                <w:sz w:val="22"/>
                <w:szCs w:val="22"/>
              </w:rPr>
              <w:t>принимать другое мнение</w:t>
            </w:r>
          </w:p>
          <w:p w:rsidR="007B753C" w:rsidRPr="008B6AA4" w:rsidRDefault="007B753C" w:rsidP="007F070D">
            <w:r w:rsidRPr="008B6AA4">
              <w:rPr>
                <w:sz w:val="22"/>
                <w:szCs w:val="22"/>
              </w:rPr>
              <w:t>и позицию, формулир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вать</w:t>
            </w:r>
          </w:p>
          <w:p w:rsidR="007B753C" w:rsidRPr="008B6AA4" w:rsidRDefault="007B753C" w:rsidP="007F070D">
            <w:r w:rsidRPr="008B6AA4">
              <w:rPr>
                <w:sz w:val="22"/>
                <w:szCs w:val="22"/>
              </w:rPr>
              <w:t>собственное мнение и позицию.</w:t>
            </w:r>
          </w:p>
        </w:tc>
        <w:tc>
          <w:tcPr>
            <w:tcW w:w="1984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Принимать новый статус «ученика», внутреннюю п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зицию школьника на уровне пол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жительного отн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шения к школе, принимать образ «хорошего учен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ка»;</w:t>
            </w:r>
          </w:p>
          <w:p w:rsidR="007B753C" w:rsidRPr="008B6AA4" w:rsidRDefault="007B753C" w:rsidP="007F070D">
            <w:r w:rsidRPr="008B6AA4">
              <w:rPr>
                <w:sz w:val="22"/>
                <w:szCs w:val="22"/>
              </w:rPr>
              <w:t>-Выполнять пр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вила личной г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гиены, безопасн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го поведения в школе, дома, на улице, в общес</w:t>
            </w:r>
            <w:r w:rsidRPr="008B6AA4">
              <w:rPr>
                <w:sz w:val="22"/>
                <w:szCs w:val="22"/>
              </w:rPr>
              <w:t>т</w:t>
            </w:r>
            <w:r w:rsidRPr="008B6AA4">
              <w:rPr>
                <w:sz w:val="22"/>
                <w:szCs w:val="22"/>
              </w:rPr>
              <w:t>венных местах;</w:t>
            </w:r>
          </w:p>
          <w:p w:rsidR="007B753C" w:rsidRPr="008B6AA4" w:rsidRDefault="007B753C" w:rsidP="007F070D">
            <w:r w:rsidRPr="008B6AA4">
              <w:rPr>
                <w:sz w:val="22"/>
                <w:szCs w:val="22"/>
              </w:rPr>
              <w:t>- Внимательно относиться к со</w:t>
            </w:r>
            <w:r w:rsidRPr="008B6AA4">
              <w:rPr>
                <w:sz w:val="22"/>
                <w:szCs w:val="22"/>
              </w:rPr>
              <w:t>б</w:t>
            </w:r>
            <w:r w:rsidRPr="008B6AA4">
              <w:rPr>
                <w:sz w:val="22"/>
                <w:szCs w:val="22"/>
              </w:rPr>
              <w:t>ственным пер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живаниям и пер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живаниям других людей; нравс</w:t>
            </w:r>
            <w:r w:rsidRPr="008B6AA4">
              <w:rPr>
                <w:sz w:val="22"/>
                <w:szCs w:val="22"/>
              </w:rPr>
              <w:t>т</w:t>
            </w:r>
            <w:r w:rsidRPr="008B6AA4">
              <w:rPr>
                <w:sz w:val="22"/>
                <w:szCs w:val="22"/>
              </w:rPr>
              <w:t>венному содерж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нию поступков</w:t>
            </w:r>
          </w:p>
        </w:tc>
        <w:tc>
          <w:tcPr>
            <w:tcW w:w="2126" w:type="dxa"/>
            <w:vMerge w:val="restart"/>
          </w:tcPr>
          <w:p w:rsidR="007B753C" w:rsidRPr="008B6AA4" w:rsidRDefault="007B753C" w:rsidP="007F070D">
            <w:r w:rsidRPr="008B6AA4">
              <w:rPr>
                <w:b/>
                <w:bCs/>
                <w:sz w:val="22"/>
                <w:szCs w:val="22"/>
              </w:rPr>
              <w:t xml:space="preserve">Воспроизводить </w:t>
            </w:r>
            <w:r w:rsidRPr="008B6AA4">
              <w:rPr>
                <w:sz w:val="22"/>
                <w:szCs w:val="22"/>
              </w:rPr>
              <w:t>заданный учителем образец интонац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онного выделения  звука в слове.</w:t>
            </w:r>
          </w:p>
          <w:p w:rsidR="007B753C" w:rsidRPr="008B6AA4" w:rsidRDefault="007B753C" w:rsidP="007F070D">
            <w:r w:rsidRPr="008B6AA4">
              <w:rPr>
                <w:b/>
                <w:bCs/>
                <w:sz w:val="22"/>
                <w:szCs w:val="22"/>
              </w:rPr>
              <w:t xml:space="preserve">Группировать </w:t>
            </w:r>
            <w:r w:rsidRPr="008B6AA4">
              <w:rPr>
                <w:sz w:val="22"/>
                <w:szCs w:val="22"/>
              </w:rPr>
              <w:t>слова по первому (последнему) звуку, по наличию бли</w:t>
            </w:r>
            <w:r w:rsidRPr="008B6AA4">
              <w:rPr>
                <w:sz w:val="22"/>
                <w:szCs w:val="22"/>
              </w:rPr>
              <w:t>з</w:t>
            </w:r>
            <w:r w:rsidRPr="008B6AA4">
              <w:rPr>
                <w:sz w:val="22"/>
                <w:szCs w:val="22"/>
              </w:rPr>
              <w:t>ких в артикуляц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онном отношении звуков. Подбирать слова с заданным звуком.</w:t>
            </w:r>
          </w:p>
          <w:p w:rsidR="007B753C" w:rsidRPr="008B6AA4" w:rsidRDefault="007B753C" w:rsidP="007F070D">
            <w:r w:rsidRPr="008B6AA4">
              <w:rPr>
                <w:b/>
                <w:bCs/>
                <w:sz w:val="22"/>
                <w:szCs w:val="22"/>
              </w:rPr>
              <w:t>Различать</w:t>
            </w:r>
            <w:r w:rsidRPr="008B6AA4">
              <w:rPr>
                <w:sz w:val="22"/>
                <w:szCs w:val="22"/>
              </w:rPr>
              <w:t>звуки родной речи.</w:t>
            </w:r>
          </w:p>
          <w:p w:rsidR="007B753C" w:rsidRPr="008B6AA4" w:rsidRDefault="007B753C" w:rsidP="007F070D">
            <w:r w:rsidRPr="008B6AA4">
              <w:rPr>
                <w:b/>
                <w:bCs/>
                <w:sz w:val="22"/>
                <w:szCs w:val="22"/>
              </w:rPr>
              <w:t>Контролировать</w:t>
            </w:r>
            <w:r w:rsidRPr="008B6AA4">
              <w:rPr>
                <w:sz w:val="22"/>
                <w:szCs w:val="22"/>
              </w:rPr>
              <w:t>э</w:t>
            </w:r>
            <w:r w:rsidRPr="008B6AA4">
              <w:rPr>
                <w:sz w:val="22"/>
                <w:szCs w:val="22"/>
              </w:rPr>
              <w:t>тапы своей работы, оценивать процесс и результат выпо</w:t>
            </w:r>
            <w:r w:rsidRPr="008B6AA4">
              <w:rPr>
                <w:sz w:val="22"/>
                <w:szCs w:val="22"/>
              </w:rPr>
              <w:t>л</w:t>
            </w:r>
            <w:r w:rsidRPr="008B6AA4">
              <w:rPr>
                <w:sz w:val="22"/>
                <w:szCs w:val="22"/>
              </w:rPr>
              <w:t>нения задания.</w:t>
            </w:r>
          </w:p>
          <w:p w:rsidR="007B753C" w:rsidRPr="008B6AA4" w:rsidRDefault="007B753C" w:rsidP="007F070D">
            <w:pPr>
              <w:ind w:right="-108"/>
            </w:pPr>
            <w:r w:rsidRPr="008B6AA4">
              <w:rPr>
                <w:b/>
                <w:bCs/>
                <w:sz w:val="22"/>
                <w:szCs w:val="22"/>
              </w:rPr>
              <w:t xml:space="preserve">Классифицировать </w:t>
            </w:r>
            <w:r w:rsidRPr="008B6AA4">
              <w:rPr>
                <w:sz w:val="22"/>
                <w:szCs w:val="22"/>
              </w:rPr>
              <w:t>слова по количеству слогов и месту уд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рения.</w:t>
            </w:r>
          </w:p>
          <w:p w:rsidR="007B753C" w:rsidRPr="008B6AA4" w:rsidRDefault="007B753C" w:rsidP="007F070D">
            <w:r w:rsidRPr="008B6AA4">
              <w:rPr>
                <w:b/>
                <w:bCs/>
                <w:sz w:val="22"/>
                <w:szCs w:val="22"/>
              </w:rPr>
              <w:t>Анализировать</w:t>
            </w:r>
            <w:r w:rsidRPr="008B6AA4">
              <w:rPr>
                <w:sz w:val="22"/>
                <w:szCs w:val="22"/>
              </w:rPr>
              <w:t>: делить слова на слоги, определять количество слогов в слове. Подбирать слова с заданным количеством сл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гов. Подбирать сл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ва с заданным ударным звуком.</w:t>
            </w:r>
          </w:p>
          <w:p w:rsidR="007B753C" w:rsidRPr="008B6AA4" w:rsidRDefault="007B753C" w:rsidP="007F070D">
            <w:r w:rsidRPr="008B6AA4">
              <w:rPr>
                <w:b/>
                <w:bCs/>
                <w:sz w:val="22"/>
                <w:szCs w:val="22"/>
              </w:rPr>
              <w:t>Контролировать</w:t>
            </w:r>
            <w:r w:rsidRPr="008B6AA4">
              <w:rPr>
                <w:sz w:val="22"/>
                <w:szCs w:val="22"/>
              </w:rPr>
              <w:t>: находить и испра</w:t>
            </w:r>
            <w:r w:rsidRPr="008B6AA4">
              <w:rPr>
                <w:sz w:val="22"/>
                <w:szCs w:val="22"/>
              </w:rPr>
              <w:t>в</w:t>
            </w:r>
            <w:r w:rsidRPr="008B6AA4">
              <w:rPr>
                <w:sz w:val="22"/>
                <w:szCs w:val="22"/>
              </w:rPr>
              <w:t>лять ошибки, д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пущенные при д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лении слов на сл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ги, в определении ударного звука.</w:t>
            </w:r>
          </w:p>
          <w:p w:rsidR="007B753C" w:rsidRPr="008B6AA4" w:rsidRDefault="007B753C" w:rsidP="007F070D">
            <w:r w:rsidRPr="008B6AA4">
              <w:rPr>
                <w:b/>
                <w:bCs/>
                <w:sz w:val="22"/>
                <w:szCs w:val="22"/>
              </w:rPr>
              <w:t xml:space="preserve">Сравнивать: </w:t>
            </w:r>
            <w:r w:rsidRPr="008B6AA4">
              <w:rPr>
                <w:sz w:val="22"/>
                <w:szCs w:val="22"/>
              </w:rPr>
              <w:t>соо</w:t>
            </w:r>
            <w:r w:rsidRPr="008B6AA4">
              <w:rPr>
                <w:sz w:val="22"/>
                <w:szCs w:val="22"/>
              </w:rPr>
              <w:t>т</w:t>
            </w:r>
            <w:r w:rsidRPr="008B6AA4">
              <w:rPr>
                <w:sz w:val="22"/>
                <w:szCs w:val="22"/>
              </w:rPr>
              <w:t>носить звук и соо</w:t>
            </w:r>
            <w:r w:rsidRPr="008B6AA4">
              <w:rPr>
                <w:sz w:val="22"/>
                <w:szCs w:val="22"/>
              </w:rPr>
              <w:t>т</w:t>
            </w:r>
            <w:r w:rsidRPr="008B6AA4">
              <w:rPr>
                <w:sz w:val="22"/>
                <w:szCs w:val="22"/>
              </w:rPr>
              <w:t>ветствующую ему букву</w:t>
            </w:r>
          </w:p>
        </w:tc>
      </w:tr>
      <w:tr w:rsidR="007B753C" w:rsidRPr="008B6AA4" w:rsidTr="00AF62B0">
        <w:trPr>
          <w:trHeight w:val="1134"/>
        </w:trPr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tabs>
                <w:tab w:val="left" w:pos="34"/>
              </w:tabs>
              <w:ind w:left="0"/>
              <w:contextualSpacing/>
            </w:pPr>
            <w:r w:rsidRPr="008B6AA4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Речь устная и письменная. Пре</w:t>
            </w:r>
            <w:r w:rsidRPr="008B6AA4">
              <w:rPr>
                <w:sz w:val="22"/>
                <w:szCs w:val="22"/>
              </w:rPr>
              <w:t>д</w:t>
            </w:r>
            <w:r w:rsidRPr="008B6AA4">
              <w:rPr>
                <w:sz w:val="22"/>
                <w:szCs w:val="22"/>
              </w:rPr>
              <w:t>ложение. Первые школьные вп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чатления. Пословицы и погово</w:t>
            </w:r>
            <w:r w:rsidRPr="008B6AA4">
              <w:rPr>
                <w:sz w:val="22"/>
                <w:szCs w:val="22"/>
              </w:rPr>
              <w:t>р</w:t>
            </w:r>
            <w:r w:rsidRPr="008B6AA4">
              <w:rPr>
                <w:sz w:val="22"/>
                <w:szCs w:val="22"/>
              </w:rPr>
              <w:t>ки об учении.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</w:pPr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Выделение слов из предложения. Разл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чение слова и пре</w:t>
            </w:r>
            <w:r w:rsidRPr="008B6AA4">
              <w:rPr>
                <w:sz w:val="22"/>
                <w:szCs w:val="22"/>
              </w:rPr>
              <w:t>д</w:t>
            </w:r>
            <w:r w:rsidRPr="008B6AA4">
              <w:rPr>
                <w:sz w:val="22"/>
                <w:szCs w:val="22"/>
              </w:rPr>
              <w:t>ложения.</w:t>
            </w:r>
          </w:p>
        </w:tc>
        <w:tc>
          <w:tcPr>
            <w:tcW w:w="2551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выделять из  устной речи предлож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ние</w:t>
            </w:r>
            <w:r w:rsidRPr="008B6AA4">
              <w:rPr>
                <w:b/>
                <w:sz w:val="22"/>
                <w:szCs w:val="22"/>
              </w:rPr>
              <w:t xml:space="preserve">; </w:t>
            </w:r>
            <w:r w:rsidRPr="008B6AA4">
              <w:rPr>
                <w:sz w:val="22"/>
                <w:szCs w:val="22"/>
              </w:rPr>
              <w:t>делить предлож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 xml:space="preserve">ние на слова. 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</w:tcPr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7B753C" w:rsidRPr="008B6AA4" w:rsidRDefault="007B753C" w:rsidP="007F070D"/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402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Слово и предложение. Послов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цы о труде и трудолюбии.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</w:pPr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Слог как минимал</w:t>
            </w:r>
            <w:r w:rsidRPr="008B6AA4">
              <w:rPr>
                <w:sz w:val="22"/>
                <w:szCs w:val="22"/>
              </w:rPr>
              <w:t>ь</w:t>
            </w:r>
            <w:r w:rsidRPr="008B6AA4">
              <w:rPr>
                <w:sz w:val="22"/>
                <w:szCs w:val="22"/>
              </w:rPr>
              <w:t>ная произносител</w:t>
            </w:r>
            <w:r w:rsidRPr="008B6AA4">
              <w:rPr>
                <w:sz w:val="22"/>
                <w:szCs w:val="22"/>
              </w:rPr>
              <w:t>ь</w:t>
            </w:r>
            <w:r w:rsidRPr="008B6AA4">
              <w:rPr>
                <w:sz w:val="22"/>
                <w:szCs w:val="22"/>
              </w:rPr>
              <w:t>ная единица языка. Ударный слог.</w:t>
            </w:r>
          </w:p>
        </w:tc>
        <w:tc>
          <w:tcPr>
            <w:tcW w:w="2551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принимать  и осуществлять решение учебной задачи; делить слова на слоги; опред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лять количество слогов в словах; выделять ударный слог при пр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 xml:space="preserve">изнесении слова. 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  <w:vMerge/>
          </w:tcPr>
          <w:p w:rsidR="007B753C" w:rsidRPr="008B6AA4" w:rsidRDefault="007B753C" w:rsidP="007F070D"/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/>
              <w:contextualSpacing/>
              <w:jc w:val="both"/>
            </w:pPr>
            <w:r w:rsidRPr="008B6AA4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:rsidR="007B753C" w:rsidRDefault="007B753C" w:rsidP="007F070D">
            <w:r w:rsidRPr="008B6AA4">
              <w:rPr>
                <w:sz w:val="22"/>
                <w:szCs w:val="22"/>
              </w:rPr>
              <w:t>Слог. Дикие и домашние живо</w:t>
            </w:r>
            <w:r w:rsidRPr="008B6AA4">
              <w:rPr>
                <w:sz w:val="22"/>
                <w:szCs w:val="22"/>
              </w:rPr>
              <w:t>т</w:t>
            </w:r>
            <w:r w:rsidRPr="008B6AA4">
              <w:rPr>
                <w:sz w:val="22"/>
                <w:szCs w:val="22"/>
              </w:rPr>
              <w:t>ные. Забота о животных.</w:t>
            </w:r>
          </w:p>
          <w:p w:rsidR="007B753C" w:rsidRPr="00806B98" w:rsidRDefault="007B753C" w:rsidP="007F070D">
            <w:pPr>
              <w:rPr>
                <w:b/>
                <w:color w:val="FF0000"/>
              </w:rPr>
            </w:pPr>
            <w:r w:rsidRPr="00806B98">
              <w:rPr>
                <w:b/>
                <w:color w:val="FF0000"/>
                <w:sz w:val="22"/>
                <w:szCs w:val="22"/>
              </w:rPr>
              <w:t>Беседа по ОБЖ: «Осторожное обращение с животными»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</w:pPr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Упражнения в пр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изнесении и слыш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нии изолированных звуков.</w:t>
            </w:r>
          </w:p>
        </w:tc>
        <w:tc>
          <w:tcPr>
            <w:tcW w:w="2551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слушать, ра</w:t>
            </w:r>
            <w:r w:rsidRPr="008B6AA4">
              <w:rPr>
                <w:sz w:val="22"/>
                <w:szCs w:val="22"/>
              </w:rPr>
              <w:t>з</w:t>
            </w:r>
            <w:r w:rsidRPr="008B6AA4">
              <w:rPr>
                <w:sz w:val="22"/>
                <w:szCs w:val="22"/>
              </w:rPr>
              <w:t>личать и воспроизв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дить некоторые не- р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чевые звуки; произн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сить и слышать изол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рованные звуки;  точно следовать инструкциям учителя.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  <w:vMerge/>
          </w:tcPr>
          <w:p w:rsidR="007B753C" w:rsidRPr="008B6AA4" w:rsidRDefault="007B753C" w:rsidP="007F070D"/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/>
              <w:contextualSpacing/>
              <w:jc w:val="both"/>
            </w:pPr>
            <w:r w:rsidRPr="008B6AA4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Ударение. Семья. Взаимоотн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шения в дружной семье.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</w:pPr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Определение ударн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го слогов слове. ос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бенности ударения на модели слова.</w:t>
            </w:r>
          </w:p>
        </w:tc>
        <w:tc>
          <w:tcPr>
            <w:tcW w:w="2551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анализировать слово с опорой на его модель; наблюдать за артикуляцией гласных и согласных звуков, выя</w:t>
            </w:r>
            <w:r w:rsidRPr="008B6AA4">
              <w:rPr>
                <w:sz w:val="22"/>
                <w:szCs w:val="22"/>
              </w:rPr>
              <w:t>в</w:t>
            </w:r>
            <w:r w:rsidRPr="008B6AA4">
              <w:rPr>
                <w:sz w:val="22"/>
                <w:szCs w:val="22"/>
              </w:rPr>
              <w:t xml:space="preserve">лять различия. </w:t>
            </w:r>
          </w:p>
        </w:tc>
        <w:tc>
          <w:tcPr>
            <w:tcW w:w="2694" w:type="dxa"/>
            <w:vMerge w:val="restart"/>
          </w:tcPr>
          <w:p w:rsidR="007B753C" w:rsidRPr="008B6AA4" w:rsidRDefault="007B753C" w:rsidP="007F070D">
            <w:pPr>
              <w:rPr>
                <w:b/>
              </w:rPr>
            </w:pPr>
            <w:r w:rsidRPr="008B6AA4">
              <w:rPr>
                <w:b/>
                <w:sz w:val="22"/>
                <w:szCs w:val="22"/>
                <w:u w:val="single"/>
              </w:rPr>
              <w:t>Познавательные :</w:t>
            </w:r>
          </w:p>
          <w:p w:rsidR="007B753C" w:rsidRPr="008B6AA4" w:rsidRDefault="007B753C" w:rsidP="007F070D">
            <w:r w:rsidRPr="008B6AA4">
              <w:rPr>
                <w:sz w:val="22"/>
                <w:szCs w:val="22"/>
              </w:rPr>
              <w:t>- Ориентироваться в учебниках (система об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значений, содержание);</w:t>
            </w:r>
          </w:p>
          <w:p w:rsidR="007B753C" w:rsidRPr="008B6AA4" w:rsidRDefault="007B753C" w:rsidP="007F070D">
            <w:r w:rsidRPr="008B6AA4">
              <w:rPr>
                <w:sz w:val="22"/>
                <w:szCs w:val="22"/>
              </w:rPr>
              <w:t xml:space="preserve">-  </w:t>
            </w:r>
            <w:r w:rsidRPr="008B6AA4">
              <w:rPr>
                <w:i/>
                <w:iCs/>
                <w:sz w:val="22"/>
                <w:szCs w:val="22"/>
              </w:rPr>
              <w:t>Сравнивать предметы, объекты: находить о</w:t>
            </w:r>
            <w:r w:rsidRPr="008B6AA4">
              <w:rPr>
                <w:i/>
                <w:iCs/>
                <w:sz w:val="22"/>
                <w:szCs w:val="22"/>
              </w:rPr>
              <w:t>б</w:t>
            </w:r>
            <w:r w:rsidRPr="008B6AA4">
              <w:rPr>
                <w:i/>
                <w:iCs/>
                <w:sz w:val="22"/>
                <w:szCs w:val="22"/>
              </w:rPr>
              <w:t>щее и различие</w:t>
            </w:r>
            <w:r w:rsidRPr="008B6AA4">
              <w:rPr>
                <w:sz w:val="22"/>
                <w:szCs w:val="22"/>
              </w:rPr>
              <w:t>;</w:t>
            </w:r>
          </w:p>
          <w:p w:rsidR="007B753C" w:rsidRPr="008B6AA4" w:rsidRDefault="007B753C" w:rsidP="007F070D">
            <w:r w:rsidRPr="008B6AA4">
              <w:rPr>
                <w:sz w:val="22"/>
                <w:szCs w:val="22"/>
              </w:rPr>
              <w:t>- Понимать информацию, представленную в виде рисунков, схем.</w:t>
            </w:r>
          </w:p>
          <w:p w:rsidR="007B753C" w:rsidRPr="008B6AA4" w:rsidRDefault="007B753C" w:rsidP="007F070D">
            <w:r w:rsidRPr="008B6AA4">
              <w:rPr>
                <w:b/>
                <w:sz w:val="22"/>
                <w:szCs w:val="22"/>
                <w:u w:val="single"/>
              </w:rPr>
              <w:t>Коммуникативные</w:t>
            </w:r>
            <w:r w:rsidRPr="008B6AA4">
              <w:rPr>
                <w:sz w:val="22"/>
                <w:szCs w:val="22"/>
                <w:u w:val="single"/>
              </w:rPr>
              <w:t>:</w:t>
            </w:r>
          </w:p>
          <w:p w:rsidR="007B753C" w:rsidRPr="008B6AA4" w:rsidRDefault="007B753C" w:rsidP="007F070D">
            <w:r w:rsidRPr="008B6AA4">
              <w:rPr>
                <w:sz w:val="22"/>
                <w:szCs w:val="22"/>
              </w:rPr>
              <w:t>- Вступать в  диалог (о</w:t>
            </w:r>
            <w:r w:rsidRPr="008B6AA4">
              <w:rPr>
                <w:sz w:val="22"/>
                <w:szCs w:val="22"/>
              </w:rPr>
              <w:t>т</w:t>
            </w:r>
            <w:r w:rsidRPr="008B6AA4">
              <w:rPr>
                <w:sz w:val="22"/>
                <w:szCs w:val="22"/>
              </w:rPr>
              <w:t xml:space="preserve">вечать на вопросы, </w:t>
            </w:r>
            <w:r w:rsidRPr="008B6AA4">
              <w:rPr>
                <w:i/>
                <w:iCs/>
                <w:sz w:val="22"/>
                <w:szCs w:val="22"/>
              </w:rPr>
              <w:t>зад</w:t>
            </w:r>
            <w:r w:rsidRPr="008B6AA4">
              <w:rPr>
                <w:i/>
                <w:iCs/>
                <w:sz w:val="22"/>
                <w:szCs w:val="22"/>
              </w:rPr>
              <w:t>а</w:t>
            </w:r>
            <w:r w:rsidRPr="008B6AA4">
              <w:rPr>
                <w:i/>
                <w:iCs/>
                <w:sz w:val="22"/>
                <w:szCs w:val="22"/>
              </w:rPr>
              <w:t>вать вопросы, уточнять непонятное</w:t>
            </w:r>
            <w:r w:rsidRPr="008B6AA4">
              <w:rPr>
                <w:sz w:val="22"/>
                <w:szCs w:val="22"/>
              </w:rPr>
              <w:t>).</w:t>
            </w:r>
          </w:p>
          <w:p w:rsidR="007B753C" w:rsidRPr="008B6AA4" w:rsidRDefault="007B753C" w:rsidP="007F070D">
            <w:r w:rsidRPr="008B6AA4">
              <w:rPr>
                <w:sz w:val="22"/>
                <w:szCs w:val="22"/>
              </w:rPr>
              <w:t>- Сотрудничать с товар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щами при выполнении заданий в паре: устана</w:t>
            </w:r>
            <w:r w:rsidRPr="008B6AA4">
              <w:rPr>
                <w:sz w:val="22"/>
                <w:szCs w:val="22"/>
              </w:rPr>
              <w:t>в</w:t>
            </w:r>
            <w:r w:rsidRPr="008B6AA4">
              <w:rPr>
                <w:sz w:val="22"/>
                <w:szCs w:val="22"/>
              </w:rPr>
              <w:t>ливать и соблюдать оч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рёдность действий, ко</w:t>
            </w:r>
            <w:r w:rsidRPr="008B6AA4">
              <w:rPr>
                <w:sz w:val="22"/>
                <w:szCs w:val="22"/>
              </w:rPr>
              <w:t>р</w:t>
            </w:r>
            <w:r w:rsidRPr="008B6AA4">
              <w:rPr>
                <w:sz w:val="22"/>
                <w:szCs w:val="22"/>
              </w:rPr>
              <w:t>ректно сообщать товар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щу об ошибках;</w:t>
            </w:r>
          </w:p>
          <w:p w:rsidR="007B753C" w:rsidRPr="008B6AA4" w:rsidRDefault="007B753C" w:rsidP="007F070D">
            <w:r w:rsidRPr="008B6AA4">
              <w:rPr>
                <w:sz w:val="22"/>
                <w:szCs w:val="22"/>
              </w:rPr>
              <w:t>- Участвовать в колле</w:t>
            </w:r>
            <w:r w:rsidRPr="008B6AA4">
              <w:rPr>
                <w:sz w:val="22"/>
                <w:szCs w:val="22"/>
              </w:rPr>
              <w:t>к</w:t>
            </w:r>
            <w:r w:rsidRPr="008B6AA4">
              <w:rPr>
                <w:sz w:val="22"/>
                <w:szCs w:val="22"/>
              </w:rPr>
              <w:t>тивном обсуждении учебной проблемы.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b/>
                <w:sz w:val="22"/>
                <w:szCs w:val="22"/>
                <w:u w:val="single"/>
              </w:rPr>
              <w:t>Регулятивные:</w:t>
            </w:r>
            <w:r w:rsidRPr="008B6AA4">
              <w:rPr>
                <w:sz w:val="22"/>
                <w:szCs w:val="22"/>
              </w:rPr>
              <w:t xml:space="preserve"> </w:t>
            </w:r>
            <w:r w:rsidRPr="008B6AA4">
              <w:rPr>
                <w:i/>
                <w:iCs/>
                <w:sz w:val="22"/>
                <w:szCs w:val="22"/>
              </w:rPr>
              <w:t>Орган</w:t>
            </w:r>
            <w:r w:rsidRPr="008B6AA4">
              <w:rPr>
                <w:i/>
                <w:iCs/>
                <w:sz w:val="22"/>
                <w:szCs w:val="22"/>
              </w:rPr>
              <w:t>и</w:t>
            </w:r>
            <w:r w:rsidRPr="008B6AA4">
              <w:rPr>
                <w:i/>
                <w:iCs/>
                <w:sz w:val="22"/>
                <w:szCs w:val="22"/>
              </w:rPr>
              <w:t>зовывать свое рабочее место под руководством учителя</w:t>
            </w:r>
          </w:p>
        </w:tc>
        <w:tc>
          <w:tcPr>
            <w:tcW w:w="1984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Научатся: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проявлять интерес к новому учебн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му материалу, ориентироваться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в нравственном содержании</w:t>
            </w:r>
          </w:p>
          <w:p w:rsidR="007B753C" w:rsidRPr="008B6AA4" w:rsidRDefault="007B753C" w:rsidP="007F070D">
            <w:r w:rsidRPr="008B6AA4">
              <w:rPr>
                <w:sz w:val="22"/>
                <w:szCs w:val="22"/>
              </w:rPr>
              <w:t>поступков, разв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вать этические чувства (стыда, вины, совести), проявлять эмп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тию – понимание чувств других, сопереживание.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7B753C" w:rsidRPr="008B6AA4" w:rsidRDefault="007B753C" w:rsidP="007F070D"/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/>
              <w:contextualSpacing/>
              <w:jc w:val="both"/>
            </w:pPr>
            <w:r w:rsidRPr="008B6AA4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Звуки в окружающем мире и в речи. Игры и забавы детей.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</w:pPr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Выделение слияния согласного звука с гласным, согласного звука за пределами слияния. Графич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ское изображение слога – слияния. Р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бота с моделями слов, содержащими слог- слияние, с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гласный звук за пр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делами слияния.</w:t>
            </w:r>
          </w:p>
        </w:tc>
        <w:tc>
          <w:tcPr>
            <w:tcW w:w="2551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работать со схемами - моделями слов, находить и наз</w:t>
            </w:r>
            <w:r w:rsidRPr="008B6AA4">
              <w:rPr>
                <w:sz w:val="22"/>
                <w:szCs w:val="22"/>
              </w:rPr>
              <w:t>ы</w:t>
            </w:r>
            <w:r w:rsidRPr="008B6AA4">
              <w:rPr>
                <w:sz w:val="22"/>
                <w:szCs w:val="22"/>
              </w:rPr>
              <w:t>вать слог слияние и примыкающие звуки на слух и с опорой на сх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му.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7B753C" w:rsidRPr="008B6AA4" w:rsidRDefault="007B753C" w:rsidP="007F070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7B753C" w:rsidRPr="008B6AA4" w:rsidRDefault="007B753C" w:rsidP="007F070D"/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/>
              <w:contextualSpacing/>
              <w:jc w:val="both"/>
            </w:pPr>
            <w:r w:rsidRPr="008B6AA4">
              <w:rPr>
                <w:sz w:val="22"/>
                <w:szCs w:val="22"/>
              </w:rPr>
              <w:t xml:space="preserve"> 7.</w:t>
            </w:r>
          </w:p>
        </w:tc>
        <w:tc>
          <w:tcPr>
            <w:tcW w:w="3402" w:type="dxa"/>
          </w:tcPr>
          <w:p w:rsidR="007B753C" w:rsidRPr="00806B98" w:rsidRDefault="007B753C" w:rsidP="007F070D">
            <w:pPr>
              <w:rPr>
                <w:color w:val="00B050"/>
              </w:rPr>
            </w:pPr>
            <w:r w:rsidRPr="008B6AA4">
              <w:rPr>
                <w:sz w:val="22"/>
                <w:szCs w:val="22"/>
              </w:rPr>
              <w:t xml:space="preserve">Звуки в словах. </w:t>
            </w:r>
            <w:r>
              <w:rPr>
                <w:b/>
                <w:color w:val="00B050"/>
                <w:sz w:val="22"/>
                <w:szCs w:val="22"/>
              </w:rPr>
              <w:t>Беседа по кра</w:t>
            </w:r>
            <w:r>
              <w:rPr>
                <w:b/>
                <w:color w:val="00B050"/>
                <w:sz w:val="22"/>
                <w:szCs w:val="22"/>
              </w:rPr>
              <w:t>е</w:t>
            </w:r>
            <w:r>
              <w:rPr>
                <w:b/>
                <w:color w:val="00B050"/>
                <w:sz w:val="22"/>
                <w:szCs w:val="22"/>
              </w:rPr>
              <w:t>ведению</w:t>
            </w:r>
            <w:r w:rsidRPr="00806B98">
              <w:rPr>
                <w:color w:val="00B050"/>
                <w:sz w:val="22"/>
                <w:szCs w:val="22"/>
              </w:rPr>
              <w:t>: «Природа родного края.»</w:t>
            </w:r>
          </w:p>
          <w:p w:rsidR="007B753C" w:rsidRPr="008B6AA4" w:rsidRDefault="007B753C" w:rsidP="007F070D"/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</w:pPr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/>
          </w:tcPr>
          <w:p w:rsidR="007B753C" w:rsidRPr="008B6AA4" w:rsidRDefault="007B753C" w:rsidP="007F070D"/>
        </w:tc>
        <w:tc>
          <w:tcPr>
            <w:tcW w:w="2551" w:type="dxa"/>
            <w:vMerge/>
          </w:tcPr>
          <w:p w:rsidR="007B753C" w:rsidRPr="008B6AA4" w:rsidRDefault="007B753C" w:rsidP="007F070D"/>
        </w:tc>
        <w:tc>
          <w:tcPr>
            <w:tcW w:w="2694" w:type="dxa"/>
            <w:vMerge/>
          </w:tcPr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7B753C" w:rsidRPr="008B6AA4" w:rsidRDefault="007B753C" w:rsidP="007F070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7B753C" w:rsidRPr="008B6AA4" w:rsidRDefault="007B753C" w:rsidP="007F070D">
            <w:pPr>
              <w:rPr>
                <w:b/>
              </w:rPr>
            </w:pP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/>
              <w:contextualSpacing/>
              <w:jc w:val="both"/>
            </w:pPr>
            <w:r w:rsidRPr="008B6AA4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</w:tcPr>
          <w:p w:rsidR="007B753C" w:rsidRDefault="007B753C" w:rsidP="007F070D">
            <w:r w:rsidRPr="008B6AA4">
              <w:rPr>
                <w:sz w:val="22"/>
                <w:szCs w:val="22"/>
              </w:rPr>
              <w:t xml:space="preserve">Слог - слияния. </w:t>
            </w:r>
          </w:p>
          <w:p w:rsidR="007B753C" w:rsidRPr="00806B98" w:rsidRDefault="007B753C" w:rsidP="007F070D">
            <w:pPr>
              <w:rPr>
                <w:b/>
                <w:color w:val="FF0000"/>
              </w:rPr>
            </w:pPr>
            <w:r w:rsidRPr="00806B98">
              <w:rPr>
                <w:b/>
                <w:color w:val="FF0000"/>
                <w:sz w:val="22"/>
                <w:szCs w:val="22"/>
              </w:rPr>
              <w:t>Беседа по ОБЖ: «Правила безопасного поведения в быту.»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</w:pPr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/>
          </w:tcPr>
          <w:p w:rsidR="007B753C" w:rsidRPr="008B6AA4" w:rsidRDefault="007B753C" w:rsidP="007F070D"/>
        </w:tc>
        <w:tc>
          <w:tcPr>
            <w:tcW w:w="2551" w:type="dxa"/>
            <w:vMerge/>
          </w:tcPr>
          <w:p w:rsidR="007B753C" w:rsidRPr="008B6AA4" w:rsidRDefault="007B753C" w:rsidP="007F070D"/>
        </w:tc>
        <w:tc>
          <w:tcPr>
            <w:tcW w:w="2694" w:type="dxa"/>
            <w:vMerge/>
          </w:tcPr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7B753C" w:rsidRPr="008B6AA4" w:rsidRDefault="007B753C" w:rsidP="007F070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7B753C" w:rsidRPr="008B6AA4" w:rsidRDefault="007B753C" w:rsidP="007F070D"/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/>
              <w:contextualSpacing/>
              <w:jc w:val="both"/>
            </w:pPr>
            <w:r w:rsidRPr="008B6AA4"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Повторение и обобщение про</w:t>
            </w:r>
            <w:r w:rsidRPr="008B6AA4">
              <w:rPr>
                <w:sz w:val="22"/>
                <w:szCs w:val="22"/>
              </w:rPr>
              <w:t>й</w:t>
            </w:r>
            <w:r w:rsidRPr="008B6AA4">
              <w:rPr>
                <w:sz w:val="22"/>
                <w:szCs w:val="22"/>
              </w:rPr>
              <w:t>денного материала. Любимые сказки.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</w:pPr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Правильное назыв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ние букв русского алфавита. Алфави</w:t>
            </w:r>
            <w:r w:rsidRPr="008B6AA4">
              <w:rPr>
                <w:sz w:val="22"/>
                <w:szCs w:val="22"/>
              </w:rPr>
              <w:t>т</w:t>
            </w:r>
            <w:r w:rsidRPr="008B6AA4">
              <w:rPr>
                <w:sz w:val="22"/>
                <w:szCs w:val="22"/>
              </w:rPr>
              <w:t>ный порядок слов.  Работа со схемами -моделями.</w:t>
            </w:r>
          </w:p>
        </w:tc>
        <w:tc>
          <w:tcPr>
            <w:tcW w:w="2551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принимать учебную задачу;  наз</w:t>
            </w:r>
            <w:r w:rsidRPr="008B6AA4">
              <w:rPr>
                <w:sz w:val="22"/>
                <w:szCs w:val="22"/>
              </w:rPr>
              <w:t>ы</w:t>
            </w:r>
            <w:r w:rsidRPr="008B6AA4">
              <w:rPr>
                <w:sz w:val="22"/>
                <w:szCs w:val="22"/>
              </w:rPr>
              <w:t>вать буквы и звуки ру</w:t>
            </w:r>
            <w:r w:rsidRPr="008B6AA4">
              <w:rPr>
                <w:sz w:val="22"/>
                <w:szCs w:val="22"/>
              </w:rPr>
              <w:t>с</w:t>
            </w:r>
            <w:r w:rsidRPr="008B6AA4">
              <w:rPr>
                <w:sz w:val="22"/>
                <w:szCs w:val="22"/>
              </w:rPr>
              <w:t>ского алфавита; мод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лировать с помощью схем слова, слоги.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7B753C" w:rsidRPr="008B6AA4" w:rsidRDefault="007B753C" w:rsidP="007F070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7B753C" w:rsidRPr="008B6AA4" w:rsidRDefault="007B753C" w:rsidP="007F070D"/>
        </w:tc>
      </w:tr>
      <w:tr w:rsidR="007B753C" w:rsidRPr="008B6AA4" w:rsidTr="00AF62B0">
        <w:trPr>
          <w:trHeight w:val="699"/>
        </w:trPr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/>
              <w:contextualSpacing/>
              <w:jc w:val="both"/>
            </w:pPr>
            <w:r w:rsidRPr="008B6AA4"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</w:tcPr>
          <w:p w:rsidR="007B753C" w:rsidRPr="008B6AA4" w:rsidRDefault="007B753C" w:rsidP="00806B98">
            <w:r>
              <w:rPr>
                <w:sz w:val="22"/>
                <w:szCs w:val="22"/>
              </w:rPr>
              <w:t xml:space="preserve">Гласный звук </w:t>
            </w:r>
            <w:r w:rsidRPr="007F070D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а</w:t>
            </w:r>
            <w:r w:rsidRPr="007F070D">
              <w:rPr>
                <w:sz w:val="22"/>
                <w:szCs w:val="22"/>
              </w:rPr>
              <w:t>]</w:t>
            </w:r>
            <w:r w:rsidRPr="008B6AA4">
              <w:rPr>
                <w:sz w:val="22"/>
                <w:szCs w:val="22"/>
              </w:rPr>
              <w:t>. Буквы А,а. П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словицы и поговорки об азбуке и пользе чтения.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</w:pPr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Особенности прои</w:t>
            </w:r>
            <w:r w:rsidRPr="008B6AA4">
              <w:rPr>
                <w:sz w:val="22"/>
                <w:szCs w:val="22"/>
              </w:rPr>
              <w:t>з</w:t>
            </w:r>
            <w:r w:rsidRPr="008B6AA4">
              <w:rPr>
                <w:sz w:val="22"/>
                <w:szCs w:val="22"/>
              </w:rPr>
              <w:t>несения звука (а). характеристика звука (а). Буквы А, а. как знак звука (а)</w:t>
            </w:r>
          </w:p>
        </w:tc>
        <w:tc>
          <w:tcPr>
            <w:tcW w:w="2551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выделять звук  (а) из потока речи, об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значать звук буквами А, а;  понимать цель урока и добиваться ее дост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жения; контролировать свою учебную деятел</w:t>
            </w:r>
            <w:r w:rsidRPr="008B6AA4">
              <w:rPr>
                <w:sz w:val="22"/>
                <w:szCs w:val="22"/>
              </w:rPr>
              <w:t>ь</w:t>
            </w:r>
            <w:r w:rsidRPr="008B6AA4">
              <w:rPr>
                <w:sz w:val="22"/>
                <w:szCs w:val="22"/>
              </w:rPr>
              <w:t xml:space="preserve">ность 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7B753C" w:rsidRPr="008B6AA4" w:rsidRDefault="007B753C" w:rsidP="007F070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7B753C" w:rsidRPr="008B6AA4" w:rsidRDefault="007B753C" w:rsidP="007F070D">
            <w:r w:rsidRPr="008B6AA4">
              <w:rPr>
                <w:b/>
                <w:sz w:val="22"/>
                <w:szCs w:val="22"/>
              </w:rPr>
              <w:t xml:space="preserve">Воспроизводить </w:t>
            </w:r>
            <w:r w:rsidRPr="008B6AA4">
              <w:rPr>
                <w:sz w:val="22"/>
                <w:szCs w:val="22"/>
              </w:rPr>
              <w:t>заданный учителем образец интонац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онного выделения звука в слове.</w:t>
            </w:r>
          </w:p>
          <w:p w:rsidR="007B753C" w:rsidRPr="008B6AA4" w:rsidRDefault="007B753C" w:rsidP="007F070D">
            <w:r w:rsidRPr="008B6AA4">
              <w:rPr>
                <w:b/>
                <w:sz w:val="22"/>
                <w:szCs w:val="22"/>
              </w:rPr>
              <w:t>Анализировать</w:t>
            </w:r>
            <w:r w:rsidRPr="008B6AA4">
              <w:rPr>
                <w:sz w:val="22"/>
                <w:szCs w:val="22"/>
              </w:rPr>
              <w:t>: подбирать  слова с заданным ударным гласным звуком.</w:t>
            </w:r>
          </w:p>
          <w:p w:rsidR="007B753C" w:rsidRPr="008B6AA4" w:rsidRDefault="007B753C" w:rsidP="007F070D">
            <w:r w:rsidRPr="008B6AA4">
              <w:rPr>
                <w:b/>
                <w:sz w:val="22"/>
                <w:szCs w:val="22"/>
              </w:rPr>
              <w:t>Составлять</w:t>
            </w:r>
            <w:r w:rsidRPr="008B6AA4">
              <w:rPr>
                <w:sz w:val="22"/>
                <w:szCs w:val="22"/>
              </w:rPr>
              <w:t xml:space="preserve"> текст по серии сюжетных картинок</w:t>
            </w: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/>
              <w:jc w:val="both"/>
            </w:pPr>
            <w:r w:rsidRPr="008B6AA4"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Гласный звук</w:t>
            </w:r>
          </w:p>
          <w:p w:rsidR="007B753C" w:rsidRDefault="007B753C" w:rsidP="007F070D">
            <w:r w:rsidRPr="008B6AA4">
              <w:rPr>
                <w:sz w:val="22"/>
                <w:szCs w:val="22"/>
              </w:rPr>
              <w:t xml:space="preserve"> [ о], буквы О, о. Взаимопомощь.</w:t>
            </w:r>
          </w:p>
          <w:p w:rsidR="007B753C" w:rsidRPr="008B6AA4" w:rsidRDefault="007B753C" w:rsidP="007F070D"/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</w:pPr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Особенности прои</w:t>
            </w:r>
            <w:r w:rsidRPr="008B6AA4">
              <w:rPr>
                <w:sz w:val="22"/>
                <w:szCs w:val="22"/>
              </w:rPr>
              <w:t>з</w:t>
            </w:r>
            <w:r w:rsidRPr="008B6AA4">
              <w:rPr>
                <w:sz w:val="22"/>
                <w:szCs w:val="22"/>
              </w:rPr>
              <w:t>несения звука (о), его характеристика. ). Буквы О,о, как знак звука (о)</w:t>
            </w:r>
          </w:p>
        </w:tc>
        <w:tc>
          <w:tcPr>
            <w:tcW w:w="2551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выделять гласный звук в слове, подбирать слова с з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данным звуком, нах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дить соответствия ме</w:t>
            </w:r>
            <w:r w:rsidRPr="008B6AA4">
              <w:rPr>
                <w:sz w:val="22"/>
                <w:szCs w:val="22"/>
              </w:rPr>
              <w:t>ж</w:t>
            </w:r>
            <w:r w:rsidRPr="008B6AA4">
              <w:rPr>
                <w:sz w:val="22"/>
                <w:szCs w:val="22"/>
              </w:rPr>
              <w:t>ду произносимыми сл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вами и предъявленными звукобуквенными сх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мами-моделями</w:t>
            </w:r>
          </w:p>
        </w:tc>
        <w:tc>
          <w:tcPr>
            <w:tcW w:w="2694" w:type="dxa"/>
            <w:vMerge w:val="restart"/>
          </w:tcPr>
          <w:p w:rsidR="007B753C" w:rsidRPr="008B6AA4" w:rsidRDefault="007B753C" w:rsidP="007F070D">
            <w:pPr>
              <w:autoSpaceDE w:val="0"/>
              <w:autoSpaceDN w:val="0"/>
              <w:adjustRightInd w:val="0"/>
              <w:rPr>
                <w:b/>
              </w:rPr>
            </w:pPr>
            <w:r w:rsidRPr="008B6AA4">
              <w:rPr>
                <w:b/>
                <w:bCs/>
                <w:sz w:val="22"/>
                <w:szCs w:val="22"/>
              </w:rPr>
              <w:t>Регулятивные</w:t>
            </w:r>
            <w:r w:rsidRPr="008B6AA4">
              <w:rPr>
                <w:b/>
                <w:sz w:val="22"/>
                <w:szCs w:val="22"/>
              </w:rPr>
              <w:t>: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принимать и сохранять учебную задачу, действ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вать с учетом выделе</w:t>
            </w:r>
            <w:r w:rsidRPr="008B6AA4">
              <w:rPr>
                <w:sz w:val="22"/>
                <w:szCs w:val="22"/>
              </w:rPr>
              <w:t>н</w:t>
            </w:r>
            <w:r w:rsidRPr="008B6AA4">
              <w:rPr>
                <w:sz w:val="22"/>
                <w:szCs w:val="22"/>
              </w:rPr>
              <w:t>ных учителем ориентиров действия, адекватно во</w:t>
            </w:r>
            <w:r w:rsidRPr="008B6AA4">
              <w:rPr>
                <w:sz w:val="22"/>
                <w:szCs w:val="22"/>
              </w:rPr>
              <w:t>с</w:t>
            </w:r>
            <w:r w:rsidRPr="008B6AA4">
              <w:rPr>
                <w:sz w:val="22"/>
                <w:szCs w:val="22"/>
              </w:rPr>
              <w:t>принимать оценки учит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 xml:space="preserve">ля, товарищей, вносить необходимые коррективы и действовать на основе 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результатов обсуждения.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B6AA4">
              <w:rPr>
                <w:b/>
                <w:bCs/>
                <w:sz w:val="22"/>
                <w:szCs w:val="22"/>
              </w:rPr>
              <w:t>Познавательные: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осуществлять поиск ну</w:t>
            </w:r>
            <w:r w:rsidRPr="008B6AA4">
              <w:rPr>
                <w:sz w:val="22"/>
                <w:szCs w:val="22"/>
              </w:rPr>
              <w:t>ж</w:t>
            </w:r>
            <w:r w:rsidRPr="008B6AA4">
              <w:rPr>
                <w:sz w:val="22"/>
                <w:szCs w:val="22"/>
              </w:rPr>
              <w:t>ной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информации в учебнике,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пользоваться моделями предложений, звуковыми схемами слов.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B6AA4">
              <w:rPr>
                <w:b/>
                <w:bCs/>
                <w:sz w:val="22"/>
                <w:szCs w:val="22"/>
              </w:rPr>
              <w:t>Коммуникативные: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допускать существование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различных точек зрения,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принимать другое мнение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и позицию, формулир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вать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собственное мнение и позицию.</w:t>
            </w:r>
            <w:r w:rsidRPr="008B6AA4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проявлять интерес к новому учебн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му материалу, ориентироваться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в нравственном содержании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поступков, разв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вать этические чувства (стыда, вины, совести), проявлять эмп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тию – понимание чувств других, сопереживание.</w:t>
            </w:r>
          </w:p>
          <w:p w:rsidR="007B753C" w:rsidRPr="008B6AA4" w:rsidRDefault="007B753C" w:rsidP="007F070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7B753C" w:rsidRPr="008B6AA4" w:rsidRDefault="007B753C" w:rsidP="007F070D">
            <w:r w:rsidRPr="008B6AA4">
              <w:rPr>
                <w:b/>
                <w:sz w:val="22"/>
                <w:szCs w:val="22"/>
              </w:rPr>
              <w:t xml:space="preserve">Воспроизводить </w:t>
            </w:r>
            <w:r w:rsidRPr="008B6AA4">
              <w:rPr>
                <w:sz w:val="22"/>
                <w:szCs w:val="22"/>
              </w:rPr>
              <w:t>заданный учителем образец интонац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онного выделения звука в слове.</w:t>
            </w:r>
          </w:p>
          <w:p w:rsidR="007B753C" w:rsidRPr="008B6AA4" w:rsidRDefault="007B753C" w:rsidP="007F070D">
            <w:r w:rsidRPr="008B6AA4">
              <w:rPr>
                <w:b/>
                <w:sz w:val="22"/>
                <w:szCs w:val="22"/>
              </w:rPr>
              <w:t xml:space="preserve">Сравнивать: </w:t>
            </w:r>
            <w:r w:rsidRPr="008B6AA4">
              <w:rPr>
                <w:sz w:val="22"/>
                <w:szCs w:val="22"/>
              </w:rPr>
              <w:t>соо</w:t>
            </w:r>
            <w:r w:rsidRPr="008B6AA4">
              <w:rPr>
                <w:sz w:val="22"/>
                <w:szCs w:val="22"/>
              </w:rPr>
              <w:t>т</w:t>
            </w:r>
            <w:r w:rsidRPr="008B6AA4">
              <w:rPr>
                <w:sz w:val="22"/>
                <w:szCs w:val="22"/>
              </w:rPr>
              <w:t>носить звук и соо</w:t>
            </w:r>
            <w:r w:rsidRPr="008B6AA4">
              <w:rPr>
                <w:sz w:val="22"/>
                <w:szCs w:val="22"/>
              </w:rPr>
              <w:t>т</w:t>
            </w:r>
            <w:r w:rsidRPr="008B6AA4">
              <w:rPr>
                <w:sz w:val="22"/>
                <w:szCs w:val="22"/>
              </w:rPr>
              <w:t>ветствующую ему букву.</w:t>
            </w:r>
          </w:p>
          <w:p w:rsidR="007B753C" w:rsidRPr="008B6AA4" w:rsidRDefault="007B753C" w:rsidP="007F070D">
            <w:r w:rsidRPr="008B6AA4">
              <w:rPr>
                <w:b/>
                <w:sz w:val="22"/>
                <w:szCs w:val="22"/>
              </w:rPr>
              <w:t>Дифференцир</w:t>
            </w:r>
            <w:r w:rsidRPr="008B6AA4">
              <w:rPr>
                <w:b/>
                <w:sz w:val="22"/>
                <w:szCs w:val="22"/>
              </w:rPr>
              <w:t>о</w:t>
            </w:r>
            <w:r w:rsidRPr="008B6AA4">
              <w:rPr>
                <w:b/>
                <w:sz w:val="22"/>
                <w:szCs w:val="22"/>
              </w:rPr>
              <w:t>вать</w:t>
            </w:r>
            <w:r w:rsidRPr="008B6AA4">
              <w:rPr>
                <w:sz w:val="22"/>
                <w:szCs w:val="22"/>
              </w:rPr>
              <w:t xml:space="preserve"> буквы,</w:t>
            </w:r>
          </w:p>
          <w:p w:rsidR="007B753C" w:rsidRPr="008B6AA4" w:rsidRDefault="007B753C" w:rsidP="007F070D">
            <w:r w:rsidRPr="008B6AA4">
              <w:rPr>
                <w:sz w:val="22"/>
                <w:szCs w:val="22"/>
              </w:rPr>
              <w:t>имеющие оптич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ское и кинетич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ское сходство (</w:t>
            </w:r>
            <w:r w:rsidRPr="008B6AA4">
              <w:rPr>
                <w:b/>
                <w:sz w:val="22"/>
                <w:szCs w:val="22"/>
              </w:rPr>
              <w:t>о – а)</w:t>
            </w: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/>
              <w:jc w:val="both"/>
            </w:pPr>
            <w:r w:rsidRPr="008B6AA4"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Гласный звук</w:t>
            </w:r>
          </w:p>
          <w:p w:rsidR="007B753C" w:rsidRDefault="007B753C" w:rsidP="007F070D">
            <w:r w:rsidRPr="008B6AA4">
              <w:rPr>
                <w:sz w:val="22"/>
                <w:szCs w:val="22"/>
              </w:rPr>
              <w:t xml:space="preserve"> [ и], буквы И, и. </w:t>
            </w:r>
          </w:p>
          <w:p w:rsidR="007B753C" w:rsidRPr="008B6AA4" w:rsidRDefault="007B753C" w:rsidP="007F070D"/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</w:pPr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Особенности прои</w:t>
            </w:r>
            <w:r w:rsidRPr="008B6AA4">
              <w:rPr>
                <w:sz w:val="22"/>
                <w:szCs w:val="22"/>
              </w:rPr>
              <w:t>з</w:t>
            </w:r>
            <w:r w:rsidRPr="008B6AA4">
              <w:rPr>
                <w:sz w:val="22"/>
                <w:szCs w:val="22"/>
              </w:rPr>
              <w:t>несения звука (и), его характеристика.  Б</w:t>
            </w:r>
            <w:r w:rsidRPr="008B6AA4">
              <w:rPr>
                <w:sz w:val="22"/>
                <w:szCs w:val="22"/>
              </w:rPr>
              <w:t>у</w:t>
            </w:r>
            <w:r w:rsidRPr="008B6AA4">
              <w:rPr>
                <w:sz w:val="22"/>
                <w:szCs w:val="22"/>
              </w:rPr>
              <w:t>квы И, и, как знак звука (и)</w:t>
            </w:r>
          </w:p>
        </w:tc>
        <w:tc>
          <w:tcPr>
            <w:tcW w:w="2551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выделять звук  (и) из потока речи, об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 xml:space="preserve">значать звук буквами И,и.   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7B753C" w:rsidRPr="008B6AA4" w:rsidRDefault="007B753C" w:rsidP="007F070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</w:tcPr>
          <w:p w:rsidR="007B753C" w:rsidRPr="008B6AA4" w:rsidRDefault="007B753C" w:rsidP="007F070D">
            <w:r w:rsidRPr="008B6AA4">
              <w:rPr>
                <w:b/>
                <w:sz w:val="22"/>
                <w:szCs w:val="22"/>
              </w:rPr>
              <w:t xml:space="preserve">Воспроизводить </w:t>
            </w:r>
            <w:r w:rsidRPr="008B6AA4">
              <w:rPr>
                <w:sz w:val="22"/>
                <w:szCs w:val="22"/>
              </w:rPr>
              <w:t>заданный учителем образец интонац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онного выделения звука в слов.</w:t>
            </w:r>
          </w:p>
          <w:p w:rsidR="007B753C" w:rsidRPr="008B6AA4" w:rsidRDefault="007B753C" w:rsidP="007F070D">
            <w:r w:rsidRPr="008B6AA4">
              <w:rPr>
                <w:b/>
                <w:sz w:val="22"/>
                <w:szCs w:val="22"/>
              </w:rPr>
              <w:t>Анализировать</w:t>
            </w:r>
            <w:r w:rsidRPr="008B6AA4">
              <w:rPr>
                <w:sz w:val="22"/>
                <w:szCs w:val="22"/>
              </w:rPr>
              <w:t>: подбирать  слова с заданным ударным гласным звуком.</w:t>
            </w:r>
          </w:p>
          <w:p w:rsidR="007B753C" w:rsidRPr="008B6AA4" w:rsidRDefault="007B753C" w:rsidP="007F070D">
            <w:pPr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Составлять</w:t>
            </w:r>
            <w:r w:rsidRPr="008B6AA4">
              <w:rPr>
                <w:sz w:val="22"/>
                <w:szCs w:val="22"/>
              </w:rPr>
              <w:t xml:space="preserve"> текст по серии сюжетных картинок</w:t>
            </w:r>
          </w:p>
          <w:p w:rsidR="007B753C" w:rsidRPr="008B6AA4" w:rsidRDefault="007B753C" w:rsidP="007F070D">
            <w:pPr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Составлять</w:t>
            </w:r>
            <w:r w:rsidRPr="008B6AA4">
              <w:rPr>
                <w:sz w:val="22"/>
                <w:szCs w:val="22"/>
              </w:rPr>
              <w:t xml:space="preserve"> текст по серии сюжетных картинок</w:t>
            </w: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/>
              <w:jc w:val="both"/>
            </w:pPr>
            <w:r w:rsidRPr="008B6AA4">
              <w:rPr>
                <w:sz w:val="22"/>
                <w:szCs w:val="22"/>
              </w:rPr>
              <w:t>13.</w:t>
            </w:r>
          </w:p>
        </w:tc>
        <w:tc>
          <w:tcPr>
            <w:tcW w:w="3402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Гласный звук</w:t>
            </w:r>
          </w:p>
          <w:p w:rsidR="007B753C" w:rsidRPr="008B6AA4" w:rsidRDefault="007B753C" w:rsidP="00806B98">
            <w:r w:rsidRPr="008B6AA4">
              <w:rPr>
                <w:sz w:val="22"/>
                <w:szCs w:val="22"/>
              </w:rPr>
              <w:t xml:space="preserve"> [ ы], буква ы. Учение – это труд. 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</w:pPr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Особенности прои</w:t>
            </w:r>
            <w:r w:rsidRPr="008B6AA4">
              <w:rPr>
                <w:sz w:val="22"/>
                <w:szCs w:val="22"/>
              </w:rPr>
              <w:t>з</w:t>
            </w:r>
            <w:r w:rsidRPr="008B6AA4">
              <w:rPr>
                <w:sz w:val="22"/>
                <w:szCs w:val="22"/>
              </w:rPr>
              <w:t>несения нового зв</w:t>
            </w:r>
            <w:r w:rsidRPr="008B6AA4">
              <w:rPr>
                <w:sz w:val="22"/>
                <w:szCs w:val="22"/>
              </w:rPr>
              <w:t>у</w:t>
            </w:r>
            <w:r w:rsidRPr="008B6AA4">
              <w:rPr>
                <w:sz w:val="22"/>
                <w:szCs w:val="22"/>
              </w:rPr>
              <w:t>ка. Характеристика звука</w:t>
            </w:r>
          </w:p>
        </w:tc>
        <w:tc>
          <w:tcPr>
            <w:tcW w:w="2551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выделять звук  (ы) из потока речи, об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значать звук буквами ы; производить слого-звуковой  анализ слова с изучаемым звуком (ш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ры); устанавливать пр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чинно – следственные связи.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7B753C" w:rsidRPr="008B6AA4" w:rsidRDefault="007B753C" w:rsidP="007F070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7B753C" w:rsidRPr="008B6AA4" w:rsidRDefault="007B753C" w:rsidP="007F070D"/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/>
              <w:jc w:val="both"/>
            </w:pPr>
            <w:r w:rsidRPr="008B6AA4"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Гласный звук</w:t>
            </w:r>
          </w:p>
          <w:p w:rsidR="007B753C" w:rsidRDefault="007B753C" w:rsidP="00806B98">
            <w:r w:rsidRPr="008B6AA4">
              <w:rPr>
                <w:sz w:val="22"/>
                <w:szCs w:val="22"/>
              </w:rPr>
              <w:t xml:space="preserve"> [ у], буквы У, у.  Учение – путь к уменью. </w:t>
            </w:r>
          </w:p>
          <w:p w:rsidR="007B753C" w:rsidRPr="008B6AA4" w:rsidRDefault="007B753C" w:rsidP="00806B98"/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</w:pPr>
          </w:p>
        </w:tc>
        <w:tc>
          <w:tcPr>
            <w:tcW w:w="2269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Особенности прои</w:t>
            </w:r>
            <w:r w:rsidRPr="008B6AA4">
              <w:rPr>
                <w:sz w:val="22"/>
                <w:szCs w:val="22"/>
              </w:rPr>
              <w:t>з</w:t>
            </w:r>
            <w:r w:rsidRPr="008B6AA4">
              <w:rPr>
                <w:sz w:val="22"/>
                <w:szCs w:val="22"/>
              </w:rPr>
              <w:t>несения нового зв</w:t>
            </w:r>
            <w:r w:rsidRPr="008B6AA4">
              <w:rPr>
                <w:sz w:val="22"/>
                <w:szCs w:val="22"/>
              </w:rPr>
              <w:t>у</w:t>
            </w:r>
            <w:r w:rsidRPr="008B6AA4">
              <w:rPr>
                <w:sz w:val="22"/>
                <w:szCs w:val="22"/>
              </w:rPr>
              <w:t>ка. Характеристика звука. Повторение гласных звуков. К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чества прилежного ученика.</w:t>
            </w:r>
          </w:p>
        </w:tc>
        <w:tc>
          <w:tcPr>
            <w:tcW w:w="2551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выделять звук  (у) из потока речи, об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значать звук буквами; следовать инструкции учителя при выполн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нии задания.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проявлять интерес к новому учебн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му материалу, ориентироваться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в нравственном содержании</w:t>
            </w:r>
          </w:p>
          <w:p w:rsidR="007B753C" w:rsidRPr="008B6AA4" w:rsidRDefault="007B753C" w:rsidP="007F070D">
            <w:pPr>
              <w:shd w:val="clear" w:color="auto" w:fill="FFFFFF"/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поступков, разв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вать этические чувства (стыда, вины, совести), проявлять эмп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тию – понимание чувств других, сопереживание</w:t>
            </w:r>
          </w:p>
        </w:tc>
        <w:tc>
          <w:tcPr>
            <w:tcW w:w="2126" w:type="dxa"/>
          </w:tcPr>
          <w:p w:rsidR="007B753C" w:rsidRPr="008B6AA4" w:rsidRDefault="007B753C" w:rsidP="007F070D">
            <w:r w:rsidRPr="008B6AA4">
              <w:rPr>
                <w:b/>
                <w:sz w:val="22"/>
                <w:szCs w:val="22"/>
              </w:rPr>
              <w:t xml:space="preserve">Воспроизводить </w:t>
            </w:r>
            <w:r w:rsidRPr="008B6AA4">
              <w:rPr>
                <w:sz w:val="22"/>
                <w:szCs w:val="22"/>
              </w:rPr>
              <w:t>заданный учителем образец интонац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онного выделения звука в слове.</w:t>
            </w:r>
          </w:p>
          <w:p w:rsidR="007B753C" w:rsidRPr="008B6AA4" w:rsidRDefault="007B753C" w:rsidP="007F070D">
            <w:r w:rsidRPr="008B6AA4">
              <w:rPr>
                <w:b/>
                <w:sz w:val="22"/>
                <w:szCs w:val="22"/>
              </w:rPr>
              <w:t>Дифференцир</w:t>
            </w:r>
            <w:r w:rsidRPr="008B6AA4">
              <w:rPr>
                <w:b/>
                <w:sz w:val="22"/>
                <w:szCs w:val="22"/>
              </w:rPr>
              <w:t>о</w:t>
            </w:r>
            <w:r w:rsidRPr="008B6AA4">
              <w:rPr>
                <w:b/>
                <w:sz w:val="22"/>
                <w:szCs w:val="22"/>
              </w:rPr>
              <w:t>вать</w:t>
            </w:r>
            <w:r w:rsidRPr="008B6AA4">
              <w:rPr>
                <w:sz w:val="22"/>
                <w:szCs w:val="22"/>
              </w:rPr>
              <w:t xml:space="preserve"> буквы,</w:t>
            </w:r>
          </w:p>
          <w:p w:rsidR="007B753C" w:rsidRPr="008B6AA4" w:rsidRDefault="007B753C" w:rsidP="007F070D">
            <w:pPr>
              <w:rPr>
                <w:bCs/>
              </w:rPr>
            </w:pPr>
            <w:r w:rsidRPr="008B6AA4">
              <w:rPr>
                <w:sz w:val="22"/>
                <w:szCs w:val="22"/>
              </w:rPr>
              <w:t>имеющие оптич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ское и кинетич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ское сходство (</w:t>
            </w:r>
            <w:r w:rsidRPr="008B6AA4">
              <w:rPr>
                <w:b/>
                <w:sz w:val="22"/>
                <w:szCs w:val="22"/>
              </w:rPr>
              <w:t>и-у)</w:t>
            </w: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 xml:space="preserve">Согласные звуки </w:t>
            </w:r>
            <w:r w:rsidRPr="007F070D">
              <w:rPr>
                <w:sz w:val="22"/>
                <w:szCs w:val="22"/>
              </w:rPr>
              <w:t>[</w:t>
            </w:r>
            <w:r w:rsidRPr="008B6AA4">
              <w:rPr>
                <w:sz w:val="22"/>
                <w:szCs w:val="22"/>
              </w:rPr>
              <w:t>н</w:t>
            </w:r>
            <w:r w:rsidRPr="007F070D">
              <w:rPr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,</w:t>
            </w:r>
            <w:r w:rsidRPr="007F070D">
              <w:rPr>
                <w:sz w:val="22"/>
                <w:szCs w:val="22"/>
              </w:rPr>
              <w:t>[</w:t>
            </w:r>
            <w:r w:rsidRPr="008B6AA4">
              <w:rPr>
                <w:sz w:val="22"/>
                <w:szCs w:val="22"/>
              </w:rPr>
              <w:t>н</w:t>
            </w:r>
            <w:r w:rsidRPr="007F070D">
              <w:rPr>
                <w:sz w:val="22"/>
                <w:szCs w:val="22"/>
              </w:rPr>
              <w:t>’]</w:t>
            </w:r>
            <w:r w:rsidRPr="008B6AA4">
              <w:rPr>
                <w:sz w:val="22"/>
                <w:szCs w:val="22"/>
              </w:rPr>
              <w:t>. Буквы Н,н.</w:t>
            </w:r>
            <w:r w:rsidRPr="004B35FB">
              <w:t xml:space="preserve"> Любовь к Родине.  Труд на благо Родины.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</w:pPr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Твердость и мягкость согласных звуков. Функция букв, об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значающих гласный звук в открытом сл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ге.</w:t>
            </w:r>
          </w:p>
        </w:tc>
        <w:tc>
          <w:tcPr>
            <w:tcW w:w="2551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выделять звук  (н) из потока речи, об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значать звук буквами; производить слого-звуковой анализ слов с изучаемыми звуками; заменять существител</w:t>
            </w:r>
            <w:r w:rsidRPr="008B6AA4">
              <w:rPr>
                <w:sz w:val="22"/>
                <w:szCs w:val="22"/>
              </w:rPr>
              <w:t>ь</w:t>
            </w:r>
            <w:r w:rsidRPr="008B6AA4">
              <w:rPr>
                <w:sz w:val="22"/>
                <w:szCs w:val="22"/>
              </w:rPr>
              <w:t>ные местоимениями; устанавливать причи</w:t>
            </w:r>
            <w:r w:rsidRPr="008B6AA4">
              <w:rPr>
                <w:sz w:val="22"/>
                <w:szCs w:val="22"/>
              </w:rPr>
              <w:t>н</w:t>
            </w:r>
            <w:r w:rsidRPr="008B6AA4">
              <w:rPr>
                <w:sz w:val="22"/>
                <w:szCs w:val="22"/>
              </w:rPr>
              <w:t>но-следственные связи.</w:t>
            </w:r>
          </w:p>
        </w:tc>
        <w:tc>
          <w:tcPr>
            <w:tcW w:w="2694" w:type="dxa"/>
            <w:vMerge w:val="restart"/>
          </w:tcPr>
          <w:p w:rsidR="007B753C" w:rsidRPr="008B6AA4" w:rsidRDefault="007B753C" w:rsidP="007F070D">
            <w:pPr>
              <w:spacing w:after="40"/>
              <w:rPr>
                <w:b/>
              </w:rPr>
            </w:pPr>
            <w:r w:rsidRPr="008B6AA4">
              <w:rPr>
                <w:color w:val="333333"/>
                <w:sz w:val="22"/>
                <w:szCs w:val="22"/>
              </w:rPr>
              <w:t xml:space="preserve"> </w:t>
            </w:r>
            <w:r w:rsidRPr="008B6AA4">
              <w:rPr>
                <w:b/>
                <w:sz w:val="22"/>
                <w:szCs w:val="22"/>
                <w:u w:val="single"/>
              </w:rPr>
              <w:t>Регулятивные:</w:t>
            </w:r>
          </w:p>
          <w:p w:rsidR="007B753C" w:rsidRPr="008B6AA4" w:rsidRDefault="007B753C" w:rsidP="007F070D">
            <w:pPr>
              <w:spacing w:after="40"/>
            </w:pPr>
            <w:r w:rsidRPr="008B6AA4">
              <w:rPr>
                <w:sz w:val="22"/>
                <w:szCs w:val="22"/>
              </w:rPr>
              <w:t>1.</w:t>
            </w:r>
            <w:r w:rsidRPr="008B6AA4">
              <w:rPr>
                <w:i/>
                <w:iCs/>
                <w:sz w:val="22"/>
                <w:szCs w:val="22"/>
              </w:rPr>
              <w:t>Организовывать свое рабочее место под рук</w:t>
            </w:r>
            <w:r w:rsidRPr="008B6AA4">
              <w:rPr>
                <w:i/>
                <w:iCs/>
                <w:sz w:val="22"/>
                <w:szCs w:val="22"/>
              </w:rPr>
              <w:t>о</w:t>
            </w:r>
            <w:r w:rsidRPr="008B6AA4">
              <w:rPr>
                <w:i/>
                <w:iCs/>
                <w:sz w:val="22"/>
                <w:szCs w:val="22"/>
              </w:rPr>
              <w:t>водством учителя</w:t>
            </w:r>
            <w:r w:rsidRPr="008B6AA4">
              <w:rPr>
                <w:sz w:val="22"/>
                <w:szCs w:val="22"/>
              </w:rPr>
              <w:t>.</w:t>
            </w:r>
          </w:p>
          <w:p w:rsidR="007B753C" w:rsidRPr="008B6AA4" w:rsidRDefault="007B753C" w:rsidP="007F070D">
            <w:pPr>
              <w:spacing w:after="40"/>
            </w:pPr>
            <w:r w:rsidRPr="008B6AA4">
              <w:rPr>
                <w:sz w:val="22"/>
                <w:szCs w:val="22"/>
              </w:rPr>
              <w:t>2. Осуществлять контроль в форме сличения своей работы с заданным эт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лоном.</w:t>
            </w:r>
          </w:p>
          <w:p w:rsidR="007B753C" w:rsidRPr="008B6AA4" w:rsidRDefault="007B753C" w:rsidP="007F070D">
            <w:pPr>
              <w:spacing w:after="40"/>
            </w:pPr>
            <w:r w:rsidRPr="008B6AA4">
              <w:rPr>
                <w:sz w:val="22"/>
                <w:szCs w:val="22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7B753C" w:rsidRPr="008B6AA4" w:rsidRDefault="007B753C" w:rsidP="007F070D">
            <w:pPr>
              <w:spacing w:after="40"/>
            </w:pPr>
            <w:r w:rsidRPr="008B6AA4">
              <w:rPr>
                <w:sz w:val="22"/>
                <w:szCs w:val="22"/>
              </w:rPr>
              <w:t xml:space="preserve">4. </w:t>
            </w:r>
            <w:r w:rsidRPr="008B6AA4">
              <w:rPr>
                <w:i/>
                <w:iCs/>
                <w:sz w:val="22"/>
                <w:szCs w:val="22"/>
              </w:rPr>
              <w:t>В сотрудничестве с учителем определять п</w:t>
            </w:r>
            <w:r w:rsidRPr="008B6AA4">
              <w:rPr>
                <w:i/>
                <w:iCs/>
                <w:sz w:val="22"/>
                <w:szCs w:val="22"/>
              </w:rPr>
              <w:t>о</w:t>
            </w:r>
            <w:r w:rsidRPr="008B6AA4">
              <w:rPr>
                <w:i/>
                <w:iCs/>
                <w:sz w:val="22"/>
                <w:szCs w:val="22"/>
              </w:rPr>
              <w:t>следовательность изуч</w:t>
            </w:r>
            <w:r w:rsidRPr="008B6AA4">
              <w:rPr>
                <w:i/>
                <w:iCs/>
                <w:sz w:val="22"/>
                <w:szCs w:val="22"/>
              </w:rPr>
              <w:t>е</w:t>
            </w:r>
            <w:r w:rsidRPr="008B6AA4">
              <w:rPr>
                <w:i/>
                <w:iCs/>
                <w:sz w:val="22"/>
                <w:szCs w:val="22"/>
              </w:rPr>
              <w:t>ния материала,</w:t>
            </w:r>
          </w:p>
          <w:p w:rsidR="007B753C" w:rsidRPr="008B6AA4" w:rsidRDefault="007B753C" w:rsidP="007F070D">
            <w:pPr>
              <w:spacing w:after="40"/>
            </w:pPr>
            <w:r w:rsidRPr="008B6AA4">
              <w:rPr>
                <w:i/>
                <w:iCs/>
                <w:sz w:val="22"/>
                <w:szCs w:val="22"/>
              </w:rPr>
              <w:t>опираясь на иллюстр</w:t>
            </w:r>
            <w:r w:rsidRPr="008B6AA4">
              <w:rPr>
                <w:i/>
                <w:iCs/>
                <w:sz w:val="22"/>
                <w:szCs w:val="22"/>
              </w:rPr>
              <w:t>а</w:t>
            </w:r>
            <w:r w:rsidRPr="008B6AA4">
              <w:rPr>
                <w:i/>
                <w:iCs/>
                <w:sz w:val="22"/>
                <w:szCs w:val="22"/>
              </w:rPr>
              <w:t>тивный ряд</w:t>
            </w:r>
            <w:r w:rsidRPr="008B6AA4">
              <w:rPr>
                <w:sz w:val="22"/>
                <w:szCs w:val="22"/>
              </w:rPr>
              <w:t>.</w:t>
            </w:r>
          </w:p>
          <w:p w:rsidR="007B753C" w:rsidRPr="008B6AA4" w:rsidRDefault="007B753C" w:rsidP="007F070D">
            <w:pPr>
              <w:spacing w:after="40"/>
              <w:rPr>
                <w:b/>
              </w:rPr>
            </w:pPr>
            <w:r w:rsidRPr="008B6AA4">
              <w:rPr>
                <w:b/>
                <w:sz w:val="22"/>
                <w:szCs w:val="22"/>
                <w:u w:val="single"/>
              </w:rPr>
              <w:t>Познавательные:</w:t>
            </w:r>
          </w:p>
          <w:p w:rsidR="007B753C" w:rsidRPr="008B6AA4" w:rsidRDefault="007B753C" w:rsidP="007F070D">
            <w:pPr>
              <w:spacing w:after="40"/>
            </w:pPr>
            <w:r w:rsidRPr="008B6AA4">
              <w:rPr>
                <w:sz w:val="22"/>
                <w:szCs w:val="22"/>
              </w:rPr>
              <w:t>1. Ориентироваться в учебниках (система об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значений, структура те</w:t>
            </w:r>
            <w:r w:rsidRPr="008B6AA4">
              <w:rPr>
                <w:sz w:val="22"/>
                <w:szCs w:val="22"/>
              </w:rPr>
              <w:t>к</w:t>
            </w:r>
            <w:r w:rsidRPr="008B6AA4">
              <w:rPr>
                <w:sz w:val="22"/>
                <w:szCs w:val="22"/>
              </w:rPr>
              <w:t>ста, рубрики, словарь, содержание).</w:t>
            </w:r>
          </w:p>
          <w:p w:rsidR="007B753C" w:rsidRPr="008B6AA4" w:rsidRDefault="007B753C" w:rsidP="007F070D">
            <w:pPr>
              <w:spacing w:after="40"/>
            </w:pPr>
            <w:r w:rsidRPr="008B6AA4">
              <w:rPr>
                <w:sz w:val="22"/>
                <w:szCs w:val="22"/>
              </w:rPr>
              <w:t xml:space="preserve">2. </w:t>
            </w:r>
            <w:r w:rsidRPr="008B6AA4">
              <w:rPr>
                <w:i/>
                <w:iCs/>
                <w:sz w:val="22"/>
                <w:szCs w:val="22"/>
              </w:rPr>
              <w:t>Осуществлять поиск необходимой информации для выполнения учебных заданий, используя спр</w:t>
            </w:r>
            <w:r w:rsidRPr="008B6AA4">
              <w:rPr>
                <w:i/>
                <w:iCs/>
                <w:sz w:val="22"/>
                <w:szCs w:val="22"/>
              </w:rPr>
              <w:t>а</w:t>
            </w:r>
            <w:r w:rsidRPr="008B6AA4">
              <w:rPr>
                <w:i/>
                <w:iCs/>
                <w:sz w:val="22"/>
                <w:szCs w:val="22"/>
              </w:rPr>
              <w:t>вочные материалы уч</w:t>
            </w:r>
            <w:r w:rsidRPr="008B6AA4">
              <w:rPr>
                <w:i/>
                <w:iCs/>
                <w:sz w:val="22"/>
                <w:szCs w:val="22"/>
              </w:rPr>
              <w:t>и</w:t>
            </w:r>
            <w:r w:rsidRPr="008B6AA4">
              <w:rPr>
                <w:i/>
                <w:iCs/>
                <w:sz w:val="22"/>
                <w:szCs w:val="22"/>
              </w:rPr>
              <w:t>теля)</w:t>
            </w:r>
          </w:p>
          <w:p w:rsidR="007B753C" w:rsidRPr="008B6AA4" w:rsidRDefault="007B753C" w:rsidP="007F070D">
            <w:pPr>
              <w:spacing w:after="40"/>
            </w:pPr>
            <w:r w:rsidRPr="008B6AA4">
              <w:rPr>
                <w:sz w:val="22"/>
                <w:szCs w:val="22"/>
              </w:rPr>
              <w:t>3. Понимать информ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цию, представленную в виде текста, рисунков, схем.</w:t>
            </w:r>
          </w:p>
          <w:p w:rsidR="007B753C" w:rsidRPr="008B6AA4" w:rsidRDefault="007B753C" w:rsidP="007F070D">
            <w:pPr>
              <w:spacing w:after="40"/>
            </w:pPr>
            <w:r w:rsidRPr="008B6AA4">
              <w:rPr>
                <w:sz w:val="22"/>
                <w:szCs w:val="22"/>
              </w:rPr>
              <w:t>4. Сравнивать предметы, объекты: находить общее и различие.</w:t>
            </w:r>
          </w:p>
          <w:p w:rsidR="007B753C" w:rsidRPr="008B6AA4" w:rsidRDefault="007B753C" w:rsidP="007F070D">
            <w:pPr>
              <w:spacing w:after="40"/>
            </w:pPr>
            <w:r w:rsidRPr="008B6AA4">
              <w:rPr>
                <w:sz w:val="22"/>
                <w:szCs w:val="22"/>
              </w:rPr>
              <w:t>5. Группировать, класс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фицировать предметы, объекты на основе сущ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ственных признаков, по заданным критериям.</w:t>
            </w:r>
          </w:p>
          <w:p w:rsidR="007B753C" w:rsidRPr="008B6AA4" w:rsidRDefault="007B753C" w:rsidP="007F070D">
            <w:pPr>
              <w:spacing w:after="40"/>
            </w:pPr>
            <w:r w:rsidRPr="008B6AA4">
              <w:rPr>
                <w:b/>
                <w:sz w:val="22"/>
                <w:szCs w:val="22"/>
                <w:u w:val="single"/>
              </w:rPr>
              <w:t>Коммуникативные:</w:t>
            </w:r>
          </w:p>
          <w:p w:rsidR="007B753C" w:rsidRPr="008B6AA4" w:rsidRDefault="007B753C" w:rsidP="007F070D">
            <w:pPr>
              <w:spacing w:after="40"/>
            </w:pPr>
            <w:r w:rsidRPr="008B6AA4">
              <w:rPr>
                <w:sz w:val="22"/>
                <w:szCs w:val="22"/>
              </w:rPr>
              <w:t>1. Соблюдать простейшие нормы речевого этикета: здороваться, прощаться, благодарить.</w:t>
            </w:r>
          </w:p>
          <w:p w:rsidR="007B753C" w:rsidRPr="008B6AA4" w:rsidRDefault="007B753C" w:rsidP="007F070D">
            <w:pPr>
              <w:spacing w:after="40"/>
            </w:pPr>
            <w:r w:rsidRPr="008B6AA4">
              <w:rPr>
                <w:sz w:val="22"/>
                <w:szCs w:val="22"/>
              </w:rPr>
              <w:t>2. Вступать в  диалог (о</w:t>
            </w:r>
            <w:r w:rsidRPr="008B6AA4">
              <w:rPr>
                <w:sz w:val="22"/>
                <w:szCs w:val="22"/>
              </w:rPr>
              <w:t>т</w:t>
            </w:r>
            <w:r w:rsidRPr="008B6AA4">
              <w:rPr>
                <w:sz w:val="22"/>
                <w:szCs w:val="22"/>
              </w:rPr>
              <w:t>вечать на вопросы, зад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вать вопросы, уточнять непонятное).</w:t>
            </w:r>
          </w:p>
          <w:p w:rsidR="007B753C" w:rsidRPr="008B6AA4" w:rsidRDefault="007B753C" w:rsidP="007F070D">
            <w:pPr>
              <w:spacing w:after="40"/>
            </w:pPr>
            <w:r w:rsidRPr="008B6AA4">
              <w:rPr>
                <w:sz w:val="22"/>
                <w:szCs w:val="22"/>
              </w:rPr>
              <w:t>3. Сотрудничать с тов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рищами при выполнении заданий в паре: устана</w:t>
            </w:r>
            <w:r w:rsidRPr="008B6AA4">
              <w:rPr>
                <w:sz w:val="22"/>
                <w:szCs w:val="22"/>
              </w:rPr>
              <w:t>в</w:t>
            </w:r>
            <w:r w:rsidRPr="008B6AA4">
              <w:rPr>
                <w:sz w:val="22"/>
                <w:szCs w:val="22"/>
              </w:rPr>
              <w:t>ливать и соблюдать оч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рёдность действий, ко</w:t>
            </w:r>
            <w:r w:rsidRPr="008B6AA4">
              <w:rPr>
                <w:sz w:val="22"/>
                <w:szCs w:val="22"/>
              </w:rPr>
              <w:t>р</w:t>
            </w:r>
            <w:r w:rsidRPr="008B6AA4">
              <w:rPr>
                <w:sz w:val="22"/>
                <w:szCs w:val="22"/>
              </w:rPr>
              <w:t>ректно сообщать товар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щу об ошибках.</w:t>
            </w:r>
          </w:p>
          <w:p w:rsidR="007B753C" w:rsidRPr="008B6AA4" w:rsidRDefault="007B753C" w:rsidP="007F070D">
            <w:pPr>
              <w:spacing w:after="40"/>
            </w:pPr>
            <w:r w:rsidRPr="008B6AA4">
              <w:rPr>
                <w:sz w:val="22"/>
                <w:szCs w:val="22"/>
              </w:rPr>
              <w:t>4.Участвовать в колле</w:t>
            </w:r>
            <w:r w:rsidRPr="008B6AA4">
              <w:rPr>
                <w:sz w:val="22"/>
                <w:szCs w:val="22"/>
              </w:rPr>
              <w:t>к</w:t>
            </w:r>
            <w:r w:rsidRPr="008B6AA4">
              <w:rPr>
                <w:sz w:val="22"/>
                <w:szCs w:val="22"/>
              </w:rPr>
              <w:t>тивном обсуждении учебной проблемы.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1984" w:type="dxa"/>
            <w:vMerge w:val="restart"/>
          </w:tcPr>
          <w:p w:rsidR="007B753C" w:rsidRPr="008B6AA4" w:rsidRDefault="007B753C" w:rsidP="007F070D">
            <w:pPr>
              <w:spacing w:after="60"/>
            </w:pPr>
            <w:r w:rsidRPr="008B6AA4">
              <w:rPr>
                <w:sz w:val="22"/>
                <w:szCs w:val="22"/>
              </w:rPr>
              <w:t>1. Воспринимать объединяющую роль России как государства, те</w:t>
            </w:r>
            <w:r w:rsidRPr="008B6AA4">
              <w:rPr>
                <w:sz w:val="22"/>
                <w:szCs w:val="22"/>
              </w:rPr>
              <w:t>р</w:t>
            </w:r>
            <w:r w:rsidRPr="008B6AA4">
              <w:rPr>
                <w:sz w:val="22"/>
                <w:szCs w:val="22"/>
              </w:rPr>
              <w:t>ритории прожив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ния и общности языка. Соотносить понятия «родная природа» и «Р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дина».</w:t>
            </w:r>
          </w:p>
          <w:p w:rsidR="007B753C" w:rsidRPr="008B6AA4" w:rsidRDefault="007B753C" w:rsidP="007F070D">
            <w:pPr>
              <w:spacing w:after="60"/>
            </w:pPr>
            <w:r w:rsidRPr="008B6AA4">
              <w:rPr>
                <w:sz w:val="22"/>
                <w:szCs w:val="22"/>
              </w:rPr>
              <w:t>2. Проявлять ув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жение  к своей семье, ценить взаимопомощь и взаимоподдержку членов семьи и друзей.</w:t>
            </w:r>
          </w:p>
          <w:p w:rsidR="007B753C" w:rsidRPr="008B6AA4" w:rsidRDefault="007B753C" w:rsidP="007F070D">
            <w:pPr>
              <w:spacing w:after="60"/>
            </w:pPr>
            <w:r w:rsidRPr="008B6AA4">
              <w:rPr>
                <w:sz w:val="22"/>
                <w:szCs w:val="22"/>
              </w:rPr>
              <w:t>3. Принимать н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вый статус «уч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ник», внутреннюю позицию школ</w:t>
            </w:r>
            <w:r w:rsidRPr="008B6AA4">
              <w:rPr>
                <w:sz w:val="22"/>
                <w:szCs w:val="22"/>
              </w:rPr>
              <w:t>ь</w:t>
            </w:r>
            <w:r w:rsidRPr="008B6AA4">
              <w:rPr>
                <w:sz w:val="22"/>
                <w:szCs w:val="22"/>
              </w:rPr>
              <w:t>ника на уровне положительного отношения к шк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ле, принимать о</w:t>
            </w:r>
            <w:r w:rsidRPr="008B6AA4">
              <w:rPr>
                <w:sz w:val="22"/>
                <w:szCs w:val="22"/>
              </w:rPr>
              <w:t>б</w:t>
            </w:r>
            <w:r w:rsidRPr="008B6AA4">
              <w:rPr>
                <w:sz w:val="22"/>
                <w:szCs w:val="22"/>
              </w:rPr>
              <w:t>раз «хорошего ученика».</w:t>
            </w:r>
          </w:p>
          <w:p w:rsidR="007B753C" w:rsidRPr="008B6AA4" w:rsidRDefault="007B753C" w:rsidP="007F070D">
            <w:pPr>
              <w:spacing w:after="60"/>
            </w:pPr>
            <w:r w:rsidRPr="008B6AA4">
              <w:rPr>
                <w:sz w:val="22"/>
                <w:szCs w:val="22"/>
              </w:rPr>
              <w:t>4. Внимательно относиться к со</w:t>
            </w:r>
            <w:r w:rsidRPr="008B6AA4">
              <w:rPr>
                <w:sz w:val="22"/>
                <w:szCs w:val="22"/>
              </w:rPr>
              <w:t>б</w:t>
            </w:r>
            <w:r w:rsidRPr="008B6AA4">
              <w:rPr>
                <w:sz w:val="22"/>
                <w:szCs w:val="22"/>
              </w:rPr>
              <w:t>ственным пер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живаниям и</w:t>
            </w:r>
          </w:p>
          <w:p w:rsidR="007B753C" w:rsidRPr="008B6AA4" w:rsidRDefault="007B753C" w:rsidP="007F070D"/>
        </w:tc>
        <w:tc>
          <w:tcPr>
            <w:tcW w:w="2126" w:type="dxa"/>
            <w:vMerge w:val="restart"/>
          </w:tcPr>
          <w:p w:rsidR="007B753C" w:rsidRPr="008B6AA4" w:rsidRDefault="007B753C" w:rsidP="007F070D">
            <w:r w:rsidRPr="008B6AA4">
              <w:rPr>
                <w:b/>
                <w:sz w:val="22"/>
                <w:szCs w:val="22"/>
              </w:rPr>
              <w:t xml:space="preserve">Воспроизводить </w:t>
            </w:r>
            <w:r w:rsidRPr="008B6AA4">
              <w:rPr>
                <w:sz w:val="22"/>
                <w:szCs w:val="22"/>
              </w:rPr>
              <w:t>заданный учителем образец интонац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онного выделения звука в слове.</w:t>
            </w:r>
          </w:p>
          <w:p w:rsidR="007B753C" w:rsidRPr="008B6AA4" w:rsidRDefault="007B753C" w:rsidP="007F070D">
            <w:pPr>
              <w:rPr>
                <w:bCs/>
              </w:rPr>
            </w:pPr>
            <w:r w:rsidRPr="008B6AA4">
              <w:rPr>
                <w:b/>
                <w:sz w:val="22"/>
                <w:szCs w:val="22"/>
              </w:rPr>
              <w:t xml:space="preserve">Объяснять </w:t>
            </w:r>
            <w:r w:rsidRPr="008B6AA4">
              <w:rPr>
                <w:sz w:val="22"/>
                <w:szCs w:val="22"/>
              </w:rPr>
              <w:t>(хара</w:t>
            </w:r>
            <w:r w:rsidRPr="008B6AA4">
              <w:rPr>
                <w:sz w:val="22"/>
                <w:szCs w:val="22"/>
              </w:rPr>
              <w:t>к</w:t>
            </w:r>
            <w:r w:rsidRPr="008B6AA4">
              <w:rPr>
                <w:sz w:val="22"/>
                <w:szCs w:val="22"/>
              </w:rPr>
              <w:t>теризовать, поя</w:t>
            </w:r>
            <w:r w:rsidRPr="008B6AA4">
              <w:rPr>
                <w:sz w:val="22"/>
                <w:szCs w:val="22"/>
              </w:rPr>
              <w:t>с</w:t>
            </w:r>
            <w:r w:rsidRPr="008B6AA4">
              <w:rPr>
                <w:sz w:val="22"/>
                <w:szCs w:val="22"/>
              </w:rPr>
              <w:t>нять формулир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вать) работу (фун</w:t>
            </w:r>
            <w:r w:rsidRPr="008B6AA4">
              <w:rPr>
                <w:sz w:val="22"/>
                <w:szCs w:val="22"/>
              </w:rPr>
              <w:t>к</w:t>
            </w:r>
            <w:r w:rsidRPr="008B6AA4">
              <w:rPr>
                <w:sz w:val="22"/>
                <w:szCs w:val="22"/>
              </w:rPr>
              <w:t>цию) гласной буквы как показателя твердости и мягк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сти предшеству</w:t>
            </w:r>
            <w:r w:rsidRPr="008B6AA4">
              <w:rPr>
                <w:sz w:val="22"/>
                <w:szCs w:val="22"/>
              </w:rPr>
              <w:t>ю</w:t>
            </w:r>
            <w:r w:rsidRPr="008B6AA4">
              <w:rPr>
                <w:sz w:val="22"/>
                <w:szCs w:val="22"/>
              </w:rPr>
              <w:t>щего согласного)</w:t>
            </w: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Чтение слогов и слов с буквой н.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</w:pPr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Знакомство с двумя видами чтения – о</w:t>
            </w:r>
            <w:r w:rsidRPr="008B6AA4">
              <w:rPr>
                <w:sz w:val="22"/>
                <w:szCs w:val="22"/>
              </w:rPr>
              <w:t>р</w:t>
            </w:r>
            <w:r w:rsidRPr="008B6AA4">
              <w:rPr>
                <w:sz w:val="22"/>
                <w:szCs w:val="22"/>
              </w:rPr>
              <w:t>фографическим и орфоэпическим.</w:t>
            </w:r>
          </w:p>
        </w:tc>
        <w:tc>
          <w:tcPr>
            <w:tcW w:w="2551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читать пре</w:t>
            </w:r>
            <w:r w:rsidRPr="008B6AA4">
              <w:rPr>
                <w:sz w:val="22"/>
                <w:szCs w:val="22"/>
              </w:rPr>
              <w:t>д</w:t>
            </w:r>
            <w:r w:rsidRPr="008B6AA4">
              <w:rPr>
                <w:sz w:val="22"/>
                <w:szCs w:val="22"/>
              </w:rPr>
              <w:t>ложения с интонацией и паузами в соответствии со знаками препинания.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  <w:vMerge/>
          </w:tcPr>
          <w:p w:rsidR="007B753C" w:rsidRPr="008B6AA4" w:rsidRDefault="007B753C" w:rsidP="007F070D">
            <w:pPr>
              <w:rPr>
                <w:bCs/>
              </w:rPr>
            </w:pP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7B753C" w:rsidRDefault="007B753C" w:rsidP="00806B98">
            <w:r w:rsidRPr="008B6AA4">
              <w:rPr>
                <w:sz w:val="22"/>
                <w:szCs w:val="22"/>
              </w:rPr>
              <w:t xml:space="preserve">Согласные звуки </w:t>
            </w:r>
            <w:r w:rsidRPr="007F070D">
              <w:rPr>
                <w:sz w:val="22"/>
                <w:szCs w:val="22"/>
              </w:rPr>
              <w:t>[</w:t>
            </w:r>
            <w:r w:rsidRPr="008B6AA4">
              <w:rPr>
                <w:sz w:val="22"/>
                <w:szCs w:val="22"/>
              </w:rPr>
              <w:t>с</w:t>
            </w:r>
            <w:r w:rsidRPr="007F070D">
              <w:rPr>
                <w:sz w:val="22"/>
                <w:szCs w:val="22"/>
              </w:rPr>
              <w:t>]</w:t>
            </w:r>
            <w:r w:rsidRPr="008B6AA4">
              <w:rPr>
                <w:sz w:val="22"/>
                <w:szCs w:val="22"/>
              </w:rPr>
              <w:t xml:space="preserve">, </w:t>
            </w:r>
            <w:r w:rsidRPr="007F070D">
              <w:rPr>
                <w:sz w:val="22"/>
                <w:szCs w:val="22"/>
              </w:rPr>
              <w:t>[</w:t>
            </w:r>
            <w:r w:rsidRPr="008B6AA4">
              <w:rPr>
                <w:sz w:val="22"/>
                <w:szCs w:val="22"/>
              </w:rPr>
              <w:t>с</w:t>
            </w:r>
            <w:r w:rsidRPr="007F070D">
              <w:rPr>
                <w:sz w:val="22"/>
                <w:szCs w:val="22"/>
              </w:rPr>
              <w:t>’]</w:t>
            </w:r>
            <w:r w:rsidRPr="008B6AA4">
              <w:rPr>
                <w:sz w:val="22"/>
                <w:szCs w:val="22"/>
              </w:rPr>
              <w:t>. Буквы С, с.</w:t>
            </w:r>
            <w:r w:rsidRPr="004B35FB">
              <w:t xml:space="preserve"> В осеннем лесу. </w:t>
            </w:r>
          </w:p>
          <w:p w:rsidR="007B753C" w:rsidRPr="00806B98" w:rsidRDefault="007B753C" w:rsidP="00806B98">
            <w:pPr>
              <w:rPr>
                <w:b/>
                <w:color w:val="00B050"/>
              </w:rPr>
            </w:pPr>
            <w:r w:rsidRPr="00806B98">
              <w:rPr>
                <w:b/>
                <w:color w:val="00B050"/>
              </w:rPr>
              <w:t>Беседа по краеведению: «Б</w:t>
            </w:r>
            <w:r w:rsidRPr="00806B98">
              <w:rPr>
                <w:b/>
                <w:color w:val="00B050"/>
              </w:rPr>
              <w:t>е</w:t>
            </w:r>
            <w:r w:rsidRPr="00806B98">
              <w:rPr>
                <w:b/>
                <w:color w:val="00B050"/>
              </w:rPr>
              <w:t>режное отношение к прир</w:t>
            </w:r>
            <w:r w:rsidRPr="00806B98">
              <w:rPr>
                <w:b/>
                <w:color w:val="00B050"/>
              </w:rPr>
              <w:t>о</w:t>
            </w:r>
            <w:r w:rsidRPr="00806B98">
              <w:rPr>
                <w:b/>
                <w:color w:val="00B050"/>
              </w:rPr>
              <w:t>де.»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</w:pPr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Особенности артик</w:t>
            </w:r>
            <w:r w:rsidRPr="008B6AA4">
              <w:rPr>
                <w:sz w:val="22"/>
                <w:szCs w:val="22"/>
              </w:rPr>
              <w:t>у</w:t>
            </w:r>
            <w:r w:rsidRPr="008B6AA4">
              <w:rPr>
                <w:sz w:val="22"/>
                <w:szCs w:val="22"/>
              </w:rPr>
              <w:t xml:space="preserve">ляции новых звуков. </w:t>
            </w:r>
          </w:p>
        </w:tc>
        <w:tc>
          <w:tcPr>
            <w:tcW w:w="2551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 xml:space="preserve">Научаться производить </w:t>
            </w:r>
            <w:r>
              <w:rPr>
                <w:sz w:val="22"/>
                <w:szCs w:val="22"/>
              </w:rPr>
              <w:t>слого-</w:t>
            </w:r>
            <w:r w:rsidRPr="008B6AA4">
              <w:rPr>
                <w:sz w:val="22"/>
                <w:szCs w:val="22"/>
              </w:rPr>
              <w:t>звуковой анализ слов; выделять звуки  в процессе слого-звукового анализа, об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значать звуки буквами С, с; обобщать и ко</w:t>
            </w:r>
            <w:r w:rsidRPr="008B6AA4">
              <w:rPr>
                <w:sz w:val="22"/>
                <w:szCs w:val="22"/>
              </w:rPr>
              <w:t>н</w:t>
            </w:r>
            <w:r w:rsidRPr="008B6AA4">
              <w:rPr>
                <w:sz w:val="22"/>
                <w:szCs w:val="22"/>
              </w:rPr>
              <w:t>кретизировать при п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строении ответа на в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просы.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  <w:vMerge w:val="restart"/>
          </w:tcPr>
          <w:p w:rsidR="007B753C" w:rsidRPr="008B6AA4" w:rsidRDefault="007B753C" w:rsidP="007F070D">
            <w:pPr>
              <w:rPr>
                <w:i/>
              </w:rPr>
            </w:pPr>
            <w:r w:rsidRPr="008B6AA4">
              <w:rPr>
                <w:b/>
                <w:sz w:val="22"/>
                <w:szCs w:val="22"/>
              </w:rPr>
              <w:t xml:space="preserve">Воспроизводить </w:t>
            </w:r>
            <w:r w:rsidRPr="008B6AA4">
              <w:rPr>
                <w:sz w:val="22"/>
                <w:szCs w:val="22"/>
              </w:rPr>
              <w:t>заданный учителем образец интонац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 xml:space="preserve">онного выделения звука в слове - </w:t>
            </w:r>
            <w:r w:rsidRPr="008B6AA4">
              <w:rPr>
                <w:i/>
                <w:sz w:val="22"/>
                <w:szCs w:val="22"/>
              </w:rPr>
              <w:t>ко</w:t>
            </w:r>
            <w:r w:rsidRPr="008B6AA4">
              <w:rPr>
                <w:i/>
                <w:sz w:val="22"/>
                <w:szCs w:val="22"/>
              </w:rPr>
              <w:t>н</w:t>
            </w:r>
            <w:r w:rsidRPr="008B6AA4">
              <w:rPr>
                <w:i/>
                <w:sz w:val="22"/>
                <w:szCs w:val="22"/>
              </w:rPr>
              <w:t>троль</w:t>
            </w:r>
          </w:p>
          <w:p w:rsidR="007B753C" w:rsidRPr="008B6AA4" w:rsidRDefault="007B753C" w:rsidP="007F070D">
            <w:r w:rsidRPr="008B6AA4">
              <w:rPr>
                <w:b/>
                <w:sz w:val="22"/>
                <w:szCs w:val="22"/>
              </w:rPr>
              <w:t xml:space="preserve">Сравнивать: </w:t>
            </w:r>
            <w:r w:rsidRPr="008B6AA4">
              <w:rPr>
                <w:sz w:val="22"/>
                <w:szCs w:val="22"/>
              </w:rPr>
              <w:t>соо</w:t>
            </w:r>
            <w:r w:rsidRPr="008B6AA4">
              <w:rPr>
                <w:sz w:val="22"/>
                <w:szCs w:val="22"/>
              </w:rPr>
              <w:t>т</w:t>
            </w:r>
            <w:r w:rsidRPr="008B6AA4">
              <w:rPr>
                <w:sz w:val="22"/>
                <w:szCs w:val="22"/>
              </w:rPr>
              <w:t>носить звук и соо</w:t>
            </w:r>
            <w:r w:rsidRPr="008B6AA4">
              <w:rPr>
                <w:sz w:val="22"/>
                <w:szCs w:val="22"/>
              </w:rPr>
              <w:t>т</w:t>
            </w:r>
            <w:r w:rsidRPr="008B6AA4">
              <w:rPr>
                <w:sz w:val="22"/>
                <w:szCs w:val="22"/>
              </w:rPr>
              <w:t>ветствующую ему букву.</w:t>
            </w:r>
          </w:p>
          <w:p w:rsidR="007B753C" w:rsidRPr="008B6AA4" w:rsidRDefault="007B753C" w:rsidP="007F070D">
            <w:r w:rsidRPr="008B6AA4">
              <w:rPr>
                <w:b/>
                <w:sz w:val="22"/>
                <w:szCs w:val="22"/>
              </w:rPr>
              <w:t>Воспроизводить</w:t>
            </w:r>
            <w:r w:rsidRPr="008B6AA4">
              <w:rPr>
                <w:sz w:val="22"/>
                <w:szCs w:val="22"/>
              </w:rPr>
              <w:t xml:space="preserve"> звуковую форму слова по его бу</w:t>
            </w:r>
            <w:r w:rsidRPr="008B6AA4">
              <w:rPr>
                <w:sz w:val="22"/>
                <w:szCs w:val="22"/>
              </w:rPr>
              <w:t>к</w:t>
            </w:r>
            <w:r w:rsidRPr="008B6AA4">
              <w:rPr>
                <w:sz w:val="22"/>
                <w:szCs w:val="22"/>
              </w:rPr>
              <w:t>венной записи</w:t>
            </w: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Чтение слогов и слов с буквой с.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</w:pPr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Чтение слов с новой буквой, чтение пре</w:t>
            </w:r>
            <w:r w:rsidRPr="008B6AA4">
              <w:rPr>
                <w:sz w:val="22"/>
                <w:szCs w:val="22"/>
              </w:rPr>
              <w:t>д</w:t>
            </w:r>
            <w:r w:rsidRPr="008B6AA4">
              <w:rPr>
                <w:sz w:val="22"/>
                <w:szCs w:val="22"/>
              </w:rPr>
              <w:t>ложений и коротких текстов. Наблюдение над родственными словами.</w:t>
            </w:r>
          </w:p>
        </w:tc>
        <w:tc>
          <w:tcPr>
            <w:tcW w:w="2551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 xml:space="preserve"> Научатся читать пре</w:t>
            </w:r>
            <w:r w:rsidRPr="008B6AA4">
              <w:rPr>
                <w:sz w:val="22"/>
                <w:szCs w:val="22"/>
              </w:rPr>
              <w:t>д</w:t>
            </w:r>
            <w:r w:rsidRPr="008B6AA4">
              <w:rPr>
                <w:sz w:val="22"/>
                <w:szCs w:val="22"/>
              </w:rPr>
              <w:t>ложения с интонацией и паузами в соответствии со знаками препинания; отвечать на вопросы по содержанию текста; с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относить текст и илл</w:t>
            </w:r>
            <w:r w:rsidRPr="008B6AA4">
              <w:rPr>
                <w:sz w:val="22"/>
                <w:szCs w:val="22"/>
              </w:rPr>
              <w:t>ю</w:t>
            </w:r>
            <w:r w:rsidRPr="008B6AA4">
              <w:rPr>
                <w:sz w:val="22"/>
                <w:szCs w:val="22"/>
              </w:rPr>
              <w:t xml:space="preserve">страцию 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  <w:vMerge/>
          </w:tcPr>
          <w:p w:rsidR="007B753C" w:rsidRPr="008B6AA4" w:rsidRDefault="007B753C" w:rsidP="007F070D"/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 xml:space="preserve">Согласные звуки </w:t>
            </w:r>
            <w:r w:rsidRPr="00D81994">
              <w:rPr>
                <w:sz w:val="22"/>
                <w:szCs w:val="22"/>
              </w:rPr>
              <w:t>[</w:t>
            </w:r>
            <w:r w:rsidRPr="008B6AA4">
              <w:rPr>
                <w:sz w:val="22"/>
                <w:szCs w:val="22"/>
              </w:rPr>
              <w:t>к</w:t>
            </w:r>
            <w:r w:rsidRPr="00D81994">
              <w:rPr>
                <w:sz w:val="22"/>
                <w:szCs w:val="22"/>
              </w:rPr>
              <w:t>]</w:t>
            </w:r>
            <w:r w:rsidRPr="008B6AA4">
              <w:rPr>
                <w:sz w:val="22"/>
                <w:szCs w:val="22"/>
              </w:rPr>
              <w:t xml:space="preserve">, </w:t>
            </w:r>
            <w:r w:rsidRPr="00D81994">
              <w:rPr>
                <w:sz w:val="22"/>
                <w:szCs w:val="22"/>
              </w:rPr>
              <w:t>[</w:t>
            </w:r>
            <w:r w:rsidRPr="008B6AA4">
              <w:rPr>
                <w:sz w:val="22"/>
                <w:szCs w:val="22"/>
              </w:rPr>
              <w:t>к</w:t>
            </w:r>
            <w:r w:rsidRPr="00D81994">
              <w:rPr>
                <w:sz w:val="22"/>
                <w:szCs w:val="22"/>
              </w:rPr>
              <w:t>’].</w:t>
            </w:r>
            <w:r w:rsidRPr="008B6AA4">
              <w:rPr>
                <w:sz w:val="22"/>
                <w:szCs w:val="22"/>
              </w:rPr>
              <w:t xml:space="preserve"> Буквы К, к.</w:t>
            </w:r>
            <w:r>
              <w:t xml:space="preserve"> </w:t>
            </w:r>
            <w:r w:rsidRPr="008B6AA4">
              <w:rPr>
                <w:sz w:val="22"/>
                <w:szCs w:val="22"/>
              </w:rPr>
              <w:t>Сельскохозяйственные р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боты. Труженики села.</w:t>
            </w:r>
          </w:p>
          <w:p w:rsidR="007B753C" w:rsidRPr="008B6AA4" w:rsidRDefault="007B753C" w:rsidP="007F070D"/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</w:pPr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Формирование нав</w:t>
            </w:r>
            <w:r w:rsidRPr="008B6AA4">
              <w:rPr>
                <w:sz w:val="22"/>
                <w:szCs w:val="22"/>
              </w:rPr>
              <w:t>ы</w:t>
            </w:r>
            <w:r w:rsidRPr="008B6AA4">
              <w:rPr>
                <w:sz w:val="22"/>
                <w:szCs w:val="22"/>
              </w:rPr>
              <w:t>ка плавного слогов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го чтения. Чтение слов с новой буквой. Труженики села.</w:t>
            </w:r>
          </w:p>
        </w:tc>
        <w:tc>
          <w:tcPr>
            <w:tcW w:w="2551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давать хара</w:t>
            </w:r>
            <w:r w:rsidRPr="008B6AA4">
              <w:rPr>
                <w:sz w:val="22"/>
                <w:szCs w:val="22"/>
              </w:rPr>
              <w:t>к</w:t>
            </w:r>
            <w:r w:rsidRPr="008B6AA4">
              <w:rPr>
                <w:sz w:val="22"/>
                <w:szCs w:val="22"/>
              </w:rPr>
              <w:t>теристику звукам, узн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вать графический образ букв; читать сочетания букв, слогов, предлож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ний, коротких текстов; обобщать и системат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зировать классифицир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вать изученные буквы.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  <w:vMerge w:val="restart"/>
          </w:tcPr>
          <w:p w:rsidR="007B753C" w:rsidRPr="008B6AA4" w:rsidRDefault="007B753C" w:rsidP="007F070D">
            <w:pPr>
              <w:ind w:left="-108" w:right="-108" w:firstLine="108"/>
            </w:pPr>
            <w:r w:rsidRPr="008B6AA4">
              <w:rPr>
                <w:b/>
                <w:sz w:val="22"/>
                <w:szCs w:val="22"/>
              </w:rPr>
              <w:t>Группировать (классифицировать</w:t>
            </w:r>
            <w:r w:rsidRPr="008B6AA4">
              <w:rPr>
                <w:sz w:val="22"/>
                <w:szCs w:val="22"/>
              </w:rPr>
              <w:t>) слова по первому звуку (по последнему звуку).</w:t>
            </w:r>
          </w:p>
          <w:p w:rsidR="007B753C" w:rsidRPr="008B6AA4" w:rsidRDefault="007B753C" w:rsidP="007F070D">
            <w:r w:rsidRPr="008B6AA4">
              <w:rPr>
                <w:b/>
                <w:sz w:val="22"/>
                <w:szCs w:val="22"/>
              </w:rPr>
              <w:t xml:space="preserve">Объяснять </w:t>
            </w:r>
            <w:r w:rsidRPr="008B6AA4">
              <w:rPr>
                <w:sz w:val="22"/>
                <w:szCs w:val="22"/>
              </w:rPr>
              <w:t>(хара</w:t>
            </w:r>
            <w:r w:rsidRPr="008B6AA4">
              <w:rPr>
                <w:sz w:val="22"/>
                <w:szCs w:val="22"/>
              </w:rPr>
              <w:t>к</w:t>
            </w:r>
            <w:r w:rsidRPr="008B6AA4">
              <w:rPr>
                <w:sz w:val="22"/>
                <w:szCs w:val="22"/>
              </w:rPr>
              <w:t>теризовать, поя</w:t>
            </w:r>
            <w:r w:rsidRPr="008B6AA4">
              <w:rPr>
                <w:sz w:val="22"/>
                <w:szCs w:val="22"/>
              </w:rPr>
              <w:t>с</w:t>
            </w:r>
            <w:r w:rsidRPr="008B6AA4">
              <w:rPr>
                <w:sz w:val="22"/>
                <w:szCs w:val="22"/>
              </w:rPr>
              <w:t>нять формулир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вать) работу (фун</w:t>
            </w:r>
            <w:r w:rsidRPr="008B6AA4">
              <w:rPr>
                <w:sz w:val="22"/>
                <w:szCs w:val="22"/>
              </w:rPr>
              <w:t>к</w:t>
            </w:r>
            <w:r w:rsidRPr="008B6AA4">
              <w:rPr>
                <w:sz w:val="22"/>
                <w:szCs w:val="22"/>
              </w:rPr>
              <w:t>цию) гласной буквы как показателя твердости и мягк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сти предшеству</w:t>
            </w:r>
            <w:r w:rsidRPr="008B6AA4">
              <w:rPr>
                <w:sz w:val="22"/>
                <w:szCs w:val="22"/>
              </w:rPr>
              <w:t>ю</w:t>
            </w:r>
            <w:r w:rsidRPr="008B6AA4">
              <w:rPr>
                <w:sz w:val="22"/>
                <w:szCs w:val="22"/>
              </w:rPr>
              <w:t>щего согласного)</w:t>
            </w: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7B753C" w:rsidRDefault="007B753C" w:rsidP="007F070D">
            <w:r w:rsidRPr="008B6AA4">
              <w:rPr>
                <w:sz w:val="22"/>
                <w:szCs w:val="22"/>
              </w:rPr>
              <w:t>Чтение слогов и слов с буквой к.</w:t>
            </w:r>
          </w:p>
          <w:p w:rsidR="007B753C" w:rsidRPr="00265FCA" w:rsidRDefault="007B753C" w:rsidP="007F070D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Беседа по краеведению: «Буква К в географических названиях Прикамья»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</w:pPr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/>
          </w:tcPr>
          <w:p w:rsidR="007B753C" w:rsidRPr="008B6AA4" w:rsidRDefault="007B753C" w:rsidP="007F070D"/>
        </w:tc>
        <w:tc>
          <w:tcPr>
            <w:tcW w:w="2551" w:type="dxa"/>
            <w:vMerge/>
          </w:tcPr>
          <w:p w:rsidR="007B753C" w:rsidRPr="008B6AA4" w:rsidRDefault="007B753C" w:rsidP="007F070D"/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  <w:vMerge/>
          </w:tcPr>
          <w:p w:rsidR="007B753C" w:rsidRPr="008B6AA4" w:rsidRDefault="007B753C" w:rsidP="007F070D"/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 xml:space="preserve">Согласные звуки </w:t>
            </w:r>
            <w:r w:rsidRPr="007F070D">
              <w:rPr>
                <w:sz w:val="22"/>
                <w:szCs w:val="22"/>
              </w:rPr>
              <w:t>[</w:t>
            </w:r>
            <w:r w:rsidRPr="008B6AA4">
              <w:rPr>
                <w:sz w:val="22"/>
                <w:szCs w:val="22"/>
              </w:rPr>
              <w:t>т</w:t>
            </w:r>
            <w:r w:rsidRPr="007F070D">
              <w:rPr>
                <w:sz w:val="22"/>
                <w:szCs w:val="22"/>
              </w:rPr>
              <w:t>]</w:t>
            </w:r>
            <w:r w:rsidRPr="008B6AA4">
              <w:rPr>
                <w:sz w:val="22"/>
                <w:szCs w:val="22"/>
              </w:rPr>
              <w:t>,</w:t>
            </w:r>
            <w:r w:rsidRPr="007F070D">
              <w:rPr>
                <w:sz w:val="22"/>
                <w:szCs w:val="22"/>
              </w:rPr>
              <w:t>[</w:t>
            </w:r>
            <w:r w:rsidRPr="008B6AA4">
              <w:rPr>
                <w:sz w:val="22"/>
                <w:szCs w:val="22"/>
              </w:rPr>
              <w:t>т</w:t>
            </w:r>
            <w:r w:rsidRPr="007F070D">
              <w:rPr>
                <w:sz w:val="22"/>
                <w:szCs w:val="22"/>
              </w:rPr>
              <w:t>’]</w:t>
            </w:r>
            <w:r w:rsidRPr="008B6AA4">
              <w:rPr>
                <w:sz w:val="22"/>
                <w:szCs w:val="22"/>
              </w:rPr>
              <w:t>. Буквы Т,т.</w:t>
            </w:r>
            <w:r>
              <w:t xml:space="preserve"> </w:t>
            </w:r>
            <w:r w:rsidRPr="008B6AA4">
              <w:rPr>
                <w:sz w:val="22"/>
                <w:szCs w:val="22"/>
              </w:rPr>
              <w:t>Животные и растения в ска</w:t>
            </w:r>
            <w:r w:rsidRPr="008B6AA4">
              <w:rPr>
                <w:sz w:val="22"/>
                <w:szCs w:val="22"/>
              </w:rPr>
              <w:t>з</w:t>
            </w:r>
            <w:r w:rsidRPr="008B6AA4">
              <w:rPr>
                <w:sz w:val="22"/>
                <w:szCs w:val="22"/>
              </w:rPr>
              <w:t>ках, рассказах и картинах худо</w:t>
            </w:r>
            <w:r w:rsidRPr="008B6AA4">
              <w:rPr>
                <w:sz w:val="22"/>
                <w:szCs w:val="22"/>
              </w:rPr>
              <w:t>ж</w:t>
            </w:r>
            <w:r w:rsidRPr="008B6AA4">
              <w:rPr>
                <w:sz w:val="22"/>
                <w:szCs w:val="22"/>
              </w:rPr>
              <w:t>ников.</w:t>
            </w:r>
          </w:p>
          <w:p w:rsidR="007B753C" w:rsidRPr="008B6AA4" w:rsidRDefault="007B753C" w:rsidP="007F070D"/>
        </w:tc>
        <w:tc>
          <w:tcPr>
            <w:tcW w:w="566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Формирование нав</w:t>
            </w:r>
            <w:r w:rsidRPr="008B6AA4">
              <w:rPr>
                <w:sz w:val="22"/>
                <w:szCs w:val="22"/>
              </w:rPr>
              <w:t>ы</w:t>
            </w:r>
            <w:r w:rsidRPr="008B6AA4">
              <w:rPr>
                <w:sz w:val="22"/>
                <w:szCs w:val="22"/>
              </w:rPr>
              <w:t>ка плавного слогов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го чтения.  Чтение слов с новой буквой, чтение предложений и коротких текстов. Животные и растения в сказках, рассказах  и на картинках х</w:t>
            </w:r>
            <w:r w:rsidRPr="008B6AA4">
              <w:rPr>
                <w:sz w:val="22"/>
                <w:szCs w:val="22"/>
              </w:rPr>
              <w:t>у</w:t>
            </w:r>
            <w:r w:rsidRPr="008B6AA4">
              <w:rPr>
                <w:sz w:val="22"/>
                <w:szCs w:val="22"/>
              </w:rPr>
              <w:t>дожников</w:t>
            </w:r>
          </w:p>
        </w:tc>
        <w:tc>
          <w:tcPr>
            <w:tcW w:w="2551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выделять н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вые звуки в процессе слого-звукового анал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за; характеризовать в</w:t>
            </w:r>
            <w:r w:rsidRPr="008B6AA4">
              <w:rPr>
                <w:sz w:val="22"/>
                <w:szCs w:val="22"/>
              </w:rPr>
              <w:t>ы</w:t>
            </w:r>
            <w:r w:rsidRPr="008B6AA4">
              <w:rPr>
                <w:sz w:val="22"/>
                <w:szCs w:val="22"/>
              </w:rPr>
              <w:t>деленные звуки; соотн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сить новые звуки и бу</w:t>
            </w:r>
            <w:r w:rsidRPr="008B6AA4">
              <w:rPr>
                <w:sz w:val="22"/>
                <w:szCs w:val="22"/>
              </w:rPr>
              <w:t>к</w:t>
            </w:r>
            <w:r w:rsidRPr="008B6AA4">
              <w:rPr>
                <w:sz w:val="22"/>
                <w:szCs w:val="22"/>
              </w:rPr>
              <w:t>ву, их обозначающую; читать слоги слияния и слова с ранее изуче</w:t>
            </w:r>
            <w:r w:rsidRPr="008B6AA4">
              <w:rPr>
                <w:sz w:val="22"/>
                <w:szCs w:val="22"/>
              </w:rPr>
              <w:t>н</w:t>
            </w:r>
            <w:r w:rsidRPr="008B6AA4">
              <w:rPr>
                <w:sz w:val="22"/>
                <w:szCs w:val="22"/>
              </w:rPr>
              <w:t>ными буквами; ставить задачи, выдвигать гип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тезы, делать выводы.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984" w:type="dxa"/>
            <w:vMerge/>
          </w:tcPr>
          <w:p w:rsidR="007B753C" w:rsidRPr="008B6AA4" w:rsidRDefault="007B753C" w:rsidP="007F070D">
            <w:pPr>
              <w:rPr>
                <w:color w:val="333333"/>
              </w:rPr>
            </w:pPr>
          </w:p>
        </w:tc>
        <w:tc>
          <w:tcPr>
            <w:tcW w:w="2126" w:type="dxa"/>
            <w:vMerge/>
          </w:tcPr>
          <w:p w:rsidR="007B753C" w:rsidRPr="008B6AA4" w:rsidRDefault="007B753C" w:rsidP="007F070D">
            <w:pPr>
              <w:rPr>
                <w:bCs/>
              </w:rPr>
            </w:pP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7B753C" w:rsidRDefault="007B753C" w:rsidP="00265FCA">
            <w:r w:rsidRPr="008B6AA4">
              <w:rPr>
                <w:sz w:val="22"/>
                <w:szCs w:val="22"/>
              </w:rPr>
              <w:t>Чтение слогов и слов с буквой т.</w:t>
            </w:r>
            <w:r>
              <w:rPr>
                <w:sz w:val="22"/>
                <w:szCs w:val="22"/>
              </w:rPr>
              <w:t xml:space="preserve"> </w:t>
            </w:r>
          </w:p>
          <w:p w:rsidR="007B753C" w:rsidRPr="008B6AA4" w:rsidRDefault="007B753C" w:rsidP="00265FCA"/>
        </w:tc>
        <w:tc>
          <w:tcPr>
            <w:tcW w:w="566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/>
          </w:tcPr>
          <w:p w:rsidR="007B753C" w:rsidRPr="008B6AA4" w:rsidRDefault="007B753C" w:rsidP="007F070D"/>
        </w:tc>
        <w:tc>
          <w:tcPr>
            <w:tcW w:w="2551" w:type="dxa"/>
            <w:vMerge/>
          </w:tcPr>
          <w:p w:rsidR="007B753C" w:rsidRPr="008B6AA4" w:rsidRDefault="007B753C" w:rsidP="007F070D"/>
        </w:tc>
        <w:tc>
          <w:tcPr>
            <w:tcW w:w="2694" w:type="dxa"/>
            <w:vMerge/>
          </w:tcPr>
          <w:p w:rsidR="007B753C" w:rsidRPr="008B6AA4" w:rsidRDefault="007B753C" w:rsidP="007F070D">
            <w:pPr>
              <w:jc w:val="both"/>
            </w:pPr>
          </w:p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  <w:vMerge/>
          </w:tcPr>
          <w:p w:rsidR="007B753C" w:rsidRPr="008B6AA4" w:rsidRDefault="007B753C" w:rsidP="007F070D">
            <w:pPr>
              <w:rPr>
                <w:bCs/>
              </w:rPr>
            </w:pP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7B753C" w:rsidRDefault="007B753C" w:rsidP="007F070D">
            <w:r w:rsidRPr="008B6AA4">
              <w:rPr>
                <w:sz w:val="22"/>
                <w:szCs w:val="22"/>
              </w:rPr>
              <w:t xml:space="preserve">Согласные звуки </w:t>
            </w:r>
            <w:r w:rsidRPr="007F070D">
              <w:rPr>
                <w:sz w:val="22"/>
                <w:szCs w:val="22"/>
              </w:rPr>
              <w:t>[</w:t>
            </w:r>
            <w:r w:rsidRPr="008B6AA4">
              <w:rPr>
                <w:sz w:val="22"/>
                <w:szCs w:val="22"/>
              </w:rPr>
              <w:t>л</w:t>
            </w:r>
            <w:r w:rsidRPr="007F070D">
              <w:rPr>
                <w:sz w:val="22"/>
                <w:szCs w:val="22"/>
              </w:rPr>
              <w:t>]</w:t>
            </w:r>
            <w:r w:rsidRPr="008B6AA4">
              <w:rPr>
                <w:sz w:val="22"/>
                <w:szCs w:val="22"/>
              </w:rPr>
              <w:t xml:space="preserve">, </w:t>
            </w:r>
            <w:r w:rsidRPr="007F070D">
              <w:rPr>
                <w:sz w:val="22"/>
                <w:szCs w:val="22"/>
              </w:rPr>
              <w:t>[</w:t>
            </w:r>
            <w:r w:rsidRPr="008B6AA4">
              <w:rPr>
                <w:sz w:val="22"/>
                <w:szCs w:val="22"/>
              </w:rPr>
              <w:t>л</w:t>
            </w:r>
            <w:r w:rsidRPr="007F070D">
              <w:rPr>
                <w:sz w:val="22"/>
                <w:szCs w:val="22"/>
              </w:rPr>
              <w:t>’]</w:t>
            </w:r>
            <w:r w:rsidRPr="008B6AA4">
              <w:rPr>
                <w:sz w:val="22"/>
                <w:szCs w:val="22"/>
              </w:rPr>
              <w:t>. Буквы Л,л.</w:t>
            </w:r>
            <w:r>
              <w:t xml:space="preserve"> </w:t>
            </w:r>
          </w:p>
          <w:p w:rsidR="007B753C" w:rsidRPr="00265FCA" w:rsidRDefault="007B753C" w:rsidP="007F070D">
            <w:pPr>
              <w:rPr>
                <w:b/>
                <w:color w:val="FF0000"/>
              </w:rPr>
            </w:pPr>
            <w:r w:rsidRPr="00265FCA">
              <w:rPr>
                <w:b/>
                <w:color w:val="FF0000"/>
              </w:rPr>
              <w:t xml:space="preserve">Беседа по ОБЖ: </w:t>
            </w:r>
            <w:r w:rsidRPr="00265FCA">
              <w:rPr>
                <w:b/>
                <w:color w:val="FF0000"/>
                <w:sz w:val="22"/>
                <w:szCs w:val="22"/>
              </w:rPr>
              <w:t>Правила п</w:t>
            </w:r>
            <w:r w:rsidRPr="00265FCA">
              <w:rPr>
                <w:b/>
                <w:color w:val="FF0000"/>
                <w:sz w:val="22"/>
                <w:szCs w:val="22"/>
              </w:rPr>
              <w:t>о</w:t>
            </w:r>
            <w:r w:rsidRPr="00265FCA">
              <w:rPr>
                <w:b/>
                <w:color w:val="FF0000"/>
                <w:sz w:val="22"/>
                <w:szCs w:val="22"/>
              </w:rPr>
              <w:t>ведения в гостях.</w:t>
            </w:r>
          </w:p>
          <w:p w:rsidR="007B753C" w:rsidRPr="008B6AA4" w:rsidRDefault="007B753C" w:rsidP="007F070D"/>
        </w:tc>
        <w:tc>
          <w:tcPr>
            <w:tcW w:w="566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Звонкие и глухие с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гласные. Формир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вание навыка пла</w:t>
            </w:r>
            <w:r w:rsidRPr="008B6AA4">
              <w:rPr>
                <w:sz w:val="22"/>
                <w:szCs w:val="22"/>
              </w:rPr>
              <w:t>в</w:t>
            </w:r>
            <w:r w:rsidRPr="008B6AA4">
              <w:rPr>
                <w:sz w:val="22"/>
                <w:szCs w:val="22"/>
              </w:rPr>
              <w:t>ного слогового чт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ния. Практическое овладение диалог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ческой формой речи.</w:t>
            </w:r>
          </w:p>
        </w:tc>
        <w:tc>
          <w:tcPr>
            <w:tcW w:w="2551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 выделять н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вые звуки из слов, х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рактеризовать их, ч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тать слоги и слова с изученной буквой. О</w:t>
            </w:r>
            <w:r w:rsidRPr="008B6AA4">
              <w:rPr>
                <w:sz w:val="22"/>
                <w:szCs w:val="22"/>
              </w:rPr>
              <w:t>т</w:t>
            </w:r>
            <w:r w:rsidRPr="008B6AA4">
              <w:rPr>
                <w:sz w:val="22"/>
                <w:szCs w:val="22"/>
              </w:rPr>
              <w:t>вечать на вопросы по сюжетной картинке; соотносить  текст и и</w:t>
            </w:r>
            <w:r w:rsidRPr="008B6AA4">
              <w:rPr>
                <w:sz w:val="22"/>
                <w:szCs w:val="22"/>
              </w:rPr>
              <w:t>л</w:t>
            </w:r>
            <w:r w:rsidRPr="008B6AA4">
              <w:rPr>
                <w:sz w:val="22"/>
                <w:szCs w:val="22"/>
              </w:rPr>
              <w:t>люстрацию; читать о</w:t>
            </w:r>
            <w:r w:rsidRPr="008B6AA4">
              <w:rPr>
                <w:sz w:val="22"/>
                <w:szCs w:val="22"/>
              </w:rPr>
              <w:t>т</w:t>
            </w:r>
            <w:r w:rsidRPr="008B6AA4">
              <w:rPr>
                <w:sz w:val="22"/>
                <w:szCs w:val="22"/>
              </w:rPr>
              <w:t>рывки из сказок на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 xml:space="preserve">зусть. 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>
            <w:pPr>
              <w:jc w:val="both"/>
              <w:rPr>
                <w:color w:val="333333"/>
              </w:rPr>
            </w:pPr>
          </w:p>
        </w:tc>
        <w:tc>
          <w:tcPr>
            <w:tcW w:w="1984" w:type="dxa"/>
            <w:vMerge w:val="restart"/>
          </w:tcPr>
          <w:p w:rsidR="007B753C" w:rsidRPr="008B6AA4" w:rsidRDefault="007B753C" w:rsidP="007F070D">
            <w:pPr>
              <w:spacing w:before="100" w:beforeAutospacing="1" w:after="100" w:afterAutospacing="1"/>
            </w:pPr>
            <w:r w:rsidRPr="008B6AA4">
              <w:rPr>
                <w:sz w:val="22"/>
                <w:szCs w:val="22"/>
              </w:rPr>
              <w:t>Осознавать алф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вит как опред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ленную послед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вательность букв.</w:t>
            </w:r>
          </w:p>
          <w:p w:rsidR="007B753C" w:rsidRPr="008B6AA4" w:rsidRDefault="007B753C" w:rsidP="007F070D">
            <w:pPr>
              <w:spacing w:before="100" w:beforeAutospacing="1" w:after="100" w:afterAutospacing="1"/>
            </w:pPr>
            <w:r w:rsidRPr="008B6AA4">
              <w:rPr>
                <w:b/>
                <w:bCs/>
                <w:sz w:val="22"/>
                <w:szCs w:val="22"/>
              </w:rPr>
              <w:t xml:space="preserve">Читать </w:t>
            </w:r>
            <w:r w:rsidRPr="008B6AA4">
              <w:rPr>
                <w:sz w:val="22"/>
                <w:szCs w:val="22"/>
              </w:rPr>
              <w:t>слоги с изменением буквы гласного.</w:t>
            </w:r>
          </w:p>
          <w:p w:rsidR="007B753C" w:rsidRPr="008B6AA4" w:rsidRDefault="007B753C" w:rsidP="007F070D">
            <w:pPr>
              <w:spacing w:before="100" w:beforeAutospacing="1" w:after="100" w:afterAutospacing="1"/>
            </w:pPr>
            <w:r w:rsidRPr="008B6AA4">
              <w:rPr>
                <w:b/>
                <w:bCs/>
                <w:sz w:val="22"/>
                <w:szCs w:val="22"/>
              </w:rPr>
              <w:t>Воспроизв</w:t>
            </w:r>
            <w:r w:rsidRPr="008B6AA4">
              <w:rPr>
                <w:b/>
                <w:bCs/>
                <w:sz w:val="22"/>
                <w:szCs w:val="22"/>
              </w:rPr>
              <w:t>о</w:t>
            </w:r>
            <w:r w:rsidRPr="008B6AA4">
              <w:rPr>
                <w:b/>
                <w:bCs/>
                <w:sz w:val="22"/>
                <w:szCs w:val="22"/>
              </w:rPr>
              <w:t>дить</w:t>
            </w:r>
            <w:r w:rsidRPr="008B6AA4">
              <w:rPr>
                <w:sz w:val="22"/>
                <w:szCs w:val="22"/>
              </w:rPr>
              <w:t>звуковую форму слова по его буквенной з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писи.</w:t>
            </w:r>
          </w:p>
          <w:p w:rsidR="007B753C" w:rsidRPr="008B6AA4" w:rsidRDefault="007B753C" w:rsidP="007F070D">
            <w:pPr>
              <w:spacing w:before="100" w:beforeAutospacing="1" w:after="100" w:afterAutospacing="1"/>
            </w:pPr>
            <w:r w:rsidRPr="008B6AA4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8B6AA4">
              <w:rPr>
                <w:sz w:val="22"/>
                <w:szCs w:val="22"/>
              </w:rPr>
              <w:t>пр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читанные слова с картинками, на которых изобр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жены соответс</w:t>
            </w:r>
            <w:r w:rsidRPr="008B6AA4">
              <w:rPr>
                <w:sz w:val="22"/>
                <w:szCs w:val="22"/>
              </w:rPr>
              <w:t>т</w:t>
            </w:r>
            <w:r w:rsidRPr="008B6AA4">
              <w:rPr>
                <w:sz w:val="22"/>
                <w:szCs w:val="22"/>
              </w:rPr>
              <w:t>вующие предм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ты.</w:t>
            </w:r>
          </w:p>
          <w:p w:rsidR="007B753C" w:rsidRPr="008B6AA4" w:rsidRDefault="007B753C" w:rsidP="007F070D">
            <w:pPr>
              <w:spacing w:before="100" w:beforeAutospacing="1" w:after="100" w:afterAutospacing="1"/>
            </w:pPr>
            <w:r w:rsidRPr="008B6AA4">
              <w:rPr>
                <w:b/>
                <w:bCs/>
                <w:sz w:val="22"/>
                <w:szCs w:val="22"/>
              </w:rPr>
              <w:t>Анализир</w:t>
            </w:r>
            <w:r w:rsidRPr="008B6AA4">
              <w:rPr>
                <w:b/>
                <w:bCs/>
                <w:sz w:val="22"/>
                <w:szCs w:val="22"/>
              </w:rPr>
              <w:t>о</w:t>
            </w:r>
            <w:r w:rsidRPr="008B6AA4">
              <w:rPr>
                <w:b/>
                <w:bCs/>
                <w:sz w:val="22"/>
                <w:szCs w:val="22"/>
              </w:rPr>
              <w:t>вать:</w:t>
            </w:r>
            <w:r w:rsidRPr="008B6AA4">
              <w:rPr>
                <w:sz w:val="22"/>
                <w:szCs w:val="22"/>
              </w:rPr>
              <w:t>находить слово, соответс</w:t>
            </w:r>
            <w:r w:rsidRPr="008B6AA4">
              <w:rPr>
                <w:sz w:val="22"/>
                <w:szCs w:val="22"/>
              </w:rPr>
              <w:t>т</w:t>
            </w:r>
            <w:r w:rsidRPr="008B6AA4">
              <w:rPr>
                <w:sz w:val="22"/>
                <w:szCs w:val="22"/>
              </w:rPr>
              <w:t>вующее названию предмета. Соед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нять начало и к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нец предложения с опорой на смысл предложения. Подбирать пр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пущенные в пре</w:t>
            </w:r>
            <w:r w:rsidRPr="008B6AA4">
              <w:rPr>
                <w:sz w:val="22"/>
                <w:szCs w:val="22"/>
              </w:rPr>
              <w:t>д</w:t>
            </w:r>
            <w:r w:rsidRPr="008B6AA4">
              <w:rPr>
                <w:sz w:val="22"/>
                <w:szCs w:val="22"/>
              </w:rPr>
              <w:t>ложении слова, ориентируясь на смысл предлож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ния. Завершать незаконченные предложения с опорой на общий смысл предлож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ния</w:t>
            </w:r>
          </w:p>
          <w:p w:rsidR="007B753C" w:rsidRPr="008B6AA4" w:rsidRDefault="007B753C" w:rsidP="007F070D">
            <w:pPr>
              <w:spacing w:before="100" w:beforeAutospacing="1" w:after="100" w:afterAutospacing="1"/>
            </w:pPr>
            <w:r w:rsidRPr="008B6AA4">
              <w:rPr>
                <w:b/>
                <w:bCs/>
                <w:sz w:val="22"/>
                <w:szCs w:val="22"/>
              </w:rPr>
              <w:t xml:space="preserve">Читать </w:t>
            </w:r>
            <w:r w:rsidRPr="008B6AA4">
              <w:rPr>
                <w:sz w:val="22"/>
                <w:szCs w:val="22"/>
              </w:rPr>
              <w:t>предл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жения и небол</w:t>
            </w:r>
            <w:r w:rsidRPr="008B6AA4">
              <w:rPr>
                <w:sz w:val="22"/>
                <w:szCs w:val="22"/>
              </w:rPr>
              <w:t>ь</w:t>
            </w:r>
            <w:r w:rsidRPr="008B6AA4">
              <w:rPr>
                <w:sz w:val="22"/>
                <w:szCs w:val="22"/>
              </w:rPr>
              <w:t>шие тексты с и</w:t>
            </w:r>
            <w:r w:rsidRPr="008B6AA4">
              <w:rPr>
                <w:sz w:val="22"/>
                <w:szCs w:val="22"/>
              </w:rPr>
              <w:t>н</w:t>
            </w:r>
            <w:r w:rsidRPr="008B6AA4">
              <w:rPr>
                <w:sz w:val="22"/>
                <w:szCs w:val="22"/>
              </w:rPr>
              <w:t>тонацией и пауз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ми в соответствии со знаками преп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нания.</w:t>
            </w:r>
          </w:p>
          <w:p w:rsidR="007B753C" w:rsidRPr="008B6AA4" w:rsidRDefault="007B753C" w:rsidP="007F070D">
            <w:pPr>
              <w:spacing w:before="100" w:beforeAutospacing="1" w:after="100" w:afterAutospacing="1"/>
            </w:pPr>
            <w:r w:rsidRPr="008B6AA4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8B6AA4">
              <w:rPr>
                <w:sz w:val="22"/>
                <w:szCs w:val="22"/>
              </w:rPr>
              <w:t>два вида чтения: о</w:t>
            </w:r>
            <w:r w:rsidRPr="008B6AA4">
              <w:rPr>
                <w:sz w:val="22"/>
                <w:szCs w:val="22"/>
              </w:rPr>
              <w:t>р</w:t>
            </w:r>
            <w:r w:rsidRPr="008B6AA4">
              <w:rPr>
                <w:sz w:val="22"/>
                <w:szCs w:val="22"/>
              </w:rPr>
              <w:t>фографическое и орфоэпическое – по целям.</w:t>
            </w:r>
          </w:p>
          <w:p w:rsidR="007B753C" w:rsidRPr="008B6AA4" w:rsidRDefault="007B753C" w:rsidP="007F070D">
            <w:pPr>
              <w:spacing w:before="100" w:beforeAutospacing="1" w:after="100" w:afterAutospacing="1"/>
            </w:pPr>
            <w:r w:rsidRPr="008B6AA4">
              <w:rPr>
                <w:b/>
                <w:bCs/>
                <w:sz w:val="22"/>
                <w:szCs w:val="22"/>
              </w:rPr>
              <w:t xml:space="preserve">Читать </w:t>
            </w:r>
            <w:r w:rsidRPr="008B6AA4">
              <w:rPr>
                <w:sz w:val="22"/>
                <w:szCs w:val="22"/>
              </w:rPr>
              <w:t> орфоэп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чески правильно.</w:t>
            </w:r>
          </w:p>
          <w:p w:rsidR="007B753C" w:rsidRPr="008B6AA4" w:rsidRDefault="007B753C" w:rsidP="007F070D">
            <w:r w:rsidRPr="008B6AA4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8B6AA4">
              <w:rPr>
                <w:sz w:val="22"/>
                <w:szCs w:val="22"/>
              </w:rPr>
              <w:t>текст по серии сюже</w:t>
            </w:r>
            <w:r w:rsidRPr="008B6AA4">
              <w:rPr>
                <w:sz w:val="22"/>
                <w:szCs w:val="22"/>
              </w:rPr>
              <w:t>т</w:t>
            </w:r>
            <w:r w:rsidRPr="008B6AA4">
              <w:rPr>
                <w:sz w:val="22"/>
                <w:szCs w:val="22"/>
              </w:rPr>
              <w:t>ных картинок.</w:t>
            </w:r>
          </w:p>
          <w:p w:rsidR="007B753C" w:rsidRPr="008B6AA4" w:rsidRDefault="007B753C" w:rsidP="007F070D"/>
          <w:p w:rsidR="007B753C" w:rsidRDefault="007B753C" w:rsidP="007F070D">
            <w:pPr>
              <w:spacing w:before="100" w:beforeAutospacing="1" w:after="100" w:afterAutospacing="1"/>
            </w:pPr>
            <w:r w:rsidRPr="008B6AA4">
              <w:rPr>
                <w:b/>
                <w:bCs/>
                <w:sz w:val="22"/>
                <w:szCs w:val="22"/>
              </w:rPr>
              <w:t xml:space="preserve">Описывать </w:t>
            </w:r>
            <w:r w:rsidRPr="008B6AA4">
              <w:rPr>
                <w:sz w:val="22"/>
                <w:szCs w:val="22"/>
              </w:rPr>
              <w:t>сл</w:t>
            </w:r>
            <w:r w:rsidRPr="008B6AA4">
              <w:rPr>
                <w:sz w:val="22"/>
                <w:szCs w:val="22"/>
              </w:rPr>
              <w:t>у</w:t>
            </w:r>
            <w:r w:rsidRPr="008B6AA4">
              <w:rPr>
                <w:sz w:val="22"/>
                <w:szCs w:val="22"/>
              </w:rPr>
              <w:t>чаи из собстве</w:t>
            </w:r>
            <w:r w:rsidRPr="008B6AA4">
              <w:rPr>
                <w:sz w:val="22"/>
                <w:szCs w:val="22"/>
              </w:rPr>
              <w:t>н</w:t>
            </w:r>
            <w:r w:rsidRPr="008B6AA4">
              <w:rPr>
                <w:sz w:val="22"/>
                <w:szCs w:val="22"/>
              </w:rPr>
              <w:t>ной жизни, свои</w:t>
            </w:r>
            <w:r w:rsidRPr="004B35FB">
              <w:t xml:space="preserve"> наблюдения, п</w:t>
            </w:r>
            <w:r w:rsidRPr="004B35FB">
              <w:t>е</w:t>
            </w:r>
            <w:r w:rsidRPr="004B35FB">
              <w:t>реживания.</w:t>
            </w:r>
          </w:p>
          <w:p w:rsidR="007B753C" w:rsidRPr="004B35FB" w:rsidRDefault="007B753C" w:rsidP="007F070D">
            <w:pPr>
              <w:spacing w:before="100" w:beforeAutospacing="1" w:after="100" w:afterAutospacing="1"/>
              <w:ind w:right="-108"/>
            </w:pPr>
            <w:r w:rsidRPr="008B6AA4">
              <w:rPr>
                <w:b/>
                <w:bCs/>
              </w:rPr>
              <w:t xml:space="preserve">Пересказывать </w:t>
            </w:r>
            <w:r w:rsidRPr="004B35FB">
              <w:t>содержание те</w:t>
            </w:r>
            <w:r w:rsidRPr="004B35FB">
              <w:t>к</w:t>
            </w:r>
            <w:r w:rsidRPr="004B35FB">
              <w:t>ста с опорой на вопросы учителя.</w:t>
            </w:r>
          </w:p>
          <w:p w:rsidR="007B753C" w:rsidRPr="008B6AA4" w:rsidRDefault="007B753C" w:rsidP="007F070D">
            <w:pPr>
              <w:rPr>
                <w:color w:val="333333"/>
              </w:rPr>
            </w:pPr>
          </w:p>
          <w:p w:rsidR="007B753C" w:rsidRPr="008B6AA4" w:rsidRDefault="007B753C" w:rsidP="007F070D"/>
          <w:p w:rsidR="007B753C" w:rsidRPr="008B6AA4" w:rsidRDefault="007B753C" w:rsidP="007F070D">
            <w:pPr>
              <w:rPr>
                <w:color w:val="333333"/>
              </w:rPr>
            </w:pPr>
          </w:p>
        </w:tc>
        <w:tc>
          <w:tcPr>
            <w:tcW w:w="2126" w:type="dxa"/>
            <w:vMerge w:val="restart"/>
          </w:tcPr>
          <w:p w:rsidR="007B753C" w:rsidRPr="008B6AA4" w:rsidRDefault="007B753C" w:rsidP="007F070D">
            <w:r w:rsidRPr="008B6AA4">
              <w:rPr>
                <w:b/>
                <w:sz w:val="22"/>
                <w:szCs w:val="22"/>
              </w:rPr>
              <w:t>Группировать (классифицир</w:t>
            </w:r>
            <w:r w:rsidRPr="008B6AA4">
              <w:rPr>
                <w:b/>
                <w:sz w:val="22"/>
                <w:szCs w:val="22"/>
              </w:rPr>
              <w:t>о</w:t>
            </w:r>
            <w:r w:rsidRPr="008B6AA4">
              <w:rPr>
                <w:b/>
                <w:sz w:val="22"/>
                <w:szCs w:val="22"/>
              </w:rPr>
              <w:t>вать)</w:t>
            </w:r>
            <w:r w:rsidRPr="008B6AA4">
              <w:rPr>
                <w:sz w:val="22"/>
                <w:szCs w:val="22"/>
              </w:rPr>
              <w:t xml:space="preserve"> слова по пе</w:t>
            </w:r>
            <w:r w:rsidRPr="008B6AA4">
              <w:rPr>
                <w:sz w:val="22"/>
                <w:szCs w:val="22"/>
              </w:rPr>
              <w:t>р</w:t>
            </w:r>
            <w:r w:rsidRPr="008B6AA4">
              <w:rPr>
                <w:sz w:val="22"/>
                <w:szCs w:val="22"/>
              </w:rPr>
              <w:t>вому звуку (по п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следнему звуку).</w:t>
            </w:r>
          </w:p>
          <w:p w:rsidR="007B753C" w:rsidRPr="008B6AA4" w:rsidRDefault="007B753C" w:rsidP="007F070D">
            <w:r w:rsidRPr="008B6AA4">
              <w:rPr>
                <w:b/>
                <w:sz w:val="22"/>
                <w:szCs w:val="22"/>
              </w:rPr>
              <w:t>Анализировать</w:t>
            </w:r>
            <w:r w:rsidRPr="008B6AA4">
              <w:rPr>
                <w:sz w:val="22"/>
                <w:szCs w:val="22"/>
              </w:rPr>
              <w:t>: делить слова на слоги, определять количество слогов в слове.</w:t>
            </w:r>
          </w:p>
          <w:p w:rsidR="007B753C" w:rsidRPr="008B6AA4" w:rsidRDefault="007B753C" w:rsidP="007F070D">
            <w:pPr>
              <w:rPr>
                <w:b/>
                <w:bCs/>
              </w:rPr>
            </w:pPr>
            <w:r w:rsidRPr="008B6AA4">
              <w:rPr>
                <w:b/>
                <w:sz w:val="22"/>
                <w:szCs w:val="22"/>
              </w:rPr>
              <w:t>Анализировать:</w:t>
            </w:r>
            <w:r w:rsidRPr="008B6AA4">
              <w:rPr>
                <w:sz w:val="22"/>
                <w:szCs w:val="22"/>
              </w:rPr>
              <w:t xml:space="preserve"> находить слово, соответствующее названию предмета</w:t>
            </w: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7B753C" w:rsidRPr="007F070D" w:rsidRDefault="007B753C" w:rsidP="007F070D">
            <w:r w:rsidRPr="008B6AA4">
              <w:rPr>
                <w:sz w:val="22"/>
                <w:szCs w:val="22"/>
              </w:rPr>
              <w:t>Чтение слогов и слов с буквой л.</w:t>
            </w:r>
          </w:p>
          <w:p w:rsidR="007B753C" w:rsidRPr="00D81994" w:rsidRDefault="007B753C" w:rsidP="007F070D"/>
        </w:tc>
        <w:tc>
          <w:tcPr>
            <w:tcW w:w="566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/>
          </w:tcPr>
          <w:p w:rsidR="007B753C" w:rsidRPr="008B6AA4" w:rsidRDefault="007B753C" w:rsidP="007F070D"/>
        </w:tc>
        <w:tc>
          <w:tcPr>
            <w:tcW w:w="2551" w:type="dxa"/>
            <w:vMerge/>
          </w:tcPr>
          <w:p w:rsidR="007B753C" w:rsidRPr="008B6AA4" w:rsidRDefault="007B753C" w:rsidP="007F070D"/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  <w:vMerge/>
          </w:tcPr>
          <w:p w:rsidR="007B753C" w:rsidRPr="008B6AA4" w:rsidRDefault="007B753C" w:rsidP="007F070D">
            <w:pPr>
              <w:rPr>
                <w:bCs/>
              </w:rPr>
            </w:pP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 xml:space="preserve">Согласные звуки </w:t>
            </w:r>
            <w:r w:rsidRPr="007F070D">
              <w:rPr>
                <w:sz w:val="22"/>
                <w:szCs w:val="22"/>
              </w:rPr>
              <w:t>[</w:t>
            </w:r>
            <w:r w:rsidRPr="008B6AA4">
              <w:rPr>
                <w:sz w:val="22"/>
                <w:szCs w:val="22"/>
              </w:rPr>
              <w:t>р</w:t>
            </w:r>
            <w:r w:rsidRPr="007F070D">
              <w:rPr>
                <w:sz w:val="22"/>
                <w:szCs w:val="22"/>
              </w:rPr>
              <w:t>]</w:t>
            </w:r>
            <w:r w:rsidRPr="008B6AA4">
              <w:rPr>
                <w:sz w:val="22"/>
                <w:szCs w:val="22"/>
              </w:rPr>
              <w:t xml:space="preserve">, </w:t>
            </w:r>
            <w:r w:rsidRPr="007F070D">
              <w:rPr>
                <w:sz w:val="22"/>
                <w:szCs w:val="22"/>
              </w:rPr>
              <w:t>[</w:t>
            </w:r>
            <w:r w:rsidRPr="008B6AA4">
              <w:rPr>
                <w:sz w:val="22"/>
                <w:szCs w:val="22"/>
              </w:rPr>
              <w:t>р</w:t>
            </w:r>
            <w:r w:rsidRPr="007F070D">
              <w:rPr>
                <w:sz w:val="22"/>
                <w:szCs w:val="22"/>
              </w:rPr>
              <w:t>’]</w:t>
            </w:r>
            <w:r w:rsidRPr="008B6AA4">
              <w:rPr>
                <w:sz w:val="22"/>
                <w:szCs w:val="22"/>
              </w:rPr>
              <w:t>. Буквы Р, р..</w:t>
            </w:r>
            <w:r>
              <w:t xml:space="preserve"> </w:t>
            </w:r>
            <w:r w:rsidRPr="008B6AA4">
              <w:rPr>
                <w:sz w:val="22"/>
                <w:szCs w:val="22"/>
              </w:rPr>
              <w:t>Уход за комнатными раст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ниями.</w:t>
            </w:r>
          </w:p>
          <w:p w:rsidR="007B753C" w:rsidRPr="008B6AA4" w:rsidRDefault="007B753C" w:rsidP="007F070D"/>
          <w:p w:rsidR="007B753C" w:rsidRPr="008B6AA4" w:rsidRDefault="007B753C" w:rsidP="007F070D"/>
          <w:p w:rsidR="007B753C" w:rsidRPr="008B6AA4" w:rsidRDefault="007B753C" w:rsidP="007F070D"/>
          <w:p w:rsidR="007B753C" w:rsidRPr="008B6AA4" w:rsidRDefault="007B753C" w:rsidP="007F070D"/>
          <w:p w:rsidR="007B753C" w:rsidRPr="008B6AA4" w:rsidRDefault="007B753C" w:rsidP="007F070D"/>
          <w:p w:rsidR="007B753C" w:rsidRPr="008B6AA4" w:rsidRDefault="007B753C" w:rsidP="007F070D"/>
        </w:tc>
        <w:tc>
          <w:tcPr>
            <w:tcW w:w="566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Особенности артик</w:t>
            </w:r>
            <w:r w:rsidRPr="008B6AA4">
              <w:rPr>
                <w:sz w:val="22"/>
                <w:szCs w:val="22"/>
              </w:rPr>
              <w:t>у</w:t>
            </w:r>
            <w:r w:rsidRPr="008B6AA4">
              <w:rPr>
                <w:sz w:val="22"/>
                <w:szCs w:val="22"/>
              </w:rPr>
              <w:t>ляции звуков (р),(р,). Формирование нав</w:t>
            </w:r>
            <w:r w:rsidRPr="008B6AA4">
              <w:rPr>
                <w:sz w:val="22"/>
                <w:szCs w:val="22"/>
              </w:rPr>
              <w:t>ы</w:t>
            </w:r>
            <w:r w:rsidRPr="008B6AA4">
              <w:rPr>
                <w:sz w:val="22"/>
                <w:szCs w:val="22"/>
              </w:rPr>
              <w:t>ка плавного слогов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 xml:space="preserve">го чтения. </w:t>
            </w:r>
          </w:p>
        </w:tc>
        <w:tc>
          <w:tcPr>
            <w:tcW w:w="2551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выделять н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вые звуки из слов, н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блюдать над особенн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стями их произнесения, характеризовать, сра</w:t>
            </w:r>
            <w:r w:rsidRPr="008B6AA4">
              <w:rPr>
                <w:sz w:val="22"/>
                <w:szCs w:val="22"/>
              </w:rPr>
              <w:t>в</w:t>
            </w:r>
            <w:r w:rsidRPr="008B6AA4">
              <w:rPr>
                <w:sz w:val="22"/>
                <w:szCs w:val="22"/>
              </w:rPr>
              <w:t>нивать, обозначать бу</w:t>
            </w:r>
            <w:r w:rsidRPr="008B6AA4">
              <w:rPr>
                <w:sz w:val="22"/>
                <w:szCs w:val="22"/>
              </w:rPr>
              <w:t>к</w:t>
            </w:r>
            <w:r w:rsidRPr="008B6AA4">
              <w:rPr>
                <w:sz w:val="22"/>
                <w:szCs w:val="22"/>
              </w:rPr>
              <w:t>вой, читать слоги и сл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ва с изученной буквой.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</w:tcPr>
          <w:p w:rsidR="007B753C" w:rsidRPr="008B6AA4" w:rsidRDefault="007B753C" w:rsidP="007F070D">
            <w:pPr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 xml:space="preserve">Сравнивать: </w:t>
            </w:r>
            <w:r w:rsidRPr="008B6AA4">
              <w:rPr>
                <w:sz w:val="22"/>
                <w:szCs w:val="22"/>
              </w:rPr>
              <w:t>соо</w:t>
            </w:r>
            <w:r w:rsidRPr="008B6AA4">
              <w:rPr>
                <w:sz w:val="22"/>
                <w:szCs w:val="22"/>
              </w:rPr>
              <w:t>т</w:t>
            </w:r>
            <w:r w:rsidRPr="008B6AA4">
              <w:rPr>
                <w:sz w:val="22"/>
                <w:szCs w:val="22"/>
              </w:rPr>
              <w:t>носить звук и соо</w:t>
            </w:r>
            <w:r w:rsidRPr="008B6AA4">
              <w:rPr>
                <w:sz w:val="22"/>
                <w:szCs w:val="22"/>
              </w:rPr>
              <w:t>т</w:t>
            </w:r>
            <w:r w:rsidRPr="008B6AA4">
              <w:rPr>
                <w:sz w:val="22"/>
                <w:szCs w:val="22"/>
              </w:rPr>
              <w:t>ветствующую ему букву.</w:t>
            </w:r>
          </w:p>
          <w:p w:rsidR="007B753C" w:rsidRPr="008B6AA4" w:rsidRDefault="007B753C" w:rsidP="007F070D">
            <w:pPr>
              <w:rPr>
                <w:bCs/>
              </w:rPr>
            </w:pPr>
            <w:r w:rsidRPr="008B6AA4">
              <w:rPr>
                <w:b/>
                <w:sz w:val="22"/>
                <w:szCs w:val="22"/>
              </w:rPr>
              <w:t>Группировать (классифицир</w:t>
            </w:r>
            <w:r w:rsidRPr="008B6AA4">
              <w:rPr>
                <w:b/>
                <w:sz w:val="22"/>
                <w:szCs w:val="22"/>
              </w:rPr>
              <w:t>о</w:t>
            </w:r>
            <w:r w:rsidRPr="008B6AA4">
              <w:rPr>
                <w:b/>
                <w:sz w:val="22"/>
                <w:szCs w:val="22"/>
              </w:rPr>
              <w:t>вать)</w:t>
            </w:r>
            <w:r w:rsidRPr="008B6AA4">
              <w:rPr>
                <w:sz w:val="22"/>
                <w:szCs w:val="22"/>
              </w:rPr>
              <w:t xml:space="preserve"> слова по пе</w:t>
            </w:r>
            <w:r w:rsidRPr="008B6AA4">
              <w:rPr>
                <w:sz w:val="22"/>
                <w:szCs w:val="22"/>
              </w:rPr>
              <w:t>р</w:t>
            </w:r>
            <w:r w:rsidRPr="008B6AA4">
              <w:rPr>
                <w:sz w:val="22"/>
                <w:szCs w:val="22"/>
              </w:rPr>
              <w:t>вому звуку (по п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 xml:space="preserve">следнему звуку) - </w:t>
            </w:r>
            <w:r w:rsidRPr="008B6AA4">
              <w:rPr>
                <w:i/>
                <w:sz w:val="22"/>
                <w:szCs w:val="22"/>
              </w:rPr>
              <w:t>контроль</w:t>
            </w:r>
          </w:p>
        </w:tc>
      </w:tr>
      <w:tr w:rsidR="007B753C" w:rsidRPr="008B6AA4" w:rsidTr="00AF62B0">
        <w:trPr>
          <w:trHeight w:val="826"/>
        </w:trPr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7B753C" w:rsidRDefault="007B753C" w:rsidP="007F070D">
            <w:r>
              <w:rPr>
                <w:sz w:val="22"/>
                <w:szCs w:val="22"/>
              </w:rPr>
              <w:t xml:space="preserve">Согласные звуки </w:t>
            </w:r>
            <w:r w:rsidRPr="007F070D">
              <w:rPr>
                <w:sz w:val="22"/>
                <w:szCs w:val="22"/>
              </w:rPr>
              <w:t>[</w:t>
            </w:r>
            <w:r w:rsidRPr="008B6AA4">
              <w:rPr>
                <w:sz w:val="22"/>
                <w:szCs w:val="22"/>
              </w:rPr>
              <w:t>в</w:t>
            </w:r>
            <w:r w:rsidRPr="007F070D">
              <w:rPr>
                <w:sz w:val="22"/>
                <w:szCs w:val="22"/>
              </w:rPr>
              <w:t>]</w:t>
            </w:r>
            <w:r w:rsidRPr="008B6AA4">
              <w:rPr>
                <w:sz w:val="22"/>
                <w:szCs w:val="22"/>
              </w:rPr>
              <w:t xml:space="preserve">, </w:t>
            </w:r>
            <w:r w:rsidRPr="007F070D">
              <w:rPr>
                <w:sz w:val="22"/>
                <w:szCs w:val="22"/>
              </w:rPr>
              <w:t>[</w:t>
            </w:r>
            <w:r w:rsidRPr="008B6AA4">
              <w:rPr>
                <w:sz w:val="22"/>
                <w:szCs w:val="22"/>
              </w:rPr>
              <w:t>в</w:t>
            </w:r>
            <w:r w:rsidRPr="007F070D">
              <w:rPr>
                <w:sz w:val="22"/>
                <w:szCs w:val="22"/>
              </w:rPr>
              <w:t>’]</w:t>
            </w:r>
            <w:r w:rsidRPr="008B6AA4">
              <w:rPr>
                <w:sz w:val="22"/>
                <w:szCs w:val="22"/>
              </w:rPr>
              <w:t>. Буквы В, в..</w:t>
            </w:r>
            <w:r>
              <w:t xml:space="preserve"> </w:t>
            </w:r>
            <w:r w:rsidRPr="008B6AA4">
              <w:rPr>
                <w:sz w:val="22"/>
                <w:szCs w:val="22"/>
              </w:rPr>
              <w:t xml:space="preserve">Физкультура. Спортивные игры. </w:t>
            </w:r>
          </w:p>
          <w:p w:rsidR="007B753C" w:rsidRPr="00265FCA" w:rsidRDefault="007B753C" w:rsidP="007F070D">
            <w:pPr>
              <w:rPr>
                <w:b/>
                <w:color w:val="FF0000"/>
              </w:rPr>
            </w:pPr>
            <w:r w:rsidRPr="00265FCA">
              <w:rPr>
                <w:b/>
                <w:color w:val="FF0000"/>
                <w:sz w:val="22"/>
                <w:szCs w:val="22"/>
              </w:rPr>
              <w:t>Беседа по ОБЖ: Роль физкул</w:t>
            </w:r>
            <w:r w:rsidRPr="00265FCA">
              <w:rPr>
                <w:b/>
                <w:color w:val="FF0000"/>
                <w:sz w:val="22"/>
                <w:szCs w:val="22"/>
              </w:rPr>
              <w:t>ь</w:t>
            </w:r>
            <w:r w:rsidRPr="00265FCA">
              <w:rPr>
                <w:b/>
                <w:color w:val="FF0000"/>
                <w:sz w:val="22"/>
                <w:szCs w:val="22"/>
              </w:rPr>
              <w:t>туры и спорта в укреплении здоровья.</w:t>
            </w:r>
          </w:p>
        </w:tc>
        <w:tc>
          <w:tcPr>
            <w:tcW w:w="566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Формирование нав</w:t>
            </w:r>
            <w:r w:rsidRPr="008B6AA4">
              <w:rPr>
                <w:sz w:val="22"/>
                <w:szCs w:val="22"/>
              </w:rPr>
              <w:t>ы</w:t>
            </w:r>
            <w:r w:rsidRPr="008B6AA4">
              <w:rPr>
                <w:sz w:val="22"/>
                <w:szCs w:val="22"/>
              </w:rPr>
              <w:t>ка плавного слогов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го чтения с пост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пенным переходом на чтение целыми словами. Физкульт</w:t>
            </w:r>
            <w:r w:rsidRPr="008B6AA4">
              <w:rPr>
                <w:sz w:val="22"/>
                <w:szCs w:val="22"/>
              </w:rPr>
              <w:t>у</w:t>
            </w:r>
            <w:r w:rsidRPr="008B6AA4">
              <w:rPr>
                <w:sz w:val="22"/>
                <w:szCs w:val="22"/>
              </w:rPr>
              <w:t>ра. Спортивные и</w:t>
            </w:r>
            <w:r w:rsidRPr="008B6AA4">
              <w:rPr>
                <w:sz w:val="22"/>
                <w:szCs w:val="22"/>
              </w:rPr>
              <w:t>г</w:t>
            </w:r>
            <w:r w:rsidRPr="008B6AA4">
              <w:rPr>
                <w:sz w:val="22"/>
                <w:szCs w:val="22"/>
              </w:rPr>
              <w:t>ры.</w:t>
            </w:r>
          </w:p>
        </w:tc>
        <w:tc>
          <w:tcPr>
            <w:tcW w:w="2551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выделять н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вые звуки из слов, х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рактеризовать их, сра</w:t>
            </w:r>
            <w:r w:rsidRPr="008B6AA4">
              <w:rPr>
                <w:sz w:val="22"/>
                <w:szCs w:val="22"/>
              </w:rPr>
              <w:t>в</w:t>
            </w:r>
            <w:r w:rsidRPr="008B6AA4">
              <w:rPr>
                <w:sz w:val="22"/>
                <w:szCs w:val="22"/>
              </w:rPr>
              <w:t>нивать, обозначать бу</w:t>
            </w:r>
            <w:r w:rsidRPr="008B6AA4">
              <w:rPr>
                <w:sz w:val="22"/>
                <w:szCs w:val="22"/>
              </w:rPr>
              <w:t>к</w:t>
            </w:r>
            <w:r w:rsidRPr="008B6AA4">
              <w:rPr>
                <w:sz w:val="22"/>
                <w:szCs w:val="22"/>
              </w:rPr>
              <w:t>вой, читать слоги, слова, короткие тексты с из</w:t>
            </w:r>
            <w:r w:rsidRPr="008B6AA4">
              <w:rPr>
                <w:sz w:val="22"/>
                <w:szCs w:val="22"/>
              </w:rPr>
              <w:t>у</w:t>
            </w:r>
            <w:r w:rsidRPr="008B6AA4">
              <w:rPr>
                <w:sz w:val="22"/>
                <w:szCs w:val="22"/>
              </w:rPr>
              <w:t>ченной буквой.</w:t>
            </w:r>
          </w:p>
          <w:p w:rsidR="007B753C" w:rsidRPr="008B6AA4" w:rsidRDefault="007B753C" w:rsidP="007F070D"/>
        </w:tc>
        <w:tc>
          <w:tcPr>
            <w:tcW w:w="2694" w:type="dxa"/>
            <w:vMerge/>
          </w:tcPr>
          <w:p w:rsidR="007B753C" w:rsidRPr="008B6AA4" w:rsidRDefault="007B753C" w:rsidP="007F070D">
            <w:pPr>
              <w:jc w:val="both"/>
              <w:rPr>
                <w:color w:val="333333"/>
              </w:rPr>
            </w:pPr>
          </w:p>
        </w:tc>
        <w:tc>
          <w:tcPr>
            <w:tcW w:w="1984" w:type="dxa"/>
            <w:vMerge/>
          </w:tcPr>
          <w:p w:rsidR="007B753C" w:rsidRPr="008B6AA4" w:rsidRDefault="007B753C" w:rsidP="007F070D">
            <w:pPr>
              <w:rPr>
                <w:color w:val="333333"/>
              </w:rPr>
            </w:pPr>
          </w:p>
        </w:tc>
        <w:tc>
          <w:tcPr>
            <w:tcW w:w="2126" w:type="dxa"/>
            <w:vMerge w:val="restart"/>
          </w:tcPr>
          <w:p w:rsidR="007B753C" w:rsidRPr="008B6AA4" w:rsidRDefault="007B753C" w:rsidP="007F070D">
            <w:r w:rsidRPr="008B6AA4">
              <w:rPr>
                <w:b/>
                <w:sz w:val="22"/>
                <w:szCs w:val="22"/>
              </w:rPr>
              <w:t>Группировать (классифицир</w:t>
            </w:r>
            <w:r w:rsidRPr="008B6AA4">
              <w:rPr>
                <w:b/>
                <w:sz w:val="22"/>
                <w:szCs w:val="22"/>
              </w:rPr>
              <w:t>о</w:t>
            </w:r>
            <w:r w:rsidRPr="008B6AA4">
              <w:rPr>
                <w:b/>
                <w:sz w:val="22"/>
                <w:szCs w:val="22"/>
              </w:rPr>
              <w:t>вать)</w:t>
            </w:r>
            <w:r w:rsidRPr="008B6AA4">
              <w:rPr>
                <w:sz w:val="22"/>
                <w:szCs w:val="22"/>
              </w:rPr>
              <w:t xml:space="preserve"> слова по н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 xml:space="preserve">личию близких в акустико-артикуляционном отношении звуков </w:t>
            </w:r>
          </w:p>
          <w:p w:rsidR="007B753C" w:rsidRPr="008B6AA4" w:rsidRDefault="007B753C" w:rsidP="007F070D">
            <w:pPr>
              <w:rPr>
                <w:bCs/>
              </w:rPr>
            </w:pPr>
            <w:r w:rsidRPr="008B6AA4">
              <w:rPr>
                <w:b/>
                <w:sz w:val="22"/>
                <w:szCs w:val="22"/>
              </w:rPr>
              <w:t>Анализировать</w:t>
            </w:r>
            <w:r w:rsidRPr="008B6AA4">
              <w:rPr>
                <w:sz w:val="22"/>
                <w:szCs w:val="22"/>
              </w:rPr>
              <w:t xml:space="preserve">: делить слова на слоги, определять количество слогов в слове </w:t>
            </w:r>
            <w:r w:rsidRPr="008B6AA4">
              <w:rPr>
                <w:i/>
                <w:sz w:val="22"/>
                <w:szCs w:val="22"/>
              </w:rPr>
              <w:t>– контроль</w:t>
            </w:r>
          </w:p>
        </w:tc>
      </w:tr>
      <w:tr w:rsidR="007B753C" w:rsidRPr="008B6AA4" w:rsidTr="00AF62B0">
        <w:trPr>
          <w:trHeight w:val="695"/>
        </w:trPr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7B753C" w:rsidRPr="008B6AA4" w:rsidRDefault="007B753C" w:rsidP="00265FCA">
            <w:r w:rsidRPr="008B6AA4">
              <w:rPr>
                <w:sz w:val="22"/>
                <w:szCs w:val="22"/>
              </w:rPr>
              <w:t>Чтение слогов и слов с буквой в.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/>
          </w:tcPr>
          <w:p w:rsidR="007B753C" w:rsidRPr="008B6AA4" w:rsidRDefault="007B753C" w:rsidP="007F070D"/>
        </w:tc>
        <w:tc>
          <w:tcPr>
            <w:tcW w:w="2551" w:type="dxa"/>
            <w:vMerge/>
          </w:tcPr>
          <w:p w:rsidR="007B753C" w:rsidRPr="008B6AA4" w:rsidRDefault="007B753C" w:rsidP="007F070D"/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  <w:vMerge/>
          </w:tcPr>
          <w:p w:rsidR="007B753C" w:rsidRPr="008B6AA4" w:rsidRDefault="007B753C" w:rsidP="007F070D">
            <w:pPr>
              <w:rPr>
                <w:bCs/>
              </w:rPr>
            </w:pP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7B753C" w:rsidRDefault="007B753C" w:rsidP="007F070D">
            <w:r w:rsidRPr="008B6AA4">
              <w:rPr>
                <w:sz w:val="22"/>
                <w:szCs w:val="22"/>
              </w:rPr>
              <w:t>Гласные буквы Е, е.</w:t>
            </w:r>
            <w:r>
              <w:t xml:space="preserve"> </w:t>
            </w:r>
            <w:r w:rsidRPr="008B6AA4">
              <w:rPr>
                <w:sz w:val="22"/>
                <w:szCs w:val="22"/>
              </w:rPr>
              <w:t>На реке. Речные обитатели.</w:t>
            </w:r>
          </w:p>
          <w:p w:rsidR="007B753C" w:rsidRPr="00265FCA" w:rsidRDefault="007B753C" w:rsidP="007F070D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Беседа по ОБЖ «Правила п</w:t>
            </w:r>
            <w:r>
              <w:rPr>
                <w:b/>
                <w:color w:val="FF0000"/>
                <w:sz w:val="22"/>
                <w:szCs w:val="22"/>
              </w:rPr>
              <w:t>о</w:t>
            </w:r>
            <w:r>
              <w:rPr>
                <w:b/>
                <w:color w:val="FF0000"/>
                <w:sz w:val="22"/>
                <w:szCs w:val="22"/>
              </w:rPr>
              <w:t>ведения на воде.</w:t>
            </w:r>
          </w:p>
        </w:tc>
        <w:tc>
          <w:tcPr>
            <w:tcW w:w="566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 xml:space="preserve">Буква </w:t>
            </w:r>
            <w:r w:rsidRPr="008B6AA4">
              <w:rPr>
                <w:i/>
                <w:sz w:val="22"/>
                <w:szCs w:val="22"/>
              </w:rPr>
              <w:t xml:space="preserve">е </w:t>
            </w:r>
            <w:r w:rsidRPr="008B6AA4">
              <w:rPr>
                <w:sz w:val="22"/>
                <w:szCs w:val="22"/>
              </w:rPr>
              <w:t>в начале слов и после гласных в середине и на конце слов. В лесу. Раст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тельный и животный мир леса.</w:t>
            </w:r>
          </w:p>
        </w:tc>
        <w:tc>
          <w:tcPr>
            <w:tcW w:w="2551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производить слого-звуковой анализ слова (ели): определять кол-во слогов, звуков в каждом слоге, делать вывод о  том, что в сл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 xml:space="preserve">ве </w:t>
            </w:r>
            <w:r w:rsidRPr="008B6AA4">
              <w:rPr>
                <w:i/>
                <w:sz w:val="22"/>
                <w:szCs w:val="22"/>
              </w:rPr>
              <w:t xml:space="preserve">ели </w:t>
            </w:r>
            <w:r w:rsidRPr="008B6AA4">
              <w:rPr>
                <w:sz w:val="22"/>
                <w:szCs w:val="22"/>
              </w:rPr>
              <w:t>два слога-слияния.</w:t>
            </w:r>
          </w:p>
        </w:tc>
        <w:tc>
          <w:tcPr>
            <w:tcW w:w="2694" w:type="dxa"/>
            <w:vMerge w:val="restart"/>
          </w:tcPr>
          <w:p w:rsidR="007B753C" w:rsidRPr="008B6AA4" w:rsidRDefault="007B753C" w:rsidP="007F070D">
            <w:pPr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Регулятивные:</w:t>
            </w:r>
          </w:p>
          <w:p w:rsidR="007B753C" w:rsidRPr="008B6AA4" w:rsidRDefault="007B753C" w:rsidP="007F070D">
            <w:r w:rsidRPr="008B6AA4">
              <w:rPr>
                <w:sz w:val="22"/>
                <w:szCs w:val="22"/>
              </w:rPr>
              <w:t>принимать и сохранять учебную задачу, учит</w:t>
            </w:r>
            <w:r w:rsidRPr="008B6AA4">
              <w:rPr>
                <w:sz w:val="22"/>
                <w:szCs w:val="22"/>
              </w:rPr>
              <w:t>ы</w:t>
            </w:r>
            <w:r w:rsidRPr="008B6AA4">
              <w:rPr>
                <w:sz w:val="22"/>
                <w:szCs w:val="22"/>
              </w:rPr>
              <w:t>вать выделенные учит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лем ориентиры действия,</w:t>
            </w:r>
          </w:p>
          <w:p w:rsidR="007B753C" w:rsidRPr="008B6AA4" w:rsidRDefault="007B753C" w:rsidP="007F070D">
            <w:r w:rsidRPr="008B6AA4">
              <w:rPr>
                <w:sz w:val="22"/>
                <w:szCs w:val="22"/>
              </w:rPr>
              <w:t>планировать свои дейс</w:t>
            </w:r>
            <w:r w:rsidRPr="008B6AA4">
              <w:rPr>
                <w:sz w:val="22"/>
                <w:szCs w:val="22"/>
              </w:rPr>
              <w:t>т</w:t>
            </w:r>
            <w:r w:rsidRPr="008B6AA4">
              <w:rPr>
                <w:sz w:val="22"/>
                <w:szCs w:val="22"/>
              </w:rPr>
              <w:t>вия,</w:t>
            </w:r>
          </w:p>
          <w:p w:rsidR="007B753C" w:rsidRPr="008B6AA4" w:rsidRDefault="007B753C" w:rsidP="007F070D">
            <w:r w:rsidRPr="008B6AA4">
              <w:rPr>
                <w:sz w:val="22"/>
                <w:szCs w:val="22"/>
              </w:rPr>
              <w:t>осуществлять итоговый и пошаговый контроль,</w:t>
            </w:r>
          </w:p>
          <w:p w:rsidR="007B753C" w:rsidRPr="008B6AA4" w:rsidRDefault="007B753C" w:rsidP="007F070D">
            <w:r w:rsidRPr="008B6AA4">
              <w:rPr>
                <w:sz w:val="22"/>
                <w:szCs w:val="22"/>
              </w:rPr>
              <w:t>адекватно воспринимать оценку учителя.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B6AA4">
              <w:rPr>
                <w:b/>
                <w:bCs/>
                <w:sz w:val="22"/>
                <w:szCs w:val="22"/>
              </w:rPr>
              <w:t>Познавательные: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осуществлять поиск ну</w:t>
            </w:r>
            <w:r w:rsidRPr="008B6AA4">
              <w:rPr>
                <w:sz w:val="22"/>
                <w:szCs w:val="22"/>
              </w:rPr>
              <w:t>ж</w:t>
            </w:r>
            <w:r w:rsidRPr="008B6AA4">
              <w:rPr>
                <w:sz w:val="22"/>
                <w:szCs w:val="22"/>
              </w:rPr>
              <w:t>ной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информации, использ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вать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знаки, символы, модели, схемы, высказываться в устной и письменной форме,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ориентироваться на ра</w:t>
            </w:r>
            <w:r w:rsidRPr="008B6AA4">
              <w:rPr>
                <w:sz w:val="22"/>
                <w:szCs w:val="22"/>
              </w:rPr>
              <w:t>з</w:t>
            </w:r>
            <w:r w:rsidRPr="008B6AA4">
              <w:rPr>
                <w:sz w:val="22"/>
                <w:szCs w:val="22"/>
              </w:rPr>
              <w:t>ные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способы решения задач, владеть основами см</w:t>
            </w:r>
            <w:r w:rsidRPr="008B6AA4">
              <w:rPr>
                <w:sz w:val="22"/>
                <w:szCs w:val="22"/>
              </w:rPr>
              <w:t>ы</w:t>
            </w:r>
            <w:r w:rsidRPr="008B6AA4">
              <w:rPr>
                <w:sz w:val="22"/>
                <w:szCs w:val="22"/>
              </w:rPr>
              <w:t>слового чтения текста, анализировать объекты, выделять главное, осущ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ствлять синтез (целое из частей), проводить сра</w:t>
            </w:r>
            <w:r w:rsidRPr="008B6AA4">
              <w:rPr>
                <w:sz w:val="22"/>
                <w:szCs w:val="22"/>
              </w:rPr>
              <w:t>в</w:t>
            </w:r>
            <w:r w:rsidRPr="008B6AA4">
              <w:rPr>
                <w:sz w:val="22"/>
                <w:szCs w:val="22"/>
              </w:rPr>
              <w:t>нение, классификацию по разным критериям, уст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навливать причинно-следственные связи, строить рассуждения об объекте.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B6AA4">
              <w:rPr>
                <w:b/>
                <w:bCs/>
                <w:sz w:val="22"/>
                <w:szCs w:val="22"/>
              </w:rPr>
              <w:t>Коммуникативные: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допускать существование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различных точек зрения,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учитывать разные мн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ния,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стремиться к координ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ции,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формулировать собстве</w:t>
            </w:r>
            <w:r w:rsidRPr="008B6AA4">
              <w:rPr>
                <w:sz w:val="22"/>
                <w:szCs w:val="22"/>
              </w:rPr>
              <w:t>н</w:t>
            </w:r>
            <w:r w:rsidRPr="008B6AA4">
              <w:rPr>
                <w:sz w:val="22"/>
                <w:szCs w:val="22"/>
              </w:rPr>
              <w:t>ное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мнение и позицию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в высказываниях, зад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вать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вопросы по существу,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контролировать действия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партнера, использовать речь для регуляции св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 xml:space="preserve">его действия, владеть 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монологической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8B6AA4">
              <w:rPr>
                <w:sz w:val="22"/>
                <w:szCs w:val="22"/>
              </w:rPr>
              <w:t>и диалогической формой речи.</w:t>
            </w:r>
          </w:p>
        </w:tc>
        <w:tc>
          <w:tcPr>
            <w:tcW w:w="1984" w:type="dxa"/>
            <w:vMerge/>
          </w:tcPr>
          <w:p w:rsidR="007B753C" w:rsidRPr="008B6AA4" w:rsidRDefault="007B753C" w:rsidP="007F070D">
            <w:pPr>
              <w:rPr>
                <w:color w:val="333333"/>
              </w:rPr>
            </w:pPr>
          </w:p>
        </w:tc>
        <w:tc>
          <w:tcPr>
            <w:tcW w:w="2126" w:type="dxa"/>
            <w:vMerge w:val="restart"/>
          </w:tcPr>
          <w:p w:rsidR="007B753C" w:rsidRPr="008B6AA4" w:rsidRDefault="007B753C" w:rsidP="007F070D">
            <w:r w:rsidRPr="008B6AA4">
              <w:rPr>
                <w:b/>
                <w:sz w:val="22"/>
                <w:szCs w:val="22"/>
              </w:rPr>
              <w:t>Сравнивать:</w:t>
            </w:r>
            <w:r w:rsidRPr="008B6AA4">
              <w:rPr>
                <w:sz w:val="22"/>
                <w:szCs w:val="22"/>
              </w:rPr>
              <w:t xml:space="preserve"> соо</w:t>
            </w:r>
            <w:r w:rsidRPr="008B6AA4">
              <w:rPr>
                <w:sz w:val="22"/>
                <w:szCs w:val="22"/>
              </w:rPr>
              <w:t>т</w:t>
            </w:r>
            <w:r w:rsidRPr="008B6AA4">
              <w:rPr>
                <w:sz w:val="22"/>
                <w:szCs w:val="22"/>
              </w:rPr>
              <w:t>носить слова с с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ответствующими слогоударными схемами. Подб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рать слова к зада</w:t>
            </w:r>
            <w:r w:rsidRPr="008B6AA4">
              <w:rPr>
                <w:sz w:val="22"/>
                <w:szCs w:val="22"/>
              </w:rPr>
              <w:t>н</w:t>
            </w:r>
            <w:r w:rsidRPr="008B6AA4">
              <w:rPr>
                <w:sz w:val="22"/>
                <w:szCs w:val="22"/>
              </w:rPr>
              <w:t>ной слогоударной схеме.</w:t>
            </w:r>
          </w:p>
          <w:p w:rsidR="007B753C" w:rsidRPr="008B6AA4" w:rsidRDefault="007B753C" w:rsidP="007F070D">
            <w:pPr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Дифференцир</w:t>
            </w:r>
            <w:r w:rsidRPr="008B6AA4">
              <w:rPr>
                <w:b/>
                <w:sz w:val="22"/>
                <w:szCs w:val="22"/>
              </w:rPr>
              <w:t>о</w:t>
            </w:r>
            <w:r w:rsidRPr="008B6AA4">
              <w:rPr>
                <w:b/>
                <w:sz w:val="22"/>
                <w:szCs w:val="22"/>
              </w:rPr>
              <w:t>вать</w:t>
            </w:r>
            <w:r w:rsidRPr="008B6AA4">
              <w:rPr>
                <w:sz w:val="22"/>
                <w:szCs w:val="22"/>
              </w:rPr>
              <w:t xml:space="preserve"> буквы, об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значающие близкие по акустико-артикуляционным признакам согла</w:t>
            </w:r>
            <w:r w:rsidRPr="008B6AA4">
              <w:rPr>
                <w:sz w:val="22"/>
                <w:szCs w:val="22"/>
              </w:rPr>
              <w:t>с</w:t>
            </w:r>
            <w:r w:rsidRPr="008B6AA4">
              <w:rPr>
                <w:sz w:val="22"/>
                <w:szCs w:val="22"/>
              </w:rPr>
              <w:t>ные звуки (</w:t>
            </w:r>
            <w:r w:rsidRPr="008B6AA4">
              <w:rPr>
                <w:b/>
                <w:sz w:val="22"/>
                <w:szCs w:val="22"/>
              </w:rPr>
              <w:t>с – ш).</w:t>
            </w:r>
          </w:p>
          <w:p w:rsidR="007B753C" w:rsidRPr="008B6AA4" w:rsidRDefault="007B753C" w:rsidP="007F070D">
            <w:pPr>
              <w:rPr>
                <w:bCs/>
              </w:rPr>
            </w:pPr>
            <w:r w:rsidRPr="008B6AA4">
              <w:rPr>
                <w:b/>
                <w:sz w:val="22"/>
                <w:szCs w:val="22"/>
              </w:rPr>
              <w:t>Воспроизводить</w:t>
            </w:r>
            <w:r w:rsidRPr="008B6AA4">
              <w:rPr>
                <w:sz w:val="22"/>
                <w:szCs w:val="22"/>
              </w:rPr>
              <w:t xml:space="preserve"> звуковую форму слова по его бу</w:t>
            </w:r>
            <w:r w:rsidRPr="008B6AA4">
              <w:rPr>
                <w:sz w:val="22"/>
                <w:szCs w:val="22"/>
              </w:rPr>
              <w:t>к</w:t>
            </w:r>
            <w:r w:rsidRPr="008B6AA4">
              <w:rPr>
                <w:sz w:val="22"/>
                <w:szCs w:val="22"/>
              </w:rPr>
              <w:t>венной записи</w:t>
            </w: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7B753C" w:rsidRDefault="007B753C" w:rsidP="007F070D">
            <w:r w:rsidRPr="008B6AA4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 xml:space="preserve">означение буквой  Е гласного </w:t>
            </w:r>
            <w:r w:rsidRPr="00D81994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э</w:t>
            </w:r>
            <w:r w:rsidRPr="00D81994">
              <w:rPr>
                <w:sz w:val="22"/>
                <w:szCs w:val="22"/>
              </w:rPr>
              <w:t>]</w:t>
            </w:r>
            <w:r w:rsidRPr="008B6AA4">
              <w:rPr>
                <w:sz w:val="22"/>
                <w:szCs w:val="22"/>
              </w:rPr>
              <w:t xml:space="preserve"> после мягких согласных.</w:t>
            </w:r>
            <w:r>
              <w:rPr>
                <w:sz w:val="22"/>
                <w:szCs w:val="22"/>
              </w:rPr>
              <w:t xml:space="preserve"> </w:t>
            </w:r>
          </w:p>
          <w:p w:rsidR="007B753C" w:rsidRPr="00265FCA" w:rsidRDefault="007B753C" w:rsidP="00265FCA">
            <w:pPr>
              <w:rPr>
                <w:b/>
                <w:color w:val="00B050"/>
              </w:rPr>
            </w:pPr>
            <w:r w:rsidRPr="00265FCA">
              <w:rPr>
                <w:b/>
                <w:color w:val="00B050"/>
                <w:sz w:val="22"/>
                <w:szCs w:val="22"/>
              </w:rPr>
              <w:t>Беседа по краеведению: Реки Пермского края.</w:t>
            </w:r>
          </w:p>
        </w:tc>
        <w:tc>
          <w:tcPr>
            <w:tcW w:w="566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 xml:space="preserve"> Буква </w:t>
            </w:r>
            <w:r w:rsidRPr="008B6AA4">
              <w:rPr>
                <w:i/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 xml:space="preserve"> – показатель мягкости предшес</w:t>
            </w:r>
            <w:r w:rsidRPr="008B6AA4">
              <w:rPr>
                <w:sz w:val="22"/>
                <w:szCs w:val="22"/>
              </w:rPr>
              <w:t>т</w:t>
            </w:r>
            <w:r w:rsidRPr="008B6AA4">
              <w:rPr>
                <w:sz w:val="22"/>
                <w:szCs w:val="22"/>
              </w:rPr>
              <w:t>вующего согласного в слоге – слиянии. На реке.  Речные обит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тели.</w:t>
            </w:r>
          </w:p>
        </w:tc>
        <w:tc>
          <w:tcPr>
            <w:tcW w:w="2551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 xml:space="preserve">Научатся производить слого-звуковой анализ слова </w:t>
            </w:r>
            <w:r w:rsidRPr="008B6AA4">
              <w:rPr>
                <w:i/>
                <w:sz w:val="22"/>
                <w:szCs w:val="22"/>
              </w:rPr>
              <w:t>лес</w:t>
            </w:r>
            <w:r w:rsidRPr="008B6AA4">
              <w:rPr>
                <w:sz w:val="22"/>
                <w:szCs w:val="22"/>
              </w:rPr>
              <w:t xml:space="preserve"> с опорой на схему-модель; участв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вать  в исследовател</w:t>
            </w:r>
            <w:r w:rsidRPr="008B6AA4">
              <w:rPr>
                <w:sz w:val="22"/>
                <w:szCs w:val="22"/>
              </w:rPr>
              <w:t>ь</w:t>
            </w:r>
            <w:r w:rsidRPr="008B6AA4">
              <w:rPr>
                <w:sz w:val="22"/>
                <w:szCs w:val="22"/>
              </w:rPr>
              <w:t xml:space="preserve">ской деятельности. </w:t>
            </w:r>
          </w:p>
          <w:p w:rsidR="007B753C" w:rsidRPr="008B6AA4" w:rsidRDefault="007B753C" w:rsidP="007F070D"/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</w:tcPr>
          <w:p w:rsidR="007B753C" w:rsidRPr="008B6AA4" w:rsidRDefault="007B753C" w:rsidP="007F070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vMerge/>
          </w:tcPr>
          <w:p w:rsidR="007B753C" w:rsidRPr="008B6AA4" w:rsidRDefault="007B753C" w:rsidP="007F070D">
            <w:pPr>
              <w:rPr>
                <w:bCs/>
              </w:rPr>
            </w:pP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 xml:space="preserve">Согласные звуки </w:t>
            </w:r>
            <w:r w:rsidRPr="007F070D">
              <w:rPr>
                <w:sz w:val="22"/>
                <w:szCs w:val="22"/>
              </w:rPr>
              <w:t>[</w:t>
            </w:r>
            <w:r w:rsidRPr="008B6AA4">
              <w:rPr>
                <w:sz w:val="22"/>
                <w:szCs w:val="22"/>
              </w:rPr>
              <w:t>п</w:t>
            </w:r>
            <w:r w:rsidRPr="007F070D">
              <w:rPr>
                <w:sz w:val="22"/>
                <w:szCs w:val="22"/>
              </w:rPr>
              <w:t>]</w:t>
            </w:r>
            <w:r w:rsidRPr="008B6AA4">
              <w:rPr>
                <w:sz w:val="22"/>
                <w:szCs w:val="22"/>
              </w:rPr>
              <w:t xml:space="preserve">, </w:t>
            </w:r>
            <w:r w:rsidRPr="007F070D">
              <w:rPr>
                <w:sz w:val="22"/>
                <w:szCs w:val="22"/>
              </w:rPr>
              <w:t>[</w:t>
            </w:r>
            <w:r w:rsidRPr="008B6AA4">
              <w:rPr>
                <w:sz w:val="22"/>
                <w:szCs w:val="22"/>
              </w:rPr>
              <w:t>п</w:t>
            </w:r>
            <w:r w:rsidRPr="007F070D">
              <w:rPr>
                <w:sz w:val="22"/>
                <w:szCs w:val="22"/>
              </w:rPr>
              <w:t>’]</w:t>
            </w:r>
            <w:r w:rsidRPr="008B6AA4">
              <w:rPr>
                <w:sz w:val="22"/>
                <w:szCs w:val="22"/>
              </w:rPr>
              <w:t>. Буквы П, п.</w:t>
            </w:r>
            <w:r>
              <w:t xml:space="preserve"> </w:t>
            </w:r>
            <w:r w:rsidRPr="008B6AA4">
              <w:rPr>
                <w:sz w:val="22"/>
                <w:szCs w:val="22"/>
              </w:rPr>
              <w:t>Профессии родителей.</w:t>
            </w:r>
          </w:p>
          <w:p w:rsidR="007B753C" w:rsidRPr="008B6AA4" w:rsidRDefault="007B753C" w:rsidP="007F070D"/>
        </w:tc>
        <w:tc>
          <w:tcPr>
            <w:tcW w:w="566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Формирование нав</w:t>
            </w:r>
            <w:r w:rsidRPr="008B6AA4">
              <w:rPr>
                <w:sz w:val="22"/>
                <w:szCs w:val="22"/>
              </w:rPr>
              <w:t>ы</w:t>
            </w:r>
            <w:r w:rsidRPr="008B6AA4">
              <w:rPr>
                <w:sz w:val="22"/>
                <w:szCs w:val="22"/>
              </w:rPr>
              <w:t>ка плавного слогов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го чтения с пост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 xml:space="preserve">пенным переходом на чтение целыми словами. Профессии родителей. </w:t>
            </w:r>
          </w:p>
        </w:tc>
        <w:tc>
          <w:tcPr>
            <w:tcW w:w="2551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выделять н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вые звуки из слов, х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рактеризовать их, сра</w:t>
            </w:r>
            <w:r w:rsidRPr="008B6AA4">
              <w:rPr>
                <w:sz w:val="22"/>
                <w:szCs w:val="22"/>
              </w:rPr>
              <w:t>в</w:t>
            </w:r>
            <w:r w:rsidRPr="008B6AA4">
              <w:rPr>
                <w:sz w:val="22"/>
                <w:szCs w:val="22"/>
              </w:rPr>
              <w:t>нивать, обозначать бу</w:t>
            </w:r>
            <w:r w:rsidRPr="008B6AA4">
              <w:rPr>
                <w:sz w:val="22"/>
                <w:szCs w:val="22"/>
              </w:rPr>
              <w:t>к</w:t>
            </w:r>
            <w:r w:rsidRPr="008B6AA4">
              <w:rPr>
                <w:sz w:val="22"/>
                <w:szCs w:val="22"/>
              </w:rPr>
              <w:t>вой, читать слоги, слова, короткие тексты с из</w:t>
            </w:r>
            <w:r w:rsidRPr="008B6AA4">
              <w:rPr>
                <w:sz w:val="22"/>
                <w:szCs w:val="22"/>
              </w:rPr>
              <w:t>у</w:t>
            </w:r>
            <w:r w:rsidRPr="008B6AA4">
              <w:rPr>
                <w:sz w:val="22"/>
                <w:szCs w:val="22"/>
              </w:rPr>
              <w:t>ченной буквой; соста</w:t>
            </w:r>
            <w:r w:rsidRPr="008B6AA4">
              <w:rPr>
                <w:sz w:val="22"/>
                <w:szCs w:val="22"/>
              </w:rPr>
              <w:t>в</w:t>
            </w:r>
            <w:r w:rsidRPr="008B6AA4">
              <w:rPr>
                <w:sz w:val="22"/>
                <w:szCs w:val="22"/>
              </w:rPr>
              <w:t>лять рассказы о профе</w:t>
            </w:r>
            <w:r w:rsidRPr="008B6AA4">
              <w:rPr>
                <w:sz w:val="22"/>
                <w:szCs w:val="22"/>
              </w:rPr>
              <w:t>с</w:t>
            </w:r>
            <w:r w:rsidRPr="008B6AA4">
              <w:rPr>
                <w:sz w:val="22"/>
                <w:szCs w:val="22"/>
              </w:rPr>
              <w:t>сиях; распределять роли в парной работе; оцен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вать результат совмес</w:t>
            </w:r>
            <w:r w:rsidRPr="008B6AA4">
              <w:rPr>
                <w:sz w:val="22"/>
                <w:szCs w:val="22"/>
              </w:rPr>
              <w:t>т</w:t>
            </w:r>
            <w:r w:rsidRPr="008B6AA4">
              <w:rPr>
                <w:sz w:val="22"/>
                <w:szCs w:val="22"/>
              </w:rPr>
              <w:t>ной работы.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</w:tcPr>
          <w:p w:rsidR="007B753C" w:rsidRPr="008B6AA4" w:rsidRDefault="007B753C" w:rsidP="007F070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vMerge/>
          </w:tcPr>
          <w:p w:rsidR="007B753C" w:rsidRPr="008B6AA4" w:rsidRDefault="007B753C" w:rsidP="007F070D"/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Чтение слогов и слов с буквой п.</w:t>
            </w:r>
          </w:p>
        </w:tc>
        <w:tc>
          <w:tcPr>
            <w:tcW w:w="566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/>
          </w:tcPr>
          <w:p w:rsidR="007B753C" w:rsidRPr="008B6AA4" w:rsidRDefault="007B753C" w:rsidP="007F070D"/>
        </w:tc>
        <w:tc>
          <w:tcPr>
            <w:tcW w:w="2551" w:type="dxa"/>
            <w:vMerge/>
          </w:tcPr>
          <w:p w:rsidR="007B753C" w:rsidRPr="008B6AA4" w:rsidRDefault="007B753C" w:rsidP="007F070D"/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</w:tcPr>
          <w:p w:rsidR="007B753C" w:rsidRPr="008B6AA4" w:rsidRDefault="007B753C" w:rsidP="007F070D">
            <w:pPr>
              <w:ind w:left="-108" w:right="-108" w:firstLine="108"/>
            </w:pPr>
            <w:r w:rsidRPr="008B6AA4">
              <w:rPr>
                <w:sz w:val="22"/>
                <w:szCs w:val="22"/>
              </w:rPr>
              <w:t>Читать небольшие тексты с интонациями и паузами в соотве</w:t>
            </w:r>
            <w:r w:rsidRPr="008B6AA4">
              <w:rPr>
                <w:sz w:val="22"/>
                <w:szCs w:val="22"/>
              </w:rPr>
              <w:t>т</w:t>
            </w:r>
            <w:r w:rsidRPr="008B6AA4">
              <w:rPr>
                <w:sz w:val="22"/>
                <w:szCs w:val="22"/>
              </w:rPr>
              <w:t>ствии с о знаками препинания</w:t>
            </w: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 xml:space="preserve">Повторение пройденного. </w:t>
            </w:r>
          </w:p>
          <w:p w:rsidR="007B753C" w:rsidRPr="008B6AA4" w:rsidRDefault="007B753C" w:rsidP="007F070D"/>
        </w:tc>
        <w:tc>
          <w:tcPr>
            <w:tcW w:w="566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/>
          </w:tcPr>
          <w:p w:rsidR="007B753C" w:rsidRPr="008B6AA4" w:rsidRDefault="007B753C" w:rsidP="007F070D"/>
        </w:tc>
        <w:tc>
          <w:tcPr>
            <w:tcW w:w="2551" w:type="dxa"/>
            <w:vMerge/>
          </w:tcPr>
          <w:p w:rsidR="007B753C" w:rsidRPr="008B6AA4" w:rsidRDefault="007B753C" w:rsidP="007F070D"/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  <w:vMerge w:val="restart"/>
          </w:tcPr>
          <w:p w:rsidR="007B753C" w:rsidRPr="008B6AA4" w:rsidRDefault="007B753C" w:rsidP="007F070D">
            <w:r w:rsidRPr="008B6AA4">
              <w:rPr>
                <w:b/>
                <w:sz w:val="22"/>
                <w:szCs w:val="22"/>
              </w:rPr>
              <w:t>Моделировать</w:t>
            </w:r>
            <w:r w:rsidRPr="008B6AA4">
              <w:rPr>
                <w:sz w:val="22"/>
                <w:szCs w:val="22"/>
              </w:rPr>
              <w:t xml:space="preserve"> звуковой состав слова. В том числе в игровых ситуац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ях – игра «Живые звуки».</w:t>
            </w:r>
          </w:p>
          <w:p w:rsidR="007B753C" w:rsidRPr="008B6AA4" w:rsidRDefault="007B753C" w:rsidP="007F070D">
            <w:r w:rsidRPr="008B6AA4">
              <w:rPr>
                <w:b/>
                <w:sz w:val="22"/>
                <w:szCs w:val="22"/>
              </w:rPr>
              <w:t>Анализировать</w:t>
            </w:r>
            <w:r w:rsidRPr="008B6AA4">
              <w:rPr>
                <w:sz w:val="22"/>
                <w:szCs w:val="22"/>
              </w:rPr>
              <w:t>: подбирать слова с заданным колич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ством слогов.</w:t>
            </w:r>
          </w:p>
          <w:p w:rsidR="007B753C" w:rsidRPr="008B6AA4" w:rsidRDefault="007B753C" w:rsidP="007F070D">
            <w:pPr>
              <w:rPr>
                <w:b/>
                <w:bCs/>
              </w:rPr>
            </w:pPr>
            <w:r w:rsidRPr="008B6AA4">
              <w:rPr>
                <w:b/>
                <w:sz w:val="22"/>
                <w:szCs w:val="22"/>
              </w:rPr>
              <w:t>Сравнивать</w:t>
            </w:r>
            <w:r w:rsidRPr="008B6AA4">
              <w:rPr>
                <w:sz w:val="22"/>
                <w:szCs w:val="22"/>
              </w:rPr>
              <w:t xml:space="preserve"> пр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читанные слова с картинками, на к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торых изображены соответствующие предметы</w:t>
            </w: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Закрепление изученных букв.</w:t>
            </w:r>
          </w:p>
        </w:tc>
        <w:tc>
          <w:tcPr>
            <w:tcW w:w="566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/>
          </w:tcPr>
          <w:p w:rsidR="007B753C" w:rsidRPr="008B6AA4" w:rsidRDefault="007B753C" w:rsidP="007F070D"/>
        </w:tc>
        <w:tc>
          <w:tcPr>
            <w:tcW w:w="2551" w:type="dxa"/>
            <w:vMerge/>
          </w:tcPr>
          <w:p w:rsidR="007B753C" w:rsidRPr="008B6AA4" w:rsidRDefault="007B753C" w:rsidP="007F070D"/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  <w:vMerge/>
          </w:tcPr>
          <w:p w:rsidR="007B753C" w:rsidRPr="008B6AA4" w:rsidRDefault="007B753C" w:rsidP="007F070D"/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7B753C" w:rsidRPr="008B6AA4" w:rsidRDefault="007B753C" w:rsidP="007F070D">
            <w:r>
              <w:rPr>
                <w:sz w:val="22"/>
                <w:szCs w:val="22"/>
              </w:rPr>
              <w:t xml:space="preserve">Согласные звуки </w:t>
            </w:r>
            <w:r w:rsidRPr="007F070D">
              <w:rPr>
                <w:sz w:val="22"/>
                <w:szCs w:val="22"/>
              </w:rPr>
              <w:t>[</w:t>
            </w:r>
            <w:r w:rsidRPr="008B6AA4">
              <w:rPr>
                <w:sz w:val="22"/>
                <w:szCs w:val="22"/>
              </w:rPr>
              <w:t>м</w:t>
            </w:r>
            <w:r w:rsidRPr="007F070D">
              <w:rPr>
                <w:sz w:val="22"/>
                <w:szCs w:val="22"/>
              </w:rPr>
              <w:t>]</w:t>
            </w:r>
            <w:r w:rsidRPr="008B6AA4">
              <w:rPr>
                <w:sz w:val="22"/>
                <w:szCs w:val="22"/>
              </w:rPr>
              <w:t xml:space="preserve">, </w:t>
            </w:r>
            <w:r w:rsidRPr="007F070D">
              <w:rPr>
                <w:sz w:val="22"/>
                <w:szCs w:val="22"/>
              </w:rPr>
              <w:t>[</w:t>
            </w:r>
            <w:r w:rsidRPr="008B6AA4">
              <w:rPr>
                <w:sz w:val="22"/>
                <w:szCs w:val="22"/>
              </w:rPr>
              <w:t>м</w:t>
            </w:r>
            <w:r w:rsidRPr="007F070D">
              <w:rPr>
                <w:sz w:val="22"/>
                <w:szCs w:val="22"/>
              </w:rPr>
              <w:t>’]</w:t>
            </w:r>
            <w:r w:rsidRPr="008B6AA4">
              <w:rPr>
                <w:sz w:val="22"/>
                <w:szCs w:val="22"/>
              </w:rPr>
              <w:t>. Буквы М, м.</w:t>
            </w:r>
            <w:r>
              <w:t xml:space="preserve"> </w:t>
            </w:r>
            <w:r w:rsidRPr="008B6AA4">
              <w:rPr>
                <w:sz w:val="22"/>
                <w:szCs w:val="22"/>
              </w:rPr>
              <w:t>Москва – столица России.</w:t>
            </w:r>
          </w:p>
        </w:tc>
        <w:tc>
          <w:tcPr>
            <w:tcW w:w="566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Чтение слов с новой буквой, чтение пре</w:t>
            </w:r>
            <w:r w:rsidRPr="008B6AA4">
              <w:rPr>
                <w:sz w:val="22"/>
                <w:szCs w:val="22"/>
              </w:rPr>
              <w:t>д</w:t>
            </w:r>
            <w:r w:rsidRPr="008B6AA4">
              <w:rPr>
                <w:sz w:val="22"/>
                <w:szCs w:val="22"/>
              </w:rPr>
              <w:t>ложений и коротких текстов. Москва – столица России.</w:t>
            </w:r>
          </w:p>
        </w:tc>
        <w:tc>
          <w:tcPr>
            <w:tcW w:w="2551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выделять н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вые звуки (м),(м,) из слов, характеризовать их, сравнивать, обозн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чать буквой, читать сл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ги, слова, короткие те</w:t>
            </w:r>
            <w:r w:rsidRPr="008B6AA4">
              <w:rPr>
                <w:sz w:val="22"/>
                <w:szCs w:val="22"/>
              </w:rPr>
              <w:t>к</w:t>
            </w:r>
            <w:r w:rsidRPr="008B6AA4">
              <w:rPr>
                <w:sz w:val="22"/>
                <w:szCs w:val="22"/>
              </w:rPr>
              <w:t>сты с изученной буквой; строить самостоятельно связные высказывания  о столице России; опр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делять цели выполня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мого задания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  <w:vMerge/>
          </w:tcPr>
          <w:p w:rsidR="007B753C" w:rsidRPr="008B6AA4" w:rsidRDefault="007B753C" w:rsidP="007F070D"/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Чтение слогов и слов с буквой м.</w:t>
            </w:r>
            <w:r>
              <w:t xml:space="preserve"> </w:t>
            </w:r>
            <w:r w:rsidRPr="008B6AA4">
              <w:rPr>
                <w:sz w:val="22"/>
                <w:szCs w:val="22"/>
              </w:rPr>
              <w:t>Наша будущая профессия.</w:t>
            </w:r>
          </w:p>
        </w:tc>
        <w:tc>
          <w:tcPr>
            <w:tcW w:w="566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/>
          </w:tcPr>
          <w:p w:rsidR="007B753C" w:rsidRPr="008B6AA4" w:rsidRDefault="007B753C" w:rsidP="007F070D"/>
        </w:tc>
        <w:tc>
          <w:tcPr>
            <w:tcW w:w="2551" w:type="dxa"/>
            <w:vMerge/>
          </w:tcPr>
          <w:p w:rsidR="007B753C" w:rsidRPr="008B6AA4" w:rsidRDefault="007B753C" w:rsidP="007F070D"/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  <w:vMerge/>
          </w:tcPr>
          <w:p w:rsidR="007B753C" w:rsidRPr="008B6AA4" w:rsidRDefault="007B753C" w:rsidP="007F070D"/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7B753C" w:rsidRDefault="007B753C" w:rsidP="007F070D">
            <w:r w:rsidRPr="008B6AA4">
              <w:rPr>
                <w:sz w:val="22"/>
                <w:szCs w:val="22"/>
              </w:rPr>
              <w:t xml:space="preserve">Согласные звуки </w:t>
            </w:r>
            <w:r w:rsidRPr="007F070D">
              <w:rPr>
                <w:sz w:val="22"/>
                <w:szCs w:val="22"/>
              </w:rPr>
              <w:t>[</w:t>
            </w:r>
            <w:r w:rsidRPr="008B6AA4">
              <w:rPr>
                <w:sz w:val="22"/>
                <w:szCs w:val="22"/>
              </w:rPr>
              <w:t>з</w:t>
            </w:r>
            <w:r w:rsidRPr="007F070D">
              <w:rPr>
                <w:sz w:val="22"/>
                <w:szCs w:val="22"/>
              </w:rPr>
              <w:t>]</w:t>
            </w:r>
            <w:r w:rsidRPr="008B6AA4">
              <w:rPr>
                <w:sz w:val="22"/>
                <w:szCs w:val="22"/>
              </w:rPr>
              <w:t xml:space="preserve">, </w:t>
            </w:r>
            <w:r w:rsidRPr="007F070D">
              <w:rPr>
                <w:sz w:val="22"/>
                <w:szCs w:val="22"/>
              </w:rPr>
              <w:t>[</w:t>
            </w:r>
            <w:r w:rsidRPr="008B6AA4">
              <w:rPr>
                <w:sz w:val="22"/>
                <w:szCs w:val="22"/>
              </w:rPr>
              <w:t>з</w:t>
            </w:r>
            <w:r w:rsidRPr="007F070D">
              <w:rPr>
                <w:sz w:val="22"/>
                <w:szCs w:val="22"/>
              </w:rPr>
              <w:t>’]</w:t>
            </w:r>
            <w:r w:rsidRPr="008B6AA4">
              <w:rPr>
                <w:sz w:val="22"/>
                <w:szCs w:val="22"/>
              </w:rPr>
              <w:t>. Буквы З, з.</w:t>
            </w:r>
            <w:r>
              <w:t xml:space="preserve"> </w:t>
            </w:r>
            <w:r w:rsidRPr="008B6AA4">
              <w:rPr>
                <w:sz w:val="22"/>
                <w:szCs w:val="22"/>
              </w:rPr>
              <w:t>В зоопарке.</w:t>
            </w:r>
          </w:p>
          <w:p w:rsidR="007B753C" w:rsidRPr="00265FCA" w:rsidRDefault="007B753C" w:rsidP="007F070D">
            <w:pPr>
              <w:rPr>
                <w:b/>
                <w:color w:val="FF0000"/>
              </w:rPr>
            </w:pPr>
            <w:r w:rsidRPr="00265FCA">
              <w:rPr>
                <w:b/>
                <w:color w:val="FF0000"/>
                <w:sz w:val="22"/>
                <w:szCs w:val="22"/>
              </w:rPr>
              <w:t>Беседа по ОБЖ: Правила пов</w:t>
            </w:r>
            <w:r w:rsidRPr="00265FCA">
              <w:rPr>
                <w:b/>
                <w:color w:val="FF0000"/>
                <w:sz w:val="22"/>
                <w:szCs w:val="22"/>
              </w:rPr>
              <w:t>е</w:t>
            </w:r>
            <w:r w:rsidRPr="00265FCA">
              <w:rPr>
                <w:b/>
                <w:color w:val="FF0000"/>
                <w:sz w:val="22"/>
                <w:szCs w:val="22"/>
              </w:rPr>
              <w:t>дения в зоопарке</w:t>
            </w:r>
          </w:p>
        </w:tc>
        <w:tc>
          <w:tcPr>
            <w:tcW w:w="566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Формирование нав</w:t>
            </w:r>
            <w:r w:rsidRPr="008B6AA4">
              <w:rPr>
                <w:sz w:val="22"/>
                <w:szCs w:val="22"/>
              </w:rPr>
              <w:t>ы</w:t>
            </w:r>
            <w:r w:rsidRPr="008B6AA4">
              <w:rPr>
                <w:sz w:val="22"/>
                <w:szCs w:val="22"/>
              </w:rPr>
              <w:t>ка плавного слогов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го чтения с пост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пенным переходом на чтение целыми словами. В зоопарке.</w:t>
            </w:r>
          </w:p>
        </w:tc>
        <w:tc>
          <w:tcPr>
            <w:tcW w:w="2551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выделять н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 xml:space="preserve">вые звуки </w:t>
            </w:r>
            <w:r w:rsidRPr="008B6AA4">
              <w:rPr>
                <w:i/>
                <w:sz w:val="22"/>
                <w:szCs w:val="22"/>
              </w:rPr>
              <w:t>(з), (з,)</w:t>
            </w:r>
            <w:r w:rsidRPr="008B6AA4">
              <w:rPr>
                <w:sz w:val="22"/>
                <w:szCs w:val="22"/>
              </w:rPr>
              <w:t xml:space="preserve"> из слов, характеризовать их, сравнивать, обозн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чать буквой, читать сл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ги, слова, короткие те</w:t>
            </w:r>
            <w:r w:rsidRPr="008B6AA4">
              <w:rPr>
                <w:sz w:val="22"/>
                <w:szCs w:val="22"/>
              </w:rPr>
              <w:t>к</w:t>
            </w:r>
            <w:r w:rsidRPr="008B6AA4">
              <w:rPr>
                <w:sz w:val="22"/>
                <w:szCs w:val="22"/>
              </w:rPr>
              <w:t xml:space="preserve">сты с изученной буквой.  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</w:tcPr>
          <w:p w:rsidR="007B753C" w:rsidRPr="008B6AA4" w:rsidRDefault="007B753C" w:rsidP="007F070D">
            <w:r w:rsidRPr="008B6AA4">
              <w:rPr>
                <w:b/>
                <w:sz w:val="22"/>
                <w:szCs w:val="22"/>
              </w:rPr>
              <w:t xml:space="preserve">Подбирать </w:t>
            </w:r>
            <w:r w:rsidRPr="008B6AA4">
              <w:rPr>
                <w:sz w:val="22"/>
                <w:szCs w:val="22"/>
              </w:rPr>
              <w:t>слова с заданным звуком..</w:t>
            </w:r>
          </w:p>
          <w:p w:rsidR="007B753C" w:rsidRPr="008B6AA4" w:rsidRDefault="007B753C" w:rsidP="007F070D">
            <w:pPr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Дифференцир</w:t>
            </w:r>
            <w:r w:rsidRPr="008B6AA4">
              <w:rPr>
                <w:b/>
                <w:sz w:val="22"/>
                <w:szCs w:val="22"/>
              </w:rPr>
              <w:t>о</w:t>
            </w:r>
            <w:r w:rsidRPr="008B6AA4">
              <w:rPr>
                <w:b/>
                <w:sz w:val="22"/>
                <w:szCs w:val="22"/>
              </w:rPr>
              <w:t>вать</w:t>
            </w:r>
            <w:r w:rsidRPr="008B6AA4">
              <w:rPr>
                <w:sz w:val="22"/>
                <w:szCs w:val="22"/>
              </w:rPr>
              <w:t xml:space="preserve"> буквы, об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значающие близкие по акустико-артикуляционным признакам согла</w:t>
            </w:r>
            <w:r w:rsidRPr="008B6AA4">
              <w:rPr>
                <w:sz w:val="22"/>
                <w:szCs w:val="22"/>
              </w:rPr>
              <w:t>с</w:t>
            </w:r>
            <w:r w:rsidRPr="008B6AA4">
              <w:rPr>
                <w:sz w:val="22"/>
                <w:szCs w:val="22"/>
              </w:rPr>
              <w:t>ные звуки (</w:t>
            </w:r>
            <w:r w:rsidRPr="008B6AA4">
              <w:rPr>
                <w:b/>
                <w:sz w:val="22"/>
                <w:szCs w:val="22"/>
              </w:rPr>
              <w:t>с – з).</w:t>
            </w:r>
          </w:p>
          <w:p w:rsidR="007B753C" w:rsidRPr="008B6AA4" w:rsidRDefault="007B753C" w:rsidP="007F070D">
            <w:pPr>
              <w:rPr>
                <w:bCs/>
              </w:rPr>
            </w:pPr>
            <w:r w:rsidRPr="008B6AA4">
              <w:rPr>
                <w:b/>
                <w:sz w:val="22"/>
                <w:szCs w:val="22"/>
              </w:rPr>
              <w:t>Сравнивать</w:t>
            </w:r>
            <w:r w:rsidRPr="008B6AA4">
              <w:rPr>
                <w:sz w:val="22"/>
                <w:szCs w:val="22"/>
              </w:rPr>
              <w:t xml:space="preserve"> пр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читанные слова с картинками, на к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торых изображены соответствующие предметы</w:t>
            </w:r>
          </w:p>
        </w:tc>
      </w:tr>
      <w:tr w:rsidR="007B753C" w:rsidRPr="008B6AA4" w:rsidTr="00AF62B0">
        <w:trPr>
          <w:trHeight w:val="988"/>
        </w:trPr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7B753C" w:rsidRPr="008B6AA4" w:rsidRDefault="007B753C" w:rsidP="007F070D">
            <w:pPr>
              <w:ind w:right="-112"/>
            </w:pPr>
            <w:r w:rsidRPr="008B6AA4">
              <w:rPr>
                <w:sz w:val="22"/>
                <w:szCs w:val="22"/>
              </w:rPr>
              <w:t>Чтение  слов</w:t>
            </w:r>
            <w:r>
              <w:rPr>
                <w:sz w:val="22"/>
                <w:szCs w:val="22"/>
              </w:rPr>
              <w:t xml:space="preserve">, текстов </w:t>
            </w:r>
            <w:r w:rsidRPr="008B6AA4">
              <w:rPr>
                <w:sz w:val="22"/>
                <w:szCs w:val="22"/>
              </w:rPr>
              <w:t xml:space="preserve"> с букв</w:t>
            </w:r>
            <w:r>
              <w:rPr>
                <w:sz w:val="22"/>
                <w:szCs w:val="22"/>
              </w:rPr>
              <w:t>ами З,</w:t>
            </w:r>
            <w:r w:rsidRPr="008B6AA4">
              <w:rPr>
                <w:sz w:val="22"/>
                <w:szCs w:val="22"/>
              </w:rPr>
              <w:t xml:space="preserve"> </w:t>
            </w:r>
            <w:r w:rsidRPr="008B6AA4">
              <w:rPr>
                <w:b/>
                <w:sz w:val="22"/>
                <w:szCs w:val="22"/>
              </w:rPr>
              <w:t>з</w:t>
            </w:r>
            <w:r w:rsidRPr="008B6AA4">
              <w:rPr>
                <w:sz w:val="22"/>
                <w:szCs w:val="22"/>
              </w:rPr>
              <w:t xml:space="preserve">. </w:t>
            </w:r>
            <w:r>
              <w:t xml:space="preserve"> </w:t>
            </w:r>
          </w:p>
        </w:tc>
        <w:tc>
          <w:tcPr>
            <w:tcW w:w="566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/>
          </w:tcPr>
          <w:p w:rsidR="007B753C" w:rsidRPr="008B6AA4" w:rsidRDefault="007B753C" w:rsidP="007F070D"/>
        </w:tc>
        <w:tc>
          <w:tcPr>
            <w:tcW w:w="2551" w:type="dxa"/>
            <w:vMerge/>
          </w:tcPr>
          <w:p w:rsidR="007B753C" w:rsidRPr="008B6AA4" w:rsidRDefault="007B753C" w:rsidP="007F070D">
            <w:pPr>
              <w:rPr>
                <w:b/>
              </w:rPr>
            </w:pPr>
          </w:p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</w:tcPr>
          <w:p w:rsidR="007B753C" w:rsidRPr="008B6AA4" w:rsidRDefault="007B753C" w:rsidP="007F070D">
            <w:pPr>
              <w:rPr>
                <w:bCs/>
              </w:rPr>
            </w:pPr>
          </w:p>
        </w:tc>
      </w:tr>
      <w:tr w:rsidR="007B753C" w:rsidRPr="008B6AA4" w:rsidTr="00AF62B0">
        <w:trPr>
          <w:trHeight w:val="335"/>
        </w:trPr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7B753C" w:rsidRDefault="007B753C" w:rsidP="00265FCA">
            <w:pPr>
              <w:ind w:right="-112"/>
            </w:pPr>
            <w:r>
              <w:rPr>
                <w:sz w:val="22"/>
                <w:szCs w:val="22"/>
              </w:rPr>
              <w:t>Закрепление изученного матери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ла. </w:t>
            </w:r>
          </w:p>
        </w:tc>
        <w:tc>
          <w:tcPr>
            <w:tcW w:w="566" w:type="dxa"/>
          </w:tcPr>
          <w:p w:rsidR="007B753C" w:rsidRPr="008B6AA4" w:rsidRDefault="007B753C" w:rsidP="007F070D"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7B753C" w:rsidRPr="008B6AA4" w:rsidRDefault="007B753C" w:rsidP="007F070D"/>
        </w:tc>
        <w:tc>
          <w:tcPr>
            <w:tcW w:w="2551" w:type="dxa"/>
          </w:tcPr>
          <w:p w:rsidR="007B753C" w:rsidRPr="008B6AA4" w:rsidRDefault="007B753C" w:rsidP="007F070D">
            <w:pPr>
              <w:rPr>
                <w:b/>
              </w:rPr>
            </w:pPr>
          </w:p>
        </w:tc>
        <w:tc>
          <w:tcPr>
            <w:tcW w:w="2694" w:type="dxa"/>
          </w:tcPr>
          <w:p w:rsidR="007B753C" w:rsidRPr="008B6AA4" w:rsidRDefault="007B753C" w:rsidP="007F070D"/>
        </w:tc>
        <w:tc>
          <w:tcPr>
            <w:tcW w:w="1984" w:type="dxa"/>
          </w:tcPr>
          <w:p w:rsidR="007B753C" w:rsidRPr="008B6AA4" w:rsidRDefault="007B753C" w:rsidP="007F070D"/>
        </w:tc>
        <w:tc>
          <w:tcPr>
            <w:tcW w:w="2126" w:type="dxa"/>
          </w:tcPr>
          <w:p w:rsidR="007B753C" w:rsidRPr="008B6AA4" w:rsidRDefault="007B753C" w:rsidP="007F070D">
            <w:pPr>
              <w:rPr>
                <w:bCs/>
              </w:rPr>
            </w:pPr>
          </w:p>
        </w:tc>
      </w:tr>
      <w:tr w:rsidR="007B753C" w:rsidRPr="008B6AA4" w:rsidTr="00AF62B0">
        <w:trPr>
          <w:trHeight w:val="2743"/>
        </w:trPr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 xml:space="preserve">Согласные звуки </w:t>
            </w:r>
            <w:r w:rsidRPr="00B24D00">
              <w:rPr>
                <w:sz w:val="22"/>
                <w:szCs w:val="22"/>
              </w:rPr>
              <w:t>[</w:t>
            </w:r>
            <w:r w:rsidRPr="008B6AA4">
              <w:rPr>
                <w:sz w:val="22"/>
                <w:szCs w:val="22"/>
              </w:rPr>
              <w:t>б</w:t>
            </w:r>
            <w:r w:rsidRPr="00B24D00">
              <w:rPr>
                <w:sz w:val="22"/>
                <w:szCs w:val="22"/>
              </w:rPr>
              <w:t>]</w:t>
            </w:r>
            <w:r w:rsidRPr="008B6AA4">
              <w:rPr>
                <w:sz w:val="22"/>
                <w:szCs w:val="22"/>
              </w:rPr>
              <w:t xml:space="preserve">, </w:t>
            </w:r>
            <w:r w:rsidRPr="00B24D00">
              <w:rPr>
                <w:sz w:val="22"/>
                <w:szCs w:val="22"/>
              </w:rPr>
              <w:t>[</w:t>
            </w:r>
            <w:r w:rsidRPr="008B6AA4">
              <w:rPr>
                <w:sz w:val="22"/>
                <w:szCs w:val="22"/>
              </w:rPr>
              <w:t>б</w:t>
            </w:r>
            <w:r w:rsidRPr="00B24D00">
              <w:rPr>
                <w:sz w:val="22"/>
                <w:szCs w:val="22"/>
              </w:rPr>
              <w:t>’]</w:t>
            </w:r>
            <w:r>
              <w:rPr>
                <w:sz w:val="22"/>
                <w:szCs w:val="22"/>
              </w:rPr>
              <w:t>, б</w:t>
            </w:r>
            <w:r w:rsidRPr="008B6AA4">
              <w:rPr>
                <w:sz w:val="22"/>
                <w:szCs w:val="22"/>
              </w:rPr>
              <w:t>уквы Б,б.</w:t>
            </w:r>
            <w:r>
              <w:t xml:space="preserve"> </w:t>
            </w:r>
            <w:r>
              <w:rPr>
                <w:sz w:val="22"/>
                <w:szCs w:val="22"/>
              </w:rPr>
              <w:t>(с. 96-97)</w:t>
            </w:r>
          </w:p>
        </w:tc>
        <w:tc>
          <w:tcPr>
            <w:tcW w:w="566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Чтение слов с новой буквой, чтение пре</w:t>
            </w:r>
            <w:r w:rsidRPr="008B6AA4">
              <w:rPr>
                <w:sz w:val="22"/>
                <w:szCs w:val="22"/>
              </w:rPr>
              <w:t>д</w:t>
            </w:r>
            <w:r w:rsidRPr="008B6AA4">
              <w:rPr>
                <w:sz w:val="22"/>
                <w:szCs w:val="22"/>
              </w:rPr>
              <w:t>ложений и коротких текстов. Единстве</w:t>
            </w:r>
            <w:r w:rsidRPr="008B6AA4">
              <w:rPr>
                <w:sz w:val="22"/>
                <w:szCs w:val="22"/>
              </w:rPr>
              <w:t>н</w:t>
            </w:r>
            <w:r w:rsidRPr="008B6AA4">
              <w:rPr>
                <w:sz w:val="22"/>
                <w:szCs w:val="22"/>
              </w:rPr>
              <w:t>ное и множественное число имен сущес</w:t>
            </w:r>
            <w:r w:rsidRPr="008B6AA4">
              <w:rPr>
                <w:sz w:val="22"/>
                <w:szCs w:val="22"/>
              </w:rPr>
              <w:t>т</w:t>
            </w:r>
            <w:r w:rsidRPr="008B6AA4">
              <w:rPr>
                <w:sz w:val="22"/>
                <w:szCs w:val="22"/>
              </w:rPr>
              <w:t>вительных.</w:t>
            </w:r>
          </w:p>
        </w:tc>
        <w:tc>
          <w:tcPr>
            <w:tcW w:w="2551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выделять н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 xml:space="preserve">вые звуки </w:t>
            </w:r>
            <w:r w:rsidRPr="008B6AA4">
              <w:rPr>
                <w:i/>
                <w:sz w:val="22"/>
                <w:szCs w:val="22"/>
              </w:rPr>
              <w:t>(б), (б,)</w:t>
            </w:r>
            <w:r w:rsidRPr="008B6AA4">
              <w:rPr>
                <w:sz w:val="22"/>
                <w:szCs w:val="22"/>
              </w:rPr>
              <w:t xml:space="preserve">  из слов, характеризовать их, сравнивать, обозн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чать буквой, читать сл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ги, слова, короткие те</w:t>
            </w:r>
            <w:r w:rsidRPr="008B6AA4">
              <w:rPr>
                <w:sz w:val="22"/>
                <w:szCs w:val="22"/>
              </w:rPr>
              <w:t>к</w:t>
            </w:r>
            <w:r w:rsidRPr="008B6AA4">
              <w:rPr>
                <w:sz w:val="22"/>
                <w:szCs w:val="22"/>
              </w:rPr>
              <w:t>сты с изученной буквой; наблюдать за изменен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ем слова (</w:t>
            </w:r>
            <w:r w:rsidRPr="008B6AA4">
              <w:rPr>
                <w:i/>
                <w:sz w:val="22"/>
                <w:szCs w:val="22"/>
              </w:rPr>
              <w:t>столб – сто</w:t>
            </w:r>
            <w:r w:rsidRPr="008B6AA4">
              <w:rPr>
                <w:i/>
                <w:sz w:val="22"/>
                <w:szCs w:val="22"/>
              </w:rPr>
              <w:t>л</w:t>
            </w:r>
            <w:r w:rsidRPr="008B6AA4">
              <w:rPr>
                <w:i/>
                <w:sz w:val="22"/>
                <w:szCs w:val="22"/>
              </w:rPr>
              <w:t>бы).</w:t>
            </w:r>
          </w:p>
        </w:tc>
        <w:tc>
          <w:tcPr>
            <w:tcW w:w="2694" w:type="dxa"/>
            <w:vMerge w:val="restart"/>
          </w:tcPr>
          <w:p w:rsidR="007B753C" w:rsidRPr="008B6AA4" w:rsidRDefault="007B753C" w:rsidP="007F070D">
            <w:pPr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Регулятивные:</w:t>
            </w:r>
          </w:p>
          <w:p w:rsidR="007B753C" w:rsidRPr="008B6AA4" w:rsidRDefault="007B753C" w:rsidP="007F070D">
            <w:r w:rsidRPr="008B6AA4">
              <w:rPr>
                <w:sz w:val="22"/>
                <w:szCs w:val="22"/>
              </w:rPr>
              <w:t>принимать и сохранять учебную задачу, учит</w:t>
            </w:r>
            <w:r w:rsidRPr="008B6AA4">
              <w:rPr>
                <w:sz w:val="22"/>
                <w:szCs w:val="22"/>
              </w:rPr>
              <w:t>ы</w:t>
            </w:r>
            <w:r w:rsidRPr="008B6AA4">
              <w:rPr>
                <w:sz w:val="22"/>
                <w:szCs w:val="22"/>
              </w:rPr>
              <w:t>вать выделенные учит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лем ориентиры действия,</w:t>
            </w:r>
          </w:p>
          <w:p w:rsidR="007B753C" w:rsidRPr="008B6AA4" w:rsidRDefault="007B753C" w:rsidP="007F070D">
            <w:r w:rsidRPr="008B6AA4">
              <w:rPr>
                <w:sz w:val="22"/>
                <w:szCs w:val="22"/>
              </w:rPr>
              <w:t>планировать свои дейс</w:t>
            </w:r>
            <w:r w:rsidRPr="008B6AA4">
              <w:rPr>
                <w:sz w:val="22"/>
                <w:szCs w:val="22"/>
              </w:rPr>
              <w:t>т</w:t>
            </w:r>
            <w:r w:rsidRPr="008B6AA4">
              <w:rPr>
                <w:sz w:val="22"/>
                <w:szCs w:val="22"/>
              </w:rPr>
              <w:t>вия,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B6AA4">
              <w:rPr>
                <w:b/>
                <w:bCs/>
                <w:sz w:val="22"/>
                <w:szCs w:val="22"/>
              </w:rPr>
              <w:t>Познавательные: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осуществлять поиск ну</w:t>
            </w:r>
            <w:r w:rsidRPr="008B6AA4">
              <w:rPr>
                <w:sz w:val="22"/>
                <w:szCs w:val="22"/>
              </w:rPr>
              <w:t>ж</w:t>
            </w:r>
            <w:r w:rsidRPr="008B6AA4">
              <w:rPr>
                <w:sz w:val="22"/>
                <w:szCs w:val="22"/>
              </w:rPr>
              <w:t>ной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информации, использ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вать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знаки, символы, модели, схемы, высказываться в устной и письменной форме,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ориентироваться на ра</w:t>
            </w:r>
            <w:r w:rsidRPr="008B6AA4">
              <w:rPr>
                <w:sz w:val="22"/>
                <w:szCs w:val="22"/>
              </w:rPr>
              <w:t>з</w:t>
            </w:r>
            <w:r w:rsidRPr="008B6AA4">
              <w:rPr>
                <w:sz w:val="22"/>
                <w:szCs w:val="22"/>
              </w:rPr>
              <w:t>ные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 xml:space="preserve">способы решения задач, 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владеть основами см</w:t>
            </w:r>
            <w:r w:rsidRPr="008B6AA4">
              <w:rPr>
                <w:sz w:val="22"/>
                <w:szCs w:val="22"/>
              </w:rPr>
              <w:t>ы</w:t>
            </w:r>
            <w:r w:rsidRPr="008B6AA4">
              <w:rPr>
                <w:sz w:val="22"/>
                <w:szCs w:val="22"/>
              </w:rPr>
              <w:t>слового чтения текста, анализировать объекты, выделять главное, осущ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ствлять синтез (целое из частей), проводить сра</w:t>
            </w:r>
            <w:r w:rsidRPr="008B6AA4">
              <w:rPr>
                <w:sz w:val="22"/>
                <w:szCs w:val="22"/>
              </w:rPr>
              <w:t>в</w:t>
            </w:r>
            <w:r w:rsidRPr="008B6AA4">
              <w:rPr>
                <w:sz w:val="22"/>
                <w:szCs w:val="22"/>
              </w:rPr>
              <w:t>нение, классификацию по разным критериям.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8B6AA4">
              <w:rPr>
                <w:b/>
                <w:bCs/>
                <w:sz w:val="22"/>
                <w:szCs w:val="22"/>
                <w:u w:val="single"/>
              </w:rPr>
              <w:t>Коммуникативные: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стремиться к координ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ции,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формулировать собстве</w:t>
            </w:r>
            <w:r w:rsidRPr="008B6AA4">
              <w:rPr>
                <w:sz w:val="22"/>
                <w:szCs w:val="22"/>
              </w:rPr>
              <w:t>н</w:t>
            </w:r>
            <w:r w:rsidRPr="008B6AA4">
              <w:rPr>
                <w:sz w:val="22"/>
                <w:szCs w:val="22"/>
              </w:rPr>
              <w:t>ное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мнение и позицию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в высказываниях, зад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вать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вопросы по существу,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контролировать действия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партнера, использовать речь для регуляции св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его действия.</w:t>
            </w:r>
          </w:p>
        </w:tc>
        <w:tc>
          <w:tcPr>
            <w:tcW w:w="1984" w:type="dxa"/>
            <w:vMerge w:val="restart"/>
          </w:tcPr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bCs/>
                <w:sz w:val="22"/>
                <w:szCs w:val="22"/>
              </w:rPr>
              <w:t>Личностные</w:t>
            </w:r>
            <w:r w:rsidRPr="008B6AA4">
              <w:rPr>
                <w:sz w:val="22"/>
                <w:szCs w:val="22"/>
              </w:rPr>
              <w:t>: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проявлять интерес к новому учебн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му материалу, ориентироваться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в нравственном содержании</w:t>
            </w:r>
          </w:p>
          <w:p w:rsidR="007B753C" w:rsidRPr="008B6AA4" w:rsidRDefault="007B753C" w:rsidP="007F070D">
            <w:r w:rsidRPr="008B6AA4">
              <w:rPr>
                <w:sz w:val="22"/>
                <w:szCs w:val="22"/>
              </w:rPr>
              <w:t>поступков, разв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вать этические чувства (стыда, вины, совести), проявлять эмп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тию – понимание чувств других, сопереживание</w:t>
            </w:r>
          </w:p>
        </w:tc>
        <w:tc>
          <w:tcPr>
            <w:tcW w:w="2126" w:type="dxa"/>
            <w:vMerge w:val="restart"/>
          </w:tcPr>
          <w:p w:rsidR="007B753C" w:rsidRPr="008B6AA4" w:rsidRDefault="007B753C" w:rsidP="007F070D">
            <w:r w:rsidRPr="008B6AA4">
              <w:rPr>
                <w:b/>
                <w:sz w:val="22"/>
                <w:szCs w:val="22"/>
              </w:rPr>
              <w:t xml:space="preserve">Подбирать </w:t>
            </w:r>
            <w:r w:rsidRPr="008B6AA4">
              <w:rPr>
                <w:sz w:val="22"/>
                <w:szCs w:val="22"/>
              </w:rPr>
              <w:t>слова с заданным звуком.</w:t>
            </w:r>
          </w:p>
          <w:p w:rsidR="007B753C" w:rsidRPr="008B6AA4" w:rsidRDefault="007B753C" w:rsidP="007F070D">
            <w:r w:rsidRPr="008B6AA4">
              <w:rPr>
                <w:b/>
                <w:sz w:val="22"/>
                <w:szCs w:val="22"/>
              </w:rPr>
              <w:t xml:space="preserve">Объяснять </w:t>
            </w:r>
            <w:r w:rsidRPr="008B6AA4">
              <w:rPr>
                <w:sz w:val="22"/>
                <w:szCs w:val="22"/>
              </w:rPr>
              <w:t>(хара</w:t>
            </w:r>
            <w:r w:rsidRPr="008B6AA4">
              <w:rPr>
                <w:sz w:val="22"/>
                <w:szCs w:val="22"/>
              </w:rPr>
              <w:t>к</w:t>
            </w:r>
            <w:r w:rsidRPr="008B6AA4">
              <w:rPr>
                <w:sz w:val="22"/>
                <w:szCs w:val="22"/>
              </w:rPr>
              <w:t>теризовать, поя</w:t>
            </w:r>
            <w:r w:rsidRPr="008B6AA4">
              <w:rPr>
                <w:sz w:val="22"/>
                <w:szCs w:val="22"/>
              </w:rPr>
              <w:t>с</w:t>
            </w:r>
            <w:r w:rsidRPr="008B6AA4">
              <w:rPr>
                <w:sz w:val="22"/>
                <w:szCs w:val="22"/>
              </w:rPr>
              <w:t>нять, формулир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вать) работу (фун</w:t>
            </w:r>
            <w:r w:rsidRPr="008B6AA4">
              <w:rPr>
                <w:sz w:val="22"/>
                <w:szCs w:val="22"/>
              </w:rPr>
              <w:t>к</w:t>
            </w:r>
            <w:r w:rsidRPr="008B6AA4">
              <w:rPr>
                <w:sz w:val="22"/>
                <w:szCs w:val="22"/>
              </w:rPr>
              <w:t>цию) гласной буквы как показателя твердости и мягк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сти предшеству</w:t>
            </w:r>
            <w:r w:rsidRPr="008B6AA4">
              <w:rPr>
                <w:sz w:val="22"/>
                <w:szCs w:val="22"/>
              </w:rPr>
              <w:t>ю</w:t>
            </w:r>
            <w:r w:rsidRPr="008B6AA4">
              <w:rPr>
                <w:sz w:val="22"/>
                <w:szCs w:val="22"/>
              </w:rPr>
              <w:t>щего согласного).</w:t>
            </w:r>
          </w:p>
          <w:p w:rsidR="007B753C" w:rsidRPr="008B6AA4" w:rsidRDefault="007B753C" w:rsidP="007F070D">
            <w:pPr>
              <w:rPr>
                <w:bCs/>
              </w:rPr>
            </w:pPr>
            <w:r w:rsidRPr="008B6AA4">
              <w:rPr>
                <w:b/>
                <w:sz w:val="22"/>
                <w:szCs w:val="22"/>
              </w:rPr>
              <w:t>Описывать</w:t>
            </w:r>
            <w:r w:rsidRPr="008B6AA4">
              <w:rPr>
                <w:sz w:val="22"/>
                <w:szCs w:val="22"/>
              </w:rPr>
              <w:t xml:space="preserve"> случаи из собственной жизни, свои набл</w:t>
            </w:r>
            <w:r w:rsidRPr="008B6AA4">
              <w:rPr>
                <w:sz w:val="22"/>
                <w:szCs w:val="22"/>
              </w:rPr>
              <w:t>ю</w:t>
            </w:r>
            <w:r w:rsidRPr="008B6AA4">
              <w:rPr>
                <w:sz w:val="22"/>
                <w:szCs w:val="22"/>
              </w:rPr>
              <w:t>дения и пережив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ния</w:t>
            </w:r>
          </w:p>
        </w:tc>
      </w:tr>
      <w:tr w:rsidR="007B753C" w:rsidRPr="008B6AA4" w:rsidTr="00AF62B0">
        <w:trPr>
          <w:trHeight w:val="1073"/>
        </w:trPr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</w:pPr>
          </w:p>
        </w:tc>
        <w:tc>
          <w:tcPr>
            <w:tcW w:w="3402" w:type="dxa"/>
          </w:tcPr>
          <w:p w:rsidR="007B753C" w:rsidRDefault="007B753C" w:rsidP="00265FCA">
            <w:r w:rsidRPr="008B6AA4">
              <w:rPr>
                <w:sz w:val="22"/>
                <w:szCs w:val="22"/>
              </w:rPr>
              <w:t>Сопоставление слогов и слов с буквами б и п.</w:t>
            </w:r>
            <w:r>
              <w:rPr>
                <w:sz w:val="22"/>
                <w:szCs w:val="22"/>
              </w:rPr>
              <w:t xml:space="preserve"> </w:t>
            </w:r>
          </w:p>
          <w:p w:rsidR="007B753C" w:rsidRPr="008B6AA4" w:rsidRDefault="007B753C" w:rsidP="00265FCA"/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7B753C" w:rsidRPr="008B6AA4" w:rsidRDefault="007B753C" w:rsidP="007F070D"/>
        </w:tc>
        <w:tc>
          <w:tcPr>
            <w:tcW w:w="2551" w:type="dxa"/>
          </w:tcPr>
          <w:p w:rsidR="007B753C" w:rsidRPr="008B6AA4" w:rsidRDefault="007B753C" w:rsidP="007F070D"/>
        </w:tc>
        <w:tc>
          <w:tcPr>
            <w:tcW w:w="2694" w:type="dxa"/>
            <w:vMerge/>
          </w:tcPr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7B753C" w:rsidRPr="008B6AA4" w:rsidRDefault="007B753C" w:rsidP="007F070D">
            <w:pPr>
              <w:rPr>
                <w:bCs/>
              </w:rPr>
            </w:pPr>
          </w:p>
        </w:tc>
        <w:tc>
          <w:tcPr>
            <w:tcW w:w="2126" w:type="dxa"/>
            <w:vMerge/>
          </w:tcPr>
          <w:p w:rsidR="007B753C" w:rsidRPr="008B6AA4" w:rsidRDefault="007B753C" w:rsidP="007F070D">
            <w:pPr>
              <w:rPr>
                <w:bCs/>
              </w:rPr>
            </w:pP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</w:pPr>
          </w:p>
        </w:tc>
        <w:tc>
          <w:tcPr>
            <w:tcW w:w="3402" w:type="dxa"/>
          </w:tcPr>
          <w:p w:rsidR="007B753C" w:rsidRDefault="007B753C" w:rsidP="007F070D">
            <w:r w:rsidRPr="008B6AA4">
              <w:rPr>
                <w:sz w:val="22"/>
                <w:szCs w:val="22"/>
              </w:rPr>
              <w:t>Чтение слогов и слов с буквами б и п.</w:t>
            </w:r>
            <w:r>
              <w:t xml:space="preserve"> (с.100-103)</w:t>
            </w:r>
          </w:p>
          <w:p w:rsidR="007B753C" w:rsidRDefault="007B753C" w:rsidP="007F070D">
            <w:r>
              <w:t xml:space="preserve">  </w:t>
            </w:r>
            <w:r w:rsidRPr="00796D9F">
              <w:rPr>
                <w:sz w:val="22"/>
                <w:szCs w:val="22"/>
              </w:rPr>
              <w:t>В библиотеке.</w:t>
            </w:r>
            <w:r>
              <w:rPr>
                <w:sz w:val="22"/>
                <w:szCs w:val="22"/>
              </w:rPr>
              <w:t>(экскурсия)</w:t>
            </w:r>
          </w:p>
          <w:p w:rsidR="007B753C" w:rsidRPr="008B6AA4" w:rsidRDefault="007B753C" w:rsidP="007F070D"/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</w:pPr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Формирование нав</w:t>
            </w:r>
            <w:r w:rsidRPr="008B6AA4">
              <w:rPr>
                <w:sz w:val="22"/>
                <w:szCs w:val="22"/>
              </w:rPr>
              <w:t>ы</w:t>
            </w:r>
            <w:r w:rsidRPr="008B6AA4">
              <w:rPr>
                <w:sz w:val="22"/>
                <w:szCs w:val="22"/>
              </w:rPr>
              <w:t>ка плавного слогов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го чтения</w:t>
            </w:r>
          </w:p>
        </w:tc>
        <w:tc>
          <w:tcPr>
            <w:tcW w:w="2551" w:type="dxa"/>
          </w:tcPr>
          <w:p w:rsidR="007B753C" w:rsidRPr="008B6AA4" w:rsidRDefault="007B753C" w:rsidP="007F070D">
            <w:pPr>
              <w:rPr>
                <w:i/>
              </w:rPr>
            </w:pPr>
            <w:r w:rsidRPr="008B6AA4">
              <w:rPr>
                <w:sz w:val="22"/>
                <w:szCs w:val="22"/>
              </w:rPr>
              <w:t xml:space="preserve">Научатся устанавливать сходство и различие в произнесении </w:t>
            </w:r>
            <w:r w:rsidRPr="008B6AA4">
              <w:rPr>
                <w:i/>
                <w:sz w:val="22"/>
                <w:szCs w:val="22"/>
              </w:rPr>
              <w:t>( б)</w:t>
            </w:r>
          </w:p>
          <w:p w:rsidR="007B753C" w:rsidRPr="008B6AA4" w:rsidRDefault="007B753C" w:rsidP="007F070D">
            <w:r w:rsidRPr="008B6AA4">
              <w:rPr>
                <w:i/>
                <w:sz w:val="22"/>
                <w:szCs w:val="22"/>
              </w:rPr>
              <w:t>( п</w:t>
            </w:r>
            <w:r w:rsidRPr="008B6AA4">
              <w:rPr>
                <w:sz w:val="22"/>
                <w:szCs w:val="22"/>
              </w:rPr>
              <w:t xml:space="preserve"> ) и </w:t>
            </w:r>
            <w:r w:rsidRPr="008B6AA4">
              <w:rPr>
                <w:i/>
                <w:sz w:val="22"/>
                <w:szCs w:val="22"/>
              </w:rPr>
              <w:t>( б,),  ( п, )</w:t>
            </w:r>
            <w:r w:rsidRPr="008B6AA4">
              <w:rPr>
                <w:sz w:val="22"/>
                <w:szCs w:val="22"/>
              </w:rPr>
              <w:t>; разл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чать парные согласные в словах по глухости и звонкости.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7B753C" w:rsidRPr="008B6AA4" w:rsidRDefault="007B753C" w:rsidP="007F070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</w:tcPr>
          <w:p w:rsidR="007B753C" w:rsidRPr="008B6AA4" w:rsidRDefault="007B753C" w:rsidP="007F070D">
            <w:r w:rsidRPr="008B6AA4">
              <w:rPr>
                <w:b/>
                <w:sz w:val="22"/>
                <w:szCs w:val="22"/>
              </w:rPr>
              <w:t>Определять место</w:t>
            </w:r>
            <w:r w:rsidRPr="008B6AA4">
              <w:rPr>
                <w:sz w:val="22"/>
                <w:szCs w:val="22"/>
              </w:rPr>
              <w:t xml:space="preserve"> заданного звука в слове (начало, с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редина, конец сл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ва.</w:t>
            </w:r>
          </w:p>
          <w:p w:rsidR="007B753C" w:rsidRPr="008B6AA4" w:rsidRDefault="007B753C" w:rsidP="007F070D">
            <w:pPr>
              <w:rPr>
                <w:bCs/>
              </w:rPr>
            </w:pPr>
            <w:r w:rsidRPr="008B6AA4">
              <w:rPr>
                <w:b/>
                <w:sz w:val="22"/>
                <w:szCs w:val="22"/>
              </w:rPr>
              <w:t>Анализировать</w:t>
            </w:r>
            <w:r w:rsidRPr="008B6AA4">
              <w:rPr>
                <w:sz w:val="22"/>
                <w:szCs w:val="22"/>
              </w:rPr>
              <w:t>: подбирать слова с заданным колич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ством слогов</w:t>
            </w: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</w:pPr>
          </w:p>
        </w:tc>
        <w:tc>
          <w:tcPr>
            <w:tcW w:w="3402" w:type="dxa"/>
          </w:tcPr>
          <w:p w:rsidR="007B753C" w:rsidRPr="008B6AA4" w:rsidRDefault="007B753C" w:rsidP="007F070D">
            <w:pPr>
              <w:ind w:right="-112"/>
            </w:pPr>
            <w:r w:rsidRPr="008B6AA4">
              <w:rPr>
                <w:sz w:val="22"/>
                <w:szCs w:val="22"/>
              </w:rPr>
              <w:t xml:space="preserve">Согласные звуки </w:t>
            </w:r>
            <w:r w:rsidRPr="00B24D00">
              <w:rPr>
                <w:sz w:val="22"/>
                <w:szCs w:val="22"/>
              </w:rPr>
              <w:t>[</w:t>
            </w:r>
            <w:r w:rsidRPr="008B6AA4">
              <w:rPr>
                <w:sz w:val="22"/>
                <w:szCs w:val="22"/>
              </w:rPr>
              <w:t>д</w:t>
            </w:r>
            <w:r w:rsidRPr="00B24D00">
              <w:rPr>
                <w:sz w:val="22"/>
                <w:szCs w:val="22"/>
              </w:rPr>
              <w:t>]</w:t>
            </w:r>
            <w:r w:rsidRPr="008B6AA4">
              <w:rPr>
                <w:sz w:val="22"/>
                <w:szCs w:val="22"/>
              </w:rPr>
              <w:t xml:space="preserve">, </w:t>
            </w:r>
            <w:r w:rsidRPr="00B24D00">
              <w:rPr>
                <w:sz w:val="22"/>
                <w:szCs w:val="22"/>
              </w:rPr>
              <w:t>[</w:t>
            </w:r>
            <w:r w:rsidRPr="008B6AA4">
              <w:rPr>
                <w:sz w:val="22"/>
                <w:szCs w:val="22"/>
              </w:rPr>
              <w:t>д</w:t>
            </w:r>
            <w:r w:rsidRPr="00B24D00">
              <w:rPr>
                <w:sz w:val="22"/>
                <w:szCs w:val="22"/>
              </w:rPr>
              <w:t>’]</w:t>
            </w:r>
            <w:r>
              <w:rPr>
                <w:sz w:val="22"/>
                <w:szCs w:val="22"/>
              </w:rPr>
              <w:t>, б</w:t>
            </w:r>
            <w:r w:rsidRPr="008B6AA4">
              <w:rPr>
                <w:sz w:val="22"/>
                <w:szCs w:val="22"/>
              </w:rPr>
              <w:t>уквы Д, д.</w:t>
            </w:r>
            <w:r>
              <w:t xml:space="preserve"> (с.104-105) </w:t>
            </w:r>
          </w:p>
          <w:p w:rsidR="007B753C" w:rsidRPr="008B6AA4" w:rsidRDefault="007B753C" w:rsidP="007F070D"/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</w:pPr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Чтение слов с новой буквой, чтение пре</w:t>
            </w:r>
            <w:r w:rsidRPr="008B6AA4">
              <w:rPr>
                <w:sz w:val="22"/>
                <w:szCs w:val="22"/>
              </w:rPr>
              <w:t>д</w:t>
            </w:r>
            <w:r w:rsidRPr="008B6AA4">
              <w:rPr>
                <w:sz w:val="22"/>
                <w:szCs w:val="22"/>
              </w:rPr>
              <w:t>ложений и коротких текстов. Однокоре</w:t>
            </w:r>
            <w:r w:rsidRPr="008B6AA4">
              <w:rPr>
                <w:sz w:val="22"/>
                <w:szCs w:val="22"/>
              </w:rPr>
              <w:t>н</w:t>
            </w:r>
            <w:r w:rsidRPr="008B6AA4">
              <w:rPr>
                <w:sz w:val="22"/>
                <w:szCs w:val="22"/>
              </w:rPr>
              <w:t>ные слова.</w:t>
            </w:r>
          </w:p>
          <w:p w:rsidR="007B753C" w:rsidRPr="008B6AA4" w:rsidRDefault="007B753C" w:rsidP="007F070D"/>
        </w:tc>
        <w:tc>
          <w:tcPr>
            <w:tcW w:w="2551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выделять н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вые звуки (д), (д,) из слов, характеризовать их, сравнивать, обозн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чать буквой, читать сл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ги, слова, короткие те</w:t>
            </w:r>
            <w:r w:rsidRPr="008B6AA4">
              <w:rPr>
                <w:sz w:val="22"/>
                <w:szCs w:val="22"/>
              </w:rPr>
              <w:t>к</w:t>
            </w:r>
            <w:r w:rsidRPr="008B6AA4">
              <w:rPr>
                <w:sz w:val="22"/>
                <w:szCs w:val="22"/>
              </w:rPr>
              <w:t>сты с изученной буквой; различать парные с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 xml:space="preserve">гласные в словах по глухости и звонкости; выделять корень слова.  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Личностные: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  <w:rPr>
                <w:bCs/>
              </w:rPr>
            </w:pPr>
            <w:r w:rsidRPr="008B6AA4">
              <w:rPr>
                <w:sz w:val="22"/>
                <w:szCs w:val="22"/>
              </w:rPr>
              <w:t>сохранять мот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вацию к учебе, ориентироваться на понимание причин успеха в учебе, проявлять интерес к новому учебному мат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риалу, развивать способность к с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мооценке</w:t>
            </w:r>
          </w:p>
        </w:tc>
        <w:tc>
          <w:tcPr>
            <w:tcW w:w="2126" w:type="dxa"/>
            <w:vMerge w:val="restart"/>
          </w:tcPr>
          <w:p w:rsidR="007B753C" w:rsidRPr="008B6AA4" w:rsidRDefault="007B753C" w:rsidP="007F070D">
            <w:pPr>
              <w:rPr>
                <w:i/>
              </w:rPr>
            </w:pPr>
            <w:r w:rsidRPr="008B6AA4">
              <w:rPr>
                <w:b/>
                <w:sz w:val="22"/>
                <w:szCs w:val="22"/>
              </w:rPr>
              <w:t xml:space="preserve">Подбирать </w:t>
            </w:r>
            <w:r w:rsidRPr="008B6AA4">
              <w:rPr>
                <w:sz w:val="22"/>
                <w:szCs w:val="22"/>
              </w:rPr>
              <w:t xml:space="preserve">слова с заданным звуком – </w:t>
            </w:r>
            <w:r w:rsidRPr="008B6AA4">
              <w:rPr>
                <w:i/>
                <w:sz w:val="22"/>
                <w:szCs w:val="22"/>
              </w:rPr>
              <w:t>контроль.</w:t>
            </w:r>
          </w:p>
          <w:p w:rsidR="007B753C" w:rsidRPr="008B6AA4" w:rsidRDefault="007B753C" w:rsidP="007F070D">
            <w:pPr>
              <w:rPr>
                <w:b/>
                <w:bCs/>
              </w:rPr>
            </w:pPr>
            <w:r w:rsidRPr="008B6AA4">
              <w:rPr>
                <w:b/>
                <w:sz w:val="22"/>
                <w:szCs w:val="22"/>
              </w:rPr>
              <w:t>Читать</w:t>
            </w:r>
            <w:r w:rsidRPr="008B6AA4">
              <w:rPr>
                <w:sz w:val="22"/>
                <w:szCs w:val="22"/>
              </w:rPr>
              <w:t xml:space="preserve"> слоги с и</w:t>
            </w:r>
            <w:r w:rsidRPr="008B6AA4">
              <w:rPr>
                <w:sz w:val="22"/>
                <w:szCs w:val="22"/>
              </w:rPr>
              <w:t>з</w:t>
            </w:r>
            <w:r w:rsidRPr="008B6AA4">
              <w:rPr>
                <w:sz w:val="22"/>
                <w:szCs w:val="22"/>
              </w:rPr>
              <w:t>менением буквы гласного</w:t>
            </w: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</w:pPr>
          </w:p>
        </w:tc>
        <w:tc>
          <w:tcPr>
            <w:tcW w:w="3402" w:type="dxa"/>
          </w:tcPr>
          <w:p w:rsidR="007B753C" w:rsidRPr="008B6AA4" w:rsidRDefault="007B753C" w:rsidP="007F070D">
            <w:r>
              <w:rPr>
                <w:sz w:val="22"/>
                <w:szCs w:val="22"/>
              </w:rPr>
              <w:t xml:space="preserve">Парные согласные </w:t>
            </w:r>
            <w:r w:rsidRPr="002C61DC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д</w:t>
            </w:r>
            <w:r w:rsidRPr="002C61DC">
              <w:rPr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,</w:t>
            </w:r>
            <w:r w:rsidRPr="002C61DC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д</w:t>
            </w:r>
            <w:r w:rsidRPr="002C61DC">
              <w:rPr>
                <w:sz w:val="22"/>
                <w:szCs w:val="22"/>
              </w:rPr>
              <w:t>’],[</w:t>
            </w:r>
            <w:r>
              <w:rPr>
                <w:sz w:val="22"/>
                <w:szCs w:val="22"/>
              </w:rPr>
              <w:t>т</w:t>
            </w:r>
            <w:r w:rsidRPr="002C61DC">
              <w:rPr>
                <w:sz w:val="22"/>
                <w:szCs w:val="22"/>
              </w:rPr>
              <w:t>],[</w:t>
            </w:r>
            <w:r>
              <w:rPr>
                <w:sz w:val="22"/>
                <w:szCs w:val="22"/>
              </w:rPr>
              <w:t>т</w:t>
            </w:r>
            <w:r w:rsidRPr="002C61DC">
              <w:rPr>
                <w:sz w:val="22"/>
                <w:szCs w:val="22"/>
              </w:rPr>
              <w:t>’]</w:t>
            </w:r>
            <w:r>
              <w:rPr>
                <w:sz w:val="22"/>
                <w:szCs w:val="22"/>
              </w:rPr>
              <w:t>, буквы Дд, Тт.(с.106-107)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</w:pPr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/>
          </w:tcPr>
          <w:p w:rsidR="007B753C" w:rsidRPr="008B6AA4" w:rsidRDefault="007B753C" w:rsidP="007F070D"/>
        </w:tc>
        <w:tc>
          <w:tcPr>
            <w:tcW w:w="2551" w:type="dxa"/>
            <w:vMerge/>
          </w:tcPr>
          <w:p w:rsidR="007B753C" w:rsidRPr="008B6AA4" w:rsidRDefault="007B753C" w:rsidP="007F070D"/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  <w:vMerge/>
          </w:tcPr>
          <w:p w:rsidR="007B753C" w:rsidRPr="008B6AA4" w:rsidRDefault="007B753C" w:rsidP="007F070D">
            <w:pPr>
              <w:rPr>
                <w:bCs/>
              </w:rPr>
            </w:pPr>
          </w:p>
        </w:tc>
      </w:tr>
      <w:tr w:rsidR="007B753C" w:rsidRPr="008B6AA4" w:rsidTr="00AF62B0">
        <w:trPr>
          <w:trHeight w:val="1182"/>
        </w:trPr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</w:pPr>
          </w:p>
        </w:tc>
        <w:tc>
          <w:tcPr>
            <w:tcW w:w="3402" w:type="dxa"/>
          </w:tcPr>
          <w:p w:rsidR="007B753C" w:rsidRPr="008B6AA4" w:rsidRDefault="007B753C" w:rsidP="00265FCA">
            <w:r>
              <w:rPr>
                <w:sz w:val="22"/>
                <w:szCs w:val="22"/>
              </w:rPr>
              <w:t xml:space="preserve">Сопоставление слогов и слов с буквами д и т. (с.108-109) 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</w:pPr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/>
          </w:tcPr>
          <w:p w:rsidR="007B753C" w:rsidRPr="008B6AA4" w:rsidRDefault="007B753C" w:rsidP="007F070D"/>
        </w:tc>
        <w:tc>
          <w:tcPr>
            <w:tcW w:w="2551" w:type="dxa"/>
            <w:vMerge/>
          </w:tcPr>
          <w:p w:rsidR="007B753C" w:rsidRPr="008B6AA4" w:rsidRDefault="007B753C" w:rsidP="007F070D"/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</w:tcPr>
          <w:p w:rsidR="007B753C" w:rsidRPr="008B6AA4" w:rsidRDefault="007B753C" w:rsidP="007F070D">
            <w:pPr>
              <w:rPr>
                <w:bCs/>
              </w:rPr>
            </w:pPr>
            <w:r w:rsidRPr="008B6AA4">
              <w:rPr>
                <w:b/>
                <w:sz w:val="22"/>
                <w:szCs w:val="22"/>
              </w:rPr>
              <w:t>Анализировать</w:t>
            </w:r>
            <w:r w:rsidRPr="008B6AA4">
              <w:rPr>
                <w:sz w:val="22"/>
                <w:szCs w:val="22"/>
              </w:rPr>
              <w:t xml:space="preserve"> текст: осознавать смысл прочитанн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го, отвечать на в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просы по проч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танному тексту</w:t>
            </w: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</w:pPr>
          </w:p>
        </w:tc>
        <w:tc>
          <w:tcPr>
            <w:tcW w:w="3402" w:type="dxa"/>
          </w:tcPr>
          <w:p w:rsidR="007B753C" w:rsidRPr="002C61DC" w:rsidRDefault="007B753C" w:rsidP="007F070D">
            <w:r>
              <w:rPr>
                <w:sz w:val="22"/>
                <w:szCs w:val="22"/>
              </w:rPr>
              <w:t xml:space="preserve">Буквы Я,я, обозначающие звуки </w:t>
            </w:r>
            <w:r w:rsidRPr="002C61DC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й</w:t>
            </w:r>
            <w:r w:rsidRPr="002C61DC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а</w:t>
            </w:r>
            <w:r w:rsidRPr="002C61DC">
              <w:rPr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. (с.110-111)</w:t>
            </w:r>
          </w:p>
          <w:p w:rsidR="007B753C" w:rsidRPr="00265FCA" w:rsidRDefault="007B753C" w:rsidP="007F070D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Беседа по краеведению: Моя малая Родина-Губаха.</w:t>
            </w:r>
          </w:p>
          <w:p w:rsidR="007B753C" w:rsidRPr="008B6AA4" w:rsidRDefault="007B753C" w:rsidP="007F070D"/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</w:pPr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Буква я в начале сл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 xml:space="preserve">ва и после гласных в середине и на конце слов. </w:t>
            </w:r>
          </w:p>
          <w:p w:rsidR="007B753C" w:rsidRPr="008B6AA4" w:rsidRDefault="007B753C" w:rsidP="007F070D">
            <w:r w:rsidRPr="008B6AA4">
              <w:rPr>
                <w:sz w:val="22"/>
                <w:szCs w:val="22"/>
              </w:rPr>
              <w:t>Буква я – показатель мягкости предшес</w:t>
            </w:r>
            <w:r w:rsidRPr="008B6AA4">
              <w:rPr>
                <w:sz w:val="22"/>
                <w:szCs w:val="22"/>
              </w:rPr>
              <w:t>т</w:t>
            </w:r>
            <w:r w:rsidRPr="008B6AA4">
              <w:rPr>
                <w:sz w:val="22"/>
                <w:szCs w:val="22"/>
              </w:rPr>
              <w:t xml:space="preserve">вующего согласного </w:t>
            </w:r>
          </w:p>
          <w:p w:rsidR="007B753C" w:rsidRPr="008B6AA4" w:rsidRDefault="007B753C" w:rsidP="007F070D">
            <w:r w:rsidRPr="008B6AA4">
              <w:rPr>
                <w:sz w:val="22"/>
                <w:szCs w:val="22"/>
              </w:rPr>
              <w:t>звука в слоге-слиянии.</w:t>
            </w:r>
          </w:p>
          <w:p w:rsidR="007B753C" w:rsidRPr="008B6AA4" w:rsidRDefault="007B753C" w:rsidP="007F070D">
            <w:r w:rsidRPr="008B6AA4">
              <w:rPr>
                <w:sz w:val="22"/>
                <w:szCs w:val="22"/>
              </w:rPr>
              <w:t>Россия – Родина моя.</w:t>
            </w:r>
          </w:p>
          <w:p w:rsidR="007B753C" w:rsidRPr="008B6AA4" w:rsidRDefault="007B753C" w:rsidP="007F070D">
            <w:r w:rsidRPr="008B6AA4">
              <w:rPr>
                <w:sz w:val="22"/>
                <w:szCs w:val="22"/>
              </w:rPr>
              <w:t>Йотированные гла</w:t>
            </w:r>
            <w:r w:rsidRPr="008B6AA4">
              <w:rPr>
                <w:sz w:val="22"/>
                <w:szCs w:val="22"/>
              </w:rPr>
              <w:t>с</w:t>
            </w:r>
            <w:r w:rsidRPr="008B6AA4">
              <w:rPr>
                <w:sz w:val="22"/>
                <w:szCs w:val="22"/>
              </w:rPr>
              <w:t>ные.</w:t>
            </w:r>
          </w:p>
        </w:tc>
        <w:tc>
          <w:tcPr>
            <w:tcW w:w="2551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 xml:space="preserve">Научатся производить слого-звуковой анализ слова </w:t>
            </w:r>
            <w:r w:rsidRPr="008B6AA4">
              <w:rPr>
                <w:i/>
                <w:sz w:val="22"/>
                <w:szCs w:val="22"/>
              </w:rPr>
              <w:t>(маяк)</w:t>
            </w:r>
            <w:r w:rsidRPr="008B6AA4">
              <w:rPr>
                <w:sz w:val="22"/>
                <w:szCs w:val="22"/>
              </w:rPr>
              <w:t>; объяснять разницу между колич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 xml:space="preserve">ством букв и звуков в словах; производить слого-звуковой анализ слова с гласным звуком </w:t>
            </w:r>
            <w:r w:rsidRPr="008B6AA4">
              <w:rPr>
                <w:i/>
                <w:sz w:val="22"/>
                <w:szCs w:val="22"/>
              </w:rPr>
              <w:t>(а)</w:t>
            </w:r>
            <w:r w:rsidRPr="008B6AA4">
              <w:rPr>
                <w:sz w:val="22"/>
                <w:szCs w:val="22"/>
              </w:rPr>
              <w:t xml:space="preserve"> после мягкого с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гласного (с опорой на схему - модель)</w:t>
            </w:r>
          </w:p>
        </w:tc>
        <w:tc>
          <w:tcPr>
            <w:tcW w:w="2694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Регулятивные:</w:t>
            </w:r>
          </w:p>
          <w:p w:rsidR="007B753C" w:rsidRPr="008B6AA4" w:rsidRDefault="007B753C" w:rsidP="007F070D">
            <w:r w:rsidRPr="008B6AA4">
              <w:rPr>
                <w:sz w:val="22"/>
                <w:szCs w:val="22"/>
              </w:rPr>
              <w:t>принимать и сохранять учебную задачу.</w:t>
            </w:r>
          </w:p>
          <w:p w:rsidR="007B753C" w:rsidRPr="008B6AA4" w:rsidRDefault="007B753C" w:rsidP="007F070D">
            <w:r w:rsidRPr="008B6AA4">
              <w:rPr>
                <w:sz w:val="22"/>
                <w:szCs w:val="22"/>
              </w:rPr>
              <w:t>Познавательные: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ориентироваться на ра</w:t>
            </w:r>
            <w:r w:rsidRPr="008B6AA4">
              <w:rPr>
                <w:sz w:val="22"/>
                <w:szCs w:val="22"/>
              </w:rPr>
              <w:t>з</w:t>
            </w:r>
            <w:r w:rsidRPr="008B6AA4">
              <w:rPr>
                <w:sz w:val="22"/>
                <w:szCs w:val="22"/>
              </w:rPr>
              <w:t>ные</w:t>
            </w:r>
          </w:p>
          <w:p w:rsidR="007B753C" w:rsidRPr="008B6AA4" w:rsidRDefault="007B753C" w:rsidP="007F070D">
            <w:r w:rsidRPr="008B6AA4">
              <w:rPr>
                <w:sz w:val="22"/>
                <w:szCs w:val="22"/>
              </w:rPr>
              <w:t>способы решения задач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  <w:rPr>
                <w:bCs/>
              </w:rPr>
            </w:pPr>
            <w:r w:rsidRPr="008B6AA4">
              <w:rPr>
                <w:bCs/>
                <w:sz w:val="22"/>
                <w:szCs w:val="22"/>
              </w:rPr>
              <w:t>Коммуникативные: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стремиться к координ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ции,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формулировать собстве</w:t>
            </w:r>
            <w:r w:rsidRPr="008B6AA4">
              <w:rPr>
                <w:sz w:val="22"/>
                <w:szCs w:val="22"/>
              </w:rPr>
              <w:t>н</w:t>
            </w:r>
            <w:r w:rsidRPr="008B6AA4">
              <w:rPr>
                <w:sz w:val="22"/>
                <w:szCs w:val="22"/>
              </w:rPr>
              <w:t>ное</w:t>
            </w:r>
          </w:p>
          <w:p w:rsidR="007B753C" w:rsidRPr="008B6AA4" w:rsidRDefault="007B753C" w:rsidP="007F070D">
            <w:r w:rsidRPr="008B6AA4">
              <w:rPr>
                <w:sz w:val="22"/>
                <w:szCs w:val="22"/>
              </w:rPr>
              <w:t>мнение.</w:t>
            </w:r>
          </w:p>
        </w:tc>
        <w:tc>
          <w:tcPr>
            <w:tcW w:w="1984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Личностные: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  <w:rPr>
                <w:bCs/>
              </w:rPr>
            </w:pPr>
            <w:r w:rsidRPr="008B6AA4">
              <w:rPr>
                <w:sz w:val="22"/>
                <w:szCs w:val="22"/>
              </w:rPr>
              <w:t>сохранять мот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вацию к учебе, ориентироваться на понимание причин успеха в учебе, проявлять интерес к новому учебному мат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риалу, развивать способность к с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мооценке</w:t>
            </w:r>
          </w:p>
        </w:tc>
        <w:tc>
          <w:tcPr>
            <w:tcW w:w="2126" w:type="dxa"/>
            <w:vMerge w:val="restart"/>
          </w:tcPr>
          <w:p w:rsidR="007B753C" w:rsidRPr="008B6AA4" w:rsidRDefault="007B753C" w:rsidP="007F070D">
            <w:r w:rsidRPr="008B6AA4">
              <w:rPr>
                <w:b/>
                <w:sz w:val="22"/>
                <w:szCs w:val="22"/>
              </w:rPr>
              <w:t>Определять место</w:t>
            </w:r>
            <w:r w:rsidRPr="008B6AA4">
              <w:rPr>
                <w:sz w:val="22"/>
                <w:szCs w:val="22"/>
              </w:rPr>
              <w:t xml:space="preserve"> заданного звука в слове (начало, с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редина, конец сл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ва).</w:t>
            </w:r>
          </w:p>
          <w:p w:rsidR="007B753C" w:rsidRPr="008B6AA4" w:rsidRDefault="007B753C" w:rsidP="007F070D">
            <w:r w:rsidRPr="008B6AA4">
              <w:rPr>
                <w:b/>
                <w:sz w:val="22"/>
                <w:szCs w:val="22"/>
              </w:rPr>
              <w:t>Анализировать</w:t>
            </w:r>
            <w:r w:rsidRPr="008B6AA4">
              <w:rPr>
                <w:sz w:val="22"/>
                <w:szCs w:val="22"/>
              </w:rPr>
              <w:t>: подбирать слова с заданным колич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ством слогов</w:t>
            </w:r>
          </w:p>
        </w:tc>
      </w:tr>
      <w:tr w:rsidR="007B753C" w:rsidRPr="008B6AA4" w:rsidTr="00AF62B0">
        <w:trPr>
          <w:trHeight w:val="1372"/>
        </w:trPr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</w:pPr>
          </w:p>
        </w:tc>
        <w:tc>
          <w:tcPr>
            <w:tcW w:w="3402" w:type="dxa"/>
          </w:tcPr>
          <w:p w:rsidR="007B753C" w:rsidRPr="008B6AA4" w:rsidRDefault="007B753C" w:rsidP="007F070D">
            <w:r>
              <w:rPr>
                <w:sz w:val="22"/>
                <w:szCs w:val="22"/>
              </w:rPr>
              <w:t>Буква Я – показатель мягкости согласного. (с.112-113)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</w:pPr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/>
          </w:tcPr>
          <w:p w:rsidR="007B753C" w:rsidRPr="008B6AA4" w:rsidRDefault="007B753C" w:rsidP="007F070D"/>
        </w:tc>
        <w:tc>
          <w:tcPr>
            <w:tcW w:w="2551" w:type="dxa"/>
            <w:vMerge/>
          </w:tcPr>
          <w:p w:rsidR="007B753C" w:rsidRPr="008B6AA4" w:rsidRDefault="007B753C" w:rsidP="007F070D"/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  <w:vMerge/>
          </w:tcPr>
          <w:p w:rsidR="007B753C" w:rsidRPr="008B6AA4" w:rsidRDefault="007B753C" w:rsidP="007F070D">
            <w:pPr>
              <w:rPr>
                <w:bCs/>
              </w:rPr>
            </w:pPr>
          </w:p>
        </w:tc>
      </w:tr>
      <w:tr w:rsidR="007B753C" w:rsidRPr="008B6AA4" w:rsidTr="00AF62B0">
        <w:trPr>
          <w:trHeight w:val="380"/>
        </w:trPr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</w:pPr>
          </w:p>
        </w:tc>
        <w:tc>
          <w:tcPr>
            <w:tcW w:w="3402" w:type="dxa"/>
          </w:tcPr>
          <w:p w:rsidR="007B753C" w:rsidRDefault="007B753C" w:rsidP="00265FCA">
            <w:r>
              <w:rPr>
                <w:sz w:val="22"/>
                <w:szCs w:val="22"/>
              </w:rPr>
              <w:t>Закрепление пройденного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риала (с.114-115). 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/>
          </w:tcPr>
          <w:p w:rsidR="007B753C" w:rsidRPr="008B6AA4" w:rsidRDefault="007B753C" w:rsidP="007F070D"/>
        </w:tc>
        <w:tc>
          <w:tcPr>
            <w:tcW w:w="2551" w:type="dxa"/>
            <w:vMerge/>
          </w:tcPr>
          <w:p w:rsidR="007B753C" w:rsidRPr="008B6AA4" w:rsidRDefault="007B753C" w:rsidP="007F070D"/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  <w:vMerge/>
          </w:tcPr>
          <w:p w:rsidR="007B753C" w:rsidRPr="008B6AA4" w:rsidRDefault="007B753C" w:rsidP="007F070D">
            <w:pPr>
              <w:rPr>
                <w:bCs/>
              </w:rPr>
            </w:pPr>
          </w:p>
        </w:tc>
      </w:tr>
      <w:tr w:rsidR="007B753C" w:rsidRPr="008B6AA4" w:rsidTr="00AF62B0">
        <w:trPr>
          <w:trHeight w:val="801"/>
        </w:trPr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</w:pPr>
          </w:p>
        </w:tc>
        <w:tc>
          <w:tcPr>
            <w:tcW w:w="3402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 xml:space="preserve">Согласные звуки </w:t>
            </w:r>
            <w:r w:rsidRPr="002616DD">
              <w:rPr>
                <w:sz w:val="22"/>
                <w:szCs w:val="22"/>
              </w:rPr>
              <w:t>[</w:t>
            </w:r>
            <w:r w:rsidRPr="008B6AA4">
              <w:rPr>
                <w:sz w:val="22"/>
                <w:szCs w:val="22"/>
              </w:rPr>
              <w:t>г</w:t>
            </w:r>
            <w:r w:rsidRPr="002616DD">
              <w:rPr>
                <w:sz w:val="22"/>
                <w:szCs w:val="22"/>
              </w:rPr>
              <w:t>]</w:t>
            </w:r>
            <w:r w:rsidRPr="008B6AA4">
              <w:rPr>
                <w:sz w:val="22"/>
                <w:szCs w:val="22"/>
              </w:rPr>
              <w:t xml:space="preserve">, </w:t>
            </w:r>
            <w:r w:rsidRPr="002616DD">
              <w:rPr>
                <w:sz w:val="22"/>
                <w:szCs w:val="22"/>
              </w:rPr>
              <w:t>[</w:t>
            </w:r>
            <w:r w:rsidRPr="008B6AA4">
              <w:rPr>
                <w:sz w:val="22"/>
                <w:szCs w:val="22"/>
              </w:rPr>
              <w:t>г</w:t>
            </w:r>
            <w:r w:rsidRPr="002616DD">
              <w:rPr>
                <w:sz w:val="22"/>
                <w:szCs w:val="22"/>
              </w:rPr>
              <w:t>’]</w:t>
            </w:r>
            <w:r>
              <w:rPr>
                <w:sz w:val="22"/>
                <w:szCs w:val="22"/>
              </w:rPr>
              <w:t>, б</w:t>
            </w:r>
            <w:r w:rsidRPr="008B6AA4">
              <w:rPr>
                <w:sz w:val="22"/>
                <w:szCs w:val="22"/>
              </w:rPr>
              <w:t>уквы Г, г.</w:t>
            </w:r>
            <w:r>
              <w:rPr>
                <w:sz w:val="22"/>
                <w:szCs w:val="22"/>
              </w:rPr>
              <w:t>(с.118-119)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</w:pPr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 w:val="restart"/>
          </w:tcPr>
          <w:p w:rsidR="007B753C" w:rsidRDefault="007B753C" w:rsidP="007F070D"/>
          <w:p w:rsidR="007B753C" w:rsidRPr="008B6AA4" w:rsidRDefault="007B753C" w:rsidP="007F070D">
            <w:r w:rsidRPr="008B6AA4">
              <w:rPr>
                <w:sz w:val="22"/>
                <w:szCs w:val="22"/>
              </w:rPr>
              <w:t>Чтение слов с новой буквой, чтение пре</w:t>
            </w:r>
            <w:r w:rsidRPr="008B6AA4">
              <w:rPr>
                <w:sz w:val="22"/>
                <w:szCs w:val="22"/>
              </w:rPr>
              <w:t>д</w:t>
            </w:r>
            <w:r w:rsidRPr="008B6AA4">
              <w:rPr>
                <w:sz w:val="22"/>
                <w:szCs w:val="22"/>
              </w:rPr>
              <w:t>ложений и коротких текстов.</w:t>
            </w:r>
          </w:p>
        </w:tc>
        <w:tc>
          <w:tcPr>
            <w:tcW w:w="2551" w:type="dxa"/>
            <w:vMerge w:val="restart"/>
          </w:tcPr>
          <w:p w:rsidR="007B753C" w:rsidRDefault="007B753C" w:rsidP="007F070D"/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выделять н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вые звуки (г), (г,)  из слов, характеризовать их, сравнивать, обозн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чать буквой, читать сл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ги, слова, короткие те</w:t>
            </w:r>
            <w:r w:rsidRPr="008B6AA4">
              <w:rPr>
                <w:sz w:val="22"/>
                <w:szCs w:val="22"/>
              </w:rPr>
              <w:t>к</w:t>
            </w:r>
            <w:r w:rsidRPr="008B6AA4">
              <w:rPr>
                <w:sz w:val="22"/>
                <w:szCs w:val="22"/>
              </w:rPr>
              <w:t>сты с изученной буквой; осуществлять самоко</w:t>
            </w:r>
            <w:r w:rsidRPr="008B6AA4">
              <w:rPr>
                <w:sz w:val="22"/>
                <w:szCs w:val="22"/>
              </w:rPr>
              <w:t>н</w:t>
            </w:r>
            <w:r w:rsidRPr="008B6AA4">
              <w:rPr>
                <w:sz w:val="22"/>
                <w:szCs w:val="22"/>
              </w:rPr>
              <w:t>троль.</w:t>
            </w:r>
          </w:p>
        </w:tc>
        <w:tc>
          <w:tcPr>
            <w:tcW w:w="2694" w:type="dxa"/>
            <w:vMerge w:val="restart"/>
          </w:tcPr>
          <w:p w:rsidR="007B753C" w:rsidRPr="008B6AA4" w:rsidRDefault="007B753C" w:rsidP="007F070D"/>
        </w:tc>
        <w:tc>
          <w:tcPr>
            <w:tcW w:w="1984" w:type="dxa"/>
            <w:vMerge w:val="restart"/>
          </w:tcPr>
          <w:p w:rsidR="007B753C" w:rsidRPr="008B6AA4" w:rsidRDefault="007B753C" w:rsidP="007F070D"/>
        </w:tc>
        <w:tc>
          <w:tcPr>
            <w:tcW w:w="2126" w:type="dxa"/>
            <w:vMerge/>
          </w:tcPr>
          <w:p w:rsidR="007B753C" w:rsidRPr="008B6AA4" w:rsidRDefault="007B753C" w:rsidP="007F070D"/>
        </w:tc>
      </w:tr>
      <w:tr w:rsidR="007B753C" w:rsidRPr="008B6AA4" w:rsidTr="00AF62B0">
        <w:trPr>
          <w:trHeight w:val="1304"/>
        </w:trPr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</w:pPr>
          </w:p>
        </w:tc>
        <w:tc>
          <w:tcPr>
            <w:tcW w:w="3402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Чтение слов с буквой г.</w:t>
            </w:r>
            <w:r>
              <w:t xml:space="preserve"> (с.120-123)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/>
          </w:tcPr>
          <w:p w:rsidR="007B753C" w:rsidRPr="008B6AA4" w:rsidRDefault="007B753C" w:rsidP="007F070D"/>
        </w:tc>
        <w:tc>
          <w:tcPr>
            <w:tcW w:w="2551" w:type="dxa"/>
            <w:vMerge/>
          </w:tcPr>
          <w:p w:rsidR="007B753C" w:rsidRPr="008B6AA4" w:rsidRDefault="007B753C" w:rsidP="007F070D"/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  <w:vMerge/>
          </w:tcPr>
          <w:p w:rsidR="007B753C" w:rsidRPr="008B6AA4" w:rsidRDefault="007B753C" w:rsidP="007F070D"/>
        </w:tc>
      </w:tr>
      <w:tr w:rsidR="007B753C" w:rsidRPr="008B6AA4" w:rsidTr="00AF62B0">
        <w:trPr>
          <w:trHeight w:val="720"/>
        </w:trPr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</w:pPr>
          </w:p>
        </w:tc>
        <w:tc>
          <w:tcPr>
            <w:tcW w:w="3402" w:type="dxa"/>
          </w:tcPr>
          <w:p w:rsidR="007B753C" w:rsidRDefault="007B753C" w:rsidP="007F070D">
            <w:r>
              <w:rPr>
                <w:sz w:val="22"/>
                <w:szCs w:val="22"/>
              </w:rPr>
              <w:t xml:space="preserve">Сопоставление слогов и слов с буквами К и Г. </w:t>
            </w:r>
          </w:p>
          <w:p w:rsidR="007B753C" w:rsidRPr="004A3A00" w:rsidRDefault="007B753C" w:rsidP="007F070D">
            <w:pPr>
              <w:rPr>
                <w:b/>
                <w:color w:val="00B050"/>
              </w:rPr>
            </w:pPr>
            <w:r w:rsidRPr="004A3A00">
              <w:rPr>
                <w:b/>
                <w:color w:val="00B050"/>
                <w:sz w:val="22"/>
                <w:szCs w:val="22"/>
              </w:rPr>
              <w:t>Беседа по краеведению:Герб Губахи.</w:t>
            </w:r>
          </w:p>
          <w:p w:rsidR="007B753C" w:rsidRDefault="007B753C" w:rsidP="007F070D"/>
          <w:p w:rsidR="007B753C" w:rsidRDefault="007B753C" w:rsidP="007F070D"/>
        </w:tc>
        <w:tc>
          <w:tcPr>
            <w:tcW w:w="566" w:type="dxa"/>
          </w:tcPr>
          <w:p w:rsidR="007B753C" w:rsidRDefault="007B753C" w:rsidP="007F070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/>
          </w:tcPr>
          <w:p w:rsidR="007B753C" w:rsidRPr="008B6AA4" w:rsidRDefault="007B753C" w:rsidP="007F070D"/>
        </w:tc>
        <w:tc>
          <w:tcPr>
            <w:tcW w:w="2551" w:type="dxa"/>
            <w:vMerge/>
          </w:tcPr>
          <w:p w:rsidR="007B753C" w:rsidRPr="008B6AA4" w:rsidRDefault="007B753C" w:rsidP="007F070D"/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  <w:vMerge/>
          </w:tcPr>
          <w:p w:rsidR="007B753C" w:rsidRPr="008B6AA4" w:rsidRDefault="007B753C" w:rsidP="007F070D"/>
        </w:tc>
      </w:tr>
      <w:tr w:rsidR="007B753C" w:rsidRPr="008B6AA4" w:rsidTr="00AF62B0">
        <w:trPr>
          <w:trHeight w:val="3386"/>
        </w:trPr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402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 xml:space="preserve">Мягкий согласный звук </w:t>
            </w:r>
            <w:r w:rsidRPr="002616DD">
              <w:rPr>
                <w:sz w:val="22"/>
                <w:szCs w:val="22"/>
              </w:rPr>
              <w:t>[</w:t>
            </w:r>
            <w:r w:rsidRPr="008B6AA4">
              <w:rPr>
                <w:sz w:val="22"/>
                <w:szCs w:val="22"/>
              </w:rPr>
              <w:t>ч</w:t>
            </w:r>
            <w:r w:rsidRPr="002616DD">
              <w:rPr>
                <w:sz w:val="22"/>
                <w:szCs w:val="22"/>
              </w:rPr>
              <w:t>’]</w:t>
            </w:r>
            <w:r>
              <w:rPr>
                <w:sz w:val="22"/>
                <w:szCs w:val="22"/>
              </w:rPr>
              <w:t>, б</w:t>
            </w:r>
            <w:r w:rsidRPr="008B6AA4">
              <w:rPr>
                <w:sz w:val="22"/>
                <w:szCs w:val="22"/>
              </w:rPr>
              <w:t>у</w:t>
            </w:r>
            <w:r w:rsidRPr="008B6AA4">
              <w:rPr>
                <w:sz w:val="22"/>
                <w:szCs w:val="22"/>
              </w:rPr>
              <w:t>к</w:t>
            </w:r>
            <w:r w:rsidRPr="008B6AA4">
              <w:rPr>
                <w:sz w:val="22"/>
                <w:szCs w:val="22"/>
              </w:rPr>
              <w:t>вы Ч, ч.</w:t>
            </w:r>
            <w:r>
              <w:t xml:space="preserve"> </w:t>
            </w:r>
            <w:r>
              <w:rPr>
                <w:sz w:val="22"/>
                <w:szCs w:val="22"/>
              </w:rPr>
              <w:t>(с.4-6)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</w:pPr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Чтение слов с новой буквой, чтение пре</w:t>
            </w:r>
            <w:r w:rsidRPr="008B6AA4">
              <w:rPr>
                <w:sz w:val="22"/>
                <w:szCs w:val="22"/>
              </w:rPr>
              <w:t>д</w:t>
            </w:r>
            <w:r w:rsidRPr="008B6AA4">
              <w:rPr>
                <w:sz w:val="22"/>
                <w:szCs w:val="22"/>
              </w:rPr>
              <w:t>ложений и коротких текстов.</w:t>
            </w:r>
          </w:p>
          <w:p w:rsidR="007B753C" w:rsidRPr="008B6AA4" w:rsidRDefault="007B753C" w:rsidP="007F070D"/>
          <w:p w:rsidR="007B753C" w:rsidRPr="008B6AA4" w:rsidRDefault="007B753C" w:rsidP="007F070D"/>
          <w:p w:rsidR="007B753C" w:rsidRPr="008B6AA4" w:rsidRDefault="007B753C" w:rsidP="007F070D"/>
          <w:p w:rsidR="007B753C" w:rsidRPr="008B6AA4" w:rsidRDefault="007B753C" w:rsidP="007F070D"/>
        </w:tc>
        <w:tc>
          <w:tcPr>
            <w:tcW w:w="2551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выделять звук        (ч,) из слов, устанавл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вать с помощью учит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ля, что звук (ч,) всегда  мягкий, глухой; обозн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чать звук буквой; читать слова с изученной бу</w:t>
            </w:r>
            <w:r w:rsidRPr="008B6AA4">
              <w:rPr>
                <w:sz w:val="22"/>
                <w:szCs w:val="22"/>
              </w:rPr>
              <w:t>к</w:t>
            </w:r>
            <w:r w:rsidRPr="008B6AA4">
              <w:rPr>
                <w:sz w:val="22"/>
                <w:szCs w:val="22"/>
              </w:rPr>
              <w:t>вой; добывать инфо</w:t>
            </w:r>
            <w:r w:rsidRPr="008B6AA4">
              <w:rPr>
                <w:sz w:val="22"/>
                <w:szCs w:val="22"/>
              </w:rPr>
              <w:t>р</w:t>
            </w:r>
            <w:r w:rsidRPr="008B6AA4">
              <w:rPr>
                <w:sz w:val="22"/>
                <w:szCs w:val="22"/>
              </w:rPr>
              <w:t>мацию,  дополняющую прочитанные текст.</w:t>
            </w:r>
          </w:p>
        </w:tc>
        <w:tc>
          <w:tcPr>
            <w:tcW w:w="2694" w:type="dxa"/>
            <w:vMerge w:val="restart"/>
          </w:tcPr>
          <w:p w:rsidR="007B753C" w:rsidRPr="008B6AA4" w:rsidRDefault="007B753C" w:rsidP="007F070D">
            <w:pPr>
              <w:rPr>
                <w:b/>
                <w:u w:val="single"/>
              </w:rPr>
            </w:pPr>
            <w:r w:rsidRPr="008B6AA4">
              <w:rPr>
                <w:b/>
                <w:sz w:val="22"/>
                <w:szCs w:val="22"/>
                <w:u w:val="single"/>
              </w:rPr>
              <w:t>Регулятивные:</w:t>
            </w:r>
          </w:p>
          <w:p w:rsidR="007B753C" w:rsidRPr="008B6AA4" w:rsidRDefault="007B753C" w:rsidP="007F070D">
            <w:r w:rsidRPr="008B6AA4">
              <w:rPr>
                <w:sz w:val="22"/>
                <w:szCs w:val="22"/>
              </w:rPr>
              <w:t>принимать и сохранять учебную задачу, учит</w:t>
            </w:r>
            <w:r w:rsidRPr="008B6AA4">
              <w:rPr>
                <w:sz w:val="22"/>
                <w:szCs w:val="22"/>
              </w:rPr>
              <w:t>ы</w:t>
            </w:r>
            <w:r w:rsidRPr="008B6AA4">
              <w:rPr>
                <w:sz w:val="22"/>
                <w:szCs w:val="22"/>
              </w:rPr>
              <w:t>вать выделенные учит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лем ориентиры действия,</w:t>
            </w:r>
          </w:p>
          <w:p w:rsidR="007B753C" w:rsidRPr="008B6AA4" w:rsidRDefault="007B753C" w:rsidP="007F070D">
            <w:r w:rsidRPr="008B6AA4">
              <w:rPr>
                <w:sz w:val="22"/>
                <w:szCs w:val="22"/>
              </w:rPr>
              <w:t>планировать свои дейс</w:t>
            </w:r>
            <w:r w:rsidRPr="008B6AA4">
              <w:rPr>
                <w:sz w:val="22"/>
                <w:szCs w:val="22"/>
              </w:rPr>
              <w:t>т</w:t>
            </w:r>
            <w:r w:rsidRPr="008B6AA4">
              <w:rPr>
                <w:sz w:val="22"/>
                <w:szCs w:val="22"/>
              </w:rPr>
              <w:t>вия,</w:t>
            </w:r>
          </w:p>
          <w:p w:rsidR="007B753C" w:rsidRPr="008B6AA4" w:rsidRDefault="007B753C" w:rsidP="007F070D">
            <w:pPr>
              <w:rPr>
                <w:b/>
                <w:u w:val="single"/>
              </w:rPr>
            </w:pPr>
            <w:r w:rsidRPr="008B6AA4">
              <w:rPr>
                <w:sz w:val="22"/>
                <w:szCs w:val="22"/>
              </w:rPr>
              <w:t>осуществлять итоговый и пошаговый ко</w:t>
            </w:r>
            <w:r w:rsidRPr="008B6AA4">
              <w:rPr>
                <w:sz w:val="22"/>
                <w:szCs w:val="22"/>
              </w:rPr>
              <w:t>н</w:t>
            </w:r>
            <w:r w:rsidRPr="008B6AA4">
              <w:rPr>
                <w:sz w:val="22"/>
                <w:szCs w:val="22"/>
              </w:rPr>
              <w:t>троль,адекватно воспр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нимать оценку учителя.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8B6AA4">
              <w:rPr>
                <w:b/>
                <w:bCs/>
                <w:sz w:val="22"/>
                <w:szCs w:val="22"/>
                <w:u w:val="single"/>
              </w:rPr>
              <w:t>Познавательные: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осуществлять поиск ну</w:t>
            </w:r>
            <w:r w:rsidRPr="008B6AA4">
              <w:rPr>
                <w:sz w:val="22"/>
                <w:szCs w:val="22"/>
              </w:rPr>
              <w:t>ж</w:t>
            </w:r>
            <w:r w:rsidRPr="008B6AA4">
              <w:rPr>
                <w:sz w:val="22"/>
                <w:szCs w:val="22"/>
              </w:rPr>
              <w:t>ной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информации, использ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вать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знаки, символы, модели, схемы, высказываться в устной и письменной форме,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ориентироваться на ра</w:t>
            </w:r>
            <w:r w:rsidRPr="008B6AA4">
              <w:rPr>
                <w:sz w:val="22"/>
                <w:szCs w:val="22"/>
              </w:rPr>
              <w:t>з</w:t>
            </w:r>
            <w:r w:rsidRPr="008B6AA4">
              <w:rPr>
                <w:sz w:val="22"/>
                <w:szCs w:val="22"/>
              </w:rPr>
              <w:t>ные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способы решения задач, владеть основами см</w:t>
            </w:r>
            <w:r w:rsidRPr="008B6AA4">
              <w:rPr>
                <w:sz w:val="22"/>
                <w:szCs w:val="22"/>
              </w:rPr>
              <w:t>ы</w:t>
            </w:r>
            <w:r w:rsidRPr="008B6AA4">
              <w:rPr>
                <w:sz w:val="22"/>
                <w:szCs w:val="22"/>
              </w:rPr>
              <w:t xml:space="preserve">слового чтения текста, анализировать 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8B6AA4">
              <w:rPr>
                <w:sz w:val="22"/>
                <w:szCs w:val="22"/>
              </w:rPr>
              <w:t>объекты, выделять гла</w:t>
            </w:r>
            <w:r w:rsidRPr="008B6AA4">
              <w:rPr>
                <w:sz w:val="22"/>
                <w:szCs w:val="22"/>
              </w:rPr>
              <w:t>в</w:t>
            </w:r>
            <w:r w:rsidRPr="008B6AA4">
              <w:rPr>
                <w:sz w:val="22"/>
                <w:szCs w:val="22"/>
              </w:rPr>
              <w:t>ное, осуществлять синтез (целое из частей), пров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дить сравнение, класс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фикацию по разным кр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териям, устанавливать причинно-следственные связи, строить рассужд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ния об объекте.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8B6AA4">
              <w:rPr>
                <w:b/>
                <w:bCs/>
                <w:sz w:val="22"/>
                <w:szCs w:val="22"/>
                <w:u w:val="single"/>
              </w:rPr>
              <w:t>Коммуникативные: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допускать существование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различных точек зрения,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учитывать разные мн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ния,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стремиться к координ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ции,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формулировать собстве</w:t>
            </w:r>
            <w:r w:rsidRPr="008B6AA4">
              <w:rPr>
                <w:sz w:val="22"/>
                <w:szCs w:val="22"/>
              </w:rPr>
              <w:t>н</w:t>
            </w:r>
            <w:r w:rsidRPr="008B6AA4">
              <w:rPr>
                <w:sz w:val="22"/>
                <w:szCs w:val="22"/>
              </w:rPr>
              <w:t>ное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мнение и позицию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в высказываниях, зад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вать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вопросы по существу,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контролировать действия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партнера, использовать речь для регуляции св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 xml:space="preserve">его действия, владеть 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монологической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и диалогической формой речи.</w:t>
            </w:r>
          </w:p>
        </w:tc>
        <w:tc>
          <w:tcPr>
            <w:tcW w:w="1984" w:type="dxa"/>
            <w:vMerge w:val="restart"/>
          </w:tcPr>
          <w:p w:rsidR="007B753C" w:rsidRPr="008B6AA4" w:rsidRDefault="007B753C" w:rsidP="007F070D">
            <w:r w:rsidRPr="008B6AA4">
              <w:rPr>
                <w:b/>
                <w:sz w:val="22"/>
                <w:szCs w:val="22"/>
              </w:rPr>
              <w:t xml:space="preserve">Сохранять </w:t>
            </w:r>
            <w:r w:rsidRPr="008B6AA4">
              <w:rPr>
                <w:sz w:val="22"/>
                <w:szCs w:val="22"/>
              </w:rPr>
              <w:t>мот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вацию к учебе, ориентироваться на понимание причин успеха в учебе, проявлять интерес к новому учебному мат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риалу, развивать способность к с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мооценке.</w:t>
            </w:r>
          </w:p>
          <w:p w:rsidR="007B753C" w:rsidRPr="008B6AA4" w:rsidRDefault="007B753C" w:rsidP="007F070D"/>
          <w:p w:rsidR="007B753C" w:rsidRPr="008B6AA4" w:rsidRDefault="007B753C" w:rsidP="007F070D"/>
          <w:p w:rsidR="007B753C" w:rsidRPr="008B6AA4" w:rsidRDefault="007B753C" w:rsidP="007F070D"/>
          <w:p w:rsidR="007B753C" w:rsidRPr="008B6AA4" w:rsidRDefault="007B753C" w:rsidP="007F070D">
            <w:r w:rsidRPr="008B6A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7B753C" w:rsidRPr="008B6AA4" w:rsidRDefault="007B753C" w:rsidP="007F070D">
            <w:r w:rsidRPr="008B6AA4">
              <w:rPr>
                <w:b/>
                <w:sz w:val="22"/>
                <w:szCs w:val="22"/>
              </w:rPr>
              <w:t>Моделировать</w:t>
            </w:r>
            <w:r w:rsidRPr="008B6AA4">
              <w:rPr>
                <w:sz w:val="22"/>
                <w:szCs w:val="22"/>
              </w:rPr>
              <w:t xml:space="preserve"> звуковой состав слова. В том числе в игровых ситуац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ях – игра «Живые звуки».</w:t>
            </w:r>
          </w:p>
          <w:p w:rsidR="007B753C" w:rsidRPr="008B6AA4" w:rsidRDefault="007B753C" w:rsidP="007F070D">
            <w:pPr>
              <w:rPr>
                <w:bCs/>
              </w:rPr>
            </w:pPr>
            <w:r w:rsidRPr="008B6AA4">
              <w:rPr>
                <w:b/>
                <w:sz w:val="22"/>
                <w:szCs w:val="22"/>
              </w:rPr>
              <w:t>Читать</w:t>
            </w:r>
            <w:r w:rsidRPr="008B6AA4">
              <w:rPr>
                <w:sz w:val="22"/>
                <w:szCs w:val="22"/>
              </w:rPr>
              <w:t xml:space="preserve"> слоги с и</w:t>
            </w:r>
            <w:r w:rsidRPr="008B6AA4">
              <w:rPr>
                <w:sz w:val="22"/>
                <w:szCs w:val="22"/>
              </w:rPr>
              <w:t>з</w:t>
            </w:r>
            <w:r w:rsidRPr="008B6AA4">
              <w:rPr>
                <w:sz w:val="22"/>
                <w:szCs w:val="22"/>
              </w:rPr>
              <w:t>менением буквы гласного</w:t>
            </w: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402" w:type="dxa"/>
          </w:tcPr>
          <w:p w:rsidR="007B753C" w:rsidRPr="008B6AA4" w:rsidRDefault="007B753C" w:rsidP="004A3A00">
            <w:r w:rsidRPr="008B6AA4">
              <w:rPr>
                <w:sz w:val="22"/>
                <w:szCs w:val="22"/>
              </w:rPr>
              <w:t>Сочетание  ча, ща.</w:t>
            </w:r>
            <w:r>
              <w:rPr>
                <w:sz w:val="22"/>
                <w:szCs w:val="22"/>
              </w:rPr>
              <w:t xml:space="preserve">(с.7-9) 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</w:pPr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 w:val="restart"/>
          </w:tcPr>
          <w:p w:rsidR="007B753C" w:rsidRPr="008B6AA4" w:rsidRDefault="007B753C" w:rsidP="007F070D"/>
        </w:tc>
        <w:tc>
          <w:tcPr>
            <w:tcW w:w="2551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применять правила при решении  учебных задач.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  <w:vMerge/>
          </w:tcPr>
          <w:p w:rsidR="007B753C" w:rsidRPr="008B6AA4" w:rsidRDefault="007B753C" w:rsidP="007F070D">
            <w:pPr>
              <w:rPr>
                <w:bCs/>
              </w:rPr>
            </w:pP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402" w:type="dxa"/>
          </w:tcPr>
          <w:p w:rsidR="007B753C" w:rsidRPr="008B6AA4" w:rsidRDefault="007B753C" w:rsidP="007F070D">
            <w:r>
              <w:rPr>
                <w:sz w:val="22"/>
                <w:szCs w:val="22"/>
              </w:rPr>
              <w:t>Буква ь – показатель мягкости предшествующ. согласных зв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ков (с.10-11)</w:t>
            </w:r>
          </w:p>
          <w:p w:rsidR="007B753C" w:rsidRPr="008B6AA4" w:rsidRDefault="007B753C" w:rsidP="007F070D"/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</w:pPr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/>
          </w:tcPr>
          <w:p w:rsidR="007B753C" w:rsidRPr="008B6AA4" w:rsidRDefault="007B753C" w:rsidP="007F070D"/>
        </w:tc>
        <w:tc>
          <w:tcPr>
            <w:tcW w:w="2551" w:type="dxa"/>
            <w:vMerge/>
          </w:tcPr>
          <w:p w:rsidR="007B753C" w:rsidRPr="008B6AA4" w:rsidRDefault="007B753C" w:rsidP="007F070D"/>
        </w:tc>
        <w:tc>
          <w:tcPr>
            <w:tcW w:w="2694" w:type="dxa"/>
            <w:vMerge/>
          </w:tcPr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  <w:vMerge w:val="restart"/>
          </w:tcPr>
          <w:p w:rsidR="007B753C" w:rsidRPr="008B6AA4" w:rsidRDefault="007B753C" w:rsidP="007F070D">
            <w:r w:rsidRPr="008B6AA4">
              <w:rPr>
                <w:b/>
                <w:sz w:val="22"/>
                <w:szCs w:val="22"/>
              </w:rPr>
              <w:t>Определять место</w:t>
            </w:r>
            <w:r w:rsidRPr="008B6AA4">
              <w:rPr>
                <w:sz w:val="22"/>
                <w:szCs w:val="22"/>
              </w:rPr>
              <w:t xml:space="preserve"> заданного звука в слове (начало, с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редина, конец сл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ва).</w:t>
            </w:r>
          </w:p>
          <w:p w:rsidR="007B753C" w:rsidRPr="008B6AA4" w:rsidRDefault="007B753C" w:rsidP="007F070D">
            <w:r w:rsidRPr="008B6AA4">
              <w:rPr>
                <w:b/>
                <w:sz w:val="22"/>
                <w:szCs w:val="22"/>
              </w:rPr>
              <w:t xml:space="preserve">Объяснять </w:t>
            </w:r>
            <w:r w:rsidRPr="008B6AA4">
              <w:rPr>
                <w:sz w:val="22"/>
                <w:szCs w:val="22"/>
              </w:rPr>
              <w:t>(хара</w:t>
            </w:r>
            <w:r w:rsidRPr="008B6AA4">
              <w:rPr>
                <w:sz w:val="22"/>
                <w:szCs w:val="22"/>
              </w:rPr>
              <w:t>к</w:t>
            </w:r>
            <w:r w:rsidRPr="008B6AA4">
              <w:rPr>
                <w:sz w:val="22"/>
                <w:szCs w:val="22"/>
              </w:rPr>
              <w:t>теризовать, поя</w:t>
            </w:r>
            <w:r w:rsidRPr="008B6AA4">
              <w:rPr>
                <w:sz w:val="22"/>
                <w:szCs w:val="22"/>
              </w:rPr>
              <w:t>с</w:t>
            </w:r>
            <w:r w:rsidRPr="008B6AA4">
              <w:rPr>
                <w:sz w:val="22"/>
                <w:szCs w:val="22"/>
              </w:rPr>
              <w:t>нять, формулир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вать) работу</w:t>
            </w:r>
          </w:p>
          <w:p w:rsidR="007B753C" w:rsidRPr="008B6AA4" w:rsidRDefault="007B753C" w:rsidP="007F070D">
            <w:pPr>
              <w:rPr>
                <w:bCs/>
              </w:rPr>
            </w:pPr>
            <w:r w:rsidRPr="008B6AA4">
              <w:rPr>
                <w:sz w:val="22"/>
                <w:szCs w:val="22"/>
              </w:rPr>
              <w:t xml:space="preserve"> ( функцию) гла</w:t>
            </w:r>
            <w:r w:rsidRPr="008B6AA4">
              <w:rPr>
                <w:sz w:val="22"/>
                <w:szCs w:val="22"/>
              </w:rPr>
              <w:t>с</w:t>
            </w:r>
            <w:r w:rsidRPr="008B6AA4">
              <w:rPr>
                <w:sz w:val="22"/>
                <w:szCs w:val="22"/>
              </w:rPr>
              <w:t>ной буквы как п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казателя твердости и мягкости предш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ствующего согла</w:t>
            </w:r>
            <w:r w:rsidRPr="008B6AA4">
              <w:rPr>
                <w:sz w:val="22"/>
                <w:szCs w:val="22"/>
              </w:rPr>
              <w:t>с</w:t>
            </w:r>
            <w:r w:rsidRPr="008B6AA4">
              <w:rPr>
                <w:sz w:val="22"/>
                <w:szCs w:val="22"/>
              </w:rPr>
              <w:t xml:space="preserve">ного) - </w:t>
            </w:r>
            <w:r w:rsidRPr="008B6AA4">
              <w:rPr>
                <w:i/>
                <w:sz w:val="22"/>
                <w:szCs w:val="22"/>
              </w:rPr>
              <w:t>контроль</w:t>
            </w: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402" w:type="dxa"/>
          </w:tcPr>
          <w:p w:rsidR="007B753C" w:rsidRDefault="007B753C" w:rsidP="007F070D">
            <w:r>
              <w:rPr>
                <w:sz w:val="22"/>
                <w:szCs w:val="22"/>
              </w:rPr>
              <w:t>Буква ь</w:t>
            </w:r>
            <w:r w:rsidRPr="008B6AA4">
              <w:rPr>
                <w:sz w:val="22"/>
                <w:szCs w:val="22"/>
              </w:rPr>
              <w:t xml:space="preserve"> в конце и середине слова</w:t>
            </w:r>
            <w:r>
              <w:rPr>
                <w:sz w:val="22"/>
                <w:szCs w:val="22"/>
              </w:rPr>
              <w:t xml:space="preserve"> для обозначения мягкости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гласного</w:t>
            </w:r>
            <w:r w:rsidRPr="008B6AA4">
              <w:rPr>
                <w:sz w:val="22"/>
                <w:szCs w:val="22"/>
              </w:rPr>
              <w:t>.</w:t>
            </w:r>
          </w:p>
          <w:p w:rsidR="007B753C" w:rsidRDefault="007B753C" w:rsidP="007F070D">
            <w:r>
              <w:rPr>
                <w:sz w:val="22"/>
                <w:szCs w:val="22"/>
              </w:rPr>
              <w:t>(с.12-13)</w:t>
            </w:r>
          </w:p>
          <w:p w:rsidR="007B753C" w:rsidRPr="004A3A00" w:rsidRDefault="007B753C" w:rsidP="007F070D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Беседа по краеведению: Ж</w:t>
            </w:r>
            <w:r>
              <w:rPr>
                <w:b/>
                <w:color w:val="00B050"/>
                <w:sz w:val="22"/>
                <w:szCs w:val="22"/>
              </w:rPr>
              <w:t>и</w:t>
            </w:r>
            <w:r>
              <w:rPr>
                <w:b/>
                <w:color w:val="00B050"/>
                <w:sz w:val="22"/>
                <w:szCs w:val="22"/>
              </w:rPr>
              <w:t>вотные родного края.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</w:pPr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Обозначение буквой ь мягкости согласных на конце и в серед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 xml:space="preserve">не слова. </w:t>
            </w:r>
          </w:p>
        </w:tc>
        <w:tc>
          <w:tcPr>
            <w:tcW w:w="2551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производить слого-звуковой анализ слова гусь;</w:t>
            </w:r>
            <w:r w:rsidRPr="008B6AA4">
              <w:rPr>
                <w:i/>
                <w:sz w:val="22"/>
                <w:szCs w:val="22"/>
              </w:rPr>
              <w:t xml:space="preserve"> </w:t>
            </w:r>
            <w:r w:rsidRPr="008B6AA4">
              <w:rPr>
                <w:sz w:val="22"/>
                <w:szCs w:val="22"/>
              </w:rPr>
              <w:t>обозначать буквой ь мягкость с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гласных на конце и в середине слов; обнар</w:t>
            </w:r>
            <w:r w:rsidRPr="008B6AA4">
              <w:rPr>
                <w:sz w:val="22"/>
                <w:szCs w:val="22"/>
              </w:rPr>
              <w:t>у</w:t>
            </w:r>
            <w:r w:rsidRPr="008B6AA4">
              <w:rPr>
                <w:sz w:val="22"/>
                <w:szCs w:val="22"/>
              </w:rPr>
              <w:t>живать разницу в кол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честве звуков и букв.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  <w:vMerge/>
          </w:tcPr>
          <w:p w:rsidR="007B753C" w:rsidRPr="008B6AA4" w:rsidRDefault="007B753C" w:rsidP="007F070D">
            <w:pPr>
              <w:rPr>
                <w:bCs/>
              </w:rPr>
            </w:pPr>
          </w:p>
        </w:tc>
      </w:tr>
      <w:tr w:rsidR="007B753C" w:rsidRPr="008B6AA4" w:rsidTr="00AF62B0">
        <w:trPr>
          <w:trHeight w:val="1533"/>
        </w:trPr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</w:pPr>
            <w:r w:rsidRPr="008B6AA4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7B753C" w:rsidRPr="008B6AA4" w:rsidRDefault="007B753C" w:rsidP="004A3A00">
            <w:r>
              <w:rPr>
                <w:sz w:val="22"/>
                <w:szCs w:val="22"/>
              </w:rPr>
              <w:t xml:space="preserve">Буква ь – показатель мягкости согласных звуков. (с.14-15) 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</w:pPr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Чтение слов с новой буквой, чтение пре</w:t>
            </w:r>
            <w:r w:rsidRPr="008B6AA4">
              <w:rPr>
                <w:sz w:val="22"/>
                <w:szCs w:val="22"/>
              </w:rPr>
              <w:t>д</w:t>
            </w:r>
            <w:r w:rsidRPr="008B6AA4">
              <w:rPr>
                <w:sz w:val="22"/>
                <w:szCs w:val="22"/>
              </w:rPr>
              <w:t>ложений и коротких текстов. Части слова.</w:t>
            </w:r>
          </w:p>
        </w:tc>
        <w:tc>
          <w:tcPr>
            <w:tcW w:w="2551" w:type="dxa"/>
            <w:vMerge/>
          </w:tcPr>
          <w:p w:rsidR="007B753C" w:rsidRPr="008B6AA4" w:rsidRDefault="007B753C" w:rsidP="007F070D"/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  <w:vMerge/>
          </w:tcPr>
          <w:p w:rsidR="007B753C" w:rsidRPr="008B6AA4" w:rsidRDefault="007B753C" w:rsidP="007F070D">
            <w:pPr>
              <w:rPr>
                <w:b/>
                <w:bCs/>
              </w:rPr>
            </w:pP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402" w:type="dxa"/>
          </w:tcPr>
          <w:p w:rsidR="007B753C" w:rsidRPr="008B6AA4" w:rsidRDefault="007B753C" w:rsidP="007F070D">
            <w:r>
              <w:rPr>
                <w:sz w:val="22"/>
                <w:szCs w:val="22"/>
              </w:rPr>
              <w:t xml:space="preserve">Твёрдый согласный звук </w:t>
            </w:r>
            <w:r w:rsidRPr="00600DB8">
              <w:rPr>
                <w:sz w:val="22"/>
                <w:szCs w:val="22"/>
              </w:rPr>
              <w:t>[</w:t>
            </w:r>
            <w:r w:rsidRPr="008B6AA4">
              <w:rPr>
                <w:sz w:val="22"/>
                <w:szCs w:val="22"/>
              </w:rPr>
              <w:t>ш</w:t>
            </w:r>
            <w:r w:rsidRPr="00600DB8">
              <w:rPr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, б</w:t>
            </w:r>
            <w:r w:rsidRPr="008B6AA4">
              <w:rPr>
                <w:sz w:val="22"/>
                <w:szCs w:val="22"/>
              </w:rPr>
              <w:t>у</w:t>
            </w:r>
            <w:r w:rsidRPr="008B6AA4">
              <w:rPr>
                <w:sz w:val="22"/>
                <w:szCs w:val="22"/>
              </w:rPr>
              <w:t>квы Ш, ш.</w:t>
            </w:r>
            <w:r>
              <w:t xml:space="preserve"> </w:t>
            </w:r>
            <w:r w:rsidRPr="008B6AA4">
              <w:rPr>
                <w:sz w:val="22"/>
                <w:szCs w:val="22"/>
              </w:rPr>
              <w:t>Сочетание ши.</w:t>
            </w:r>
            <w:r>
              <w:rPr>
                <w:sz w:val="22"/>
                <w:szCs w:val="22"/>
              </w:rPr>
              <w:t>(с.16-19)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Чтение слов с новой буквой, чтение пре</w:t>
            </w:r>
            <w:r w:rsidRPr="008B6AA4">
              <w:rPr>
                <w:sz w:val="22"/>
                <w:szCs w:val="22"/>
              </w:rPr>
              <w:t>д</w:t>
            </w:r>
            <w:r w:rsidRPr="008B6AA4">
              <w:rPr>
                <w:sz w:val="22"/>
                <w:szCs w:val="22"/>
              </w:rPr>
              <w:t>ложений и коротких текстов.</w:t>
            </w:r>
          </w:p>
        </w:tc>
        <w:tc>
          <w:tcPr>
            <w:tcW w:w="2551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выделять звук (ш) из слов, наблюдать за произношением н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вого звука в словах, у</w:t>
            </w:r>
            <w:r w:rsidRPr="008B6AA4">
              <w:rPr>
                <w:sz w:val="22"/>
                <w:szCs w:val="22"/>
              </w:rPr>
              <w:t>с</w:t>
            </w:r>
            <w:r w:rsidRPr="008B6AA4">
              <w:rPr>
                <w:sz w:val="22"/>
                <w:szCs w:val="22"/>
              </w:rPr>
              <w:t>танавливать на основе наблюдений, что звук (ш) глухой и всегда твердый; отвечать на вопросы: «Какая буква пишется в сочетании ши?»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</w:tcPr>
          <w:p w:rsidR="007B753C" w:rsidRPr="008B6AA4" w:rsidRDefault="007B753C" w:rsidP="007F070D">
            <w:pPr>
              <w:rPr>
                <w:bCs/>
              </w:rPr>
            </w:pPr>
          </w:p>
        </w:tc>
        <w:tc>
          <w:tcPr>
            <w:tcW w:w="2126" w:type="dxa"/>
            <w:vMerge w:val="restart"/>
          </w:tcPr>
          <w:p w:rsidR="007B753C" w:rsidRPr="008B6AA4" w:rsidRDefault="007B753C" w:rsidP="007F070D">
            <w:pPr>
              <w:rPr>
                <w:i/>
              </w:rPr>
            </w:pPr>
            <w:r w:rsidRPr="008B6AA4">
              <w:rPr>
                <w:b/>
                <w:sz w:val="22"/>
                <w:szCs w:val="22"/>
              </w:rPr>
              <w:t>Определять место</w:t>
            </w:r>
            <w:r w:rsidRPr="008B6AA4">
              <w:rPr>
                <w:sz w:val="22"/>
                <w:szCs w:val="22"/>
              </w:rPr>
              <w:t xml:space="preserve"> заданного звука в слове (начало, с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редина, конец сл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 xml:space="preserve">ва) – </w:t>
            </w:r>
            <w:r w:rsidRPr="008B6AA4">
              <w:rPr>
                <w:i/>
                <w:sz w:val="22"/>
                <w:szCs w:val="22"/>
              </w:rPr>
              <w:t>контроль.</w:t>
            </w:r>
          </w:p>
          <w:p w:rsidR="007B753C" w:rsidRPr="008B6AA4" w:rsidRDefault="007B753C" w:rsidP="007F070D">
            <w:pPr>
              <w:rPr>
                <w:bCs/>
              </w:rPr>
            </w:pPr>
            <w:r w:rsidRPr="008B6AA4">
              <w:rPr>
                <w:b/>
                <w:sz w:val="22"/>
                <w:szCs w:val="22"/>
              </w:rPr>
              <w:t>Дифференцир</w:t>
            </w:r>
            <w:r w:rsidRPr="008B6AA4">
              <w:rPr>
                <w:b/>
                <w:sz w:val="22"/>
                <w:szCs w:val="22"/>
              </w:rPr>
              <w:t>о</w:t>
            </w:r>
            <w:r w:rsidRPr="008B6AA4">
              <w:rPr>
                <w:b/>
                <w:sz w:val="22"/>
                <w:szCs w:val="22"/>
              </w:rPr>
              <w:t>вать</w:t>
            </w:r>
            <w:r w:rsidRPr="008B6AA4">
              <w:rPr>
                <w:sz w:val="22"/>
                <w:szCs w:val="22"/>
              </w:rPr>
              <w:t xml:space="preserve"> буквы, об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значающие близкие по акустико-артикуляционным признакам согла</w:t>
            </w:r>
            <w:r w:rsidRPr="008B6AA4">
              <w:rPr>
                <w:sz w:val="22"/>
                <w:szCs w:val="22"/>
              </w:rPr>
              <w:t>с</w:t>
            </w:r>
            <w:r w:rsidRPr="008B6AA4">
              <w:rPr>
                <w:sz w:val="22"/>
                <w:szCs w:val="22"/>
              </w:rPr>
              <w:t>ные звуки (</w:t>
            </w:r>
            <w:r w:rsidRPr="008B6AA4">
              <w:rPr>
                <w:b/>
                <w:sz w:val="22"/>
                <w:szCs w:val="22"/>
              </w:rPr>
              <w:t>и-ч)</w:t>
            </w: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402" w:type="dxa"/>
          </w:tcPr>
          <w:p w:rsidR="007B753C" w:rsidRPr="008B6AA4" w:rsidRDefault="007B753C" w:rsidP="007F070D">
            <w:r>
              <w:rPr>
                <w:sz w:val="22"/>
                <w:szCs w:val="22"/>
              </w:rPr>
              <w:t xml:space="preserve">Твёрдый согласный звук </w:t>
            </w:r>
            <w:r w:rsidRPr="00600DB8">
              <w:rPr>
                <w:sz w:val="22"/>
                <w:szCs w:val="22"/>
              </w:rPr>
              <w:t>[</w:t>
            </w:r>
            <w:r w:rsidRPr="008B6AA4">
              <w:rPr>
                <w:sz w:val="22"/>
                <w:szCs w:val="22"/>
              </w:rPr>
              <w:t>ш</w:t>
            </w:r>
            <w:r w:rsidRPr="00600DB8">
              <w:rPr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, б</w:t>
            </w:r>
            <w:r w:rsidRPr="008B6AA4">
              <w:rPr>
                <w:sz w:val="22"/>
                <w:szCs w:val="22"/>
              </w:rPr>
              <w:t>у</w:t>
            </w:r>
            <w:r w:rsidRPr="008B6AA4">
              <w:rPr>
                <w:sz w:val="22"/>
                <w:szCs w:val="22"/>
              </w:rPr>
              <w:t>квы Ш, ш.</w:t>
            </w:r>
            <w:r>
              <w:t xml:space="preserve"> </w:t>
            </w:r>
            <w:r>
              <w:rPr>
                <w:sz w:val="22"/>
                <w:szCs w:val="22"/>
              </w:rPr>
              <w:t>Сочетание ши (закр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пление). (с.20-23)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  <w:vMerge/>
          </w:tcPr>
          <w:p w:rsidR="007B753C" w:rsidRPr="008B6AA4" w:rsidRDefault="007B753C" w:rsidP="007F070D"/>
        </w:tc>
        <w:tc>
          <w:tcPr>
            <w:tcW w:w="2551" w:type="dxa"/>
            <w:vMerge/>
          </w:tcPr>
          <w:p w:rsidR="007B753C" w:rsidRPr="008B6AA4" w:rsidRDefault="007B753C" w:rsidP="007F070D"/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  <w:vMerge/>
          </w:tcPr>
          <w:p w:rsidR="007B753C" w:rsidRPr="008B6AA4" w:rsidRDefault="007B753C" w:rsidP="007F070D"/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</w:pPr>
          </w:p>
        </w:tc>
        <w:tc>
          <w:tcPr>
            <w:tcW w:w="3402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 xml:space="preserve">Твёрдый согласный звук </w:t>
            </w:r>
            <w:r w:rsidRPr="009D693D">
              <w:rPr>
                <w:sz w:val="22"/>
                <w:szCs w:val="22"/>
              </w:rPr>
              <w:t>[</w:t>
            </w:r>
            <w:r w:rsidRPr="008B6AA4">
              <w:rPr>
                <w:sz w:val="22"/>
                <w:szCs w:val="22"/>
              </w:rPr>
              <w:t>ж</w:t>
            </w:r>
            <w:r w:rsidRPr="009D693D">
              <w:rPr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, б</w:t>
            </w:r>
            <w:r w:rsidRPr="008B6AA4">
              <w:rPr>
                <w:sz w:val="22"/>
                <w:szCs w:val="22"/>
              </w:rPr>
              <w:t>у</w:t>
            </w:r>
            <w:r w:rsidRPr="008B6AA4">
              <w:rPr>
                <w:sz w:val="22"/>
                <w:szCs w:val="22"/>
              </w:rPr>
              <w:t>квы Ж.ж.</w:t>
            </w:r>
            <w:r>
              <w:t xml:space="preserve"> </w:t>
            </w:r>
            <w:r>
              <w:rPr>
                <w:sz w:val="22"/>
                <w:szCs w:val="22"/>
              </w:rPr>
              <w:t>(с.24-25)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Чтение слов с новой буквой, чтение пре</w:t>
            </w:r>
            <w:r w:rsidRPr="008B6AA4">
              <w:rPr>
                <w:sz w:val="22"/>
                <w:szCs w:val="22"/>
              </w:rPr>
              <w:t>д</w:t>
            </w:r>
            <w:r w:rsidRPr="008B6AA4">
              <w:rPr>
                <w:sz w:val="22"/>
                <w:szCs w:val="22"/>
              </w:rPr>
              <w:t>ложений и коротких текстов.</w:t>
            </w:r>
          </w:p>
        </w:tc>
        <w:tc>
          <w:tcPr>
            <w:tcW w:w="2551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выделять звук (ж) из слов, наблюдать за произношением н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вого звука в словах, у</w:t>
            </w:r>
            <w:r w:rsidRPr="008B6AA4">
              <w:rPr>
                <w:sz w:val="22"/>
                <w:szCs w:val="22"/>
              </w:rPr>
              <w:t>с</w:t>
            </w:r>
            <w:r w:rsidRPr="008B6AA4">
              <w:rPr>
                <w:sz w:val="22"/>
                <w:szCs w:val="22"/>
              </w:rPr>
              <w:t>танавливать на основе наблюдений, что звук (ж) глухой и всегда твердый; отвечать на вопросы: «Какая буква пишется в сочетании жи?»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 w:val="restart"/>
            <w:tcBorders>
              <w:top w:val="nil"/>
            </w:tcBorders>
          </w:tcPr>
          <w:p w:rsidR="007B753C" w:rsidRPr="008B6AA4" w:rsidRDefault="007B753C" w:rsidP="007F070D">
            <w:pPr>
              <w:rPr>
                <w:bCs/>
              </w:rPr>
            </w:pPr>
            <w:r w:rsidRPr="008B6AA4">
              <w:rPr>
                <w:b/>
                <w:sz w:val="22"/>
                <w:szCs w:val="22"/>
              </w:rPr>
              <w:t xml:space="preserve">Сохранять </w:t>
            </w:r>
            <w:r w:rsidRPr="008B6AA4">
              <w:rPr>
                <w:sz w:val="22"/>
                <w:szCs w:val="22"/>
              </w:rPr>
              <w:t>мот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вацию к учебе, ориентироваться на понимание причин успеха в учебе, проявлять интерес к новому учебному мат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риалу, развивать способность к с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мооценке</w:t>
            </w:r>
          </w:p>
        </w:tc>
        <w:tc>
          <w:tcPr>
            <w:tcW w:w="2126" w:type="dxa"/>
            <w:vMerge w:val="restart"/>
          </w:tcPr>
          <w:p w:rsidR="007B753C" w:rsidRPr="008B6AA4" w:rsidRDefault="007B753C" w:rsidP="007F070D">
            <w:r w:rsidRPr="008B6AA4">
              <w:rPr>
                <w:b/>
                <w:sz w:val="22"/>
                <w:szCs w:val="22"/>
              </w:rPr>
              <w:t>Классифицир</w:t>
            </w:r>
            <w:r w:rsidRPr="008B6AA4">
              <w:rPr>
                <w:b/>
                <w:sz w:val="22"/>
                <w:szCs w:val="22"/>
              </w:rPr>
              <w:t>о</w:t>
            </w:r>
            <w:r w:rsidRPr="008B6AA4">
              <w:rPr>
                <w:b/>
                <w:sz w:val="22"/>
                <w:szCs w:val="22"/>
              </w:rPr>
              <w:t>вать</w:t>
            </w:r>
            <w:r w:rsidRPr="008B6AA4">
              <w:rPr>
                <w:sz w:val="22"/>
                <w:szCs w:val="22"/>
              </w:rPr>
              <w:t xml:space="preserve"> слова по к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личеству слогов и месту ударения.</w:t>
            </w:r>
          </w:p>
          <w:p w:rsidR="007B753C" w:rsidRPr="008B6AA4" w:rsidRDefault="007B753C" w:rsidP="007F070D">
            <w:pPr>
              <w:rPr>
                <w:bCs/>
              </w:rPr>
            </w:pPr>
            <w:r w:rsidRPr="008B6AA4">
              <w:rPr>
                <w:b/>
                <w:sz w:val="22"/>
                <w:szCs w:val="22"/>
              </w:rPr>
              <w:t>Участвовать</w:t>
            </w:r>
            <w:r w:rsidRPr="008B6AA4">
              <w:rPr>
                <w:sz w:val="22"/>
                <w:szCs w:val="22"/>
              </w:rPr>
              <w:t xml:space="preserve"> в учебном диалоге, оценивать процесс и результат реш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ния коммуникати</w:t>
            </w:r>
            <w:r w:rsidRPr="008B6AA4">
              <w:rPr>
                <w:sz w:val="22"/>
                <w:szCs w:val="22"/>
              </w:rPr>
              <w:t>в</w:t>
            </w:r>
            <w:r w:rsidRPr="008B6AA4">
              <w:rPr>
                <w:sz w:val="22"/>
                <w:szCs w:val="22"/>
              </w:rPr>
              <w:t>ной задачи</w:t>
            </w:r>
          </w:p>
          <w:p w:rsidR="007B753C" w:rsidRPr="008B6AA4" w:rsidRDefault="007B753C" w:rsidP="007F070D">
            <w:r w:rsidRPr="008B6AA4">
              <w:rPr>
                <w:b/>
                <w:sz w:val="22"/>
                <w:szCs w:val="22"/>
              </w:rPr>
              <w:t>Моделировать</w:t>
            </w:r>
            <w:r w:rsidRPr="008B6AA4">
              <w:rPr>
                <w:sz w:val="22"/>
                <w:szCs w:val="22"/>
              </w:rPr>
              <w:t xml:space="preserve"> звуковой состав слова. В том числе в игровых ситуац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 xml:space="preserve">ях – игра «Живые звуки» - </w:t>
            </w:r>
            <w:r w:rsidRPr="008B6AA4">
              <w:rPr>
                <w:i/>
                <w:sz w:val="22"/>
                <w:szCs w:val="22"/>
              </w:rPr>
              <w:t>контроль.</w:t>
            </w:r>
          </w:p>
          <w:p w:rsidR="007B753C" w:rsidRPr="008B6AA4" w:rsidRDefault="007B753C" w:rsidP="007F070D">
            <w:pPr>
              <w:rPr>
                <w:bCs/>
              </w:rPr>
            </w:pPr>
            <w:r w:rsidRPr="008B6AA4">
              <w:rPr>
                <w:b/>
                <w:sz w:val="22"/>
                <w:szCs w:val="22"/>
              </w:rPr>
              <w:t>Дифференцир</w:t>
            </w:r>
            <w:r w:rsidRPr="008B6AA4">
              <w:rPr>
                <w:b/>
                <w:sz w:val="22"/>
                <w:szCs w:val="22"/>
              </w:rPr>
              <w:t>о</w:t>
            </w:r>
            <w:r w:rsidRPr="008B6AA4">
              <w:rPr>
                <w:b/>
                <w:sz w:val="22"/>
                <w:szCs w:val="22"/>
              </w:rPr>
              <w:t>вать</w:t>
            </w:r>
            <w:r w:rsidRPr="008B6AA4">
              <w:rPr>
                <w:sz w:val="22"/>
                <w:szCs w:val="22"/>
              </w:rPr>
              <w:t xml:space="preserve"> буквы, об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значающие близкие по акустико-артикуляционным признакам согла</w:t>
            </w:r>
            <w:r w:rsidRPr="008B6AA4">
              <w:rPr>
                <w:sz w:val="22"/>
                <w:szCs w:val="22"/>
              </w:rPr>
              <w:t>с</w:t>
            </w:r>
            <w:r w:rsidRPr="008B6AA4">
              <w:rPr>
                <w:sz w:val="22"/>
                <w:szCs w:val="22"/>
              </w:rPr>
              <w:t>ные звуки (ш-ж, з-ж)</w:t>
            </w: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</w:pPr>
          </w:p>
        </w:tc>
        <w:tc>
          <w:tcPr>
            <w:tcW w:w="3402" w:type="dxa"/>
          </w:tcPr>
          <w:p w:rsidR="007B753C" w:rsidRPr="00D5586D" w:rsidRDefault="007B753C" w:rsidP="004A3A00">
            <w:r w:rsidRPr="008B6AA4">
              <w:rPr>
                <w:sz w:val="22"/>
                <w:szCs w:val="22"/>
              </w:rPr>
              <w:t>Сочетание жи. Чтение слогов и слов с буквами Ш и Ж.</w:t>
            </w:r>
            <w:r>
              <w:rPr>
                <w:sz w:val="22"/>
                <w:szCs w:val="22"/>
              </w:rPr>
              <w:t xml:space="preserve">(с.26-29) 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  <w:vMerge/>
          </w:tcPr>
          <w:p w:rsidR="007B753C" w:rsidRPr="008B6AA4" w:rsidRDefault="007B753C" w:rsidP="007F070D"/>
        </w:tc>
        <w:tc>
          <w:tcPr>
            <w:tcW w:w="2551" w:type="dxa"/>
            <w:vMerge/>
          </w:tcPr>
          <w:p w:rsidR="007B753C" w:rsidRPr="008B6AA4" w:rsidRDefault="007B753C" w:rsidP="007F070D"/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  <w:vMerge/>
          </w:tcPr>
          <w:p w:rsidR="007B753C" w:rsidRPr="008B6AA4" w:rsidRDefault="007B753C" w:rsidP="007F070D"/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</w:pPr>
          </w:p>
        </w:tc>
        <w:tc>
          <w:tcPr>
            <w:tcW w:w="3402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Гласные буквы Ё,ё</w:t>
            </w:r>
            <w:r>
              <w:rPr>
                <w:sz w:val="22"/>
                <w:szCs w:val="22"/>
              </w:rPr>
              <w:t>. обознача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щие два звука </w:t>
            </w:r>
            <w:r w:rsidRPr="000A31C5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й</w:t>
            </w:r>
            <w:r w:rsidRPr="00D5586D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о</w:t>
            </w:r>
            <w:r w:rsidRPr="00D5586D">
              <w:rPr>
                <w:sz w:val="22"/>
                <w:szCs w:val="22"/>
              </w:rPr>
              <w:t>]</w:t>
            </w:r>
            <w:r>
              <w:t xml:space="preserve"> </w:t>
            </w:r>
            <w:r>
              <w:rPr>
                <w:sz w:val="22"/>
                <w:szCs w:val="22"/>
              </w:rPr>
              <w:t>(с.30-31)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Буква ё в начале слов и после гласных в середине и на конце слов.</w:t>
            </w:r>
          </w:p>
        </w:tc>
        <w:tc>
          <w:tcPr>
            <w:tcW w:w="2551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производить слого-звуковой анализ слова ёжик; формулир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вать способ чтения бу</w:t>
            </w:r>
            <w:r w:rsidRPr="008B6AA4">
              <w:rPr>
                <w:sz w:val="22"/>
                <w:szCs w:val="22"/>
              </w:rPr>
              <w:t>к</w:t>
            </w:r>
            <w:r w:rsidRPr="008B6AA4">
              <w:rPr>
                <w:sz w:val="22"/>
                <w:szCs w:val="22"/>
              </w:rPr>
              <w:t>вы ё  в начале слов и после гласных в серед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не и на конце слов; р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ботать в паре при ос</w:t>
            </w:r>
            <w:r w:rsidRPr="008B6AA4">
              <w:rPr>
                <w:sz w:val="22"/>
                <w:szCs w:val="22"/>
              </w:rPr>
              <w:t>у</w:t>
            </w:r>
            <w:r w:rsidRPr="008B6AA4">
              <w:rPr>
                <w:sz w:val="22"/>
                <w:szCs w:val="22"/>
              </w:rPr>
              <w:t>ществлении взаимоко</w:t>
            </w:r>
            <w:r w:rsidRPr="008B6AA4">
              <w:rPr>
                <w:sz w:val="22"/>
                <w:szCs w:val="22"/>
              </w:rPr>
              <w:t>н</w:t>
            </w:r>
            <w:r w:rsidRPr="008B6AA4">
              <w:rPr>
                <w:sz w:val="22"/>
                <w:szCs w:val="22"/>
              </w:rPr>
              <w:t>троля.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  <w:vMerge/>
          </w:tcPr>
          <w:p w:rsidR="007B753C" w:rsidRPr="008B6AA4" w:rsidRDefault="007B753C" w:rsidP="007F070D"/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</w:pPr>
          </w:p>
        </w:tc>
        <w:tc>
          <w:tcPr>
            <w:tcW w:w="3402" w:type="dxa"/>
          </w:tcPr>
          <w:p w:rsidR="007B753C" w:rsidRDefault="007B753C" w:rsidP="007F070D">
            <w:r>
              <w:rPr>
                <w:sz w:val="22"/>
                <w:szCs w:val="22"/>
              </w:rPr>
              <w:t>Буквы Ё, ё – показатель мягк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сти. (с.32-33)</w:t>
            </w:r>
          </w:p>
          <w:p w:rsidR="007B753C" w:rsidRPr="008B6AA4" w:rsidRDefault="007B753C" w:rsidP="004A3A00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Буква ё – показатель мягкости предшес</w:t>
            </w:r>
            <w:r w:rsidRPr="008B6AA4">
              <w:rPr>
                <w:sz w:val="22"/>
                <w:szCs w:val="22"/>
              </w:rPr>
              <w:t>т</w:t>
            </w:r>
            <w:r w:rsidRPr="008B6AA4">
              <w:rPr>
                <w:sz w:val="22"/>
                <w:szCs w:val="22"/>
              </w:rPr>
              <w:t>вующего согласного звука в слоге – сли</w:t>
            </w:r>
            <w:r w:rsidRPr="008B6AA4">
              <w:rPr>
                <w:sz w:val="22"/>
                <w:szCs w:val="22"/>
              </w:rPr>
              <w:t>я</w:t>
            </w:r>
            <w:r w:rsidRPr="008B6AA4">
              <w:rPr>
                <w:sz w:val="22"/>
                <w:szCs w:val="22"/>
              </w:rPr>
              <w:t>нии. Род имен сущ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ствительных.</w:t>
            </w:r>
          </w:p>
          <w:p w:rsidR="007B753C" w:rsidRPr="008B6AA4" w:rsidRDefault="007B753C" w:rsidP="007F070D"/>
        </w:tc>
        <w:tc>
          <w:tcPr>
            <w:tcW w:w="2551" w:type="dxa"/>
            <w:vMerge/>
          </w:tcPr>
          <w:p w:rsidR="007B753C" w:rsidRPr="008B6AA4" w:rsidRDefault="007B753C" w:rsidP="007F070D"/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  <w:vMerge/>
          </w:tcPr>
          <w:p w:rsidR="007B753C" w:rsidRPr="008B6AA4" w:rsidRDefault="007B753C" w:rsidP="007F070D"/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</w:pPr>
          </w:p>
        </w:tc>
        <w:tc>
          <w:tcPr>
            <w:tcW w:w="3402" w:type="dxa"/>
          </w:tcPr>
          <w:p w:rsidR="007B753C" w:rsidRDefault="007B753C" w:rsidP="007F070D">
            <w:r w:rsidRPr="008B6AA4">
              <w:rPr>
                <w:sz w:val="22"/>
                <w:szCs w:val="22"/>
              </w:rPr>
              <w:t xml:space="preserve">Мягкий согласный звук </w:t>
            </w:r>
            <w:r w:rsidRPr="00D5586D">
              <w:rPr>
                <w:sz w:val="22"/>
                <w:szCs w:val="22"/>
              </w:rPr>
              <w:t>[</w:t>
            </w:r>
            <w:r w:rsidRPr="008B6AA4">
              <w:rPr>
                <w:sz w:val="22"/>
                <w:szCs w:val="22"/>
              </w:rPr>
              <w:t>й</w:t>
            </w:r>
            <w:r w:rsidRPr="00D5586D">
              <w:rPr>
                <w:sz w:val="22"/>
                <w:szCs w:val="22"/>
              </w:rPr>
              <w:t>’]</w:t>
            </w:r>
            <w:r>
              <w:rPr>
                <w:sz w:val="22"/>
                <w:szCs w:val="22"/>
              </w:rPr>
              <w:t>, бу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вы</w:t>
            </w:r>
            <w:r w:rsidRPr="008B6AA4">
              <w:rPr>
                <w:sz w:val="22"/>
                <w:szCs w:val="22"/>
              </w:rPr>
              <w:t xml:space="preserve"> Й</w:t>
            </w:r>
            <w:r>
              <w:rPr>
                <w:sz w:val="22"/>
                <w:szCs w:val="22"/>
              </w:rPr>
              <w:t>,й</w:t>
            </w:r>
            <w:r w:rsidRPr="008B6A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(с.34-35)</w:t>
            </w:r>
          </w:p>
          <w:p w:rsidR="007B753C" w:rsidRPr="004A3A00" w:rsidRDefault="007B753C" w:rsidP="007F070D">
            <w:pPr>
              <w:rPr>
                <w:b/>
                <w:color w:val="00B050"/>
              </w:rPr>
            </w:pPr>
            <w:r w:rsidRPr="004A3A00">
              <w:rPr>
                <w:b/>
                <w:color w:val="00B050"/>
                <w:sz w:val="22"/>
                <w:szCs w:val="22"/>
              </w:rPr>
              <w:t>Беседа по краеведению: Герои-Губахинцы</w:t>
            </w:r>
          </w:p>
          <w:p w:rsidR="007B753C" w:rsidRPr="008B6AA4" w:rsidRDefault="007B753C" w:rsidP="007F070D"/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Чтение слов с новой буквой, чтение пре</w:t>
            </w:r>
            <w:r w:rsidRPr="008B6AA4">
              <w:rPr>
                <w:sz w:val="22"/>
                <w:szCs w:val="22"/>
              </w:rPr>
              <w:t>д</w:t>
            </w:r>
            <w:r w:rsidRPr="008B6AA4">
              <w:rPr>
                <w:sz w:val="22"/>
                <w:szCs w:val="22"/>
              </w:rPr>
              <w:t>ложений и коротких текстов.</w:t>
            </w:r>
          </w:p>
        </w:tc>
        <w:tc>
          <w:tcPr>
            <w:tcW w:w="2551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производить слого-звуковой анализ слова трамвай; делать вывод: буква й обозн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чает согласный звук, не входящий в слияние.</w:t>
            </w:r>
          </w:p>
        </w:tc>
        <w:tc>
          <w:tcPr>
            <w:tcW w:w="2694" w:type="dxa"/>
            <w:vMerge w:val="restart"/>
          </w:tcPr>
          <w:p w:rsidR="007B753C" w:rsidRPr="008B6AA4" w:rsidRDefault="007B753C" w:rsidP="007F070D">
            <w:pPr>
              <w:rPr>
                <w:b/>
                <w:u w:val="single"/>
              </w:rPr>
            </w:pPr>
            <w:r w:rsidRPr="008B6AA4">
              <w:rPr>
                <w:b/>
                <w:sz w:val="22"/>
                <w:szCs w:val="22"/>
                <w:u w:val="single"/>
              </w:rPr>
              <w:t>Регулятивные:</w:t>
            </w:r>
          </w:p>
          <w:p w:rsidR="007B753C" w:rsidRPr="008B6AA4" w:rsidRDefault="007B753C" w:rsidP="007F070D">
            <w:r w:rsidRPr="008B6AA4">
              <w:rPr>
                <w:sz w:val="22"/>
                <w:szCs w:val="22"/>
              </w:rPr>
              <w:t>принимать и сохранять учебную задачу, учит</w:t>
            </w:r>
            <w:r w:rsidRPr="008B6AA4">
              <w:rPr>
                <w:sz w:val="22"/>
                <w:szCs w:val="22"/>
              </w:rPr>
              <w:t>ы</w:t>
            </w:r>
            <w:r w:rsidRPr="008B6AA4">
              <w:rPr>
                <w:sz w:val="22"/>
                <w:szCs w:val="22"/>
              </w:rPr>
              <w:t>вать выделенные учит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лем ориентиры действия,</w:t>
            </w:r>
          </w:p>
          <w:p w:rsidR="007B753C" w:rsidRPr="008B6AA4" w:rsidRDefault="007B753C" w:rsidP="007F070D">
            <w:r w:rsidRPr="008B6AA4">
              <w:rPr>
                <w:sz w:val="22"/>
                <w:szCs w:val="22"/>
              </w:rPr>
              <w:t>планировать свои дейс</w:t>
            </w:r>
            <w:r w:rsidRPr="008B6AA4">
              <w:rPr>
                <w:sz w:val="22"/>
                <w:szCs w:val="22"/>
              </w:rPr>
              <w:t>т</w:t>
            </w:r>
            <w:r w:rsidRPr="008B6AA4">
              <w:rPr>
                <w:sz w:val="22"/>
                <w:szCs w:val="22"/>
              </w:rPr>
              <w:t>вия,</w:t>
            </w:r>
          </w:p>
          <w:p w:rsidR="007B753C" w:rsidRPr="008B6AA4" w:rsidRDefault="007B753C" w:rsidP="007F070D">
            <w:r w:rsidRPr="008B6AA4">
              <w:rPr>
                <w:sz w:val="22"/>
                <w:szCs w:val="22"/>
              </w:rPr>
              <w:t>осуществлять итоговый и пошаговый контроль,</w:t>
            </w:r>
          </w:p>
          <w:p w:rsidR="007B753C" w:rsidRPr="008B6AA4" w:rsidRDefault="007B753C" w:rsidP="007F070D">
            <w:r w:rsidRPr="008B6AA4">
              <w:rPr>
                <w:sz w:val="22"/>
                <w:szCs w:val="22"/>
              </w:rPr>
              <w:t>адекватно воспринимать оценку учителя.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8B6AA4">
              <w:rPr>
                <w:b/>
                <w:bCs/>
                <w:sz w:val="22"/>
                <w:szCs w:val="22"/>
                <w:u w:val="single"/>
              </w:rPr>
              <w:t>Познавательные: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осуществлять поиск ну</w:t>
            </w:r>
            <w:r w:rsidRPr="008B6AA4">
              <w:rPr>
                <w:sz w:val="22"/>
                <w:szCs w:val="22"/>
              </w:rPr>
              <w:t>ж</w:t>
            </w:r>
            <w:r w:rsidRPr="008B6AA4">
              <w:rPr>
                <w:sz w:val="22"/>
                <w:szCs w:val="22"/>
              </w:rPr>
              <w:t>ной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информации, использ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вать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знаки, символы, модели, схемы, высказываться в устной и письменной форме,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ориентироваться на ра</w:t>
            </w:r>
            <w:r w:rsidRPr="008B6AA4">
              <w:rPr>
                <w:sz w:val="22"/>
                <w:szCs w:val="22"/>
              </w:rPr>
              <w:t>з</w:t>
            </w:r>
            <w:r w:rsidRPr="008B6AA4">
              <w:rPr>
                <w:sz w:val="22"/>
                <w:szCs w:val="22"/>
              </w:rPr>
              <w:t>ные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способы решения задач, владеть основами см</w:t>
            </w:r>
            <w:r w:rsidRPr="008B6AA4">
              <w:rPr>
                <w:sz w:val="22"/>
                <w:szCs w:val="22"/>
              </w:rPr>
              <w:t>ы</w:t>
            </w:r>
            <w:r w:rsidRPr="008B6AA4">
              <w:rPr>
                <w:sz w:val="22"/>
                <w:szCs w:val="22"/>
              </w:rPr>
              <w:t>слового чтения текста, анализировать объекты, выделять главное, осущ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ствлять синтез (целое из частей), проводить сра</w:t>
            </w:r>
            <w:r w:rsidRPr="008B6AA4">
              <w:rPr>
                <w:sz w:val="22"/>
                <w:szCs w:val="22"/>
              </w:rPr>
              <w:t>в</w:t>
            </w:r>
            <w:r w:rsidRPr="008B6AA4">
              <w:rPr>
                <w:sz w:val="22"/>
                <w:szCs w:val="22"/>
              </w:rPr>
              <w:t>нение, классификацию по разным критериям, уст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навливать причинно-следственные связи, строить рассуждения об объекте.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8B6AA4">
              <w:rPr>
                <w:b/>
                <w:bCs/>
                <w:sz w:val="22"/>
                <w:szCs w:val="22"/>
                <w:u w:val="single"/>
              </w:rPr>
              <w:t>Коммуникативные: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допускать существование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различных точек зрения,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учитывать разные мн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ния,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стремиться к координ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ции,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формулировать собстве</w:t>
            </w:r>
            <w:r w:rsidRPr="008B6AA4">
              <w:rPr>
                <w:sz w:val="22"/>
                <w:szCs w:val="22"/>
              </w:rPr>
              <w:t>н</w:t>
            </w:r>
            <w:r w:rsidRPr="008B6AA4">
              <w:rPr>
                <w:sz w:val="22"/>
                <w:szCs w:val="22"/>
              </w:rPr>
              <w:t>ное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мнение и позицию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в высказываниях, зад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вать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вопросы по существу,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контролировать действия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партнера, использовать речь для регуляции св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 xml:space="preserve">его действия, владеть 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монологической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и диалогической формой речи.</w:t>
            </w:r>
          </w:p>
        </w:tc>
        <w:tc>
          <w:tcPr>
            <w:tcW w:w="1984" w:type="dxa"/>
            <w:vMerge w:val="restart"/>
          </w:tcPr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b/>
                <w:bCs/>
                <w:sz w:val="22"/>
                <w:szCs w:val="22"/>
              </w:rPr>
              <w:t xml:space="preserve">Воспроизводить </w:t>
            </w:r>
            <w:r w:rsidRPr="008B6AA4">
              <w:rPr>
                <w:sz w:val="22"/>
                <w:szCs w:val="22"/>
              </w:rPr>
              <w:t>заданный учит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лем образец инт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национного выд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ления звука в сл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ве.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  <w:ind w:left="-108" w:right="-108"/>
            </w:pPr>
            <w:r w:rsidRPr="008B6AA4">
              <w:rPr>
                <w:b/>
                <w:bCs/>
                <w:sz w:val="22"/>
                <w:szCs w:val="22"/>
              </w:rPr>
              <w:t>Классифицирова</w:t>
            </w:r>
            <w:r w:rsidRPr="008B6AA4">
              <w:rPr>
                <w:bCs/>
                <w:sz w:val="22"/>
                <w:szCs w:val="22"/>
              </w:rPr>
              <w:t xml:space="preserve">ть </w:t>
            </w:r>
            <w:r w:rsidRPr="008B6AA4">
              <w:rPr>
                <w:sz w:val="22"/>
                <w:szCs w:val="22"/>
              </w:rPr>
              <w:t>звуки по заданному основанию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(твердые - мягкие  согласные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звуки).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8B6AA4">
              <w:rPr>
                <w:sz w:val="22"/>
                <w:szCs w:val="22"/>
              </w:rPr>
              <w:t>н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личие заданного звука в слове.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b/>
                <w:bCs/>
                <w:sz w:val="22"/>
                <w:szCs w:val="22"/>
              </w:rPr>
              <w:t xml:space="preserve">Группировать </w:t>
            </w:r>
            <w:r w:rsidRPr="008B6AA4">
              <w:rPr>
                <w:sz w:val="22"/>
                <w:szCs w:val="22"/>
              </w:rPr>
              <w:t>слова по первому (последнему) зв</w:t>
            </w:r>
            <w:r w:rsidRPr="008B6AA4">
              <w:rPr>
                <w:sz w:val="22"/>
                <w:szCs w:val="22"/>
              </w:rPr>
              <w:t>у</w:t>
            </w:r>
            <w:r w:rsidRPr="008B6AA4">
              <w:rPr>
                <w:sz w:val="22"/>
                <w:szCs w:val="22"/>
              </w:rPr>
              <w:t>ку.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b/>
                <w:bCs/>
                <w:sz w:val="22"/>
                <w:szCs w:val="22"/>
              </w:rPr>
              <w:t>Различать звуки:</w:t>
            </w:r>
            <w:r w:rsidRPr="008B6AA4">
              <w:rPr>
                <w:bCs/>
                <w:sz w:val="22"/>
                <w:szCs w:val="22"/>
              </w:rPr>
              <w:t xml:space="preserve"> </w:t>
            </w:r>
            <w:r w:rsidRPr="008B6AA4">
              <w:rPr>
                <w:sz w:val="22"/>
                <w:szCs w:val="22"/>
              </w:rPr>
              <w:t>гласные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и согласные, с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гласные твердые и мягкие.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  <w:ind w:right="-108"/>
            </w:pPr>
            <w:r w:rsidRPr="008B6AA4">
              <w:rPr>
                <w:b/>
                <w:bCs/>
                <w:sz w:val="22"/>
                <w:szCs w:val="22"/>
              </w:rPr>
              <w:t>Характеризовать</w:t>
            </w:r>
            <w:r w:rsidRPr="008B6AA4">
              <w:rPr>
                <w:bCs/>
                <w:sz w:val="22"/>
                <w:szCs w:val="22"/>
              </w:rPr>
              <w:t xml:space="preserve"> </w:t>
            </w:r>
            <w:r w:rsidRPr="008B6AA4">
              <w:rPr>
                <w:sz w:val="22"/>
                <w:szCs w:val="22"/>
              </w:rPr>
              <w:t>особенности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гласных, согла</w:t>
            </w:r>
            <w:r w:rsidRPr="008B6AA4">
              <w:rPr>
                <w:sz w:val="22"/>
                <w:szCs w:val="22"/>
              </w:rPr>
              <w:t>с</w:t>
            </w:r>
            <w:r w:rsidRPr="008B6AA4">
              <w:rPr>
                <w:sz w:val="22"/>
                <w:szCs w:val="22"/>
              </w:rPr>
              <w:t>ных звуков.</w:t>
            </w:r>
          </w:p>
          <w:p w:rsidR="007B753C" w:rsidRPr="008B6AA4" w:rsidRDefault="007B753C" w:rsidP="007F070D">
            <w:pPr>
              <w:rPr>
                <w:bCs/>
              </w:rPr>
            </w:pPr>
          </w:p>
        </w:tc>
        <w:tc>
          <w:tcPr>
            <w:tcW w:w="2126" w:type="dxa"/>
            <w:vMerge w:val="restart"/>
          </w:tcPr>
          <w:p w:rsidR="007B753C" w:rsidRPr="008B6AA4" w:rsidRDefault="007B753C" w:rsidP="007F070D">
            <w:r w:rsidRPr="008B6AA4">
              <w:rPr>
                <w:b/>
                <w:sz w:val="22"/>
                <w:szCs w:val="22"/>
              </w:rPr>
              <w:t>Контролировать</w:t>
            </w:r>
            <w:r w:rsidRPr="008B6AA4">
              <w:rPr>
                <w:sz w:val="22"/>
                <w:szCs w:val="22"/>
              </w:rPr>
              <w:t xml:space="preserve"> этапы своей раб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ты, оценивать пр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цесс и результат выполнения зад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ния.</w:t>
            </w:r>
          </w:p>
          <w:p w:rsidR="007B753C" w:rsidRPr="008B6AA4" w:rsidRDefault="007B753C" w:rsidP="007F070D">
            <w:pPr>
              <w:rPr>
                <w:bCs/>
              </w:rPr>
            </w:pPr>
            <w:r w:rsidRPr="008B6AA4">
              <w:rPr>
                <w:b/>
                <w:sz w:val="22"/>
                <w:szCs w:val="22"/>
              </w:rPr>
              <w:t>Подбирать</w:t>
            </w:r>
            <w:r w:rsidRPr="008B6AA4">
              <w:rPr>
                <w:sz w:val="22"/>
                <w:szCs w:val="22"/>
              </w:rPr>
              <w:t xml:space="preserve"> проп</w:t>
            </w:r>
            <w:r w:rsidRPr="008B6AA4">
              <w:rPr>
                <w:sz w:val="22"/>
                <w:szCs w:val="22"/>
              </w:rPr>
              <w:t>у</w:t>
            </w:r>
            <w:r w:rsidRPr="008B6AA4">
              <w:rPr>
                <w:sz w:val="22"/>
                <w:szCs w:val="22"/>
              </w:rPr>
              <w:t>щенные в предл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жении слова, ор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ентируясь на смысл предложения</w:t>
            </w:r>
          </w:p>
          <w:p w:rsidR="007B753C" w:rsidRPr="008B6AA4" w:rsidRDefault="007B753C" w:rsidP="007F070D">
            <w:pPr>
              <w:rPr>
                <w:bCs/>
              </w:rPr>
            </w:pPr>
            <w:r w:rsidRPr="008B6AA4">
              <w:rPr>
                <w:b/>
                <w:bCs/>
                <w:sz w:val="22"/>
                <w:szCs w:val="22"/>
              </w:rPr>
              <w:t xml:space="preserve">Обосновывать </w:t>
            </w:r>
          </w:p>
          <w:p w:rsidR="007B753C" w:rsidRPr="008B6AA4" w:rsidRDefault="007B753C" w:rsidP="007F070D">
            <w:pPr>
              <w:rPr>
                <w:bCs/>
              </w:rPr>
            </w:pPr>
            <w:r w:rsidRPr="008B6AA4">
              <w:rPr>
                <w:bCs/>
                <w:sz w:val="22"/>
                <w:szCs w:val="22"/>
              </w:rPr>
              <w:t>собственное мнение</w:t>
            </w:r>
          </w:p>
          <w:p w:rsidR="007B753C" w:rsidRPr="008B6AA4" w:rsidRDefault="007B753C" w:rsidP="007F070D">
            <w:pPr>
              <w:tabs>
                <w:tab w:val="left" w:pos="2160"/>
              </w:tabs>
              <w:ind w:right="-108"/>
            </w:pPr>
            <w:r w:rsidRPr="008B6AA4">
              <w:rPr>
                <w:b/>
                <w:sz w:val="22"/>
                <w:szCs w:val="22"/>
              </w:rPr>
              <w:t>Дифференцировать</w:t>
            </w:r>
            <w:r w:rsidRPr="008B6AA4">
              <w:rPr>
                <w:sz w:val="22"/>
                <w:szCs w:val="22"/>
              </w:rPr>
              <w:t xml:space="preserve"> буквы,</w:t>
            </w:r>
          </w:p>
          <w:p w:rsidR="007B753C" w:rsidRPr="008B6AA4" w:rsidRDefault="007B753C" w:rsidP="007F070D">
            <w:pPr>
              <w:rPr>
                <w:bCs/>
              </w:rPr>
            </w:pPr>
            <w:r w:rsidRPr="008B6AA4">
              <w:rPr>
                <w:sz w:val="22"/>
                <w:szCs w:val="22"/>
              </w:rPr>
              <w:t>имеющие оптич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ское и кинетич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ское сходство (</w:t>
            </w:r>
            <w:r w:rsidRPr="008B6AA4">
              <w:rPr>
                <w:b/>
                <w:sz w:val="22"/>
                <w:szCs w:val="22"/>
              </w:rPr>
              <w:t>х-ж)</w:t>
            </w:r>
          </w:p>
          <w:p w:rsidR="007B753C" w:rsidRPr="008B6AA4" w:rsidRDefault="007B753C" w:rsidP="007F070D">
            <w:pPr>
              <w:rPr>
                <w:bCs/>
              </w:rPr>
            </w:pPr>
            <w:r w:rsidRPr="008B6AA4">
              <w:rPr>
                <w:b/>
                <w:sz w:val="22"/>
                <w:szCs w:val="22"/>
              </w:rPr>
              <w:t>Сравнивать:</w:t>
            </w:r>
            <w:r w:rsidRPr="008B6AA4">
              <w:rPr>
                <w:sz w:val="22"/>
                <w:szCs w:val="22"/>
              </w:rPr>
              <w:t xml:space="preserve"> соо</w:t>
            </w:r>
            <w:r w:rsidRPr="008B6AA4">
              <w:rPr>
                <w:sz w:val="22"/>
                <w:szCs w:val="22"/>
              </w:rPr>
              <w:t>т</w:t>
            </w:r>
            <w:r w:rsidRPr="008B6AA4">
              <w:rPr>
                <w:sz w:val="22"/>
                <w:szCs w:val="22"/>
              </w:rPr>
              <w:t>носить слова с с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ответствующими слогоударными схемами. Подб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рать слова к зада</w:t>
            </w:r>
            <w:r w:rsidRPr="008B6AA4">
              <w:rPr>
                <w:sz w:val="22"/>
                <w:szCs w:val="22"/>
              </w:rPr>
              <w:t>н</w:t>
            </w:r>
            <w:r w:rsidRPr="008B6AA4">
              <w:rPr>
                <w:sz w:val="22"/>
                <w:szCs w:val="22"/>
              </w:rPr>
              <w:t xml:space="preserve">ной слогоударной схеме - </w:t>
            </w:r>
            <w:r w:rsidRPr="008B6AA4">
              <w:rPr>
                <w:i/>
                <w:sz w:val="22"/>
                <w:szCs w:val="22"/>
              </w:rPr>
              <w:t>контроль</w:t>
            </w: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</w:pPr>
          </w:p>
        </w:tc>
        <w:tc>
          <w:tcPr>
            <w:tcW w:w="3402" w:type="dxa"/>
          </w:tcPr>
          <w:p w:rsidR="007B753C" w:rsidRDefault="007B753C" w:rsidP="004A3A00">
            <w:r w:rsidRPr="008B6AA4">
              <w:rPr>
                <w:sz w:val="22"/>
                <w:szCs w:val="22"/>
              </w:rPr>
              <w:t>Чтение слов с буквой й.</w:t>
            </w:r>
            <w:r>
              <w:t xml:space="preserve"> (с.36-37) </w:t>
            </w:r>
          </w:p>
          <w:p w:rsidR="007B753C" w:rsidRPr="004A3A00" w:rsidRDefault="007B753C" w:rsidP="004A3A00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Беседа по ОБЖ: Повторяем знаки дорожного движения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  <w:vMerge/>
          </w:tcPr>
          <w:p w:rsidR="007B753C" w:rsidRPr="008B6AA4" w:rsidRDefault="007B753C" w:rsidP="007F070D"/>
        </w:tc>
        <w:tc>
          <w:tcPr>
            <w:tcW w:w="2551" w:type="dxa"/>
            <w:vMerge/>
          </w:tcPr>
          <w:p w:rsidR="007B753C" w:rsidRPr="008B6AA4" w:rsidRDefault="007B753C" w:rsidP="007F070D"/>
        </w:tc>
        <w:tc>
          <w:tcPr>
            <w:tcW w:w="2694" w:type="dxa"/>
            <w:vMerge/>
          </w:tcPr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  <w:vMerge/>
          </w:tcPr>
          <w:p w:rsidR="007B753C" w:rsidRPr="008B6AA4" w:rsidRDefault="007B753C" w:rsidP="007F070D">
            <w:pPr>
              <w:rPr>
                <w:b/>
                <w:bCs/>
              </w:rPr>
            </w:pP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</w:pPr>
          </w:p>
        </w:tc>
        <w:tc>
          <w:tcPr>
            <w:tcW w:w="3402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 xml:space="preserve">Согласные звуки </w:t>
            </w:r>
            <w:r w:rsidRPr="00D5586D">
              <w:rPr>
                <w:sz w:val="22"/>
                <w:szCs w:val="22"/>
              </w:rPr>
              <w:t>[</w:t>
            </w:r>
            <w:r w:rsidRPr="008B6AA4">
              <w:rPr>
                <w:sz w:val="22"/>
                <w:szCs w:val="22"/>
              </w:rPr>
              <w:t>х</w:t>
            </w:r>
            <w:r w:rsidRPr="00D5586D">
              <w:rPr>
                <w:sz w:val="22"/>
                <w:szCs w:val="22"/>
              </w:rPr>
              <w:t>]</w:t>
            </w:r>
            <w:r w:rsidRPr="008B6AA4">
              <w:rPr>
                <w:sz w:val="22"/>
                <w:szCs w:val="22"/>
              </w:rPr>
              <w:t xml:space="preserve">, </w:t>
            </w:r>
            <w:r w:rsidRPr="00D5586D">
              <w:rPr>
                <w:sz w:val="22"/>
                <w:szCs w:val="22"/>
              </w:rPr>
              <w:t>[</w:t>
            </w:r>
            <w:r w:rsidRPr="008B6AA4">
              <w:rPr>
                <w:sz w:val="22"/>
                <w:szCs w:val="22"/>
              </w:rPr>
              <w:t>х</w:t>
            </w:r>
            <w:r w:rsidRPr="00D5586D">
              <w:rPr>
                <w:sz w:val="22"/>
                <w:szCs w:val="22"/>
              </w:rPr>
              <w:t>’]</w:t>
            </w:r>
            <w:r>
              <w:rPr>
                <w:sz w:val="22"/>
                <w:szCs w:val="22"/>
              </w:rPr>
              <w:t>, б</w:t>
            </w:r>
            <w:r w:rsidRPr="008B6AA4">
              <w:rPr>
                <w:sz w:val="22"/>
                <w:szCs w:val="22"/>
              </w:rPr>
              <w:t>уквы Х, х.</w:t>
            </w:r>
            <w:r>
              <w:t xml:space="preserve"> </w:t>
            </w:r>
            <w:r>
              <w:rPr>
                <w:sz w:val="22"/>
                <w:szCs w:val="22"/>
              </w:rPr>
              <w:t>(с.38-41)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Чтение слов с новой буквой, чтение пре</w:t>
            </w:r>
            <w:r w:rsidRPr="008B6AA4">
              <w:rPr>
                <w:sz w:val="22"/>
                <w:szCs w:val="22"/>
              </w:rPr>
              <w:t>д</w:t>
            </w:r>
            <w:r w:rsidRPr="008B6AA4">
              <w:rPr>
                <w:sz w:val="22"/>
                <w:szCs w:val="22"/>
              </w:rPr>
              <w:t>ложений и коротких текстов. Хлеб – вс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му голова.</w:t>
            </w:r>
          </w:p>
        </w:tc>
        <w:tc>
          <w:tcPr>
            <w:tcW w:w="2551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выделять н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вые звуки (х), (х,)  из слов пастух, пастухи, характеризовать их, сравнивать, обозначать буквой, читать слоги, слова, короткие тексты с изученной буквой; ос</w:t>
            </w:r>
            <w:r w:rsidRPr="008B6AA4">
              <w:rPr>
                <w:sz w:val="22"/>
                <w:szCs w:val="22"/>
              </w:rPr>
              <w:t>у</w:t>
            </w:r>
            <w:r w:rsidRPr="008B6AA4">
              <w:rPr>
                <w:sz w:val="22"/>
                <w:szCs w:val="22"/>
              </w:rPr>
              <w:t>ществлять самоко</w:t>
            </w:r>
            <w:r w:rsidRPr="008B6AA4">
              <w:rPr>
                <w:sz w:val="22"/>
                <w:szCs w:val="22"/>
              </w:rPr>
              <w:t>н</w:t>
            </w:r>
            <w:r w:rsidRPr="008B6AA4">
              <w:rPr>
                <w:sz w:val="22"/>
                <w:szCs w:val="22"/>
              </w:rPr>
              <w:t>троль.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7B753C" w:rsidRPr="008B6AA4" w:rsidRDefault="007B753C" w:rsidP="007F070D">
            <w:pPr>
              <w:rPr>
                <w:bCs/>
              </w:rPr>
            </w:pPr>
          </w:p>
        </w:tc>
        <w:tc>
          <w:tcPr>
            <w:tcW w:w="2126" w:type="dxa"/>
            <w:vMerge/>
          </w:tcPr>
          <w:p w:rsidR="007B753C" w:rsidRPr="008B6AA4" w:rsidRDefault="007B753C" w:rsidP="007F070D">
            <w:pPr>
              <w:rPr>
                <w:bCs/>
              </w:rPr>
            </w:pP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</w:pPr>
          </w:p>
        </w:tc>
        <w:tc>
          <w:tcPr>
            <w:tcW w:w="3402" w:type="dxa"/>
          </w:tcPr>
          <w:p w:rsidR="007B753C" w:rsidRDefault="007B753C" w:rsidP="007F070D">
            <w:r w:rsidRPr="008B6AA4">
              <w:rPr>
                <w:sz w:val="22"/>
                <w:szCs w:val="22"/>
              </w:rPr>
              <w:t>Чтение слов с буквой х</w:t>
            </w:r>
            <w:r>
              <w:rPr>
                <w:sz w:val="22"/>
                <w:szCs w:val="22"/>
              </w:rPr>
              <w:t xml:space="preserve"> (закре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ление)</w:t>
            </w:r>
            <w:r w:rsidRPr="008B6A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(с.42-45) </w:t>
            </w:r>
          </w:p>
          <w:p w:rsidR="007B753C" w:rsidRPr="008B6AA4" w:rsidRDefault="007B753C" w:rsidP="007F070D"/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  <w:vMerge/>
          </w:tcPr>
          <w:p w:rsidR="007B753C" w:rsidRPr="008B6AA4" w:rsidRDefault="007B753C" w:rsidP="007F070D"/>
        </w:tc>
        <w:tc>
          <w:tcPr>
            <w:tcW w:w="2551" w:type="dxa"/>
            <w:vMerge/>
          </w:tcPr>
          <w:p w:rsidR="007B753C" w:rsidRPr="008B6AA4" w:rsidRDefault="007B753C" w:rsidP="007F070D"/>
        </w:tc>
        <w:tc>
          <w:tcPr>
            <w:tcW w:w="2694" w:type="dxa"/>
            <w:vMerge/>
          </w:tcPr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  <w:vMerge/>
          </w:tcPr>
          <w:p w:rsidR="007B753C" w:rsidRPr="008B6AA4" w:rsidRDefault="007B753C" w:rsidP="007F070D">
            <w:pPr>
              <w:rPr>
                <w:bCs/>
              </w:rPr>
            </w:pP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Буквы Ю, ю</w:t>
            </w:r>
            <w:r>
              <w:rPr>
                <w:sz w:val="22"/>
                <w:szCs w:val="22"/>
              </w:rPr>
              <w:t>, обозначающие зв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ки </w:t>
            </w:r>
            <w:r w:rsidRPr="009A62C7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й</w:t>
            </w:r>
            <w:r w:rsidRPr="009A62C7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у</w:t>
            </w:r>
            <w:r w:rsidRPr="009A62C7">
              <w:rPr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. (с.46-47)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Буква ю в начале слов и после гласных в середине и на ко</w:t>
            </w:r>
            <w:r w:rsidRPr="008B6AA4">
              <w:rPr>
                <w:sz w:val="22"/>
                <w:szCs w:val="22"/>
              </w:rPr>
              <w:t>н</w:t>
            </w:r>
            <w:r w:rsidRPr="008B6AA4">
              <w:rPr>
                <w:sz w:val="22"/>
                <w:szCs w:val="22"/>
              </w:rPr>
              <w:t>це слов. Литерату</w:t>
            </w:r>
            <w:r w:rsidRPr="008B6AA4">
              <w:rPr>
                <w:sz w:val="22"/>
                <w:szCs w:val="22"/>
              </w:rPr>
              <w:t>р</w:t>
            </w:r>
            <w:r w:rsidRPr="008B6AA4">
              <w:rPr>
                <w:sz w:val="22"/>
                <w:szCs w:val="22"/>
              </w:rPr>
              <w:t>ная сказка. Авто</w:t>
            </w:r>
            <w:r w:rsidRPr="008B6AA4">
              <w:rPr>
                <w:sz w:val="22"/>
                <w:szCs w:val="22"/>
              </w:rPr>
              <w:t>р</w:t>
            </w:r>
            <w:r w:rsidRPr="008B6AA4">
              <w:rPr>
                <w:sz w:val="22"/>
                <w:szCs w:val="22"/>
              </w:rPr>
              <w:t>ская сказка.</w:t>
            </w:r>
          </w:p>
        </w:tc>
        <w:tc>
          <w:tcPr>
            <w:tcW w:w="2551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производить слого-звуковой анализ юла; называть особе</w:t>
            </w:r>
            <w:r w:rsidRPr="008B6AA4">
              <w:rPr>
                <w:sz w:val="22"/>
                <w:szCs w:val="22"/>
              </w:rPr>
              <w:t>н</w:t>
            </w:r>
            <w:r w:rsidRPr="008B6AA4">
              <w:rPr>
                <w:sz w:val="22"/>
                <w:szCs w:val="22"/>
              </w:rPr>
              <w:t>ность буквы ю; орган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зовывать исследов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тельскую деятельность при работе с текстом.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7B753C" w:rsidRPr="008B6AA4" w:rsidRDefault="007B753C" w:rsidP="007F070D">
            <w:pPr>
              <w:rPr>
                <w:bCs/>
              </w:rPr>
            </w:pPr>
          </w:p>
        </w:tc>
        <w:tc>
          <w:tcPr>
            <w:tcW w:w="2126" w:type="dxa"/>
            <w:vMerge/>
          </w:tcPr>
          <w:p w:rsidR="007B753C" w:rsidRPr="008B6AA4" w:rsidRDefault="007B753C" w:rsidP="007F070D">
            <w:pPr>
              <w:rPr>
                <w:bCs/>
              </w:rPr>
            </w:pP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B753C" w:rsidRDefault="007B753C" w:rsidP="007F070D">
            <w:r w:rsidRPr="008B6AA4">
              <w:rPr>
                <w:sz w:val="22"/>
                <w:szCs w:val="22"/>
              </w:rPr>
              <w:t>Обознач</w:t>
            </w:r>
            <w:r>
              <w:rPr>
                <w:sz w:val="22"/>
                <w:szCs w:val="22"/>
              </w:rPr>
              <w:t xml:space="preserve">ение буквой ю гласного звука </w:t>
            </w:r>
            <w:r w:rsidRPr="009A62C7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у</w:t>
            </w:r>
            <w:r w:rsidRPr="009A62C7">
              <w:rPr>
                <w:sz w:val="22"/>
                <w:szCs w:val="22"/>
              </w:rPr>
              <w:t>]</w:t>
            </w:r>
            <w:r w:rsidRPr="008B6AA4">
              <w:rPr>
                <w:sz w:val="22"/>
                <w:szCs w:val="22"/>
              </w:rPr>
              <w:t xml:space="preserve"> после мягких согла</w:t>
            </w:r>
            <w:r w:rsidRPr="008B6AA4">
              <w:rPr>
                <w:sz w:val="22"/>
                <w:szCs w:val="22"/>
              </w:rPr>
              <w:t>с</w:t>
            </w:r>
            <w:r w:rsidRPr="008B6AA4">
              <w:rPr>
                <w:sz w:val="22"/>
                <w:szCs w:val="22"/>
              </w:rPr>
              <w:t>ных.</w:t>
            </w:r>
            <w:r>
              <w:rPr>
                <w:sz w:val="22"/>
                <w:szCs w:val="22"/>
              </w:rPr>
              <w:t>(с.48-49)</w:t>
            </w:r>
            <w:r>
              <w:t xml:space="preserve"> </w:t>
            </w:r>
          </w:p>
          <w:p w:rsidR="007B753C" w:rsidRPr="008B6AA4" w:rsidRDefault="007B753C" w:rsidP="007F070D"/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Буква ё – показатель мягкости предшес</w:t>
            </w:r>
            <w:r w:rsidRPr="008B6AA4">
              <w:rPr>
                <w:sz w:val="22"/>
                <w:szCs w:val="22"/>
              </w:rPr>
              <w:t>т</w:t>
            </w:r>
            <w:r w:rsidRPr="008B6AA4">
              <w:rPr>
                <w:sz w:val="22"/>
                <w:szCs w:val="22"/>
              </w:rPr>
              <w:t>вующего согласного звука в слоге – сли</w:t>
            </w:r>
            <w:r w:rsidRPr="008B6AA4">
              <w:rPr>
                <w:sz w:val="22"/>
                <w:szCs w:val="22"/>
              </w:rPr>
              <w:t>я</w:t>
            </w:r>
            <w:r w:rsidRPr="008B6AA4">
              <w:rPr>
                <w:sz w:val="22"/>
                <w:szCs w:val="22"/>
              </w:rPr>
              <w:t>нии. С.Я. Маршак.</w:t>
            </w:r>
          </w:p>
        </w:tc>
        <w:tc>
          <w:tcPr>
            <w:tcW w:w="2551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производить с опорой на схему-модель слого-звуковой анализ слова с гласным звуком (у) после мягкого с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гласного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>
            <w:pPr>
              <w:jc w:val="both"/>
            </w:pPr>
          </w:p>
        </w:tc>
        <w:tc>
          <w:tcPr>
            <w:tcW w:w="1984" w:type="dxa"/>
            <w:vMerge/>
          </w:tcPr>
          <w:p w:rsidR="007B753C" w:rsidRPr="008B6AA4" w:rsidRDefault="007B753C" w:rsidP="007F070D">
            <w:pPr>
              <w:rPr>
                <w:bCs/>
              </w:rPr>
            </w:pPr>
          </w:p>
        </w:tc>
        <w:tc>
          <w:tcPr>
            <w:tcW w:w="2126" w:type="dxa"/>
          </w:tcPr>
          <w:p w:rsidR="007B753C" w:rsidRPr="008B6AA4" w:rsidRDefault="007B753C" w:rsidP="007F070D">
            <w:r w:rsidRPr="008B6AA4">
              <w:rPr>
                <w:b/>
                <w:sz w:val="22"/>
                <w:szCs w:val="22"/>
              </w:rPr>
              <w:t>Классифицир</w:t>
            </w:r>
            <w:r w:rsidRPr="008B6AA4">
              <w:rPr>
                <w:b/>
                <w:sz w:val="22"/>
                <w:szCs w:val="22"/>
              </w:rPr>
              <w:t>о</w:t>
            </w:r>
            <w:r w:rsidRPr="008B6AA4">
              <w:rPr>
                <w:b/>
                <w:sz w:val="22"/>
                <w:szCs w:val="22"/>
              </w:rPr>
              <w:t>вать</w:t>
            </w:r>
            <w:r w:rsidRPr="008B6AA4">
              <w:rPr>
                <w:sz w:val="22"/>
                <w:szCs w:val="22"/>
              </w:rPr>
              <w:t xml:space="preserve"> слова по к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личеству слогов и месту ударения.</w:t>
            </w:r>
          </w:p>
          <w:p w:rsidR="007B753C" w:rsidRPr="008B6AA4" w:rsidRDefault="007B753C" w:rsidP="007F070D">
            <w:pPr>
              <w:rPr>
                <w:bCs/>
              </w:rPr>
            </w:pPr>
            <w:r w:rsidRPr="008B6AA4">
              <w:rPr>
                <w:b/>
                <w:sz w:val="22"/>
                <w:szCs w:val="22"/>
              </w:rPr>
              <w:t>Контролировать</w:t>
            </w:r>
            <w:r w:rsidRPr="008B6AA4">
              <w:rPr>
                <w:sz w:val="22"/>
                <w:szCs w:val="22"/>
              </w:rPr>
              <w:t xml:space="preserve"> этапы своей раб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ты, оценивать пр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цесс и результат выполнения зад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ния</w:t>
            </w: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B753C" w:rsidRPr="008B6AA4" w:rsidRDefault="007B753C" w:rsidP="007F070D">
            <w:r>
              <w:rPr>
                <w:sz w:val="22"/>
                <w:szCs w:val="22"/>
              </w:rPr>
              <w:t xml:space="preserve">Твёрдый согласный звук </w:t>
            </w:r>
            <w:r w:rsidRPr="009A62C7">
              <w:rPr>
                <w:sz w:val="22"/>
                <w:szCs w:val="22"/>
              </w:rPr>
              <w:t>[</w:t>
            </w:r>
            <w:r w:rsidRPr="008B6AA4">
              <w:rPr>
                <w:sz w:val="22"/>
                <w:szCs w:val="22"/>
              </w:rPr>
              <w:t>ц</w:t>
            </w:r>
            <w:r w:rsidRPr="009A62C7">
              <w:rPr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. б</w:t>
            </w:r>
            <w:r w:rsidRPr="008B6AA4">
              <w:rPr>
                <w:sz w:val="22"/>
                <w:szCs w:val="22"/>
              </w:rPr>
              <w:t>у</w:t>
            </w:r>
            <w:r w:rsidRPr="008B6AA4">
              <w:rPr>
                <w:sz w:val="22"/>
                <w:szCs w:val="22"/>
              </w:rPr>
              <w:t>квы Ц, ц.</w:t>
            </w:r>
            <w:r>
              <w:rPr>
                <w:sz w:val="22"/>
                <w:szCs w:val="22"/>
              </w:rPr>
              <w:t>(с</w:t>
            </w:r>
            <w:r w:rsidRPr="00796D9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50-53)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Чтение слов с новой буквой, чтение пре</w:t>
            </w:r>
            <w:r w:rsidRPr="008B6AA4">
              <w:rPr>
                <w:sz w:val="22"/>
                <w:szCs w:val="22"/>
              </w:rPr>
              <w:t>д</w:t>
            </w:r>
            <w:r w:rsidRPr="008B6AA4">
              <w:rPr>
                <w:sz w:val="22"/>
                <w:szCs w:val="22"/>
              </w:rPr>
              <w:t>ложений и коротких текстов. Отработка техники чтения. Сл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ва – исключения с буквой Ц.</w:t>
            </w:r>
          </w:p>
        </w:tc>
        <w:tc>
          <w:tcPr>
            <w:tcW w:w="2551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производить слого-звуковой анализ слова кузнец с опорой на схему; характериз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вать звук и обозначать буквой.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>
            <w:pPr>
              <w:jc w:val="both"/>
            </w:pPr>
          </w:p>
        </w:tc>
        <w:tc>
          <w:tcPr>
            <w:tcW w:w="1984" w:type="dxa"/>
            <w:vMerge/>
          </w:tcPr>
          <w:p w:rsidR="007B753C" w:rsidRPr="008B6AA4" w:rsidRDefault="007B753C" w:rsidP="007F070D">
            <w:pPr>
              <w:rPr>
                <w:bCs/>
              </w:rPr>
            </w:pPr>
          </w:p>
        </w:tc>
        <w:tc>
          <w:tcPr>
            <w:tcW w:w="2126" w:type="dxa"/>
          </w:tcPr>
          <w:p w:rsidR="007B753C" w:rsidRPr="008B6AA4" w:rsidRDefault="007B753C" w:rsidP="007F070D"/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B753C" w:rsidRDefault="007B753C" w:rsidP="007F070D">
            <w:r w:rsidRPr="008B6AA4">
              <w:rPr>
                <w:sz w:val="22"/>
                <w:szCs w:val="22"/>
              </w:rPr>
              <w:t>Чтение слов с букв</w:t>
            </w:r>
            <w:r>
              <w:rPr>
                <w:sz w:val="22"/>
                <w:szCs w:val="22"/>
              </w:rPr>
              <w:t>ами Ц,</w:t>
            </w:r>
            <w:r w:rsidRPr="008B6AA4">
              <w:rPr>
                <w:sz w:val="22"/>
                <w:szCs w:val="22"/>
              </w:rPr>
              <w:t>ц.</w:t>
            </w:r>
            <w:r>
              <w:t xml:space="preserve"> </w:t>
            </w:r>
          </w:p>
          <w:p w:rsidR="007B753C" w:rsidRPr="004A3A00" w:rsidRDefault="007B753C" w:rsidP="004A3A00">
            <w:pPr>
              <w:rPr>
                <w:b/>
                <w:color w:val="00B050"/>
              </w:rPr>
            </w:pPr>
            <w:r w:rsidRPr="004A3A00">
              <w:rPr>
                <w:b/>
                <w:color w:val="00B050"/>
              </w:rPr>
              <w:t>Беседа по краеведению:</w:t>
            </w:r>
            <w:r>
              <w:rPr>
                <w:b/>
                <w:color w:val="00B050"/>
              </w:rPr>
              <w:t xml:space="preserve"> </w:t>
            </w:r>
            <w:r w:rsidRPr="004A3A00">
              <w:rPr>
                <w:b/>
                <w:color w:val="00B050"/>
                <w:sz w:val="22"/>
                <w:szCs w:val="22"/>
              </w:rPr>
              <w:t>Птицы Пермского края.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  <w:vMerge/>
          </w:tcPr>
          <w:p w:rsidR="007B753C" w:rsidRPr="008B6AA4" w:rsidRDefault="007B753C" w:rsidP="007F070D"/>
        </w:tc>
        <w:tc>
          <w:tcPr>
            <w:tcW w:w="2551" w:type="dxa"/>
            <w:vMerge/>
          </w:tcPr>
          <w:p w:rsidR="007B753C" w:rsidRPr="008B6AA4" w:rsidRDefault="007B753C" w:rsidP="007F070D"/>
        </w:tc>
        <w:tc>
          <w:tcPr>
            <w:tcW w:w="2694" w:type="dxa"/>
            <w:vMerge/>
          </w:tcPr>
          <w:p w:rsidR="007B753C" w:rsidRPr="008B6AA4" w:rsidRDefault="007B753C" w:rsidP="007F070D">
            <w:pPr>
              <w:jc w:val="both"/>
            </w:pPr>
          </w:p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  <w:vMerge w:val="restart"/>
          </w:tcPr>
          <w:p w:rsidR="007B753C" w:rsidRPr="008B6AA4" w:rsidRDefault="007B753C" w:rsidP="007F070D">
            <w:r w:rsidRPr="008B6AA4">
              <w:rPr>
                <w:b/>
                <w:sz w:val="22"/>
                <w:szCs w:val="22"/>
              </w:rPr>
              <w:t>Контролировать:</w:t>
            </w:r>
            <w:r w:rsidRPr="008B6AA4">
              <w:rPr>
                <w:sz w:val="22"/>
                <w:szCs w:val="22"/>
              </w:rPr>
              <w:t xml:space="preserve"> находить и испра</w:t>
            </w:r>
            <w:r w:rsidRPr="008B6AA4">
              <w:rPr>
                <w:sz w:val="22"/>
                <w:szCs w:val="22"/>
              </w:rPr>
              <w:t>в</w:t>
            </w:r>
            <w:r w:rsidRPr="008B6AA4">
              <w:rPr>
                <w:sz w:val="22"/>
                <w:szCs w:val="22"/>
              </w:rPr>
              <w:t>лять ошибки, д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пущенные при д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лении слов на сл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ги, в определении ударного звука.</w:t>
            </w:r>
          </w:p>
          <w:p w:rsidR="007B753C" w:rsidRPr="008B6AA4" w:rsidRDefault="007B753C" w:rsidP="007F070D">
            <w:pPr>
              <w:rPr>
                <w:bCs/>
              </w:rPr>
            </w:pPr>
            <w:r w:rsidRPr="008B6AA4">
              <w:rPr>
                <w:b/>
                <w:bCs/>
                <w:sz w:val="22"/>
                <w:szCs w:val="22"/>
              </w:rPr>
              <w:t>Классифицир</w:t>
            </w:r>
            <w:r w:rsidRPr="008B6AA4">
              <w:rPr>
                <w:b/>
                <w:bCs/>
                <w:sz w:val="22"/>
                <w:szCs w:val="22"/>
              </w:rPr>
              <w:t>о</w:t>
            </w:r>
            <w:r w:rsidRPr="008B6AA4">
              <w:rPr>
                <w:b/>
                <w:bCs/>
                <w:sz w:val="22"/>
                <w:szCs w:val="22"/>
              </w:rPr>
              <w:t xml:space="preserve">вать </w:t>
            </w:r>
            <w:r w:rsidRPr="008B6AA4">
              <w:rPr>
                <w:sz w:val="22"/>
                <w:szCs w:val="22"/>
              </w:rPr>
              <w:t>слова в соо</w:t>
            </w:r>
            <w:r w:rsidRPr="008B6AA4">
              <w:rPr>
                <w:sz w:val="22"/>
                <w:szCs w:val="22"/>
              </w:rPr>
              <w:t>т</w:t>
            </w:r>
            <w:r w:rsidRPr="008B6AA4">
              <w:rPr>
                <w:sz w:val="22"/>
                <w:szCs w:val="22"/>
              </w:rPr>
              <w:t>ветствии с их зн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чением (сло</w:t>
            </w:r>
            <w:r w:rsidRPr="008B6AA4">
              <w:rPr>
                <w:sz w:val="22"/>
                <w:szCs w:val="22"/>
              </w:rPr>
              <w:softHyphen/>
              <w:t>ва, н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зывающие предм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ты, слова, наз</w:t>
            </w:r>
            <w:r w:rsidRPr="008B6AA4">
              <w:rPr>
                <w:sz w:val="22"/>
                <w:szCs w:val="22"/>
              </w:rPr>
              <w:t>ы</w:t>
            </w:r>
            <w:r w:rsidRPr="008B6AA4">
              <w:rPr>
                <w:sz w:val="22"/>
                <w:szCs w:val="22"/>
              </w:rPr>
              <w:t>вающие признаки, слова, называющие действия)</w:t>
            </w: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 xml:space="preserve">Гласная </w:t>
            </w:r>
            <w:r>
              <w:rPr>
                <w:sz w:val="22"/>
                <w:szCs w:val="22"/>
              </w:rPr>
              <w:t xml:space="preserve">звук </w:t>
            </w:r>
            <w:r w:rsidRPr="009A62C7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э</w:t>
            </w:r>
            <w:r w:rsidRPr="009A62C7">
              <w:rPr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,</w:t>
            </w:r>
            <w:r w:rsidRPr="008B6AA4">
              <w:rPr>
                <w:sz w:val="22"/>
                <w:szCs w:val="22"/>
              </w:rPr>
              <w:t>букв</w:t>
            </w:r>
            <w:r>
              <w:rPr>
                <w:sz w:val="22"/>
                <w:szCs w:val="22"/>
              </w:rPr>
              <w:t>ы</w:t>
            </w:r>
            <w:r w:rsidRPr="008B6AA4">
              <w:rPr>
                <w:sz w:val="22"/>
                <w:szCs w:val="22"/>
              </w:rPr>
              <w:t xml:space="preserve"> Э</w:t>
            </w:r>
            <w:r>
              <w:rPr>
                <w:sz w:val="22"/>
                <w:szCs w:val="22"/>
              </w:rPr>
              <w:t>,э</w:t>
            </w:r>
            <w:r w:rsidRPr="008B6A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(с.56-59)</w:t>
            </w:r>
          </w:p>
          <w:p w:rsidR="007B753C" w:rsidRPr="008B6AA4" w:rsidRDefault="007B753C" w:rsidP="007F070D"/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Чтение слов, пре</w:t>
            </w:r>
            <w:r w:rsidRPr="008B6AA4">
              <w:rPr>
                <w:sz w:val="22"/>
                <w:szCs w:val="22"/>
              </w:rPr>
              <w:t>д</w:t>
            </w:r>
            <w:r w:rsidRPr="008B6AA4">
              <w:rPr>
                <w:sz w:val="22"/>
                <w:szCs w:val="22"/>
              </w:rPr>
              <w:t>ложений и коротких текстов с новой бу</w:t>
            </w:r>
            <w:r w:rsidRPr="008B6AA4">
              <w:rPr>
                <w:sz w:val="22"/>
                <w:szCs w:val="22"/>
              </w:rPr>
              <w:t>к</w:t>
            </w:r>
            <w:r w:rsidRPr="008B6AA4">
              <w:rPr>
                <w:sz w:val="22"/>
                <w:szCs w:val="22"/>
              </w:rPr>
              <w:t>вой. Развитие осо</w:t>
            </w:r>
            <w:r w:rsidRPr="008B6AA4">
              <w:rPr>
                <w:sz w:val="22"/>
                <w:szCs w:val="22"/>
              </w:rPr>
              <w:t>з</w:t>
            </w:r>
            <w:r w:rsidRPr="008B6AA4">
              <w:rPr>
                <w:sz w:val="22"/>
                <w:szCs w:val="22"/>
              </w:rPr>
              <w:t>нанности и выраз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тельности чтения. Этимологическое  значение слова.</w:t>
            </w:r>
          </w:p>
        </w:tc>
        <w:tc>
          <w:tcPr>
            <w:tcW w:w="2551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производить слого-звуковой анализ слова эхо; устанавл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вать, что звук (э) –знакомый, т.к. раньше уже выделяли его в сл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гах-слияниях и обозн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чали буквой е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>
            <w:pPr>
              <w:jc w:val="both"/>
            </w:pPr>
          </w:p>
        </w:tc>
        <w:tc>
          <w:tcPr>
            <w:tcW w:w="1984" w:type="dxa"/>
            <w:vMerge w:val="restart"/>
          </w:tcPr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b/>
                <w:bCs/>
                <w:sz w:val="22"/>
                <w:szCs w:val="22"/>
              </w:rPr>
              <w:t>Различать звуки:</w:t>
            </w:r>
            <w:r w:rsidRPr="008B6AA4">
              <w:rPr>
                <w:bCs/>
                <w:sz w:val="22"/>
                <w:szCs w:val="22"/>
              </w:rPr>
              <w:t xml:space="preserve"> </w:t>
            </w:r>
            <w:r w:rsidRPr="008B6AA4">
              <w:rPr>
                <w:sz w:val="22"/>
                <w:szCs w:val="22"/>
              </w:rPr>
              <w:t>гласные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и согласные, с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гласные твердые и мягкие.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b/>
                <w:bCs/>
                <w:sz w:val="22"/>
                <w:szCs w:val="22"/>
              </w:rPr>
              <w:t>Характеризовать</w:t>
            </w:r>
            <w:r w:rsidRPr="008B6AA4">
              <w:rPr>
                <w:bCs/>
                <w:sz w:val="22"/>
                <w:szCs w:val="22"/>
              </w:rPr>
              <w:t xml:space="preserve"> </w:t>
            </w:r>
            <w:r w:rsidRPr="008B6AA4">
              <w:rPr>
                <w:sz w:val="22"/>
                <w:szCs w:val="22"/>
              </w:rPr>
              <w:t>особенности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гласных, согла</w:t>
            </w:r>
            <w:r w:rsidRPr="008B6AA4">
              <w:rPr>
                <w:sz w:val="22"/>
                <w:szCs w:val="22"/>
              </w:rPr>
              <w:t>с</w:t>
            </w:r>
            <w:r w:rsidRPr="008B6AA4">
              <w:rPr>
                <w:sz w:val="22"/>
                <w:szCs w:val="22"/>
              </w:rPr>
              <w:t>ных звуков.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b/>
                <w:bCs/>
                <w:sz w:val="22"/>
                <w:szCs w:val="22"/>
              </w:rPr>
              <w:t>Моделироват</w:t>
            </w:r>
            <w:r w:rsidRPr="008B6AA4">
              <w:rPr>
                <w:bCs/>
                <w:sz w:val="22"/>
                <w:szCs w:val="22"/>
              </w:rPr>
              <w:t xml:space="preserve">ь </w:t>
            </w:r>
            <w:r w:rsidRPr="008B6AA4">
              <w:rPr>
                <w:sz w:val="22"/>
                <w:szCs w:val="22"/>
              </w:rPr>
              <w:t>звуковой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состав слова (с использованием фишек разного цвета).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B6AA4">
              <w:rPr>
                <w:b/>
                <w:bCs/>
                <w:sz w:val="22"/>
                <w:szCs w:val="22"/>
              </w:rPr>
              <w:t>Анализировать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 xml:space="preserve">предложенную 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модель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звукового состава слова,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подбирать слова, соответствующие заданной модели.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b/>
                <w:bCs/>
                <w:sz w:val="22"/>
                <w:szCs w:val="22"/>
              </w:rPr>
              <w:t xml:space="preserve">Соотносить </w:t>
            </w:r>
            <w:r w:rsidRPr="008B6AA4">
              <w:rPr>
                <w:sz w:val="22"/>
                <w:szCs w:val="22"/>
              </w:rPr>
              <w:t>з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данное слово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с соответству</w:t>
            </w:r>
            <w:r w:rsidRPr="008B6AA4">
              <w:rPr>
                <w:sz w:val="22"/>
                <w:szCs w:val="22"/>
              </w:rPr>
              <w:t>ю</w:t>
            </w:r>
            <w:r w:rsidRPr="008B6AA4">
              <w:rPr>
                <w:sz w:val="22"/>
                <w:szCs w:val="22"/>
              </w:rPr>
              <w:t>щей ему моделью, выбирая ее из р</w:t>
            </w:r>
            <w:r w:rsidRPr="008B6AA4">
              <w:rPr>
                <w:sz w:val="22"/>
                <w:szCs w:val="22"/>
              </w:rPr>
              <w:t>я</w:t>
            </w:r>
            <w:r w:rsidRPr="008B6AA4">
              <w:rPr>
                <w:sz w:val="22"/>
                <w:szCs w:val="22"/>
              </w:rPr>
              <w:t>да предложенных.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8B6AA4">
              <w:rPr>
                <w:sz w:val="22"/>
                <w:szCs w:val="22"/>
              </w:rPr>
              <w:t>м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дели звукового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состава слов: н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ходить сходства и различия.</w:t>
            </w:r>
          </w:p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  <w:r w:rsidRPr="008B6AA4">
              <w:rPr>
                <w:sz w:val="22"/>
                <w:szCs w:val="22"/>
              </w:rPr>
              <w:t>Пользоваться м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нологической и диалогической формой речи.</w:t>
            </w:r>
          </w:p>
        </w:tc>
        <w:tc>
          <w:tcPr>
            <w:tcW w:w="2126" w:type="dxa"/>
            <w:vMerge/>
          </w:tcPr>
          <w:p w:rsidR="007B753C" w:rsidRPr="008B6AA4" w:rsidRDefault="007B753C" w:rsidP="007F070D">
            <w:pPr>
              <w:rPr>
                <w:bCs/>
              </w:rPr>
            </w:pP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B753C" w:rsidRDefault="007B753C" w:rsidP="007F070D">
            <w:r w:rsidRPr="008B6AA4">
              <w:rPr>
                <w:sz w:val="22"/>
                <w:szCs w:val="22"/>
              </w:rPr>
              <w:t>Чтение слов с букв</w:t>
            </w:r>
            <w:r>
              <w:rPr>
                <w:sz w:val="22"/>
                <w:szCs w:val="22"/>
              </w:rPr>
              <w:t>ами Э,</w:t>
            </w:r>
            <w:r w:rsidRPr="008B6AA4">
              <w:rPr>
                <w:sz w:val="22"/>
                <w:szCs w:val="22"/>
              </w:rPr>
              <w:t xml:space="preserve"> э.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(с.60-61) </w:t>
            </w:r>
          </w:p>
          <w:p w:rsidR="007B753C" w:rsidRPr="008B6AA4" w:rsidRDefault="007B753C" w:rsidP="007F070D"/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  <w:vMerge/>
          </w:tcPr>
          <w:p w:rsidR="007B753C" w:rsidRPr="008B6AA4" w:rsidRDefault="007B753C" w:rsidP="007F070D"/>
        </w:tc>
        <w:tc>
          <w:tcPr>
            <w:tcW w:w="2551" w:type="dxa"/>
            <w:vMerge/>
          </w:tcPr>
          <w:p w:rsidR="007B753C" w:rsidRPr="008B6AA4" w:rsidRDefault="007B753C" w:rsidP="007F070D"/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  <w:vMerge/>
          </w:tcPr>
          <w:p w:rsidR="007B753C" w:rsidRPr="008B6AA4" w:rsidRDefault="007B753C" w:rsidP="007F070D"/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B753C" w:rsidRPr="008B6AA4" w:rsidRDefault="007B753C" w:rsidP="007F070D">
            <w:r>
              <w:rPr>
                <w:sz w:val="22"/>
                <w:szCs w:val="22"/>
              </w:rPr>
              <w:t xml:space="preserve">Мягкий согласный звук </w:t>
            </w:r>
            <w:r w:rsidRPr="009A62C7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щ</w:t>
            </w:r>
            <w:r w:rsidRPr="009A62C7">
              <w:rPr>
                <w:sz w:val="22"/>
                <w:szCs w:val="22"/>
              </w:rPr>
              <w:t>’]</w:t>
            </w:r>
            <w:r>
              <w:rPr>
                <w:sz w:val="22"/>
                <w:szCs w:val="22"/>
              </w:rPr>
              <w:t>,буквы Щ,</w:t>
            </w:r>
            <w:r w:rsidRPr="008B6AA4">
              <w:rPr>
                <w:sz w:val="22"/>
                <w:szCs w:val="22"/>
              </w:rPr>
              <w:t xml:space="preserve">щ. </w:t>
            </w:r>
            <w:r>
              <w:rPr>
                <w:sz w:val="22"/>
                <w:szCs w:val="22"/>
              </w:rPr>
              <w:t>Сочетания</w:t>
            </w:r>
            <w:r w:rsidRPr="008B6AA4">
              <w:rPr>
                <w:sz w:val="22"/>
                <w:szCs w:val="22"/>
              </w:rPr>
              <w:t xml:space="preserve"> ща, щу.</w:t>
            </w:r>
          </w:p>
          <w:p w:rsidR="007B753C" w:rsidRPr="008B6AA4" w:rsidRDefault="007B753C" w:rsidP="007F070D">
            <w:pPr>
              <w:tabs>
                <w:tab w:val="left" w:pos="1735"/>
              </w:tabs>
              <w:ind w:right="-112"/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</w:pPr>
            <w:r w:rsidRPr="008B6AA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Чтение слов с новой буквой, чтение пре</w:t>
            </w:r>
            <w:r w:rsidRPr="008B6AA4">
              <w:rPr>
                <w:sz w:val="22"/>
                <w:szCs w:val="22"/>
              </w:rPr>
              <w:t>д</w:t>
            </w:r>
            <w:r w:rsidRPr="008B6AA4">
              <w:rPr>
                <w:sz w:val="22"/>
                <w:szCs w:val="22"/>
              </w:rPr>
              <w:t>ложений и коротких текстов.</w:t>
            </w:r>
          </w:p>
        </w:tc>
        <w:tc>
          <w:tcPr>
            <w:tcW w:w="2551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выделять звук (щ) из слов, устанавл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вать с помощью учит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ля, что звук (щ,) согла</w:t>
            </w:r>
            <w:r w:rsidRPr="008B6AA4">
              <w:rPr>
                <w:sz w:val="22"/>
                <w:szCs w:val="22"/>
              </w:rPr>
              <w:t>с</w:t>
            </w:r>
            <w:r w:rsidRPr="008B6AA4">
              <w:rPr>
                <w:sz w:val="22"/>
                <w:szCs w:val="22"/>
              </w:rPr>
              <w:t>ный, всегда мягкий гл</w:t>
            </w:r>
            <w:r w:rsidRPr="008B6AA4">
              <w:rPr>
                <w:sz w:val="22"/>
                <w:szCs w:val="22"/>
              </w:rPr>
              <w:t>у</w:t>
            </w:r>
            <w:r w:rsidRPr="008B6AA4">
              <w:rPr>
                <w:sz w:val="22"/>
                <w:szCs w:val="22"/>
              </w:rPr>
              <w:t>хой; читать слоги сли</w:t>
            </w:r>
            <w:r w:rsidRPr="008B6AA4">
              <w:rPr>
                <w:sz w:val="22"/>
                <w:szCs w:val="22"/>
              </w:rPr>
              <w:t>я</w:t>
            </w:r>
            <w:r w:rsidRPr="008B6AA4">
              <w:rPr>
                <w:sz w:val="22"/>
                <w:szCs w:val="22"/>
              </w:rPr>
              <w:t>ния; устанавливать, что слоге ща пишется а. в слоге щу всегда пише</w:t>
            </w:r>
            <w:r w:rsidRPr="008B6AA4">
              <w:rPr>
                <w:sz w:val="22"/>
                <w:szCs w:val="22"/>
              </w:rPr>
              <w:t>т</w:t>
            </w:r>
            <w:r w:rsidRPr="008B6AA4">
              <w:rPr>
                <w:sz w:val="22"/>
                <w:szCs w:val="22"/>
              </w:rPr>
              <w:t>ся у.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</w:tcPr>
          <w:p w:rsidR="007B753C" w:rsidRPr="008B6AA4" w:rsidRDefault="007B753C" w:rsidP="007F070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vMerge w:val="restart"/>
          </w:tcPr>
          <w:p w:rsidR="007B753C" w:rsidRPr="008B6AA4" w:rsidRDefault="007B753C" w:rsidP="007F070D">
            <w:r w:rsidRPr="008B6AA4">
              <w:rPr>
                <w:b/>
                <w:sz w:val="22"/>
                <w:szCs w:val="22"/>
              </w:rPr>
              <w:t>Сравнивать</w:t>
            </w:r>
            <w:r w:rsidRPr="008B6AA4">
              <w:rPr>
                <w:sz w:val="22"/>
                <w:szCs w:val="22"/>
              </w:rPr>
              <w:t xml:space="preserve"> два вида чтения:  орф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графическое и о</w:t>
            </w:r>
            <w:r w:rsidRPr="008B6AA4">
              <w:rPr>
                <w:sz w:val="22"/>
                <w:szCs w:val="22"/>
              </w:rPr>
              <w:t>р</w:t>
            </w:r>
            <w:r w:rsidRPr="008B6AA4">
              <w:rPr>
                <w:sz w:val="22"/>
                <w:szCs w:val="22"/>
              </w:rPr>
              <w:t>фоэпическое – по целям</w:t>
            </w:r>
          </w:p>
          <w:p w:rsidR="007B753C" w:rsidRPr="008B6AA4" w:rsidRDefault="007B753C" w:rsidP="007F070D">
            <w:pPr>
              <w:rPr>
                <w:bCs/>
              </w:rPr>
            </w:pPr>
            <w:r w:rsidRPr="008B6AA4">
              <w:rPr>
                <w:b/>
                <w:sz w:val="22"/>
                <w:szCs w:val="22"/>
              </w:rPr>
              <w:t>Подбирать</w:t>
            </w:r>
            <w:r w:rsidRPr="008B6AA4">
              <w:rPr>
                <w:sz w:val="22"/>
                <w:szCs w:val="22"/>
              </w:rPr>
              <w:t xml:space="preserve"> проп</w:t>
            </w:r>
            <w:r w:rsidRPr="008B6AA4">
              <w:rPr>
                <w:sz w:val="22"/>
                <w:szCs w:val="22"/>
              </w:rPr>
              <w:t>у</w:t>
            </w:r>
            <w:r w:rsidRPr="008B6AA4">
              <w:rPr>
                <w:sz w:val="22"/>
                <w:szCs w:val="22"/>
              </w:rPr>
              <w:t>щенные в предл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жении слова, ор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ентируясь на смысл предложения</w:t>
            </w:r>
          </w:p>
          <w:p w:rsidR="007B753C" w:rsidRPr="008B6AA4" w:rsidRDefault="007B753C" w:rsidP="007F070D">
            <w:r w:rsidRPr="008B6AA4">
              <w:rPr>
                <w:b/>
                <w:sz w:val="22"/>
                <w:szCs w:val="22"/>
              </w:rPr>
              <w:t>Контролировать</w:t>
            </w:r>
            <w:r w:rsidRPr="008B6AA4">
              <w:rPr>
                <w:sz w:val="22"/>
                <w:szCs w:val="22"/>
              </w:rPr>
              <w:t xml:space="preserve"> этапы своей раб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ты, оценивать пр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цесс и результат выполнения зад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ния.</w:t>
            </w:r>
          </w:p>
          <w:p w:rsidR="007B753C" w:rsidRPr="008B6AA4" w:rsidRDefault="007B753C" w:rsidP="007F070D"/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B753C" w:rsidRDefault="007B753C" w:rsidP="007F070D">
            <w:r w:rsidRPr="008B6AA4">
              <w:rPr>
                <w:sz w:val="22"/>
                <w:szCs w:val="22"/>
              </w:rPr>
              <w:t>Чтение слов</w:t>
            </w:r>
            <w:r>
              <w:rPr>
                <w:sz w:val="22"/>
                <w:szCs w:val="22"/>
              </w:rPr>
              <w:t xml:space="preserve"> и текстов</w:t>
            </w:r>
            <w:r w:rsidRPr="008B6AA4">
              <w:rPr>
                <w:sz w:val="22"/>
                <w:szCs w:val="22"/>
              </w:rPr>
              <w:t xml:space="preserve"> с букв</w:t>
            </w:r>
            <w:r>
              <w:rPr>
                <w:sz w:val="22"/>
                <w:szCs w:val="22"/>
              </w:rPr>
              <w:t>ами Щ,</w:t>
            </w:r>
            <w:r w:rsidRPr="008B6AA4">
              <w:rPr>
                <w:sz w:val="22"/>
                <w:szCs w:val="22"/>
              </w:rPr>
              <w:t>щ.</w:t>
            </w:r>
            <w:r>
              <w:rPr>
                <w:sz w:val="22"/>
                <w:szCs w:val="22"/>
              </w:rPr>
              <w:t xml:space="preserve"> </w:t>
            </w:r>
          </w:p>
          <w:p w:rsidR="007B753C" w:rsidRPr="004A3A00" w:rsidRDefault="007B753C" w:rsidP="007F070D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Беседа по ОБЖ: Полезные и вредные продукты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  <w:vMerge/>
          </w:tcPr>
          <w:p w:rsidR="007B753C" w:rsidRPr="008B6AA4" w:rsidRDefault="007B753C" w:rsidP="007F070D"/>
        </w:tc>
        <w:tc>
          <w:tcPr>
            <w:tcW w:w="2551" w:type="dxa"/>
            <w:vMerge/>
          </w:tcPr>
          <w:p w:rsidR="007B753C" w:rsidRPr="008B6AA4" w:rsidRDefault="007B753C" w:rsidP="007F070D"/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  <w:vMerge/>
          </w:tcPr>
          <w:p w:rsidR="007B753C" w:rsidRPr="008B6AA4" w:rsidRDefault="007B753C" w:rsidP="007F070D">
            <w:pPr>
              <w:rPr>
                <w:bCs/>
              </w:rPr>
            </w:pP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 xml:space="preserve">Согласные звуки </w:t>
            </w:r>
            <w:r w:rsidRPr="003A36E6">
              <w:rPr>
                <w:sz w:val="22"/>
                <w:szCs w:val="22"/>
              </w:rPr>
              <w:t>[</w:t>
            </w:r>
            <w:r w:rsidRPr="008B6AA4">
              <w:rPr>
                <w:sz w:val="22"/>
                <w:szCs w:val="22"/>
              </w:rPr>
              <w:t>ф</w:t>
            </w:r>
            <w:r w:rsidRPr="003A36E6">
              <w:rPr>
                <w:sz w:val="22"/>
                <w:szCs w:val="22"/>
              </w:rPr>
              <w:t>]</w:t>
            </w:r>
            <w:r w:rsidRPr="008B6AA4">
              <w:rPr>
                <w:sz w:val="22"/>
                <w:szCs w:val="22"/>
              </w:rPr>
              <w:t xml:space="preserve">, </w:t>
            </w:r>
            <w:r w:rsidRPr="003A36E6">
              <w:rPr>
                <w:sz w:val="22"/>
                <w:szCs w:val="22"/>
              </w:rPr>
              <w:t>[</w:t>
            </w:r>
            <w:r w:rsidRPr="008B6AA4">
              <w:rPr>
                <w:sz w:val="22"/>
                <w:szCs w:val="22"/>
              </w:rPr>
              <w:t>ф</w:t>
            </w:r>
            <w:r w:rsidRPr="003A36E6">
              <w:rPr>
                <w:sz w:val="22"/>
                <w:szCs w:val="22"/>
              </w:rPr>
              <w:t>’]</w:t>
            </w:r>
            <w:r>
              <w:rPr>
                <w:sz w:val="22"/>
                <w:szCs w:val="22"/>
              </w:rPr>
              <w:t>, б</w:t>
            </w:r>
            <w:r w:rsidRPr="008B6AA4">
              <w:rPr>
                <w:sz w:val="22"/>
                <w:szCs w:val="22"/>
              </w:rPr>
              <w:t>уквы Ф, ф.</w:t>
            </w:r>
          </w:p>
          <w:p w:rsidR="007B753C" w:rsidRPr="008B6AA4" w:rsidRDefault="007B753C" w:rsidP="007F070D"/>
          <w:p w:rsidR="007B753C" w:rsidRPr="008B6AA4" w:rsidRDefault="007B753C" w:rsidP="007F070D"/>
          <w:p w:rsidR="007B753C" w:rsidRPr="008B6AA4" w:rsidRDefault="007B753C" w:rsidP="007F070D"/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Чтение слов с новой буквой, чтение пре</w:t>
            </w:r>
            <w:r w:rsidRPr="008B6AA4">
              <w:rPr>
                <w:sz w:val="22"/>
                <w:szCs w:val="22"/>
              </w:rPr>
              <w:t>д</w:t>
            </w:r>
            <w:r w:rsidRPr="008B6AA4">
              <w:rPr>
                <w:sz w:val="22"/>
                <w:szCs w:val="22"/>
              </w:rPr>
              <w:t>ложений и коротких текстов. Российский флот.</w:t>
            </w:r>
          </w:p>
        </w:tc>
        <w:tc>
          <w:tcPr>
            <w:tcW w:w="2551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выделять н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вые звуки (ф), (ф,)  из слов, характеризовать их, сравнивать, обозн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чать буквой, читать сл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ги, слова, короткие те</w:t>
            </w:r>
            <w:r w:rsidRPr="008B6AA4">
              <w:rPr>
                <w:sz w:val="22"/>
                <w:szCs w:val="22"/>
              </w:rPr>
              <w:t>к</w:t>
            </w:r>
            <w:r w:rsidRPr="008B6AA4">
              <w:rPr>
                <w:sz w:val="22"/>
                <w:szCs w:val="22"/>
              </w:rPr>
              <w:t>сты с изученной буквой; осуществлять самоко</w:t>
            </w:r>
            <w:r w:rsidRPr="008B6AA4">
              <w:rPr>
                <w:sz w:val="22"/>
                <w:szCs w:val="22"/>
              </w:rPr>
              <w:t>н</w:t>
            </w:r>
            <w:r w:rsidRPr="008B6AA4">
              <w:rPr>
                <w:sz w:val="22"/>
                <w:szCs w:val="22"/>
              </w:rPr>
              <w:t>троль; распределять р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ли для чтения по ролям; устанавливать сходство и различие в произнес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нии (ф) и (в), (ф,) и (в,).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  <w:vMerge/>
          </w:tcPr>
          <w:p w:rsidR="007B753C" w:rsidRPr="008B6AA4" w:rsidRDefault="007B753C" w:rsidP="007F070D"/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B753C" w:rsidRDefault="007B753C" w:rsidP="007F070D">
            <w:r w:rsidRPr="008B6AA4">
              <w:rPr>
                <w:sz w:val="22"/>
                <w:szCs w:val="22"/>
              </w:rPr>
              <w:t>Чтение слов</w:t>
            </w:r>
            <w:r>
              <w:rPr>
                <w:sz w:val="22"/>
                <w:szCs w:val="22"/>
              </w:rPr>
              <w:t xml:space="preserve"> и текстов</w:t>
            </w:r>
            <w:r w:rsidRPr="008B6AA4">
              <w:rPr>
                <w:sz w:val="22"/>
                <w:szCs w:val="22"/>
              </w:rPr>
              <w:t xml:space="preserve"> с буквами ф и в.</w:t>
            </w:r>
            <w:r>
              <w:rPr>
                <w:sz w:val="22"/>
                <w:szCs w:val="22"/>
              </w:rPr>
              <w:t xml:space="preserve"> </w:t>
            </w:r>
          </w:p>
          <w:p w:rsidR="007B753C" w:rsidRPr="004A3A00" w:rsidRDefault="007B753C" w:rsidP="007F070D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Беседа по ОБЖ: Дорожный л</w:t>
            </w:r>
            <w:r>
              <w:rPr>
                <w:b/>
                <w:color w:val="FF0000"/>
                <w:sz w:val="22"/>
                <w:szCs w:val="22"/>
              </w:rPr>
              <w:t>а</w:t>
            </w:r>
            <w:r>
              <w:rPr>
                <w:b/>
                <w:color w:val="FF0000"/>
                <w:sz w:val="22"/>
                <w:szCs w:val="22"/>
              </w:rPr>
              <w:t>биринт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  <w:vMerge/>
          </w:tcPr>
          <w:p w:rsidR="007B753C" w:rsidRPr="008B6AA4" w:rsidRDefault="007B753C" w:rsidP="007F070D"/>
        </w:tc>
        <w:tc>
          <w:tcPr>
            <w:tcW w:w="2551" w:type="dxa"/>
            <w:vMerge/>
          </w:tcPr>
          <w:p w:rsidR="007B753C" w:rsidRPr="008B6AA4" w:rsidRDefault="007B753C" w:rsidP="007F070D"/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  <w:vMerge/>
          </w:tcPr>
          <w:p w:rsidR="007B753C" w:rsidRPr="008B6AA4" w:rsidRDefault="007B753C" w:rsidP="007F070D">
            <w:pPr>
              <w:rPr>
                <w:b/>
              </w:rPr>
            </w:pP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B753C" w:rsidRPr="008B6AA4" w:rsidRDefault="007B753C" w:rsidP="007F070D">
            <w:r>
              <w:rPr>
                <w:sz w:val="22"/>
                <w:szCs w:val="22"/>
              </w:rPr>
              <w:t>Мягкий и твердый разделител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ные знаки.</w:t>
            </w:r>
          </w:p>
          <w:p w:rsidR="007B753C" w:rsidRPr="008B6AA4" w:rsidRDefault="007B753C" w:rsidP="007F070D"/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Развитие осознанн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сти и выразительн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сти чтения на мат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 xml:space="preserve">риале стихотворений. Отработка техники чтения. </w:t>
            </w:r>
          </w:p>
        </w:tc>
        <w:tc>
          <w:tcPr>
            <w:tcW w:w="2551" w:type="dxa"/>
            <w:vMerge w:val="restart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производить фонетический анализ слова листья с  опорой на схему; производить фонетический анализ слова  съел с опорой на схему; читать стих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творные тексты ;  оз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главливать тексты на основе выбора ключ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вых слов.</w:t>
            </w:r>
          </w:p>
        </w:tc>
        <w:tc>
          <w:tcPr>
            <w:tcW w:w="2694" w:type="dxa"/>
            <w:vMerge/>
          </w:tcPr>
          <w:p w:rsidR="007B753C" w:rsidRPr="004B35FB" w:rsidRDefault="007B753C" w:rsidP="007F070D">
            <w:pPr>
              <w:spacing w:before="100" w:beforeAutospacing="1" w:after="100" w:afterAutospacing="1"/>
            </w:pPr>
          </w:p>
        </w:tc>
        <w:tc>
          <w:tcPr>
            <w:tcW w:w="1984" w:type="dxa"/>
            <w:vMerge/>
          </w:tcPr>
          <w:p w:rsidR="007B753C" w:rsidRPr="004B35FB" w:rsidRDefault="007B753C" w:rsidP="007F070D">
            <w:pPr>
              <w:spacing w:before="100" w:beforeAutospacing="1" w:after="100" w:afterAutospacing="1"/>
            </w:pPr>
          </w:p>
        </w:tc>
        <w:tc>
          <w:tcPr>
            <w:tcW w:w="2126" w:type="dxa"/>
            <w:vMerge w:val="restart"/>
          </w:tcPr>
          <w:p w:rsidR="007B753C" w:rsidRPr="008B6AA4" w:rsidRDefault="007B753C" w:rsidP="007F070D">
            <w:r w:rsidRPr="008B6AA4">
              <w:rPr>
                <w:b/>
                <w:bCs/>
                <w:sz w:val="22"/>
                <w:szCs w:val="22"/>
              </w:rPr>
              <w:t>Классифицир</w:t>
            </w:r>
            <w:r w:rsidRPr="008B6AA4">
              <w:rPr>
                <w:b/>
                <w:bCs/>
                <w:sz w:val="22"/>
                <w:szCs w:val="22"/>
              </w:rPr>
              <w:t>о</w:t>
            </w:r>
            <w:r w:rsidRPr="008B6AA4">
              <w:rPr>
                <w:b/>
                <w:bCs/>
                <w:sz w:val="22"/>
                <w:szCs w:val="22"/>
              </w:rPr>
              <w:t xml:space="preserve">вать </w:t>
            </w:r>
            <w:r w:rsidRPr="008B6AA4">
              <w:rPr>
                <w:sz w:val="22"/>
                <w:szCs w:val="22"/>
              </w:rPr>
              <w:t>слова в соо</w:t>
            </w:r>
            <w:r w:rsidRPr="008B6AA4">
              <w:rPr>
                <w:sz w:val="22"/>
                <w:szCs w:val="22"/>
              </w:rPr>
              <w:t>т</w:t>
            </w:r>
            <w:r w:rsidRPr="008B6AA4">
              <w:rPr>
                <w:sz w:val="22"/>
                <w:szCs w:val="22"/>
              </w:rPr>
              <w:t>ветствии с их зн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чением (сло</w:t>
            </w:r>
            <w:r w:rsidRPr="008B6AA4">
              <w:rPr>
                <w:sz w:val="22"/>
                <w:szCs w:val="22"/>
              </w:rPr>
              <w:softHyphen/>
              <w:t>ва, н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зывающие предм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ты, слова, наз</w:t>
            </w:r>
            <w:r w:rsidRPr="008B6AA4">
              <w:rPr>
                <w:sz w:val="22"/>
                <w:szCs w:val="22"/>
              </w:rPr>
              <w:t>ы</w:t>
            </w:r>
            <w:r w:rsidRPr="008B6AA4">
              <w:rPr>
                <w:sz w:val="22"/>
                <w:szCs w:val="22"/>
              </w:rPr>
              <w:t>вающие признаки, слова, называющие действия)</w:t>
            </w:r>
          </w:p>
        </w:tc>
      </w:tr>
      <w:tr w:rsidR="007B753C" w:rsidRPr="008B6AA4" w:rsidTr="00AF62B0">
        <w:trPr>
          <w:trHeight w:val="2065"/>
        </w:trPr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Мягкий и твердый разделител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ные знаки.</w:t>
            </w:r>
          </w:p>
          <w:p w:rsidR="007B753C" w:rsidRPr="008B6AA4" w:rsidRDefault="007B753C" w:rsidP="007F070D"/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  <w:vMerge/>
          </w:tcPr>
          <w:p w:rsidR="007B753C" w:rsidRPr="008B6AA4" w:rsidRDefault="007B753C" w:rsidP="007F070D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7B753C" w:rsidRPr="008B6AA4" w:rsidRDefault="007B753C" w:rsidP="007F070D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7B753C" w:rsidRPr="008B6AA4" w:rsidRDefault="007B753C" w:rsidP="007F070D">
            <w:pPr>
              <w:jc w:val="center"/>
            </w:pPr>
          </w:p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  <w:vMerge/>
          </w:tcPr>
          <w:p w:rsidR="007B753C" w:rsidRPr="008B6AA4" w:rsidRDefault="007B753C" w:rsidP="007F070D">
            <w:pPr>
              <w:rPr>
                <w:b/>
              </w:rPr>
            </w:pPr>
          </w:p>
        </w:tc>
      </w:tr>
      <w:tr w:rsidR="007B753C" w:rsidRPr="008B6AA4" w:rsidTr="00AF62B0">
        <w:trPr>
          <w:trHeight w:val="706"/>
        </w:trPr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B753C" w:rsidRPr="008B6AA4" w:rsidRDefault="007B753C" w:rsidP="007F070D">
            <w:r>
              <w:rPr>
                <w:sz w:val="22"/>
                <w:szCs w:val="22"/>
              </w:rPr>
              <w:t>Русский алфавит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  <w:vMerge/>
          </w:tcPr>
          <w:p w:rsidR="007B753C" w:rsidRPr="008B6AA4" w:rsidRDefault="007B753C" w:rsidP="007F070D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7B753C" w:rsidRPr="008B6AA4" w:rsidRDefault="007B753C" w:rsidP="007F070D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7B753C" w:rsidRPr="008B6AA4" w:rsidRDefault="007B753C" w:rsidP="007F070D">
            <w:pPr>
              <w:jc w:val="center"/>
            </w:pPr>
          </w:p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  <w:vMerge/>
          </w:tcPr>
          <w:p w:rsidR="007B753C" w:rsidRPr="008B6AA4" w:rsidRDefault="007B753C" w:rsidP="007F070D">
            <w:pPr>
              <w:rPr>
                <w:b/>
              </w:rPr>
            </w:pP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B753C" w:rsidRDefault="007B753C" w:rsidP="007F070D">
            <w:r w:rsidRPr="008B6AA4">
              <w:rPr>
                <w:sz w:val="22"/>
                <w:szCs w:val="22"/>
              </w:rPr>
              <w:t>Как хорошо уметь читать.</w:t>
            </w:r>
          </w:p>
          <w:p w:rsidR="007B753C" w:rsidRPr="008B6AA4" w:rsidRDefault="007B753C" w:rsidP="007F070D">
            <w:r>
              <w:rPr>
                <w:sz w:val="22"/>
                <w:szCs w:val="22"/>
              </w:rPr>
              <w:t>Произведения С.Маршака, В.Берестова, Е.Чарушина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Развитие осознанн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сти и выразительн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сти чтения на мат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риале стихотворений. Отработка техники чтения</w:t>
            </w:r>
          </w:p>
        </w:tc>
        <w:tc>
          <w:tcPr>
            <w:tcW w:w="2551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выполнять анализ слов, текстов; правильно строить в</w:t>
            </w:r>
            <w:r w:rsidRPr="008B6AA4">
              <w:rPr>
                <w:sz w:val="22"/>
                <w:szCs w:val="22"/>
              </w:rPr>
              <w:t>ы</w:t>
            </w:r>
            <w:r w:rsidRPr="008B6AA4">
              <w:rPr>
                <w:sz w:val="22"/>
                <w:szCs w:val="22"/>
              </w:rPr>
              <w:t>сказывание; выражать собственное мнение об изучаемом объекте</w:t>
            </w:r>
          </w:p>
        </w:tc>
        <w:tc>
          <w:tcPr>
            <w:tcW w:w="2694" w:type="dxa"/>
            <w:vMerge w:val="restart"/>
          </w:tcPr>
          <w:p w:rsidR="007B753C" w:rsidRPr="008B6AA4" w:rsidRDefault="007B753C" w:rsidP="007F070D">
            <w:pPr>
              <w:spacing w:before="100" w:beforeAutospacing="1" w:after="100" w:afterAutospacing="1"/>
              <w:rPr>
                <w:b/>
              </w:rPr>
            </w:pPr>
            <w:r w:rsidRPr="008B6AA4">
              <w:rPr>
                <w:b/>
                <w:sz w:val="22"/>
                <w:szCs w:val="22"/>
                <w:u w:val="single"/>
              </w:rPr>
              <w:t>Регулятивные</w:t>
            </w:r>
            <w:r w:rsidRPr="008B6AA4">
              <w:rPr>
                <w:b/>
                <w:sz w:val="22"/>
                <w:szCs w:val="22"/>
              </w:rPr>
              <w:t>:</w:t>
            </w:r>
          </w:p>
          <w:p w:rsidR="007B753C" w:rsidRPr="008B6AA4" w:rsidRDefault="007B753C" w:rsidP="007F070D">
            <w:pPr>
              <w:spacing w:before="100" w:beforeAutospacing="1" w:after="100" w:afterAutospacing="1"/>
            </w:pPr>
            <w:r w:rsidRPr="008B6AA4">
              <w:rPr>
                <w:sz w:val="22"/>
                <w:szCs w:val="22"/>
              </w:rPr>
              <w:t xml:space="preserve">1. </w:t>
            </w:r>
            <w:r w:rsidRPr="008B6AA4">
              <w:rPr>
                <w:i/>
                <w:iCs/>
                <w:sz w:val="22"/>
                <w:szCs w:val="22"/>
              </w:rPr>
              <w:t>Организовывать свое рабочее место под рук</w:t>
            </w:r>
            <w:r w:rsidRPr="008B6AA4">
              <w:rPr>
                <w:i/>
                <w:iCs/>
                <w:sz w:val="22"/>
                <w:szCs w:val="22"/>
              </w:rPr>
              <w:t>о</w:t>
            </w:r>
            <w:r w:rsidRPr="008B6AA4">
              <w:rPr>
                <w:i/>
                <w:iCs/>
                <w:sz w:val="22"/>
                <w:szCs w:val="22"/>
              </w:rPr>
              <w:t>водством учителя</w:t>
            </w:r>
            <w:r w:rsidRPr="008B6AA4">
              <w:rPr>
                <w:sz w:val="22"/>
                <w:szCs w:val="22"/>
              </w:rPr>
              <w:t>. 2. Осуществлять контроль в форме сличения своей работы с заданным эт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лоном.</w:t>
            </w:r>
          </w:p>
          <w:p w:rsidR="007B753C" w:rsidRPr="008B6AA4" w:rsidRDefault="007B753C" w:rsidP="007F070D">
            <w:pPr>
              <w:spacing w:before="100" w:beforeAutospacing="1" w:after="100" w:afterAutospacing="1"/>
            </w:pPr>
            <w:r w:rsidRPr="008B6AA4">
              <w:rPr>
                <w:sz w:val="22"/>
                <w:szCs w:val="22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7B753C" w:rsidRPr="008B6AA4" w:rsidRDefault="007B753C" w:rsidP="007F070D">
            <w:pPr>
              <w:spacing w:before="100" w:beforeAutospacing="1" w:after="100" w:afterAutospacing="1"/>
            </w:pPr>
            <w:r w:rsidRPr="008B6AA4">
              <w:rPr>
                <w:sz w:val="22"/>
                <w:szCs w:val="22"/>
              </w:rPr>
              <w:t xml:space="preserve">4. </w:t>
            </w:r>
            <w:r w:rsidRPr="008B6AA4">
              <w:rPr>
                <w:i/>
                <w:iCs/>
                <w:sz w:val="22"/>
                <w:szCs w:val="22"/>
              </w:rPr>
              <w:t>В сотрудничестве с учителем определять п</w:t>
            </w:r>
            <w:r w:rsidRPr="008B6AA4">
              <w:rPr>
                <w:i/>
                <w:iCs/>
                <w:sz w:val="22"/>
                <w:szCs w:val="22"/>
              </w:rPr>
              <w:t>о</w:t>
            </w:r>
            <w:r w:rsidRPr="008B6AA4">
              <w:rPr>
                <w:i/>
                <w:iCs/>
                <w:sz w:val="22"/>
                <w:szCs w:val="22"/>
              </w:rPr>
              <w:t>следовательность изуч</w:t>
            </w:r>
            <w:r w:rsidRPr="008B6AA4">
              <w:rPr>
                <w:i/>
                <w:iCs/>
                <w:sz w:val="22"/>
                <w:szCs w:val="22"/>
              </w:rPr>
              <w:t>е</w:t>
            </w:r>
            <w:r w:rsidRPr="008B6AA4">
              <w:rPr>
                <w:i/>
                <w:iCs/>
                <w:sz w:val="22"/>
                <w:szCs w:val="22"/>
              </w:rPr>
              <w:t>ния материала.</w:t>
            </w:r>
          </w:p>
          <w:p w:rsidR="007B753C" w:rsidRPr="008B6AA4" w:rsidRDefault="007B753C" w:rsidP="007F070D">
            <w:pPr>
              <w:spacing w:before="100" w:beforeAutospacing="1" w:after="100" w:afterAutospacing="1"/>
            </w:pPr>
            <w:r w:rsidRPr="008B6AA4">
              <w:rPr>
                <w:b/>
                <w:sz w:val="22"/>
                <w:szCs w:val="22"/>
                <w:u w:val="single"/>
              </w:rPr>
              <w:t xml:space="preserve">Познавательные </w:t>
            </w:r>
            <w:r w:rsidRPr="008B6AA4">
              <w:rPr>
                <w:sz w:val="22"/>
                <w:szCs w:val="22"/>
              </w:rPr>
              <w:t>:</w:t>
            </w:r>
          </w:p>
          <w:p w:rsidR="007B753C" w:rsidRPr="008B6AA4" w:rsidRDefault="007B753C" w:rsidP="007F070D">
            <w:pPr>
              <w:spacing w:before="100" w:beforeAutospacing="1" w:after="100" w:afterAutospacing="1"/>
            </w:pPr>
            <w:r w:rsidRPr="008B6AA4">
              <w:rPr>
                <w:sz w:val="22"/>
                <w:szCs w:val="22"/>
              </w:rPr>
              <w:t>1. Ориентироваться в учебниках (система об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значений, структура те</w:t>
            </w:r>
            <w:r w:rsidRPr="008B6AA4">
              <w:rPr>
                <w:sz w:val="22"/>
                <w:szCs w:val="22"/>
              </w:rPr>
              <w:t>к</w:t>
            </w:r>
            <w:r w:rsidRPr="008B6AA4">
              <w:rPr>
                <w:sz w:val="22"/>
                <w:szCs w:val="22"/>
              </w:rPr>
              <w:t>ста, рубрики, словарь, содержание).</w:t>
            </w:r>
          </w:p>
          <w:p w:rsidR="007B753C" w:rsidRPr="008B6AA4" w:rsidRDefault="007B753C" w:rsidP="007F070D">
            <w:pPr>
              <w:spacing w:before="100" w:beforeAutospacing="1" w:after="100" w:afterAutospacing="1"/>
            </w:pPr>
            <w:r w:rsidRPr="008B6AA4">
              <w:rPr>
                <w:sz w:val="22"/>
                <w:szCs w:val="22"/>
              </w:rPr>
              <w:t xml:space="preserve">2. </w:t>
            </w:r>
            <w:r w:rsidRPr="008B6AA4">
              <w:rPr>
                <w:i/>
                <w:iCs/>
                <w:sz w:val="22"/>
                <w:szCs w:val="22"/>
              </w:rPr>
              <w:t>Осуществлять поиск необходимой информации для выполнения учебных заданий, используя спр</w:t>
            </w:r>
            <w:r w:rsidRPr="008B6AA4">
              <w:rPr>
                <w:i/>
                <w:iCs/>
                <w:sz w:val="22"/>
                <w:szCs w:val="22"/>
              </w:rPr>
              <w:t>а</w:t>
            </w:r>
            <w:r w:rsidRPr="008B6AA4">
              <w:rPr>
                <w:i/>
                <w:iCs/>
                <w:sz w:val="22"/>
                <w:szCs w:val="22"/>
              </w:rPr>
              <w:t>вочные материалы уче</w:t>
            </w:r>
            <w:r w:rsidRPr="008B6AA4">
              <w:rPr>
                <w:i/>
                <w:iCs/>
                <w:sz w:val="22"/>
                <w:szCs w:val="22"/>
              </w:rPr>
              <w:t>б</w:t>
            </w:r>
            <w:r w:rsidRPr="008B6AA4">
              <w:rPr>
                <w:i/>
                <w:iCs/>
                <w:sz w:val="22"/>
                <w:szCs w:val="22"/>
              </w:rPr>
              <w:t>ника (под руководством учителя).</w:t>
            </w:r>
          </w:p>
          <w:p w:rsidR="007B753C" w:rsidRPr="008B6AA4" w:rsidRDefault="007B753C" w:rsidP="007F070D">
            <w:pPr>
              <w:spacing w:before="100" w:beforeAutospacing="1" w:after="100" w:afterAutospacing="1"/>
            </w:pPr>
            <w:r w:rsidRPr="008B6AA4">
              <w:rPr>
                <w:sz w:val="22"/>
                <w:szCs w:val="22"/>
              </w:rPr>
              <w:t>3. Понимать информ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цию, представленную в виде текста, рисунков, схем.</w:t>
            </w:r>
          </w:p>
          <w:p w:rsidR="007B753C" w:rsidRPr="008B6AA4" w:rsidRDefault="007B753C" w:rsidP="007F070D">
            <w:pPr>
              <w:spacing w:before="100" w:beforeAutospacing="1" w:after="100" w:afterAutospacing="1"/>
            </w:pPr>
            <w:r w:rsidRPr="008B6AA4">
              <w:rPr>
                <w:sz w:val="22"/>
                <w:szCs w:val="22"/>
              </w:rPr>
              <w:t>4. Сравнивать предметы, объекты: находить общее и различие.</w:t>
            </w:r>
          </w:p>
          <w:p w:rsidR="007B753C" w:rsidRPr="008B6AA4" w:rsidRDefault="007B753C" w:rsidP="007F070D">
            <w:pPr>
              <w:spacing w:before="100" w:beforeAutospacing="1" w:after="100" w:afterAutospacing="1"/>
            </w:pPr>
            <w:r w:rsidRPr="008B6AA4">
              <w:rPr>
                <w:sz w:val="22"/>
                <w:szCs w:val="22"/>
              </w:rPr>
              <w:t>5. Группировать, класс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фицировать предметы, объекты на основе сущ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ственных признаков, по заданным критериям.</w:t>
            </w:r>
          </w:p>
          <w:p w:rsidR="007B753C" w:rsidRPr="008B6AA4" w:rsidRDefault="007B753C" w:rsidP="007F070D">
            <w:pPr>
              <w:spacing w:before="100" w:beforeAutospacing="1" w:after="100" w:afterAutospacing="1"/>
              <w:rPr>
                <w:b/>
              </w:rPr>
            </w:pPr>
            <w:r w:rsidRPr="008B6AA4">
              <w:rPr>
                <w:b/>
                <w:sz w:val="22"/>
                <w:szCs w:val="22"/>
                <w:u w:val="single"/>
              </w:rPr>
              <w:t>Коммуникативные:</w:t>
            </w:r>
          </w:p>
          <w:p w:rsidR="007B753C" w:rsidRPr="008B6AA4" w:rsidRDefault="007B753C" w:rsidP="007F070D">
            <w:pPr>
              <w:spacing w:before="100" w:beforeAutospacing="1" w:after="100" w:afterAutospacing="1"/>
            </w:pPr>
            <w:r w:rsidRPr="008B6AA4">
              <w:rPr>
                <w:sz w:val="22"/>
                <w:szCs w:val="22"/>
              </w:rPr>
              <w:t>1. Соблюдать простейшие нормы речевого этикета: здороваться, прощаться, благодарить.</w:t>
            </w:r>
          </w:p>
          <w:p w:rsidR="007B753C" w:rsidRPr="008B6AA4" w:rsidRDefault="007B753C" w:rsidP="007F070D">
            <w:pPr>
              <w:spacing w:before="100" w:beforeAutospacing="1" w:after="100" w:afterAutospacing="1"/>
            </w:pPr>
            <w:r w:rsidRPr="008B6AA4">
              <w:rPr>
                <w:sz w:val="22"/>
                <w:szCs w:val="22"/>
              </w:rPr>
              <w:t>2. Вступать в  диалог (о</w:t>
            </w:r>
            <w:r w:rsidRPr="008B6AA4">
              <w:rPr>
                <w:sz w:val="22"/>
                <w:szCs w:val="22"/>
              </w:rPr>
              <w:t>т</w:t>
            </w:r>
            <w:r w:rsidRPr="008B6AA4">
              <w:rPr>
                <w:sz w:val="22"/>
                <w:szCs w:val="22"/>
              </w:rPr>
              <w:t>вечать на вопросы, зад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вать вопросы, уточнять непонятное).</w:t>
            </w:r>
          </w:p>
          <w:p w:rsidR="007B753C" w:rsidRPr="008B6AA4" w:rsidRDefault="007B753C" w:rsidP="007F070D">
            <w:pPr>
              <w:spacing w:before="100" w:beforeAutospacing="1" w:after="100" w:afterAutospacing="1"/>
            </w:pPr>
            <w:r w:rsidRPr="008B6AA4">
              <w:rPr>
                <w:sz w:val="22"/>
                <w:szCs w:val="22"/>
              </w:rPr>
              <w:t>3. Сотрудничать с тов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рищами при выполнении заданий в паре: устана</w:t>
            </w:r>
            <w:r w:rsidRPr="008B6AA4">
              <w:rPr>
                <w:sz w:val="22"/>
                <w:szCs w:val="22"/>
              </w:rPr>
              <w:t>в</w:t>
            </w:r>
            <w:r w:rsidRPr="008B6AA4">
              <w:rPr>
                <w:sz w:val="22"/>
                <w:szCs w:val="22"/>
              </w:rPr>
              <w:t>ливать и соблюдать оч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рёдность действий, ко</w:t>
            </w:r>
            <w:r w:rsidRPr="008B6AA4">
              <w:rPr>
                <w:sz w:val="22"/>
                <w:szCs w:val="22"/>
              </w:rPr>
              <w:t>р</w:t>
            </w:r>
            <w:r w:rsidRPr="008B6AA4">
              <w:rPr>
                <w:sz w:val="22"/>
                <w:szCs w:val="22"/>
              </w:rPr>
              <w:t>ректно</w:t>
            </w:r>
          </w:p>
        </w:tc>
        <w:tc>
          <w:tcPr>
            <w:tcW w:w="1984" w:type="dxa"/>
            <w:vMerge w:val="restart"/>
          </w:tcPr>
          <w:p w:rsidR="007B753C" w:rsidRPr="008B6AA4" w:rsidRDefault="007B753C" w:rsidP="007F070D">
            <w:pPr>
              <w:spacing w:before="100" w:beforeAutospacing="1" w:after="100" w:afterAutospacing="1"/>
            </w:pPr>
            <w:r w:rsidRPr="008B6AA4">
              <w:rPr>
                <w:b/>
                <w:sz w:val="22"/>
                <w:szCs w:val="22"/>
              </w:rPr>
              <w:t>1. Воспринимать</w:t>
            </w:r>
            <w:r w:rsidRPr="008B6AA4">
              <w:rPr>
                <w:sz w:val="22"/>
                <w:szCs w:val="22"/>
              </w:rPr>
              <w:t xml:space="preserve"> объединяющую роль России как государства, те</w:t>
            </w:r>
            <w:r w:rsidRPr="008B6AA4">
              <w:rPr>
                <w:sz w:val="22"/>
                <w:szCs w:val="22"/>
              </w:rPr>
              <w:t>р</w:t>
            </w:r>
            <w:r w:rsidRPr="008B6AA4">
              <w:rPr>
                <w:sz w:val="22"/>
                <w:szCs w:val="22"/>
              </w:rPr>
              <w:t>ритории прожив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ния и</w:t>
            </w:r>
            <w:r>
              <w:rPr>
                <w:sz w:val="22"/>
                <w:szCs w:val="22"/>
              </w:rPr>
              <w:t xml:space="preserve"> </w:t>
            </w:r>
            <w:r w:rsidRPr="008B6AA4">
              <w:rPr>
                <w:sz w:val="22"/>
                <w:szCs w:val="22"/>
              </w:rPr>
              <w:t>общности языка. Соотносить понятия «родная природа» и «Р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дина».</w:t>
            </w:r>
          </w:p>
          <w:p w:rsidR="007B753C" w:rsidRPr="008B6AA4" w:rsidRDefault="007B753C" w:rsidP="007F070D">
            <w:pPr>
              <w:spacing w:before="100" w:beforeAutospacing="1" w:after="100" w:afterAutospacing="1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 xml:space="preserve">2. Проявлять </w:t>
            </w:r>
            <w:r w:rsidRPr="008B6AA4">
              <w:rPr>
                <w:sz w:val="22"/>
                <w:szCs w:val="22"/>
              </w:rPr>
              <w:t>уважение  к своей семье, ценить взаимопомощь и взаимоподдерж</w:t>
            </w:r>
            <w:r>
              <w:rPr>
                <w:sz w:val="22"/>
                <w:szCs w:val="22"/>
              </w:rPr>
              <w:t>-</w:t>
            </w:r>
            <w:r w:rsidRPr="008B6AA4">
              <w:rPr>
                <w:sz w:val="22"/>
                <w:szCs w:val="22"/>
              </w:rPr>
              <w:t xml:space="preserve">ку членов семьи и </w:t>
            </w:r>
            <w:r w:rsidRPr="008B6AA4">
              <w:rPr>
                <w:b/>
                <w:sz w:val="22"/>
                <w:szCs w:val="22"/>
              </w:rPr>
              <w:t>друзей.</w:t>
            </w:r>
          </w:p>
          <w:p w:rsidR="007B753C" w:rsidRPr="008B6AA4" w:rsidRDefault="007B753C" w:rsidP="007F070D">
            <w:pPr>
              <w:spacing w:before="100" w:beforeAutospacing="1" w:after="100" w:afterAutospacing="1"/>
            </w:pPr>
            <w:r w:rsidRPr="008B6AA4">
              <w:rPr>
                <w:b/>
                <w:sz w:val="22"/>
                <w:szCs w:val="22"/>
              </w:rPr>
              <w:t>3. Принимать</w:t>
            </w:r>
            <w:r w:rsidRPr="008B6AA4">
              <w:rPr>
                <w:sz w:val="22"/>
                <w:szCs w:val="22"/>
              </w:rPr>
              <w:t xml:space="preserve"> новый статус «ученик», вну</w:t>
            </w:r>
            <w:r w:rsidRPr="008B6AA4">
              <w:rPr>
                <w:sz w:val="22"/>
                <w:szCs w:val="22"/>
              </w:rPr>
              <w:t>т</w:t>
            </w:r>
            <w:r w:rsidRPr="008B6AA4">
              <w:rPr>
                <w:sz w:val="22"/>
                <w:szCs w:val="22"/>
              </w:rPr>
              <w:t>реннюю позицию школьника на уровне полож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тельного отнош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ния к школе, пр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нимать образ «х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рошего ученика».</w:t>
            </w:r>
          </w:p>
          <w:p w:rsidR="007B753C" w:rsidRPr="008B6AA4" w:rsidRDefault="007B753C" w:rsidP="007F070D">
            <w:pPr>
              <w:spacing w:before="100" w:beforeAutospacing="1" w:after="100" w:afterAutospacing="1"/>
            </w:pPr>
            <w:r w:rsidRPr="008B6AA4">
              <w:rPr>
                <w:b/>
                <w:sz w:val="22"/>
                <w:szCs w:val="22"/>
              </w:rPr>
              <w:t>4. Внимательно</w:t>
            </w:r>
            <w:r w:rsidRPr="008B6AA4">
              <w:rPr>
                <w:sz w:val="22"/>
                <w:szCs w:val="22"/>
              </w:rPr>
              <w:t xml:space="preserve"> относиться к со</w:t>
            </w:r>
            <w:r w:rsidRPr="008B6AA4">
              <w:rPr>
                <w:sz w:val="22"/>
                <w:szCs w:val="22"/>
              </w:rPr>
              <w:t>б</w:t>
            </w:r>
            <w:r w:rsidRPr="008B6AA4">
              <w:rPr>
                <w:sz w:val="22"/>
                <w:szCs w:val="22"/>
              </w:rPr>
              <w:t>ственным пер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живаниям и пер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живаниям других людей; нравс</w:t>
            </w:r>
            <w:r w:rsidRPr="008B6AA4">
              <w:rPr>
                <w:sz w:val="22"/>
                <w:szCs w:val="22"/>
              </w:rPr>
              <w:t>т</w:t>
            </w:r>
            <w:r w:rsidRPr="008B6AA4">
              <w:rPr>
                <w:sz w:val="22"/>
                <w:szCs w:val="22"/>
              </w:rPr>
              <w:t>венному содерж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нию поступков. 5. Выполнять прав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ла личной гиги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ны, безопасного поведения в шк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ле, дома, на улице, в общественных местах.</w:t>
            </w:r>
          </w:p>
          <w:p w:rsidR="007B753C" w:rsidRPr="008B6AA4" w:rsidRDefault="007B753C" w:rsidP="007F070D">
            <w:pPr>
              <w:spacing w:before="100" w:beforeAutospacing="1" w:after="100" w:afterAutospacing="1"/>
            </w:pPr>
            <w:r w:rsidRPr="008B6AA4">
              <w:rPr>
                <w:b/>
                <w:sz w:val="22"/>
                <w:szCs w:val="22"/>
              </w:rPr>
              <w:t>6. Внимательно</w:t>
            </w:r>
            <w:r w:rsidRPr="008B6AA4">
              <w:rPr>
                <w:sz w:val="22"/>
                <w:szCs w:val="22"/>
              </w:rPr>
              <w:t xml:space="preserve"> относиться к кр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соте окружающ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го мира, произв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дениям искусства.</w:t>
            </w:r>
          </w:p>
          <w:p w:rsidR="007B753C" w:rsidRPr="008B6AA4" w:rsidRDefault="007B753C" w:rsidP="007F070D">
            <w:pPr>
              <w:spacing w:before="100" w:beforeAutospacing="1" w:after="100" w:afterAutospacing="1"/>
            </w:pPr>
            <w:r w:rsidRPr="008B6AA4">
              <w:rPr>
                <w:b/>
                <w:sz w:val="22"/>
                <w:szCs w:val="22"/>
              </w:rPr>
              <w:t>7.Адекватно</w:t>
            </w:r>
            <w:r w:rsidRPr="008B6AA4">
              <w:rPr>
                <w:sz w:val="22"/>
                <w:szCs w:val="22"/>
              </w:rPr>
              <w:t xml:space="preserve"> во</w:t>
            </w:r>
            <w:r w:rsidRPr="008B6AA4">
              <w:rPr>
                <w:sz w:val="22"/>
                <w:szCs w:val="22"/>
              </w:rPr>
              <w:t>с</w:t>
            </w:r>
            <w:r w:rsidRPr="008B6AA4">
              <w:rPr>
                <w:sz w:val="22"/>
                <w:szCs w:val="22"/>
              </w:rPr>
              <w:t>принимать оценку учителя.</w:t>
            </w:r>
          </w:p>
          <w:p w:rsidR="007B753C" w:rsidRPr="008B6AA4" w:rsidRDefault="007B753C" w:rsidP="007F070D"/>
          <w:p w:rsidR="007B753C" w:rsidRPr="008B6AA4" w:rsidRDefault="007B753C" w:rsidP="007F070D"/>
          <w:p w:rsidR="007B753C" w:rsidRPr="008B6AA4" w:rsidRDefault="007B753C" w:rsidP="007F070D"/>
          <w:p w:rsidR="007B753C" w:rsidRPr="008B6AA4" w:rsidRDefault="007B753C" w:rsidP="007F070D"/>
          <w:p w:rsidR="007B753C" w:rsidRPr="008B6AA4" w:rsidRDefault="007B753C" w:rsidP="007F070D"/>
          <w:p w:rsidR="007B753C" w:rsidRPr="008B6AA4" w:rsidRDefault="007B753C" w:rsidP="007F070D"/>
          <w:p w:rsidR="007B753C" w:rsidRPr="008B6AA4" w:rsidRDefault="007B753C" w:rsidP="007F070D"/>
          <w:p w:rsidR="007B753C" w:rsidRPr="008B6AA4" w:rsidRDefault="007B753C" w:rsidP="007F070D"/>
          <w:p w:rsidR="007B753C" w:rsidRPr="008B6AA4" w:rsidRDefault="007B753C" w:rsidP="007F070D"/>
          <w:p w:rsidR="007B753C" w:rsidRPr="008B6AA4" w:rsidRDefault="007B753C" w:rsidP="007F070D">
            <w:r w:rsidRPr="008B6A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7B753C" w:rsidRPr="008B6AA4" w:rsidRDefault="007B753C" w:rsidP="007F070D">
            <w:r w:rsidRPr="008B6AA4">
              <w:rPr>
                <w:b/>
                <w:bCs/>
                <w:sz w:val="22"/>
                <w:szCs w:val="22"/>
              </w:rPr>
              <w:t>Восстанавливать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B6AA4">
              <w:rPr>
                <w:sz w:val="22"/>
                <w:szCs w:val="22"/>
              </w:rPr>
              <w:t>алфавитный пор</w:t>
            </w:r>
            <w:r w:rsidRPr="008B6AA4">
              <w:rPr>
                <w:sz w:val="22"/>
                <w:szCs w:val="22"/>
              </w:rPr>
              <w:t>я</w:t>
            </w:r>
            <w:r w:rsidRPr="008B6AA4">
              <w:rPr>
                <w:sz w:val="22"/>
                <w:szCs w:val="22"/>
              </w:rPr>
              <w:t>док</w:t>
            </w:r>
          </w:p>
          <w:p w:rsidR="007B753C" w:rsidRPr="008B6AA4" w:rsidRDefault="007B753C" w:rsidP="007F070D">
            <w:r w:rsidRPr="008B6AA4">
              <w:rPr>
                <w:sz w:val="22"/>
                <w:szCs w:val="22"/>
              </w:rPr>
              <w:t> слов.</w:t>
            </w:r>
          </w:p>
          <w:p w:rsidR="007B753C" w:rsidRPr="008B6AA4" w:rsidRDefault="007B753C" w:rsidP="007F070D">
            <w:pPr>
              <w:spacing w:before="100" w:beforeAutospacing="1" w:after="100" w:afterAutospacing="1"/>
            </w:pPr>
            <w:r w:rsidRPr="008B6AA4">
              <w:rPr>
                <w:sz w:val="22"/>
                <w:szCs w:val="22"/>
              </w:rPr>
              <w:t>Анализировать текст</w:t>
            </w:r>
            <w:r w:rsidRPr="008B6AA4">
              <w:rPr>
                <w:b/>
                <w:bCs/>
                <w:sz w:val="22"/>
                <w:szCs w:val="22"/>
              </w:rPr>
              <w:t>:</w:t>
            </w:r>
            <w:r w:rsidRPr="008B6AA4">
              <w:rPr>
                <w:sz w:val="22"/>
                <w:szCs w:val="22"/>
              </w:rPr>
              <w:t xml:space="preserve"> осознавать смысл прочитанн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го, отвечать на в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просы по проч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танному</w:t>
            </w:r>
          </w:p>
          <w:p w:rsidR="007B753C" w:rsidRPr="008B6AA4" w:rsidRDefault="007B753C" w:rsidP="007F070D">
            <w:pPr>
              <w:spacing w:before="100" w:beforeAutospacing="1" w:after="100" w:afterAutospacing="1"/>
            </w:pPr>
            <w:r w:rsidRPr="008B6AA4">
              <w:rPr>
                <w:sz w:val="22"/>
                <w:szCs w:val="22"/>
              </w:rPr>
              <w:t>тексту; находить содержащуюся в тексте информ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цию;</w:t>
            </w:r>
          </w:p>
          <w:p w:rsidR="007B753C" w:rsidRPr="008B6AA4" w:rsidRDefault="007B753C" w:rsidP="007F070D">
            <w:pPr>
              <w:spacing w:before="100" w:beforeAutospacing="1" w:after="100" w:afterAutospacing="1"/>
            </w:pPr>
            <w:r w:rsidRPr="008B6AA4">
              <w:rPr>
                <w:sz w:val="22"/>
                <w:szCs w:val="22"/>
              </w:rPr>
              <w:t>определять осно</w:t>
            </w:r>
            <w:r w:rsidRPr="008B6AA4">
              <w:rPr>
                <w:sz w:val="22"/>
                <w:szCs w:val="22"/>
              </w:rPr>
              <w:t>в</w:t>
            </w:r>
            <w:r w:rsidRPr="008B6AA4">
              <w:rPr>
                <w:sz w:val="22"/>
                <w:szCs w:val="22"/>
              </w:rPr>
              <w:t>ную мысль проч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танного</w:t>
            </w:r>
          </w:p>
          <w:p w:rsidR="007B753C" w:rsidRPr="008B6AA4" w:rsidRDefault="007B753C" w:rsidP="007F070D">
            <w:pPr>
              <w:spacing w:before="100" w:beforeAutospacing="1" w:after="100" w:afterAutospacing="1"/>
            </w:pPr>
            <w:r w:rsidRPr="008B6AA4">
              <w:rPr>
                <w:sz w:val="22"/>
                <w:szCs w:val="22"/>
              </w:rPr>
              <w:t>произведения.</w:t>
            </w:r>
          </w:p>
          <w:p w:rsidR="007B753C" w:rsidRPr="008B6AA4" w:rsidRDefault="007B753C" w:rsidP="007F070D">
            <w:pPr>
              <w:spacing w:before="100" w:beforeAutospacing="1" w:after="100" w:afterAutospacing="1"/>
            </w:pPr>
            <w:r w:rsidRPr="008B6AA4">
              <w:rPr>
                <w:b/>
                <w:bCs/>
                <w:sz w:val="22"/>
                <w:szCs w:val="22"/>
              </w:rPr>
              <w:t xml:space="preserve">Читать </w:t>
            </w:r>
            <w:r w:rsidRPr="008B6AA4">
              <w:rPr>
                <w:sz w:val="22"/>
                <w:szCs w:val="22"/>
              </w:rPr>
              <w:t>выраз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тельно текст: и</w:t>
            </w:r>
            <w:r w:rsidRPr="008B6AA4">
              <w:rPr>
                <w:sz w:val="22"/>
                <w:szCs w:val="22"/>
              </w:rPr>
              <w:t>с</w:t>
            </w:r>
            <w:r w:rsidRPr="008B6AA4">
              <w:rPr>
                <w:sz w:val="22"/>
                <w:szCs w:val="22"/>
              </w:rPr>
              <w:t>пользовать интон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цию, силу голоса, темп речи.</w:t>
            </w:r>
          </w:p>
          <w:p w:rsidR="007B753C" w:rsidRPr="008B6AA4" w:rsidRDefault="007B753C" w:rsidP="007F070D">
            <w:pPr>
              <w:spacing w:before="100" w:beforeAutospacing="1" w:after="100" w:afterAutospacing="1"/>
            </w:pPr>
            <w:r w:rsidRPr="008B6AA4">
              <w:rPr>
                <w:sz w:val="22"/>
                <w:szCs w:val="22"/>
              </w:rPr>
              <w:t>Участвовать в  учебном диалоге,  оценивать процесс  и результат реш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ния коммуникати</w:t>
            </w:r>
            <w:r w:rsidRPr="008B6AA4">
              <w:rPr>
                <w:sz w:val="22"/>
                <w:szCs w:val="22"/>
              </w:rPr>
              <w:t>в</w:t>
            </w:r>
            <w:r w:rsidRPr="008B6AA4">
              <w:rPr>
                <w:sz w:val="22"/>
                <w:szCs w:val="22"/>
              </w:rPr>
              <w:t>ной задачи. Вкл</w:t>
            </w:r>
            <w:r w:rsidRPr="008B6AA4">
              <w:rPr>
                <w:sz w:val="22"/>
                <w:szCs w:val="22"/>
              </w:rPr>
              <w:t>ю</w:t>
            </w:r>
            <w:r w:rsidRPr="008B6AA4">
              <w:rPr>
                <w:sz w:val="22"/>
                <w:szCs w:val="22"/>
              </w:rPr>
              <w:t>чаться в групповую работу, связанную с общением.</w:t>
            </w:r>
          </w:p>
          <w:p w:rsidR="007B753C" w:rsidRPr="008B6AA4" w:rsidRDefault="007B753C" w:rsidP="007F070D">
            <w:pPr>
              <w:spacing w:before="100" w:beforeAutospacing="1" w:after="100" w:afterAutospacing="1"/>
            </w:pPr>
            <w:r w:rsidRPr="008B6AA4">
              <w:rPr>
                <w:b/>
                <w:bCs/>
                <w:sz w:val="22"/>
                <w:szCs w:val="22"/>
              </w:rPr>
              <w:t xml:space="preserve">Задавать </w:t>
            </w:r>
            <w:r w:rsidRPr="008B6AA4">
              <w:rPr>
                <w:sz w:val="22"/>
                <w:szCs w:val="22"/>
              </w:rPr>
              <w:t>учителю и  одноклассникам познавательные  вопросы.</w:t>
            </w:r>
          </w:p>
          <w:p w:rsidR="007B753C" w:rsidRPr="008B6AA4" w:rsidRDefault="007B753C" w:rsidP="007F070D">
            <w:r w:rsidRPr="008B6AA4">
              <w:rPr>
                <w:sz w:val="22"/>
                <w:szCs w:val="22"/>
              </w:rPr>
              <w:t>Обосновывать со</w:t>
            </w:r>
            <w:r w:rsidRPr="008B6AA4">
              <w:rPr>
                <w:sz w:val="22"/>
                <w:szCs w:val="22"/>
              </w:rPr>
              <w:t>б</w:t>
            </w:r>
            <w:r w:rsidRPr="008B6AA4">
              <w:rPr>
                <w:sz w:val="22"/>
                <w:szCs w:val="22"/>
              </w:rPr>
              <w:t>ственное мнение.</w:t>
            </w: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К.Д.Ушинский. </w:t>
            </w:r>
            <w:r w:rsidRPr="008B6AA4">
              <w:rPr>
                <w:sz w:val="22"/>
                <w:szCs w:val="22"/>
              </w:rPr>
              <w:t>Наше Отечество.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Чтение текста.  Ан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лиз содержание те</w:t>
            </w:r>
            <w:r w:rsidRPr="008B6AA4">
              <w:rPr>
                <w:sz w:val="22"/>
                <w:szCs w:val="22"/>
              </w:rPr>
              <w:t>к</w:t>
            </w:r>
            <w:r w:rsidRPr="008B6AA4">
              <w:rPr>
                <w:sz w:val="22"/>
                <w:szCs w:val="22"/>
              </w:rPr>
              <w:t>ста. Определение главной мысли те</w:t>
            </w:r>
            <w:r w:rsidRPr="008B6AA4">
              <w:rPr>
                <w:sz w:val="22"/>
                <w:szCs w:val="22"/>
              </w:rPr>
              <w:t>к</w:t>
            </w:r>
            <w:r w:rsidRPr="008B6AA4">
              <w:rPr>
                <w:sz w:val="22"/>
                <w:szCs w:val="22"/>
              </w:rPr>
              <w:t>ста. Наблюдение над  значением слов.</w:t>
            </w:r>
          </w:p>
        </w:tc>
        <w:tc>
          <w:tcPr>
            <w:tcW w:w="2551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дополнять текст информацией, п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черпнутой из различных источников; пересказ</w:t>
            </w:r>
            <w:r w:rsidRPr="008B6AA4">
              <w:rPr>
                <w:sz w:val="22"/>
                <w:szCs w:val="22"/>
              </w:rPr>
              <w:t>ы</w:t>
            </w:r>
            <w:r w:rsidRPr="008B6AA4">
              <w:rPr>
                <w:sz w:val="22"/>
                <w:szCs w:val="22"/>
              </w:rPr>
              <w:t>вать текст на основе опорных слов.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  <w:vMerge/>
          </w:tcPr>
          <w:p w:rsidR="007B753C" w:rsidRPr="008B6AA4" w:rsidRDefault="007B753C" w:rsidP="007F070D"/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Создатели славянской азбуки.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Развитие осознанн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сти и выразительн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сти чтения на мат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риале познавательн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го текста. Поиск и</w:t>
            </w:r>
            <w:r w:rsidRPr="008B6AA4">
              <w:rPr>
                <w:sz w:val="22"/>
                <w:szCs w:val="22"/>
              </w:rPr>
              <w:t>н</w:t>
            </w:r>
            <w:r w:rsidRPr="008B6AA4">
              <w:rPr>
                <w:sz w:val="22"/>
                <w:szCs w:val="22"/>
              </w:rPr>
              <w:t>формации в тексте и на основе иллюстр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ции.</w:t>
            </w:r>
          </w:p>
        </w:tc>
        <w:tc>
          <w:tcPr>
            <w:tcW w:w="2551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отвечать на вопросы; находить в тексте дополнительную информацию; участв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вать в коллективном обсуждении проблемы при работе с текстом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  <w:vMerge/>
          </w:tcPr>
          <w:p w:rsidR="007B753C" w:rsidRPr="008B6AA4" w:rsidRDefault="007B753C" w:rsidP="007F070D"/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B753C" w:rsidRPr="008B6AA4" w:rsidRDefault="007B753C" w:rsidP="007F070D">
            <w:r>
              <w:rPr>
                <w:sz w:val="22"/>
                <w:szCs w:val="22"/>
              </w:rPr>
              <w:t>В.Куприн «</w:t>
            </w:r>
            <w:r w:rsidRPr="008B6AA4">
              <w:rPr>
                <w:sz w:val="22"/>
                <w:szCs w:val="22"/>
              </w:rPr>
              <w:t>Первый букварь</w:t>
            </w:r>
            <w:r>
              <w:rPr>
                <w:sz w:val="22"/>
                <w:szCs w:val="22"/>
              </w:rPr>
              <w:t>»</w:t>
            </w:r>
            <w:r w:rsidRPr="008B6AA4">
              <w:rPr>
                <w:sz w:val="22"/>
                <w:szCs w:val="22"/>
              </w:rPr>
              <w:t>.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Поиск информации в тексте и на основе иллюстрации. Зн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комство со стари</w:t>
            </w:r>
            <w:r w:rsidRPr="008B6AA4">
              <w:rPr>
                <w:sz w:val="22"/>
                <w:szCs w:val="22"/>
              </w:rPr>
              <w:t>н</w:t>
            </w:r>
            <w:r w:rsidRPr="008B6AA4">
              <w:rPr>
                <w:sz w:val="22"/>
                <w:szCs w:val="22"/>
              </w:rPr>
              <w:t>ной азбукой. Созд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ние азбуки.</w:t>
            </w:r>
          </w:p>
        </w:tc>
        <w:tc>
          <w:tcPr>
            <w:tcW w:w="2551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участвовать в коллективном проекте; продуктивно взаим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 xml:space="preserve">действовать с учителем и одноклассниками.  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  <w:vMerge/>
          </w:tcPr>
          <w:p w:rsidR="007B753C" w:rsidRPr="008B6AA4" w:rsidRDefault="007B753C" w:rsidP="007F070D"/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Произведения А.С. Пушкина.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Сказки. Выставка книг.</w:t>
            </w:r>
          </w:p>
        </w:tc>
        <w:tc>
          <w:tcPr>
            <w:tcW w:w="2551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строить асс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циативные ряды; отв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чать на вопросы по те</w:t>
            </w:r>
            <w:r w:rsidRPr="008B6AA4">
              <w:rPr>
                <w:sz w:val="22"/>
                <w:szCs w:val="22"/>
              </w:rPr>
              <w:t>к</w:t>
            </w:r>
            <w:r w:rsidRPr="008B6AA4">
              <w:rPr>
                <w:sz w:val="22"/>
                <w:szCs w:val="22"/>
              </w:rPr>
              <w:t>сту и оценивать резул</w:t>
            </w:r>
            <w:r w:rsidRPr="008B6AA4">
              <w:rPr>
                <w:sz w:val="22"/>
                <w:szCs w:val="22"/>
              </w:rPr>
              <w:t>ь</w:t>
            </w:r>
            <w:r w:rsidRPr="008B6AA4">
              <w:rPr>
                <w:sz w:val="22"/>
                <w:szCs w:val="22"/>
              </w:rPr>
              <w:t>таты выполнения зад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ния.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  <w:vMerge/>
          </w:tcPr>
          <w:p w:rsidR="007B753C" w:rsidRPr="008B6AA4" w:rsidRDefault="007B753C" w:rsidP="007F070D"/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Произведения Л.Н. Толстого, К.Д. Ушинского</w:t>
            </w:r>
            <w:r>
              <w:rPr>
                <w:sz w:val="22"/>
                <w:szCs w:val="22"/>
              </w:rPr>
              <w:t xml:space="preserve"> о детях</w:t>
            </w:r>
            <w:r w:rsidRPr="008B6AA4">
              <w:rPr>
                <w:sz w:val="22"/>
                <w:szCs w:val="22"/>
              </w:rPr>
              <w:t>.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Рассказы для детей. Нравственный смысл поступка. Поуч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тельные рассказы для детей.</w:t>
            </w:r>
          </w:p>
        </w:tc>
        <w:tc>
          <w:tcPr>
            <w:tcW w:w="2551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находить в тексте ключевые слова и слова – ориентиры; п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ресказывать текст  с опорой на ключевые слова.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  <w:vMerge/>
          </w:tcPr>
          <w:p w:rsidR="007B753C" w:rsidRPr="008B6AA4" w:rsidRDefault="007B753C" w:rsidP="007F070D"/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Произведения К.И.Чуковского.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Телефон. Инсцен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рование стихотвор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ния. Выставка книг. Путаница. Небылица. Особенности стих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творения – небыл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 xml:space="preserve">цы.   </w:t>
            </w:r>
          </w:p>
        </w:tc>
        <w:tc>
          <w:tcPr>
            <w:tcW w:w="2551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обобщать  анализировать конкр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тизировать и доказ</w:t>
            </w:r>
            <w:r w:rsidRPr="008B6AA4">
              <w:rPr>
                <w:sz w:val="22"/>
                <w:szCs w:val="22"/>
              </w:rPr>
              <w:t>ы</w:t>
            </w:r>
            <w:r w:rsidRPr="008B6AA4">
              <w:rPr>
                <w:sz w:val="22"/>
                <w:szCs w:val="22"/>
              </w:rPr>
              <w:t>вать; участвовать в ко</w:t>
            </w:r>
            <w:r w:rsidRPr="008B6AA4">
              <w:rPr>
                <w:sz w:val="22"/>
                <w:szCs w:val="22"/>
              </w:rPr>
              <w:t>л</w:t>
            </w:r>
            <w:r w:rsidRPr="008B6AA4">
              <w:rPr>
                <w:sz w:val="22"/>
                <w:szCs w:val="22"/>
              </w:rPr>
              <w:t>лективной деятельн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сти.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7B753C" w:rsidRPr="008B6AA4" w:rsidRDefault="007B753C" w:rsidP="007F070D">
            <w:pPr>
              <w:rPr>
                <w:bCs/>
              </w:rPr>
            </w:pPr>
          </w:p>
        </w:tc>
        <w:tc>
          <w:tcPr>
            <w:tcW w:w="2126" w:type="dxa"/>
          </w:tcPr>
          <w:p w:rsidR="007B753C" w:rsidRPr="008B6AA4" w:rsidRDefault="007B753C" w:rsidP="007F070D">
            <w:pPr>
              <w:rPr>
                <w:bCs/>
              </w:rPr>
            </w:pPr>
            <w:r w:rsidRPr="008B6AA4">
              <w:rPr>
                <w:b/>
                <w:sz w:val="22"/>
                <w:szCs w:val="22"/>
              </w:rPr>
              <w:t xml:space="preserve">Включаться </w:t>
            </w:r>
            <w:r w:rsidRPr="008B6AA4">
              <w:rPr>
                <w:sz w:val="22"/>
                <w:szCs w:val="22"/>
              </w:rPr>
              <w:t>в групповую работу, связанную с общ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нием</w:t>
            </w: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В.В. Бианки</w:t>
            </w:r>
            <w:r>
              <w:rPr>
                <w:sz w:val="22"/>
                <w:szCs w:val="22"/>
              </w:rPr>
              <w:t xml:space="preserve"> «Первая охота»</w:t>
            </w:r>
            <w:r w:rsidRPr="008B6AA4">
              <w:rPr>
                <w:sz w:val="22"/>
                <w:szCs w:val="22"/>
              </w:rPr>
              <w:t>.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Самостоятельное озаглавливание  те</w:t>
            </w:r>
            <w:r w:rsidRPr="008B6AA4">
              <w:rPr>
                <w:sz w:val="22"/>
                <w:szCs w:val="22"/>
              </w:rPr>
              <w:t>к</w:t>
            </w:r>
            <w:r w:rsidRPr="008B6AA4">
              <w:rPr>
                <w:sz w:val="22"/>
                <w:szCs w:val="22"/>
              </w:rPr>
              <w:t xml:space="preserve">ста рассказа. </w:t>
            </w:r>
          </w:p>
        </w:tc>
        <w:tc>
          <w:tcPr>
            <w:tcW w:w="2551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определять жанровые особенности текстов.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</w:tcPr>
          <w:p w:rsidR="007B753C" w:rsidRPr="008B6AA4" w:rsidRDefault="007B753C" w:rsidP="007F070D">
            <w:pPr>
              <w:rPr>
                <w:b/>
                <w:bCs/>
              </w:rPr>
            </w:pPr>
            <w:r w:rsidRPr="008B6AA4">
              <w:rPr>
                <w:b/>
                <w:sz w:val="22"/>
                <w:szCs w:val="22"/>
              </w:rPr>
              <w:t>Пересказывать</w:t>
            </w:r>
            <w:r w:rsidRPr="008B6AA4">
              <w:rPr>
                <w:sz w:val="22"/>
                <w:szCs w:val="22"/>
              </w:rPr>
              <w:t xml:space="preserve"> содержание текста с опорой на вопросы учителя</w:t>
            </w: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Произведения С.Я. Маршака.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Приемы заучивания стихотворений на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зусть.</w:t>
            </w:r>
          </w:p>
        </w:tc>
        <w:tc>
          <w:tcPr>
            <w:tcW w:w="2551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участвовать в коллективном проекте; проявлять творческую инициативу.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</w:tcPr>
          <w:p w:rsidR="007B753C" w:rsidRPr="008B6AA4" w:rsidRDefault="007B753C" w:rsidP="007F070D">
            <w:pPr>
              <w:rPr>
                <w:bCs/>
              </w:rPr>
            </w:pPr>
            <w:r w:rsidRPr="008B6AA4">
              <w:rPr>
                <w:b/>
                <w:sz w:val="22"/>
                <w:szCs w:val="22"/>
              </w:rPr>
              <w:t>Наблюдать:</w:t>
            </w:r>
            <w:r w:rsidRPr="008B6AA4">
              <w:rPr>
                <w:sz w:val="22"/>
                <w:szCs w:val="22"/>
              </w:rPr>
              <w:t xml:space="preserve"> нах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дить в стихотвор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нии слова с зада</w:t>
            </w:r>
            <w:r w:rsidRPr="008B6AA4">
              <w:rPr>
                <w:sz w:val="22"/>
                <w:szCs w:val="22"/>
              </w:rPr>
              <w:t>н</w:t>
            </w:r>
            <w:r w:rsidRPr="008B6AA4">
              <w:rPr>
                <w:sz w:val="22"/>
                <w:szCs w:val="22"/>
              </w:rPr>
              <w:t>ным звуком</w:t>
            </w: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Произведения М.М. Пришвина.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Знакомство с те</w:t>
            </w:r>
            <w:r w:rsidRPr="008B6AA4">
              <w:rPr>
                <w:sz w:val="22"/>
                <w:szCs w:val="22"/>
              </w:rPr>
              <w:t>к</w:t>
            </w:r>
            <w:r w:rsidRPr="008B6AA4">
              <w:rPr>
                <w:sz w:val="22"/>
                <w:szCs w:val="22"/>
              </w:rPr>
              <w:t>стом-описанием.</w:t>
            </w:r>
          </w:p>
        </w:tc>
        <w:tc>
          <w:tcPr>
            <w:tcW w:w="2551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объяснять значение новых слов; выявлять в тексте слова, позволяющие мысленно нарисовать картину природы; анализировать текст описание.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</w:tcPr>
          <w:p w:rsidR="007B753C" w:rsidRPr="008B6AA4" w:rsidRDefault="007B753C" w:rsidP="007F070D">
            <w:pPr>
              <w:rPr>
                <w:bCs/>
              </w:rPr>
            </w:pPr>
            <w:r w:rsidRPr="008B6AA4">
              <w:rPr>
                <w:b/>
                <w:sz w:val="22"/>
                <w:szCs w:val="22"/>
              </w:rPr>
              <w:t>Пересказывать</w:t>
            </w:r>
            <w:r w:rsidRPr="008B6AA4">
              <w:rPr>
                <w:sz w:val="22"/>
                <w:szCs w:val="22"/>
              </w:rPr>
              <w:t xml:space="preserve"> содержание текста с опорой на вопросы учителя</w:t>
            </w: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Произведения А.Л. Барто.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Сравнение стихотв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рений и рассказов. Выставка книг.</w:t>
            </w:r>
          </w:p>
        </w:tc>
        <w:tc>
          <w:tcPr>
            <w:tcW w:w="2551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ориентир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ваться в содержании литературного текста.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  <w:vMerge w:val="restart"/>
          </w:tcPr>
          <w:p w:rsidR="007B753C" w:rsidRPr="008B6AA4" w:rsidRDefault="007B753C" w:rsidP="007F070D">
            <w:pPr>
              <w:rPr>
                <w:bCs/>
              </w:rPr>
            </w:pPr>
            <w:r w:rsidRPr="008B6AA4">
              <w:rPr>
                <w:b/>
                <w:bCs/>
                <w:sz w:val="22"/>
                <w:szCs w:val="22"/>
              </w:rPr>
              <w:t xml:space="preserve">Читать </w:t>
            </w:r>
            <w:r w:rsidRPr="008B6AA4">
              <w:rPr>
                <w:bCs/>
                <w:sz w:val="22"/>
                <w:szCs w:val="22"/>
              </w:rPr>
              <w:t>выраз</w:t>
            </w:r>
            <w:r w:rsidRPr="008B6AA4">
              <w:rPr>
                <w:bCs/>
                <w:sz w:val="22"/>
                <w:szCs w:val="22"/>
              </w:rPr>
              <w:t>и</w:t>
            </w:r>
            <w:r w:rsidRPr="008B6AA4">
              <w:rPr>
                <w:bCs/>
                <w:sz w:val="22"/>
                <w:szCs w:val="22"/>
              </w:rPr>
              <w:t>тельно текст, и</w:t>
            </w:r>
            <w:r w:rsidRPr="008B6AA4">
              <w:rPr>
                <w:bCs/>
                <w:sz w:val="22"/>
                <w:szCs w:val="22"/>
              </w:rPr>
              <w:t>с</w:t>
            </w:r>
            <w:r w:rsidRPr="008B6AA4">
              <w:rPr>
                <w:bCs/>
                <w:sz w:val="22"/>
                <w:szCs w:val="22"/>
              </w:rPr>
              <w:t xml:space="preserve">пользуя интонацию, </w:t>
            </w:r>
          </w:p>
          <w:p w:rsidR="007B753C" w:rsidRPr="008B6AA4" w:rsidRDefault="007B753C" w:rsidP="007F070D">
            <w:pPr>
              <w:rPr>
                <w:bCs/>
              </w:rPr>
            </w:pPr>
            <w:r w:rsidRPr="008B6AA4">
              <w:rPr>
                <w:bCs/>
                <w:sz w:val="22"/>
                <w:szCs w:val="22"/>
              </w:rPr>
              <w:t>силу голоса,</w:t>
            </w:r>
          </w:p>
          <w:p w:rsidR="007B753C" w:rsidRPr="008B6AA4" w:rsidRDefault="007B753C" w:rsidP="007F070D">
            <w:pPr>
              <w:rPr>
                <w:bCs/>
              </w:rPr>
            </w:pPr>
            <w:r w:rsidRPr="008B6AA4">
              <w:rPr>
                <w:bCs/>
                <w:sz w:val="22"/>
                <w:szCs w:val="22"/>
              </w:rPr>
              <w:t>темп речи.</w:t>
            </w:r>
          </w:p>
          <w:p w:rsidR="007B753C" w:rsidRPr="008B6AA4" w:rsidRDefault="007B753C" w:rsidP="007F070D">
            <w:pPr>
              <w:rPr>
                <w:bCs/>
              </w:rPr>
            </w:pPr>
            <w:r w:rsidRPr="008B6AA4">
              <w:rPr>
                <w:b/>
                <w:sz w:val="22"/>
                <w:szCs w:val="22"/>
              </w:rPr>
              <w:t>Анализировать</w:t>
            </w:r>
            <w:r w:rsidRPr="008B6AA4">
              <w:rPr>
                <w:sz w:val="22"/>
                <w:szCs w:val="22"/>
              </w:rPr>
              <w:t xml:space="preserve"> текст: осознавать смысл прочитанн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го, отвечать на в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просы по проч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танному тексту, находить содерж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щуюся в тексте и</w:t>
            </w:r>
            <w:r w:rsidRPr="008B6AA4">
              <w:rPr>
                <w:sz w:val="22"/>
                <w:szCs w:val="22"/>
              </w:rPr>
              <w:t>н</w:t>
            </w:r>
            <w:r w:rsidRPr="008B6AA4">
              <w:rPr>
                <w:sz w:val="22"/>
                <w:szCs w:val="22"/>
              </w:rPr>
              <w:t>формацию, опред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лять основную мысль прочитанн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го произведения</w:t>
            </w: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Произведения С.В.Михалкова.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Жизнь и творчество  С.В. Михалкова. Расширение опыта самостоятельного чтения.</w:t>
            </w:r>
          </w:p>
        </w:tc>
        <w:tc>
          <w:tcPr>
            <w:tcW w:w="2551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составлять план действий; опред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лять уровень усвоения нового материала.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  <w:vMerge/>
          </w:tcPr>
          <w:p w:rsidR="007B753C" w:rsidRPr="008B6AA4" w:rsidRDefault="007B753C" w:rsidP="007F070D"/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Произведения Б.В.Заходера.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Выразительное чт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ние стихотворений. Выставка книг.</w:t>
            </w:r>
          </w:p>
        </w:tc>
        <w:tc>
          <w:tcPr>
            <w:tcW w:w="2551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выражать свое мнение о произведении; оценивать содержание литературного произв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дения, поступки его г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роев.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</w:tcPr>
          <w:p w:rsidR="007B753C" w:rsidRPr="008B6AA4" w:rsidRDefault="007B753C" w:rsidP="007F070D"/>
        </w:tc>
        <w:tc>
          <w:tcPr>
            <w:tcW w:w="2126" w:type="dxa"/>
            <w:vMerge/>
          </w:tcPr>
          <w:p w:rsidR="007B753C" w:rsidRPr="008B6AA4" w:rsidRDefault="007B753C" w:rsidP="007F070D"/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 xml:space="preserve">Произведения В.Д.Берестова. 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Выразительное чт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ние стихотворений. Выставка книг.</w:t>
            </w:r>
          </w:p>
        </w:tc>
        <w:tc>
          <w:tcPr>
            <w:tcW w:w="2551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определять настроение поэтическ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го произведения; ос</w:t>
            </w:r>
            <w:r w:rsidRPr="008B6AA4">
              <w:rPr>
                <w:sz w:val="22"/>
                <w:szCs w:val="22"/>
              </w:rPr>
              <w:t>у</w:t>
            </w:r>
            <w:r w:rsidRPr="008B6AA4">
              <w:rPr>
                <w:sz w:val="22"/>
                <w:szCs w:val="22"/>
              </w:rPr>
              <w:t>ществлять самоконтроль на основе коллективно выработанных критер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ев оценивания учебной деятельности.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 w:val="restart"/>
            <w:tcBorders>
              <w:top w:val="nil"/>
            </w:tcBorders>
          </w:tcPr>
          <w:p w:rsidR="007B753C" w:rsidRPr="008B6AA4" w:rsidRDefault="007B753C" w:rsidP="007F070D"/>
        </w:tc>
        <w:tc>
          <w:tcPr>
            <w:tcW w:w="2126" w:type="dxa"/>
            <w:vMerge/>
          </w:tcPr>
          <w:p w:rsidR="007B753C" w:rsidRPr="008B6AA4" w:rsidRDefault="007B753C" w:rsidP="007F070D"/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9332EC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B753C" w:rsidRPr="00B54BA1" w:rsidRDefault="007B753C" w:rsidP="007F070D">
            <w:pPr>
              <w:rPr>
                <w:b/>
                <w:color w:val="002060"/>
              </w:rPr>
            </w:pPr>
            <w:r w:rsidRPr="00B54BA1">
              <w:rPr>
                <w:b/>
                <w:color w:val="002060"/>
                <w:sz w:val="22"/>
                <w:szCs w:val="22"/>
              </w:rPr>
              <w:t>Творческий проект  «Живая азбука»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Защита творческих проектов.</w:t>
            </w:r>
          </w:p>
        </w:tc>
        <w:tc>
          <w:tcPr>
            <w:tcW w:w="2551" w:type="dxa"/>
          </w:tcPr>
          <w:p w:rsidR="007B753C" w:rsidRPr="008B6AA4" w:rsidRDefault="007B753C" w:rsidP="007F070D">
            <w:r w:rsidRPr="008B6AA4">
              <w:rPr>
                <w:sz w:val="22"/>
                <w:szCs w:val="22"/>
              </w:rPr>
              <w:t>Научатся участвовать в групповом проекте; д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говариваться друг с др</w:t>
            </w:r>
            <w:r w:rsidRPr="008B6AA4">
              <w:rPr>
                <w:sz w:val="22"/>
                <w:szCs w:val="22"/>
              </w:rPr>
              <w:t>у</w:t>
            </w:r>
            <w:r w:rsidRPr="008B6AA4">
              <w:rPr>
                <w:sz w:val="22"/>
                <w:szCs w:val="22"/>
              </w:rPr>
              <w:t>гом о возможном ра</w:t>
            </w:r>
            <w:r w:rsidRPr="008B6AA4">
              <w:rPr>
                <w:sz w:val="22"/>
                <w:szCs w:val="22"/>
              </w:rPr>
              <w:t>с</w:t>
            </w:r>
            <w:r w:rsidRPr="008B6AA4">
              <w:rPr>
                <w:sz w:val="22"/>
                <w:szCs w:val="22"/>
              </w:rPr>
              <w:t>пределении ролей, ч</w:t>
            </w:r>
            <w:r w:rsidRPr="008B6AA4">
              <w:rPr>
                <w:sz w:val="22"/>
                <w:szCs w:val="22"/>
              </w:rPr>
              <w:t>и</w:t>
            </w:r>
            <w:r w:rsidRPr="008B6AA4">
              <w:rPr>
                <w:sz w:val="22"/>
                <w:szCs w:val="22"/>
              </w:rPr>
              <w:t>тать наизусть с выраж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нием.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  <w:vMerge/>
            <w:tcBorders>
              <w:top w:val="nil"/>
            </w:tcBorders>
          </w:tcPr>
          <w:p w:rsidR="007B753C" w:rsidRPr="008B6AA4" w:rsidRDefault="007B753C" w:rsidP="007F070D"/>
        </w:tc>
        <w:tc>
          <w:tcPr>
            <w:tcW w:w="2126" w:type="dxa"/>
          </w:tcPr>
          <w:p w:rsidR="007B753C" w:rsidRPr="008B6AA4" w:rsidRDefault="007B753C" w:rsidP="007F070D">
            <w:pPr>
              <w:rPr>
                <w:bCs/>
              </w:rPr>
            </w:pPr>
            <w:r w:rsidRPr="008B6AA4">
              <w:rPr>
                <w:b/>
                <w:sz w:val="22"/>
                <w:szCs w:val="22"/>
              </w:rPr>
              <w:t xml:space="preserve">Включаться </w:t>
            </w:r>
            <w:r w:rsidRPr="008B6AA4">
              <w:rPr>
                <w:sz w:val="22"/>
                <w:szCs w:val="22"/>
              </w:rPr>
              <w:t>в групповую работу, связанную с общ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нием</w:t>
            </w:r>
          </w:p>
        </w:tc>
      </w:tr>
      <w:tr w:rsidR="007B753C" w:rsidRPr="008B6AA4" w:rsidTr="00AF62B0">
        <w:tc>
          <w:tcPr>
            <w:tcW w:w="567" w:type="dxa"/>
          </w:tcPr>
          <w:p w:rsidR="007B753C" w:rsidRPr="008B6AA4" w:rsidRDefault="007B753C" w:rsidP="007F070D">
            <w:pPr>
              <w:contextualSpacing/>
              <w:jc w:val="center"/>
              <w:rPr>
                <w:rFonts w:ascii="Calibri" w:hAnsi="Calibri"/>
                <w:b/>
              </w:rPr>
            </w:pPr>
            <w:r w:rsidRPr="008B6AA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7B753C" w:rsidRPr="008B6AA4" w:rsidRDefault="007B753C" w:rsidP="007F070D">
            <w:pPr>
              <w:ind w:left="41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Прощание с «Азбукой»</w:t>
            </w:r>
          </w:p>
        </w:tc>
        <w:tc>
          <w:tcPr>
            <w:tcW w:w="566" w:type="dxa"/>
          </w:tcPr>
          <w:p w:rsidR="007B753C" w:rsidRPr="008B6AA4" w:rsidRDefault="007B753C" w:rsidP="007F070D">
            <w:pPr>
              <w:jc w:val="center"/>
              <w:rPr>
                <w:b/>
              </w:rPr>
            </w:pPr>
            <w:r w:rsidRPr="008B6A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7B753C" w:rsidRPr="008B6AA4" w:rsidRDefault="007B753C" w:rsidP="007F070D">
            <w:pPr>
              <w:ind w:left="45"/>
            </w:pPr>
            <w:r w:rsidRPr="008B6AA4">
              <w:rPr>
                <w:sz w:val="22"/>
                <w:szCs w:val="22"/>
              </w:rPr>
              <w:t>Праздник - прощ</w:t>
            </w:r>
            <w:r w:rsidRPr="008B6AA4">
              <w:rPr>
                <w:sz w:val="22"/>
                <w:szCs w:val="22"/>
              </w:rPr>
              <w:t>а</w:t>
            </w:r>
            <w:r w:rsidRPr="008B6AA4">
              <w:rPr>
                <w:sz w:val="22"/>
                <w:szCs w:val="22"/>
              </w:rPr>
              <w:t>ние с «Азбукой»</w:t>
            </w:r>
          </w:p>
        </w:tc>
        <w:tc>
          <w:tcPr>
            <w:tcW w:w="2551" w:type="dxa"/>
          </w:tcPr>
          <w:p w:rsidR="007B753C" w:rsidRPr="008B6AA4" w:rsidRDefault="007B753C" w:rsidP="007F070D">
            <w:pPr>
              <w:ind w:left="42"/>
            </w:pPr>
            <w:r w:rsidRPr="008B6AA4">
              <w:rPr>
                <w:sz w:val="22"/>
                <w:szCs w:val="22"/>
              </w:rPr>
              <w:t>Научатся выступать п</w:t>
            </w:r>
            <w:r w:rsidRPr="008B6AA4">
              <w:rPr>
                <w:sz w:val="22"/>
                <w:szCs w:val="22"/>
              </w:rPr>
              <w:t>е</w:t>
            </w:r>
            <w:r w:rsidRPr="008B6AA4">
              <w:rPr>
                <w:sz w:val="22"/>
                <w:szCs w:val="22"/>
              </w:rPr>
              <w:t>ред другими; участв</w:t>
            </w:r>
            <w:r w:rsidRPr="008B6AA4">
              <w:rPr>
                <w:sz w:val="22"/>
                <w:szCs w:val="22"/>
              </w:rPr>
              <w:t>о</w:t>
            </w:r>
            <w:r w:rsidRPr="008B6AA4">
              <w:rPr>
                <w:sz w:val="22"/>
                <w:szCs w:val="22"/>
              </w:rPr>
              <w:t>вать в коллективной деятельности.</w:t>
            </w:r>
          </w:p>
        </w:tc>
        <w:tc>
          <w:tcPr>
            <w:tcW w:w="2694" w:type="dxa"/>
            <w:vMerge/>
          </w:tcPr>
          <w:p w:rsidR="007B753C" w:rsidRPr="008B6AA4" w:rsidRDefault="007B753C" w:rsidP="007F070D"/>
        </w:tc>
        <w:tc>
          <w:tcPr>
            <w:tcW w:w="1984" w:type="dxa"/>
          </w:tcPr>
          <w:p w:rsidR="007B753C" w:rsidRPr="008B6AA4" w:rsidRDefault="007B753C" w:rsidP="007F070D"/>
        </w:tc>
        <w:tc>
          <w:tcPr>
            <w:tcW w:w="2126" w:type="dxa"/>
          </w:tcPr>
          <w:p w:rsidR="007B753C" w:rsidRPr="008B6AA4" w:rsidRDefault="007B753C" w:rsidP="007F070D">
            <w:pPr>
              <w:rPr>
                <w:b/>
                <w:bCs/>
              </w:rPr>
            </w:pPr>
          </w:p>
        </w:tc>
      </w:tr>
    </w:tbl>
    <w:p w:rsidR="007B753C" w:rsidRDefault="007B753C">
      <w:pPr>
        <w:jc w:val="both"/>
      </w:pPr>
    </w:p>
    <w:p w:rsidR="007B753C" w:rsidRDefault="007B753C">
      <w:pPr>
        <w:jc w:val="both"/>
      </w:pPr>
    </w:p>
    <w:p w:rsidR="007B753C" w:rsidRDefault="007B753C" w:rsidP="007F070D">
      <w:pPr>
        <w:tabs>
          <w:tab w:val="left" w:pos="6060"/>
        </w:tabs>
        <w:jc w:val="center"/>
        <w:rPr>
          <w:b/>
          <w:sz w:val="26"/>
          <w:szCs w:val="26"/>
        </w:rPr>
      </w:pPr>
      <w:r w:rsidRPr="009E73DB">
        <w:rPr>
          <w:b/>
          <w:sz w:val="26"/>
          <w:szCs w:val="26"/>
        </w:rPr>
        <w:t>Тематическое планирование по литературному чтению</w:t>
      </w:r>
    </w:p>
    <w:p w:rsidR="007B753C" w:rsidRDefault="007B753C" w:rsidP="007F070D">
      <w:pPr>
        <w:jc w:val="center"/>
        <w:rPr>
          <w:b/>
        </w:rPr>
      </w:pPr>
      <w:r w:rsidRPr="000860CC">
        <w:rPr>
          <w:b/>
        </w:rPr>
        <w:t>(Кол-во часов на год -</w:t>
      </w:r>
      <w:r>
        <w:rPr>
          <w:b/>
        </w:rPr>
        <w:t>40</w:t>
      </w:r>
      <w:r w:rsidRPr="000860CC">
        <w:rPr>
          <w:b/>
        </w:rPr>
        <w:t xml:space="preserve">, количество часов на неделю – 4) </w:t>
      </w:r>
    </w:p>
    <w:tbl>
      <w:tblPr>
        <w:tblW w:w="1584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08"/>
        <w:gridCol w:w="851"/>
        <w:gridCol w:w="1843"/>
        <w:gridCol w:w="567"/>
        <w:gridCol w:w="1734"/>
        <w:gridCol w:w="2127"/>
        <w:gridCol w:w="2126"/>
        <w:gridCol w:w="2125"/>
        <w:gridCol w:w="1701"/>
        <w:gridCol w:w="852"/>
        <w:gridCol w:w="1242"/>
      </w:tblGrid>
      <w:tr w:rsidR="007B753C" w:rsidRPr="003671B5" w:rsidTr="00806B98">
        <w:trPr>
          <w:trHeight w:val="630"/>
        </w:trPr>
        <w:tc>
          <w:tcPr>
            <w:tcW w:w="675" w:type="dxa"/>
            <w:gridSpan w:val="2"/>
            <w:vMerge w:val="restart"/>
          </w:tcPr>
          <w:p w:rsidR="007B753C" w:rsidRPr="003671B5" w:rsidRDefault="007B753C" w:rsidP="00806B98">
            <w:pPr>
              <w:jc w:val="center"/>
              <w:rPr>
                <w:b/>
              </w:rPr>
            </w:pPr>
            <w:r w:rsidRPr="003671B5">
              <w:rPr>
                <w:b/>
              </w:rPr>
              <w:t>№п/п</w:t>
            </w:r>
          </w:p>
        </w:tc>
        <w:tc>
          <w:tcPr>
            <w:tcW w:w="851" w:type="dxa"/>
            <w:vMerge w:val="restart"/>
          </w:tcPr>
          <w:p w:rsidR="007B753C" w:rsidRPr="003671B5" w:rsidRDefault="007B753C" w:rsidP="00806B98">
            <w:pPr>
              <w:jc w:val="center"/>
              <w:rPr>
                <w:b/>
              </w:rPr>
            </w:pPr>
            <w:r w:rsidRPr="003671B5">
              <w:rPr>
                <w:b/>
              </w:rPr>
              <w:t>Дата</w:t>
            </w:r>
          </w:p>
        </w:tc>
        <w:tc>
          <w:tcPr>
            <w:tcW w:w="1843" w:type="dxa"/>
            <w:vMerge w:val="restart"/>
          </w:tcPr>
          <w:p w:rsidR="007B753C" w:rsidRPr="003671B5" w:rsidRDefault="007B753C" w:rsidP="00806B98">
            <w:pPr>
              <w:jc w:val="center"/>
              <w:rPr>
                <w:b/>
              </w:rPr>
            </w:pPr>
            <w:r w:rsidRPr="003671B5">
              <w:rPr>
                <w:b/>
              </w:rPr>
              <w:t>Тема урока</w:t>
            </w:r>
          </w:p>
        </w:tc>
        <w:tc>
          <w:tcPr>
            <w:tcW w:w="567" w:type="dxa"/>
            <w:vMerge w:val="restart"/>
            <w:textDirection w:val="btLr"/>
          </w:tcPr>
          <w:p w:rsidR="007B753C" w:rsidRPr="003671B5" w:rsidRDefault="007B753C" w:rsidP="00806B98">
            <w:pPr>
              <w:jc w:val="center"/>
              <w:rPr>
                <w:b/>
              </w:rPr>
            </w:pPr>
            <w:r w:rsidRPr="003671B5">
              <w:rPr>
                <w:b/>
              </w:rPr>
              <w:t>Кол-во часов</w:t>
            </w:r>
          </w:p>
        </w:tc>
        <w:tc>
          <w:tcPr>
            <w:tcW w:w="1734" w:type="dxa"/>
            <w:vMerge w:val="restart"/>
          </w:tcPr>
          <w:p w:rsidR="007B753C" w:rsidRPr="003671B5" w:rsidRDefault="007B753C" w:rsidP="00806B98">
            <w:pPr>
              <w:jc w:val="center"/>
              <w:rPr>
                <w:b/>
              </w:rPr>
            </w:pPr>
          </w:p>
          <w:p w:rsidR="007B753C" w:rsidRPr="003671B5" w:rsidRDefault="007B753C" w:rsidP="00806B98">
            <w:pPr>
              <w:jc w:val="center"/>
              <w:rPr>
                <w:b/>
              </w:rPr>
            </w:pPr>
            <w:r w:rsidRPr="003671B5">
              <w:rPr>
                <w:b/>
              </w:rPr>
              <w:t>Элементы содержания</w:t>
            </w:r>
          </w:p>
          <w:p w:rsidR="007B753C" w:rsidRPr="003671B5" w:rsidRDefault="007B753C" w:rsidP="00806B98">
            <w:pPr>
              <w:jc w:val="center"/>
              <w:rPr>
                <w:b/>
              </w:rPr>
            </w:pPr>
          </w:p>
          <w:p w:rsidR="007B753C" w:rsidRPr="003671B5" w:rsidRDefault="007B753C" w:rsidP="00806B98">
            <w:pPr>
              <w:jc w:val="center"/>
              <w:rPr>
                <w:b/>
              </w:rPr>
            </w:pPr>
          </w:p>
          <w:p w:rsidR="007B753C" w:rsidRPr="003671B5" w:rsidRDefault="007B753C" w:rsidP="00806B98">
            <w:pPr>
              <w:jc w:val="center"/>
              <w:rPr>
                <w:b/>
              </w:rPr>
            </w:pPr>
          </w:p>
          <w:p w:rsidR="007B753C" w:rsidRPr="003671B5" w:rsidRDefault="007B753C" w:rsidP="00806B98">
            <w:pPr>
              <w:jc w:val="center"/>
              <w:rPr>
                <w:b/>
              </w:rPr>
            </w:pPr>
          </w:p>
        </w:tc>
        <w:tc>
          <w:tcPr>
            <w:tcW w:w="6378" w:type="dxa"/>
            <w:gridSpan w:val="3"/>
          </w:tcPr>
          <w:p w:rsidR="007B753C" w:rsidRPr="003671B5" w:rsidRDefault="007B753C" w:rsidP="00806B98">
            <w:pPr>
              <w:ind w:right="-108"/>
              <w:jc w:val="center"/>
              <w:rPr>
                <w:b/>
              </w:rPr>
            </w:pPr>
          </w:p>
          <w:p w:rsidR="007B753C" w:rsidRPr="003671B5" w:rsidRDefault="007B753C" w:rsidP="00806B98">
            <w:pPr>
              <w:ind w:right="-108"/>
              <w:jc w:val="center"/>
              <w:rPr>
                <w:b/>
              </w:rPr>
            </w:pPr>
            <w:r w:rsidRPr="003671B5"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textDirection w:val="btLr"/>
          </w:tcPr>
          <w:p w:rsidR="007B753C" w:rsidRPr="003671B5" w:rsidRDefault="007B753C" w:rsidP="00806B98">
            <w:pPr>
              <w:ind w:left="113" w:right="-108"/>
              <w:jc w:val="center"/>
              <w:rPr>
                <w:b/>
              </w:rPr>
            </w:pPr>
            <w:r w:rsidRPr="003671B5">
              <w:rPr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852" w:type="dxa"/>
            <w:vMerge w:val="restart"/>
            <w:textDirection w:val="btLr"/>
          </w:tcPr>
          <w:p w:rsidR="007B753C" w:rsidRPr="003671B5" w:rsidRDefault="007B753C" w:rsidP="00806B98">
            <w:pPr>
              <w:ind w:left="113" w:right="113"/>
              <w:jc w:val="center"/>
              <w:rPr>
                <w:b/>
              </w:rPr>
            </w:pPr>
            <w:r w:rsidRPr="003671B5">
              <w:rPr>
                <w:b/>
              </w:rPr>
              <w:t>Вид контроля</w:t>
            </w:r>
          </w:p>
        </w:tc>
        <w:tc>
          <w:tcPr>
            <w:tcW w:w="1242" w:type="dxa"/>
            <w:vMerge w:val="restart"/>
            <w:textDirection w:val="btLr"/>
          </w:tcPr>
          <w:p w:rsidR="007B753C" w:rsidRPr="003671B5" w:rsidRDefault="007B753C" w:rsidP="00806B98">
            <w:pPr>
              <w:ind w:left="113" w:right="113"/>
              <w:jc w:val="center"/>
              <w:rPr>
                <w:b/>
              </w:rPr>
            </w:pPr>
            <w:r w:rsidRPr="003671B5">
              <w:rPr>
                <w:b/>
              </w:rPr>
              <w:t>Оборудование</w:t>
            </w:r>
          </w:p>
        </w:tc>
      </w:tr>
      <w:tr w:rsidR="007B753C" w:rsidRPr="003671B5" w:rsidTr="00806B98">
        <w:trPr>
          <w:trHeight w:val="495"/>
        </w:trPr>
        <w:tc>
          <w:tcPr>
            <w:tcW w:w="675" w:type="dxa"/>
            <w:gridSpan w:val="2"/>
            <w:vMerge/>
          </w:tcPr>
          <w:p w:rsidR="007B753C" w:rsidRPr="003671B5" w:rsidRDefault="007B753C" w:rsidP="00806B9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B753C" w:rsidRPr="003671B5" w:rsidRDefault="007B753C" w:rsidP="00806B9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B753C" w:rsidRPr="003671B5" w:rsidRDefault="007B753C" w:rsidP="00806B9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7B753C" w:rsidRPr="003671B5" w:rsidRDefault="007B753C" w:rsidP="00806B9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7B753C" w:rsidRPr="003671B5" w:rsidRDefault="007B753C" w:rsidP="00806B9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B753C" w:rsidRPr="003671B5" w:rsidRDefault="007B753C" w:rsidP="00806B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B753C" w:rsidRPr="003671B5" w:rsidRDefault="007B753C" w:rsidP="00806B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71B5">
              <w:rPr>
                <w:b/>
                <w:bCs/>
              </w:rPr>
              <w:t>Предметные р</w:t>
            </w:r>
            <w:r w:rsidRPr="003671B5">
              <w:rPr>
                <w:b/>
                <w:bCs/>
              </w:rPr>
              <w:t>е</w:t>
            </w:r>
            <w:r w:rsidRPr="003671B5">
              <w:rPr>
                <w:b/>
                <w:bCs/>
              </w:rPr>
              <w:t>зультаты</w:t>
            </w:r>
          </w:p>
        </w:tc>
        <w:tc>
          <w:tcPr>
            <w:tcW w:w="2126" w:type="dxa"/>
          </w:tcPr>
          <w:p w:rsidR="007B753C" w:rsidRPr="003671B5" w:rsidRDefault="007B753C" w:rsidP="00806B98">
            <w:pPr>
              <w:ind w:right="-108"/>
              <w:jc w:val="center"/>
              <w:rPr>
                <w:b/>
              </w:rPr>
            </w:pPr>
          </w:p>
          <w:p w:rsidR="007B753C" w:rsidRPr="003671B5" w:rsidRDefault="007B753C" w:rsidP="00806B98">
            <w:pPr>
              <w:ind w:right="-108"/>
              <w:jc w:val="center"/>
              <w:rPr>
                <w:b/>
              </w:rPr>
            </w:pPr>
            <w:r w:rsidRPr="003671B5">
              <w:rPr>
                <w:b/>
                <w:sz w:val="22"/>
                <w:szCs w:val="22"/>
              </w:rPr>
              <w:t>Метапредметные результаты</w:t>
            </w:r>
          </w:p>
        </w:tc>
        <w:tc>
          <w:tcPr>
            <w:tcW w:w="2125" w:type="dxa"/>
          </w:tcPr>
          <w:p w:rsidR="007B753C" w:rsidRPr="003671B5" w:rsidRDefault="007B753C" w:rsidP="00806B98">
            <w:pPr>
              <w:ind w:right="-108"/>
              <w:jc w:val="center"/>
              <w:rPr>
                <w:b/>
              </w:rPr>
            </w:pPr>
          </w:p>
          <w:p w:rsidR="007B753C" w:rsidRPr="003671B5" w:rsidRDefault="007B753C" w:rsidP="00806B98">
            <w:pPr>
              <w:ind w:right="-108"/>
              <w:jc w:val="center"/>
              <w:rPr>
                <w:b/>
              </w:rPr>
            </w:pPr>
            <w:r w:rsidRPr="003671B5">
              <w:rPr>
                <w:b/>
                <w:sz w:val="22"/>
                <w:szCs w:val="22"/>
              </w:rPr>
              <w:t>Личностные р</w:t>
            </w:r>
            <w:r w:rsidRPr="003671B5">
              <w:rPr>
                <w:b/>
                <w:sz w:val="22"/>
                <w:szCs w:val="22"/>
              </w:rPr>
              <w:t>е</w:t>
            </w:r>
            <w:r w:rsidRPr="003671B5">
              <w:rPr>
                <w:b/>
                <w:sz w:val="22"/>
                <w:szCs w:val="22"/>
              </w:rPr>
              <w:t>зультаты</w:t>
            </w:r>
          </w:p>
        </w:tc>
        <w:tc>
          <w:tcPr>
            <w:tcW w:w="1701" w:type="dxa"/>
            <w:vMerge/>
          </w:tcPr>
          <w:p w:rsidR="007B753C" w:rsidRPr="003671B5" w:rsidRDefault="007B753C" w:rsidP="00806B98">
            <w:pPr>
              <w:ind w:right="-108"/>
              <w:jc w:val="center"/>
              <w:rPr>
                <w:b/>
              </w:rPr>
            </w:pPr>
          </w:p>
        </w:tc>
        <w:tc>
          <w:tcPr>
            <w:tcW w:w="852" w:type="dxa"/>
            <w:vMerge/>
          </w:tcPr>
          <w:p w:rsidR="007B753C" w:rsidRPr="003671B5" w:rsidRDefault="007B753C" w:rsidP="00806B98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42" w:type="dxa"/>
            <w:vMerge/>
          </w:tcPr>
          <w:p w:rsidR="007B753C" w:rsidRPr="003671B5" w:rsidRDefault="007B753C" w:rsidP="00806B98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B753C" w:rsidRPr="003671B5" w:rsidTr="00806B98">
        <w:tc>
          <w:tcPr>
            <w:tcW w:w="15843" w:type="dxa"/>
            <w:gridSpan w:val="12"/>
          </w:tcPr>
          <w:p w:rsidR="007B753C" w:rsidRPr="003671B5" w:rsidRDefault="007B753C" w:rsidP="00806B98">
            <w:pPr>
              <w:ind w:right="-108"/>
              <w:jc w:val="center"/>
              <w:rPr>
                <w:b/>
              </w:rPr>
            </w:pPr>
            <w:r w:rsidRPr="003671B5">
              <w:rPr>
                <w:b/>
                <w:sz w:val="22"/>
                <w:szCs w:val="22"/>
              </w:rPr>
              <w:t>Вводный урок – 1 ч.</w:t>
            </w:r>
          </w:p>
        </w:tc>
      </w:tr>
      <w:tr w:rsidR="007B753C" w:rsidRPr="003671B5" w:rsidTr="00806B98">
        <w:trPr>
          <w:trHeight w:val="2643"/>
        </w:trPr>
        <w:tc>
          <w:tcPr>
            <w:tcW w:w="675" w:type="dxa"/>
            <w:gridSpan w:val="2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851" w:type="dxa"/>
          </w:tcPr>
          <w:p w:rsidR="007B753C" w:rsidRPr="003671B5" w:rsidRDefault="007B753C" w:rsidP="00806B98"/>
        </w:tc>
        <w:tc>
          <w:tcPr>
            <w:tcW w:w="1843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Знакомство с учебником. Си</w:t>
            </w:r>
            <w:r w:rsidRPr="003671B5">
              <w:rPr>
                <w:sz w:val="22"/>
                <w:szCs w:val="22"/>
              </w:rPr>
              <w:t>с</w:t>
            </w:r>
            <w:r w:rsidRPr="003671B5">
              <w:rPr>
                <w:sz w:val="22"/>
                <w:szCs w:val="22"/>
              </w:rPr>
              <w:t>тема условных обозначений</w:t>
            </w:r>
          </w:p>
        </w:tc>
        <w:tc>
          <w:tcPr>
            <w:tcW w:w="56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1 ч</w:t>
            </w:r>
          </w:p>
        </w:tc>
        <w:tc>
          <w:tcPr>
            <w:tcW w:w="1734" w:type="dxa"/>
          </w:tcPr>
          <w:p w:rsidR="007B753C" w:rsidRPr="003671B5" w:rsidRDefault="007B753C" w:rsidP="00806B98">
            <w:pPr>
              <w:rPr>
                <w:b/>
              </w:rPr>
            </w:pPr>
            <w:r w:rsidRPr="003671B5">
              <w:rPr>
                <w:sz w:val="22"/>
                <w:szCs w:val="22"/>
              </w:rPr>
              <w:t>Знакомство с учебником, системой у</w:t>
            </w:r>
            <w:r w:rsidRPr="003671B5">
              <w:rPr>
                <w:sz w:val="22"/>
                <w:szCs w:val="22"/>
              </w:rPr>
              <w:t>с</w:t>
            </w:r>
            <w:r w:rsidRPr="003671B5">
              <w:rPr>
                <w:sz w:val="22"/>
                <w:szCs w:val="22"/>
              </w:rPr>
              <w:t>ловных обозн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чений, соде</w:t>
            </w:r>
            <w:r w:rsidRPr="003671B5">
              <w:rPr>
                <w:sz w:val="22"/>
                <w:szCs w:val="22"/>
              </w:rPr>
              <w:t>р</w:t>
            </w:r>
            <w:r w:rsidRPr="003671B5">
              <w:rPr>
                <w:sz w:val="22"/>
                <w:szCs w:val="22"/>
              </w:rPr>
              <w:t>жанием.</w:t>
            </w:r>
          </w:p>
        </w:tc>
        <w:tc>
          <w:tcPr>
            <w:tcW w:w="212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Обучающийся с помощью учителя научится предпол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гать содержание изучаемого раздела.</w:t>
            </w:r>
          </w:p>
        </w:tc>
        <w:tc>
          <w:tcPr>
            <w:tcW w:w="2126" w:type="dxa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Познавательные:</w:t>
            </w:r>
            <w:r w:rsidRPr="003671B5">
              <w:rPr>
                <w:sz w:val="22"/>
                <w:szCs w:val="22"/>
              </w:rPr>
              <w:t xml:space="preserve"> ориентироваться в учебнике; </w:t>
            </w:r>
            <w:r w:rsidRPr="003671B5">
              <w:rPr>
                <w:b/>
                <w:sz w:val="22"/>
                <w:szCs w:val="22"/>
                <w:u w:val="single"/>
              </w:rPr>
              <w:t>Комм</w:t>
            </w:r>
            <w:r w:rsidRPr="003671B5">
              <w:rPr>
                <w:b/>
                <w:sz w:val="22"/>
                <w:szCs w:val="22"/>
                <w:u w:val="single"/>
              </w:rPr>
              <w:t>у</w:t>
            </w:r>
            <w:r w:rsidRPr="003671B5">
              <w:rPr>
                <w:b/>
                <w:sz w:val="22"/>
                <w:szCs w:val="22"/>
                <w:u w:val="single"/>
              </w:rPr>
              <w:t>никативные</w:t>
            </w:r>
            <w:r w:rsidRPr="003671B5">
              <w:rPr>
                <w:b/>
                <w:sz w:val="22"/>
                <w:szCs w:val="22"/>
              </w:rPr>
              <w:t>:</w:t>
            </w:r>
            <w:r w:rsidRPr="003671B5">
              <w:rPr>
                <w:sz w:val="22"/>
                <w:szCs w:val="22"/>
              </w:rPr>
              <w:t xml:space="preserve"> вст</w:t>
            </w:r>
            <w:r w:rsidRPr="003671B5">
              <w:rPr>
                <w:sz w:val="22"/>
                <w:szCs w:val="22"/>
              </w:rPr>
              <w:t>у</w:t>
            </w:r>
            <w:r w:rsidRPr="003671B5">
              <w:rPr>
                <w:sz w:val="22"/>
                <w:szCs w:val="22"/>
              </w:rPr>
              <w:t>пать в диалог, отв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 xml:space="preserve">чать на вопросы; 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Регулятивные:</w:t>
            </w:r>
            <w:r w:rsidRPr="003671B5">
              <w:rPr>
                <w:sz w:val="22"/>
                <w:szCs w:val="22"/>
              </w:rPr>
              <w:t xml:space="preserve"> о</w:t>
            </w:r>
            <w:r w:rsidRPr="003671B5">
              <w:rPr>
                <w:sz w:val="22"/>
                <w:szCs w:val="22"/>
              </w:rPr>
              <w:t>р</w:t>
            </w:r>
            <w:r w:rsidRPr="003671B5">
              <w:rPr>
                <w:sz w:val="22"/>
                <w:szCs w:val="22"/>
              </w:rPr>
              <w:t>ганизовывать раб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чее место.</w:t>
            </w:r>
          </w:p>
        </w:tc>
        <w:tc>
          <w:tcPr>
            <w:tcW w:w="2125" w:type="dxa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Принимать статус ученика, внутре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>нюю позицию школьника.</w:t>
            </w:r>
          </w:p>
        </w:tc>
        <w:tc>
          <w:tcPr>
            <w:tcW w:w="1701" w:type="dxa"/>
          </w:tcPr>
          <w:p w:rsidR="007B753C" w:rsidRPr="003671B5" w:rsidRDefault="007B753C" w:rsidP="00806B98">
            <w:pPr>
              <w:tabs>
                <w:tab w:val="left" w:pos="1593"/>
              </w:tabs>
              <w:ind w:right="-108"/>
            </w:pPr>
            <w:r w:rsidRPr="003671B5">
              <w:rPr>
                <w:sz w:val="22"/>
                <w:szCs w:val="22"/>
              </w:rPr>
              <w:t>Знакомство с учебником и системой  его  условных об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значений.</w:t>
            </w:r>
          </w:p>
        </w:tc>
        <w:tc>
          <w:tcPr>
            <w:tcW w:w="852" w:type="dxa"/>
            <w:textDirection w:val="btLr"/>
          </w:tcPr>
          <w:p w:rsidR="007B753C" w:rsidRPr="003671B5" w:rsidRDefault="007B753C" w:rsidP="00806B98">
            <w:pPr>
              <w:jc w:val="center"/>
            </w:pPr>
            <w:r w:rsidRPr="003671B5">
              <w:rPr>
                <w:sz w:val="22"/>
                <w:szCs w:val="22"/>
              </w:rPr>
              <w:t>Текущий</w:t>
            </w:r>
          </w:p>
        </w:tc>
        <w:tc>
          <w:tcPr>
            <w:tcW w:w="1242" w:type="dxa"/>
          </w:tcPr>
          <w:p w:rsidR="007B753C" w:rsidRPr="003671B5" w:rsidRDefault="007B753C" w:rsidP="00806B98">
            <w:pPr>
              <w:jc w:val="center"/>
            </w:pPr>
            <w:r w:rsidRPr="003671B5">
              <w:rPr>
                <w:sz w:val="22"/>
                <w:szCs w:val="22"/>
              </w:rPr>
              <w:t>книга</w:t>
            </w:r>
          </w:p>
        </w:tc>
      </w:tr>
      <w:tr w:rsidR="007B753C" w:rsidRPr="003671B5" w:rsidTr="00806B98">
        <w:tc>
          <w:tcPr>
            <w:tcW w:w="15843" w:type="dxa"/>
            <w:gridSpan w:val="12"/>
          </w:tcPr>
          <w:p w:rsidR="007B753C" w:rsidRPr="003671B5" w:rsidRDefault="007B753C" w:rsidP="00806B98">
            <w:pPr>
              <w:tabs>
                <w:tab w:val="left" w:pos="1593"/>
              </w:tabs>
              <w:ind w:right="-108"/>
              <w:rPr>
                <w:b/>
              </w:rPr>
            </w:pPr>
            <w:r w:rsidRPr="003671B5">
              <w:rPr>
                <w:b/>
                <w:sz w:val="22"/>
                <w:szCs w:val="22"/>
              </w:rPr>
              <w:t>Жили – были буквы – 7 ч.</w:t>
            </w:r>
          </w:p>
        </w:tc>
      </w:tr>
      <w:tr w:rsidR="007B753C" w:rsidRPr="003671B5" w:rsidTr="00806B98">
        <w:tc>
          <w:tcPr>
            <w:tcW w:w="56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2.</w:t>
            </w:r>
          </w:p>
        </w:tc>
        <w:tc>
          <w:tcPr>
            <w:tcW w:w="959" w:type="dxa"/>
            <w:gridSpan w:val="2"/>
          </w:tcPr>
          <w:p w:rsidR="007B753C" w:rsidRPr="003671B5" w:rsidRDefault="007B753C" w:rsidP="00806B98"/>
        </w:tc>
        <w:tc>
          <w:tcPr>
            <w:tcW w:w="1843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В.Данько «Заг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дочные буквы».</w:t>
            </w:r>
          </w:p>
          <w:p w:rsidR="007B753C" w:rsidRPr="003671B5" w:rsidRDefault="007B753C" w:rsidP="00806B98"/>
        </w:tc>
        <w:tc>
          <w:tcPr>
            <w:tcW w:w="56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1 ч.</w:t>
            </w:r>
          </w:p>
        </w:tc>
        <w:tc>
          <w:tcPr>
            <w:tcW w:w="1734" w:type="dxa"/>
          </w:tcPr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9"/>
            </w:pPr>
            <w:r w:rsidRPr="003671B5">
              <w:rPr>
                <w:sz w:val="22"/>
                <w:szCs w:val="22"/>
              </w:rPr>
              <w:t xml:space="preserve">  Понятия «а</w:t>
            </w:r>
            <w:r w:rsidRPr="003671B5">
              <w:rPr>
                <w:sz w:val="22"/>
                <w:szCs w:val="22"/>
              </w:rPr>
              <w:t>в</w:t>
            </w:r>
            <w:r w:rsidRPr="003671B5">
              <w:rPr>
                <w:sz w:val="22"/>
                <w:szCs w:val="22"/>
              </w:rPr>
              <w:t>тор», «пис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тель», «произв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дение». Сочин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ние двустиший о буквах.</w:t>
            </w:r>
          </w:p>
        </w:tc>
        <w:tc>
          <w:tcPr>
            <w:tcW w:w="2127" w:type="dxa"/>
          </w:tcPr>
          <w:p w:rsidR="007B753C" w:rsidRPr="003671B5" w:rsidRDefault="007B753C" w:rsidP="00806B98">
            <w:pPr>
              <w:rPr>
                <w:i/>
              </w:rPr>
            </w:pPr>
            <w:r w:rsidRPr="003671B5">
              <w:rPr>
                <w:sz w:val="22"/>
                <w:szCs w:val="22"/>
              </w:rPr>
              <w:t xml:space="preserve"> Обучающийся б</w:t>
            </w:r>
            <w:r w:rsidRPr="003671B5">
              <w:rPr>
                <w:sz w:val="22"/>
                <w:szCs w:val="22"/>
              </w:rPr>
              <w:t>у</w:t>
            </w:r>
            <w:r w:rsidRPr="003671B5">
              <w:rPr>
                <w:sz w:val="22"/>
                <w:szCs w:val="22"/>
              </w:rPr>
              <w:t>дет владеть пон</w:t>
            </w:r>
            <w:r w:rsidRPr="003671B5">
              <w:rPr>
                <w:sz w:val="22"/>
                <w:szCs w:val="22"/>
              </w:rPr>
              <w:t>я</w:t>
            </w:r>
            <w:r w:rsidRPr="003671B5">
              <w:rPr>
                <w:sz w:val="22"/>
                <w:szCs w:val="22"/>
              </w:rPr>
              <w:t>тиями «автор», «писатель», «пр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изведение»: будет использовать эти понятия в речи, п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 xml:space="preserve">нимать и различать их значения. </w:t>
            </w:r>
            <w:r w:rsidRPr="003671B5">
              <w:rPr>
                <w:i/>
                <w:sz w:val="22"/>
                <w:szCs w:val="22"/>
              </w:rPr>
              <w:t>Об</w:t>
            </w:r>
            <w:r w:rsidRPr="003671B5">
              <w:rPr>
                <w:i/>
                <w:sz w:val="22"/>
                <w:szCs w:val="22"/>
              </w:rPr>
              <w:t>у</w:t>
            </w:r>
            <w:r w:rsidRPr="003671B5">
              <w:rPr>
                <w:i/>
                <w:sz w:val="22"/>
                <w:szCs w:val="22"/>
              </w:rPr>
              <w:t>чающийся в совм</w:t>
            </w:r>
            <w:r w:rsidRPr="003671B5">
              <w:rPr>
                <w:i/>
                <w:sz w:val="22"/>
                <w:szCs w:val="22"/>
              </w:rPr>
              <w:t>е</w:t>
            </w:r>
            <w:r w:rsidRPr="003671B5">
              <w:rPr>
                <w:i/>
                <w:sz w:val="22"/>
                <w:szCs w:val="22"/>
              </w:rPr>
              <w:t>стной деятельн</w:t>
            </w:r>
            <w:r w:rsidRPr="003671B5">
              <w:rPr>
                <w:i/>
                <w:sz w:val="22"/>
                <w:szCs w:val="22"/>
              </w:rPr>
              <w:t>о</w:t>
            </w:r>
            <w:r w:rsidRPr="003671B5">
              <w:rPr>
                <w:i/>
                <w:sz w:val="22"/>
                <w:szCs w:val="22"/>
              </w:rPr>
              <w:t>сти с учителем п</w:t>
            </w:r>
            <w:r w:rsidRPr="003671B5">
              <w:rPr>
                <w:i/>
                <w:sz w:val="22"/>
                <w:szCs w:val="22"/>
              </w:rPr>
              <w:t>о</w:t>
            </w:r>
            <w:r w:rsidRPr="003671B5">
              <w:rPr>
                <w:i/>
                <w:sz w:val="22"/>
                <w:szCs w:val="22"/>
              </w:rPr>
              <w:t>лучит возмо</w:t>
            </w:r>
            <w:r w:rsidRPr="003671B5">
              <w:rPr>
                <w:i/>
                <w:sz w:val="22"/>
                <w:szCs w:val="22"/>
              </w:rPr>
              <w:t>ж</w:t>
            </w:r>
            <w:r w:rsidRPr="003671B5">
              <w:rPr>
                <w:i/>
                <w:sz w:val="22"/>
                <w:szCs w:val="22"/>
              </w:rPr>
              <w:t>ность научиться создавать свои дв</w:t>
            </w:r>
            <w:r w:rsidRPr="003671B5">
              <w:rPr>
                <w:i/>
                <w:sz w:val="22"/>
                <w:szCs w:val="22"/>
              </w:rPr>
              <w:t>у</w:t>
            </w:r>
            <w:r w:rsidRPr="003671B5">
              <w:rPr>
                <w:i/>
                <w:sz w:val="22"/>
                <w:szCs w:val="22"/>
              </w:rPr>
              <w:t>стишия о буквах.</w:t>
            </w:r>
          </w:p>
        </w:tc>
        <w:tc>
          <w:tcPr>
            <w:tcW w:w="2126" w:type="dxa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Регулятивные:</w:t>
            </w:r>
            <w:r w:rsidRPr="003671B5">
              <w:rPr>
                <w:sz w:val="22"/>
                <w:szCs w:val="22"/>
              </w:rPr>
              <w:t xml:space="preserve"> формировать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и удерживать уче</w:t>
            </w:r>
            <w:r w:rsidRPr="003671B5">
              <w:rPr>
                <w:sz w:val="22"/>
                <w:szCs w:val="22"/>
              </w:rPr>
              <w:t>б</w:t>
            </w:r>
            <w:r w:rsidRPr="003671B5">
              <w:rPr>
                <w:sz w:val="22"/>
                <w:szCs w:val="22"/>
              </w:rPr>
              <w:t>ную задачу, прим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нять установленные правила.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Познавательные:</w:t>
            </w:r>
            <w:r w:rsidRPr="003671B5">
              <w:rPr>
                <w:sz w:val="22"/>
                <w:szCs w:val="22"/>
              </w:rPr>
              <w:t xml:space="preserve"> осуществлять поиск и выделение инфо</w:t>
            </w:r>
            <w:r w:rsidRPr="003671B5">
              <w:rPr>
                <w:sz w:val="22"/>
                <w:szCs w:val="22"/>
              </w:rPr>
              <w:t>р</w:t>
            </w:r>
            <w:r w:rsidRPr="003671B5">
              <w:rPr>
                <w:sz w:val="22"/>
                <w:szCs w:val="22"/>
              </w:rPr>
              <w:t>мации.</w:t>
            </w:r>
          </w:p>
          <w:p w:rsidR="007B753C" w:rsidRPr="003671B5" w:rsidRDefault="007B753C" w:rsidP="00806B98">
            <w:pPr>
              <w:tabs>
                <w:tab w:val="left" w:pos="2018"/>
              </w:tabs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Коммуникативные:</w:t>
            </w:r>
            <w:r w:rsidRPr="003671B5">
              <w:rPr>
                <w:sz w:val="22"/>
                <w:szCs w:val="22"/>
              </w:rPr>
              <w:t xml:space="preserve"> оформлять свои мысли в устной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и письменной форме, слушать и понимать речь других</w:t>
            </w:r>
          </w:p>
        </w:tc>
        <w:tc>
          <w:tcPr>
            <w:tcW w:w="2125" w:type="dxa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Внутренняя позиция школьника на основе положительного о</w:t>
            </w:r>
            <w:r w:rsidRPr="003671B5">
              <w:rPr>
                <w:sz w:val="22"/>
                <w:szCs w:val="22"/>
              </w:rPr>
              <w:t>т</w:t>
            </w:r>
            <w:r w:rsidRPr="003671B5">
              <w:rPr>
                <w:sz w:val="22"/>
                <w:szCs w:val="22"/>
              </w:rPr>
              <w:t>ношения к школе, навыки сотруднич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ства в разных ситу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циях, умение не со</w:t>
            </w:r>
            <w:r w:rsidRPr="003671B5">
              <w:rPr>
                <w:sz w:val="22"/>
                <w:szCs w:val="22"/>
              </w:rPr>
              <w:t>з</w:t>
            </w:r>
            <w:r w:rsidRPr="003671B5">
              <w:rPr>
                <w:sz w:val="22"/>
                <w:szCs w:val="22"/>
              </w:rPr>
              <w:t>давать конфликтов и находить выходы из спорных ситуаций</w:t>
            </w:r>
          </w:p>
        </w:tc>
        <w:tc>
          <w:tcPr>
            <w:tcW w:w="1701" w:type="dxa"/>
          </w:tcPr>
          <w:p w:rsidR="007B753C" w:rsidRPr="003671B5" w:rsidRDefault="007B753C" w:rsidP="00806B98">
            <w:pPr>
              <w:tabs>
                <w:tab w:val="left" w:pos="1593"/>
              </w:tabs>
              <w:ind w:right="-108"/>
            </w:pPr>
            <w:r w:rsidRPr="003671B5">
              <w:rPr>
                <w:sz w:val="22"/>
                <w:szCs w:val="22"/>
                <w:u w:val="single"/>
              </w:rPr>
              <w:t>Читать вслух</w:t>
            </w:r>
            <w:r w:rsidRPr="003671B5">
              <w:rPr>
                <w:sz w:val="22"/>
                <w:szCs w:val="22"/>
              </w:rPr>
              <w:t xml:space="preserve"> слоги, слова, предло</w:t>
            </w:r>
            <w:r w:rsidRPr="003671B5">
              <w:rPr>
                <w:sz w:val="22"/>
                <w:szCs w:val="22"/>
              </w:rPr>
              <w:softHyphen/>
              <w:t>жения с постепенным переходом от слогового к плавному о</w:t>
            </w:r>
            <w:r w:rsidRPr="003671B5">
              <w:rPr>
                <w:sz w:val="22"/>
                <w:szCs w:val="22"/>
              </w:rPr>
              <w:t>с</w:t>
            </w:r>
            <w:r w:rsidRPr="003671B5">
              <w:rPr>
                <w:sz w:val="22"/>
                <w:szCs w:val="22"/>
              </w:rPr>
              <w:t>мыс</w:t>
            </w:r>
            <w:r w:rsidRPr="003671B5">
              <w:rPr>
                <w:sz w:val="22"/>
                <w:szCs w:val="22"/>
              </w:rPr>
              <w:softHyphen/>
              <w:t>ленному правильному чтению це</w:t>
            </w:r>
            <w:r w:rsidRPr="003671B5">
              <w:rPr>
                <w:sz w:val="22"/>
                <w:szCs w:val="22"/>
              </w:rPr>
              <w:softHyphen/>
              <w:t>лыми словами..</w:t>
            </w:r>
          </w:p>
          <w:p w:rsidR="007B753C" w:rsidRPr="003671B5" w:rsidRDefault="007B753C" w:rsidP="00806B98">
            <w:pPr>
              <w:tabs>
                <w:tab w:val="left" w:pos="1593"/>
              </w:tabs>
              <w:ind w:right="-108"/>
              <w:rPr>
                <w:spacing w:val="-2"/>
              </w:rPr>
            </w:pPr>
            <w:r w:rsidRPr="003671B5">
              <w:rPr>
                <w:spacing w:val="-6"/>
                <w:sz w:val="22"/>
                <w:szCs w:val="22"/>
              </w:rPr>
              <w:t xml:space="preserve">2. </w:t>
            </w:r>
            <w:r w:rsidRPr="003671B5">
              <w:rPr>
                <w:spacing w:val="-6"/>
                <w:sz w:val="22"/>
                <w:szCs w:val="22"/>
                <w:u w:val="single"/>
              </w:rPr>
              <w:t>Характери-зовать</w:t>
            </w:r>
            <w:r w:rsidRPr="003671B5">
              <w:rPr>
                <w:spacing w:val="-6"/>
                <w:sz w:val="22"/>
                <w:szCs w:val="22"/>
              </w:rPr>
              <w:t xml:space="preserve"> книгу: </w:t>
            </w:r>
            <w:r w:rsidRPr="003671B5">
              <w:rPr>
                <w:spacing w:val="-6"/>
                <w:sz w:val="22"/>
                <w:szCs w:val="22"/>
                <w:u w:val="single"/>
              </w:rPr>
              <w:t>анализиро</w:t>
            </w:r>
            <w:r w:rsidRPr="003671B5">
              <w:rPr>
                <w:spacing w:val="-6"/>
                <w:sz w:val="22"/>
                <w:szCs w:val="22"/>
                <w:u w:val="single"/>
              </w:rPr>
              <w:softHyphen/>
            </w:r>
            <w:r w:rsidRPr="003671B5">
              <w:rPr>
                <w:spacing w:val="-7"/>
                <w:sz w:val="22"/>
                <w:szCs w:val="22"/>
                <w:u w:val="single"/>
              </w:rPr>
              <w:t>вать</w:t>
            </w:r>
            <w:r w:rsidRPr="003671B5">
              <w:rPr>
                <w:spacing w:val="-7"/>
                <w:sz w:val="22"/>
                <w:szCs w:val="22"/>
              </w:rPr>
              <w:t xml:space="preserve"> структуру (о</w:t>
            </w:r>
            <w:r w:rsidRPr="003671B5">
              <w:rPr>
                <w:spacing w:val="-7"/>
                <w:sz w:val="22"/>
                <w:szCs w:val="22"/>
              </w:rPr>
              <w:t>б</w:t>
            </w:r>
            <w:r w:rsidRPr="003671B5">
              <w:rPr>
                <w:spacing w:val="-7"/>
                <w:sz w:val="22"/>
                <w:szCs w:val="22"/>
              </w:rPr>
              <w:t>ложка,</w:t>
            </w:r>
            <w:r w:rsidRPr="003671B5">
              <w:rPr>
                <w:spacing w:val="-6"/>
                <w:sz w:val="22"/>
                <w:szCs w:val="22"/>
              </w:rPr>
              <w:t xml:space="preserve">). </w:t>
            </w:r>
            <w:r w:rsidRPr="003671B5">
              <w:rPr>
                <w:spacing w:val="-5"/>
                <w:sz w:val="22"/>
                <w:szCs w:val="22"/>
                <w:u w:val="single"/>
              </w:rPr>
              <w:t>Выб</w:t>
            </w:r>
            <w:r w:rsidRPr="003671B5">
              <w:rPr>
                <w:spacing w:val="-5"/>
                <w:sz w:val="22"/>
                <w:szCs w:val="22"/>
                <w:u w:val="single"/>
              </w:rPr>
              <w:t>и</w:t>
            </w:r>
            <w:r w:rsidRPr="003671B5">
              <w:rPr>
                <w:spacing w:val="-5"/>
                <w:sz w:val="22"/>
                <w:szCs w:val="22"/>
                <w:u w:val="single"/>
              </w:rPr>
              <w:t>рать</w:t>
            </w:r>
            <w:r w:rsidRPr="003671B5">
              <w:rPr>
                <w:spacing w:val="-5"/>
                <w:sz w:val="22"/>
                <w:szCs w:val="22"/>
              </w:rPr>
              <w:t xml:space="preserve"> книгу в би</w:t>
            </w:r>
            <w:r w:rsidRPr="003671B5">
              <w:rPr>
                <w:spacing w:val="-5"/>
                <w:sz w:val="22"/>
                <w:szCs w:val="22"/>
              </w:rPr>
              <w:t>б</w:t>
            </w:r>
            <w:r w:rsidRPr="003671B5">
              <w:rPr>
                <w:spacing w:val="-5"/>
                <w:sz w:val="22"/>
                <w:szCs w:val="22"/>
              </w:rPr>
              <w:t xml:space="preserve">лиотеке (по </w:t>
            </w:r>
            <w:r w:rsidRPr="003671B5">
              <w:rPr>
                <w:spacing w:val="-2"/>
                <w:sz w:val="22"/>
                <w:szCs w:val="22"/>
              </w:rPr>
              <w:t>теме)</w:t>
            </w:r>
          </w:p>
          <w:p w:rsidR="007B753C" w:rsidRPr="003671B5" w:rsidRDefault="007B753C" w:rsidP="00806B98">
            <w:pPr>
              <w:tabs>
                <w:tab w:val="left" w:pos="1593"/>
              </w:tabs>
              <w:ind w:right="-108"/>
            </w:pPr>
          </w:p>
        </w:tc>
        <w:tc>
          <w:tcPr>
            <w:tcW w:w="852" w:type="dxa"/>
          </w:tcPr>
          <w:p w:rsidR="007B753C" w:rsidRPr="003671B5" w:rsidRDefault="007B753C" w:rsidP="00806B98">
            <w:pPr>
              <w:ind w:hanging="142"/>
            </w:pPr>
            <w:r w:rsidRPr="003671B5">
              <w:rPr>
                <w:sz w:val="22"/>
                <w:szCs w:val="22"/>
              </w:rPr>
              <w:t xml:space="preserve"> Чтение текста</w:t>
            </w:r>
          </w:p>
        </w:tc>
        <w:tc>
          <w:tcPr>
            <w:tcW w:w="1242" w:type="dxa"/>
          </w:tcPr>
          <w:p w:rsidR="007B753C" w:rsidRPr="003671B5" w:rsidRDefault="007B753C" w:rsidP="00806B98">
            <w:pPr>
              <w:jc w:val="center"/>
            </w:pPr>
            <w:r w:rsidRPr="003671B5">
              <w:rPr>
                <w:sz w:val="22"/>
                <w:szCs w:val="22"/>
              </w:rPr>
              <w:t>презент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ция о бу</w:t>
            </w:r>
            <w:r w:rsidRPr="003671B5">
              <w:rPr>
                <w:sz w:val="22"/>
                <w:szCs w:val="22"/>
              </w:rPr>
              <w:t>к</w:t>
            </w:r>
            <w:r w:rsidRPr="003671B5">
              <w:rPr>
                <w:sz w:val="22"/>
                <w:szCs w:val="22"/>
              </w:rPr>
              <w:t>вах</w:t>
            </w:r>
          </w:p>
        </w:tc>
      </w:tr>
      <w:tr w:rsidR="007B753C" w:rsidRPr="003671B5" w:rsidTr="00806B98">
        <w:trPr>
          <w:trHeight w:val="1134"/>
        </w:trPr>
        <w:tc>
          <w:tcPr>
            <w:tcW w:w="56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3.</w:t>
            </w:r>
          </w:p>
        </w:tc>
        <w:tc>
          <w:tcPr>
            <w:tcW w:w="959" w:type="dxa"/>
            <w:gridSpan w:val="2"/>
          </w:tcPr>
          <w:p w:rsidR="007B753C" w:rsidRPr="003671B5" w:rsidRDefault="007B753C" w:rsidP="00806B98"/>
        </w:tc>
        <w:tc>
          <w:tcPr>
            <w:tcW w:w="1843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И.Токмаков «Аля, Кляксич и буква А».</w:t>
            </w:r>
          </w:p>
        </w:tc>
        <w:tc>
          <w:tcPr>
            <w:tcW w:w="567" w:type="dxa"/>
          </w:tcPr>
          <w:p w:rsidR="007B753C" w:rsidRPr="003671B5" w:rsidRDefault="007B753C" w:rsidP="00806B98"/>
        </w:tc>
        <w:tc>
          <w:tcPr>
            <w:tcW w:w="1734" w:type="dxa"/>
          </w:tcPr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Обучающийся на</w:t>
            </w:r>
            <w:r w:rsidRPr="003671B5">
              <w:rPr>
                <w:sz w:val="22"/>
                <w:szCs w:val="22"/>
              </w:rPr>
              <w:t>у</w:t>
            </w:r>
            <w:r w:rsidRPr="003671B5">
              <w:rPr>
                <w:sz w:val="22"/>
                <w:szCs w:val="22"/>
              </w:rPr>
              <w:t>чится пересказ</w:t>
            </w:r>
            <w:r w:rsidRPr="003671B5">
              <w:rPr>
                <w:sz w:val="22"/>
                <w:szCs w:val="22"/>
              </w:rPr>
              <w:t>ы</w:t>
            </w:r>
            <w:r w:rsidRPr="003671B5">
              <w:rPr>
                <w:sz w:val="22"/>
                <w:szCs w:val="22"/>
              </w:rPr>
              <w:t>вать текст с опорой на картинку; будет владеть понятием «действующее л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цо».</w:t>
            </w:r>
            <w:r w:rsidRPr="003671B5">
              <w:rPr>
                <w:i/>
                <w:sz w:val="22"/>
                <w:szCs w:val="22"/>
              </w:rPr>
              <w:t xml:space="preserve"> Обучающийся в совместной </w:t>
            </w:r>
          </w:p>
          <w:p w:rsidR="007B753C" w:rsidRPr="003671B5" w:rsidRDefault="007B753C" w:rsidP="00806B98">
            <w:r w:rsidRPr="003671B5">
              <w:rPr>
                <w:i/>
                <w:sz w:val="22"/>
                <w:szCs w:val="22"/>
              </w:rPr>
              <w:t xml:space="preserve">деятельности с учителем получит возможность </w:t>
            </w:r>
          </w:p>
          <w:p w:rsidR="007B753C" w:rsidRPr="003671B5" w:rsidRDefault="007B753C" w:rsidP="00806B98">
            <w:r w:rsidRPr="003671B5">
              <w:rPr>
                <w:i/>
                <w:sz w:val="22"/>
                <w:szCs w:val="22"/>
              </w:rPr>
              <w:t xml:space="preserve">научиться </w:t>
            </w:r>
          </w:p>
          <w:p w:rsidR="007B753C" w:rsidRPr="003671B5" w:rsidRDefault="007B753C" w:rsidP="00806B98">
            <w:r w:rsidRPr="003671B5">
              <w:rPr>
                <w:i/>
                <w:sz w:val="22"/>
                <w:szCs w:val="22"/>
              </w:rPr>
              <w:t>составлять ка</w:t>
            </w:r>
            <w:r w:rsidRPr="003671B5">
              <w:rPr>
                <w:i/>
                <w:sz w:val="22"/>
                <w:szCs w:val="22"/>
              </w:rPr>
              <w:t>р</w:t>
            </w:r>
            <w:r w:rsidRPr="003671B5">
              <w:rPr>
                <w:i/>
                <w:sz w:val="22"/>
                <w:szCs w:val="22"/>
              </w:rPr>
              <w:t>тинный план.</w:t>
            </w:r>
          </w:p>
        </w:tc>
        <w:tc>
          <w:tcPr>
            <w:tcW w:w="2126" w:type="dxa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 xml:space="preserve">Регулятивные: </w:t>
            </w:r>
            <w:r w:rsidRPr="003671B5">
              <w:rPr>
                <w:sz w:val="22"/>
                <w:szCs w:val="22"/>
              </w:rPr>
              <w:t>в</w:t>
            </w:r>
            <w:r w:rsidRPr="003671B5">
              <w:rPr>
                <w:sz w:val="22"/>
                <w:szCs w:val="22"/>
              </w:rPr>
              <w:t>ы</w:t>
            </w:r>
            <w:r w:rsidRPr="003671B5">
              <w:rPr>
                <w:sz w:val="22"/>
                <w:szCs w:val="22"/>
              </w:rPr>
              <w:t>бирать действия в соответствии с п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ставленной задачей и условиями её реал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зации.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Познавательные:</w:t>
            </w:r>
            <w:r w:rsidRPr="003671B5">
              <w:rPr>
                <w:sz w:val="22"/>
                <w:szCs w:val="22"/>
              </w:rPr>
              <w:t xml:space="preserve"> осознанно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и произвольно стр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 xml:space="preserve">ить сообщения в устной форме, в том числе творческого характера. </w:t>
            </w:r>
            <w:r w:rsidRPr="003671B5">
              <w:rPr>
                <w:b/>
                <w:sz w:val="22"/>
                <w:szCs w:val="22"/>
                <w:u w:val="single"/>
              </w:rPr>
              <w:t>Комм</w:t>
            </w:r>
            <w:r w:rsidRPr="003671B5">
              <w:rPr>
                <w:b/>
                <w:sz w:val="22"/>
                <w:szCs w:val="22"/>
                <w:u w:val="single"/>
              </w:rPr>
              <w:t>у</w:t>
            </w:r>
            <w:r w:rsidRPr="003671B5">
              <w:rPr>
                <w:b/>
                <w:sz w:val="22"/>
                <w:szCs w:val="22"/>
                <w:u w:val="single"/>
              </w:rPr>
              <w:t>никативные:</w:t>
            </w:r>
            <w:r w:rsidRPr="003671B5">
              <w:rPr>
                <w:sz w:val="22"/>
                <w:szCs w:val="22"/>
              </w:rPr>
              <w:t xml:space="preserve"> пр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являть активность во взаимодействии для решения коммуник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тивных и познав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тельных задач, зад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вать вопросы, стр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ить понятные для партнера высказыв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ния</w:t>
            </w:r>
          </w:p>
        </w:tc>
        <w:tc>
          <w:tcPr>
            <w:tcW w:w="2125" w:type="dxa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Мотивация учебной деятельности (соц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альная, учебно-познавательная и внешняя), принятие образа «хорошего ученика»</w:t>
            </w:r>
          </w:p>
        </w:tc>
        <w:tc>
          <w:tcPr>
            <w:tcW w:w="1701" w:type="dxa"/>
          </w:tcPr>
          <w:p w:rsidR="007B753C" w:rsidRPr="003671B5" w:rsidRDefault="007B753C" w:rsidP="00806B98">
            <w:pPr>
              <w:tabs>
                <w:tab w:val="left" w:pos="1593"/>
              </w:tabs>
              <w:ind w:right="-108"/>
            </w:pPr>
            <w:r w:rsidRPr="003671B5">
              <w:rPr>
                <w:spacing w:val="-3"/>
                <w:sz w:val="22"/>
                <w:szCs w:val="22"/>
                <w:u w:val="single"/>
              </w:rPr>
              <w:t>Участвовать</w:t>
            </w:r>
            <w:r w:rsidRPr="003671B5">
              <w:rPr>
                <w:spacing w:val="-3"/>
                <w:sz w:val="22"/>
                <w:szCs w:val="22"/>
              </w:rPr>
              <w:t xml:space="preserve"> в диалоге: пон</w:t>
            </w:r>
            <w:r w:rsidRPr="003671B5">
              <w:rPr>
                <w:spacing w:val="-3"/>
                <w:sz w:val="22"/>
                <w:szCs w:val="22"/>
              </w:rPr>
              <w:t>и</w:t>
            </w:r>
            <w:r w:rsidRPr="003671B5">
              <w:rPr>
                <w:spacing w:val="-3"/>
                <w:sz w:val="22"/>
                <w:szCs w:val="22"/>
              </w:rPr>
              <w:t xml:space="preserve">мать </w:t>
            </w:r>
            <w:r w:rsidRPr="003671B5">
              <w:rPr>
                <w:sz w:val="22"/>
                <w:szCs w:val="22"/>
              </w:rPr>
              <w:t xml:space="preserve">вопросы собеседника и отвечать </w:t>
            </w:r>
            <w:r w:rsidRPr="003671B5">
              <w:rPr>
                <w:spacing w:val="-6"/>
                <w:sz w:val="22"/>
                <w:szCs w:val="22"/>
              </w:rPr>
              <w:t xml:space="preserve">на них в соответствии с правилами </w:t>
            </w:r>
            <w:r w:rsidRPr="003671B5">
              <w:rPr>
                <w:spacing w:val="-7"/>
                <w:sz w:val="22"/>
                <w:szCs w:val="22"/>
              </w:rPr>
              <w:t>реч</w:t>
            </w:r>
            <w:r w:rsidRPr="003671B5">
              <w:rPr>
                <w:spacing w:val="-7"/>
                <w:sz w:val="22"/>
                <w:szCs w:val="22"/>
              </w:rPr>
              <w:t>е</w:t>
            </w:r>
            <w:r w:rsidRPr="003671B5">
              <w:rPr>
                <w:spacing w:val="-7"/>
                <w:sz w:val="22"/>
                <w:szCs w:val="22"/>
              </w:rPr>
              <w:t>вого общения.</w:t>
            </w:r>
          </w:p>
        </w:tc>
        <w:tc>
          <w:tcPr>
            <w:tcW w:w="852" w:type="dxa"/>
          </w:tcPr>
          <w:p w:rsidR="007B753C" w:rsidRPr="003671B5" w:rsidRDefault="007B753C" w:rsidP="00806B98">
            <w:pPr>
              <w:jc w:val="center"/>
            </w:pPr>
            <w:r w:rsidRPr="003671B5">
              <w:rPr>
                <w:sz w:val="22"/>
                <w:szCs w:val="22"/>
              </w:rPr>
              <w:t>Беседа по в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пр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сам</w:t>
            </w:r>
          </w:p>
        </w:tc>
        <w:tc>
          <w:tcPr>
            <w:tcW w:w="1242" w:type="dxa"/>
          </w:tcPr>
          <w:p w:rsidR="007B753C" w:rsidRPr="003671B5" w:rsidRDefault="007B753C" w:rsidP="00806B98">
            <w:pPr>
              <w:jc w:val="center"/>
            </w:pPr>
            <w:r w:rsidRPr="003671B5">
              <w:rPr>
                <w:sz w:val="22"/>
                <w:szCs w:val="22"/>
              </w:rPr>
              <w:t>портрет, выставка книг</w:t>
            </w:r>
          </w:p>
        </w:tc>
      </w:tr>
      <w:tr w:rsidR="007B753C" w:rsidRPr="003671B5" w:rsidTr="00806B98">
        <w:trPr>
          <w:trHeight w:val="2459"/>
        </w:trPr>
        <w:tc>
          <w:tcPr>
            <w:tcW w:w="56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 4.</w:t>
            </w:r>
          </w:p>
        </w:tc>
        <w:tc>
          <w:tcPr>
            <w:tcW w:w="959" w:type="dxa"/>
            <w:gridSpan w:val="2"/>
          </w:tcPr>
          <w:p w:rsidR="007B753C" w:rsidRPr="003671B5" w:rsidRDefault="007B753C" w:rsidP="00806B98"/>
        </w:tc>
        <w:tc>
          <w:tcPr>
            <w:tcW w:w="1843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С.Чёрный «Ж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вая азбука»</w:t>
            </w:r>
          </w:p>
          <w:p w:rsidR="007B753C" w:rsidRPr="003671B5" w:rsidRDefault="007B753C" w:rsidP="00806B98">
            <w:r w:rsidRPr="003671B5">
              <w:rPr>
                <w:sz w:val="22"/>
                <w:szCs w:val="22"/>
              </w:rPr>
              <w:t>Ф.Кривин «П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чему «А» поёт, а «Б» нет»</w:t>
            </w:r>
          </w:p>
        </w:tc>
        <w:tc>
          <w:tcPr>
            <w:tcW w:w="56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   1ч.</w:t>
            </w:r>
          </w:p>
        </w:tc>
        <w:tc>
          <w:tcPr>
            <w:tcW w:w="1734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Стихотворение, персонажи, гласные и с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гласные буквы</w:t>
            </w:r>
          </w:p>
        </w:tc>
        <w:tc>
          <w:tcPr>
            <w:tcW w:w="212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Обучающиеся на</w:t>
            </w:r>
            <w:r w:rsidRPr="003671B5">
              <w:rPr>
                <w:sz w:val="22"/>
                <w:szCs w:val="22"/>
              </w:rPr>
              <w:t>у</w:t>
            </w:r>
            <w:r w:rsidRPr="003671B5">
              <w:rPr>
                <w:sz w:val="22"/>
                <w:szCs w:val="22"/>
              </w:rPr>
              <w:t>чатся анализир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вать произведение по вопросам, соч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нять продолжение истории.</w:t>
            </w:r>
            <w:r w:rsidRPr="003671B5">
              <w:rPr>
                <w:i/>
                <w:sz w:val="22"/>
                <w:szCs w:val="22"/>
              </w:rPr>
              <w:t xml:space="preserve"> Обуча</w:t>
            </w:r>
            <w:r w:rsidRPr="003671B5">
              <w:rPr>
                <w:i/>
                <w:sz w:val="22"/>
                <w:szCs w:val="22"/>
              </w:rPr>
              <w:t>ю</w:t>
            </w:r>
            <w:r w:rsidRPr="003671B5">
              <w:rPr>
                <w:i/>
                <w:sz w:val="22"/>
                <w:szCs w:val="22"/>
              </w:rPr>
              <w:t>щийся в совмес</w:t>
            </w:r>
            <w:r w:rsidRPr="003671B5">
              <w:rPr>
                <w:i/>
                <w:sz w:val="22"/>
                <w:szCs w:val="22"/>
              </w:rPr>
              <w:t>т</w:t>
            </w:r>
            <w:r w:rsidRPr="003671B5">
              <w:rPr>
                <w:i/>
                <w:sz w:val="22"/>
                <w:szCs w:val="22"/>
              </w:rPr>
              <w:t xml:space="preserve">ной </w:t>
            </w:r>
          </w:p>
          <w:p w:rsidR="007B753C" w:rsidRPr="003671B5" w:rsidRDefault="007B753C" w:rsidP="00806B98">
            <w:r w:rsidRPr="003671B5">
              <w:rPr>
                <w:i/>
                <w:sz w:val="22"/>
                <w:szCs w:val="22"/>
              </w:rPr>
              <w:t xml:space="preserve">деятельности с учителем получит возможность </w:t>
            </w:r>
          </w:p>
          <w:p w:rsidR="007B753C" w:rsidRPr="003671B5" w:rsidRDefault="007B753C" w:rsidP="00806B98">
            <w:r w:rsidRPr="003671B5">
              <w:rPr>
                <w:i/>
                <w:sz w:val="22"/>
                <w:szCs w:val="22"/>
              </w:rPr>
              <w:t>научиться читать по ролям, анализ</w:t>
            </w:r>
            <w:r w:rsidRPr="003671B5">
              <w:rPr>
                <w:i/>
                <w:sz w:val="22"/>
                <w:szCs w:val="22"/>
              </w:rPr>
              <w:t>и</w:t>
            </w:r>
            <w:r w:rsidRPr="003671B5">
              <w:rPr>
                <w:i/>
                <w:sz w:val="22"/>
                <w:szCs w:val="22"/>
              </w:rPr>
              <w:t>ровать и сравн</w:t>
            </w:r>
            <w:r w:rsidRPr="003671B5">
              <w:rPr>
                <w:i/>
                <w:sz w:val="22"/>
                <w:szCs w:val="22"/>
              </w:rPr>
              <w:t>и</w:t>
            </w:r>
            <w:r w:rsidRPr="003671B5">
              <w:rPr>
                <w:i/>
                <w:sz w:val="22"/>
                <w:szCs w:val="22"/>
              </w:rPr>
              <w:t>вать произведения одного раздела, в</w:t>
            </w:r>
            <w:r w:rsidRPr="003671B5">
              <w:rPr>
                <w:i/>
                <w:sz w:val="22"/>
                <w:szCs w:val="22"/>
              </w:rPr>
              <w:t>ы</w:t>
            </w:r>
            <w:r w:rsidRPr="003671B5">
              <w:rPr>
                <w:i/>
                <w:sz w:val="22"/>
                <w:szCs w:val="22"/>
              </w:rPr>
              <w:t>разительно читать текст, упра</w:t>
            </w:r>
            <w:r w:rsidRPr="003671B5">
              <w:rPr>
                <w:i/>
                <w:sz w:val="22"/>
                <w:szCs w:val="22"/>
              </w:rPr>
              <w:t>ж</w:t>
            </w:r>
            <w:r w:rsidRPr="003671B5">
              <w:rPr>
                <w:i/>
                <w:sz w:val="22"/>
                <w:szCs w:val="22"/>
              </w:rPr>
              <w:t>няться в темповом чтении отрывков из произведений, проверять и оцен</w:t>
            </w:r>
            <w:r w:rsidRPr="003671B5">
              <w:rPr>
                <w:i/>
                <w:sz w:val="22"/>
                <w:szCs w:val="22"/>
              </w:rPr>
              <w:t>и</w:t>
            </w:r>
            <w:r w:rsidRPr="003671B5">
              <w:rPr>
                <w:i/>
                <w:sz w:val="22"/>
                <w:szCs w:val="22"/>
              </w:rPr>
              <w:t>вать свои дост</w:t>
            </w:r>
            <w:r w:rsidRPr="003671B5">
              <w:rPr>
                <w:i/>
                <w:sz w:val="22"/>
                <w:szCs w:val="22"/>
              </w:rPr>
              <w:t>и</w:t>
            </w:r>
            <w:r w:rsidRPr="003671B5">
              <w:rPr>
                <w:i/>
                <w:sz w:val="22"/>
                <w:szCs w:val="22"/>
              </w:rPr>
              <w:t xml:space="preserve">жения </w:t>
            </w:r>
          </w:p>
        </w:tc>
        <w:tc>
          <w:tcPr>
            <w:tcW w:w="2126" w:type="dxa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</w:rPr>
              <w:t xml:space="preserve">Регулятивные: </w:t>
            </w:r>
            <w:r w:rsidRPr="003671B5">
              <w:rPr>
                <w:sz w:val="22"/>
                <w:szCs w:val="22"/>
              </w:rPr>
              <w:t>формировать и удерживать учебную задачу, применять установленные пр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вила, составлять план и последов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тельность действий, адекватно использ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вать речь для план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рования и регуляции своей деятельности.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Познавательные:</w:t>
            </w:r>
            <w:r w:rsidRPr="003671B5">
              <w:rPr>
                <w:sz w:val="22"/>
                <w:szCs w:val="22"/>
              </w:rPr>
              <w:t xml:space="preserve"> самостоятельно со</w:t>
            </w:r>
            <w:r w:rsidRPr="003671B5">
              <w:rPr>
                <w:sz w:val="22"/>
                <w:szCs w:val="22"/>
              </w:rPr>
              <w:t>з</w:t>
            </w:r>
            <w:r w:rsidRPr="003671B5">
              <w:rPr>
                <w:sz w:val="22"/>
                <w:szCs w:val="22"/>
              </w:rPr>
              <w:t>давать алгоритмы деятельности при решении проблем различного характ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ра.</w:t>
            </w:r>
          </w:p>
          <w:p w:rsidR="007B753C" w:rsidRPr="003671B5" w:rsidRDefault="007B753C" w:rsidP="00806B98">
            <w:pPr>
              <w:ind w:right="-108"/>
              <w:rPr>
                <w:b/>
              </w:rPr>
            </w:pPr>
            <w:r w:rsidRPr="003671B5">
              <w:rPr>
                <w:b/>
                <w:sz w:val="22"/>
                <w:szCs w:val="22"/>
                <w:u w:val="single"/>
              </w:rPr>
              <w:t>Коммуникативные:</w:t>
            </w:r>
            <w:r w:rsidRPr="003671B5">
              <w:rPr>
                <w:sz w:val="22"/>
                <w:szCs w:val="22"/>
              </w:rPr>
              <w:t xml:space="preserve"> определять цели, функции участников, способы взаимоде</w:t>
            </w:r>
            <w:r w:rsidRPr="003671B5">
              <w:rPr>
                <w:sz w:val="22"/>
                <w:szCs w:val="22"/>
              </w:rPr>
              <w:t>й</w:t>
            </w:r>
            <w:r w:rsidRPr="003671B5">
              <w:rPr>
                <w:sz w:val="22"/>
                <w:szCs w:val="22"/>
              </w:rPr>
              <w:t>ствия</w:t>
            </w:r>
          </w:p>
        </w:tc>
        <w:tc>
          <w:tcPr>
            <w:tcW w:w="2125" w:type="dxa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Самооценка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на основе критериев успешности учебной деятельности</w:t>
            </w:r>
          </w:p>
        </w:tc>
        <w:tc>
          <w:tcPr>
            <w:tcW w:w="1701" w:type="dxa"/>
          </w:tcPr>
          <w:p w:rsidR="007B753C" w:rsidRPr="003671B5" w:rsidRDefault="007B753C" w:rsidP="00806B98">
            <w:pPr>
              <w:tabs>
                <w:tab w:val="left" w:pos="1593"/>
              </w:tabs>
              <w:ind w:right="-108"/>
            </w:pPr>
            <w:r w:rsidRPr="003671B5">
              <w:rPr>
                <w:sz w:val="22"/>
                <w:szCs w:val="22"/>
                <w:u w:val="single"/>
              </w:rPr>
              <w:t>Воспринимать</w:t>
            </w:r>
            <w:r w:rsidRPr="003671B5">
              <w:rPr>
                <w:sz w:val="22"/>
                <w:szCs w:val="22"/>
              </w:rPr>
              <w:t xml:space="preserve"> на слух прои</w:t>
            </w:r>
            <w:r w:rsidRPr="003671B5">
              <w:rPr>
                <w:sz w:val="22"/>
                <w:szCs w:val="22"/>
              </w:rPr>
              <w:t>з</w:t>
            </w:r>
            <w:r w:rsidRPr="003671B5">
              <w:rPr>
                <w:sz w:val="22"/>
                <w:szCs w:val="22"/>
              </w:rPr>
              <w:t>веде</w:t>
            </w:r>
            <w:r w:rsidRPr="003671B5">
              <w:rPr>
                <w:sz w:val="22"/>
                <w:szCs w:val="22"/>
              </w:rPr>
              <w:softHyphen/>
              <w:t>ния разных жанров в испо</w:t>
            </w:r>
            <w:r w:rsidRPr="003671B5">
              <w:rPr>
                <w:sz w:val="22"/>
                <w:szCs w:val="22"/>
              </w:rPr>
              <w:t>л</w:t>
            </w:r>
            <w:r w:rsidRPr="003671B5">
              <w:rPr>
                <w:sz w:val="22"/>
                <w:szCs w:val="22"/>
              </w:rPr>
              <w:t>нении учителя</w:t>
            </w:r>
          </w:p>
        </w:tc>
        <w:tc>
          <w:tcPr>
            <w:tcW w:w="852" w:type="dxa"/>
          </w:tcPr>
          <w:p w:rsidR="007B753C" w:rsidRPr="003671B5" w:rsidRDefault="007B753C" w:rsidP="00806B98">
            <w:pPr>
              <w:ind w:right="-143"/>
              <w:jc w:val="center"/>
            </w:pPr>
            <w:r w:rsidRPr="003671B5">
              <w:rPr>
                <w:sz w:val="22"/>
                <w:szCs w:val="22"/>
              </w:rPr>
              <w:t>Чтение на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зусть</w:t>
            </w:r>
          </w:p>
        </w:tc>
        <w:tc>
          <w:tcPr>
            <w:tcW w:w="1242" w:type="dxa"/>
          </w:tcPr>
          <w:p w:rsidR="007B753C" w:rsidRPr="003671B5" w:rsidRDefault="007B753C" w:rsidP="00806B98">
            <w:pPr>
              <w:jc w:val="center"/>
            </w:pPr>
            <w:r w:rsidRPr="003671B5">
              <w:rPr>
                <w:sz w:val="22"/>
                <w:szCs w:val="22"/>
              </w:rPr>
              <w:t>портрет, иллюстр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тивный материал</w:t>
            </w:r>
          </w:p>
        </w:tc>
      </w:tr>
      <w:tr w:rsidR="007B753C" w:rsidRPr="003671B5" w:rsidTr="00806B98">
        <w:tc>
          <w:tcPr>
            <w:tcW w:w="56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 5.</w:t>
            </w:r>
          </w:p>
        </w:tc>
        <w:tc>
          <w:tcPr>
            <w:tcW w:w="959" w:type="dxa"/>
            <w:gridSpan w:val="2"/>
          </w:tcPr>
          <w:p w:rsidR="007B753C" w:rsidRPr="003671B5" w:rsidRDefault="007B753C" w:rsidP="00806B98"/>
        </w:tc>
        <w:tc>
          <w:tcPr>
            <w:tcW w:w="1843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Г.Сапкир «Про медведя»</w:t>
            </w:r>
          </w:p>
          <w:p w:rsidR="007B753C" w:rsidRPr="003671B5" w:rsidRDefault="007B753C" w:rsidP="00806B98">
            <w:r w:rsidRPr="003671B5">
              <w:rPr>
                <w:sz w:val="22"/>
                <w:szCs w:val="22"/>
              </w:rPr>
              <w:t>М.Бородицкая «Разговор с пч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лой»</w:t>
            </w:r>
          </w:p>
          <w:p w:rsidR="007B753C" w:rsidRPr="003671B5" w:rsidRDefault="007B753C" w:rsidP="00806B98">
            <w:r w:rsidRPr="003671B5">
              <w:rPr>
                <w:sz w:val="22"/>
                <w:szCs w:val="22"/>
              </w:rPr>
              <w:t>И.Гамазкова «Кто как кр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чит?»</w:t>
            </w:r>
          </w:p>
        </w:tc>
        <w:tc>
          <w:tcPr>
            <w:tcW w:w="56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   1ч.</w:t>
            </w:r>
          </w:p>
        </w:tc>
        <w:tc>
          <w:tcPr>
            <w:tcW w:w="1734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Передача ра</w:t>
            </w:r>
            <w:r w:rsidRPr="003671B5">
              <w:rPr>
                <w:sz w:val="22"/>
                <w:szCs w:val="22"/>
              </w:rPr>
              <w:t>з</w:t>
            </w:r>
            <w:r w:rsidRPr="003671B5">
              <w:rPr>
                <w:sz w:val="22"/>
                <w:szCs w:val="22"/>
              </w:rPr>
              <w:t>личных инт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наций при чт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нии. Игра «Подбери ри</w:t>
            </w:r>
            <w:r w:rsidRPr="003671B5">
              <w:rPr>
                <w:sz w:val="22"/>
                <w:szCs w:val="22"/>
              </w:rPr>
              <w:t>ф</w:t>
            </w:r>
            <w:r w:rsidRPr="003671B5">
              <w:rPr>
                <w:sz w:val="22"/>
                <w:szCs w:val="22"/>
              </w:rPr>
              <w:t>му».</w:t>
            </w:r>
          </w:p>
        </w:tc>
        <w:tc>
          <w:tcPr>
            <w:tcW w:w="2127" w:type="dxa"/>
          </w:tcPr>
          <w:p w:rsidR="007B753C" w:rsidRPr="003671B5" w:rsidRDefault="007B753C" w:rsidP="00806B98">
            <w:pPr>
              <w:ind w:right="-108" w:firstLine="34"/>
            </w:pPr>
            <w:r w:rsidRPr="003671B5">
              <w:rPr>
                <w:sz w:val="22"/>
                <w:szCs w:val="22"/>
              </w:rPr>
              <w:t>Обучающийся на</w:t>
            </w:r>
            <w:r w:rsidRPr="003671B5">
              <w:rPr>
                <w:sz w:val="22"/>
                <w:szCs w:val="22"/>
              </w:rPr>
              <w:t>у</w:t>
            </w:r>
            <w:r w:rsidRPr="003671B5">
              <w:rPr>
                <w:sz w:val="22"/>
                <w:szCs w:val="22"/>
              </w:rPr>
              <w:t>чится выразительно читать произведение, понимать организ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цию стихотворной речи,</w:t>
            </w:r>
          </w:p>
          <w:p w:rsidR="007B753C" w:rsidRPr="003671B5" w:rsidRDefault="007B753C" w:rsidP="00806B98">
            <w:pPr>
              <w:ind w:left="-107" w:right="-108" w:firstLine="107"/>
              <w:rPr>
                <w:b/>
              </w:rPr>
            </w:pPr>
            <w:r w:rsidRPr="003671B5">
              <w:rPr>
                <w:sz w:val="22"/>
                <w:szCs w:val="22"/>
              </w:rPr>
              <w:t xml:space="preserve"> отвечать на вопросы по содержанию.</w:t>
            </w:r>
          </w:p>
        </w:tc>
        <w:tc>
          <w:tcPr>
            <w:tcW w:w="2126" w:type="dxa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Регулятивные:</w:t>
            </w:r>
            <w:r w:rsidRPr="003671B5">
              <w:rPr>
                <w:sz w:val="22"/>
                <w:szCs w:val="22"/>
              </w:rPr>
              <w:t xml:space="preserve"> применять устано</w:t>
            </w:r>
            <w:r w:rsidRPr="003671B5">
              <w:rPr>
                <w:sz w:val="22"/>
                <w:szCs w:val="22"/>
              </w:rPr>
              <w:t>в</w:t>
            </w:r>
            <w:r w:rsidRPr="003671B5">
              <w:rPr>
                <w:sz w:val="22"/>
                <w:szCs w:val="22"/>
              </w:rPr>
              <w:t>ленные правила в планировании сп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соба решения,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выбирать действия в соответствии с п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ставленной задачей и условиями её реал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зации.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Познавательные:</w:t>
            </w:r>
            <w:r w:rsidRPr="003671B5">
              <w:rPr>
                <w:sz w:val="22"/>
                <w:szCs w:val="22"/>
              </w:rPr>
              <w:t xml:space="preserve"> смысловое чтение; выбирать вид чтения в зависимости от ц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ли.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Коммуникативные:</w:t>
            </w:r>
            <w:r w:rsidRPr="003671B5">
              <w:rPr>
                <w:sz w:val="22"/>
                <w:szCs w:val="22"/>
              </w:rPr>
              <w:t xml:space="preserve"> формулировать со</w:t>
            </w:r>
            <w:r w:rsidRPr="003671B5">
              <w:rPr>
                <w:sz w:val="22"/>
                <w:szCs w:val="22"/>
              </w:rPr>
              <w:t>б</w:t>
            </w:r>
            <w:r w:rsidRPr="003671B5">
              <w:rPr>
                <w:sz w:val="22"/>
                <w:szCs w:val="22"/>
              </w:rPr>
              <w:t>ственное мнение</w:t>
            </w:r>
          </w:p>
          <w:p w:rsidR="007B753C" w:rsidRPr="003671B5" w:rsidRDefault="007B753C" w:rsidP="00806B98">
            <w:pPr>
              <w:ind w:right="-108"/>
              <w:rPr>
                <w:b/>
              </w:rPr>
            </w:pPr>
            <w:r w:rsidRPr="003671B5">
              <w:rPr>
                <w:sz w:val="22"/>
                <w:szCs w:val="22"/>
              </w:rPr>
              <w:t>и позицию</w:t>
            </w:r>
          </w:p>
        </w:tc>
        <w:tc>
          <w:tcPr>
            <w:tcW w:w="2125" w:type="dxa"/>
          </w:tcPr>
          <w:p w:rsidR="007B753C" w:rsidRPr="003671B5" w:rsidRDefault="007B753C" w:rsidP="00806B98">
            <w:pPr>
              <w:ind w:right="-108"/>
              <w:rPr>
                <w:b/>
              </w:rPr>
            </w:pPr>
            <w:r w:rsidRPr="003671B5">
              <w:rPr>
                <w:color w:val="000000"/>
                <w:sz w:val="22"/>
                <w:szCs w:val="22"/>
              </w:rPr>
              <w:t>Целостный, соц</w:t>
            </w:r>
            <w:r w:rsidRPr="003671B5">
              <w:rPr>
                <w:color w:val="000000"/>
                <w:sz w:val="22"/>
                <w:szCs w:val="22"/>
              </w:rPr>
              <w:t>и</w:t>
            </w:r>
            <w:r w:rsidRPr="003671B5">
              <w:rPr>
                <w:color w:val="000000"/>
                <w:sz w:val="22"/>
                <w:szCs w:val="22"/>
              </w:rPr>
              <w:t>ально ориентирова</w:t>
            </w:r>
            <w:r w:rsidRPr="003671B5">
              <w:rPr>
                <w:color w:val="000000"/>
                <w:sz w:val="22"/>
                <w:szCs w:val="22"/>
              </w:rPr>
              <w:t>н</w:t>
            </w:r>
            <w:r w:rsidRPr="003671B5">
              <w:rPr>
                <w:color w:val="000000"/>
                <w:sz w:val="22"/>
                <w:szCs w:val="22"/>
              </w:rPr>
              <w:t>ный взгляд на мир в единстве и разноо</w:t>
            </w:r>
            <w:r w:rsidRPr="003671B5">
              <w:rPr>
                <w:color w:val="000000"/>
                <w:sz w:val="22"/>
                <w:szCs w:val="22"/>
              </w:rPr>
              <w:t>б</w:t>
            </w:r>
            <w:r w:rsidRPr="003671B5">
              <w:rPr>
                <w:color w:val="000000"/>
                <w:sz w:val="22"/>
                <w:szCs w:val="22"/>
              </w:rPr>
              <w:t>разии при</w:t>
            </w:r>
            <w:r w:rsidRPr="003671B5">
              <w:rPr>
                <w:sz w:val="22"/>
                <w:szCs w:val="22"/>
              </w:rPr>
              <w:t xml:space="preserve"> </w:t>
            </w:r>
            <w:r w:rsidRPr="003671B5">
              <w:rPr>
                <w:color w:val="000000"/>
                <w:sz w:val="22"/>
                <w:szCs w:val="22"/>
              </w:rPr>
              <w:t>роды, н</w:t>
            </w:r>
            <w:r w:rsidRPr="003671B5">
              <w:rPr>
                <w:color w:val="000000"/>
                <w:sz w:val="22"/>
                <w:szCs w:val="22"/>
              </w:rPr>
              <w:t>а</w:t>
            </w:r>
            <w:r w:rsidRPr="003671B5">
              <w:rPr>
                <w:color w:val="000000"/>
                <w:sz w:val="22"/>
                <w:szCs w:val="22"/>
              </w:rPr>
              <w:t>чальные навыки адаптации в дин</w:t>
            </w:r>
            <w:r w:rsidRPr="003671B5">
              <w:rPr>
                <w:color w:val="000000"/>
                <w:sz w:val="22"/>
                <w:szCs w:val="22"/>
              </w:rPr>
              <w:t>а</w:t>
            </w:r>
            <w:r w:rsidRPr="003671B5">
              <w:rPr>
                <w:color w:val="000000"/>
                <w:sz w:val="22"/>
                <w:szCs w:val="22"/>
              </w:rPr>
              <w:t>мично изменяюще</w:t>
            </w:r>
            <w:r w:rsidRPr="003671B5">
              <w:rPr>
                <w:color w:val="000000"/>
                <w:sz w:val="22"/>
                <w:szCs w:val="22"/>
              </w:rPr>
              <w:t>м</w:t>
            </w:r>
            <w:r w:rsidRPr="003671B5">
              <w:rPr>
                <w:color w:val="000000"/>
                <w:sz w:val="22"/>
                <w:szCs w:val="22"/>
              </w:rPr>
              <w:t>ся мире</w:t>
            </w:r>
          </w:p>
        </w:tc>
        <w:tc>
          <w:tcPr>
            <w:tcW w:w="1701" w:type="dxa"/>
          </w:tcPr>
          <w:p w:rsidR="007B753C" w:rsidRPr="003671B5" w:rsidRDefault="007B753C" w:rsidP="00806B98">
            <w:pPr>
              <w:tabs>
                <w:tab w:val="left" w:pos="1593"/>
              </w:tabs>
              <w:ind w:right="-108"/>
              <w:rPr>
                <w:b/>
              </w:rPr>
            </w:pPr>
            <w:r w:rsidRPr="003671B5">
              <w:rPr>
                <w:sz w:val="22"/>
                <w:szCs w:val="22"/>
                <w:u w:val="single"/>
              </w:rPr>
              <w:t>Читать вслух</w:t>
            </w:r>
            <w:r w:rsidRPr="003671B5">
              <w:rPr>
                <w:sz w:val="22"/>
                <w:szCs w:val="22"/>
              </w:rPr>
              <w:t xml:space="preserve"> с постепенным переходом от слогового к плавному о</w:t>
            </w:r>
            <w:r w:rsidRPr="003671B5">
              <w:rPr>
                <w:sz w:val="22"/>
                <w:szCs w:val="22"/>
              </w:rPr>
              <w:t>с</w:t>
            </w:r>
            <w:r w:rsidRPr="003671B5">
              <w:rPr>
                <w:sz w:val="22"/>
                <w:szCs w:val="22"/>
              </w:rPr>
              <w:t>мыс</w:t>
            </w:r>
            <w:r w:rsidRPr="003671B5">
              <w:rPr>
                <w:sz w:val="22"/>
                <w:szCs w:val="22"/>
              </w:rPr>
              <w:softHyphen/>
              <w:t>ленному правильному чтению це</w:t>
            </w:r>
            <w:r w:rsidRPr="003671B5">
              <w:rPr>
                <w:sz w:val="22"/>
                <w:szCs w:val="22"/>
              </w:rPr>
              <w:softHyphen/>
              <w:t>лыми словами</w:t>
            </w:r>
          </w:p>
        </w:tc>
        <w:tc>
          <w:tcPr>
            <w:tcW w:w="852" w:type="dxa"/>
          </w:tcPr>
          <w:p w:rsidR="007B753C" w:rsidRPr="003671B5" w:rsidRDefault="007B753C" w:rsidP="00806B98">
            <w:pPr>
              <w:jc w:val="center"/>
              <w:rPr>
                <w:b/>
              </w:rPr>
            </w:pPr>
            <w:r w:rsidRPr="003671B5">
              <w:rPr>
                <w:sz w:val="22"/>
                <w:szCs w:val="22"/>
              </w:rPr>
              <w:t>Беседа по в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пр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сам</w:t>
            </w:r>
          </w:p>
        </w:tc>
        <w:tc>
          <w:tcPr>
            <w:tcW w:w="1242" w:type="dxa"/>
          </w:tcPr>
          <w:p w:rsidR="007B753C" w:rsidRPr="003671B5" w:rsidRDefault="007B753C" w:rsidP="00806B98">
            <w:pPr>
              <w:jc w:val="center"/>
            </w:pPr>
            <w:r w:rsidRPr="003671B5">
              <w:rPr>
                <w:sz w:val="22"/>
                <w:szCs w:val="22"/>
              </w:rPr>
              <w:t>презент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ция, пор</w:t>
            </w:r>
            <w:r w:rsidRPr="003671B5">
              <w:rPr>
                <w:sz w:val="22"/>
                <w:szCs w:val="22"/>
              </w:rPr>
              <w:t>т</w:t>
            </w:r>
            <w:r w:rsidRPr="003671B5">
              <w:rPr>
                <w:sz w:val="22"/>
                <w:szCs w:val="22"/>
              </w:rPr>
              <w:t>реты</w:t>
            </w:r>
          </w:p>
        </w:tc>
      </w:tr>
      <w:tr w:rsidR="007B753C" w:rsidRPr="003671B5" w:rsidTr="00806B98">
        <w:tc>
          <w:tcPr>
            <w:tcW w:w="56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 6.</w:t>
            </w:r>
          </w:p>
        </w:tc>
        <w:tc>
          <w:tcPr>
            <w:tcW w:w="959" w:type="dxa"/>
            <w:gridSpan w:val="2"/>
          </w:tcPr>
          <w:p w:rsidR="007B753C" w:rsidRPr="003671B5" w:rsidRDefault="007B753C" w:rsidP="00806B98"/>
        </w:tc>
        <w:tc>
          <w:tcPr>
            <w:tcW w:w="1843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И.Гамазкова, Е.Григорьева «Живая азбука»</w:t>
            </w:r>
          </w:p>
          <w:p w:rsidR="007B753C" w:rsidRDefault="007B753C" w:rsidP="00806B98">
            <w:r w:rsidRPr="003671B5">
              <w:rPr>
                <w:sz w:val="22"/>
                <w:szCs w:val="22"/>
              </w:rPr>
              <w:t>С.Маршак «А</w:t>
            </w:r>
            <w:r w:rsidRPr="003671B5">
              <w:rPr>
                <w:sz w:val="22"/>
                <w:szCs w:val="22"/>
              </w:rPr>
              <w:t>в</w:t>
            </w:r>
            <w:r w:rsidRPr="003671B5">
              <w:rPr>
                <w:sz w:val="22"/>
                <w:szCs w:val="22"/>
              </w:rPr>
              <w:t xml:space="preserve">тобус №26» </w:t>
            </w:r>
          </w:p>
          <w:p w:rsidR="007B753C" w:rsidRPr="00B54BA1" w:rsidRDefault="007B753C" w:rsidP="00806B98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Беседа по ОБЖ: Правила пов</w:t>
            </w:r>
            <w:r>
              <w:rPr>
                <w:b/>
                <w:color w:val="FF0000"/>
                <w:sz w:val="22"/>
                <w:szCs w:val="22"/>
              </w:rPr>
              <w:t>е</w:t>
            </w:r>
            <w:r>
              <w:rPr>
                <w:b/>
                <w:color w:val="FF0000"/>
                <w:sz w:val="22"/>
                <w:szCs w:val="22"/>
              </w:rPr>
              <w:t>дения в автоб</w:t>
            </w:r>
            <w:r>
              <w:rPr>
                <w:b/>
                <w:color w:val="FF0000"/>
                <w:sz w:val="22"/>
                <w:szCs w:val="22"/>
              </w:rPr>
              <w:t>у</w:t>
            </w:r>
            <w:r>
              <w:rPr>
                <w:b/>
                <w:color w:val="FF0000"/>
                <w:sz w:val="22"/>
                <w:szCs w:val="22"/>
              </w:rPr>
              <w:t>се.</w:t>
            </w:r>
          </w:p>
        </w:tc>
        <w:tc>
          <w:tcPr>
            <w:tcW w:w="56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   1ч.</w:t>
            </w:r>
          </w:p>
        </w:tc>
        <w:tc>
          <w:tcPr>
            <w:tcW w:w="1734" w:type="dxa"/>
          </w:tcPr>
          <w:p w:rsidR="007B753C" w:rsidRPr="003671B5" w:rsidRDefault="007B753C" w:rsidP="00806B98">
            <w:pPr>
              <w:ind w:right="-109"/>
            </w:pPr>
            <w:r w:rsidRPr="003671B5">
              <w:rPr>
                <w:sz w:val="22"/>
                <w:szCs w:val="22"/>
              </w:rPr>
              <w:t>Анализ произв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дения: выявл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ние его идейно-художественной направленности.</w:t>
            </w:r>
          </w:p>
        </w:tc>
        <w:tc>
          <w:tcPr>
            <w:tcW w:w="212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Обучающийся на</w:t>
            </w:r>
            <w:r w:rsidRPr="003671B5">
              <w:rPr>
                <w:sz w:val="22"/>
                <w:szCs w:val="22"/>
              </w:rPr>
              <w:t>у</w:t>
            </w:r>
            <w:r w:rsidRPr="003671B5">
              <w:rPr>
                <w:sz w:val="22"/>
                <w:szCs w:val="22"/>
              </w:rPr>
              <w:t xml:space="preserve">чится читать текст художественного произведения про себя (без учета </w:t>
            </w:r>
          </w:p>
          <w:p w:rsidR="007B753C" w:rsidRPr="003671B5" w:rsidRDefault="007B753C" w:rsidP="00806B98">
            <w:pPr>
              <w:ind w:left="-107" w:right="-108" w:firstLine="107"/>
            </w:pPr>
            <w:r w:rsidRPr="003671B5">
              <w:rPr>
                <w:sz w:val="22"/>
                <w:szCs w:val="22"/>
              </w:rPr>
              <w:t>понимать содерж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ние прочитанного; отвечать на вопросы по содержанию.</w:t>
            </w:r>
            <w:r w:rsidRPr="003671B5">
              <w:rPr>
                <w:i/>
                <w:sz w:val="22"/>
                <w:szCs w:val="22"/>
              </w:rPr>
              <w:t xml:space="preserve"> Об</w:t>
            </w:r>
            <w:r w:rsidRPr="003671B5">
              <w:rPr>
                <w:i/>
                <w:sz w:val="22"/>
                <w:szCs w:val="22"/>
              </w:rPr>
              <w:t>у</w:t>
            </w:r>
            <w:r w:rsidRPr="003671B5">
              <w:rPr>
                <w:i/>
                <w:sz w:val="22"/>
                <w:szCs w:val="22"/>
              </w:rPr>
              <w:t>чающийся в совмес</w:t>
            </w:r>
            <w:r w:rsidRPr="003671B5">
              <w:rPr>
                <w:i/>
                <w:sz w:val="22"/>
                <w:szCs w:val="22"/>
              </w:rPr>
              <w:t>т</w:t>
            </w:r>
            <w:r w:rsidRPr="003671B5">
              <w:rPr>
                <w:i/>
                <w:sz w:val="22"/>
                <w:szCs w:val="22"/>
              </w:rPr>
              <w:t>ной деятельности с учителем получит возможность на</w:t>
            </w:r>
            <w:r w:rsidRPr="003671B5">
              <w:rPr>
                <w:i/>
                <w:sz w:val="22"/>
                <w:szCs w:val="22"/>
              </w:rPr>
              <w:t>у</w:t>
            </w:r>
            <w:r w:rsidRPr="003671B5">
              <w:rPr>
                <w:i/>
                <w:sz w:val="22"/>
                <w:szCs w:val="22"/>
              </w:rPr>
              <w:t>читься подбирать рифму, передавать интонационно героев</w:t>
            </w:r>
          </w:p>
        </w:tc>
        <w:tc>
          <w:tcPr>
            <w:tcW w:w="2126" w:type="dxa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 xml:space="preserve">Регулятивные: </w:t>
            </w:r>
            <w:r w:rsidRPr="003671B5">
              <w:rPr>
                <w:sz w:val="22"/>
                <w:szCs w:val="22"/>
              </w:rPr>
              <w:t>в</w:t>
            </w:r>
            <w:r w:rsidRPr="003671B5">
              <w:rPr>
                <w:sz w:val="22"/>
                <w:szCs w:val="22"/>
              </w:rPr>
              <w:t>ы</w:t>
            </w:r>
            <w:r w:rsidRPr="003671B5">
              <w:rPr>
                <w:sz w:val="22"/>
                <w:szCs w:val="22"/>
              </w:rPr>
              <w:t>полнять учебные действия в матери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лизованной, гипе</w:t>
            </w:r>
            <w:r w:rsidRPr="003671B5">
              <w:rPr>
                <w:sz w:val="22"/>
                <w:szCs w:val="22"/>
              </w:rPr>
              <w:t>р</w:t>
            </w:r>
            <w:r w:rsidRPr="003671B5">
              <w:rPr>
                <w:sz w:val="22"/>
                <w:szCs w:val="22"/>
              </w:rPr>
              <w:t>медийной, громк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речевой и умстве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>ной формах, испол</w:t>
            </w:r>
            <w:r w:rsidRPr="003671B5">
              <w:rPr>
                <w:sz w:val="22"/>
                <w:szCs w:val="22"/>
              </w:rPr>
              <w:t>ь</w:t>
            </w:r>
            <w:r w:rsidRPr="003671B5">
              <w:rPr>
                <w:sz w:val="22"/>
                <w:szCs w:val="22"/>
              </w:rPr>
              <w:t>зовать речь для р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гуляции своего де</w:t>
            </w:r>
            <w:r w:rsidRPr="003671B5">
              <w:rPr>
                <w:sz w:val="22"/>
                <w:szCs w:val="22"/>
              </w:rPr>
              <w:t>й</w:t>
            </w:r>
            <w:r w:rsidRPr="003671B5">
              <w:rPr>
                <w:sz w:val="22"/>
                <w:szCs w:val="22"/>
              </w:rPr>
              <w:t>ствия.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Познавательные:</w:t>
            </w:r>
            <w:r w:rsidRPr="003671B5">
              <w:rPr>
                <w:sz w:val="22"/>
                <w:szCs w:val="22"/>
              </w:rPr>
              <w:t xml:space="preserve"> моделировать, то есть выделять и обобщенно фиксир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вать группы сущес</w:t>
            </w:r>
            <w:r w:rsidRPr="003671B5">
              <w:rPr>
                <w:sz w:val="22"/>
                <w:szCs w:val="22"/>
              </w:rPr>
              <w:t>т</w:t>
            </w:r>
            <w:r w:rsidRPr="003671B5">
              <w:rPr>
                <w:sz w:val="22"/>
                <w:szCs w:val="22"/>
              </w:rPr>
              <w:t>венных признаков объектов с целью решения конкретных задач.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Коммуникативные:</w:t>
            </w:r>
            <w:r w:rsidRPr="003671B5">
              <w:rPr>
                <w:sz w:val="22"/>
                <w:szCs w:val="22"/>
              </w:rPr>
              <w:t xml:space="preserve"> задавать вопросы, необходимые для организации собс</w:t>
            </w:r>
            <w:r w:rsidRPr="003671B5">
              <w:rPr>
                <w:sz w:val="22"/>
                <w:szCs w:val="22"/>
              </w:rPr>
              <w:t>т</w:t>
            </w:r>
            <w:r w:rsidRPr="003671B5">
              <w:rPr>
                <w:sz w:val="22"/>
                <w:szCs w:val="22"/>
              </w:rPr>
              <w:t>венной деятельности и сотрудничества с партнёром</w:t>
            </w:r>
          </w:p>
        </w:tc>
        <w:tc>
          <w:tcPr>
            <w:tcW w:w="2125" w:type="dxa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Целостный, соц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ально ориентирова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>ный взгляд на мир в единстве и разноо</w:t>
            </w:r>
            <w:r w:rsidRPr="003671B5">
              <w:rPr>
                <w:sz w:val="22"/>
                <w:szCs w:val="22"/>
              </w:rPr>
              <w:t>б</w:t>
            </w:r>
            <w:r w:rsidRPr="003671B5">
              <w:rPr>
                <w:sz w:val="22"/>
                <w:szCs w:val="22"/>
              </w:rPr>
              <w:t>разии природы, н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чальные навыки адаптации в дин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мично изменяюще</w:t>
            </w:r>
            <w:r w:rsidRPr="003671B5">
              <w:rPr>
                <w:sz w:val="22"/>
                <w:szCs w:val="22"/>
              </w:rPr>
              <w:t>м</w:t>
            </w:r>
            <w:r w:rsidRPr="003671B5">
              <w:rPr>
                <w:sz w:val="22"/>
                <w:szCs w:val="22"/>
              </w:rPr>
              <w:t>ся мире, устойчивое следование в</w:t>
            </w:r>
            <w:r w:rsidRPr="003671B5">
              <w:rPr>
                <w:b/>
                <w:sz w:val="22"/>
                <w:szCs w:val="22"/>
              </w:rPr>
              <w:t xml:space="preserve"> </w:t>
            </w:r>
            <w:r w:rsidRPr="003671B5">
              <w:rPr>
                <w:sz w:val="22"/>
                <w:szCs w:val="22"/>
              </w:rPr>
              <w:t>пов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дении социальным поведением.</w:t>
            </w:r>
          </w:p>
        </w:tc>
        <w:tc>
          <w:tcPr>
            <w:tcW w:w="1701" w:type="dxa"/>
          </w:tcPr>
          <w:p w:rsidR="007B753C" w:rsidRPr="003671B5" w:rsidRDefault="007B753C" w:rsidP="00806B98">
            <w:pPr>
              <w:tabs>
                <w:tab w:val="left" w:pos="1593"/>
              </w:tabs>
              <w:ind w:right="-108"/>
            </w:pPr>
            <w:r w:rsidRPr="003671B5">
              <w:rPr>
                <w:sz w:val="22"/>
                <w:szCs w:val="22"/>
                <w:u w:val="single"/>
              </w:rPr>
              <w:t>Читать</w:t>
            </w:r>
            <w:r w:rsidRPr="003671B5">
              <w:rPr>
                <w:sz w:val="22"/>
                <w:szCs w:val="22"/>
              </w:rPr>
              <w:t xml:space="preserve"> по р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лям: выбирать фраг</w:t>
            </w:r>
            <w:r w:rsidRPr="003671B5">
              <w:rPr>
                <w:sz w:val="22"/>
                <w:szCs w:val="22"/>
              </w:rPr>
              <w:softHyphen/>
              <w:t>мент для чтения по р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лям, распред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лять роли</w:t>
            </w:r>
          </w:p>
        </w:tc>
        <w:tc>
          <w:tcPr>
            <w:tcW w:w="852" w:type="dxa"/>
          </w:tcPr>
          <w:p w:rsidR="007B753C" w:rsidRPr="003671B5" w:rsidRDefault="007B753C" w:rsidP="00806B98">
            <w:pPr>
              <w:jc w:val="center"/>
              <w:rPr>
                <w:b/>
              </w:rPr>
            </w:pPr>
            <w:r w:rsidRPr="003671B5">
              <w:rPr>
                <w:sz w:val="22"/>
                <w:szCs w:val="22"/>
              </w:rPr>
              <w:t>Фро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>тал</w:t>
            </w:r>
            <w:r w:rsidRPr="003671B5">
              <w:rPr>
                <w:sz w:val="22"/>
                <w:szCs w:val="22"/>
              </w:rPr>
              <w:t>ь</w:t>
            </w:r>
            <w:r w:rsidRPr="003671B5">
              <w:rPr>
                <w:sz w:val="22"/>
                <w:szCs w:val="22"/>
              </w:rPr>
              <w:t>ный опрос.</w:t>
            </w:r>
          </w:p>
        </w:tc>
        <w:tc>
          <w:tcPr>
            <w:tcW w:w="1242" w:type="dxa"/>
          </w:tcPr>
          <w:p w:rsidR="007B753C" w:rsidRPr="003671B5" w:rsidRDefault="007B753C" w:rsidP="00806B98">
            <w:pPr>
              <w:jc w:val="center"/>
              <w:rPr>
                <w:b/>
              </w:rPr>
            </w:pPr>
            <w:r w:rsidRPr="003671B5">
              <w:rPr>
                <w:sz w:val="22"/>
                <w:szCs w:val="22"/>
              </w:rPr>
              <w:t>портрет, иллюстр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тивный материал</w:t>
            </w:r>
          </w:p>
        </w:tc>
      </w:tr>
      <w:tr w:rsidR="007B753C" w:rsidRPr="003671B5" w:rsidTr="00806B98">
        <w:trPr>
          <w:trHeight w:val="409"/>
        </w:trPr>
        <w:tc>
          <w:tcPr>
            <w:tcW w:w="56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7.</w:t>
            </w:r>
          </w:p>
        </w:tc>
        <w:tc>
          <w:tcPr>
            <w:tcW w:w="959" w:type="dxa"/>
            <w:gridSpan w:val="2"/>
          </w:tcPr>
          <w:p w:rsidR="007B753C" w:rsidRPr="003671B5" w:rsidRDefault="007B753C" w:rsidP="00806B98"/>
        </w:tc>
        <w:tc>
          <w:tcPr>
            <w:tcW w:w="1843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Из старинных книг. Разноцве</w:t>
            </w:r>
            <w:r w:rsidRPr="003671B5">
              <w:rPr>
                <w:sz w:val="22"/>
                <w:szCs w:val="22"/>
              </w:rPr>
              <w:t>т</w:t>
            </w:r>
            <w:r w:rsidRPr="003671B5">
              <w:rPr>
                <w:sz w:val="22"/>
                <w:szCs w:val="22"/>
              </w:rPr>
              <w:t>ные</w:t>
            </w:r>
          </w:p>
          <w:p w:rsidR="007B753C" w:rsidRPr="003671B5" w:rsidRDefault="007B753C" w:rsidP="00806B98">
            <w:r w:rsidRPr="003671B5">
              <w:rPr>
                <w:sz w:val="22"/>
                <w:szCs w:val="22"/>
              </w:rPr>
              <w:t>страницы.</w:t>
            </w:r>
          </w:p>
        </w:tc>
        <w:tc>
          <w:tcPr>
            <w:tcW w:w="567" w:type="dxa"/>
          </w:tcPr>
          <w:p w:rsidR="007B753C" w:rsidRPr="003671B5" w:rsidRDefault="007B753C" w:rsidP="00806B98"/>
        </w:tc>
        <w:tc>
          <w:tcPr>
            <w:tcW w:w="1734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Соотнесение заглавия с с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держанием, словесное р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сование.</w:t>
            </w:r>
          </w:p>
        </w:tc>
        <w:tc>
          <w:tcPr>
            <w:tcW w:w="2127" w:type="dxa"/>
            <w:vMerge w:val="restart"/>
          </w:tcPr>
          <w:p w:rsidR="007B753C" w:rsidRPr="003671B5" w:rsidRDefault="007B753C" w:rsidP="00806B98">
            <w:pPr>
              <w:rPr>
                <w:b/>
              </w:rPr>
            </w:pPr>
            <w:r w:rsidRPr="003671B5">
              <w:rPr>
                <w:sz w:val="22"/>
                <w:szCs w:val="22"/>
              </w:rPr>
              <w:t>скорости).</w:t>
            </w:r>
            <w:r w:rsidRPr="003671B5">
              <w:rPr>
                <w:i/>
                <w:sz w:val="22"/>
                <w:szCs w:val="22"/>
              </w:rPr>
              <w:t xml:space="preserve"> Об</w:t>
            </w:r>
            <w:r w:rsidRPr="003671B5">
              <w:rPr>
                <w:i/>
                <w:sz w:val="22"/>
                <w:szCs w:val="22"/>
              </w:rPr>
              <w:t>у</w:t>
            </w:r>
            <w:r w:rsidRPr="003671B5">
              <w:rPr>
                <w:i/>
                <w:sz w:val="22"/>
                <w:szCs w:val="22"/>
              </w:rPr>
              <w:t>чающийся в совм</w:t>
            </w:r>
            <w:r w:rsidRPr="003671B5">
              <w:rPr>
                <w:i/>
                <w:sz w:val="22"/>
                <w:szCs w:val="22"/>
              </w:rPr>
              <w:t>е</w:t>
            </w:r>
            <w:r w:rsidRPr="003671B5">
              <w:rPr>
                <w:i/>
                <w:sz w:val="22"/>
                <w:szCs w:val="22"/>
              </w:rPr>
              <w:t>стной деятельн</w:t>
            </w:r>
            <w:r w:rsidRPr="003671B5">
              <w:rPr>
                <w:i/>
                <w:sz w:val="22"/>
                <w:szCs w:val="22"/>
              </w:rPr>
              <w:t>о</w:t>
            </w:r>
            <w:r w:rsidRPr="003671B5">
              <w:rPr>
                <w:i/>
                <w:sz w:val="22"/>
                <w:szCs w:val="22"/>
              </w:rPr>
              <w:t>сти с учителем п</w:t>
            </w:r>
            <w:r w:rsidRPr="003671B5">
              <w:rPr>
                <w:i/>
                <w:sz w:val="22"/>
                <w:szCs w:val="22"/>
              </w:rPr>
              <w:t>о</w:t>
            </w:r>
            <w:r w:rsidRPr="003671B5">
              <w:rPr>
                <w:i/>
                <w:sz w:val="22"/>
                <w:szCs w:val="22"/>
              </w:rPr>
              <w:t>лучит возмо</w:t>
            </w:r>
            <w:r w:rsidRPr="003671B5">
              <w:rPr>
                <w:i/>
                <w:sz w:val="22"/>
                <w:szCs w:val="22"/>
              </w:rPr>
              <w:t>ж</w:t>
            </w:r>
            <w:r w:rsidRPr="003671B5">
              <w:rPr>
                <w:i/>
                <w:sz w:val="22"/>
                <w:szCs w:val="22"/>
              </w:rPr>
              <w:t>ность научиться создавать иллюс</w:t>
            </w:r>
            <w:r w:rsidRPr="003671B5">
              <w:rPr>
                <w:i/>
                <w:sz w:val="22"/>
                <w:szCs w:val="22"/>
              </w:rPr>
              <w:t>т</w:t>
            </w:r>
            <w:r w:rsidRPr="003671B5">
              <w:rPr>
                <w:i/>
                <w:sz w:val="22"/>
                <w:szCs w:val="22"/>
              </w:rPr>
              <w:t>рированную книгу в соответствии с заданной темат</w:t>
            </w:r>
            <w:r w:rsidRPr="003671B5">
              <w:rPr>
                <w:i/>
                <w:sz w:val="22"/>
                <w:szCs w:val="22"/>
              </w:rPr>
              <w:t>и</w:t>
            </w:r>
            <w:r w:rsidRPr="003671B5">
              <w:rPr>
                <w:i/>
                <w:sz w:val="22"/>
                <w:szCs w:val="22"/>
              </w:rPr>
              <w:t>кой.</w:t>
            </w:r>
          </w:p>
        </w:tc>
        <w:tc>
          <w:tcPr>
            <w:tcW w:w="2126" w:type="dxa"/>
            <w:vMerge w:val="restart"/>
          </w:tcPr>
          <w:p w:rsidR="007B753C" w:rsidRPr="003671B5" w:rsidRDefault="007B753C" w:rsidP="00806B98">
            <w:pPr>
              <w:pStyle w:val="NormalWeb"/>
              <w:spacing w:before="0" w:beforeAutospacing="0" w:after="0" w:afterAutospacing="0"/>
              <w:ind w:right="-108"/>
            </w:pPr>
            <w:r w:rsidRPr="003671B5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3671B5">
              <w:rPr>
                <w:color w:val="000000"/>
                <w:sz w:val="22"/>
                <w:szCs w:val="22"/>
              </w:rPr>
              <w:t xml:space="preserve"> в</w:t>
            </w:r>
            <w:r w:rsidRPr="003671B5">
              <w:rPr>
                <w:color w:val="000000"/>
                <w:sz w:val="22"/>
                <w:szCs w:val="22"/>
              </w:rPr>
              <w:t>ы</w:t>
            </w:r>
            <w:r w:rsidRPr="003671B5">
              <w:rPr>
                <w:color w:val="000000"/>
                <w:sz w:val="22"/>
                <w:szCs w:val="22"/>
              </w:rPr>
              <w:t>бирать действия в соответствии с п</w:t>
            </w:r>
            <w:r w:rsidRPr="003671B5">
              <w:rPr>
                <w:color w:val="000000"/>
                <w:sz w:val="22"/>
                <w:szCs w:val="22"/>
              </w:rPr>
              <w:t>о</w:t>
            </w:r>
            <w:r w:rsidRPr="003671B5">
              <w:rPr>
                <w:color w:val="000000"/>
                <w:sz w:val="22"/>
                <w:szCs w:val="22"/>
              </w:rPr>
              <w:t>ставленной задачей и условиями её реал</w:t>
            </w:r>
            <w:r w:rsidRPr="003671B5">
              <w:rPr>
                <w:color w:val="000000"/>
                <w:sz w:val="22"/>
                <w:szCs w:val="22"/>
              </w:rPr>
              <w:t>и</w:t>
            </w:r>
            <w:r w:rsidRPr="003671B5">
              <w:rPr>
                <w:color w:val="000000"/>
                <w:sz w:val="22"/>
                <w:szCs w:val="22"/>
              </w:rPr>
              <w:t>зации.</w:t>
            </w:r>
          </w:p>
          <w:p w:rsidR="007B753C" w:rsidRPr="003671B5" w:rsidRDefault="007B753C" w:rsidP="00806B98">
            <w:pPr>
              <w:pStyle w:val="NormalWeb"/>
              <w:spacing w:before="0" w:beforeAutospacing="0" w:after="0" w:afterAutospacing="0"/>
              <w:ind w:right="-108"/>
            </w:pPr>
            <w:r w:rsidRPr="003671B5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3671B5">
              <w:rPr>
                <w:color w:val="000000"/>
                <w:sz w:val="22"/>
                <w:szCs w:val="22"/>
              </w:rPr>
              <w:t xml:space="preserve"> рефлексия способов и условий действий; смысловое чтение; выбирать вид чтения в зависимости от ц</w:t>
            </w:r>
            <w:r w:rsidRPr="003671B5">
              <w:rPr>
                <w:color w:val="000000"/>
                <w:sz w:val="22"/>
                <w:szCs w:val="22"/>
              </w:rPr>
              <w:t>е</w:t>
            </w:r>
            <w:r w:rsidRPr="003671B5">
              <w:rPr>
                <w:color w:val="000000"/>
                <w:sz w:val="22"/>
                <w:szCs w:val="22"/>
              </w:rPr>
              <w:t>ли.</w:t>
            </w:r>
            <w:r w:rsidRPr="003671B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7B753C" w:rsidRPr="003671B5" w:rsidRDefault="007B753C" w:rsidP="00806B98">
            <w:pPr>
              <w:pStyle w:val="NormalWeb"/>
              <w:spacing w:before="0" w:beforeAutospacing="0" w:after="0" w:afterAutospacing="0"/>
              <w:ind w:right="-108"/>
            </w:pPr>
            <w:r w:rsidRPr="003671B5">
              <w:rPr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 w:rsidRPr="003671B5">
              <w:rPr>
                <w:color w:val="000000"/>
                <w:sz w:val="22"/>
                <w:szCs w:val="22"/>
              </w:rPr>
              <w:t>проявлять акти</w:t>
            </w:r>
            <w:r w:rsidRPr="003671B5">
              <w:rPr>
                <w:color w:val="000000"/>
                <w:sz w:val="22"/>
                <w:szCs w:val="22"/>
              </w:rPr>
              <w:t>в</w:t>
            </w:r>
            <w:r w:rsidRPr="003671B5">
              <w:rPr>
                <w:color w:val="000000"/>
                <w:sz w:val="22"/>
                <w:szCs w:val="22"/>
              </w:rPr>
              <w:t>ность во взаимоде</w:t>
            </w:r>
            <w:r w:rsidRPr="003671B5">
              <w:rPr>
                <w:color w:val="000000"/>
                <w:sz w:val="22"/>
                <w:szCs w:val="22"/>
              </w:rPr>
              <w:t>й</w:t>
            </w:r>
            <w:r w:rsidRPr="003671B5">
              <w:rPr>
                <w:color w:val="000000"/>
                <w:sz w:val="22"/>
                <w:szCs w:val="22"/>
              </w:rPr>
              <w:t>ствии для решения коммуникативных и познавательных з</w:t>
            </w:r>
            <w:r w:rsidRPr="003671B5">
              <w:rPr>
                <w:color w:val="000000"/>
                <w:sz w:val="22"/>
                <w:szCs w:val="22"/>
              </w:rPr>
              <w:t>а</w:t>
            </w:r>
            <w:r w:rsidRPr="003671B5">
              <w:rPr>
                <w:color w:val="000000"/>
                <w:sz w:val="22"/>
                <w:szCs w:val="22"/>
              </w:rPr>
              <w:t>дач, координировать и принимать разли</w:t>
            </w:r>
            <w:r w:rsidRPr="003671B5">
              <w:rPr>
                <w:color w:val="000000"/>
                <w:sz w:val="22"/>
                <w:szCs w:val="22"/>
              </w:rPr>
              <w:t>ч</w:t>
            </w:r>
            <w:r w:rsidRPr="003671B5">
              <w:rPr>
                <w:color w:val="000000"/>
                <w:sz w:val="22"/>
                <w:szCs w:val="22"/>
              </w:rPr>
              <w:t>ные позиции во взаимодействии</w:t>
            </w:r>
          </w:p>
        </w:tc>
        <w:tc>
          <w:tcPr>
            <w:tcW w:w="2125" w:type="dxa"/>
            <w:vMerge w:val="restart"/>
          </w:tcPr>
          <w:p w:rsidR="007B753C" w:rsidRPr="003671B5" w:rsidRDefault="007B753C" w:rsidP="00806B98">
            <w:pPr>
              <w:ind w:right="-108"/>
              <w:rPr>
                <w:b/>
              </w:rPr>
            </w:pPr>
            <w:r w:rsidRPr="003671B5">
              <w:rPr>
                <w:color w:val="000000"/>
                <w:sz w:val="22"/>
                <w:szCs w:val="22"/>
              </w:rPr>
              <w:t>Устойчивое след</w:t>
            </w:r>
            <w:r w:rsidRPr="003671B5">
              <w:rPr>
                <w:color w:val="000000"/>
                <w:sz w:val="22"/>
                <w:szCs w:val="22"/>
              </w:rPr>
              <w:t>о</w:t>
            </w:r>
            <w:r w:rsidRPr="003671B5">
              <w:rPr>
                <w:color w:val="000000"/>
                <w:sz w:val="22"/>
                <w:szCs w:val="22"/>
              </w:rPr>
              <w:t>вание в поведении социальным нормам, самооценка на осн</w:t>
            </w:r>
            <w:r w:rsidRPr="003671B5">
              <w:rPr>
                <w:color w:val="000000"/>
                <w:sz w:val="22"/>
                <w:szCs w:val="22"/>
              </w:rPr>
              <w:t>о</w:t>
            </w:r>
            <w:r w:rsidRPr="003671B5">
              <w:rPr>
                <w:color w:val="000000"/>
                <w:sz w:val="22"/>
                <w:szCs w:val="22"/>
              </w:rPr>
              <w:t>ве критериев успе</w:t>
            </w:r>
            <w:r w:rsidRPr="003671B5">
              <w:rPr>
                <w:color w:val="000000"/>
                <w:sz w:val="22"/>
                <w:szCs w:val="22"/>
              </w:rPr>
              <w:t>ш</w:t>
            </w:r>
            <w:r w:rsidRPr="003671B5">
              <w:rPr>
                <w:color w:val="000000"/>
                <w:sz w:val="22"/>
                <w:szCs w:val="22"/>
              </w:rPr>
              <w:t>ности учебной де</w:t>
            </w:r>
            <w:r w:rsidRPr="003671B5">
              <w:rPr>
                <w:color w:val="000000"/>
                <w:sz w:val="22"/>
                <w:szCs w:val="22"/>
              </w:rPr>
              <w:t>я</w:t>
            </w:r>
            <w:r w:rsidRPr="003671B5">
              <w:rPr>
                <w:color w:val="000000"/>
                <w:sz w:val="22"/>
                <w:szCs w:val="22"/>
              </w:rPr>
              <w:t>тельности, принятие образа «хорошего ученика»</w:t>
            </w:r>
          </w:p>
        </w:tc>
        <w:tc>
          <w:tcPr>
            <w:tcW w:w="1701" w:type="dxa"/>
          </w:tcPr>
          <w:p w:rsidR="007B753C" w:rsidRPr="003671B5" w:rsidRDefault="007B753C" w:rsidP="00806B98">
            <w:pPr>
              <w:tabs>
                <w:tab w:val="left" w:pos="1593"/>
              </w:tabs>
              <w:ind w:right="-108"/>
              <w:jc w:val="center"/>
              <w:rPr>
                <w:b/>
              </w:rPr>
            </w:pPr>
          </w:p>
        </w:tc>
        <w:tc>
          <w:tcPr>
            <w:tcW w:w="852" w:type="dxa"/>
          </w:tcPr>
          <w:p w:rsidR="007B753C" w:rsidRPr="003671B5" w:rsidRDefault="007B753C" w:rsidP="00806B98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:rsidR="007B753C" w:rsidRPr="003671B5" w:rsidRDefault="007B753C" w:rsidP="00806B98">
            <w:pPr>
              <w:jc w:val="center"/>
            </w:pPr>
            <w:r w:rsidRPr="003671B5">
              <w:rPr>
                <w:sz w:val="22"/>
                <w:szCs w:val="22"/>
              </w:rPr>
              <w:t>Выставка книг, пр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зентация</w:t>
            </w:r>
          </w:p>
        </w:tc>
      </w:tr>
      <w:tr w:rsidR="007B753C" w:rsidRPr="003671B5" w:rsidTr="00806B98">
        <w:trPr>
          <w:trHeight w:val="1134"/>
        </w:trPr>
        <w:tc>
          <w:tcPr>
            <w:tcW w:w="56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 8.</w:t>
            </w:r>
          </w:p>
        </w:tc>
        <w:tc>
          <w:tcPr>
            <w:tcW w:w="959" w:type="dxa"/>
            <w:gridSpan w:val="2"/>
          </w:tcPr>
          <w:p w:rsidR="007B753C" w:rsidRPr="003671B5" w:rsidRDefault="007B753C" w:rsidP="00806B98"/>
        </w:tc>
        <w:tc>
          <w:tcPr>
            <w:tcW w:w="1843" w:type="dxa"/>
          </w:tcPr>
          <w:p w:rsidR="007B753C" w:rsidRPr="00B54BA1" w:rsidRDefault="007B753C" w:rsidP="00806B98">
            <w:pPr>
              <w:rPr>
                <w:b/>
                <w:color w:val="002060"/>
              </w:rPr>
            </w:pPr>
            <w:r w:rsidRPr="00B54BA1">
              <w:rPr>
                <w:color w:val="002060"/>
                <w:sz w:val="22"/>
                <w:szCs w:val="22"/>
              </w:rPr>
              <w:t xml:space="preserve"> </w:t>
            </w:r>
            <w:r w:rsidRPr="00B54BA1">
              <w:rPr>
                <w:b/>
                <w:color w:val="002060"/>
                <w:sz w:val="22"/>
                <w:szCs w:val="22"/>
              </w:rPr>
              <w:t>Проекты «Со</w:t>
            </w:r>
            <w:r w:rsidRPr="00B54BA1">
              <w:rPr>
                <w:b/>
                <w:color w:val="002060"/>
                <w:sz w:val="22"/>
                <w:szCs w:val="22"/>
              </w:rPr>
              <w:t>з</w:t>
            </w:r>
            <w:r w:rsidRPr="00B54BA1">
              <w:rPr>
                <w:b/>
                <w:color w:val="002060"/>
                <w:sz w:val="22"/>
                <w:szCs w:val="22"/>
              </w:rPr>
              <w:t>даем город букв», «Буквы - герои сказок»</w:t>
            </w:r>
          </w:p>
        </w:tc>
        <w:tc>
          <w:tcPr>
            <w:tcW w:w="56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1 ч.</w:t>
            </w:r>
          </w:p>
        </w:tc>
        <w:tc>
          <w:tcPr>
            <w:tcW w:w="1734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Творческая р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бота: волше</w:t>
            </w:r>
            <w:r w:rsidRPr="003671B5">
              <w:rPr>
                <w:sz w:val="22"/>
                <w:szCs w:val="22"/>
              </w:rPr>
              <w:t>б</w:t>
            </w:r>
            <w:r w:rsidRPr="003671B5">
              <w:rPr>
                <w:sz w:val="22"/>
                <w:szCs w:val="22"/>
              </w:rPr>
              <w:t>ные превращ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ния. Проектная деятельность. «Создаём город букв», «Буквы — герои ск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зок».</w:t>
            </w:r>
          </w:p>
        </w:tc>
        <w:tc>
          <w:tcPr>
            <w:tcW w:w="2127" w:type="dxa"/>
            <w:vMerge/>
          </w:tcPr>
          <w:p w:rsidR="007B753C" w:rsidRPr="003671B5" w:rsidRDefault="007B753C" w:rsidP="00806B98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7B753C" w:rsidRPr="003671B5" w:rsidRDefault="007B753C" w:rsidP="00806B98">
            <w:pPr>
              <w:ind w:right="-108"/>
              <w:rPr>
                <w:b/>
              </w:rPr>
            </w:pPr>
          </w:p>
        </w:tc>
        <w:tc>
          <w:tcPr>
            <w:tcW w:w="2125" w:type="dxa"/>
            <w:vMerge/>
          </w:tcPr>
          <w:p w:rsidR="007B753C" w:rsidRPr="003671B5" w:rsidRDefault="007B753C" w:rsidP="00806B98">
            <w:pPr>
              <w:ind w:right="-108"/>
              <w:rPr>
                <w:b/>
              </w:rPr>
            </w:pPr>
          </w:p>
        </w:tc>
        <w:tc>
          <w:tcPr>
            <w:tcW w:w="1701" w:type="dxa"/>
          </w:tcPr>
          <w:p w:rsidR="007B753C" w:rsidRPr="001B6298" w:rsidRDefault="007B753C" w:rsidP="00806B98">
            <w:pPr>
              <w:pStyle w:val="Style6"/>
              <w:widowControl/>
              <w:tabs>
                <w:tab w:val="left" w:pos="1453"/>
              </w:tabs>
              <w:spacing w:line="274" w:lineRule="exact"/>
              <w:ind w:right="-108"/>
              <w:rPr>
                <w:rStyle w:val="FontStyle40"/>
              </w:rPr>
            </w:pPr>
            <w:r w:rsidRPr="003671B5">
              <w:rPr>
                <w:rStyle w:val="FontStyle41"/>
                <w:b w:val="0"/>
                <w:bCs/>
                <w:szCs w:val="22"/>
              </w:rPr>
              <w:t>Осознанно ра</w:t>
            </w:r>
            <w:r w:rsidRPr="003671B5">
              <w:rPr>
                <w:rStyle w:val="FontStyle41"/>
                <w:b w:val="0"/>
                <w:bCs/>
                <w:szCs w:val="22"/>
              </w:rPr>
              <w:t>с</w:t>
            </w:r>
            <w:r w:rsidRPr="003671B5">
              <w:rPr>
                <w:rStyle w:val="FontStyle41"/>
                <w:b w:val="0"/>
                <w:bCs/>
                <w:szCs w:val="22"/>
              </w:rPr>
              <w:t>сказывать</w:t>
            </w:r>
            <w:r w:rsidRPr="001B6298">
              <w:rPr>
                <w:rStyle w:val="FontStyle41"/>
                <w:bCs/>
                <w:szCs w:val="22"/>
              </w:rPr>
              <w:t xml:space="preserve"> </w:t>
            </w:r>
            <w:r w:rsidRPr="001B6298">
              <w:rPr>
                <w:rStyle w:val="FontStyle40"/>
                <w:szCs w:val="22"/>
              </w:rPr>
              <w:t>о св</w:t>
            </w:r>
            <w:r w:rsidRPr="001B6298">
              <w:rPr>
                <w:rStyle w:val="FontStyle40"/>
                <w:szCs w:val="22"/>
              </w:rPr>
              <w:t>о</w:t>
            </w:r>
            <w:r w:rsidRPr="001B6298">
              <w:rPr>
                <w:rStyle w:val="FontStyle40"/>
                <w:szCs w:val="22"/>
              </w:rPr>
              <w:t>ей букве: какой у неё характер (мягкий, вес</w:t>
            </w:r>
            <w:r w:rsidRPr="001B6298">
              <w:rPr>
                <w:rStyle w:val="FontStyle40"/>
                <w:szCs w:val="22"/>
              </w:rPr>
              <w:t>ё</w:t>
            </w:r>
            <w:r w:rsidRPr="001B6298">
              <w:rPr>
                <w:rStyle w:val="FontStyle40"/>
                <w:szCs w:val="22"/>
              </w:rPr>
              <w:t>лый, настойч</w:t>
            </w:r>
            <w:r w:rsidRPr="001B6298">
              <w:rPr>
                <w:rStyle w:val="FontStyle40"/>
                <w:szCs w:val="22"/>
              </w:rPr>
              <w:t>и</w:t>
            </w:r>
            <w:r w:rsidRPr="001B6298">
              <w:rPr>
                <w:rStyle w:val="FontStyle40"/>
                <w:szCs w:val="22"/>
              </w:rPr>
              <w:t>вый, упорный), как этот хара</w:t>
            </w:r>
            <w:r w:rsidRPr="001B6298">
              <w:rPr>
                <w:rStyle w:val="FontStyle40"/>
                <w:szCs w:val="22"/>
              </w:rPr>
              <w:t>к</w:t>
            </w:r>
            <w:r w:rsidRPr="001B6298">
              <w:rPr>
                <w:rStyle w:val="FontStyle40"/>
                <w:szCs w:val="22"/>
              </w:rPr>
              <w:t>тер может пр</w:t>
            </w:r>
            <w:r w:rsidRPr="001B6298">
              <w:rPr>
                <w:rStyle w:val="FontStyle40"/>
                <w:szCs w:val="22"/>
              </w:rPr>
              <w:t>о</w:t>
            </w:r>
            <w:r w:rsidRPr="001B6298">
              <w:rPr>
                <w:rStyle w:val="FontStyle40"/>
                <w:szCs w:val="22"/>
              </w:rPr>
              <w:t>являться в п</w:t>
            </w:r>
            <w:r w:rsidRPr="001B6298">
              <w:rPr>
                <w:rStyle w:val="FontStyle40"/>
                <w:szCs w:val="22"/>
              </w:rPr>
              <w:t>о</w:t>
            </w:r>
            <w:r w:rsidRPr="001B6298">
              <w:rPr>
                <w:rStyle w:val="FontStyle40"/>
                <w:szCs w:val="22"/>
              </w:rPr>
              <w:t>ступках (кричит, командует, не спорит).</w:t>
            </w:r>
          </w:p>
          <w:p w:rsidR="007B753C" w:rsidRPr="003671B5" w:rsidRDefault="007B753C" w:rsidP="00806B98">
            <w:pPr>
              <w:tabs>
                <w:tab w:val="left" w:pos="1593"/>
              </w:tabs>
              <w:ind w:right="-108"/>
              <w:jc w:val="center"/>
              <w:rPr>
                <w:b/>
              </w:rPr>
            </w:pPr>
          </w:p>
        </w:tc>
        <w:tc>
          <w:tcPr>
            <w:tcW w:w="852" w:type="dxa"/>
          </w:tcPr>
          <w:p w:rsidR="007B753C" w:rsidRPr="003671B5" w:rsidRDefault="007B753C" w:rsidP="00806B98">
            <w:pPr>
              <w:jc w:val="center"/>
            </w:pPr>
            <w:r w:rsidRPr="003671B5">
              <w:rPr>
                <w:sz w:val="22"/>
                <w:szCs w:val="22"/>
              </w:rPr>
              <w:t>Груп-повая работа</w:t>
            </w:r>
          </w:p>
        </w:tc>
        <w:tc>
          <w:tcPr>
            <w:tcW w:w="1242" w:type="dxa"/>
          </w:tcPr>
          <w:p w:rsidR="007B753C" w:rsidRPr="003671B5" w:rsidRDefault="007B753C" w:rsidP="00806B98">
            <w:pPr>
              <w:jc w:val="center"/>
            </w:pPr>
            <w:r w:rsidRPr="003671B5">
              <w:rPr>
                <w:sz w:val="22"/>
                <w:szCs w:val="22"/>
              </w:rPr>
              <w:t>интернет ресурсы, книги, и</w:t>
            </w:r>
            <w:r w:rsidRPr="003671B5">
              <w:rPr>
                <w:sz w:val="22"/>
                <w:szCs w:val="22"/>
              </w:rPr>
              <w:t>л</w:t>
            </w:r>
            <w:r w:rsidRPr="003671B5">
              <w:rPr>
                <w:sz w:val="22"/>
                <w:szCs w:val="22"/>
              </w:rPr>
              <w:t>люстр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ции</w:t>
            </w:r>
          </w:p>
        </w:tc>
      </w:tr>
      <w:tr w:rsidR="007B753C" w:rsidRPr="003671B5" w:rsidTr="00806B98">
        <w:tc>
          <w:tcPr>
            <w:tcW w:w="15843" w:type="dxa"/>
            <w:gridSpan w:val="12"/>
          </w:tcPr>
          <w:p w:rsidR="007B753C" w:rsidRPr="003671B5" w:rsidRDefault="007B753C" w:rsidP="00806B98">
            <w:pPr>
              <w:tabs>
                <w:tab w:val="left" w:pos="1593"/>
              </w:tabs>
              <w:ind w:right="-108"/>
              <w:jc w:val="center"/>
              <w:rPr>
                <w:b/>
              </w:rPr>
            </w:pPr>
            <w:r w:rsidRPr="003671B5">
              <w:rPr>
                <w:b/>
              </w:rPr>
              <w:t>Загадки. Сказки. Небылицы. (7 ч)</w:t>
            </w:r>
          </w:p>
        </w:tc>
      </w:tr>
      <w:tr w:rsidR="007B753C" w:rsidRPr="003671B5" w:rsidTr="00806B98">
        <w:trPr>
          <w:trHeight w:val="785"/>
        </w:trPr>
        <w:tc>
          <w:tcPr>
            <w:tcW w:w="675" w:type="dxa"/>
            <w:gridSpan w:val="2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 9.</w:t>
            </w:r>
          </w:p>
        </w:tc>
        <w:tc>
          <w:tcPr>
            <w:tcW w:w="851" w:type="dxa"/>
          </w:tcPr>
          <w:p w:rsidR="007B753C" w:rsidRPr="003671B5" w:rsidRDefault="007B753C" w:rsidP="00806B98"/>
        </w:tc>
        <w:tc>
          <w:tcPr>
            <w:tcW w:w="1843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Русская наро</w:t>
            </w:r>
            <w:r w:rsidRPr="003671B5">
              <w:rPr>
                <w:sz w:val="22"/>
                <w:szCs w:val="22"/>
              </w:rPr>
              <w:t>д</w:t>
            </w:r>
            <w:r w:rsidRPr="003671B5">
              <w:rPr>
                <w:sz w:val="22"/>
                <w:szCs w:val="22"/>
              </w:rPr>
              <w:t>ная сказка «Т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ремок»</w:t>
            </w:r>
          </w:p>
        </w:tc>
        <w:tc>
          <w:tcPr>
            <w:tcW w:w="56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   1ч.</w:t>
            </w:r>
          </w:p>
        </w:tc>
        <w:tc>
          <w:tcPr>
            <w:tcW w:w="1734" w:type="dxa"/>
          </w:tcPr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9"/>
            </w:pPr>
            <w:r w:rsidRPr="003671B5">
              <w:rPr>
                <w:sz w:val="22"/>
                <w:szCs w:val="22"/>
              </w:rPr>
              <w:t>Ответы на в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просы по соде</w:t>
            </w:r>
            <w:r w:rsidRPr="003671B5">
              <w:rPr>
                <w:sz w:val="22"/>
                <w:szCs w:val="22"/>
              </w:rPr>
              <w:t>р</w:t>
            </w:r>
            <w:r w:rsidRPr="003671B5">
              <w:rPr>
                <w:sz w:val="22"/>
                <w:szCs w:val="22"/>
              </w:rPr>
              <w:t>жанию. Работа с текстом. Чтение диалога дейс</w:t>
            </w:r>
            <w:r w:rsidRPr="003671B5">
              <w:rPr>
                <w:sz w:val="22"/>
                <w:szCs w:val="22"/>
              </w:rPr>
              <w:t>т</w:t>
            </w:r>
            <w:r w:rsidRPr="003671B5">
              <w:rPr>
                <w:sz w:val="22"/>
                <w:szCs w:val="22"/>
              </w:rPr>
              <w:t>вующих перс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нажей.</w:t>
            </w:r>
          </w:p>
        </w:tc>
        <w:tc>
          <w:tcPr>
            <w:tcW w:w="2127" w:type="dxa"/>
            <w:vMerge w:val="restart"/>
          </w:tcPr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9"/>
            </w:pPr>
            <w:r w:rsidRPr="003671B5">
              <w:rPr>
                <w:sz w:val="22"/>
                <w:szCs w:val="22"/>
              </w:rPr>
              <w:t>Обучающийся на</w:t>
            </w:r>
            <w:r w:rsidRPr="003671B5">
              <w:rPr>
                <w:sz w:val="22"/>
                <w:szCs w:val="22"/>
              </w:rPr>
              <w:t>у</w:t>
            </w:r>
            <w:r w:rsidRPr="003671B5">
              <w:rPr>
                <w:sz w:val="22"/>
                <w:szCs w:val="22"/>
              </w:rPr>
              <w:t xml:space="preserve">чится </w:t>
            </w:r>
          </w:p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3671B5">
              <w:rPr>
                <w:sz w:val="22"/>
                <w:szCs w:val="22"/>
              </w:rPr>
              <w:t>читать текст худ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жесвенного прои</w:t>
            </w:r>
            <w:r w:rsidRPr="003671B5">
              <w:rPr>
                <w:sz w:val="22"/>
                <w:szCs w:val="22"/>
              </w:rPr>
              <w:t>з</w:t>
            </w:r>
            <w:r w:rsidRPr="003671B5">
              <w:rPr>
                <w:sz w:val="22"/>
                <w:szCs w:val="22"/>
              </w:rPr>
              <w:t>ведения про себя (без учета скор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сти), делиться вп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чатлениями по п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 xml:space="preserve">воду прочитанного. </w:t>
            </w:r>
            <w:r w:rsidRPr="003671B5">
              <w:rPr>
                <w:i/>
                <w:sz w:val="22"/>
                <w:szCs w:val="22"/>
              </w:rPr>
              <w:t>Обучающийся в с</w:t>
            </w:r>
            <w:r w:rsidRPr="003671B5">
              <w:rPr>
                <w:i/>
                <w:sz w:val="22"/>
                <w:szCs w:val="22"/>
              </w:rPr>
              <w:t>о</w:t>
            </w:r>
            <w:r w:rsidRPr="003671B5">
              <w:rPr>
                <w:i/>
                <w:sz w:val="22"/>
                <w:szCs w:val="22"/>
              </w:rPr>
              <w:t>вместной деятел</w:t>
            </w:r>
            <w:r w:rsidRPr="003671B5">
              <w:rPr>
                <w:i/>
                <w:sz w:val="22"/>
                <w:szCs w:val="22"/>
              </w:rPr>
              <w:t>ь</w:t>
            </w:r>
            <w:r w:rsidRPr="003671B5">
              <w:rPr>
                <w:i/>
                <w:sz w:val="22"/>
                <w:szCs w:val="22"/>
              </w:rPr>
              <w:t>ности с учителем получит возмо</w:t>
            </w:r>
            <w:r w:rsidRPr="003671B5">
              <w:rPr>
                <w:i/>
                <w:sz w:val="22"/>
                <w:szCs w:val="22"/>
              </w:rPr>
              <w:t>ж</w:t>
            </w:r>
            <w:r w:rsidRPr="003671B5">
              <w:rPr>
                <w:i/>
                <w:sz w:val="22"/>
                <w:szCs w:val="22"/>
              </w:rPr>
              <w:t>ность научиться пересказывать текст своими сл</w:t>
            </w:r>
            <w:r w:rsidRPr="003671B5">
              <w:rPr>
                <w:i/>
                <w:sz w:val="22"/>
                <w:szCs w:val="22"/>
              </w:rPr>
              <w:t>о</w:t>
            </w:r>
            <w:r w:rsidRPr="003671B5">
              <w:rPr>
                <w:i/>
                <w:sz w:val="22"/>
                <w:szCs w:val="22"/>
              </w:rPr>
              <w:t>вами и с опорой на картинку.</w:t>
            </w:r>
          </w:p>
        </w:tc>
        <w:tc>
          <w:tcPr>
            <w:tcW w:w="2126" w:type="dxa"/>
          </w:tcPr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3671B5">
              <w:rPr>
                <w:b/>
                <w:bCs/>
                <w:sz w:val="22"/>
                <w:szCs w:val="22"/>
              </w:rPr>
              <w:t>Регулятивные:</w:t>
            </w:r>
            <w:r w:rsidRPr="003671B5">
              <w:rPr>
                <w:bCs/>
                <w:sz w:val="22"/>
                <w:szCs w:val="22"/>
              </w:rPr>
              <w:t xml:space="preserve"> о</w:t>
            </w:r>
            <w:r w:rsidRPr="003671B5">
              <w:rPr>
                <w:bCs/>
                <w:sz w:val="22"/>
                <w:szCs w:val="22"/>
              </w:rPr>
              <w:t>т</w:t>
            </w:r>
            <w:r w:rsidRPr="003671B5">
              <w:rPr>
                <w:bCs/>
                <w:sz w:val="22"/>
                <w:szCs w:val="22"/>
              </w:rPr>
              <w:t>бирать адекватные средства достижения цели деятельности.</w:t>
            </w:r>
          </w:p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3671B5">
              <w:rPr>
                <w:b/>
                <w:bCs/>
                <w:sz w:val="22"/>
                <w:szCs w:val="22"/>
              </w:rPr>
              <w:t>Познавательные:</w:t>
            </w:r>
            <w:r w:rsidRPr="003671B5">
              <w:rPr>
                <w:bCs/>
                <w:sz w:val="22"/>
                <w:szCs w:val="22"/>
              </w:rPr>
              <w:t xml:space="preserve"> контролировать и оценивать процесс и результат деятельн</w:t>
            </w:r>
            <w:r w:rsidRPr="003671B5">
              <w:rPr>
                <w:bCs/>
                <w:sz w:val="22"/>
                <w:szCs w:val="22"/>
              </w:rPr>
              <w:t>о</w:t>
            </w:r>
            <w:r w:rsidRPr="003671B5">
              <w:rPr>
                <w:bCs/>
                <w:sz w:val="22"/>
                <w:szCs w:val="22"/>
              </w:rPr>
              <w:t>сти, ориентироваться в речевом потоке,</w:t>
            </w:r>
          </w:p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3671B5">
              <w:rPr>
                <w:bCs/>
                <w:sz w:val="22"/>
                <w:szCs w:val="22"/>
              </w:rPr>
              <w:t>находить начало и конец высказывания.</w:t>
            </w:r>
          </w:p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left="-108" w:right="-108" w:firstLine="108"/>
              <w:rPr>
                <w:bCs/>
              </w:rPr>
            </w:pPr>
            <w:r w:rsidRPr="003671B5">
              <w:rPr>
                <w:b/>
                <w:sz w:val="22"/>
                <w:szCs w:val="22"/>
              </w:rPr>
              <w:t>Коммуникативные:</w:t>
            </w:r>
            <w:r w:rsidRPr="003671B5">
              <w:rPr>
                <w:sz w:val="22"/>
                <w:szCs w:val="22"/>
              </w:rPr>
              <w:t xml:space="preserve"> договариваться о распределении фун</w:t>
            </w:r>
            <w:r w:rsidRPr="003671B5">
              <w:rPr>
                <w:sz w:val="22"/>
                <w:szCs w:val="22"/>
              </w:rPr>
              <w:t>к</w:t>
            </w:r>
            <w:r w:rsidRPr="003671B5">
              <w:rPr>
                <w:sz w:val="22"/>
                <w:szCs w:val="22"/>
              </w:rPr>
              <w:t>ций и ролей в совм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стной деятельности</w:t>
            </w:r>
          </w:p>
        </w:tc>
        <w:tc>
          <w:tcPr>
            <w:tcW w:w="2125" w:type="dxa"/>
          </w:tcPr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3671B5">
              <w:rPr>
                <w:bCs/>
                <w:sz w:val="22"/>
                <w:szCs w:val="22"/>
              </w:rPr>
              <w:t>Социальная комп</w:t>
            </w:r>
            <w:r w:rsidRPr="003671B5">
              <w:rPr>
                <w:bCs/>
                <w:sz w:val="22"/>
                <w:szCs w:val="22"/>
              </w:rPr>
              <w:t>е</w:t>
            </w:r>
            <w:r w:rsidRPr="003671B5">
              <w:rPr>
                <w:bCs/>
                <w:sz w:val="22"/>
                <w:szCs w:val="22"/>
              </w:rPr>
              <w:t>тентность как гото</w:t>
            </w:r>
            <w:r w:rsidRPr="003671B5">
              <w:rPr>
                <w:bCs/>
                <w:sz w:val="22"/>
                <w:szCs w:val="22"/>
              </w:rPr>
              <w:t>в</w:t>
            </w:r>
            <w:r w:rsidRPr="003671B5">
              <w:rPr>
                <w:bCs/>
                <w:sz w:val="22"/>
                <w:szCs w:val="22"/>
              </w:rPr>
              <w:t>ность к решению моральных дилемм, осознание ответс</w:t>
            </w:r>
            <w:r w:rsidRPr="003671B5">
              <w:rPr>
                <w:bCs/>
                <w:sz w:val="22"/>
                <w:szCs w:val="22"/>
              </w:rPr>
              <w:t>т</w:t>
            </w:r>
            <w:r w:rsidRPr="003671B5">
              <w:rPr>
                <w:bCs/>
                <w:sz w:val="22"/>
                <w:szCs w:val="22"/>
              </w:rPr>
              <w:t>венности человека за общее благополучие.</w:t>
            </w:r>
          </w:p>
        </w:tc>
        <w:tc>
          <w:tcPr>
            <w:tcW w:w="1701" w:type="dxa"/>
            <w:vMerge w:val="restart"/>
          </w:tcPr>
          <w:p w:rsidR="007B753C" w:rsidRPr="003671B5" w:rsidRDefault="007B753C" w:rsidP="00806B98">
            <w:pPr>
              <w:tabs>
                <w:tab w:val="left" w:pos="1593"/>
              </w:tabs>
              <w:ind w:right="-108"/>
            </w:pPr>
            <w:r w:rsidRPr="003671B5">
              <w:rPr>
                <w:sz w:val="22"/>
                <w:szCs w:val="22"/>
                <w:u w:val="single"/>
              </w:rPr>
              <w:t>Читать</w:t>
            </w:r>
            <w:r w:rsidRPr="003671B5">
              <w:rPr>
                <w:sz w:val="22"/>
                <w:szCs w:val="22"/>
              </w:rPr>
              <w:t xml:space="preserve"> по р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лям: выбирать фраг</w:t>
            </w:r>
            <w:r w:rsidRPr="003671B5">
              <w:rPr>
                <w:sz w:val="22"/>
                <w:szCs w:val="22"/>
              </w:rPr>
              <w:softHyphen/>
              <w:t>мент для чтения по р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лям, распред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лять роли.</w:t>
            </w:r>
          </w:p>
          <w:p w:rsidR="007B753C" w:rsidRPr="003671B5" w:rsidRDefault="007B753C" w:rsidP="00806B98">
            <w:pPr>
              <w:tabs>
                <w:tab w:val="left" w:pos="1593"/>
              </w:tabs>
              <w:ind w:right="-108"/>
              <w:rPr>
                <w:b/>
              </w:rPr>
            </w:pPr>
            <w:r w:rsidRPr="003671B5">
              <w:rPr>
                <w:sz w:val="22"/>
                <w:szCs w:val="22"/>
                <w:u w:val="single"/>
              </w:rPr>
              <w:t>Читать вслух</w:t>
            </w:r>
            <w:r w:rsidRPr="003671B5">
              <w:rPr>
                <w:sz w:val="22"/>
                <w:szCs w:val="22"/>
              </w:rPr>
              <w:t xml:space="preserve"> с постепенным переходом от слогового к плавному о</w:t>
            </w:r>
            <w:r w:rsidRPr="003671B5">
              <w:rPr>
                <w:sz w:val="22"/>
                <w:szCs w:val="22"/>
              </w:rPr>
              <w:t>с</w:t>
            </w:r>
            <w:r w:rsidRPr="003671B5">
              <w:rPr>
                <w:sz w:val="22"/>
                <w:szCs w:val="22"/>
              </w:rPr>
              <w:t>мыс</w:t>
            </w:r>
            <w:r w:rsidRPr="003671B5">
              <w:rPr>
                <w:sz w:val="22"/>
                <w:szCs w:val="22"/>
              </w:rPr>
              <w:softHyphen/>
              <w:t>ленному правильному чтению це</w:t>
            </w:r>
            <w:r w:rsidRPr="003671B5">
              <w:rPr>
                <w:sz w:val="22"/>
                <w:szCs w:val="22"/>
              </w:rPr>
              <w:softHyphen/>
              <w:t>лыми словами</w:t>
            </w:r>
          </w:p>
        </w:tc>
        <w:tc>
          <w:tcPr>
            <w:tcW w:w="852" w:type="dxa"/>
            <w:vMerge w:val="restart"/>
          </w:tcPr>
          <w:p w:rsidR="007B753C" w:rsidRPr="003671B5" w:rsidRDefault="007B753C" w:rsidP="00806B98">
            <w:pPr>
              <w:jc w:val="center"/>
              <w:rPr>
                <w:b/>
              </w:rPr>
            </w:pPr>
            <w:r w:rsidRPr="003671B5">
              <w:rPr>
                <w:sz w:val="22"/>
                <w:szCs w:val="22"/>
              </w:rPr>
              <w:t>Пере-сказ</w:t>
            </w:r>
          </w:p>
        </w:tc>
        <w:tc>
          <w:tcPr>
            <w:tcW w:w="1242" w:type="dxa"/>
          </w:tcPr>
          <w:p w:rsidR="007B753C" w:rsidRPr="003671B5" w:rsidRDefault="007B753C" w:rsidP="00806B98">
            <w:pPr>
              <w:jc w:val="center"/>
            </w:pPr>
            <w:r w:rsidRPr="003671B5">
              <w:rPr>
                <w:sz w:val="22"/>
                <w:szCs w:val="22"/>
              </w:rPr>
              <w:t>Портрет, выставка книг, пр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зентация, картинки с главными героями</w:t>
            </w:r>
          </w:p>
        </w:tc>
      </w:tr>
      <w:tr w:rsidR="007B753C" w:rsidRPr="003671B5" w:rsidTr="00806B98">
        <w:tc>
          <w:tcPr>
            <w:tcW w:w="675" w:type="dxa"/>
            <w:gridSpan w:val="2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10.</w:t>
            </w:r>
          </w:p>
        </w:tc>
        <w:tc>
          <w:tcPr>
            <w:tcW w:w="851" w:type="dxa"/>
          </w:tcPr>
          <w:p w:rsidR="007B753C" w:rsidRPr="003671B5" w:rsidRDefault="007B753C" w:rsidP="00806B98"/>
        </w:tc>
        <w:tc>
          <w:tcPr>
            <w:tcW w:w="1843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Русская наро</w:t>
            </w:r>
            <w:r w:rsidRPr="003671B5">
              <w:rPr>
                <w:sz w:val="22"/>
                <w:szCs w:val="22"/>
              </w:rPr>
              <w:t>д</w:t>
            </w:r>
            <w:r w:rsidRPr="003671B5">
              <w:rPr>
                <w:sz w:val="22"/>
                <w:szCs w:val="22"/>
              </w:rPr>
              <w:t>ная сказка «Р</w:t>
            </w:r>
            <w:r w:rsidRPr="003671B5">
              <w:rPr>
                <w:sz w:val="22"/>
                <w:szCs w:val="22"/>
              </w:rPr>
              <w:t>у</w:t>
            </w:r>
            <w:r w:rsidRPr="003671B5">
              <w:rPr>
                <w:sz w:val="22"/>
                <w:szCs w:val="22"/>
              </w:rPr>
              <w:t>кавичка»</w:t>
            </w:r>
          </w:p>
        </w:tc>
        <w:tc>
          <w:tcPr>
            <w:tcW w:w="56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   1ч.</w:t>
            </w:r>
          </w:p>
        </w:tc>
        <w:tc>
          <w:tcPr>
            <w:tcW w:w="1734" w:type="dxa"/>
          </w:tcPr>
          <w:p w:rsidR="007B753C" w:rsidRPr="003671B5" w:rsidRDefault="007B753C" w:rsidP="00806B98">
            <w:pPr>
              <w:rPr>
                <w:b/>
              </w:rPr>
            </w:pPr>
            <w:r w:rsidRPr="003671B5">
              <w:rPr>
                <w:sz w:val="22"/>
                <w:szCs w:val="22"/>
              </w:rPr>
              <w:t>Анализ текста его воспрои</w:t>
            </w:r>
            <w:r w:rsidRPr="003671B5">
              <w:rPr>
                <w:sz w:val="22"/>
                <w:szCs w:val="22"/>
              </w:rPr>
              <w:t>з</w:t>
            </w:r>
            <w:r w:rsidRPr="003671B5">
              <w:rPr>
                <w:sz w:val="22"/>
                <w:szCs w:val="22"/>
              </w:rPr>
              <w:t>ведение по опорным сл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вам и карти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>ному плану.</w:t>
            </w:r>
          </w:p>
        </w:tc>
        <w:tc>
          <w:tcPr>
            <w:tcW w:w="2127" w:type="dxa"/>
            <w:vMerge/>
          </w:tcPr>
          <w:p w:rsidR="007B753C" w:rsidRPr="003671B5" w:rsidRDefault="007B753C" w:rsidP="00806B98">
            <w:pPr>
              <w:rPr>
                <w:b/>
              </w:rPr>
            </w:pPr>
          </w:p>
        </w:tc>
        <w:tc>
          <w:tcPr>
            <w:tcW w:w="2126" w:type="dxa"/>
          </w:tcPr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3671B5">
              <w:rPr>
                <w:b/>
                <w:sz w:val="22"/>
                <w:szCs w:val="22"/>
              </w:rPr>
              <w:t>Регулятивные:</w:t>
            </w:r>
            <w:r w:rsidRPr="003671B5">
              <w:rPr>
                <w:sz w:val="22"/>
                <w:szCs w:val="22"/>
              </w:rPr>
              <w:t xml:space="preserve"> формировать и удерживать учебную задачу, применять установленные пр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вила, принимать п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зиции слушателя, читателя в соотве</w:t>
            </w:r>
            <w:r w:rsidRPr="003671B5">
              <w:rPr>
                <w:sz w:val="22"/>
                <w:szCs w:val="22"/>
              </w:rPr>
              <w:t>т</w:t>
            </w:r>
            <w:r w:rsidRPr="003671B5">
              <w:rPr>
                <w:sz w:val="22"/>
                <w:szCs w:val="22"/>
              </w:rPr>
              <w:t>ствии с задачей.</w:t>
            </w:r>
          </w:p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3671B5">
              <w:rPr>
                <w:b/>
                <w:sz w:val="22"/>
                <w:szCs w:val="22"/>
              </w:rPr>
              <w:t xml:space="preserve">Познавательные: </w:t>
            </w:r>
            <w:r w:rsidRPr="003671B5">
              <w:rPr>
                <w:sz w:val="22"/>
                <w:szCs w:val="22"/>
              </w:rPr>
              <w:t>осуществлять поиск и выделение инфо</w:t>
            </w:r>
            <w:r w:rsidRPr="003671B5">
              <w:rPr>
                <w:sz w:val="22"/>
                <w:szCs w:val="22"/>
              </w:rPr>
              <w:t>р</w:t>
            </w:r>
            <w:r w:rsidRPr="003671B5">
              <w:rPr>
                <w:sz w:val="22"/>
                <w:szCs w:val="22"/>
              </w:rPr>
              <w:t>мации, выбирать вид чтения</w:t>
            </w:r>
          </w:p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3671B5">
              <w:rPr>
                <w:sz w:val="22"/>
                <w:szCs w:val="22"/>
              </w:rPr>
              <w:t>в зависимости от ц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ли.</w:t>
            </w:r>
          </w:p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3671B5">
              <w:rPr>
                <w:b/>
                <w:sz w:val="22"/>
                <w:szCs w:val="22"/>
              </w:rPr>
              <w:t>Коммуникативные:</w:t>
            </w:r>
            <w:r w:rsidRPr="003671B5">
              <w:rPr>
                <w:sz w:val="22"/>
                <w:szCs w:val="22"/>
              </w:rPr>
              <w:t xml:space="preserve"> формулировать со</w:t>
            </w:r>
            <w:r w:rsidRPr="003671B5">
              <w:rPr>
                <w:sz w:val="22"/>
                <w:szCs w:val="22"/>
              </w:rPr>
              <w:t>б</w:t>
            </w:r>
            <w:r w:rsidRPr="003671B5">
              <w:rPr>
                <w:sz w:val="22"/>
                <w:szCs w:val="22"/>
              </w:rPr>
              <w:t>ственное мнение</w:t>
            </w:r>
          </w:p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3671B5">
              <w:rPr>
                <w:sz w:val="22"/>
                <w:szCs w:val="22"/>
              </w:rPr>
              <w:t>и позицию, ставить вопросы</w:t>
            </w:r>
          </w:p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3671B5">
              <w:rPr>
                <w:sz w:val="22"/>
                <w:szCs w:val="22"/>
              </w:rPr>
              <w:t>и обращаться за п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мощью</w:t>
            </w:r>
          </w:p>
        </w:tc>
        <w:tc>
          <w:tcPr>
            <w:tcW w:w="2125" w:type="dxa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Социальная комп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тентность как гото</w:t>
            </w:r>
            <w:r w:rsidRPr="003671B5">
              <w:rPr>
                <w:sz w:val="22"/>
                <w:szCs w:val="22"/>
              </w:rPr>
              <w:t>в</w:t>
            </w:r>
            <w:r w:rsidRPr="003671B5">
              <w:rPr>
                <w:sz w:val="22"/>
                <w:szCs w:val="22"/>
              </w:rPr>
              <w:t>ность к решению моральных дилемм, осознание ответс</w:t>
            </w:r>
            <w:r w:rsidRPr="003671B5">
              <w:rPr>
                <w:sz w:val="22"/>
                <w:szCs w:val="22"/>
              </w:rPr>
              <w:t>т</w:t>
            </w:r>
            <w:r w:rsidRPr="003671B5">
              <w:rPr>
                <w:sz w:val="22"/>
                <w:szCs w:val="22"/>
              </w:rPr>
              <w:t>венности человека за общее благополучие</w:t>
            </w:r>
          </w:p>
        </w:tc>
        <w:tc>
          <w:tcPr>
            <w:tcW w:w="1701" w:type="dxa"/>
            <w:vMerge/>
          </w:tcPr>
          <w:p w:rsidR="007B753C" w:rsidRPr="003671B5" w:rsidRDefault="007B753C" w:rsidP="00806B98">
            <w:pPr>
              <w:tabs>
                <w:tab w:val="left" w:pos="1593"/>
              </w:tabs>
              <w:ind w:right="-108"/>
              <w:rPr>
                <w:b/>
              </w:rPr>
            </w:pPr>
          </w:p>
        </w:tc>
        <w:tc>
          <w:tcPr>
            <w:tcW w:w="852" w:type="dxa"/>
            <w:vMerge/>
          </w:tcPr>
          <w:p w:rsidR="007B753C" w:rsidRPr="003671B5" w:rsidRDefault="007B753C" w:rsidP="00806B98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:rsidR="007B753C" w:rsidRPr="003671B5" w:rsidRDefault="007B753C" w:rsidP="00806B98">
            <w:pPr>
              <w:jc w:val="center"/>
            </w:pPr>
            <w:r w:rsidRPr="003671B5">
              <w:rPr>
                <w:sz w:val="22"/>
                <w:szCs w:val="22"/>
              </w:rPr>
              <w:t>Выставка книг с рнс, карточки с загадками</w:t>
            </w:r>
          </w:p>
        </w:tc>
      </w:tr>
      <w:tr w:rsidR="007B753C" w:rsidRPr="003671B5" w:rsidTr="00806B98">
        <w:trPr>
          <w:trHeight w:val="1134"/>
        </w:trPr>
        <w:tc>
          <w:tcPr>
            <w:tcW w:w="675" w:type="dxa"/>
            <w:gridSpan w:val="2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11.</w:t>
            </w:r>
          </w:p>
        </w:tc>
        <w:tc>
          <w:tcPr>
            <w:tcW w:w="851" w:type="dxa"/>
          </w:tcPr>
          <w:p w:rsidR="007B753C" w:rsidRPr="003671B5" w:rsidRDefault="007B753C" w:rsidP="00806B98"/>
        </w:tc>
        <w:tc>
          <w:tcPr>
            <w:tcW w:w="1843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Загадки. Песе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 xml:space="preserve">ки. Потешки. Небылицы. </w:t>
            </w:r>
          </w:p>
        </w:tc>
        <w:tc>
          <w:tcPr>
            <w:tcW w:w="56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   1ч.</w:t>
            </w:r>
          </w:p>
        </w:tc>
        <w:tc>
          <w:tcPr>
            <w:tcW w:w="1734" w:type="dxa"/>
          </w:tcPr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9"/>
              <w:rPr>
                <w:b/>
              </w:rPr>
            </w:pPr>
            <w:r w:rsidRPr="003671B5">
              <w:rPr>
                <w:sz w:val="22"/>
                <w:szCs w:val="22"/>
              </w:rPr>
              <w:t>Особенности жанров. Отгад</w:t>
            </w:r>
            <w:r w:rsidRPr="003671B5">
              <w:rPr>
                <w:sz w:val="22"/>
                <w:szCs w:val="22"/>
              </w:rPr>
              <w:t>ы</w:t>
            </w:r>
            <w:r w:rsidRPr="003671B5">
              <w:rPr>
                <w:sz w:val="22"/>
                <w:szCs w:val="22"/>
              </w:rPr>
              <w:t>вание загадок с опорой на су</w:t>
            </w:r>
            <w:r w:rsidRPr="003671B5">
              <w:rPr>
                <w:sz w:val="22"/>
                <w:szCs w:val="22"/>
              </w:rPr>
              <w:t>щ</w:t>
            </w:r>
            <w:r w:rsidRPr="003671B5">
              <w:rPr>
                <w:sz w:val="22"/>
                <w:szCs w:val="22"/>
              </w:rPr>
              <w:t>ностные призн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ки предметов. Сочинение св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их загадок.</w:t>
            </w:r>
          </w:p>
        </w:tc>
        <w:tc>
          <w:tcPr>
            <w:tcW w:w="2127" w:type="dxa"/>
          </w:tcPr>
          <w:p w:rsidR="007B753C" w:rsidRPr="003671B5" w:rsidRDefault="007B753C" w:rsidP="00806B98">
            <w:pPr>
              <w:ind w:right="-108"/>
              <w:rPr>
                <w:b/>
              </w:rPr>
            </w:pPr>
            <w:r w:rsidRPr="003671B5">
              <w:rPr>
                <w:sz w:val="22"/>
                <w:szCs w:val="22"/>
              </w:rPr>
              <w:t>Обучающийся на</w:t>
            </w:r>
            <w:r w:rsidRPr="003671B5">
              <w:rPr>
                <w:sz w:val="22"/>
                <w:szCs w:val="22"/>
              </w:rPr>
              <w:t>у</w:t>
            </w:r>
            <w:r w:rsidRPr="003671B5">
              <w:rPr>
                <w:sz w:val="22"/>
                <w:szCs w:val="22"/>
              </w:rPr>
              <w:t>чится</w:t>
            </w:r>
            <w:r w:rsidRPr="003671B5">
              <w:rPr>
                <w:b/>
                <w:bCs/>
                <w:sz w:val="22"/>
                <w:szCs w:val="22"/>
              </w:rPr>
              <w:t xml:space="preserve"> </w:t>
            </w:r>
            <w:r w:rsidRPr="003671B5">
              <w:rPr>
                <w:sz w:val="22"/>
                <w:szCs w:val="22"/>
              </w:rPr>
              <w:t>находить з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главие текста, наз</w:t>
            </w:r>
            <w:r w:rsidRPr="003671B5">
              <w:rPr>
                <w:sz w:val="22"/>
                <w:szCs w:val="22"/>
              </w:rPr>
              <w:t>ы</w:t>
            </w:r>
            <w:r w:rsidRPr="003671B5">
              <w:rPr>
                <w:sz w:val="22"/>
                <w:szCs w:val="22"/>
              </w:rPr>
              <w:t>вать автора произв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дения; различать в практическом плане сказку, стихотвор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ние.</w:t>
            </w:r>
            <w:r w:rsidRPr="003671B5">
              <w:rPr>
                <w:i/>
                <w:sz w:val="22"/>
                <w:szCs w:val="22"/>
              </w:rPr>
              <w:t xml:space="preserve"> Обучающийся в совместной де</w:t>
            </w:r>
            <w:r w:rsidRPr="003671B5">
              <w:rPr>
                <w:i/>
                <w:sz w:val="22"/>
                <w:szCs w:val="22"/>
              </w:rPr>
              <w:t>я</w:t>
            </w:r>
            <w:r w:rsidRPr="003671B5">
              <w:rPr>
                <w:i/>
                <w:sz w:val="22"/>
                <w:szCs w:val="22"/>
              </w:rPr>
              <w:t>тельности с учит</w:t>
            </w:r>
            <w:r w:rsidRPr="003671B5">
              <w:rPr>
                <w:i/>
                <w:sz w:val="22"/>
                <w:szCs w:val="22"/>
              </w:rPr>
              <w:t>е</w:t>
            </w:r>
            <w:r w:rsidRPr="003671B5">
              <w:rPr>
                <w:i/>
                <w:sz w:val="22"/>
                <w:szCs w:val="22"/>
              </w:rPr>
              <w:t>лем получит во</w:t>
            </w:r>
            <w:r w:rsidRPr="003671B5">
              <w:rPr>
                <w:i/>
                <w:sz w:val="22"/>
                <w:szCs w:val="22"/>
              </w:rPr>
              <w:t>з</w:t>
            </w:r>
            <w:r w:rsidRPr="003671B5">
              <w:rPr>
                <w:i/>
                <w:sz w:val="22"/>
                <w:szCs w:val="22"/>
              </w:rPr>
              <w:t>можность научит</w:t>
            </w:r>
            <w:r w:rsidRPr="003671B5">
              <w:rPr>
                <w:i/>
                <w:sz w:val="22"/>
                <w:szCs w:val="22"/>
              </w:rPr>
              <w:t>ь</w:t>
            </w:r>
            <w:r w:rsidRPr="003671B5">
              <w:rPr>
                <w:i/>
                <w:sz w:val="22"/>
                <w:szCs w:val="22"/>
              </w:rPr>
              <w:t>ся сочинять загадки.</w:t>
            </w:r>
          </w:p>
        </w:tc>
        <w:tc>
          <w:tcPr>
            <w:tcW w:w="2126" w:type="dxa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</w:rPr>
              <w:t>Регулятивные:</w:t>
            </w:r>
            <w:r w:rsidRPr="003671B5">
              <w:rPr>
                <w:sz w:val="22"/>
                <w:szCs w:val="22"/>
              </w:rPr>
              <w:t xml:space="preserve"> формулировать и удерживать учебную задачу.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</w:rPr>
              <w:t>Познавательные:</w:t>
            </w:r>
            <w:r w:rsidRPr="003671B5">
              <w:rPr>
                <w:sz w:val="22"/>
                <w:szCs w:val="22"/>
              </w:rPr>
              <w:t xml:space="preserve"> рефлексия способов и условий действий; контролировать и оценивать процесс и результат деятельн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сти, формулировать собственное мнение и позицию, строить монологическое в</w:t>
            </w:r>
            <w:r w:rsidRPr="003671B5">
              <w:rPr>
                <w:sz w:val="22"/>
                <w:szCs w:val="22"/>
              </w:rPr>
              <w:t>ы</w:t>
            </w:r>
            <w:r w:rsidRPr="003671B5">
              <w:rPr>
                <w:sz w:val="22"/>
                <w:szCs w:val="22"/>
              </w:rPr>
              <w:t>сказывание.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</w:rPr>
              <w:t>Коммуникативные:</w:t>
            </w:r>
            <w:r w:rsidRPr="003671B5">
              <w:rPr>
                <w:sz w:val="22"/>
                <w:szCs w:val="22"/>
              </w:rPr>
              <w:t xml:space="preserve"> формулировать со</w:t>
            </w:r>
            <w:r w:rsidRPr="003671B5">
              <w:rPr>
                <w:sz w:val="22"/>
                <w:szCs w:val="22"/>
              </w:rPr>
              <w:t>б</w:t>
            </w:r>
            <w:r w:rsidRPr="003671B5">
              <w:rPr>
                <w:sz w:val="22"/>
                <w:szCs w:val="22"/>
              </w:rPr>
              <w:t>ственное мнение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и позицию, строить монологическое в</w:t>
            </w:r>
            <w:r w:rsidRPr="003671B5">
              <w:rPr>
                <w:sz w:val="22"/>
                <w:szCs w:val="22"/>
              </w:rPr>
              <w:t>ы</w:t>
            </w:r>
            <w:r w:rsidRPr="003671B5">
              <w:rPr>
                <w:sz w:val="22"/>
                <w:szCs w:val="22"/>
              </w:rPr>
              <w:t>сказывание, испол</w:t>
            </w:r>
            <w:r w:rsidRPr="003671B5">
              <w:rPr>
                <w:sz w:val="22"/>
                <w:szCs w:val="22"/>
              </w:rPr>
              <w:t>ь</w:t>
            </w:r>
            <w:r w:rsidRPr="003671B5">
              <w:rPr>
                <w:sz w:val="22"/>
                <w:szCs w:val="22"/>
              </w:rPr>
              <w:t>зовать доступные речевые средства для передачи своего вп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чатления</w:t>
            </w:r>
          </w:p>
        </w:tc>
        <w:tc>
          <w:tcPr>
            <w:tcW w:w="2125" w:type="dxa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Мотивация учебной деятельности (соц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альная, учебно-познавательная и внешняя, осознание своей этнической принадлежности)</w:t>
            </w:r>
          </w:p>
        </w:tc>
        <w:tc>
          <w:tcPr>
            <w:tcW w:w="1701" w:type="dxa"/>
          </w:tcPr>
          <w:p w:rsidR="007B753C" w:rsidRPr="003671B5" w:rsidRDefault="007B753C" w:rsidP="00806B98">
            <w:pPr>
              <w:tabs>
                <w:tab w:val="left" w:pos="1593"/>
              </w:tabs>
              <w:ind w:right="-108"/>
              <w:rPr>
                <w:b/>
              </w:rPr>
            </w:pPr>
            <w:r w:rsidRPr="003671B5">
              <w:rPr>
                <w:sz w:val="22"/>
                <w:szCs w:val="22"/>
              </w:rPr>
              <w:t xml:space="preserve">Постепенно </w:t>
            </w:r>
            <w:r w:rsidRPr="003671B5">
              <w:rPr>
                <w:sz w:val="22"/>
                <w:szCs w:val="22"/>
                <w:u w:val="single"/>
              </w:rPr>
              <w:t>увеличивать</w:t>
            </w:r>
            <w:r w:rsidRPr="003671B5">
              <w:rPr>
                <w:sz w:val="22"/>
                <w:szCs w:val="22"/>
              </w:rPr>
              <w:t xml:space="preserve"> скорость чтения в соответствии с индивиду</w:t>
            </w:r>
            <w:r w:rsidRPr="003671B5">
              <w:rPr>
                <w:sz w:val="22"/>
                <w:szCs w:val="22"/>
              </w:rPr>
              <w:softHyphen/>
              <w:t>альными во</w:t>
            </w:r>
            <w:r w:rsidRPr="003671B5">
              <w:rPr>
                <w:sz w:val="22"/>
                <w:szCs w:val="22"/>
              </w:rPr>
              <w:t>з</w:t>
            </w:r>
            <w:r w:rsidRPr="003671B5">
              <w:rPr>
                <w:sz w:val="22"/>
                <w:szCs w:val="22"/>
              </w:rPr>
              <w:t>можностями</w:t>
            </w:r>
          </w:p>
        </w:tc>
        <w:tc>
          <w:tcPr>
            <w:tcW w:w="852" w:type="dxa"/>
            <w:vMerge w:val="restart"/>
          </w:tcPr>
          <w:p w:rsidR="007B753C" w:rsidRPr="003671B5" w:rsidRDefault="007B753C" w:rsidP="00806B98">
            <w:pPr>
              <w:ind w:right="-108"/>
              <w:jc w:val="center"/>
              <w:rPr>
                <w:b/>
              </w:rPr>
            </w:pPr>
            <w:r w:rsidRPr="003671B5">
              <w:rPr>
                <w:sz w:val="22"/>
                <w:szCs w:val="22"/>
              </w:rPr>
              <w:t>Чтение наи-зусть</w:t>
            </w:r>
          </w:p>
        </w:tc>
        <w:tc>
          <w:tcPr>
            <w:tcW w:w="1242" w:type="dxa"/>
          </w:tcPr>
          <w:p w:rsidR="007B753C" w:rsidRPr="003671B5" w:rsidRDefault="007B753C" w:rsidP="00806B98">
            <w:pPr>
              <w:jc w:val="center"/>
              <w:rPr>
                <w:b/>
              </w:rPr>
            </w:pPr>
            <w:r w:rsidRPr="003671B5">
              <w:rPr>
                <w:sz w:val="22"/>
                <w:szCs w:val="22"/>
              </w:rPr>
              <w:t>Карточки с загадк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ми</w:t>
            </w:r>
          </w:p>
        </w:tc>
      </w:tr>
      <w:tr w:rsidR="007B753C" w:rsidRPr="003671B5" w:rsidTr="00806B98">
        <w:tc>
          <w:tcPr>
            <w:tcW w:w="675" w:type="dxa"/>
            <w:gridSpan w:val="2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12.</w:t>
            </w:r>
          </w:p>
        </w:tc>
        <w:tc>
          <w:tcPr>
            <w:tcW w:w="851" w:type="dxa"/>
          </w:tcPr>
          <w:p w:rsidR="007B753C" w:rsidRPr="003671B5" w:rsidRDefault="007B753C" w:rsidP="00806B98"/>
        </w:tc>
        <w:tc>
          <w:tcPr>
            <w:tcW w:w="1843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Рифмы Матушки Гусыни.</w:t>
            </w:r>
          </w:p>
          <w:p w:rsidR="007B753C" w:rsidRPr="003671B5" w:rsidRDefault="007B753C" w:rsidP="00806B98">
            <w:r w:rsidRPr="003671B5">
              <w:rPr>
                <w:sz w:val="22"/>
                <w:szCs w:val="22"/>
              </w:rPr>
              <w:t>Король Пипин.</w:t>
            </w:r>
          </w:p>
          <w:p w:rsidR="007B753C" w:rsidRPr="003671B5" w:rsidRDefault="007B753C" w:rsidP="00806B98">
            <w:r w:rsidRPr="003671B5">
              <w:rPr>
                <w:sz w:val="22"/>
                <w:szCs w:val="22"/>
              </w:rPr>
              <w:t>Дом, который построил Джек.</w:t>
            </w:r>
          </w:p>
        </w:tc>
        <w:tc>
          <w:tcPr>
            <w:tcW w:w="56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   1ч.</w:t>
            </w:r>
          </w:p>
        </w:tc>
        <w:tc>
          <w:tcPr>
            <w:tcW w:w="1734" w:type="dxa"/>
          </w:tcPr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9"/>
            </w:pPr>
            <w:r w:rsidRPr="003671B5">
              <w:rPr>
                <w:sz w:val="22"/>
                <w:szCs w:val="22"/>
              </w:rPr>
              <w:t>Особенности жанров УНТ, различение и сравнение жа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>ров.</w:t>
            </w:r>
          </w:p>
        </w:tc>
        <w:tc>
          <w:tcPr>
            <w:tcW w:w="2127" w:type="dxa"/>
          </w:tcPr>
          <w:p w:rsidR="007B753C" w:rsidRPr="003671B5" w:rsidRDefault="007B753C" w:rsidP="00806B98">
            <w:pPr>
              <w:rPr>
                <w:b/>
              </w:rPr>
            </w:pPr>
            <w:r w:rsidRPr="003671B5">
              <w:rPr>
                <w:sz w:val="22"/>
                <w:szCs w:val="22"/>
              </w:rPr>
              <w:t>Обучающийся на</w:t>
            </w:r>
            <w:r w:rsidRPr="003671B5">
              <w:rPr>
                <w:sz w:val="22"/>
                <w:szCs w:val="22"/>
              </w:rPr>
              <w:t>у</w:t>
            </w:r>
            <w:r w:rsidRPr="003671B5">
              <w:rPr>
                <w:sz w:val="22"/>
                <w:szCs w:val="22"/>
              </w:rPr>
              <w:t>чится рассказы-вать наизусть 1–2 стих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творения, различать фольклорные жа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 xml:space="preserve">ры. </w:t>
            </w:r>
            <w:r w:rsidRPr="003671B5">
              <w:rPr>
                <w:i/>
                <w:sz w:val="22"/>
                <w:szCs w:val="22"/>
              </w:rPr>
              <w:t>Обучающийся в совместной де</w:t>
            </w:r>
            <w:r w:rsidRPr="003671B5">
              <w:rPr>
                <w:i/>
                <w:sz w:val="22"/>
                <w:szCs w:val="22"/>
              </w:rPr>
              <w:t>я</w:t>
            </w:r>
            <w:r w:rsidRPr="003671B5">
              <w:rPr>
                <w:i/>
                <w:sz w:val="22"/>
                <w:szCs w:val="22"/>
              </w:rPr>
              <w:t>тельности с учит</w:t>
            </w:r>
            <w:r w:rsidRPr="003671B5">
              <w:rPr>
                <w:i/>
                <w:sz w:val="22"/>
                <w:szCs w:val="22"/>
              </w:rPr>
              <w:t>е</w:t>
            </w:r>
            <w:r w:rsidRPr="003671B5">
              <w:rPr>
                <w:i/>
                <w:sz w:val="22"/>
                <w:szCs w:val="22"/>
              </w:rPr>
              <w:t>лем получит во</w:t>
            </w:r>
            <w:r w:rsidRPr="003671B5">
              <w:rPr>
                <w:i/>
                <w:sz w:val="22"/>
                <w:szCs w:val="22"/>
              </w:rPr>
              <w:t>з</w:t>
            </w:r>
            <w:r w:rsidRPr="003671B5">
              <w:rPr>
                <w:i/>
                <w:sz w:val="22"/>
                <w:szCs w:val="22"/>
              </w:rPr>
              <w:t>можность позн</w:t>
            </w:r>
            <w:r w:rsidRPr="003671B5">
              <w:rPr>
                <w:i/>
                <w:sz w:val="22"/>
                <w:szCs w:val="22"/>
              </w:rPr>
              <w:t>а</w:t>
            </w:r>
            <w:r w:rsidRPr="003671B5">
              <w:rPr>
                <w:i/>
                <w:sz w:val="22"/>
                <w:szCs w:val="22"/>
              </w:rPr>
              <w:t>комиться с рифмой</w:t>
            </w:r>
          </w:p>
        </w:tc>
        <w:tc>
          <w:tcPr>
            <w:tcW w:w="2126" w:type="dxa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Регулятивные:</w:t>
            </w:r>
            <w:r w:rsidRPr="003671B5">
              <w:rPr>
                <w:sz w:val="22"/>
                <w:szCs w:val="22"/>
              </w:rPr>
              <w:t xml:space="preserve"> в</w:t>
            </w:r>
            <w:r w:rsidRPr="003671B5">
              <w:rPr>
                <w:sz w:val="22"/>
                <w:szCs w:val="22"/>
              </w:rPr>
              <w:t>ы</w:t>
            </w:r>
            <w:r w:rsidRPr="003671B5">
              <w:rPr>
                <w:sz w:val="22"/>
                <w:szCs w:val="22"/>
              </w:rPr>
              <w:t>полнять учебные действия в матери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лизованной, гипе</w:t>
            </w:r>
            <w:r w:rsidRPr="003671B5">
              <w:rPr>
                <w:sz w:val="22"/>
                <w:szCs w:val="22"/>
              </w:rPr>
              <w:t>р</w:t>
            </w:r>
            <w:r w:rsidRPr="003671B5">
              <w:rPr>
                <w:sz w:val="22"/>
                <w:szCs w:val="22"/>
              </w:rPr>
              <w:t>медийной, громк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речевой и умстве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>ной формах, испол</w:t>
            </w:r>
            <w:r w:rsidRPr="003671B5">
              <w:rPr>
                <w:sz w:val="22"/>
                <w:szCs w:val="22"/>
              </w:rPr>
              <w:t>ь</w:t>
            </w:r>
            <w:r w:rsidRPr="003671B5">
              <w:rPr>
                <w:sz w:val="22"/>
                <w:szCs w:val="22"/>
              </w:rPr>
              <w:t>зовать речь для р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гуляции своего де</w:t>
            </w:r>
            <w:r w:rsidRPr="003671B5">
              <w:rPr>
                <w:sz w:val="22"/>
                <w:szCs w:val="22"/>
              </w:rPr>
              <w:t>й</w:t>
            </w:r>
            <w:r w:rsidRPr="003671B5">
              <w:rPr>
                <w:sz w:val="22"/>
                <w:szCs w:val="22"/>
              </w:rPr>
              <w:t>ствия.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 xml:space="preserve">Познавательные: </w:t>
            </w:r>
            <w:r w:rsidRPr="003671B5">
              <w:rPr>
                <w:sz w:val="22"/>
                <w:szCs w:val="22"/>
              </w:rPr>
              <w:t>осознанно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и произвольно стр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ить сообщения в устной форме, в том числе творческого характера.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Коммуникативные:</w:t>
            </w:r>
            <w:r w:rsidRPr="003671B5">
              <w:rPr>
                <w:sz w:val="22"/>
                <w:szCs w:val="22"/>
              </w:rPr>
              <w:t xml:space="preserve"> аргументировать свою позицию и к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ординировать её с позициями партн</w:t>
            </w:r>
            <w:r w:rsidRPr="003671B5">
              <w:rPr>
                <w:sz w:val="22"/>
                <w:szCs w:val="22"/>
              </w:rPr>
              <w:t>ё</w:t>
            </w:r>
            <w:r w:rsidRPr="003671B5">
              <w:rPr>
                <w:sz w:val="22"/>
                <w:szCs w:val="22"/>
              </w:rPr>
              <w:t>ров в сотрудничестве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при выработке общ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го решения в совм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стной деятельности</w:t>
            </w:r>
          </w:p>
        </w:tc>
        <w:tc>
          <w:tcPr>
            <w:tcW w:w="2125" w:type="dxa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Осознание своей э</w:t>
            </w:r>
            <w:r w:rsidRPr="003671B5">
              <w:rPr>
                <w:sz w:val="22"/>
                <w:szCs w:val="22"/>
              </w:rPr>
              <w:t>т</w:t>
            </w:r>
            <w:r w:rsidRPr="003671B5">
              <w:rPr>
                <w:sz w:val="22"/>
                <w:szCs w:val="22"/>
              </w:rPr>
              <w:t>нической прина</w:t>
            </w:r>
            <w:r w:rsidRPr="003671B5">
              <w:rPr>
                <w:sz w:val="22"/>
                <w:szCs w:val="22"/>
              </w:rPr>
              <w:t>д</w:t>
            </w:r>
            <w:r w:rsidRPr="003671B5">
              <w:rPr>
                <w:sz w:val="22"/>
                <w:szCs w:val="22"/>
              </w:rPr>
              <w:t>лежности, уваж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тельное отношение к иному мнению, и</w:t>
            </w:r>
            <w:r w:rsidRPr="003671B5">
              <w:rPr>
                <w:sz w:val="22"/>
                <w:szCs w:val="22"/>
              </w:rPr>
              <w:t>с</w:t>
            </w:r>
            <w:r w:rsidRPr="003671B5">
              <w:rPr>
                <w:sz w:val="22"/>
                <w:szCs w:val="22"/>
              </w:rPr>
              <w:t>тории и культуре других народов, с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мооценка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на основе критериев успешности учебной деятельности</w:t>
            </w:r>
          </w:p>
        </w:tc>
        <w:tc>
          <w:tcPr>
            <w:tcW w:w="1701" w:type="dxa"/>
          </w:tcPr>
          <w:p w:rsidR="007B753C" w:rsidRPr="003671B5" w:rsidRDefault="007B753C" w:rsidP="00806B98">
            <w:pPr>
              <w:tabs>
                <w:tab w:val="left" w:pos="1593"/>
              </w:tabs>
              <w:ind w:right="-108"/>
              <w:rPr>
                <w:b/>
              </w:rPr>
            </w:pPr>
            <w:r w:rsidRPr="003671B5">
              <w:rPr>
                <w:spacing w:val="-3"/>
                <w:sz w:val="22"/>
                <w:szCs w:val="22"/>
                <w:u w:val="single"/>
              </w:rPr>
              <w:t>Участвовать</w:t>
            </w:r>
            <w:r w:rsidRPr="003671B5">
              <w:rPr>
                <w:spacing w:val="-3"/>
                <w:sz w:val="22"/>
                <w:szCs w:val="22"/>
              </w:rPr>
              <w:t xml:space="preserve"> в диалоге: пон</w:t>
            </w:r>
            <w:r w:rsidRPr="003671B5">
              <w:rPr>
                <w:spacing w:val="-3"/>
                <w:sz w:val="22"/>
                <w:szCs w:val="22"/>
              </w:rPr>
              <w:t>и</w:t>
            </w:r>
            <w:r w:rsidRPr="003671B5">
              <w:rPr>
                <w:spacing w:val="-3"/>
                <w:sz w:val="22"/>
                <w:szCs w:val="22"/>
              </w:rPr>
              <w:t xml:space="preserve">мать </w:t>
            </w:r>
            <w:r w:rsidRPr="003671B5">
              <w:rPr>
                <w:sz w:val="22"/>
                <w:szCs w:val="22"/>
              </w:rPr>
              <w:t xml:space="preserve">вопросы собеседника и отвечать </w:t>
            </w:r>
            <w:r w:rsidRPr="003671B5">
              <w:rPr>
                <w:spacing w:val="-6"/>
                <w:sz w:val="22"/>
                <w:szCs w:val="22"/>
              </w:rPr>
              <w:t xml:space="preserve">на них в соответствии с правилами </w:t>
            </w:r>
            <w:r w:rsidRPr="003671B5">
              <w:rPr>
                <w:spacing w:val="-7"/>
                <w:sz w:val="22"/>
                <w:szCs w:val="22"/>
              </w:rPr>
              <w:t>реч</w:t>
            </w:r>
            <w:r w:rsidRPr="003671B5">
              <w:rPr>
                <w:spacing w:val="-7"/>
                <w:sz w:val="22"/>
                <w:szCs w:val="22"/>
              </w:rPr>
              <w:t>е</w:t>
            </w:r>
            <w:r w:rsidRPr="003671B5">
              <w:rPr>
                <w:spacing w:val="-7"/>
                <w:sz w:val="22"/>
                <w:szCs w:val="22"/>
              </w:rPr>
              <w:t>вого общения.</w:t>
            </w:r>
          </w:p>
        </w:tc>
        <w:tc>
          <w:tcPr>
            <w:tcW w:w="852" w:type="dxa"/>
            <w:vMerge/>
          </w:tcPr>
          <w:p w:rsidR="007B753C" w:rsidRPr="003671B5" w:rsidRDefault="007B753C" w:rsidP="00806B98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магнитная азбука, книга</w:t>
            </w:r>
          </w:p>
        </w:tc>
      </w:tr>
      <w:tr w:rsidR="007B753C" w:rsidRPr="003671B5" w:rsidTr="00806B98">
        <w:trPr>
          <w:trHeight w:val="1815"/>
        </w:trPr>
        <w:tc>
          <w:tcPr>
            <w:tcW w:w="675" w:type="dxa"/>
            <w:gridSpan w:val="2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13.</w:t>
            </w:r>
          </w:p>
        </w:tc>
        <w:tc>
          <w:tcPr>
            <w:tcW w:w="851" w:type="dxa"/>
          </w:tcPr>
          <w:p w:rsidR="007B753C" w:rsidRPr="003671B5" w:rsidRDefault="007B753C" w:rsidP="00806B98"/>
        </w:tc>
        <w:tc>
          <w:tcPr>
            <w:tcW w:w="1843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А.С.Пушкин «Сказка о царе Салтане…»</w:t>
            </w:r>
          </w:p>
          <w:p w:rsidR="007B753C" w:rsidRPr="003671B5" w:rsidRDefault="007B753C" w:rsidP="00806B98">
            <w:r w:rsidRPr="003671B5">
              <w:rPr>
                <w:sz w:val="22"/>
                <w:szCs w:val="22"/>
              </w:rPr>
              <w:t>Русская наро</w:t>
            </w:r>
            <w:r w:rsidRPr="003671B5">
              <w:rPr>
                <w:sz w:val="22"/>
                <w:szCs w:val="22"/>
              </w:rPr>
              <w:t>д</w:t>
            </w:r>
            <w:r w:rsidRPr="003671B5">
              <w:rPr>
                <w:sz w:val="22"/>
                <w:szCs w:val="22"/>
              </w:rPr>
              <w:t>ная сказка «П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тух и собака»</w:t>
            </w:r>
          </w:p>
        </w:tc>
        <w:tc>
          <w:tcPr>
            <w:tcW w:w="56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1ч.</w:t>
            </w:r>
          </w:p>
        </w:tc>
        <w:tc>
          <w:tcPr>
            <w:tcW w:w="1734" w:type="dxa"/>
            <w:vMerge w:val="restart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Особенности </w:t>
            </w:r>
          </w:p>
          <w:p w:rsidR="007B753C" w:rsidRPr="003671B5" w:rsidRDefault="007B753C" w:rsidP="00806B98">
            <w:pPr>
              <w:ind w:right="-109"/>
            </w:pPr>
            <w:r w:rsidRPr="003671B5">
              <w:rPr>
                <w:sz w:val="22"/>
                <w:szCs w:val="22"/>
              </w:rPr>
              <w:t>малых фоль</w:t>
            </w:r>
            <w:r w:rsidRPr="003671B5">
              <w:rPr>
                <w:sz w:val="22"/>
                <w:szCs w:val="22"/>
              </w:rPr>
              <w:t>к</w:t>
            </w:r>
            <w:r w:rsidRPr="003671B5">
              <w:rPr>
                <w:sz w:val="22"/>
                <w:szCs w:val="22"/>
              </w:rPr>
              <w:t>лорных жанров, жанры худож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ственных прои</w:t>
            </w:r>
            <w:r w:rsidRPr="003671B5">
              <w:rPr>
                <w:sz w:val="22"/>
                <w:szCs w:val="22"/>
              </w:rPr>
              <w:t>з</w:t>
            </w:r>
            <w:r w:rsidRPr="003671B5">
              <w:rPr>
                <w:sz w:val="22"/>
                <w:szCs w:val="22"/>
              </w:rPr>
              <w:t>ведений; наз</w:t>
            </w:r>
            <w:r w:rsidRPr="003671B5">
              <w:rPr>
                <w:sz w:val="22"/>
                <w:szCs w:val="22"/>
              </w:rPr>
              <w:t>ы</w:t>
            </w:r>
            <w:r w:rsidRPr="003671B5">
              <w:rPr>
                <w:sz w:val="22"/>
                <w:szCs w:val="22"/>
              </w:rPr>
              <w:t>вать жанры, х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рактеризовать их особенности</w:t>
            </w:r>
          </w:p>
        </w:tc>
        <w:tc>
          <w:tcPr>
            <w:tcW w:w="2127" w:type="dxa"/>
            <w:vMerge w:val="restart"/>
          </w:tcPr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9"/>
            </w:pPr>
            <w:r w:rsidRPr="003671B5">
              <w:rPr>
                <w:sz w:val="22"/>
                <w:szCs w:val="22"/>
              </w:rPr>
              <w:t>Обучающиеся на</w:t>
            </w:r>
            <w:r w:rsidRPr="003671B5">
              <w:rPr>
                <w:sz w:val="22"/>
                <w:szCs w:val="22"/>
              </w:rPr>
              <w:t>у</w:t>
            </w:r>
            <w:r w:rsidRPr="003671B5">
              <w:rPr>
                <w:sz w:val="22"/>
                <w:szCs w:val="22"/>
              </w:rPr>
              <w:t xml:space="preserve">чится </w:t>
            </w:r>
          </w:p>
          <w:p w:rsidR="007B753C" w:rsidRPr="003671B5" w:rsidRDefault="007B753C" w:rsidP="00806B98">
            <w:pPr>
              <w:rPr>
                <w:b/>
              </w:rPr>
            </w:pPr>
            <w:r w:rsidRPr="003671B5">
              <w:rPr>
                <w:sz w:val="22"/>
                <w:szCs w:val="22"/>
              </w:rPr>
              <w:t>читать текст выр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зительно, плавно, целыми словами, выделяя ударные слоги. определять последовательность  событий в сказке</w:t>
            </w:r>
          </w:p>
        </w:tc>
        <w:tc>
          <w:tcPr>
            <w:tcW w:w="2126" w:type="dxa"/>
            <w:vMerge w:val="restart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Регулятивные:</w:t>
            </w:r>
            <w:r w:rsidRPr="003671B5">
              <w:rPr>
                <w:sz w:val="22"/>
                <w:szCs w:val="22"/>
              </w:rPr>
              <w:t xml:space="preserve"> формулировать и удерживать учебную задачу, применять правила в планир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вании способа реш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ния.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Познавательные:</w:t>
            </w:r>
            <w:r w:rsidRPr="003671B5">
              <w:rPr>
                <w:sz w:val="22"/>
                <w:szCs w:val="22"/>
              </w:rPr>
              <w:t xml:space="preserve"> поиск и выделение необходимой и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>формации из разли</w:t>
            </w:r>
            <w:r w:rsidRPr="003671B5">
              <w:rPr>
                <w:sz w:val="22"/>
                <w:szCs w:val="22"/>
              </w:rPr>
              <w:t>ч</w:t>
            </w:r>
            <w:r w:rsidRPr="003671B5">
              <w:rPr>
                <w:sz w:val="22"/>
                <w:szCs w:val="22"/>
              </w:rPr>
              <w:t>ных источников в разных формах.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Коммуникативные:</w:t>
            </w:r>
            <w:r w:rsidRPr="003671B5">
              <w:rPr>
                <w:sz w:val="22"/>
                <w:szCs w:val="22"/>
              </w:rPr>
              <w:t xml:space="preserve"> проявлять акти</w:t>
            </w:r>
            <w:r w:rsidRPr="003671B5">
              <w:rPr>
                <w:sz w:val="22"/>
                <w:szCs w:val="22"/>
              </w:rPr>
              <w:t>в</w:t>
            </w:r>
            <w:r w:rsidRPr="003671B5">
              <w:rPr>
                <w:sz w:val="22"/>
                <w:szCs w:val="22"/>
              </w:rPr>
              <w:t>ность во взаимоде</w:t>
            </w:r>
            <w:r w:rsidRPr="003671B5">
              <w:rPr>
                <w:sz w:val="22"/>
                <w:szCs w:val="22"/>
              </w:rPr>
              <w:t>й</w:t>
            </w:r>
            <w:r w:rsidRPr="003671B5">
              <w:rPr>
                <w:sz w:val="22"/>
                <w:szCs w:val="22"/>
              </w:rPr>
              <w:t>ствии для решения коммуникативных и познавательных з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дач, ставить вопр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сы, обращаться за помощью, формул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ровать свои затру</w:t>
            </w:r>
            <w:r w:rsidRPr="003671B5">
              <w:rPr>
                <w:sz w:val="22"/>
                <w:szCs w:val="22"/>
              </w:rPr>
              <w:t>д</w:t>
            </w:r>
            <w:r w:rsidRPr="003671B5">
              <w:rPr>
                <w:sz w:val="22"/>
                <w:szCs w:val="22"/>
              </w:rPr>
              <w:t>нения, предлагать помощь и сотрудн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чество</w:t>
            </w:r>
          </w:p>
        </w:tc>
        <w:tc>
          <w:tcPr>
            <w:tcW w:w="2125" w:type="dxa"/>
            <w:vMerge w:val="restart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Осознание своей э</w:t>
            </w:r>
            <w:r w:rsidRPr="003671B5">
              <w:rPr>
                <w:sz w:val="22"/>
                <w:szCs w:val="22"/>
              </w:rPr>
              <w:t>т</w:t>
            </w:r>
            <w:r w:rsidRPr="003671B5">
              <w:rPr>
                <w:sz w:val="22"/>
                <w:szCs w:val="22"/>
              </w:rPr>
              <w:t>нической прина</w:t>
            </w:r>
            <w:r w:rsidRPr="003671B5">
              <w:rPr>
                <w:sz w:val="22"/>
                <w:szCs w:val="22"/>
              </w:rPr>
              <w:t>д</w:t>
            </w:r>
            <w:r w:rsidRPr="003671B5">
              <w:rPr>
                <w:sz w:val="22"/>
                <w:szCs w:val="22"/>
              </w:rPr>
              <w:t>лежности, самооце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>ка на основе крит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риев успешности учебной деятельн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сти</w:t>
            </w:r>
          </w:p>
        </w:tc>
        <w:tc>
          <w:tcPr>
            <w:tcW w:w="1701" w:type="dxa"/>
            <w:vMerge w:val="restart"/>
          </w:tcPr>
          <w:p w:rsidR="007B753C" w:rsidRPr="003671B5" w:rsidRDefault="007B753C" w:rsidP="00806B98">
            <w:pPr>
              <w:tabs>
                <w:tab w:val="left" w:pos="1593"/>
              </w:tabs>
              <w:ind w:right="-108"/>
              <w:jc w:val="center"/>
            </w:pPr>
            <w:r w:rsidRPr="003671B5">
              <w:rPr>
                <w:sz w:val="22"/>
                <w:szCs w:val="22"/>
                <w:u w:val="single"/>
              </w:rPr>
              <w:t>Воспринимать</w:t>
            </w:r>
            <w:r w:rsidRPr="003671B5">
              <w:rPr>
                <w:sz w:val="22"/>
                <w:szCs w:val="22"/>
              </w:rPr>
              <w:t xml:space="preserve"> на слух прои</w:t>
            </w:r>
            <w:r w:rsidRPr="003671B5">
              <w:rPr>
                <w:sz w:val="22"/>
                <w:szCs w:val="22"/>
              </w:rPr>
              <w:t>з</w:t>
            </w:r>
            <w:r w:rsidRPr="003671B5">
              <w:rPr>
                <w:sz w:val="22"/>
                <w:szCs w:val="22"/>
              </w:rPr>
              <w:t>веде</w:t>
            </w:r>
            <w:r w:rsidRPr="003671B5">
              <w:rPr>
                <w:sz w:val="22"/>
                <w:szCs w:val="22"/>
              </w:rPr>
              <w:softHyphen/>
              <w:t>ния разных жанров в испо</w:t>
            </w:r>
            <w:r w:rsidRPr="003671B5">
              <w:rPr>
                <w:sz w:val="22"/>
                <w:szCs w:val="22"/>
              </w:rPr>
              <w:t>л</w:t>
            </w:r>
            <w:r w:rsidRPr="003671B5">
              <w:rPr>
                <w:sz w:val="22"/>
                <w:szCs w:val="22"/>
              </w:rPr>
              <w:t>нении мастеров худо</w:t>
            </w:r>
            <w:r w:rsidRPr="003671B5">
              <w:rPr>
                <w:sz w:val="22"/>
                <w:szCs w:val="22"/>
              </w:rPr>
              <w:softHyphen/>
              <w:t>жественного слова, оценивать свои эмоци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нальные реа</w:t>
            </w:r>
            <w:r w:rsidRPr="003671B5">
              <w:rPr>
                <w:sz w:val="22"/>
                <w:szCs w:val="22"/>
              </w:rPr>
              <w:t>к</w:t>
            </w:r>
            <w:r w:rsidRPr="003671B5">
              <w:rPr>
                <w:sz w:val="22"/>
                <w:szCs w:val="22"/>
              </w:rPr>
              <w:t>ции</w:t>
            </w:r>
          </w:p>
        </w:tc>
        <w:tc>
          <w:tcPr>
            <w:tcW w:w="852" w:type="dxa"/>
            <w:vMerge w:val="restart"/>
          </w:tcPr>
          <w:p w:rsidR="007B753C" w:rsidRPr="003671B5" w:rsidRDefault="007B753C" w:rsidP="00806B98">
            <w:pPr>
              <w:ind w:right="-108"/>
              <w:jc w:val="center"/>
              <w:rPr>
                <w:b/>
              </w:rPr>
            </w:pPr>
            <w:r w:rsidRPr="003671B5">
              <w:rPr>
                <w:sz w:val="22"/>
                <w:szCs w:val="22"/>
              </w:rPr>
              <w:t>чтение по р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лям</w:t>
            </w:r>
          </w:p>
        </w:tc>
        <w:tc>
          <w:tcPr>
            <w:tcW w:w="1242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Портрет, презент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ция, в</w:t>
            </w:r>
            <w:r w:rsidRPr="003671B5">
              <w:rPr>
                <w:sz w:val="22"/>
                <w:szCs w:val="22"/>
              </w:rPr>
              <w:t>ы</w:t>
            </w:r>
            <w:r w:rsidRPr="003671B5">
              <w:rPr>
                <w:sz w:val="22"/>
                <w:szCs w:val="22"/>
              </w:rPr>
              <w:t>ставка книг</w:t>
            </w:r>
          </w:p>
        </w:tc>
      </w:tr>
      <w:tr w:rsidR="007B753C" w:rsidRPr="003671B5" w:rsidTr="00806B98">
        <w:trPr>
          <w:trHeight w:val="3215"/>
        </w:trPr>
        <w:tc>
          <w:tcPr>
            <w:tcW w:w="675" w:type="dxa"/>
            <w:gridSpan w:val="2"/>
            <w:vMerge w:val="restart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14.</w:t>
            </w:r>
          </w:p>
        </w:tc>
        <w:tc>
          <w:tcPr>
            <w:tcW w:w="851" w:type="dxa"/>
            <w:vMerge w:val="restart"/>
          </w:tcPr>
          <w:p w:rsidR="007B753C" w:rsidRPr="003671B5" w:rsidRDefault="007B753C" w:rsidP="00806B98"/>
        </w:tc>
        <w:tc>
          <w:tcPr>
            <w:tcW w:w="1843" w:type="dxa"/>
            <w:vMerge w:val="restart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К.Ушинский «Гусь и Ж</w:t>
            </w:r>
            <w:r w:rsidRPr="003671B5">
              <w:rPr>
                <w:sz w:val="22"/>
                <w:szCs w:val="22"/>
              </w:rPr>
              <w:t>у</w:t>
            </w:r>
            <w:r w:rsidRPr="003671B5">
              <w:rPr>
                <w:sz w:val="22"/>
                <w:szCs w:val="22"/>
              </w:rPr>
              <w:t xml:space="preserve">равль» </w:t>
            </w:r>
          </w:p>
          <w:p w:rsidR="007B753C" w:rsidRPr="003671B5" w:rsidRDefault="007B753C" w:rsidP="00806B98">
            <w:r>
              <w:rPr>
                <w:sz w:val="22"/>
                <w:szCs w:val="22"/>
              </w:rPr>
              <w:t>«Жалобы зайки»</w:t>
            </w:r>
            <w:r w:rsidRPr="003671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  </w:t>
            </w:r>
          </w:p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1ч.</w:t>
            </w:r>
          </w:p>
        </w:tc>
        <w:tc>
          <w:tcPr>
            <w:tcW w:w="1734" w:type="dxa"/>
            <w:vMerge/>
          </w:tcPr>
          <w:p w:rsidR="007B753C" w:rsidRPr="003671B5" w:rsidRDefault="007B753C" w:rsidP="00806B98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7B753C" w:rsidRPr="003671B5" w:rsidRDefault="007B753C" w:rsidP="00806B98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7B753C" w:rsidRPr="003671B5" w:rsidRDefault="007B753C" w:rsidP="00806B98">
            <w:pPr>
              <w:ind w:right="-108"/>
            </w:pPr>
          </w:p>
        </w:tc>
        <w:tc>
          <w:tcPr>
            <w:tcW w:w="2125" w:type="dxa"/>
            <w:vMerge/>
          </w:tcPr>
          <w:p w:rsidR="007B753C" w:rsidRPr="003671B5" w:rsidRDefault="007B753C" w:rsidP="00806B98">
            <w:pPr>
              <w:ind w:right="-108"/>
            </w:pPr>
          </w:p>
        </w:tc>
        <w:tc>
          <w:tcPr>
            <w:tcW w:w="1701" w:type="dxa"/>
            <w:vMerge/>
          </w:tcPr>
          <w:p w:rsidR="007B753C" w:rsidRPr="003671B5" w:rsidRDefault="007B753C" w:rsidP="00806B98">
            <w:pPr>
              <w:tabs>
                <w:tab w:val="left" w:pos="1593"/>
              </w:tabs>
              <w:ind w:right="-108"/>
            </w:pPr>
          </w:p>
        </w:tc>
        <w:tc>
          <w:tcPr>
            <w:tcW w:w="852" w:type="dxa"/>
            <w:vMerge/>
          </w:tcPr>
          <w:p w:rsidR="007B753C" w:rsidRPr="003671B5" w:rsidRDefault="007B753C" w:rsidP="00806B98">
            <w:pPr>
              <w:jc w:val="center"/>
              <w:rPr>
                <w:b/>
              </w:rPr>
            </w:pPr>
          </w:p>
        </w:tc>
        <w:tc>
          <w:tcPr>
            <w:tcW w:w="1242" w:type="dxa"/>
            <w:vMerge w:val="restart"/>
          </w:tcPr>
          <w:p w:rsidR="007B753C" w:rsidRPr="003671B5" w:rsidRDefault="007B753C" w:rsidP="00806B98">
            <w:pPr>
              <w:jc w:val="center"/>
            </w:pPr>
            <w:r w:rsidRPr="003671B5">
              <w:rPr>
                <w:sz w:val="22"/>
                <w:szCs w:val="22"/>
              </w:rPr>
              <w:t>портрет, презент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ция с г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роями ск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зок</w:t>
            </w:r>
          </w:p>
        </w:tc>
      </w:tr>
      <w:tr w:rsidR="007B753C" w:rsidRPr="003671B5" w:rsidTr="00806B98">
        <w:trPr>
          <w:trHeight w:val="17"/>
        </w:trPr>
        <w:tc>
          <w:tcPr>
            <w:tcW w:w="675" w:type="dxa"/>
            <w:gridSpan w:val="2"/>
            <w:vMerge/>
          </w:tcPr>
          <w:p w:rsidR="007B753C" w:rsidRPr="003671B5" w:rsidRDefault="007B753C" w:rsidP="00806B98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</w:tcPr>
          <w:p w:rsidR="007B753C" w:rsidRPr="003671B5" w:rsidRDefault="007B753C" w:rsidP="00806B98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vMerge/>
          </w:tcPr>
          <w:p w:rsidR="007B753C" w:rsidRPr="003671B5" w:rsidRDefault="007B753C" w:rsidP="00806B98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7B753C" w:rsidRPr="003671B5" w:rsidRDefault="007B753C" w:rsidP="00806B98">
            <w:pPr>
              <w:rPr>
                <w:rFonts w:ascii="Calibri" w:hAnsi="Calibri"/>
              </w:rPr>
            </w:pPr>
          </w:p>
        </w:tc>
        <w:tc>
          <w:tcPr>
            <w:tcW w:w="1734" w:type="dxa"/>
          </w:tcPr>
          <w:p w:rsidR="007B753C" w:rsidRPr="003671B5" w:rsidRDefault="007B753C" w:rsidP="00806B98">
            <w:pPr>
              <w:ind w:right="-109"/>
              <w:rPr>
                <w:rFonts w:ascii="Calibri" w:hAnsi="Calibri"/>
                <w:b/>
              </w:rPr>
            </w:pPr>
            <w:r w:rsidRPr="003671B5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vMerge/>
          </w:tcPr>
          <w:p w:rsidR="007B753C" w:rsidRPr="003671B5" w:rsidRDefault="007B753C" w:rsidP="00806B98">
            <w:pPr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vMerge/>
          </w:tcPr>
          <w:p w:rsidR="007B753C" w:rsidRPr="003671B5" w:rsidRDefault="007B753C" w:rsidP="00806B98">
            <w:pPr>
              <w:ind w:right="-108"/>
              <w:rPr>
                <w:rFonts w:ascii="Calibri" w:hAnsi="Calibri"/>
              </w:rPr>
            </w:pPr>
          </w:p>
        </w:tc>
        <w:tc>
          <w:tcPr>
            <w:tcW w:w="2125" w:type="dxa"/>
            <w:vMerge/>
          </w:tcPr>
          <w:p w:rsidR="007B753C" w:rsidRPr="003671B5" w:rsidRDefault="007B753C" w:rsidP="00806B98">
            <w:pPr>
              <w:ind w:right="-108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7B753C" w:rsidRPr="003671B5" w:rsidRDefault="007B753C" w:rsidP="00806B98">
            <w:pPr>
              <w:tabs>
                <w:tab w:val="left" w:pos="1593"/>
              </w:tabs>
              <w:ind w:right="-108"/>
              <w:rPr>
                <w:rFonts w:ascii="Calibri" w:hAnsi="Calibri"/>
              </w:rPr>
            </w:pPr>
          </w:p>
        </w:tc>
        <w:tc>
          <w:tcPr>
            <w:tcW w:w="852" w:type="dxa"/>
            <w:vMerge/>
          </w:tcPr>
          <w:p w:rsidR="007B753C" w:rsidRPr="003671B5" w:rsidRDefault="007B753C" w:rsidP="00806B9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2" w:type="dxa"/>
            <w:vMerge/>
          </w:tcPr>
          <w:p w:rsidR="007B753C" w:rsidRPr="003671B5" w:rsidRDefault="007B753C" w:rsidP="00806B98">
            <w:pPr>
              <w:jc w:val="center"/>
              <w:rPr>
                <w:rFonts w:ascii="Calibri" w:hAnsi="Calibri"/>
              </w:rPr>
            </w:pPr>
          </w:p>
        </w:tc>
      </w:tr>
      <w:tr w:rsidR="007B753C" w:rsidRPr="003671B5" w:rsidTr="00806B98">
        <w:tc>
          <w:tcPr>
            <w:tcW w:w="675" w:type="dxa"/>
            <w:gridSpan w:val="2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15.</w:t>
            </w:r>
          </w:p>
        </w:tc>
        <w:tc>
          <w:tcPr>
            <w:tcW w:w="851" w:type="dxa"/>
          </w:tcPr>
          <w:p w:rsidR="007B753C" w:rsidRPr="003671B5" w:rsidRDefault="007B753C" w:rsidP="00806B98"/>
        </w:tc>
        <w:tc>
          <w:tcPr>
            <w:tcW w:w="1843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Разноцветные страницы. Ви</w:t>
            </w:r>
            <w:r w:rsidRPr="003671B5">
              <w:rPr>
                <w:sz w:val="22"/>
                <w:szCs w:val="22"/>
              </w:rPr>
              <w:t>к</w:t>
            </w:r>
            <w:r w:rsidRPr="003671B5">
              <w:rPr>
                <w:sz w:val="22"/>
                <w:szCs w:val="22"/>
              </w:rPr>
              <w:t>торина по ска</w:t>
            </w:r>
            <w:r w:rsidRPr="003671B5">
              <w:rPr>
                <w:sz w:val="22"/>
                <w:szCs w:val="22"/>
              </w:rPr>
              <w:t>з</w:t>
            </w:r>
            <w:r w:rsidRPr="003671B5">
              <w:rPr>
                <w:sz w:val="22"/>
                <w:szCs w:val="22"/>
              </w:rPr>
              <w:t>кам.</w:t>
            </w:r>
          </w:p>
        </w:tc>
        <w:tc>
          <w:tcPr>
            <w:tcW w:w="56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1 ч.</w:t>
            </w:r>
          </w:p>
        </w:tc>
        <w:tc>
          <w:tcPr>
            <w:tcW w:w="1734" w:type="dxa"/>
          </w:tcPr>
          <w:p w:rsidR="007B753C" w:rsidRPr="003671B5" w:rsidRDefault="007B753C" w:rsidP="00806B98">
            <w:pPr>
              <w:rPr>
                <w:b/>
              </w:rPr>
            </w:pPr>
          </w:p>
        </w:tc>
        <w:tc>
          <w:tcPr>
            <w:tcW w:w="2127" w:type="dxa"/>
          </w:tcPr>
          <w:p w:rsidR="007B753C" w:rsidRPr="003671B5" w:rsidRDefault="007B753C" w:rsidP="00806B98">
            <w:pPr>
              <w:rPr>
                <w:b/>
              </w:rPr>
            </w:pPr>
            <w:r w:rsidRPr="003671B5">
              <w:rPr>
                <w:sz w:val="22"/>
                <w:szCs w:val="22"/>
              </w:rPr>
              <w:t>Обучающийся на</w:t>
            </w:r>
            <w:r w:rsidRPr="003671B5">
              <w:rPr>
                <w:sz w:val="22"/>
                <w:szCs w:val="22"/>
              </w:rPr>
              <w:t>у</w:t>
            </w:r>
            <w:r w:rsidRPr="003671B5">
              <w:rPr>
                <w:sz w:val="22"/>
                <w:szCs w:val="22"/>
              </w:rPr>
              <w:t>чится пересказ</w:t>
            </w:r>
            <w:r w:rsidRPr="003671B5">
              <w:rPr>
                <w:sz w:val="22"/>
                <w:szCs w:val="22"/>
              </w:rPr>
              <w:t>ы</w:t>
            </w:r>
            <w:r w:rsidRPr="003671B5">
              <w:rPr>
                <w:sz w:val="22"/>
                <w:szCs w:val="22"/>
              </w:rPr>
              <w:t>вать текст извес</w:t>
            </w:r>
            <w:r w:rsidRPr="003671B5">
              <w:rPr>
                <w:sz w:val="22"/>
                <w:szCs w:val="22"/>
              </w:rPr>
              <w:t>т</w:t>
            </w:r>
            <w:r w:rsidRPr="003671B5">
              <w:rPr>
                <w:sz w:val="22"/>
                <w:szCs w:val="22"/>
              </w:rPr>
              <w:t>ных писателей, в</w:t>
            </w:r>
            <w:r w:rsidRPr="003671B5">
              <w:rPr>
                <w:sz w:val="22"/>
                <w:szCs w:val="22"/>
              </w:rPr>
              <w:t>ы</w:t>
            </w:r>
            <w:r w:rsidRPr="003671B5">
              <w:rPr>
                <w:sz w:val="22"/>
                <w:szCs w:val="22"/>
              </w:rPr>
              <w:t>сказывать свои вп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чатления о проч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 xml:space="preserve">танном. </w:t>
            </w:r>
            <w:r w:rsidRPr="003671B5">
              <w:rPr>
                <w:i/>
                <w:sz w:val="22"/>
                <w:szCs w:val="22"/>
              </w:rPr>
              <w:t>Обуча</w:t>
            </w:r>
            <w:r w:rsidRPr="003671B5">
              <w:rPr>
                <w:i/>
                <w:sz w:val="22"/>
                <w:szCs w:val="22"/>
              </w:rPr>
              <w:t>ю</w:t>
            </w:r>
            <w:r w:rsidRPr="003671B5">
              <w:rPr>
                <w:i/>
                <w:sz w:val="22"/>
                <w:szCs w:val="22"/>
              </w:rPr>
              <w:t>щийся в совмес</w:t>
            </w:r>
            <w:r w:rsidRPr="003671B5">
              <w:rPr>
                <w:i/>
                <w:sz w:val="22"/>
                <w:szCs w:val="22"/>
              </w:rPr>
              <w:t>т</w:t>
            </w:r>
            <w:r w:rsidRPr="003671B5">
              <w:rPr>
                <w:i/>
                <w:sz w:val="22"/>
                <w:szCs w:val="22"/>
              </w:rPr>
              <w:t>ной деятельности с учителем получит возможность на</w:t>
            </w:r>
            <w:r w:rsidRPr="003671B5">
              <w:rPr>
                <w:i/>
                <w:sz w:val="22"/>
                <w:szCs w:val="22"/>
              </w:rPr>
              <w:t>у</w:t>
            </w:r>
            <w:r w:rsidRPr="003671B5">
              <w:rPr>
                <w:i/>
                <w:sz w:val="22"/>
                <w:szCs w:val="22"/>
              </w:rPr>
              <w:t>читься определять характер героев, пересказывать по картинному плану, познакомиться с звукозаписью.</w:t>
            </w:r>
          </w:p>
        </w:tc>
        <w:tc>
          <w:tcPr>
            <w:tcW w:w="2126" w:type="dxa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Регулятивные:</w:t>
            </w:r>
            <w:r w:rsidRPr="003671B5">
              <w:rPr>
                <w:sz w:val="22"/>
                <w:szCs w:val="22"/>
              </w:rPr>
              <w:t xml:space="preserve"> в</w:t>
            </w:r>
            <w:r w:rsidRPr="003671B5">
              <w:rPr>
                <w:sz w:val="22"/>
                <w:szCs w:val="22"/>
              </w:rPr>
              <w:t>ы</w:t>
            </w:r>
            <w:r w:rsidRPr="003671B5">
              <w:rPr>
                <w:sz w:val="22"/>
                <w:szCs w:val="22"/>
              </w:rPr>
              <w:t>полнять учебные действия в матери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лизованной, гипе</w:t>
            </w:r>
            <w:r w:rsidRPr="003671B5">
              <w:rPr>
                <w:sz w:val="22"/>
                <w:szCs w:val="22"/>
              </w:rPr>
              <w:t>р</w:t>
            </w:r>
            <w:r w:rsidRPr="003671B5">
              <w:rPr>
                <w:sz w:val="22"/>
                <w:szCs w:val="22"/>
              </w:rPr>
              <w:t>медийной, громк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речевой и умстве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>ной формах. испол</w:t>
            </w:r>
            <w:r w:rsidRPr="003671B5">
              <w:rPr>
                <w:sz w:val="22"/>
                <w:szCs w:val="22"/>
              </w:rPr>
              <w:t>ь</w:t>
            </w:r>
            <w:r w:rsidRPr="003671B5">
              <w:rPr>
                <w:sz w:val="22"/>
                <w:szCs w:val="22"/>
              </w:rPr>
              <w:t>зовать речь для р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гуляции своего де</w:t>
            </w:r>
            <w:r w:rsidRPr="003671B5">
              <w:rPr>
                <w:sz w:val="22"/>
                <w:szCs w:val="22"/>
              </w:rPr>
              <w:t>й</w:t>
            </w:r>
            <w:r w:rsidRPr="003671B5">
              <w:rPr>
                <w:sz w:val="22"/>
                <w:szCs w:val="22"/>
              </w:rPr>
              <w:t>ствия.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Познавательные:</w:t>
            </w:r>
            <w:r w:rsidRPr="003671B5">
              <w:rPr>
                <w:sz w:val="22"/>
                <w:szCs w:val="22"/>
              </w:rPr>
              <w:t xml:space="preserve"> осознанно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и произвольно стр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ить сообщения в устной и письменной форме, в том числе творческого и иссл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довательского хара</w:t>
            </w:r>
            <w:r w:rsidRPr="003671B5">
              <w:rPr>
                <w:sz w:val="22"/>
                <w:szCs w:val="22"/>
              </w:rPr>
              <w:t>к</w:t>
            </w:r>
            <w:r w:rsidRPr="003671B5">
              <w:rPr>
                <w:sz w:val="22"/>
                <w:szCs w:val="22"/>
              </w:rPr>
              <w:t>тера; смысловое чт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ние; выбирать вид чтения в зависим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сти от цели.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Коммуникативные:</w:t>
            </w:r>
            <w:r w:rsidRPr="003671B5">
              <w:rPr>
                <w:sz w:val="22"/>
                <w:szCs w:val="22"/>
              </w:rPr>
              <w:t xml:space="preserve"> определять общую цель и пути ее до</w:t>
            </w:r>
            <w:r w:rsidRPr="003671B5">
              <w:rPr>
                <w:sz w:val="22"/>
                <w:szCs w:val="22"/>
              </w:rPr>
              <w:t>с</w:t>
            </w:r>
            <w:r w:rsidRPr="003671B5">
              <w:rPr>
                <w:sz w:val="22"/>
                <w:szCs w:val="22"/>
              </w:rPr>
              <w:t>тижения, осущест</w:t>
            </w:r>
            <w:r w:rsidRPr="003671B5">
              <w:rPr>
                <w:sz w:val="22"/>
                <w:szCs w:val="22"/>
              </w:rPr>
              <w:t>в</w:t>
            </w:r>
            <w:r w:rsidRPr="003671B5">
              <w:rPr>
                <w:sz w:val="22"/>
                <w:szCs w:val="22"/>
              </w:rPr>
              <w:t>лять взаимный ко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>троль, адекватно оценивать собстве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>ное поведение и п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ведение окружа</w:t>
            </w:r>
            <w:r w:rsidRPr="003671B5">
              <w:rPr>
                <w:sz w:val="22"/>
                <w:szCs w:val="22"/>
              </w:rPr>
              <w:t>ю</w:t>
            </w:r>
            <w:r w:rsidRPr="003671B5">
              <w:rPr>
                <w:sz w:val="22"/>
                <w:szCs w:val="22"/>
              </w:rPr>
              <w:t>щих, оказывать в сотрудничестве взаимопомощь</w:t>
            </w:r>
          </w:p>
        </w:tc>
        <w:tc>
          <w:tcPr>
            <w:tcW w:w="2125" w:type="dxa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 xml:space="preserve">   Осознание своей этнической прина</w:t>
            </w:r>
            <w:r w:rsidRPr="003671B5">
              <w:rPr>
                <w:sz w:val="22"/>
                <w:szCs w:val="22"/>
              </w:rPr>
              <w:t>д</w:t>
            </w:r>
            <w:r w:rsidRPr="003671B5">
              <w:rPr>
                <w:sz w:val="22"/>
                <w:szCs w:val="22"/>
              </w:rPr>
              <w:t>лежности, самооце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>ка на основе крит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риев успешности учебной деятельн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сти, принятие образа «хорошего ученика»</w:t>
            </w:r>
          </w:p>
        </w:tc>
        <w:tc>
          <w:tcPr>
            <w:tcW w:w="1701" w:type="dxa"/>
          </w:tcPr>
          <w:p w:rsidR="007B753C" w:rsidRPr="003671B5" w:rsidRDefault="007B753C" w:rsidP="00806B98">
            <w:pPr>
              <w:tabs>
                <w:tab w:val="left" w:pos="1593"/>
              </w:tabs>
              <w:ind w:right="-108"/>
            </w:pPr>
            <w:r w:rsidRPr="003671B5">
              <w:rPr>
                <w:sz w:val="22"/>
                <w:szCs w:val="22"/>
                <w:u w:val="single"/>
              </w:rPr>
              <w:t>Декламировать</w:t>
            </w:r>
            <w:r w:rsidRPr="003671B5">
              <w:rPr>
                <w:sz w:val="22"/>
                <w:szCs w:val="22"/>
              </w:rPr>
              <w:t xml:space="preserve"> стихотворные фрагменты по выбору.</w:t>
            </w:r>
            <w:r w:rsidRPr="003671B5">
              <w:rPr>
                <w:spacing w:val="-6"/>
                <w:sz w:val="22"/>
                <w:szCs w:val="22"/>
              </w:rPr>
              <w:t xml:space="preserve"> </w:t>
            </w:r>
            <w:r w:rsidRPr="003671B5">
              <w:rPr>
                <w:spacing w:val="-6"/>
                <w:sz w:val="22"/>
                <w:szCs w:val="22"/>
                <w:u w:val="single"/>
              </w:rPr>
              <w:t>Хара</w:t>
            </w:r>
            <w:r w:rsidRPr="003671B5">
              <w:rPr>
                <w:spacing w:val="-6"/>
                <w:sz w:val="22"/>
                <w:szCs w:val="22"/>
                <w:u w:val="single"/>
              </w:rPr>
              <w:t>к</w:t>
            </w:r>
            <w:r w:rsidRPr="003671B5">
              <w:rPr>
                <w:spacing w:val="-6"/>
                <w:sz w:val="22"/>
                <w:szCs w:val="22"/>
                <w:u w:val="single"/>
              </w:rPr>
              <w:t>теризовать</w:t>
            </w:r>
            <w:r w:rsidRPr="003671B5">
              <w:rPr>
                <w:spacing w:val="-6"/>
                <w:sz w:val="22"/>
                <w:szCs w:val="22"/>
              </w:rPr>
              <w:t xml:space="preserve"> книгу: </w:t>
            </w:r>
            <w:r w:rsidRPr="003671B5">
              <w:rPr>
                <w:spacing w:val="-6"/>
                <w:sz w:val="22"/>
                <w:szCs w:val="22"/>
                <w:u w:val="single"/>
              </w:rPr>
              <w:t>анализиро</w:t>
            </w:r>
            <w:r w:rsidRPr="003671B5">
              <w:rPr>
                <w:spacing w:val="-6"/>
                <w:sz w:val="22"/>
                <w:szCs w:val="22"/>
                <w:u w:val="single"/>
              </w:rPr>
              <w:softHyphen/>
            </w:r>
            <w:r w:rsidRPr="003671B5">
              <w:rPr>
                <w:spacing w:val="-7"/>
                <w:sz w:val="22"/>
                <w:szCs w:val="22"/>
                <w:u w:val="single"/>
              </w:rPr>
              <w:t>вать</w:t>
            </w:r>
            <w:r w:rsidRPr="003671B5">
              <w:rPr>
                <w:spacing w:val="-7"/>
                <w:sz w:val="22"/>
                <w:szCs w:val="22"/>
              </w:rPr>
              <w:t xml:space="preserve"> структуру  (и</w:t>
            </w:r>
            <w:r w:rsidRPr="003671B5">
              <w:rPr>
                <w:spacing w:val="-7"/>
                <w:sz w:val="22"/>
                <w:szCs w:val="22"/>
              </w:rPr>
              <w:t>л</w:t>
            </w:r>
            <w:r w:rsidRPr="003671B5">
              <w:rPr>
                <w:spacing w:val="-7"/>
                <w:sz w:val="22"/>
                <w:szCs w:val="22"/>
              </w:rPr>
              <w:t>люстрации</w:t>
            </w:r>
            <w:r w:rsidRPr="003671B5">
              <w:rPr>
                <w:spacing w:val="-6"/>
                <w:sz w:val="22"/>
                <w:szCs w:val="22"/>
              </w:rPr>
              <w:t xml:space="preserve">). </w:t>
            </w:r>
            <w:r w:rsidRPr="003671B5">
              <w:rPr>
                <w:spacing w:val="-5"/>
                <w:sz w:val="22"/>
                <w:szCs w:val="22"/>
                <w:u w:val="single"/>
              </w:rPr>
              <w:t>В</w:t>
            </w:r>
            <w:r w:rsidRPr="003671B5">
              <w:rPr>
                <w:spacing w:val="-5"/>
                <w:sz w:val="22"/>
                <w:szCs w:val="22"/>
                <w:u w:val="single"/>
              </w:rPr>
              <w:t>ы</w:t>
            </w:r>
            <w:r w:rsidRPr="003671B5">
              <w:rPr>
                <w:spacing w:val="-5"/>
                <w:sz w:val="22"/>
                <w:szCs w:val="22"/>
                <w:u w:val="single"/>
              </w:rPr>
              <w:t>бирать</w:t>
            </w:r>
            <w:r w:rsidRPr="003671B5">
              <w:rPr>
                <w:spacing w:val="-5"/>
                <w:sz w:val="22"/>
                <w:szCs w:val="22"/>
              </w:rPr>
              <w:t xml:space="preserve"> книгу в библиотеке (по </w:t>
            </w:r>
            <w:r w:rsidRPr="003671B5">
              <w:rPr>
                <w:spacing w:val="-2"/>
                <w:sz w:val="22"/>
                <w:szCs w:val="22"/>
              </w:rPr>
              <w:t>теме)</w:t>
            </w:r>
          </w:p>
        </w:tc>
        <w:tc>
          <w:tcPr>
            <w:tcW w:w="852" w:type="dxa"/>
          </w:tcPr>
          <w:p w:rsidR="007B753C" w:rsidRPr="003671B5" w:rsidRDefault="007B753C" w:rsidP="00806B98">
            <w:pPr>
              <w:ind w:right="-108"/>
              <w:jc w:val="center"/>
            </w:pPr>
            <w:r w:rsidRPr="003671B5">
              <w:rPr>
                <w:sz w:val="22"/>
                <w:szCs w:val="22"/>
              </w:rPr>
              <w:t>пере-</w:t>
            </w:r>
          </w:p>
          <w:p w:rsidR="007B753C" w:rsidRPr="003671B5" w:rsidRDefault="007B753C" w:rsidP="00806B98">
            <w:pPr>
              <w:ind w:right="-108"/>
              <w:jc w:val="center"/>
              <w:rPr>
                <w:b/>
              </w:rPr>
            </w:pPr>
            <w:r w:rsidRPr="003671B5">
              <w:rPr>
                <w:sz w:val="22"/>
                <w:szCs w:val="22"/>
              </w:rPr>
              <w:t>сказ по ка</w:t>
            </w:r>
            <w:r w:rsidRPr="003671B5">
              <w:rPr>
                <w:sz w:val="22"/>
                <w:szCs w:val="22"/>
              </w:rPr>
              <w:t>р</w:t>
            </w:r>
            <w:r w:rsidRPr="003671B5">
              <w:rPr>
                <w:sz w:val="22"/>
                <w:szCs w:val="22"/>
              </w:rPr>
              <w:t>тинн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му плану</w:t>
            </w:r>
          </w:p>
        </w:tc>
        <w:tc>
          <w:tcPr>
            <w:tcW w:w="1242" w:type="dxa"/>
          </w:tcPr>
          <w:p w:rsidR="007B753C" w:rsidRPr="003671B5" w:rsidRDefault="007B753C" w:rsidP="00806B98">
            <w:pPr>
              <w:jc w:val="center"/>
            </w:pPr>
            <w:r w:rsidRPr="003671B5">
              <w:rPr>
                <w:sz w:val="22"/>
                <w:szCs w:val="22"/>
              </w:rPr>
              <w:t>викторина по сказкам</w:t>
            </w:r>
          </w:p>
        </w:tc>
      </w:tr>
      <w:tr w:rsidR="007B753C" w:rsidRPr="003671B5" w:rsidTr="00806B98">
        <w:tc>
          <w:tcPr>
            <w:tcW w:w="15843" w:type="dxa"/>
            <w:gridSpan w:val="12"/>
          </w:tcPr>
          <w:p w:rsidR="007B753C" w:rsidRPr="003671B5" w:rsidRDefault="007B753C" w:rsidP="00806B98">
            <w:pPr>
              <w:tabs>
                <w:tab w:val="left" w:pos="1593"/>
              </w:tabs>
              <w:ind w:right="-108"/>
              <w:jc w:val="center"/>
              <w:rPr>
                <w:b/>
              </w:rPr>
            </w:pPr>
            <w:r w:rsidRPr="003671B5">
              <w:rPr>
                <w:b/>
              </w:rPr>
              <w:t>Апрель, апрель! Звенит капель… (6 ч)</w:t>
            </w:r>
          </w:p>
        </w:tc>
      </w:tr>
      <w:tr w:rsidR="007B753C" w:rsidRPr="003671B5" w:rsidTr="00806B98">
        <w:trPr>
          <w:trHeight w:val="550"/>
        </w:trPr>
        <w:tc>
          <w:tcPr>
            <w:tcW w:w="675" w:type="dxa"/>
            <w:gridSpan w:val="2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16.</w:t>
            </w:r>
          </w:p>
        </w:tc>
        <w:tc>
          <w:tcPr>
            <w:tcW w:w="851" w:type="dxa"/>
          </w:tcPr>
          <w:p w:rsidR="007B753C" w:rsidRPr="003671B5" w:rsidRDefault="007B753C" w:rsidP="00806B98"/>
        </w:tc>
        <w:tc>
          <w:tcPr>
            <w:tcW w:w="1843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А.Майков «Ла</w:t>
            </w:r>
            <w:r w:rsidRPr="003671B5">
              <w:rPr>
                <w:sz w:val="22"/>
                <w:szCs w:val="22"/>
              </w:rPr>
              <w:t>с</w:t>
            </w:r>
            <w:r w:rsidRPr="003671B5">
              <w:rPr>
                <w:sz w:val="22"/>
                <w:szCs w:val="22"/>
              </w:rPr>
              <w:t>точка примч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лась…»</w:t>
            </w:r>
          </w:p>
          <w:p w:rsidR="007B753C" w:rsidRDefault="007B753C" w:rsidP="00806B98">
            <w:r>
              <w:rPr>
                <w:sz w:val="22"/>
                <w:szCs w:val="22"/>
              </w:rPr>
              <w:t>А.П</w:t>
            </w:r>
            <w:r w:rsidRPr="003671B5">
              <w:rPr>
                <w:sz w:val="22"/>
                <w:szCs w:val="22"/>
              </w:rPr>
              <w:t>лещеев «Травка зелен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ет..»</w:t>
            </w:r>
          </w:p>
          <w:p w:rsidR="007B753C" w:rsidRPr="00B54BA1" w:rsidRDefault="007B753C" w:rsidP="00806B98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Беседа по ОБЖ: Осторожно: сход снега с крыш!</w:t>
            </w:r>
          </w:p>
        </w:tc>
        <w:tc>
          <w:tcPr>
            <w:tcW w:w="56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   1ч.</w:t>
            </w:r>
          </w:p>
        </w:tc>
        <w:tc>
          <w:tcPr>
            <w:tcW w:w="1734" w:type="dxa"/>
          </w:tcPr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9"/>
            </w:pPr>
            <w:r w:rsidRPr="003671B5">
              <w:rPr>
                <w:sz w:val="22"/>
                <w:szCs w:val="22"/>
              </w:rPr>
              <w:t>Настроение ст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хотворения, сл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варь слов, кот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рые могут п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мочь передать настроение.</w:t>
            </w:r>
          </w:p>
        </w:tc>
        <w:tc>
          <w:tcPr>
            <w:tcW w:w="2127" w:type="dxa"/>
          </w:tcPr>
          <w:p w:rsidR="007B753C" w:rsidRPr="003671B5" w:rsidRDefault="007B753C" w:rsidP="00806B98">
            <w:pPr>
              <w:ind w:right="-108"/>
              <w:rPr>
                <w:b/>
                <w:bCs/>
              </w:rPr>
            </w:pPr>
            <w:r w:rsidRPr="003671B5">
              <w:rPr>
                <w:sz w:val="22"/>
                <w:szCs w:val="22"/>
              </w:rPr>
              <w:t>Обучающийся на</w:t>
            </w:r>
            <w:r w:rsidRPr="003671B5">
              <w:rPr>
                <w:sz w:val="22"/>
                <w:szCs w:val="22"/>
              </w:rPr>
              <w:t>у</w:t>
            </w:r>
            <w:r w:rsidRPr="003671B5">
              <w:rPr>
                <w:sz w:val="22"/>
                <w:szCs w:val="22"/>
              </w:rPr>
              <w:t>чится определять жанр стихотворения, отвечать на вопросы по содержанию; ч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тать целыми словами с элементами слог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вого чтения; пон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мать содержание прочитанного.</w:t>
            </w:r>
            <w:r w:rsidRPr="003671B5">
              <w:rPr>
                <w:i/>
                <w:sz w:val="22"/>
                <w:szCs w:val="22"/>
              </w:rPr>
              <w:t xml:space="preserve"> Об</w:t>
            </w:r>
            <w:r w:rsidRPr="003671B5">
              <w:rPr>
                <w:i/>
                <w:sz w:val="22"/>
                <w:szCs w:val="22"/>
              </w:rPr>
              <w:t>у</w:t>
            </w:r>
            <w:r w:rsidRPr="003671B5">
              <w:rPr>
                <w:i/>
                <w:sz w:val="22"/>
                <w:szCs w:val="22"/>
              </w:rPr>
              <w:t>чающийся в совм</w:t>
            </w:r>
            <w:r w:rsidRPr="003671B5">
              <w:rPr>
                <w:i/>
                <w:sz w:val="22"/>
                <w:szCs w:val="22"/>
              </w:rPr>
              <w:t>е</w:t>
            </w:r>
            <w:r w:rsidRPr="003671B5">
              <w:rPr>
                <w:i/>
                <w:sz w:val="22"/>
                <w:szCs w:val="22"/>
              </w:rPr>
              <w:t>стной деятельности с учителем получит возможность позн</w:t>
            </w:r>
            <w:r w:rsidRPr="003671B5">
              <w:rPr>
                <w:i/>
                <w:sz w:val="22"/>
                <w:szCs w:val="22"/>
              </w:rPr>
              <w:t>а</w:t>
            </w:r>
            <w:r w:rsidRPr="003671B5">
              <w:rPr>
                <w:i/>
                <w:sz w:val="22"/>
                <w:szCs w:val="22"/>
              </w:rPr>
              <w:t>комиться с рифмой.</w:t>
            </w:r>
          </w:p>
        </w:tc>
        <w:tc>
          <w:tcPr>
            <w:tcW w:w="2126" w:type="dxa"/>
          </w:tcPr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3671B5">
              <w:rPr>
                <w:b/>
                <w:bCs/>
                <w:sz w:val="22"/>
                <w:szCs w:val="22"/>
                <w:u w:val="single"/>
              </w:rPr>
              <w:t>Регулятивные:</w:t>
            </w:r>
            <w:r w:rsidRPr="003671B5">
              <w:rPr>
                <w:bCs/>
                <w:sz w:val="22"/>
                <w:szCs w:val="22"/>
              </w:rPr>
              <w:t xml:space="preserve"> в</w:t>
            </w:r>
            <w:r w:rsidRPr="003671B5">
              <w:rPr>
                <w:bCs/>
                <w:sz w:val="22"/>
                <w:szCs w:val="22"/>
              </w:rPr>
              <w:t>ы</w:t>
            </w:r>
            <w:r w:rsidRPr="003671B5">
              <w:rPr>
                <w:bCs/>
                <w:sz w:val="22"/>
                <w:szCs w:val="22"/>
              </w:rPr>
              <w:t>бирать действия в соответствии с п</w:t>
            </w:r>
            <w:r w:rsidRPr="003671B5">
              <w:rPr>
                <w:bCs/>
                <w:sz w:val="22"/>
                <w:szCs w:val="22"/>
              </w:rPr>
              <w:t>о</w:t>
            </w:r>
            <w:r w:rsidRPr="003671B5">
              <w:rPr>
                <w:bCs/>
                <w:sz w:val="22"/>
                <w:szCs w:val="22"/>
              </w:rPr>
              <w:t>ставленной задачей и условиями её реал</w:t>
            </w:r>
            <w:r w:rsidRPr="003671B5">
              <w:rPr>
                <w:bCs/>
                <w:sz w:val="22"/>
                <w:szCs w:val="22"/>
              </w:rPr>
              <w:t>и</w:t>
            </w:r>
            <w:r w:rsidRPr="003671B5">
              <w:rPr>
                <w:bCs/>
                <w:sz w:val="22"/>
                <w:szCs w:val="22"/>
              </w:rPr>
              <w:t>зации, определять последовательность промежуточных ц</w:t>
            </w:r>
            <w:r w:rsidRPr="003671B5">
              <w:rPr>
                <w:bCs/>
                <w:sz w:val="22"/>
                <w:szCs w:val="22"/>
              </w:rPr>
              <w:t>е</w:t>
            </w:r>
            <w:r w:rsidRPr="003671B5">
              <w:rPr>
                <w:bCs/>
                <w:sz w:val="22"/>
                <w:szCs w:val="22"/>
              </w:rPr>
              <w:t>лей и соответству</w:t>
            </w:r>
            <w:r w:rsidRPr="003671B5">
              <w:rPr>
                <w:bCs/>
                <w:sz w:val="22"/>
                <w:szCs w:val="22"/>
              </w:rPr>
              <w:t>ю</w:t>
            </w:r>
            <w:r w:rsidRPr="003671B5">
              <w:rPr>
                <w:bCs/>
                <w:sz w:val="22"/>
                <w:szCs w:val="22"/>
              </w:rPr>
              <w:t>щих им действий с учетом конечного результата.</w:t>
            </w:r>
          </w:p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3671B5">
              <w:rPr>
                <w:b/>
                <w:bCs/>
                <w:sz w:val="22"/>
                <w:szCs w:val="22"/>
                <w:u w:val="single"/>
              </w:rPr>
              <w:t>Познавательные:</w:t>
            </w:r>
            <w:r w:rsidRPr="003671B5">
              <w:rPr>
                <w:bCs/>
                <w:sz w:val="22"/>
                <w:szCs w:val="22"/>
              </w:rPr>
              <w:t xml:space="preserve"> узнавать, называть и определять объекты и явления окружа</w:t>
            </w:r>
            <w:r w:rsidRPr="003671B5">
              <w:rPr>
                <w:bCs/>
                <w:sz w:val="22"/>
                <w:szCs w:val="22"/>
              </w:rPr>
              <w:t>ю</w:t>
            </w:r>
            <w:r w:rsidRPr="003671B5">
              <w:rPr>
                <w:bCs/>
                <w:sz w:val="22"/>
                <w:szCs w:val="22"/>
              </w:rPr>
              <w:t>щей действительн</w:t>
            </w:r>
            <w:r w:rsidRPr="003671B5">
              <w:rPr>
                <w:bCs/>
                <w:sz w:val="22"/>
                <w:szCs w:val="22"/>
              </w:rPr>
              <w:t>о</w:t>
            </w:r>
            <w:r w:rsidRPr="003671B5">
              <w:rPr>
                <w:bCs/>
                <w:sz w:val="22"/>
                <w:szCs w:val="22"/>
              </w:rPr>
              <w:t>сти в соответствии с содержанием уче</w:t>
            </w:r>
            <w:r w:rsidRPr="003671B5">
              <w:rPr>
                <w:bCs/>
                <w:sz w:val="22"/>
                <w:szCs w:val="22"/>
              </w:rPr>
              <w:t>б</w:t>
            </w:r>
            <w:r w:rsidRPr="003671B5">
              <w:rPr>
                <w:bCs/>
                <w:sz w:val="22"/>
                <w:szCs w:val="22"/>
              </w:rPr>
              <w:t>ных предметов.</w:t>
            </w:r>
          </w:p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3671B5">
              <w:rPr>
                <w:b/>
                <w:bCs/>
                <w:sz w:val="22"/>
                <w:szCs w:val="22"/>
                <w:u w:val="single"/>
              </w:rPr>
              <w:t>Коммуникативные:</w:t>
            </w:r>
            <w:r w:rsidRPr="003671B5">
              <w:rPr>
                <w:bCs/>
                <w:sz w:val="22"/>
                <w:szCs w:val="22"/>
              </w:rPr>
              <w:t xml:space="preserve"> формулировать со</w:t>
            </w:r>
            <w:r w:rsidRPr="003671B5">
              <w:rPr>
                <w:bCs/>
                <w:sz w:val="22"/>
                <w:szCs w:val="22"/>
              </w:rPr>
              <w:t>б</w:t>
            </w:r>
            <w:r w:rsidRPr="003671B5">
              <w:rPr>
                <w:bCs/>
                <w:sz w:val="22"/>
                <w:szCs w:val="22"/>
              </w:rPr>
              <w:t>ственное мнение и позицию, задавать вопросы, строить понятные для пар</w:t>
            </w:r>
            <w:r w:rsidRPr="003671B5">
              <w:rPr>
                <w:bCs/>
                <w:sz w:val="22"/>
                <w:szCs w:val="22"/>
              </w:rPr>
              <w:t>т</w:t>
            </w:r>
            <w:r w:rsidRPr="003671B5">
              <w:rPr>
                <w:bCs/>
                <w:sz w:val="22"/>
                <w:szCs w:val="22"/>
              </w:rPr>
              <w:t>нёра высказывания</w:t>
            </w:r>
          </w:p>
        </w:tc>
        <w:tc>
          <w:tcPr>
            <w:tcW w:w="2125" w:type="dxa"/>
          </w:tcPr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3671B5">
              <w:rPr>
                <w:bCs/>
                <w:sz w:val="22"/>
                <w:szCs w:val="22"/>
              </w:rPr>
              <w:t>Целостный, соц</w:t>
            </w:r>
            <w:r w:rsidRPr="003671B5">
              <w:rPr>
                <w:bCs/>
                <w:sz w:val="22"/>
                <w:szCs w:val="22"/>
              </w:rPr>
              <w:t>и</w:t>
            </w:r>
            <w:r w:rsidRPr="003671B5">
              <w:rPr>
                <w:bCs/>
                <w:sz w:val="22"/>
                <w:szCs w:val="22"/>
              </w:rPr>
              <w:t>ально ориентирова</w:t>
            </w:r>
            <w:r w:rsidRPr="003671B5">
              <w:rPr>
                <w:bCs/>
                <w:sz w:val="22"/>
                <w:szCs w:val="22"/>
              </w:rPr>
              <w:t>н</w:t>
            </w:r>
            <w:r w:rsidRPr="003671B5">
              <w:rPr>
                <w:bCs/>
                <w:sz w:val="22"/>
                <w:szCs w:val="22"/>
              </w:rPr>
              <w:t>ный взгляд на мир в единстве и разноо</w:t>
            </w:r>
            <w:r w:rsidRPr="003671B5">
              <w:rPr>
                <w:bCs/>
                <w:sz w:val="22"/>
                <w:szCs w:val="22"/>
              </w:rPr>
              <w:t>б</w:t>
            </w:r>
            <w:r w:rsidRPr="003671B5">
              <w:rPr>
                <w:bCs/>
                <w:sz w:val="22"/>
                <w:szCs w:val="22"/>
              </w:rPr>
              <w:t>разии природы, эст</w:t>
            </w:r>
            <w:r w:rsidRPr="003671B5">
              <w:rPr>
                <w:bCs/>
                <w:sz w:val="22"/>
                <w:szCs w:val="22"/>
              </w:rPr>
              <w:t>е</w:t>
            </w:r>
            <w:r w:rsidRPr="003671B5">
              <w:rPr>
                <w:bCs/>
                <w:sz w:val="22"/>
                <w:szCs w:val="22"/>
              </w:rPr>
              <w:t>тические потребн</w:t>
            </w:r>
            <w:r w:rsidRPr="003671B5">
              <w:rPr>
                <w:bCs/>
                <w:sz w:val="22"/>
                <w:szCs w:val="22"/>
              </w:rPr>
              <w:t>о</w:t>
            </w:r>
            <w:r w:rsidRPr="003671B5">
              <w:rPr>
                <w:bCs/>
                <w:sz w:val="22"/>
                <w:szCs w:val="22"/>
              </w:rPr>
              <w:t>сти, ценности и чу</w:t>
            </w:r>
            <w:r w:rsidRPr="003671B5">
              <w:rPr>
                <w:bCs/>
                <w:sz w:val="22"/>
                <w:szCs w:val="22"/>
              </w:rPr>
              <w:t>в</w:t>
            </w:r>
            <w:r w:rsidRPr="003671B5">
              <w:rPr>
                <w:bCs/>
                <w:sz w:val="22"/>
                <w:szCs w:val="22"/>
              </w:rPr>
              <w:t>ства</w:t>
            </w:r>
          </w:p>
        </w:tc>
        <w:tc>
          <w:tcPr>
            <w:tcW w:w="1701" w:type="dxa"/>
          </w:tcPr>
          <w:p w:rsidR="007B753C" w:rsidRPr="003671B5" w:rsidRDefault="007B753C" w:rsidP="00806B98">
            <w:pPr>
              <w:tabs>
                <w:tab w:val="left" w:pos="1593"/>
              </w:tabs>
              <w:ind w:right="-108"/>
              <w:rPr>
                <w:b/>
              </w:rPr>
            </w:pPr>
            <w:r w:rsidRPr="003671B5">
              <w:rPr>
                <w:sz w:val="22"/>
                <w:szCs w:val="22"/>
                <w:u w:val="single"/>
              </w:rPr>
              <w:t>Воспринимать</w:t>
            </w:r>
            <w:r w:rsidRPr="003671B5">
              <w:rPr>
                <w:sz w:val="22"/>
                <w:szCs w:val="22"/>
              </w:rPr>
              <w:t xml:space="preserve"> на слух прои</w:t>
            </w:r>
            <w:r w:rsidRPr="003671B5">
              <w:rPr>
                <w:sz w:val="22"/>
                <w:szCs w:val="22"/>
              </w:rPr>
              <w:t>з</w:t>
            </w:r>
            <w:r w:rsidRPr="003671B5">
              <w:rPr>
                <w:sz w:val="22"/>
                <w:szCs w:val="22"/>
              </w:rPr>
              <w:t>веде</w:t>
            </w:r>
            <w:r w:rsidRPr="003671B5">
              <w:rPr>
                <w:sz w:val="22"/>
                <w:szCs w:val="22"/>
              </w:rPr>
              <w:softHyphen/>
              <w:t>ния разных жанров в испо</w:t>
            </w:r>
            <w:r w:rsidRPr="003671B5">
              <w:rPr>
                <w:sz w:val="22"/>
                <w:szCs w:val="22"/>
              </w:rPr>
              <w:t>л</w:t>
            </w:r>
            <w:r w:rsidRPr="003671B5">
              <w:rPr>
                <w:sz w:val="22"/>
                <w:szCs w:val="22"/>
              </w:rPr>
              <w:t>нении мастеров худо-</w:t>
            </w:r>
            <w:r w:rsidRPr="003671B5">
              <w:rPr>
                <w:sz w:val="22"/>
                <w:szCs w:val="22"/>
              </w:rPr>
              <w:softHyphen/>
              <w:t xml:space="preserve"> жестве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>ного слова, оц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нивать свои эмоциональные реакции</w:t>
            </w:r>
          </w:p>
        </w:tc>
        <w:tc>
          <w:tcPr>
            <w:tcW w:w="852" w:type="dxa"/>
          </w:tcPr>
          <w:p w:rsidR="007B753C" w:rsidRPr="003671B5" w:rsidRDefault="007B753C" w:rsidP="00806B98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портрет, выставка книг, пр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зентация</w:t>
            </w:r>
          </w:p>
        </w:tc>
      </w:tr>
      <w:tr w:rsidR="007B753C" w:rsidRPr="003671B5" w:rsidTr="00806B98">
        <w:trPr>
          <w:trHeight w:val="1134"/>
        </w:trPr>
        <w:tc>
          <w:tcPr>
            <w:tcW w:w="675" w:type="dxa"/>
            <w:gridSpan w:val="2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17.</w:t>
            </w:r>
          </w:p>
        </w:tc>
        <w:tc>
          <w:tcPr>
            <w:tcW w:w="851" w:type="dxa"/>
          </w:tcPr>
          <w:p w:rsidR="007B753C" w:rsidRPr="003671B5" w:rsidRDefault="007B753C" w:rsidP="00806B98"/>
        </w:tc>
        <w:tc>
          <w:tcPr>
            <w:tcW w:w="1843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А.Майков «Ве</w:t>
            </w:r>
            <w:r w:rsidRPr="003671B5">
              <w:rPr>
                <w:sz w:val="22"/>
                <w:szCs w:val="22"/>
              </w:rPr>
              <w:t>с</w:t>
            </w:r>
            <w:r w:rsidRPr="003671B5">
              <w:rPr>
                <w:sz w:val="22"/>
                <w:szCs w:val="22"/>
              </w:rPr>
              <w:t>на»</w:t>
            </w:r>
          </w:p>
          <w:p w:rsidR="007B753C" w:rsidRDefault="007B753C" w:rsidP="00806B98">
            <w:r w:rsidRPr="003671B5">
              <w:rPr>
                <w:sz w:val="22"/>
                <w:szCs w:val="22"/>
              </w:rPr>
              <w:t>Т Белозёров «Подснежники»</w:t>
            </w:r>
          </w:p>
          <w:p w:rsidR="007B753C" w:rsidRPr="00B54BA1" w:rsidRDefault="007B753C" w:rsidP="00B54BA1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2"/>
                <w:szCs w:val="22"/>
              </w:rPr>
              <w:t>Беседа по кра</w:t>
            </w:r>
            <w:r>
              <w:rPr>
                <w:b/>
                <w:color w:val="00B050"/>
                <w:sz w:val="22"/>
                <w:szCs w:val="22"/>
              </w:rPr>
              <w:t>е</w:t>
            </w:r>
            <w:r>
              <w:rPr>
                <w:b/>
                <w:color w:val="00B050"/>
                <w:sz w:val="22"/>
                <w:szCs w:val="22"/>
              </w:rPr>
              <w:t>ведению: В</w:t>
            </w:r>
            <w:r>
              <w:rPr>
                <w:b/>
                <w:color w:val="00B050"/>
                <w:sz w:val="22"/>
                <w:szCs w:val="22"/>
              </w:rPr>
              <w:t>е</w:t>
            </w:r>
            <w:r>
              <w:rPr>
                <w:b/>
                <w:color w:val="00B050"/>
                <w:sz w:val="22"/>
                <w:szCs w:val="22"/>
              </w:rPr>
              <w:t>сенние перв</w:t>
            </w:r>
            <w:r>
              <w:rPr>
                <w:b/>
                <w:color w:val="00B050"/>
                <w:sz w:val="22"/>
                <w:szCs w:val="22"/>
              </w:rPr>
              <w:t>о</w:t>
            </w:r>
            <w:r>
              <w:rPr>
                <w:b/>
                <w:color w:val="00B050"/>
                <w:sz w:val="22"/>
                <w:szCs w:val="22"/>
              </w:rPr>
              <w:t>цветы в нашем лесу.</w:t>
            </w:r>
          </w:p>
        </w:tc>
        <w:tc>
          <w:tcPr>
            <w:tcW w:w="56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1ч.</w:t>
            </w:r>
          </w:p>
        </w:tc>
        <w:tc>
          <w:tcPr>
            <w:tcW w:w="1734" w:type="dxa"/>
          </w:tcPr>
          <w:p w:rsidR="007B753C" w:rsidRPr="003671B5" w:rsidRDefault="007B753C" w:rsidP="00806B98">
            <w:pPr>
              <w:ind w:right="-109"/>
            </w:pPr>
            <w:r w:rsidRPr="003671B5">
              <w:rPr>
                <w:sz w:val="22"/>
                <w:szCs w:val="22"/>
              </w:rPr>
              <w:t>Определение настроения пр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изведений. Сравнение их по настроению, т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матике и жанру.</w:t>
            </w:r>
          </w:p>
        </w:tc>
        <w:tc>
          <w:tcPr>
            <w:tcW w:w="2127" w:type="dxa"/>
          </w:tcPr>
          <w:p w:rsidR="007B753C" w:rsidRPr="003671B5" w:rsidRDefault="007B753C" w:rsidP="00806B98"/>
        </w:tc>
        <w:tc>
          <w:tcPr>
            <w:tcW w:w="2126" w:type="dxa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Регулятивные:</w:t>
            </w:r>
            <w:r w:rsidRPr="003671B5">
              <w:rPr>
                <w:sz w:val="22"/>
                <w:szCs w:val="22"/>
              </w:rPr>
              <w:t xml:space="preserve"> ст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вить новые учебные задачи в сотруднич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стве с учителем, ад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кватно использовать речь для планиров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ния и регуляции св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ей деятельности.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Познавательные:</w:t>
            </w:r>
            <w:r w:rsidRPr="003671B5">
              <w:rPr>
                <w:sz w:val="22"/>
                <w:szCs w:val="22"/>
              </w:rPr>
              <w:t xml:space="preserve"> называть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и определять объе</w:t>
            </w:r>
            <w:r w:rsidRPr="003671B5">
              <w:rPr>
                <w:sz w:val="22"/>
                <w:szCs w:val="22"/>
              </w:rPr>
              <w:t>к</w:t>
            </w:r>
            <w:r w:rsidRPr="003671B5">
              <w:rPr>
                <w:sz w:val="22"/>
                <w:szCs w:val="22"/>
              </w:rPr>
              <w:t>ты и явления окр</w:t>
            </w:r>
            <w:r w:rsidRPr="003671B5">
              <w:rPr>
                <w:sz w:val="22"/>
                <w:szCs w:val="22"/>
              </w:rPr>
              <w:t>у</w:t>
            </w:r>
            <w:r w:rsidRPr="003671B5">
              <w:rPr>
                <w:sz w:val="22"/>
                <w:szCs w:val="22"/>
              </w:rPr>
              <w:t>жающей действ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тельности в соотве</w:t>
            </w:r>
            <w:r w:rsidRPr="003671B5">
              <w:rPr>
                <w:sz w:val="22"/>
                <w:szCs w:val="22"/>
              </w:rPr>
              <w:t>т</w:t>
            </w:r>
            <w:r w:rsidRPr="003671B5">
              <w:rPr>
                <w:sz w:val="22"/>
                <w:szCs w:val="22"/>
              </w:rPr>
              <w:t>ствии с содержанием учебных предметов.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Коммуникативные:</w:t>
            </w:r>
            <w:r w:rsidRPr="003671B5">
              <w:rPr>
                <w:sz w:val="22"/>
                <w:szCs w:val="22"/>
              </w:rPr>
              <w:t xml:space="preserve"> координировать и принимать разли</w:t>
            </w:r>
            <w:r w:rsidRPr="003671B5">
              <w:rPr>
                <w:sz w:val="22"/>
                <w:szCs w:val="22"/>
              </w:rPr>
              <w:t>ч</w:t>
            </w:r>
            <w:r w:rsidRPr="003671B5">
              <w:rPr>
                <w:sz w:val="22"/>
                <w:szCs w:val="22"/>
              </w:rPr>
              <w:t>ные позиции во взаимодействии</w:t>
            </w:r>
          </w:p>
        </w:tc>
        <w:tc>
          <w:tcPr>
            <w:tcW w:w="2125" w:type="dxa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Целостный, соц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ально ориентирова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>ный взгляд на мир в единстве и разноо</w:t>
            </w:r>
            <w:r w:rsidRPr="003671B5">
              <w:rPr>
                <w:sz w:val="22"/>
                <w:szCs w:val="22"/>
              </w:rPr>
              <w:t>б</w:t>
            </w:r>
            <w:r w:rsidRPr="003671B5">
              <w:rPr>
                <w:sz w:val="22"/>
                <w:szCs w:val="22"/>
              </w:rPr>
              <w:t>разии природы, эст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тические потребн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сти, ценности и чу</w:t>
            </w:r>
            <w:r w:rsidRPr="003671B5">
              <w:rPr>
                <w:sz w:val="22"/>
                <w:szCs w:val="22"/>
              </w:rPr>
              <w:t>в</w:t>
            </w:r>
            <w:r w:rsidRPr="003671B5">
              <w:rPr>
                <w:sz w:val="22"/>
                <w:szCs w:val="22"/>
              </w:rPr>
              <w:t>ства</w:t>
            </w:r>
          </w:p>
        </w:tc>
        <w:tc>
          <w:tcPr>
            <w:tcW w:w="1701" w:type="dxa"/>
          </w:tcPr>
          <w:p w:rsidR="007B753C" w:rsidRPr="003671B5" w:rsidRDefault="007B753C" w:rsidP="00806B98">
            <w:pPr>
              <w:tabs>
                <w:tab w:val="left" w:pos="1593"/>
              </w:tabs>
              <w:ind w:right="-108"/>
              <w:jc w:val="center"/>
            </w:pPr>
          </w:p>
        </w:tc>
        <w:tc>
          <w:tcPr>
            <w:tcW w:w="852" w:type="dxa"/>
          </w:tcPr>
          <w:p w:rsidR="007B753C" w:rsidRPr="003671B5" w:rsidRDefault="007B753C" w:rsidP="00806B98">
            <w:pPr>
              <w:ind w:right="-108"/>
              <w:jc w:val="center"/>
            </w:pPr>
            <w:r w:rsidRPr="003671B5">
              <w:rPr>
                <w:sz w:val="22"/>
                <w:szCs w:val="22"/>
              </w:rPr>
              <w:t>Чтение на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зусть</w:t>
            </w:r>
          </w:p>
        </w:tc>
        <w:tc>
          <w:tcPr>
            <w:tcW w:w="1242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портрет, иллюстр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тивный материал</w:t>
            </w:r>
          </w:p>
        </w:tc>
      </w:tr>
      <w:tr w:rsidR="007B753C" w:rsidRPr="003671B5" w:rsidTr="00806B98">
        <w:trPr>
          <w:trHeight w:val="5408"/>
        </w:trPr>
        <w:tc>
          <w:tcPr>
            <w:tcW w:w="675" w:type="dxa"/>
            <w:gridSpan w:val="2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18.</w:t>
            </w:r>
          </w:p>
        </w:tc>
        <w:tc>
          <w:tcPr>
            <w:tcW w:w="851" w:type="dxa"/>
          </w:tcPr>
          <w:p w:rsidR="007B753C" w:rsidRPr="003671B5" w:rsidRDefault="007B753C" w:rsidP="00806B98"/>
        </w:tc>
        <w:tc>
          <w:tcPr>
            <w:tcW w:w="1843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С.Маршак «А</w:t>
            </w:r>
            <w:r w:rsidRPr="003671B5">
              <w:rPr>
                <w:sz w:val="22"/>
                <w:szCs w:val="22"/>
              </w:rPr>
              <w:t>п</w:t>
            </w:r>
            <w:r w:rsidRPr="003671B5">
              <w:rPr>
                <w:sz w:val="22"/>
                <w:szCs w:val="22"/>
              </w:rPr>
              <w:t>рель»</w:t>
            </w:r>
          </w:p>
          <w:p w:rsidR="007B753C" w:rsidRPr="003671B5" w:rsidRDefault="007B753C" w:rsidP="00806B98">
            <w:r w:rsidRPr="003671B5">
              <w:rPr>
                <w:sz w:val="22"/>
                <w:szCs w:val="22"/>
              </w:rPr>
              <w:t>И.Токмакова «Ручей» Л.Ульяницкая Фонарик». Л.Яхнин «У д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рожки».</w:t>
            </w:r>
          </w:p>
        </w:tc>
        <w:tc>
          <w:tcPr>
            <w:tcW w:w="56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1ч</w:t>
            </w:r>
          </w:p>
        </w:tc>
        <w:tc>
          <w:tcPr>
            <w:tcW w:w="1734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Определение настроения произведений. Сравнение их по настроению, тематике и жанру.</w:t>
            </w:r>
          </w:p>
        </w:tc>
        <w:tc>
          <w:tcPr>
            <w:tcW w:w="2127" w:type="dxa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Обучающийся на</w:t>
            </w:r>
            <w:r w:rsidRPr="003671B5">
              <w:rPr>
                <w:sz w:val="22"/>
                <w:szCs w:val="22"/>
              </w:rPr>
              <w:t>у</w:t>
            </w:r>
            <w:r w:rsidRPr="003671B5">
              <w:rPr>
                <w:sz w:val="22"/>
                <w:szCs w:val="22"/>
              </w:rPr>
              <w:t>чится находить з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главие текста, наз</w:t>
            </w:r>
            <w:r w:rsidRPr="003671B5">
              <w:rPr>
                <w:sz w:val="22"/>
                <w:szCs w:val="22"/>
              </w:rPr>
              <w:t>ы</w:t>
            </w:r>
            <w:r w:rsidRPr="003671B5">
              <w:rPr>
                <w:sz w:val="22"/>
                <w:szCs w:val="22"/>
              </w:rPr>
              <w:t>вать автора произв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дения; различать в практическом плане рассказ, стихотвор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 xml:space="preserve">ние; </w:t>
            </w:r>
            <w:r w:rsidRPr="003671B5">
              <w:rPr>
                <w:i/>
                <w:sz w:val="22"/>
                <w:szCs w:val="22"/>
              </w:rPr>
              <w:t>Обучающийся в совместной де</w:t>
            </w:r>
            <w:r w:rsidRPr="003671B5">
              <w:rPr>
                <w:i/>
                <w:sz w:val="22"/>
                <w:szCs w:val="22"/>
              </w:rPr>
              <w:t>я</w:t>
            </w:r>
            <w:r w:rsidRPr="003671B5">
              <w:rPr>
                <w:i/>
                <w:sz w:val="22"/>
                <w:szCs w:val="22"/>
              </w:rPr>
              <w:t>тельности с учит</w:t>
            </w:r>
            <w:r w:rsidRPr="003671B5">
              <w:rPr>
                <w:i/>
                <w:sz w:val="22"/>
                <w:szCs w:val="22"/>
              </w:rPr>
              <w:t>е</w:t>
            </w:r>
            <w:r w:rsidRPr="003671B5">
              <w:rPr>
                <w:i/>
                <w:sz w:val="22"/>
                <w:szCs w:val="22"/>
              </w:rPr>
              <w:t>лем получит во</w:t>
            </w:r>
            <w:r w:rsidRPr="003671B5">
              <w:rPr>
                <w:i/>
                <w:sz w:val="22"/>
                <w:szCs w:val="22"/>
              </w:rPr>
              <w:t>з</w:t>
            </w:r>
            <w:r w:rsidRPr="003671B5">
              <w:rPr>
                <w:i/>
                <w:sz w:val="22"/>
                <w:szCs w:val="22"/>
              </w:rPr>
              <w:t>можность</w:t>
            </w:r>
            <w:r w:rsidRPr="003671B5">
              <w:rPr>
                <w:sz w:val="22"/>
                <w:szCs w:val="22"/>
              </w:rPr>
              <w:t xml:space="preserve"> </w:t>
            </w:r>
            <w:r w:rsidRPr="003671B5">
              <w:rPr>
                <w:i/>
                <w:sz w:val="22"/>
                <w:szCs w:val="22"/>
              </w:rPr>
              <w:t>научит</w:t>
            </w:r>
            <w:r w:rsidRPr="003671B5">
              <w:rPr>
                <w:i/>
                <w:sz w:val="22"/>
                <w:szCs w:val="22"/>
              </w:rPr>
              <w:t>ь</w:t>
            </w:r>
            <w:r w:rsidRPr="003671B5">
              <w:rPr>
                <w:i/>
                <w:sz w:val="22"/>
                <w:szCs w:val="22"/>
              </w:rPr>
              <w:t>ся переска-зывать текст своими сл</w:t>
            </w:r>
            <w:r w:rsidRPr="003671B5">
              <w:rPr>
                <w:i/>
                <w:sz w:val="22"/>
                <w:szCs w:val="22"/>
              </w:rPr>
              <w:t>о</w:t>
            </w:r>
            <w:r w:rsidRPr="003671B5">
              <w:rPr>
                <w:i/>
                <w:sz w:val="22"/>
                <w:szCs w:val="22"/>
              </w:rPr>
              <w:t>вами и с опорой на картинку, различать литературные</w:t>
            </w:r>
          </w:p>
        </w:tc>
        <w:tc>
          <w:tcPr>
            <w:tcW w:w="2126" w:type="dxa"/>
            <w:vMerge w:val="restart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Регулятивные:</w:t>
            </w:r>
            <w:r w:rsidRPr="003671B5">
              <w:rPr>
                <w:sz w:val="22"/>
                <w:szCs w:val="22"/>
              </w:rPr>
              <w:t xml:space="preserve"> ст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вить новые учебные задачи в сотруднич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стве с учителем, ад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кватно использовать речь для планиров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ния и регуляции св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ей деятельности, адекватно воспр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нимать предложения учителей, товар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щей, родителей и других людей по и</w:t>
            </w:r>
            <w:r w:rsidRPr="003671B5">
              <w:rPr>
                <w:sz w:val="22"/>
                <w:szCs w:val="22"/>
              </w:rPr>
              <w:t>с</w:t>
            </w:r>
            <w:r w:rsidRPr="003671B5">
              <w:rPr>
                <w:sz w:val="22"/>
                <w:szCs w:val="22"/>
              </w:rPr>
              <w:t>правлению доп</w:t>
            </w:r>
            <w:r w:rsidRPr="003671B5">
              <w:rPr>
                <w:sz w:val="22"/>
                <w:szCs w:val="22"/>
              </w:rPr>
              <w:t>у</w:t>
            </w:r>
            <w:r w:rsidRPr="003671B5">
              <w:rPr>
                <w:sz w:val="22"/>
                <w:szCs w:val="22"/>
              </w:rPr>
              <w:t>щенных ошибок.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Познавательные:</w:t>
            </w:r>
            <w:r w:rsidRPr="003671B5">
              <w:rPr>
                <w:sz w:val="22"/>
                <w:szCs w:val="22"/>
              </w:rPr>
              <w:t xml:space="preserve"> узнавать, называть и определять объекты и явления окружа</w:t>
            </w:r>
            <w:r w:rsidRPr="003671B5">
              <w:rPr>
                <w:sz w:val="22"/>
                <w:szCs w:val="22"/>
              </w:rPr>
              <w:t>ю</w:t>
            </w:r>
            <w:r w:rsidRPr="003671B5">
              <w:rPr>
                <w:sz w:val="22"/>
                <w:szCs w:val="22"/>
              </w:rPr>
              <w:t>щей действительн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сти в соответствии с содержанием уче</w:t>
            </w:r>
            <w:r w:rsidRPr="003671B5">
              <w:rPr>
                <w:sz w:val="22"/>
                <w:szCs w:val="22"/>
              </w:rPr>
              <w:t>б</w:t>
            </w:r>
            <w:r w:rsidRPr="003671B5">
              <w:rPr>
                <w:sz w:val="22"/>
                <w:szCs w:val="22"/>
              </w:rPr>
              <w:t xml:space="preserve">ных предметов. </w:t>
            </w:r>
            <w:r w:rsidRPr="003671B5">
              <w:rPr>
                <w:b/>
                <w:sz w:val="22"/>
                <w:szCs w:val="22"/>
                <w:u w:val="single"/>
              </w:rPr>
              <w:t>Коммуникативные:</w:t>
            </w:r>
            <w:r w:rsidRPr="003671B5">
              <w:rPr>
                <w:sz w:val="22"/>
                <w:szCs w:val="22"/>
              </w:rPr>
              <w:t xml:space="preserve"> проявлять акти</w:t>
            </w:r>
            <w:r w:rsidRPr="003671B5">
              <w:rPr>
                <w:sz w:val="22"/>
                <w:szCs w:val="22"/>
              </w:rPr>
              <w:t>в</w:t>
            </w:r>
            <w:r w:rsidRPr="003671B5">
              <w:rPr>
                <w:sz w:val="22"/>
                <w:szCs w:val="22"/>
              </w:rPr>
              <w:t>ность во взаимоде</w:t>
            </w:r>
            <w:r w:rsidRPr="003671B5">
              <w:rPr>
                <w:sz w:val="22"/>
                <w:szCs w:val="22"/>
              </w:rPr>
              <w:t>й</w:t>
            </w:r>
            <w:r w:rsidRPr="003671B5">
              <w:rPr>
                <w:sz w:val="22"/>
                <w:szCs w:val="22"/>
              </w:rPr>
              <w:t>ствии для решения коммуникативных и познавательных з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дач</w:t>
            </w:r>
          </w:p>
        </w:tc>
        <w:tc>
          <w:tcPr>
            <w:tcW w:w="2125" w:type="dxa"/>
            <w:vMerge w:val="restart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Целостный, соц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ально ориентирова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>ный взгляд на мир в единстве и разноо</w:t>
            </w:r>
            <w:r w:rsidRPr="003671B5">
              <w:rPr>
                <w:sz w:val="22"/>
                <w:szCs w:val="22"/>
              </w:rPr>
              <w:t>б</w:t>
            </w:r>
            <w:r w:rsidRPr="003671B5">
              <w:rPr>
                <w:sz w:val="22"/>
                <w:szCs w:val="22"/>
              </w:rPr>
              <w:t>разии природы, эст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тические потребн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сти, ценности и чу</w:t>
            </w:r>
            <w:r w:rsidRPr="003671B5">
              <w:rPr>
                <w:sz w:val="22"/>
                <w:szCs w:val="22"/>
              </w:rPr>
              <w:t>в</w:t>
            </w:r>
            <w:r w:rsidRPr="003671B5">
              <w:rPr>
                <w:sz w:val="22"/>
                <w:szCs w:val="22"/>
              </w:rPr>
              <w:t>ства</w:t>
            </w:r>
          </w:p>
        </w:tc>
        <w:tc>
          <w:tcPr>
            <w:tcW w:w="1701" w:type="dxa"/>
          </w:tcPr>
          <w:p w:rsidR="007B753C" w:rsidRPr="003671B5" w:rsidRDefault="007B753C" w:rsidP="00806B98">
            <w:pPr>
              <w:tabs>
                <w:tab w:val="left" w:pos="1593"/>
              </w:tabs>
              <w:ind w:right="-108"/>
            </w:pPr>
            <w:r w:rsidRPr="003671B5">
              <w:rPr>
                <w:sz w:val="22"/>
                <w:szCs w:val="22"/>
                <w:u w:val="single"/>
              </w:rPr>
              <w:t>Декламировать</w:t>
            </w:r>
            <w:r w:rsidRPr="003671B5">
              <w:rPr>
                <w:sz w:val="22"/>
                <w:szCs w:val="22"/>
              </w:rPr>
              <w:t xml:space="preserve"> стихотворные фрагменты по выбору.</w:t>
            </w:r>
            <w:r w:rsidRPr="003671B5">
              <w:rPr>
                <w:spacing w:val="-6"/>
                <w:sz w:val="22"/>
                <w:szCs w:val="22"/>
              </w:rPr>
              <w:t xml:space="preserve"> </w:t>
            </w:r>
            <w:r w:rsidRPr="003671B5">
              <w:rPr>
                <w:spacing w:val="-6"/>
                <w:sz w:val="22"/>
                <w:szCs w:val="22"/>
                <w:u w:val="single"/>
              </w:rPr>
              <w:t>Хара</w:t>
            </w:r>
            <w:r w:rsidRPr="003671B5">
              <w:rPr>
                <w:spacing w:val="-6"/>
                <w:sz w:val="22"/>
                <w:szCs w:val="22"/>
                <w:u w:val="single"/>
              </w:rPr>
              <w:t>к</w:t>
            </w:r>
            <w:r w:rsidRPr="003671B5">
              <w:rPr>
                <w:spacing w:val="-6"/>
                <w:sz w:val="22"/>
                <w:szCs w:val="22"/>
                <w:u w:val="single"/>
              </w:rPr>
              <w:t>теризовать</w:t>
            </w:r>
            <w:r w:rsidRPr="003671B5">
              <w:rPr>
                <w:spacing w:val="-6"/>
                <w:sz w:val="22"/>
                <w:szCs w:val="22"/>
              </w:rPr>
              <w:t xml:space="preserve"> книгу: </w:t>
            </w:r>
            <w:r w:rsidRPr="003671B5">
              <w:rPr>
                <w:spacing w:val="-6"/>
                <w:sz w:val="22"/>
                <w:szCs w:val="22"/>
                <w:u w:val="single"/>
              </w:rPr>
              <w:t>анализиро</w:t>
            </w:r>
            <w:r w:rsidRPr="003671B5">
              <w:rPr>
                <w:spacing w:val="-6"/>
                <w:sz w:val="22"/>
                <w:szCs w:val="22"/>
                <w:u w:val="single"/>
              </w:rPr>
              <w:softHyphen/>
            </w:r>
            <w:r w:rsidRPr="003671B5">
              <w:rPr>
                <w:spacing w:val="-7"/>
                <w:sz w:val="22"/>
                <w:szCs w:val="22"/>
                <w:u w:val="single"/>
              </w:rPr>
              <w:t>вать</w:t>
            </w:r>
            <w:r w:rsidRPr="003671B5">
              <w:rPr>
                <w:spacing w:val="-7"/>
                <w:sz w:val="22"/>
                <w:szCs w:val="22"/>
              </w:rPr>
              <w:t xml:space="preserve"> структуру  (и</w:t>
            </w:r>
            <w:r w:rsidRPr="003671B5">
              <w:rPr>
                <w:spacing w:val="-7"/>
                <w:sz w:val="22"/>
                <w:szCs w:val="22"/>
              </w:rPr>
              <w:t>л</w:t>
            </w:r>
            <w:r w:rsidRPr="003671B5">
              <w:rPr>
                <w:spacing w:val="-7"/>
                <w:sz w:val="22"/>
                <w:szCs w:val="22"/>
              </w:rPr>
              <w:t>люстрации</w:t>
            </w:r>
            <w:r w:rsidRPr="003671B5">
              <w:rPr>
                <w:spacing w:val="-6"/>
                <w:sz w:val="22"/>
                <w:szCs w:val="22"/>
              </w:rPr>
              <w:t>).</w:t>
            </w:r>
          </w:p>
        </w:tc>
        <w:tc>
          <w:tcPr>
            <w:tcW w:w="852" w:type="dxa"/>
            <w:vMerge w:val="restart"/>
            <w:textDirection w:val="btLr"/>
          </w:tcPr>
          <w:p w:rsidR="007B753C" w:rsidRPr="003671B5" w:rsidRDefault="007B753C" w:rsidP="00806B98">
            <w:pPr>
              <w:ind w:left="113" w:right="113"/>
              <w:jc w:val="center"/>
            </w:pPr>
            <w:r w:rsidRPr="003671B5">
              <w:rPr>
                <w:sz w:val="22"/>
                <w:szCs w:val="22"/>
              </w:rPr>
              <w:t>Чтение наизусть</w:t>
            </w:r>
          </w:p>
        </w:tc>
        <w:tc>
          <w:tcPr>
            <w:tcW w:w="1242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портрет, выставка книг, пр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зентация</w:t>
            </w:r>
          </w:p>
        </w:tc>
      </w:tr>
      <w:tr w:rsidR="007B753C" w:rsidRPr="003671B5" w:rsidTr="00806B98">
        <w:trPr>
          <w:trHeight w:val="3935"/>
        </w:trPr>
        <w:tc>
          <w:tcPr>
            <w:tcW w:w="675" w:type="dxa"/>
            <w:gridSpan w:val="2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19.</w:t>
            </w:r>
          </w:p>
        </w:tc>
        <w:tc>
          <w:tcPr>
            <w:tcW w:w="851" w:type="dxa"/>
          </w:tcPr>
          <w:p w:rsidR="007B753C" w:rsidRPr="003671B5" w:rsidRDefault="007B753C" w:rsidP="00806B98"/>
        </w:tc>
        <w:tc>
          <w:tcPr>
            <w:tcW w:w="1843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Е.Трутнева, И.Токмакова «Когда это б</w:t>
            </w:r>
            <w:r w:rsidRPr="003671B5">
              <w:rPr>
                <w:sz w:val="22"/>
                <w:szCs w:val="22"/>
              </w:rPr>
              <w:t>ы</w:t>
            </w:r>
            <w:r w:rsidRPr="003671B5">
              <w:rPr>
                <w:sz w:val="22"/>
                <w:szCs w:val="22"/>
              </w:rPr>
              <w:t>вает?» В.Берестов «В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робушки»</w:t>
            </w:r>
          </w:p>
        </w:tc>
        <w:tc>
          <w:tcPr>
            <w:tcW w:w="56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1ч.</w:t>
            </w:r>
          </w:p>
        </w:tc>
        <w:tc>
          <w:tcPr>
            <w:tcW w:w="1734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Определение настроения произведений. Сравнение их по настроению, тематике и жанру.</w:t>
            </w:r>
          </w:p>
        </w:tc>
        <w:tc>
          <w:tcPr>
            <w:tcW w:w="212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Обучающийся нау-чится рассказывать наизусть стихотво-рение (по выбору). </w:t>
            </w:r>
            <w:r w:rsidRPr="003671B5">
              <w:rPr>
                <w:i/>
                <w:sz w:val="22"/>
                <w:szCs w:val="22"/>
              </w:rPr>
              <w:t>Обучающийся в с</w:t>
            </w:r>
            <w:r w:rsidRPr="003671B5">
              <w:rPr>
                <w:i/>
                <w:sz w:val="22"/>
                <w:szCs w:val="22"/>
              </w:rPr>
              <w:t>о</w:t>
            </w:r>
            <w:r w:rsidRPr="003671B5">
              <w:rPr>
                <w:i/>
                <w:sz w:val="22"/>
                <w:szCs w:val="22"/>
              </w:rPr>
              <w:t>вместной деятел</w:t>
            </w:r>
            <w:r w:rsidRPr="003671B5">
              <w:rPr>
                <w:i/>
                <w:sz w:val="22"/>
                <w:szCs w:val="22"/>
              </w:rPr>
              <w:t>ь</w:t>
            </w:r>
            <w:r w:rsidRPr="003671B5">
              <w:rPr>
                <w:i/>
                <w:sz w:val="22"/>
                <w:szCs w:val="22"/>
              </w:rPr>
              <w:t>ности с учителем получит возмо</w:t>
            </w:r>
            <w:r w:rsidRPr="003671B5">
              <w:rPr>
                <w:i/>
                <w:sz w:val="22"/>
                <w:szCs w:val="22"/>
              </w:rPr>
              <w:t>ж</w:t>
            </w:r>
            <w:r w:rsidRPr="003671B5">
              <w:rPr>
                <w:i/>
                <w:sz w:val="22"/>
                <w:szCs w:val="22"/>
              </w:rPr>
              <w:t>ность</w:t>
            </w:r>
            <w:r w:rsidRPr="003671B5">
              <w:rPr>
                <w:sz w:val="22"/>
                <w:szCs w:val="22"/>
              </w:rPr>
              <w:t xml:space="preserve"> </w:t>
            </w:r>
            <w:r w:rsidRPr="003671B5">
              <w:rPr>
                <w:i/>
                <w:sz w:val="22"/>
                <w:szCs w:val="22"/>
              </w:rPr>
              <w:t>познак</w:t>
            </w:r>
            <w:r w:rsidRPr="003671B5">
              <w:rPr>
                <w:i/>
                <w:sz w:val="22"/>
                <w:szCs w:val="22"/>
              </w:rPr>
              <w:t>о</w:t>
            </w:r>
            <w:r w:rsidRPr="003671B5">
              <w:rPr>
                <w:i/>
                <w:sz w:val="22"/>
                <w:szCs w:val="22"/>
              </w:rPr>
              <w:t>миться с сравнен</w:t>
            </w:r>
            <w:r w:rsidRPr="003671B5">
              <w:rPr>
                <w:i/>
                <w:sz w:val="22"/>
                <w:szCs w:val="22"/>
              </w:rPr>
              <w:t>и</w:t>
            </w:r>
            <w:r w:rsidRPr="003671B5">
              <w:rPr>
                <w:i/>
                <w:sz w:val="22"/>
                <w:szCs w:val="22"/>
              </w:rPr>
              <w:t>ем  и олицетвор</w:t>
            </w:r>
            <w:r w:rsidRPr="003671B5">
              <w:rPr>
                <w:i/>
                <w:sz w:val="22"/>
                <w:szCs w:val="22"/>
              </w:rPr>
              <w:t>е</w:t>
            </w:r>
            <w:r w:rsidRPr="003671B5">
              <w:rPr>
                <w:i/>
                <w:sz w:val="22"/>
                <w:szCs w:val="22"/>
              </w:rPr>
              <w:t>нием.</w:t>
            </w:r>
          </w:p>
        </w:tc>
        <w:tc>
          <w:tcPr>
            <w:tcW w:w="2126" w:type="dxa"/>
            <w:vMerge/>
          </w:tcPr>
          <w:p w:rsidR="007B753C" w:rsidRPr="003671B5" w:rsidRDefault="007B753C" w:rsidP="00806B98">
            <w:pPr>
              <w:ind w:right="-108"/>
              <w:rPr>
                <w:b/>
                <w:u w:val="single"/>
              </w:rPr>
            </w:pPr>
          </w:p>
        </w:tc>
        <w:tc>
          <w:tcPr>
            <w:tcW w:w="2125" w:type="dxa"/>
            <w:vMerge/>
          </w:tcPr>
          <w:p w:rsidR="007B753C" w:rsidRPr="003671B5" w:rsidRDefault="007B753C" w:rsidP="00806B98">
            <w:pPr>
              <w:ind w:right="-108"/>
            </w:pPr>
          </w:p>
        </w:tc>
        <w:tc>
          <w:tcPr>
            <w:tcW w:w="1701" w:type="dxa"/>
          </w:tcPr>
          <w:p w:rsidR="007B753C" w:rsidRPr="003671B5" w:rsidRDefault="007B753C" w:rsidP="00806B98">
            <w:pPr>
              <w:tabs>
                <w:tab w:val="left" w:pos="1593"/>
              </w:tabs>
              <w:ind w:right="-108"/>
              <w:rPr>
                <w:u w:val="single"/>
              </w:rPr>
            </w:pPr>
            <w:r w:rsidRPr="003671B5">
              <w:rPr>
                <w:spacing w:val="-3"/>
                <w:sz w:val="22"/>
                <w:szCs w:val="22"/>
                <w:u w:val="single"/>
              </w:rPr>
              <w:t>Участвовать</w:t>
            </w:r>
            <w:r w:rsidRPr="003671B5">
              <w:rPr>
                <w:spacing w:val="-3"/>
                <w:sz w:val="22"/>
                <w:szCs w:val="22"/>
              </w:rPr>
              <w:t xml:space="preserve"> в диалоге: пон</w:t>
            </w:r>
            <w:r w:rsidRPr="003671B5">
              <w:rPr>
                <w:spacing w:val="-3"/>
                <w:sz w:val="22"/>
                <w:szCs w:val="22"/>
              </w:rPr>
              <w:t>и</w:t>
            </w:r>
            <w:r w:rsidRPr="003671B5">
              <w:rPr>
                <w:spacing w:val="-3"/>
                <w:sz w:val="22"/>
                <w:szCs w:val="22"/>
              </w:rPr>
              <w:t xml:space="preserve">мать </w:t>
            </w:r>
            <w:r w:rsidRPr="003671B5">
              <w:rPr>
                <w:sz w:val="22"/>
                <w:szCs w:val="22"/>
              </w:rPr>
              <w:t xml:space="preserve">вопросы собеседника и отвечать </w:t>
            </w:r>
            <w:r w:rsidRPr="003671B5">
              <w:rPr>
                <w:spacing w:val="-6"/>
                <w:sz w:val="22"/>
                <w:szCs w:val="22"/>
              </w:rPr>
              <w:t xml:space="preserve">на них в соответствии с правилами </w:t>
            </w:r>
            <w:r w:rsidRPr="003671B5">
              <w:rPr>
                <w:spacing w:val="-7"/>
                <w:sz w:val="22"/>
                <w:szCs w:val="22"/>
              </w:rPr>
              <w:t>реч</w:t>
            </w:r>
            <w:r w:rsidRPr="003671B5">
              <w:rPr>
                <w:spacing w:val="-7"/>
                <w:sz w:val="22"/>
                <w:szCs w:val="22"/>
              </w:rPr>
              <w:t>е</w:t>
            </w:r>
            <w:r w:rsidRPr="003671B5">
              <w:rPr>
                <w:spacing w:val="-7"/>
                <w:sz w:val="22"/>
                <w:szCs w:val="22"/>
              </w:rPr>
              <w:t>вого общения.</w:t>
            </w:r>
          </w:p>
        </w:tc>
        <w:tc>
          <w:tcPr>
            <w:tcW w:w="852" w:type="dxa"/>
            <w:vMerge/>
            <w:textDirection w:val="btLr"/>
          </w:tcPr>
          <w:p w:rsidR="007B753C" w:rsidRPr="003671B5" w:rsidRDefault="007B753C" w:rsidP="00806B98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242" w:type="dxa"/>
          </w:tcPr>
          <w:p w:rsidR="007B753C" w:rsidRPr="003671B5" w:rsidRDefault="007B753C" w:rsidP="00806B98">
            <w:pPr>
              <w:rPr>
                <w:rFonts w:ascii="Calibri" w:hAnsi="Calibri"/>
              </w:rPr>
            </w:pPr>
            <w:r w:rsidRPr="003671B5">
              <w:rPr>
                <w:sz w:val="22"/>
                <w:szCs w:val="22"/>
              </w:rPr>
              <w:t>портрет, выставка книг, пр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зентация</w:t>
            </w:r>
          </w:p>
        </w:tc>
      </w:tr>
      <w:tr w:rsidR="007B753C" w:rsidRPr="003671B5" w:rsidTr="00806B98">
        <w:trPr>
          <w:trHeight w:val="4811"/>
        </w:trPr>
        <w:tc>
          <w:tcPr>
            <w:tcW w:w="675" w:type="dxa"/>
            <w:gridSpan w:val="2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20.</w:t>
            </w:r>
          </w:p>
        </w:tc>
        <w:tc>
          <w:tcPr>
            <w:tcW w:w="851" w:type="dxa"/>
          </w:tcPr>
          <w:p w:rsidR="007B753C" w:rsidRPr="003671B5" w:rsidRDefault="007B753C" w:rsidP="00806B98"/>
        </w:tc>
        <w:tc>
          <w:tcPr>
            <w:tcW w:w="1843" w:type="dxa"/>
          </w:tcPr>
          <w:p w:rsidR="007B753C" w:rsidRDefault="007B753C" w:rsidP="00806B98">
            <w:r w:rsidRPr="003671B5">
              <w:rPr>
                <w:sz w:val="22"/>
                <w:szCs w:val="22"/>
              </w:rPr>
              <w:t xml:space="preserve">Р.Сеф «Чудо» </w:t>
            </w:r>
          </w:p>
          <w:p w:rsidR="007B753C" w:rsidRDefault="007B753C" w:rsidP="00806B98">
            <w:r>
              <w:rPr>
                <w:sz w:val="22"/>
                <w:szCs w:val="22"/>
              </w:rPr>
              <w:t>Ушинский. Лед тронулся.</w:t>
            </w:r>
          </w:p>
          <w:p w:rsidR="007B753C" w:rsidRPr="003671B5" w:rsidRDefault="007B753C" w:rsidP="00806B98">
            <w:r w:rsidRPr="003671B5">
              <w:rPr>
                <w:sz w:val="22"/>
                <w:szCs w:val="22"/>
              </w:rPr>
              <w:t>Разноцветные страницы.</w:t>
            </w:r>
          </w:p>
          <w:p w:rsidR="007B753C" w:rsidRPr="009332EC" w:rsidRDefault="007B753C" w:rsidP="00806B98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Беседа по ОБЖ: Правила пов</w:t>
            </w:r>
            <w:r>
              <w:rPr>
                <w:b/>
                <w:color w:val="FF0000"/>
                <w:sz w:val="22"/>
                <w:szCs w:val="22"/>
              </w:rPr>
              <w:t>е</w:t>
            </w:r>
            <w:r>
              <w:rPr>
                <w:b/>
                <w:color w:val="FF0000"/>
                <w:sz w:val="22"/>
                <w:szCs w:val="22"/>
              </w:rPr>
              <w:t>дения на вод</w:t>
            </w:r>
            <w:r>
              <w:rPr>
                <w:b/>
                <w:color w:val="FF0000"/>
                <w:sz w:val="22"/>
                <w:szCs w:val="22"/>
              </w:rPr>
              <w:t>о</w:t>
            </w:r>
            <w:r>
              <w:rPr>
                <w:b/>
                <w:color w:val="FF0000"/>
                <w:sz w:val="22"/>
                <w:szCs w:val="22"/>
              </w:rPr>
              <w:t>емах весной.</w:t>
            </w:r>
          </w:p>
        </w:tc>
        <w:tc>
          <w:tcPr>
            <w:tcW w:w="56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1ч.</w:t>
            </w:r>
          </w:p>
        </w:tc>
        <w:tc>
          <w:tcPr>
            <w:tcW w:w="1734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Обобщение  по всему разделу</w:t>
            </w:r>
          </w:p>
        </w:tc>
        <w:tc>
          <w:tcPr>
            <w:tcW w:w="2127" w:type="dxa"/>
            <w:vMerge w:val="restart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Обучающийся на</w:t>
            </w:r>
            <w:r w:rsidRPr="003671B5">
              <w:rPr>
                <w:sz w:val="22"/>
                <w:szCs w:val="22"/>
              </w:rPr>
              <w:t>у</w:t>
            </w:r>
            <w:r w:rsidRPr="003671B5">
              <w:rPr>
                <w:sz w:val="22"/>
                <w:szCs w:val="22"/>
              </w:rPr>
              <w:t>чится приводить примеры художес</w:t>
            </w:r>
            <w:r w:rsidRPr="003671B5">
              <w:rPr>
                <w:sz w:val="22"/>
                <w:szCs w:val="22"/>
              </w:rPr>
              <w:t>т</w:t>
            </w:r>
            <w:r w:rsidRPr="003671B5">
              <w:rPr>
                <w:sz w:val="22"/>
                <w:szCs w:val="22"/>
              </w:rPr>
              <w:t>венных произвед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ний по изученному материалу.</w:t>
            </w:r>
            <w:r w:rsidRPr="003671B5">
              <w:rPr>
                <w:i/>
                <w:sz w:val="22"/>
                <w:szCs w:val="22"/>
              </w:rPr>
              <w:t xml:space="preserve"> Об</w:t>
            </w:r>
            <w:r w:rsidRPr="003671B5">
              <w:rPr>
                <w:i/>
                <w:sz w:val="22"/>
                <w:szCs w:val="22"/>
              </w:rPr>
              <w:t>у</w:t>
            </w:r>
            <w:r w:rsidRPr="003671B5">
              <w:rPr>
                <w:i/>
                <w:sz w:val="22"/>
                <w:szCs w:val="22"/>
              </w:rPr>
              <w:t>чающийся в совм</w:t>
            </w:r>
            <w:r w:rsidRPr="003671B5">
              <w:rPr>
                <w:i/>
                <w:sz w:val="22"/>
                <w:szCs w:val="22"/>
              </w:rPr>
              <w:t>е</w:t>
            </w:r>
            <w:r w:rsidRPr="003671B5">
              <w:rPr>
                <w:i/>
                <w:sz w:val="22"/>
                <w:szCs w:val="22"/>
              </w:rPr>
              <w:t>стной деятельн</w:t>
            </w:r>
            <w:r w:rsidRPr="003671B5">
              <w:rPr>
                <w:i/>
                <w:sz w:val="22"/>
                <w:szCs w:val="22"/>
              </w:rPr>
              <w:t>о</w:t>
            </w:r>
            <w:r w:rsidRPr="003671B5">
              <w:rPr>
                <w:i/>
                <w:sz w:val="22"/>
                <w:szCs w:val="22"/>
              </w:rPr>
              <w:t>сти с учителем п</w:t>
            </w:r>
            <w:r w:rsidRPr="003671B5">
              <w:rPr>
                <w:i/>
                <w:sz w:val="22"/>
                <w:szCs w:val="22"/>
              </w:rPr>
              <w:t>о</w:t>
            </w:r>
            <w:r w:rsidRPr="003671B5">
              <w:rPr>
                <w:i/>
                <w:sz w:val="22"/>
                <w:szCs w:val="22"/>
              </w:rPr>
              <w:t>лучит возмо</w:t>
            </w:r>
            <w:r w:rsidRPr="003671B5">
              <w:rPr>
                <w:i/>
                <w:sz w:val="22"/>
                <w:szCs w:val="22"/>
              </w:rPr>
              <w:t>ж</w:t>
            </w:r>
            <w:r w:rsidRPr="003671B5">
              <w:rPr>
                <w:i/>
                <w:sz w:val="22"/>
                <w:szCs w:val="22"/>
              </w:rPr>
              <w:t>ность</w:t>
            </w:r>
            <w:r w:rsidRPr="003671B5">
              <w:rPr>
                <w:sz w:val="22"/>
                <w:szCs w:val="22"/>
              </w:rPr>
              <w:t xml:space="preserve"> </w:t>
            </w:r>
            <w:r w:rsidRPr="003671B5">
              <w:rPr>
                <w:i/>
                <w:sz w:val="22"/>
                <w:szCs w:val="22"/>
              </w:rPr>
              <w:t>познак</w:t>
            </w:r>
            <w:r w:rsidRPr="003671B5">
              <w:rPr>
                <w:i/>
                <w:sz w:val="22"/>
                <w:szCs w:val="22"/>
              </w:rPr>
              <w:t>о</w:t>
            </w:r>
            <w:r w:rsidRPr="003671B5">
              <w:rPr>
                <w:i/>
                <w:sz w:val="22"/>
                <w:szCs w:val="22"/>
              </w:rPr>
              <w:t>миться с устаре</w:t>
            </w:r>
            <w:r w:rsidRPr="003671B5">
              <w:rPr>
                <w:i/>
                <w:sz w:val="22"/>
                <w:szCs w:val="22"/>
              </w:rPr>
              <w:t>в</w:t>
            </w:r>
            <w:r w:rsidRPr="003671B5">
              <w:rPr>
                <w:i/>
                <w:sz w:val="22"/>
                <w:szCs w:val="22"/>
              </w:rPr>
              <w:t>шими словами.</w:t>
            </w:r>
          </w:p>
        </w:tc>
        <w:tc>
          <w:tcPr>
            <w:tcW w:w="2126" w:type="dxa"/>
            <w:vMerge w:val="restart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Регулятивные:</w:t>
            </w:r>
            <w:r w:rsidRPr="003671B5">
              <w:rPr>
                <w:sz w:val="22"/>
                <w:szCs w:val="22"/>
              </w:rPr>
              <w:t xml:space="preserve"> в</w:t>
            </w:r>
            <w:r w:rsidRPr="003671B5">
              <w:rPr>
                <w:sz w:val="22"/>
                <w:szCs w:val="22"/>
              </w:rPr>
              <w:t>ы</w:t>
            </w:r>
            <w:r w:rsidRPr="003671B5">
              <w:rPr>
                <w:sz w:val="22"/>
                <w:szCs w:val="22"/>
              </w:rPr>
              <w:t>полнять учебные действия в матери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лизованной, гипе</w:t>
            </w:r>
            <w:r w:rsidRPr="003671B5">
              <w:rPr>
                <w:sz w:val="22"/>
                <w:szCs w:val="22"/>
              </w:rPr>
              <w:t>р</w:t>
            </w:r>
            <w:r w:rsidRPr="003671B5">
              <w:rPr>
                <w:sz w:val="22"/>
                <w:szCs w:val="22"/>
              </w:rPr>
              <w:t>медийной, громк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речевой и умстве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>ной формах, испол</w:t>
            </w:r>
            <w:r w:rsidRPr="003671B5">
              <w:rPr>
                <w:sz w:val="22"/>
                <w:szCs w:val="22"/>
              </w:rPr>
              <w:t>ь</w:t>
            </w:r>
            <w:r w:rsidRPr="003671B5">
              <w:rPr>
                <w:sz w:val="22"/>
                <w:szCs w:val="22"/>
              </w:rPr>
              <w:t>зовать речь для р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гуляции своего де</w:t>
            </w:r>
            <w:r w:rsidRPr="003671B5">
              <w:rPr>
                <w:sz w:val="22"/>
                <w:szCs w:val="22"/>
              </w:rPr>
              <w:t>й</w:t>
            </w:r>
            <w:r w:rsidRPr="003671B5">
              <w:rPr>
                <w:sz w:val="22"/>
                <w:szCs w:val="22"/>
              </w:rPr>
              <w:t>ствия.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Познавательные:</w:t>
            </w:r>
            <w:r w:rsidRPr="003671B5">
              <w:rPr>
                <w:sz w:val="22"/>
                <w:szCs w:val="22"/>
              </w:rPr>
              <w:t xml:space="preserve"> осознанно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и произвольно стр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 xml:space="preserve">ить сообщения в устной и письменной форме, в том числе творческого и 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исследовательского характера; смысл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вое чтение; выбирать вид чтения в завис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мости от цели.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Коммуникативные:</w:t>
            </w:r>
            <w:r w:rsidRPr="003671B5">
              <w:rPr>
                <w:sz w:val="22"/>
                <w:szCs w:val="22"/>
              </w:rPr>
              <w:t xml:space="preserve"> определять общую цель и пути ее до</w:t>
            </w:r>
            <w:r w:rsidRPr="003671B5">
              <w:rPr>
                <w:sz w:val="22"/>
                <w:szCs w:val="22"/>
              </w:rPr>
              <w:t>с</w:t>
            </w:r>
            <w:r w:rsidRPr="003671B5">
              <w:rPr>
                <w:sz w:val="22"/>
                <w:szCs w:val="22"/>
              </w:rPr>
              <w:t>тижения, осущест</w:t>
            </w:r>
            <w:r w:rsidRPr="003671B5">
              <w:rPr>
                <w:sz w:val="22"/>
                <w:szCs w:val="22"/>
              </w:rPr>
              <w:t>в</w:t>
            </w:r>
            <w:r w:rsidRPr="003671B5">
              <w:rPr>
                <w:sz w:val="22"/>
                <w:szCs w:val="22"/>
              </w:rPr>
              <w:t>лять взаимный ко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>троль, адекватно оценивать собстве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>ное поведение и п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ведение окружа</w:t>
            </w:r>
            <w:r w:rsidRPr="003671B5">
              <w:rPr>
                <w:sz w:val="22"/>
                <w:szCs w:val="22"/>
              </w:rPr>
              <w:t>ю</w:t>
            </w:r>
            <w:r w:rsidRPr="003671B5">
              <w:rPr>
                <w:sz w:val="22"/>
                <w:szCs w:val="22"/>
              </w:rPr>
              <w:t>щих, оказывать в сотрудничестве взаимопомощь</w:t>
            </w:r>
          </w:p>
        </w:tc>
        <w:tc>
          <w:tcPr>
            <w:tcW w:w="2125" w:type="dxa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Целостный, соц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ально ориентирова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>ный взгляд на мир в единстве и разноо</w:t>
            </w:r>
            <w:r w:rsidRPr="003671B5">
              <w:rPr>
                <w:sz w:val="22"/>
                <w:szCs w:val="22"/>
              </w:rPr>
              <w:t>б</w:t>
            </w:r>
            <w:r w:rsidRPr="003671B5">
              <w:rPr>
                <w:sz w:val="22"/>
                <w:szCs w:val="22"/>
              </w:rPr>
              <w:t>разии природы, н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родов, культур и р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лигий, эмпатия как понимание чувств других людей и с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переживание им</w:t>
            </w:r>
          </w:p>
        </w:tc>
        <w:tc>
          <w:tcPr>
            <w:tcW w:w="1701" w:type="dxa"/>
          </w:tcPr>
          <w:p w:rsidR="007B753C" w:rsidRPr="003671B5" w:rsidRDefault="007B753C" w:rsidP="00806B98">
            <w:pPr>
              <w:tabs>
                <w:tab w:val="left" w:pos="1593"/>
              </w:tabs>
              <w:ind w:right="-108"/>
            </w:pPr>
            <w:r w:rsidRPr="003671B5">
              <w:rPr>
                <w:sz w:val="22"/>
                <w:szCs w:val="22"/>
                <w:u w:val="single"/>
              </w:rPr>
              <w:t>Конструировать</w:t>
            </w:r>
            <w:r w:rsidRPr="003671B5">
              <w:rPr>
                <w:sz w:val="22"/>
                <w:szCs w:val="22"/>
              </w:rPr>
              <w:t xml:space="preserve"> монологическое </w:t>
            </w:r>
            <w:r w:rsidRPr="003671B5">
              <w:rPr>
                <w:spacing w:val="-5"/>
                <w:sz w:val="22"/>
                <w:szCs w:val="22"/>
              </w:rPr>
              <w:t xml:space="preserve">высказывание (на заданную тему): логично и </w:t>
            </w:r>
            <w:r w:rsidRPr="003671B5">
              <w:rPr>
                <w:spacing w:val="-4"/>
                <w:sz w:val="22"/>
                <w:szCs w:val="22"/>
              </w:rPr>
              <w:t>посл</w:t>
            </w:r>
            <w:r w:rsidRPr="003671B5">
              <w:rPr>
                <w:spacing w:val="-4"/>
                <w:sz w:val="22"/>
                <w:szCs w:val="22"/>
              </w:rPr>
              <w:t>е</w:t>
            </w:r>
            <w:r w:rsidRPr="003671B5">
              <w:rPr>
                <w:spacing w:val="-4"/>
                <w:sz w:val="22"/>
                <w:szCs w:val="22"/>
              </w:rPr>
              <w:t>довательно стр</w:t>
            </w:r>
            <w:r w:rsidRPr="003671B5">
              <w:rPr>
                <w:spacing w:val="-4"/>
                <w:sz w:val="22"/>
                <w:szCs w:val="22"/>
              </w:rPr>
              <w:t>о</w:t>
            </w:r>
            <w:r w:rsidRPr="003671B5">
              <w:rPr>
                <w:spacing w:val="-4"/>
                <w:sz w:val="22"/>
                <w:szCs w:val="22"/>
              </w:rPr>
              <w:t xml:space="preserve">ить текст </w:t>
            </w:r>
            <w:r w:rsidRPr="003671B5">
              <w:rPr>
                <w:spacing w:val="-5"/>
                <w:sz w:val="22"/>
                <w:szCs w:val="22"/>
              </w:rPr>
              <w:t>(выск</w:t>
            </w:r>
            <w:r w:rsidRPr="003671B5">
              <w:rPr>
                <w:spacing w:val="-5"/>
                <w:sz w:val="22"/>
                <w:szCs w:val="22"/>
              </w:rPr>
              <w:t>а</w:t>
            </w:r>
            <w:r w:rsidRPr="003671B5">
              <w:rPr>
                <w:spacing w:val="-5"/>
                <w:sz w:val="22"/>
                <w:szCs w:val="22"/>
              </w:rPr>
              <w:t>зывание)</w:t>
            </w:r>
          </w:p>
        </w:tc>
        <w:tc>
          <w:tcPr>
            <w:tcW w:w="852" w:type="dxa"/>
            <w:textDirection w:val="btLr"/>
          </w:tcPr>
          <w:p w:rsidR="007B753C" w:rsidRPr="003671B5" w:rsidRDefault="007B753C" w:rsidP="00806B98">
            <w:pPr>
              <w:ind w:left="113" w:right="113"/>
              <w:jc w:val="center"/>
            </w:pPr>
            <w:r w:rsidRPr="003671B5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242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портрет, выставка книг, пр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зентация</w:t>
            </w:r>
          </w:p>
        </w:tc>
      </w:tr>
      <w:tr w:rsidR="007B753C" w:rsidRPr="003671B5" w:rsidTr="00806B98">
        <w:trPr>
          <w:trHeight w:val="5291"/>
        </w:trPr>
        <w:tc>
          <w:tcPr>
            <w:tcW w:w="675" w:type="dxa"/>
            <w:gridSpan w:val="2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21. </w:t>
            </w:r>
          </w:p>
        </w:tc>
        <w:tc>
          <w:tcPr>
            <w:tcW w:w="851" w:type="dxa"/>
          </w:tcPr>
          <w:p w:rsidR="007B753C" w:rsidRPr="003671B5" w:rsidRDefault="007B753C" w:rsidP="00806B98"/>
        </w:tc>
        <w:tc>
          <w:tcPr>
            <w:tcW w:w="1843" w:type="dxa"/>
          </w:tcPr>
          <w:p w:rsidR="007B753C" w:rsidRPr="009332EC" w:rsidRDefault="007B753C" w:rsidP="00806B98">
            <w:pPr>
              <w:rPr>
                <w:b/>
                <w:color w:val="002060"/>
              </w:rPr>
            </w:pPr>
            <w:r w:rsidRPr="009332EC">
              <w:rPr>
                <w:b/>
                <w:color w:val="002060"/>
                <w:sz w:val="22"/>
                <w:szCs w:val="22"/>
              </w:rPr>
              <w:t>Проект «С</w:t>
            </w:r>
            <w:r w:rsidRPr="009332EC">
              <w:rPr>
                <w:b/>
                <w:color w:val="002060"/>
                <w:sz w:val="22"/>
                <w:szCs w:val="22"/>
              </w:rPr>
              <w:t>о</w:t>
            </w:r>
            <w:r w:rsidRPr="009332EC">
              <w:rPr>
                <w:b/>
                <w:color w:val="002060"/>
                <w:sz w:val="22"/>
                <w:szCs w:val="22"/>
              </w:rPr>
              <w:t>ставляем сбо</w:t>
            </w:r>
            <w:r w:rsidRPr="009332EC">
              <w:rPr>
                <w:b/>
                <w:color w:val="002060"/>
                <w:sz w:val="22"/>
                <w:szCs w:val="22"/>
              </w:rPr>
              <w:t>р</w:t>
            </w:r>
            <w:r w:rsidRPr="009332EC">
              <w:rPr>
                <w:b/>
                <w:color w:val="002060"/>
                <w:sz w:val="22"/>
                <w:szCs w:val="22"/>
              </w:rPr>
              <w:t>ник загадок»</w:t>
            </w:r>
          </w:p>
        </w:tc>
        <w:tc>
          <w:tcPr>
            <w:tcW w:w="56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1 ч.</w:t>
            </w:r>
          </w:p>
        </w:tc>
        <w:tc>
          <w:tcPr>
            <w:tcW w:w="1734" w:type="dxa"/>
          </w:tcPr>
          <w:p w:rsidR="007B753C" w:rsidRPr="003671B5" w:rsidRDefault="007B753C" w:rsidP="00806B98"/>
        </w:tc>
        <w:tc>
          <w:tcPr>
            <w:tcW w:w="2127" w:type="dxa"/>
            <w:vMerge/>
          </w:tcPr>
          <w:p w:rsidR="007B753C" w:rsidRPr="003671B5" w:rsidRDefault="007B753C" w:rsidP="00806B98"/>
        </w:tc>
        <w:tc>
          <w:tcPr>
            <w:tcW w:w="2126" w:type="dxa"/>
            <w:vMerge/>
          </w:tcPr>
          <w:p w:rsidR="007B753C" w:rsidRPr="003671B5" w:rsidRDefault="007B753C" w:rsidP="00806B98">
            <w:pPr>
              <w:ind w:right="-108"/>
              <w:rPr>
                <w:b/>
                <w:u w:val="single"/>
              </w:rPr>
            </w:pPr>
          </w:p>
        </w:tc>
        <w:tc>
          <w:tcPr>
            <w:tcW w:w="2125" w:type="dxa"/>
          </w:tcPr>
          <w:p w:rsidR="007B753C" w:rsidRPr="003671B5" w:rsidRDefault="007B753C" w:rsidP="00806B98">
            <w:pPr>
              <w:ind w:right="-108"/>
            </w:pPr>
          </w:p>
        </w:tc>
        <w:tc>
          <w:tcPr>
            <w:tcW w:w="1701" w:type="dxa"/>
          </w:tcPr>
          <w:p w:rsidR="007B753C" w:rsidRPr="003671B5" w:rsidRDefault="007B753C" w:rsidP="00806B98">
            <w:pPr>
              <w:tabs>
                <w:tab w:val="left" w:pos="1593"/>
              </w:tabs>
              <w:ind w:right="-108"/>
              <w:rPr>
                <w:u w:val="single"/>
              </w:rPr>
            </w:pPr>
          </w:p>
        </w:tc>
        <w:tc>
          <w:tcPr>
            <w:tcW w:w="852" w:type="dxa"/>
            <w:textDirection w:val="btLr"/>
          </w:tcPr>
          <w:p w:rsidR="007B753C" w:rsidRPr="003671B5" w:rsidRDefault="007B753C" w:rsidP="00806B98">
            <w:pPr>
              <w:ind w:left="113" w:right="113"/>
              <w:jc w:val="center"/>
            </w:pPr>
            <w:r w:rsidRPr="003671B5">
              <w:rPr>
                <w:sz w:val="22"/>
                <w:szCs w:val="22"/>
              </w:rPr>
              <w:t>групповая работа</w:t>
            </w:r>
          </w:p>
        </w:tc>
        <w:tc>
          <w:tcPr>
            <w:tcW w:w="1242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книги, и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>тернет ресурсы</w:t>
            </w:r>
          </w:p>
        </w:tc>
      </w:tr>
      <w:tr w:rsidR="007B753C" w:rsidRPr="003671B5" w:rsidTr="00806B98">
        <w:tc>
          <w:tcPr>
            <w:tcW w:w="15843" w:type="dxa"/>
            <w:gridSpan w:val="12"/>
          </w:tcPr>
          <w:p w:rsidR="007B753C" w:rsidRPr="003671B5" w:rsidRDefault="007B753C" w:rsidP="00806B98">
            <w:pPr>
              <w:ind w:right="-108"/>
              <w:jc w:val="center"/>
              <w:rPr>
                <w:b/>
              </w:rPr>
            </w:pPr>
            <w:r w:rsidRPr="003671B5">
              <w:rPr>
                <w:b/>
              </w:rPr>
              <w:t xml:space="preserve">И в шутку и </w:t>
            </w:r>
            <w:r w:rsidRPr="003671B5">
              <w:rPr>
                <w:b/>
                <w:bCs/>
              </w:rPr>
              <w:t>всерьёз (7 ч)</w:t>
            </w:r>
          </w:p>
        </w:tc>
      </w:tr>
      <w:tr w:rsidR="007B753C" w:rsidRPr="003671B5" w:rsidTr="00806B98">
        <w:tc>
          <w:tcPr>
            <w:tcW w:w="675" w:type="dxa"/>
            <w:gridSpan w:val="2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  22.</w:t>
            </w:r>
          </w:p>
        </w:tc>
        <w:tc>
          <w:tcPr>
            <w:tcW w:w="851" w:type="dxa"/>
          </w:tcPr>
          <w:p w:rsidR="007B753C" w:rsidRPr="003671B5" w:rsidRDefault="007B753C" w:rsidP="00806B98"/>
        </w:tc>
        <w:tc>
          <w:tcPr>
            <w:tcW w:w="1843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И. Токмакова «Мы играли в                               хохотушки».</w:t>
            </w:r>
          </w:p>
          <w:p w:rsidR="007B753C" w:rsidRPr="003671B5" w:rsidRDefault="007B753C" w:rsidP="00806B98">
            <w:r w:rsidRPr="003671B5">
              <w:rPr>
                <w:sz w:val="22"/>
                <w:szCs w:val="22"/>
              </w:rPr>
              <w:t>Я. Тайц «Волк»</w:t>
            </w:r>
          </w:p>
        </w:tc>
        <w:tc>
          <w:tcPr>
            <w:tcW w:w="56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1ч.</w:t>
            </w:r>
          </w:p>
        </w:tc>
        <w:tc>
          <w:tcPr>
            <w:tcW w:w="1734" w:type="dxa"/>
          </w:tcPr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</w:pPr>
            <w:r w:rsidRPr="003671B5">
              <w:rPr>
                <w:sz w:val="22"/>
                <w:szCs w:val="22"/>
              </w:rPr>
              <w:t>Знакомство с названием ра</w:t>
            </w:r>
            <w:r w:rsidRPr="003671B5">
              <w:rPr>
                <w:sz w:val="22"/>
                <w:szCs w:val="22"/>
              </w:rPr>
              <w:t>з</w:t>
            </w:r>
            <w:r w:rsidRPr="003671B5">
              <w:rPr>
                <w:sz w:val="22"/>
                <w:szCs w:val="22"/>
              </w:rPr>
              <w:t>дела, прогноз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рование соде</w:t>
            </w:r>
            <w:r w:rsidRPr="003671B5">
              <w:rPr>
                <w:sz w:val="22"/>
                <w:szCs w:val="22"/>
              </w:rPr>
              <w:t>р</w:t>
            </w:r>
            <w:r w:rsidRPr="003671B5">
              <w:rPr>
                <w:sz w:val="22"/>
                <w:szCs w:val="22"/>
              </w:rPr>
              <w:t>жания произв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дений раздела.</w:t>
            </w:r>
          </w:p>
        </w:tc>
        <w:tc>
          <w:tcPr>
            <w:tcW w:w="212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Обучающийся на</w:t>
            </w:r>
            <w:r w:rsidRPr="003671B5">
              <w:rPr>
                <w:sz w:val="22"/>
                <w:szCs w:val="22"/>
              </w:rPr>
              <w:t>у</w:t>
            </w:r>
            <w:r w:rsidRPr="003671B5">
              <w:rPr>
                <w:sz w:val="22"/>
                <w:szCs w:val="22"/>
              </w:rPr>
              <w:t>чится работать с художественными текстами, досту</w:t>
            </w:r>
            <w:r w:rsidRPr="003671B5">
              <w:rPr>
                <w:sz w:val="22"/>
                <w:szCs w:val="22"/>
              </w:rPr>
              <w:t>п</w:t>
            </w:r>
            <w:r w:rsidRPr="003671B5">
              <w:rPr>
                <w:sz w:val="22"/>
                <w:szCs w:val="22"/>
              </w:rPr>
              <w:t>ными для воспр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ятия младшими школьниками; ч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тать целыми слов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ми; понимать с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держание проч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танного.</w:t>
            </w:r>
          </w:p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3671B5">
              <w:rPr>
                <w:i/>
                <w:sz w:val="22"/>
                <w:szCs w:val="22"/>
              </w:rPr>
              <w:t>Обучающийся в с</w:t>
            </w:r>
            <w:r w:rsidRPr="003671B5">
              <w:rPr>
                <w:i/>
                <w:sz w:val="22"/>
                <w:szCs w:val="22"/>
              </w:rPr>
              <w:t>о</w:t>
            </w:r>
            <w:r w:rsidRPr="003671B5">
              <w:rPr>
                <w:i/>
                <w:sz w:val="22"/>
                <w:szCs w:val="22"/>
              </w:rPr>
              <w:t>вместной деятел</w:t>
            </w:r>
            <w:r w:rsidRPr="003671B5">
              <w:rPr>
                <w:i/>
                <w:sz w:val="22"/>
                <w:szCs w:val="22"/>
              </w:rPr>
              <w:t>ь</w:t>
            </w:r>
            <w:r w:rsidRPr="003671B5">
              <w:rPr>
                <w:i/>
                <w:sz w:val="22"/>
                <w:szCs w:val="22"/>
              </w:rPr>
              <w:t>ности с учителем получит возмо</w:t>
            </w:r>
            <w:r w:rsidRPr="003671B5">
              <w:rPr>
                <w:i/>
                <w:sz w:val="22"/>
                <w:szCs w:val="22"/>
              </w:rPr>
              <w:t>ж</w:t>
            </w:r>
            <w:r w:rsidRPr="003671B5">
              <w:rPr>
                <w:i/>
                <w:sz w:val="22"/>
                <w:szCs w:val="22"/>
              </w:rPr>
              <w:t>ность</w:t>
            </w:r>
            <w:r w:rsidRPr="003671B5">
              <w:rPr>
                <w:sz w:val="22"/>
                <w:szCs w:val="22"/>
              </w:rPr>
              <w:t xml:space="preserve"> </w:t>
            </w:r>
            <w:r w:rsidRPr="003671B5">
              <w:rPr>
                <w:i/>
                <w:sz w:val="22"/>
                <w:szCs w:val="22"/>
              </w:rPr>
              <w:t>научиться</w:t>
            </w:r>
            <w:r w:rsidRPr="003671B5">
              <w:rPr>
                <w:sz w:val="22"/>
                <w:szCs w:val="22"/>
              </w:rPr>
              <w:t xml:space="preserve"> </w:t>
            </w:r>
            <w:r w:rsidRPr="003671B5">
              <w:rPr>
                <w:i/>
                <w:sz w:val="22"/>
                <w:szCs w:val="22"/>
              </w:rPr>
              <w:t>пересказать текст своими словами и с опорой на карти</w:t>
            </w:r>
            <w:r w:rsidRPr="003671B5">
              <w:rPr>
                <w:i/>
                <w:sz w:val="22"/>
                <w:szCs w:val="22"/>
              </w:rPr>
              <w:t>н</w:t>
            </w:r>
            <w:r w:rsidRPr="003671B5">
              <w:rPr>
                <w:i/>
                <w:sz w:val="22"/>
                <w:szCs w:val="22"/>
              </w:rPr>
              <w:t>ку; давать оценку героям.</w:t>
            </w:r>
          </w:p>
        </w:tc>
        <w:tc>
          <w:tcPr>
            <w:tcW w:w="2126" w:type="dxa"/>
          </w:tcPr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3671B5">
              <w:rPr>
                <w:b/>
                <w:bCs/>
                <w:sz w:val="22"/>
                <w:szCs w:val="22"/>
                <w:u w:val="single"/>
              </w:rPr>
              <w:t>Регулятивные:</w:t>
            </w:r>
            <w:r w:rsidRPr="003671B5">
              <w:rPr>
                <w:bCs/>
                <w:sz w:val="22"/>
                <w:szCs w:val="22"/>
              </w:rPr>
              <w:t xml:space="preserve"> предвидеть уровень усвоения знаний, его временные характ</w:t>
            </w:r>
            <w:r w:rsidRPr="003671B5">
              <w:rPr>
                <w:bCs/>
                <w:sz w:val="22"/>
                <w:szCs w:val="22"/>
              </w:rPr>
              <w:t>е</w:t>
            </w:r>
            <w:r w:rsidRPr="003671B5">
              <w:rPr>
                <w:bCs/>
                <w:sz w:val="22"/>
                <w:szCs w:val="22"/>
              </w:rPr>
              <w:t>ристики.</w:t>
            </w:r>
          </w:p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3671B5">
              <w:rPr>
                <w:b/>
                <w:bCs/>
                <w:sz w:val="22"/>
                <w:szCs w:val="22"/>
                <w:u w:val="single"/>
              </w:rPr>
              <w:t>Познавательные:</w:t>
            </w:r>
            <w:r w:rsidRPr="003671B5">
              <w:rPr>
                <w:bCs/>
                <w:sz w:val="22"/>
                <w:szCs w:val="22"/>
              </w:rPr>
              <w:t xml:space="preserve"> самостоятельно в</w:t>
            </w:r>
            <w:r w:rsidRPr="003671B5">
              <w:rPr>
                <w:bCs/>
                <w:sz w:val="22"/>
                <w:szCs w:val="22"/>
              </w:rPr>
              <w:t>ы</w:t>
            </w:r>
            <w:r w:rsidRPr="003671B5">
              <w:rPr>
                <w:bCs/>
                <w:sz w:val="22"/>
                <w:szCs w:val="22"/>
              </w:rPr>
              <w:t>делять и формулир</w:t>
            </w:r>
            <w:r w:rsidRPr="003671B5">
              <w:rPr>
                <w:bCs/>
                <w:sz w:val="22"/>
                <w:szCs w:val="22"/>
              </w:rPr>
              <w:t>о</w:t>
            </w:r>
            <w:r w:rsidRPr="003671B5">
              <w:rPr>
                <w:bCs/>
                <w:sz w:val="22"/>
                <w:szCs w:val="22"/>
              </w:rPr>
              <w:t>вать познавательную цель, использовать общие приёмы</w:t>
            </w:r>
          </w:p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3671B5">
              <w:rPr>
                <w:bCs/>
                <w:sz w:val="22"/>
                <w:szCs w:val="22"/>
              </w:rPr>
              <w:t>решения задач.</w:t>
            </w:r>
          </w:p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3671B5">
              <w:rPr>
                <w:b/>
                <w:bCs/>
                <w:sz w:val="22"/>
                <w:szCs w:val="22"/>
                <w:u w:val="single"/>
              </w:rPr>
              <w:t>Коммуникативные:</w:t>
            </w:r>
            <w:r w:rsidRPr="003671B5">
              <w:rPr>
                <w:bCs/>
                <w:sz w:val="22"/>
                <w:szCs w:val="22"/>
              </w:rPr>
              <w:t xml:space="preserve"> проявлять акти</w:t>
            </w:r>
            <w:r w:rsidRPr="003671B5">
              <w:rPr>
                <w:bCs/>
                <w:sz w:val="22"/>
                <w:szCs w:val="22"/>
              </w:rPr>
              <w:t>в</w:t>
            </w:r>
            <w:r w:rsidRPr="003671B5">
              <w:rPr>
                <w:bCs/>
                <w:sz w:val="22"/>
                <w:szCs w:val="22"/>
              </w:rPr>
              <w:t>ность во взаимоде</w:t>
            </w:r>
            <w:r w:rsidRPr="003671B5">
              <w:rPr>
                <w:bCs/>
                <w:sz w:val="22"/>
                <w:szCs w:val="22"/>
              </w:rPr>
              <w:t>й</w:t>
            </w:r>
            <w:r w:rsidRPr="003671B5">
              <w:rPr>
                <w:bCs/>
                <w:sz w:val="22"/>
                <w:szCs w:val="22"/>
              </w:rPr>
              <w:t>ствии для решения коммуникативных и познавательных з</w:t>
            </w:r>
            <w:r w:rsidRPr="003671B5">
              <w:rPr>
                <w:bCs/>
                <w:sz w:val="22"/>
                <w:szCs w:val="22"/>
              </w:rPr>
              <w:t>а</w:t>
            </w:r>
            <w:r w:rsidRPr="003671B5">
              <w:rPr>
                <w:bCs/>
                <w:sz w:val="22"/>
                <w:szCs w:val="22"/>
              </w:rPr>
              <w:t>дач, строить поня</w:t>
            </w:r>
            <w:r w:rsidRPr="003671B5">
              <w:rPr>
                <w:bCs/>
                <w:sz w:val="22"/>
                <w:szCs w:val="22"/>
              </w:rPr>
              <w:t>т</w:t>
            </w:r>
            <w:r w:rsidRPr="003671B5">
              <w:rPr>
                <w:bCs/>
                <w:sz w:val="22"/>
                <w:szCs w:val="22"/>
              </w:rPr>
              <w:t>ные для партнёра высказывания</w:t>
            </w:r>
          </w:p>
        </w:tc>
        <w:tc>
          <w:tcPr>
            <w:tcW w:w="2125" w:type="dxa"/>
          </w:tcPr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3671B5">
              <w:rPr>
                <w:bCs/>
                <w:sz w:val="22"/>
                <w:szCs w:val="22"/>
              </w:rPr>
              <w:t>Начальные навыки адаптации</w:t>
            </w:r>
          </w:p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3671B5">
              <w:rPr>
                <w:bCs/>
                <w:sz w:val="22"/>
                <w:szCs w:val="22"/>
              </w:rPr>
              <w:t>в динамично изм</w:t>
            </w:r>
            <w:r w:rsidRPr="003671B5">
              <w:rPr>
                <w:bCs/>
                <w:sz w:val="22"/>
                <w:szCs w:val="22"/>
              </w:rPr>
              <w:t>е</w:t>
            </w:r>
            <w:r w:rsidRPr="003671B5">
              <w:rPr>
                <w:bCs/>
                <w:sz w:val="22"/>
                <w:szCs w:val="22"/>
              </w:rPr>
              <w:t>няющемся мире, н</w:t>
            </w:r>
            <w:r w:rsidRPr="003671B5">
              <w:rPr>
                <w:bCs/>
                <w:sz w:val="22"/>
                <w:szCs w:val="22"/>
              </w:rPr>
              <w:t>а</w:t>
            </w:r>
            <w:r w:rsidRPr="003671B5">
              <w:rPr>
                <w:bCs/>
                <w:sz w:val="22"/>
                <w:szCs w:val="22"/>
              </w:rPr>
              <w:t>выки сотрудничества</w:t>
            </w:r>
          </w:p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3671B5">
              <w:rPr>
                <w:bCs/>
                <w:sz w:val="22"/>
                <w:szCs w:val="22"/>
              </w:rPr>
              <w:t>в разных ситуациях, умение</w:t>
            </w:r>
          </w:p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3671B5">
              <w:rPr>
                <w:bCs/>
                <w:sz w:val="22"/>
                <w:szCs w:val="22"/>
              </w:rPr>
              <w:t>не создавать ко</w:t>
            </w:r>
            <w:r w:rsidRPr="003671B5">
              <w:rPr>
                <w:bCs/>
                <w:sz w:val="22"/>
                <w:szCs w:val="22"/>
              </w:rPr>
              <w:t>н</w:t>
            </w:r>
            <w:r w:rsidRPr="003671B5">
              <w:rPr>
                <w:bCs/>
                <w:sz w:val="22"/>
                <w:szCs w:val="22"/>
              </w:rPr>
              <w:t>фликтов и находить выходы</w:t>
            </w:r>
          </w:p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3671B5">
              <w:rPr>
                <w:bCs/>
                <w:sz w:val="22"/>
                <w:szCs w:val="22"/>
              </w:rPr>
              <w:t>из спорных</w:t>
            </w:r>
          </w:p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3671B5">
              <w:rPr>
                <w:bCs/>
                <w:sz w:val="22"/>
                <w:szCs w:val="22"/>
              </w:rPr>
              <w:t>ситуаций</w:t>
            </w:r>
          </w:p>
        </w:tc>
        <w:tc>
          <w:tcPr>
            <w:tcW w:w="1701" w:type="dxa"/>
          </w:tcPr>
          <w:p w:rsidR="007B753C" w:rsidRPr="003671B5" w:rsidRDefault="007B753C" w:rsidP="00806B98">
            <w:pPr>
              <w:tabs>
                <w:tab w:val="left" w:pos="1593"/>
              </w:tabs>
              <w:ind w:right="-108"/>
            </w:pPr>
            <w:r w:rsidRPr="003671B5">
              <w:rPr>
                <w:sz w:val="22"/>
                <w:szCs w:val="22"/>
                <w:u w:val="single"/>
              </w:rPr>
              <w:t>Характеризовать</w:t>
            </w:r>
            <w:r w:rsidRPr="003671B5">
              <w:rPr>
                <w:sz w:val="22"/>
                <w:szCs w:val="22"/>
              </w:rPr>
              <w:t xml:space="preserve"> текст: предпола</w:t>
            </w:r>
            <w:r w:rsidRPr="003671B5">
              <w:rPr>
                <w:sz w:val="22"/>
                <w:szCs w:val="22"/>
              </w:rPr>
              <w:softHyphen/>
              <w:t>гать (антицип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ровать) тему и со</w:t>
            </w:r>
            <w:r w:rsidRPr="003671B5">
              <w:rPr>
                <w:sz w:val="22"/>
                <w:szCs w:val="22"/>
              </w:rPr>
              <w:softHyphen/>
              <w:t>держание те</w:t>
            </w:r>
            <w:r w:rsidRPr="003671B5">
              <w:rPr>
                <w:sz w:val="22"/>
                <w:szCs w:val="22"/>
              </w:rPr>
              <w:t>к</w:t>
            </w:r>
            <w:r w:rsidRPr="003671B5">
              <w:rPr>
                <w:sz w:val="22"/>
                <w:szCs w:val="22"/>
              </w:rPr>
              <w:t>ста по заголо</w:t>
            </w:r>
            <w:r w:rsidRPr="003671B5">
              <w:rPr>
                <w:sz w:val="22"/>
                <w:szCs w:val="22"/>
              </w:rPr>
              <w:t>в</w:t>
            </w:r>
            <w:r w:rsidRPr="003671B5">
              <w:rPr>
                <w:sz w:val="22"/>
                <w:szCs w:val="22"/>
              </w:rPr>
              <w:t>ку, ил</w:t>
            </w:r>
            <w:r w:rsidRPr="003671B5">
              <w:rPr>
                <w:sz w:val="22"/>
                <w:szCs w:val="22"/>
              </w:rPr>
              <w:softHyphen/>
              <w:t>люстрациям</w:t>
            </w:r>
          </w:p>
        </w:tc>
        <w:tc>
          <w:tcPr>
            <w:tcW w:w="852" w:type="dxa"/>
          </w:tcPr>
          <w:p w:rsidR="007B753C" w:rsidRPr="003671B5" w:rsidRDefault="007B753C" w:rsidP="00806B98">
            <w:pPr>
              <w:ind w:right="-142"/>
            </w:pPr>
            <w:r w:rsidRPr="003671B5">
              <w:rPr>
                <w:sz w:val="22"/>
                <w:szCs w:val="22"/>
              </w:rPr>
              <w:t>Фрон-й опрос</w:t>
            </w:r>
          </w:p>
        </w:tc>
        <w:tc>
          <w:tcPr>
            <w:tcW w:w="1242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портрет, иллюстр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тивный материал</w:t>
            </w:r>
          </w:p>
        </w:tc>
      </w:tr>
      <w:tr w:rsidR="007B753C" w:rsidRPr="003671B5" w:rsidTr="00806B98">
        <w:tc>
          <w:tcPr>
            <w:tcW w:w="675" w:type="dxa"/>
            <w:gridSpan w:val="2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23.</w:t>
            </w:r>
          </w:p>
        </w:tc>
        <w:tc>
          <w:tcPr>
            <w:tcW w:w="851" w:type="dxa"/>
          </w:tcPr>
          <w:p w:rsidR="007B753C" w:rsidRPr="003671B5" w:rsidRDefault="007B753C" w:rsidP="00806B98"/>
        </w:tc>
        <w:tc>
          <w:tcPr>
            <w:tcW w:w="1843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Г.Кружков «Ррры». Н.Артюхова</w:t>
            </w:r>
          </w:p>
          <w:p w:rsidR="007B753C" w:rsidRPr="003671B5" w:rsidRDefault="007B753C" w:rsidP="00806B98">
            <w:r w:rsidRPr="003671B5">
              <w:rPr>
                <w:sz w:val="22"/>
                <w:szCs w:val="22"/>
              </w:rPr>
              <w:t>«Саша-дразнилка»</w:t>
            </w:r>
          </w:p>
        </w:tc>
        <w:tc>
          <w:tcPr>
            <w:tcW w:w="56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1ч.</w:t>
            </w:r>
          </w:p>
        </w:tc>
        <w:tc>
          <w:tcPr>
            <w:tcW w:w="1734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Прогнозиров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ние текста. Ра</w:t>
            </w:r>
            <w:r w:rsidRPr="003671B5">
              <w:rPr>
                <w:sz w:val="22"/>
                <w:szCs w:val="22"/>
              </w:rPr>
              <w:t>з</w:t>
            </w:r>
            <w:r w:rsidRPr="003671B5">
              <w:rPr>
                <w:sz w:val="22"/>
                <w:szCs w:val="22"/>
              </w:rPr>
              <w:t>биение текста на части, с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ставление пл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на, определение опорных слов для пересказа.</w:t>
            </w:r>
          </w:p>
        </w:tc>
        <w:tc>
          <w:tcPr>
            <w:tcW w:w="212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Обучающийся на</w:t>
            </w:r>
            <w:r w:rsidRPr="003671B5">
              <w:rPr>
                <w:sz w:val="22"/>
                <w:szCs w:val="22"/>
              </w:rPr>
              <w:t>у</w:t>
            </w:r>
            <w:r w:rsidRPr="003671B5">
              <w:rPr>
                <w:sz w:val="22"/>
                <w:szCs w:val="22"/>
              </w:rPr>
              <w:t>чится понимать с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держание проч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танного.</w:t>
            </w:r>
            <w:r w:rsidRPr="003671B5">
              <w:rPr>
                <w:i/>
                <w:sz w:val="22"/>
                <w:szCs w:val="22"/>
              </w:rPr>
              <w:t xml:space="preserve"> Обуча</w:t>
            </w:r>
            <w:r w:rsidRPr="003671B5">
              <w:rPr>
                <w:i/>
                <w:sz w:val="22"/>
                <w:szCs w:val="22"/>
              </w:rPr>
              <w:t>ю</w:t>
            </w:r>
            <w:r w:rsidRPr="003671B5">
              <w:rPr>
                <w:i/>
                <w:sz w:val="22"/>
                <w:szCs w:val="22"/>
              </w:rPr>
              <w:t>щийся в совмес</w:t>
            </w:r>
            <w:r w:rsidRPr="003671B5">
              <w:rPr>
                <w:i/>
                <w:sz w:val="22"/>
                <w:szCs w:val="22"/>
              </w:rPr>
              <w:t>т</w:t>
            </w:r>
            <w:r w:rsidRPr="003671B5">
              <w:rPr>
                <w:i/>
                <w:sz w:val="22"/>
                <w:szCs w:val="22"/>
              </w:rPr>
              <w:t>ной деятельности с учителем получит возможность на</w:t>
            </w:r>
            <w:r w:rsidRPr="003671B5">
              <w:rPr>
                <w:i/>
                <w:sz w:val="22"/>
                <w:szCs w:val="22"/>
              </w:rPr>
              <w:t>у</w:t>
            </w:r>
            <w:r w:rsidRPr="003671B5">
              <w:rPr>
                <w:i/>
                <w:sz w:val="22"/>
                <w:szCs w:val="22"/>
              </w:rPr>
              <w:t>читься оценивать мотивы поведения героев</w:t>
            </w:r>
          </w:p>
        </w:tc>
        <w:tc>
          <w:tcPr>
            <w:tcW w:w="2126" w:type="dxa"/>
          </w:tcPr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3671B5">
              <w:rPr>
                <w:b/>
                <w:bCs/>
                <w:sz w:val="22"/>
                <w:szCs w:val="22"/>
                <w:u w:val="single"/>
              </w:rPr>
              <w:t>Регулятивные:</w:t>
            </w:r>
            <w:r w:rsidRPr="003671B5">
              <w:rPr>
                <w:bCs/>
                <w:sz w:val="22"/>
                <w:szCs w:val="22"/>
              </w:rPr>
              <w:t xml:space="preserve"> в</w:t>
            </w:r>
            <w:r w:rsidRPr="003671B5">
              <w:rPr>
                <w:bCs/>
                <w:sz w:val="22"/>
                <w:szCs w:val="22"/>
              </w:rPr>
              <w:t>ы</w:t>
            </w:r>
            <w:r w:rsidRPr="003671B5">
              <w:rPr>
                <w:bCs/>
                <w:sz w:val="22"/>
                <w:szCs w:val="22"/>
              </w:rPr>
              <w:t>полнять учебные действия в матери</w:t>
            </w:r>
            <w:r w:rsidRPr="003671B5">
              <w:rPr>
                <w:bCs/>
                <w:sz w:val="22"/>
                <w:szCs w:val="22"/>
              </w:rPr>
              <w:t>а</w:t>
            </w:r>
            <w:r w:rsidRPr="003671B5">
              <w:rPr>
                <w:bCs/>
                <w:sz w:val="22"/>
                <w:szCs w:val="22"/>
              </w:rPr>
              <w:t>лизованной, гипе</w:t>
            </w:r>
            <w:r w:rsidRPr="003671B5">
              <w:rPr>
                <w:bCs/>
                <w:sz w:val="22"/>
                <w:szCs w:val="22"/>
              </w:rPr>
              <w:t>р</w:t>
            </w:r>
            <w:r w:rsidRPr="003671B5">
              <w:rPr>
                <w:bCs/>
                <w:sz w:val="22"/>
                <w:szCs w:val="22"/>
              </w:rPr>
              <w:t>медийной, громк</w:t>
            </w:r>
            <w:r w:rsidRPr="003671B5">
              <w:rPr>
                <w:bCs/>
                <w:sz w:val="22"/>
                <w:szCs w:val="22"/>
              </w:rPr>
              <w:t>о</w:t>
            </w:r>
            <w:r w:rsidRPr="003671B5">
              <w:rPr>
                <w:bCs/>
                <w:sz w:val="22"/>
                <w:szCs w:val="22"/>
              </w:rPr>
              <w:t>речевой и умстве</w:t>
            </w:r>
            <w:r w:rsidRPr="003671B5">
              <w:rPr>
                <w:bCs/>
                <w:sz w:val="22"/>
                <w:szCs w:val="22"/>
              </w:rPr>
              <w:t>н</w:t>
            </w:r>
            <w:r w:rsidRPr="003671B5">
              <w:rPr>
                <w:bCs/>
                <w:sz w:val="22"/>
                <w:szCs w:val="22"/>
              </w:rPr>
              <w:t>ной формах, испол</w:t>
            </w:r>
            <w:r w:rsidRPr="003671B5">
              <w:rPr>
                <w:bCs/>
                <w:sz w:val="22"/>
                <w:szCs w:val="22"/>
              </w:rPr>
              <w:t>ь</w:t>
            </w:r>
            <w:r w:rsidRPr="003671B5">
              <w:rPr>
                <w:bCs/>
                <w:sz w:val="22"/>
                <w:szCs w:val="22"/>
              </w:rPr>
              <w:t>зовать речь для р</w:t>
            </w:r>
            <w:r w:rsidRPr="003671B5">
              <w:rPr>
                <w:bCs/>
                <w:sz w:val="22"/>
                <w:szCs w:val="22"/>
              </w:rPr>
              <w:t>е</w:t>
            </w:r>
            <w:r w:rsidRPr="003671B5">
              <w:rPr>
                <w:bCs/>
                <w:sz w:val="22"/>
                <w:szCs w:val="22"/>
              </w:rPr>
              <w:t>гуляции своего де</w:t>
            </w:r>
            <w:r w:rsidRPr="003671B5">
              <w:rPr>
                <w:bCs/>
                <w:sz w:val="22"/>
                <w:szCs w:val="22"/>
              </w:rPr>
              <w:t>й</w:t>
            </w:r>
            <w:r w:rsidRPr="003671B5">
              <w:rPr>
                <w:bCs/>
                <w:sz w:val="22"/>
                <w:szCs w:val="22"/>
              </w:rPr>
              <w:t>ствия, вносить нео</w:t>
            </w:r>
            <w:r w:rsidRPr="003671B5">
              <w:rPr>
                <w:bCs/>
                <w:sz w:val="22"/>
                <w:szCs w:val="22"/>
              </w:rPr>
              <w:t>б</w:t>
            </w:r>
            <w:r w:rsidRPr="003671B5">
              <w:rPr>
                <w:bCs/>
                <w:sz w:val="22"/>
                <w:szCs w:val="22"/>
              </w:rPr>
              <w:t>ходимые дополнения и изменения в план и способ действия в случае расхождения эталона, реального действия и его р</w:t>
            </w:r>
            <w:r w:rsidRPr="003671B5">
              <w:rPr>
                <w:bCs/>
                <w:sz w:val="22"/>
                <w:szCs w:val="22"/>
              </w:rPr>
              <w:t>е</w:t>
            </w:r>
            <w:r w:rsidRPr="003671B5">
              <w:rPr>
                <w:bCs/>
                <w:sz w:val="22"/>
                <w:szCs w:val="22"/>
              </w:rPr>
              <w:t>зультата.</w:t>
            </w:r>
          </w:p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3671B5">
              <w:rPr>
                <w:b/>
                <w:bCs/>
                <w:sz w:val="22"/>
                <w:szCs w:val="22"/>
                <w:u w:val="single"/>
              </w:rPr>
              <w:t>Познавательные:</w:t>
            </w:r>
            <w:r w:rsidRPr="003671B5">
              <w:rPr>
                <w:bCs/>
                <w:sz w:val="22"/>
                <w:szCs w:val="22"/>
              </w:rPr>
              <w:t xml:space="preserve"> самостоятельно со</w:t>
            </w:r>
            <w:r w:rsidRPr="003671B5">
              <w:rPr>
                <w:bCs/>
                <w:sz w:val="22"/>
                <w:szCs w:val="22"/>
              </w:rPr>
              <w:t>з</w:t>
            </w:r>
            <w:r w:rsidRPr="003671B5">
              <w:rPr>
                <w:bCs/>
                <w:sz w:val="22"/>
                <w:szCs w:val="22"/>
              </w:rPr>
              <w:t>давать алгоритмы деятельности при решении проблем различного характ</w:t>
            </w:r>
            <w:r w:rsidRPr="003671B5">
              <w:rPr>
                <w:bCs/>
                <w:sz w:val="22"/>
                <w:szCs w:val="22"/>
              </w:rPr>
              <w:t>е</w:t>
            </w:r>
            <w:r w:rsidRPr="003671B5">
              <w:rPr>
                <w:bCs/>
                <w:sz w:val="22"/>
                <w:szCs w:val="22"/>
              </w:rPr>
              <w:t>ра.</w:t>
            </w:r>
          </w:p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3671B5">
              <w:rPr>
                <w:b/>
                <w:bCs/>
                <w:sz w:val="22"/>
                <w:szCs w:val="22"/>
                <w:u w:val="single"/>
              </w:rPr>
              <w:t>Коммуникативные:</w:t>
            </w:r>
            <w:r w:rsidRPr="003671B5">
              <w:rPr>
                <w:bCs/>
                <w:sz w:val="22"/>
                <w:szCs w:val="22"/>
              </w:rPr>
              <w:t xml:space="preserve"> договариваться о распределении функций и ролей в совместной деятел</w:t>
            </w:r>
            <w:r w:rsidRPr="003671B5">
              <w:rPr>
                <w:bCs/>
                <w:sz w:val="22"/>
                <w:szCs w:val="22"/>
              </w:rPr>
              <w:t>ь</w:t>
            </w:r>
            <w:r w:rsidRPr="003671B5">
              <w:rPr>
                <w:bCs/>
                <w:sz w:val="22"/>
                <w:szCs w:val="22"/>
              </w:rPr>
              <w:t>ности</w:t>
            </w:r>
          </w:p>
        </w:tc>
        <w:tc>
          <w:tcPr>
            <w:tcW w:w="2125" w:type="dxa"/>
          </w:tcPr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3671B5">
              <w:rPr>
                <w:bCs/>
                <w:sz w:val="22"/>
                <w:szCs w:val="22"/>
              </w:rPr>
              <w:t>Начальные навыки адаптации</w:t>
            </w:r>
          </w:p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3671B5">
              <w:rPr>
                <w:bCs/>
                <w:sz w:val="22"/>
                <w:szCs w:val="22"/>
              </w:rPr>
              <w:t>в динамично изм</w:t>
            </w:r>
            <w:r w:rsidRPr="003671B5">
              <w:rPr>
                <w:bCs/>
                <w:sz w:val="22"/>
                <w:szCs w:val="22"/>
              </w:rPr>
              <w:t>е</w:t>
            </w:r>
            <w:r w:rsidRPr="003671B5">
              <w:rPr>
                <w:bCs/>
                <w:sz w:val="22"/>
                <w:szCs w:val="22"/>
              </w:rPr>
              <w:t>няющемся мире, н</w:t>
            </w:r>
            <w:r w:rsidRPr="003671B5">
              <w:rPr>
                <w:bCs/>
                <w:sz w:val="22"/>
                <w:szCs w:val="22"/>
              </w:rPr>
              <w:t>а</w:t>
            </w:r>
            <w:r w:rsidRPr="003671B5">
              <w:rPr>
                <w:bCs/>
                <w:sz w:val="22"/>
                <w:szCs w:val="22"/>
              </w:rPr>
              <w:t>выки сотрудничества</w:t>
            </w:r>
          </w:p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3671B5">
              <w:rPr>
                <w:bCs/>
                <w:sz w:val="22"/>
                <w:szCs w:val="22"/>
              </w:rPr>
              <w:t>в разных ситуациях, умение</w:t>
            </w:r>
          </w:p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3671B5">
              <w:rPr>
                <w:bCs/>
                <w:sz w:val="22"/>
                <w:szCs w:val="22"/>
              </w:rPr>
              <w:t>не создавать ко</w:t>
            </w:r>
            <w:r w:rsidRPr="003671B5">
              <w:rPr>
                <w:bCs/>
                <w:sz w:val="22"/>
                <w:szCs w:val="22"/>
              </w:rPr>
              <w:t>н</w:t>
            </w:r>
            <w:r w:rsidRPr="003671B5">
              <w:rPr>
                <w:bCs/>
                <w:sz w:val="22"/>
                <w:szCs w:val="22"/>
              </w:rPr>
              <w:t>фликтов и находить выходы</w:t>
            </w:r>
          </w:p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3671B5">
              <w:rPr>
                <w:bCs/>
                <w:sz w:val="22"/>
                <w:szCs w:val="22"/>
              </w:rPr>
              <w:t>из спорных</w:t>
            </w:r>
          </w:p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3671B5">
              <w:rPr>
                <w:bCs/>
                <w:sz w:val="22"/>
                <w:szCs w:val="22"/>
              </w:rPr>
              <w:t>ситуаций</w:t>
            </w:r>
          </w:p>
        </w:tc>
        <w:tc>
          <w:tcPr>
            <w:tcW w:w="1701" w:type="dxa"/>
          </w:tcPr>
          <w:p w:rsidR="007B753C" w:rsidRPr="003671B5" w:rsidRDefault="007B753C" w:rsidP="00806B98">
            <w:pPr>
              <w:tabs>
                <w:tab w:val="left" w:pos="1593"/>
              </w:tabs>
              <w:ind w:right="-108"/>
            </w:pPr>
            <w:r w:rsidRPr="003671B5">
              <w:rPr>
                <w:sz w:val="22"/>
                <w:szCs w:val="22"/>
              </w:rPr>
              <w:t>Осознанное чт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ние доступных по объёму и жанру произв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дений. Пр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стейший рассказ о своих впеча</w:t>
            </w:r>
            <w:r w:rsidRPr="003671B5">
              <w:rPr>
                <w:sz w:val="22"/>
                <w:szCs w:val="22"/>
              </w:rPr>
              <w:t>т</w:t>
            </w:r>
            <w:r w:rsidRPr="003671B5">
              <w:rPr>
                <w:sz w:val="22"/>
                <w:szCs w:val="22"/>
              </w:rPr>
              <w:t>лениях по пр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читанному.</w:t>
            </w:r>
          </w:p>
        </w:tc>
        <w:tc>
          <w:tcPr>
            <w:tcW w:w="852" w:type="dxa"/>
          </w:tcPr>
          <w:p w:rsidR="007B753C" w:rsidRPr="003671B5" w:rsidRDefault="007B753C" w:rsidP="00806B98">
            <w:pPr>
              <w:jc w:val="center"/>
            </w:pPr>
            <w:r w:rsidRPr="003671B5">
              <w:rPr>
                <w:sz w:val="22"/>
                <w:szCs w:val="22"/>
              </w:rPr>
              <w:t>Фро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>тал</w:t>
            </w:r>
            <w:r w:rsidRPr="003671B5">
              <w:rPr>
                <w:sz w:val="22"/>
                <w:szCs w:val="22"/>
              </w:rPr>
              <w:t>ь</w:t>
            </w:r>
            <w:r w:rsidRPr="003671B5">
              <w:rPr>
                <w:sz w:val="22"/>
                <w:szCs w:val="22"/>
              </w:rPr>
              <w:t>ный</w:t>
            </w:r>
          </w:p>
          <w:p w:rsidR="007B753C" w:rsidRPr="003671B5" w:rsidRDefault="007B753C" w:rsidP="00806B98">
            <w:pPr>
              <w:ind w:right="-143"/>
              <w:jc w:val="center"/>
            </w:pPr>
            <w:r w:rsidRPr="003671B5">
              <w:rPr>
                <w:sz w:val="22"/>
                <w:szCs w:val="22"/>
              </w:rPr>
              <w:t>опрос</w:t>
            </w:r>
          </w:p>
        </w:tc>
        <w:tc>
          <w:tcPr>
            <w:tcW w:w="1242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презент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ция, пор</w:t>
            </w:r>
            <w:r w:rsidRPr="003671B5">
              <w:rPr>
                <w:sz w:val="22"/>
                <w:szCs w:val="22"/>
              </w:rPr>
              <w:t>т</w:t>
            </w:r>
            <w:r w:rsidRPr="003671B5">
              <w:rPr>
                <w:sz w:val="22"/>
                <w:szCs w:val="22"/>
              </w:rPr>
              <w:t>реты</w:t>
            </w:r>
          </w:p>
        </w:tc>
      </w:tr>
      <w:tr w:rsidR="007B753C" w:rsidRPr="003671B5" w:rsidTr="00806B98">
        <w:tc>
          <w:tcPr>
            <w:tcW w:w="675" w:type="dxa"/>
            <w:gridSpan w:val="2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24.</w:t>
            </w:r>
          </w:p>
        </w:tc>
        <w:tc>
          <w:tcPr>
            <w:tcW w:w="851" w:type="dxa"/>
          </w:tcPr>
          <w:p w:rsidR="007B753C" w:rsidRPr="003671B5" w:rsidRDefault="007B753C" w:rsidP="00806B98"/>
        </w:tc>
        <w:tc>
          <w:tcPr>
            <w:tcW w:w="1843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К.Чуковский Федотка»</w:t>
            </w:r>
          </w:p>
          <w:p w:rsidR="007B753C" w:rsidRPr="003671B5" w:rsidRDefault="007B753C" w:rsidP="00806B98">
            <w:r w:rsidRPr="003671B5">
              <w:rPr>
                <w:sz w:val="22"/>
                <w:szCs w:val="22"/>
              </w:rPr>
              <w:t>О.Дриз «Пр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вет» О.Григорьев «Стук»</w:t>
            </w:r>
          </w:p>
          <w:p w:rsidR="007B753C" w:rsidRPr="003671B5" w:rsidRDefault="007B753C" w:rsidP="00806B98"/>
        </w:tc>
        <w:tc>
          <w:tcPr>
            <w:tcW w:w="567" w:type="dxa"/>
          </w:tcPr>
          <w:p w:rsidR="007B753C" w:rsidRPr="003671B5" w:rsidRDefault="007B753C" w:rsidP="00806B98"/>
        </w:tc>
        <w:tc>
          <w:tcPr>
            <w:tcW w:w="1734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Анализ, оценка и передача и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>тонацией н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строений и чувств героев.</w:t>
            </w:r>
          </w:p>
        </w:tc>
        <w:tc>
          <w:tcPr>
            <w:tcW w:w="212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Обучающийся на</w:t>
            </w:r>
            <w:r w:rsidRPr="003671B5">
              <w:rPr>
                <w:sz w:val="22"/>
                <w:szCs w:val="22"/>
              </w:rPr>
              <w:t>у</w:t>
            </w:r>
            <w:r w:rsidRPr="003671B5">
              <w:rPr>
                <w:sz w:val="22"/>
                <w:szCs w:val="22"/>
              </w:rPr>
              <w:t xml:space="preserve">чится различать жанры литературы. </w:t>
            </w:r>
            <w:r w:rsidRPr="003671B5">
              <w:rPr>
                <w:i/>
                <w:sz w:val="22"/>
                <w:szCs w:val="22"/>
              </w:rPr>
              <w:t>Обучающийся в с</w:t>
            </w:r>
            <w:r w:rsidRPr="003671B5">
              <w:rPr>
                <w:i/>
                <w:sz w:val="22"/>
                <w:szCs w:val="22"/>
              </w:rPr>
              <w:t>о</w:t>
            </w:r>
            <w:r w:rsidRPr="003671B5">
              <w:rPr>
                <w:i/>
                <w:sz w:val="22"/>
                <w:szCs w:val="22"/>
              </w:rPr>
              <w:t>вместной деятел</w:t>
            </w:r>
            <w:r w:rsidRPr="003671B5">
              <w:rPr>
                <w:i/>
                <w:sz w:val="22"/>
                <w:szCs w:val="22"/>
              </w:rPr>
              <w:t>ь</w:t>
            </w:r>
            <w:r w:rsidRPr="003671B5">
              <w:rPr>
                <w:i/>
                <w:sz w:val="22"/>
                <w:szCs w:val="22"/>
              </w:rPr>
              <w:t>ности с учителем получит возмо</w:t>
            </w:r>
            <w:r w:rsidRPr="003671B5">
              <w:rPr>
                <w:i/>
                <w:sz w:val="22"/>
                <w:szCs w:val="22"/>
              </w:rPr>
              <w:t>ж</w:t>
            </w:r>
            <w:r w:rsidRPr="003671B5">
              <w:rPr>
                <w:i/>
                <w:sz w:val="22"/>
                <w:szCs w:val="22"/>
              </w:rPr>
              <w:t>ность научиться</w:t>
            </w:r>
            <w:r w:rsidRPr="003671B5">
              <w:rPr>
                <w:sz w:val="22"/>
                <w:szCs w:val="22"/>
              </w:rPr>
              <w:t xml:space="preserve"> </w:t>
            </w:r>
            <w:r w:rsidRPr="003671B5">
              <w:rPr>
                <w:i/>
                <w:sz w:val="22"/>
                <w:szCs w:val="22"/>
              </w:rPr>
              <w:t>пересказывать текст своими сл</w:t>
            </w:r>
            <w:r w:rsidRPr="003671B5">
              <w:rPr>
                <w:i/>
                <w:sz w:val="22"/>
                <w:szCs w:val="22"/>
              </w:rPr>
              <w:t>о</w:t>
            </w:r>
            <w:r w:rsidRPr="003671B5">
              <w:rPr>
                <w:i/>
                <w:sz w:val="22"/>
                <w:szCs w:val="22"/>
              </w:rPr>
              <w:t>вами и с опорой на картинку, давать характеристику герою по его пов</w:t>
            </w:r>
            <w:r w:rsidRPr="003671B5">
              <w:rPr>
                <w:i/>
                <w:sz w:val="22"/>
                <w:szCs w:val="22"/>
              </w:rPr>
              <w:t>е</w:t>
            </w:r>
            <w:r w:rsidRPr="003671B5">
              <w:rPr>
                <w:i/>
                <w:sz w:val="22"/>
                <w:szCs w:val="22"/>
              </w:rPr>
              <w:t>дению.</w:t>
            </w:r>
          </w:p>
        </w:tc>
        <w:tc>
          <w:tcPr>
            <w:tcW w:w="2126" w:type="dxa"/>
          </w:tcPr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3671B5">
              <w:rPr>
                <w:b/>
                <w:bCs/>
                <w:sz w:val="22"/>
                <w:szCs w:val="22"/>
                <w:u w:val="single"/>
              </w:rPr>
              <w:t>Регулятивные:</w:t>
            </w:r>
            <w:r w:rsidRPr="003671B5">
              <w:rPr>
                <w:bCs/>
                <w:sz w:val="22"/>
                <w:szCs w:val="22"/>
              </w:rPr>
              <w:t xml:space="preserve"> в</w:t>
            </w:r>
            <w:r w:rsidRPr="003671B5">
              <w:rPr>
                <w:bCs/>
                <w:sz w:val="22"/>
                <w:szCs w:val="22"/>
              </w:rPr>
              <w:t>ы</w:t>
            </w:r>
            <w:r w:rsidRPr="003671B5">
              <w:rPr>
                <w:bCs/>
                <w:sz w:val="22"/>
                <w:szCs w:val="22"/>
              </w:rPr>
              <w:t>бирать действия в соответствии с п</w:t>
            </w:r>
            <w:r w:rsidRPr="003671B5">
              <w:rPr>
                <w:bCs/>
                <w:sz w:val="22"/>
                <w:szCs w:val="22"/>
              </w:rPr>
              <w:t>о</w:t>
            </w:r>
            <w:r w:rsidRPr="003671B5">
              <w:rPr>
                <w:bCs/>
                <w:sz w:val="22"/>
                <w:szCs w:val="22"/>
              </w:rPr>
              <w:t>ставленной задачей и условиями её реал</w:t>
            </w:r>
            <w:r w:rsidRPr="003671B5">
              <w:rPr>
                <w:bCs/>
                <w:sz w:val="22"/>
                <w:szCs w:val="22"/>
              </w:rPr>
              <w:t>и</w:t>
            </w:r>
            <w:r w:rsidRPr="003671B5">
              <w:rPr>
                <w:bCs/>
                <w:sz w:val="22"/>
                <w:szCs w:val="22"/>
              </w:rPr>
              <w:t>зации, определять последовательность промежуточных ц</w:t>
            </w:r>
            <w:r w:rsidRPr="003671B5">
              <w:rPr>
                <w:bCs/>
                <w:sz w:val="22"/>
                <w:szCs w:val="22"/>
              </w:rPr>
              <w:t>е</w:t>
            </w:r>
            <w:r w:rsidRPr="003671B5">
              <w:rPr>
                <w:bCs/>
                <w:sz w:val="22"/>
                <w:szCs w:val="22"/>
              </w:rPr>
              <w:t>лей и соответству</w:t>
            </w:r>
            <w:r w:rsidRPr="003671B5">
              <w:rPr>
                <w:bCs/>
                <w:sz w:val="22"/>
                <w:szCs w:val="22"/>
              </w:rPr>
              <w:t>ю</w:t>
            </w:r>
            <w:r w:rsidRPr="003671B5">
              <w:rPr>
                <w:bCs/>
                <w:sz w:val="22"/>
                <w:szCs w:val="22"/>
              </w:rPr>
              <w:t>щих им действий с учетом конечного результата.</w:t>
            </w:r>
            <w:r w:rsidRPr="003671B5">
              <w:rPr>
                <w:sz w:val="22"/>
                <w:szCs w:val="22"/>
              </w:rPr>
              <w:t xml:space="preserve"> </w:t>
            </w:r>
            <w:r w:rsidRPr="003671B5">
              <w:rPr>
                <w:b/>
                <w:bCs/>
                <w:sz w:val="22"/>
                <w:szCs w:val="22"/>
                <w:u w:val="single"/>
              </w:rPr>
              <w:t>Позн</w:t>
            </w:r>
            <w:r w:rsidRPr="003671B5">
              <w:rPr>
                <w:b/>
                <w:bCs/>
                <w:sz w:val="22"/>
                <w:szCs w:val="22"/>
                <w:u w:val="single"/>
              </w:rPr>
              <w:t>а</w:t>
            </w:r>
            <w:r w:rsidRPr="003671B5">
              <w:rPr>
                <w:b/>
                <w:bCs/>
                <w:sz w:val="22"/>
                <w:szCs w:val="22"/>
                <w:u w:val="single"/>
              </w:rPr>
              <w:t>вательные:</w:t>
            </w:r>
            <w:r w:rsidRPr="003671B5">
              <w:rPr>
                <w:bCs/>
                <w:sz w:val="22"/>
                <w:szCs w:val="22"/>
              </w:rPr>
              <w:t xml:space="preserve"> осо</w:t>
            </w:r>
            <w:r w:rsidRPr="003671B5">
              <w:rPr>
                <w:bCs/>
                <w:sz w:val="22"/>
                <w:szCs w:val="22"/>
              </w:rPr>
              <w:t>з</w:t>
            </w:r>
            <w:r w:rsidRPr="003671B5">
              <w:rPr>
                <w:bCs/>
                <w:sz w:val="22"/>
                <w:szCs w:val="22"/>
              </w:rPr>
              <w:t>нанно</w:t>
            </w:r>
          </w:p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3671B5">
              <w:rPr>
                <w:bCs/>
                <w:sz w:val="22"/>
                <w:szCs w:val="22"/>
              </w:rPr>
              <w:t>и произвольно стр</w:t>
            </w:r>
            <w:r w:rsidRPr="003671B5">
              <w:rPr>
                <w:bCs/>
                <w:sz w:val="22"/>
                <w:szCs w:val="22"/>
              </w:rPr>
              <w:t>о</w:t>
            </w:r>
            <w:r w:rsidRPr="003671B5">
              <w:rPr>
                <w:bCs/>
                <w:sz w:val="22"/>
                <w:szCs w:val="22"/>
              </w:rPr>
              <w:t>ить сообщения в устной и письменной форме, в том числе творческого и иссл</w:t>
            </w:r>
            <w:r w:rsidRPr="003671B5">
              <w:rPr>
                <w:bCs/>
                <w:sz w:val="22"/>
                <w:szCs w:val="22"/>
              </w:rPr>
              <w:t>е</w:t>
            </w:r>
            <w:r w:rsidRPr="003671B5">
              <w:rPr>
                <w:bCs/>
                <w:sz w:val="22"/>
                <w:szCs w:val="22"/>
              </w:rPr>
              <w:t>довательского хара</w:t>
            </w:r>
            <w:r w:rsidRPr="003671B5">
              <w:rPr>
                <w:bCs/>
                <w:sz w:val="22"/>
                <w:szCs w:val="22"/>
              </w:rPr>
              <w:t>к</w:t>
            </w:r>
            <w:r w:rsidRPr="003671B5">
              <w:rPr>
                <w:bCs/>
                <w:sz w:val="22"/>
                <w:szCs w:val="22"/>
              </w:rPr>
              <w:t>тера; смысловое чт</w:t>
            </w:r>
            <w:r w:rsidRPr="003671B5">
              <w:rPr>
                <w:bCs/>
                <w:sz w:val="22"/>
                <w:szCs w:val="22"/>
              </w:rPr>
              <w:t>е</w:t>
            </w:r>
            <w:r w:rsidRPr="003671B5">
              <w:rPr>
                <w:bCs/>
                <w:sz w:val="22"/>
                <w:szCs w:val="22"/>
              </w:rPr>
              <w:t>ние; выбирать вид чтения в зависим</w:t>
            </w:r>
            <w:r w:rsidRPr="003671B5">
              <w:rPr>
                <w:bCs/>
                <w:sz w:val="22"/>
                <w:szCs w:val="22"/>
              </w:rPr>
              <w:t>о</w:t>
            </w:r>
            <w:r w:rsidRPr="003671B5">
              <w:rPr>
                <w:bCs/>
                <w:sz w:val="22"/>
                <w:szCs w:val="22"/>
              </w:rPr>
              <w:t>сти от цели.</w:t>
            </w:r>
          </w:p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3671B5">
              <w:rPr>
                <w:b/>
                <w:bCs/>
                <w:sz w:val="22"/>
                <w:szCs w:val="22"/>
                <w:u w:val="single"/>
              </w:rPr>
              <w:t>Коммуникативные:</w:t>
            </w:r>
            <w:r w:rsidRPr="003671B5">
              <w:rPr>
                <w:bCs/>
                <w:sz w:val="22"/>
                <w:szCs w:val="22"/>
              </w:rPr>
              <w:t xml:space="preserve"> строить монологич</w:t>
            </w:r>
            <w:r w:rsidRPr="003671B5">
              <w:rPr>
                <w:bCs/>
                <w:sz w:val="22"/>
                <w:szCs w:val="22"/>
              </w:rPr>
              <w:t>е</w:t>
            </w:r>
            <w:r w:rsidRPr="003671B5">
              <w:rPr>
                <w:bCs/>
                <w:sz w:val="22"/>
                <w:szCs w:val="22"/>
              </w:rPr>
              <w:t>ское высказывание, слушать собеседника</w:t>
            </w:r>
          </w:p>
        </w:tc>
        <w:tc>
          <w:tcPr>
            <w:tcW w:w="2125" w:type="dxa"/>
          </w:tcPr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3671B5">
              <w:rPr>
                <w:bCs/>
                <w:sz w:val="22"/>
                <w:szCs w:val="22"/>
              </w:rPr>
              <w:t>Этические чувства, прежде всего добр</w:t>
            </w:r>
            <w:r w:rsidRPr="003671B5">
              <w:rPr>
                <w:bCs/>
                <w:sz w:val="22"/>
                <w:szCs w:val="22"/>
              </w:rPr>
              <w:t>о</w:t>
            </w:r>
            <w:r w:rsidRPr="003671B5">
              <w:rPr>
                <w:bCs/>
                <w:sz w:val="22"/>
                <w:szCs w:val="22"/>
              </w:rPr>
              <w:t>желательность и эмоционально-нравственная отзы</w:t>
            </w:r>
            <w:r w:rsidRPr="003671B5">
              <w:rPr>
                <w:bCs/>
                <w:sz w:val="22"/>
                <w:szCs w:val="22"/>
              </w:rPr>
              <w:t>в</w:t>
            </w:r>
            <w:r w:rsidRPr="003671B5">
              <w:rPr>
                <w:bCs/>
                <w:sz w:val="22"/>
                <w:szCs w:val="22"/>
              </w:rPr>
              <w:t>чивость</w:t>
            </w:r>
          </w:p>
        </w:tc>
        <w:tc>
          <w:tcPr>
            <w:tcW w:w="1701" w:type="dxa"/>
          </w:tcPr>
          <w:p w:rsidR="007B753C" w:rsidRPr="003671B5" w:rsidRDefault="007B753C" w:rsidP="00806B98">
            <w:pPr>
              <w:tabs>
                <w:tab w:val="left" w:pos="1593"/>
              </w:tabs>
              <w:ind w:right="-108"/>
              <w:jc w:val="both"/>
            </w:pPr>
            <w:r w:rsidRPr="003671B5">
              <w:rPr>
                <w:sz w:val="22"/>
                <w:szCs w:val="22"/>
                <w:u w:val="single"/>
              </w:rPr>
              <w:t>Создавать</w:t>
            </w:r>
            <w:r w:rsidRPr="003671B5">
              <w:rPr>
                <w:sz w:val="22"/>
                <w:szCs w:val="22"/>
              </w:rPr>
              <w:t xml:space="preserve"> серии картин </w:t>
            </w:r>
          </w:p>
          <w:p w:rsidR="007B753C" w:rsidRPr="003671B5" w:rsidRDefault="007B753C" w:rsidP="00806B98">
            <w:pPr>
              <w:tabs>
                <w:tab w:val="left" w:pos="1593"/>
              </w:tabs>
              <w:ind w:right="-108"/>
            </w:pPr>
          </w:p>
        </w:tc>
        <w:tc>
          <w:tcPr>
            <w:tcW w:w="852" w:type="dxa"/>
          </w:tcPr>
          <w:p w:rsidR="007B753C" w:rsidRPr="003671B5" w:rsidRDefault="007B753C" w:rsidP="00806B98">
            <w:pPr>
              <w:tabs>
                <w:tab w:val="left" w:pos="636"/>
              </w:tabs>
              <w:ind w:left="-107"/>
              <w:jc w:val="right"/>
            </w:pPr>
            <w:r w:rsidRPr="003671B5">
              <w:rPr>
                <w:sz w:val="22"/>
                <w:szCs w:val="22"/>
              </w:rPr>
              <w:t>ответы</w:t>
            </w:r>
          </w:p>
          <w:p w:rsidR="007B753C" w:rsidRPr="003671B5" w:rsidRDefault="007B753C" w:rsidP="00806B98">
            <w:pPr>
              <w:tabs>
                <w:tab w:val="left" w:pos="636"/>
              </w:tabs>
            </w:pPr>
            <w:r w:rsidRPr="003671B5">
              <w:rPr>
                <w:sz w:val="22"/>
                <w:szCs w:val="22"/>
              </w:rPr>
              <w:t>на в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просы</w:t>
            </w:r>
          </w:p>
        </w:tc>
        <w:tc>
          <w:tcPr>
            <w:tcW w:w="1242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презент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ция, пор</w:t>
            </w:r>
            <w:r w:rsidRPr="003671B5">
              <w:rPr>
                <w:sz w:val="22"/>
                <w:szCs w:val="22"/>
              </w:rPr>
              <w:t>т</w:t>
            </w:r>
            <w:r w:rsidRPr="003671B5">
              <w:rPr>
                <w:sz w:val="22"/>
                <w:szCs w:val="22"/>
              </w:rPr>
              <w:t>реты</w:t>
            </w:r>
          </w:p>
        </w:tc>
      </w:tr>
      <w:tr w:rsidR="007B753C" w:rsidRPr="003671B5" w:rsidTr="00806B98">
        <w:tc>
          <w:tcPr>
            <w:tcW w:w="675" w:type="dxa"/>
            <w:gridSpan w:val="2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25.</w:t>
            </w:r>
          </w:p>
        </w:tc>
        <w:tc>
          <w:tcPr>
            <w:tcW w:w="851" w:type="dxa"/>
          </w:tcPr>
          <w:p w:rsidR="007B753C" w:rsidRPr="003671B5" w:rsidRDefault="007B753C" w:rsidP="00806B98"/>
        </w:tc>
        <w:tc>
          <w:tcPr>
            <w:tcW w:w="1843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И.Токмакова «Разговор Л</w:t>
            </w:r>
            <w:r w:rsidRPr="003671B5">
              <w:rPr>
                <w:sz w:val="22"/>
                <w:szCs w:val="22"/>
              </w:rPr>
              <w:t>ю</w:t>
            </w:r>
            <w:r w:rsidRPr="003671B5">
              <w:rPr>
                <w:sz w:val="22"/>
                <w:szCs w:val="22"/>
              </w:rPr>
              <w:t>тика и Жучка» И.Пивоварова «Кулинаки-пулинаки».</w:t>
            </w:r>
          </w:p>
          <w:p w:rsidR="007B753C" w:rsidRPr="003671B5" w:rsidRDefault="007B753C" w:rsidP="00806B98"/>
        </w:tc>
        <w:tc>
          <w:tcPr>
            <w:tcW w:w="56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1ч.</w:t>
            </w:r>
          </w:p>
        </w:tc>
        <w:tc>
          <w:tcPr>
            <w:tcW w:w="1734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Чтение по р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лям. Анализ и оценка чувств и настроений г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роев.</w:t>
            </w:r>
          </w:p>
        </w:tc>
        <w:tc>
          <w:tcPr>
            <w:tcW w:w="212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Обучающийся на</w:t>
            </w:r>
            <w:r w:rsidRPr="003671B5">
              <w:rPr>
                <w:sz w:val="22"/>
                <w:szCs w:val="22"/>
              </w:rPr>
              <w:t>у</w:t>
            </w:r>
            <w:r w:rsidRPr="003671B5">
              <w:rPr>
                <w:sz w:val="22"/>
                <w:szCs w:val="22"/>
              </w:rPr>
              <w:t>чится находить з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главие текста, н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зывать автора пр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изведения, разл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чать в практич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ском плане рассказ, стихотворение.</w:t>
            </w:r>
            <w:r w:rsidRPr="003671B5">
              <w:rPr>
                <w:i/>
                <w:sz w:val="22"/>
                <w:szCs w:val="22"/>
              </w:rPr>
              <w:t xml:space="preserve"> Обучающийся в с</w:t>
            </w:r>
            <w:r w:rsidRPr="003671B5">
              <w:rPr>
                <w:i/>
                <w:sz w:val="22"/>
                <w:szCs w:val="22"/>
              </w:rPr>
              <w:t>о</w:t>
            </w:r>
            <w:r w:rsidRPr="003671B5">
              <w:rPr>
                <w:i/>
                <w:sz w:val="22"/>
                <w:szCs w:val="22"/>
              </w:rPr>
              <w:t>вместной деятел</w:t>
            </w:r>
            <w:r w:rsidRPr="003671B5">
              <w:rPr>
                <w:i/>
                <w:sz w:val="22"/>
                <w:szCs w:val="22"/>
              </w:rPr>
              <w:t>ь</w:t>
            </w:r>
            <w:r w:rsidRPr="003671B5">
              <w:rPr>
                <w:i/>
                <w:sz w:val="22"/>
                <w:szCs w:val="22"/>
              </w:rPr>
              <w:t>ности с учителем получит возмо</w:t>
            </w:r>
            <w:r w:rsidRPr="003671B5">
              <w:rPr>
                <w:i/>
                <w:sz w:val="22"/>
                <w:szCs w:val="22"/>
              </w:rPr>
              <w:t>ж</w:t>
            </w:r>
            <w:r w:rsidRPr="003671B5">
              <w:rPr>
                <w:i/>
                <w:sz w:val="22"/>
                <w:szCs w:val="22"/>
              </w:rPr>
              <w:t>ность познак</w:t>
            </w:r>
            <w:r w:rsidRPr="003671B5">
              <w:rPr>
                <w:i/>
                <w:sz w:val="22"/>
                <w:szCs w:val="22"/>
              </w:rPr>
              <w:t>о</w:t>
            </w:r>
            <w:r w:rsidRPr="003671B5">
              <w:rPr>
                <w:i/>
                <w:sz w:val="22"/>
                <w:szCs w:val="22"/>
              </w:rPr>
              <w:t>миться с рифмой.</w:t>
            </w:r>
          </w:p>
        </w:tc>
        <w:tc>
          <w:tcPr>
            <w:tcW w:w="2126" w:type="dxa"/>
            <w:vMerge w:val="restart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Регулятивные:</w:t>
            </w:r>
            <w:r w:rsidRPr="003671B5">
              <w:rPr>
                <w:sz w:val="22"/>
                <w:szCs w:val="22"/>
              </w:rPr>
              <w:t xml:space="preserve"> применять устано</w:t>
            </w:r>
            <w:r w:rsidRPr="003671B5">
              <w:rPr>
                <w:sz w:val="22"/>
                <w:szCs w:val="22"/>
              </w:rPr>
              <w:t>в</w:t>
            </w:r>
            <w:r w:rsidRPr="003671B5">
              <w:rPr>
                <w:sz w:val="22"/>
                <w:szCs w:val="22"/>
              </w:rPr>
              <w:t>ленные правила в планировании сп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соба решения,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выбирать действия в соответствии с п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ставленной задачей и условиями её реал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зации.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Познавательные:</w:t>
            </w:r>
            <w:r w:rsidRPr="003671B5">
              <w:rPr>
                <w:sz w:val="22"/>
                <w:szCs w:val="22"/>
              </w:rPr>
              <w:t xml:space="preserve"> смысловое чтение; выбирать вид чтения в зависимости от ц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ли, понимать факт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ческое содержание текста.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Коммуникативные:</w:t>
            </w:r>
            <w:r w:rsidRPr="003671B5">
              <w:rPr>
                <w:sz w:val="22"/>
                <w:szCs w:val="22"/>
              </w:rPr>
              <w:t xml:space="preserve"> формулировать со</w:t>
            </w:r>
            <w:r w:rsidRPr="003671B5">
              <w:rPr>
                <w:sz w:val="22"/>
                <w:szCs w:val="22"/>
              </w:rPr>
              <w:t>б</w:t>
            </w:r>
            <w:r w:rsidRPr="003671B5">
              <w:rPr>
                <w:sz w:val="22"/>
                <w:szCs w:val="22"/>
              </w:rPr>
              <w:t>ственное мнение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и позицию, воспр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нимать мнение све</w:t>
            </w:r>
            <w:r w:rsidRPr="003671B5">
              <w:rPr>
                <w:sz w:val="22"/>
                <w:szCs w:val="22"/>
              </w:rPr>
              <w:t>р</w:t>
            </w:r>
            <w:r w:rsidRPr="003671B5">
              <w:rPr>
                <w:sz w:val="22"/>
                <w:szCs w:val="22"/>
              </w:rPr>
              <w:t>стников о прочита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>ном произведении</w:t>
            </w:r>
          </w:p>
        </w:tc>
        <w:tc>
          <w:tcPr>
            <w:tcW w:w="2125" w:type="dxa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Мотивация учебной деятельности (соц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альная, учебно-познавательная и внешняя, принятие образа «хорошего ученика»)</w:t>
            </w:r>
          </w:p>
        </w:tc>
        <w:tc>
          <w:tcPr>
            <w:tcW w:w="1701" w:type="dxa"/>
          </w:tcPr>
          <w:p w:rsidR="007B753C" w:rsidRPr="003671B5" w:rsidRDefault="007B753C" w:rsidP="00806B98">
            <w:pPr>
              <w:tabs>
                <w:tab w:val="left" w:pos="1593"/>
              </w:tabs>
              <w:ind w:right="-108"/>
            </w:pPr>
            <w:r w:rsidRPr="003671B5">
              <w:rPr>
                <w:sz w:val="22"/>
                <w:szCs w:val="22"/>
              </w:rPr>
              <w:t>Понимание с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держания те</w:t>
            </w:r>
            <w:r w:rsidRPr="003671B5">
              <w:rPr>
                <w:sz w:val="22"/>
                <w:szCs w:val="22"/>
              </w:rPr>
              <w:t>к</w:t>
            </w:r>
            <w:r w:rsidRPr="003671B5">
              <w:rPr>
                <w:sz w:val="22"/>
                <w:szCs w:val="22"/>
              </w:rPr>
              <w:t>ста. Передача впечатления от услышанного своими слова-ми. Осознанное чтение досту</w:t>
            </w:r>
            <w:r w:rsidRPr="003671B5">
              <w:rPr>
                <w:sz w:val="22"/>
                <w:szCs w:val="22"/>
              </w:rPr>
              <w:t>п</w:t>
            </w:r>
            <w:r w:rsidRPr="003671B5">
              <w:rPr>
                <w:sz w:val="22"/>
                <w:szCs w:val="22"/>
              </w:rPr>
              <w:t>ных произвед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ний. Выраз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тельное чтение.</w:t>
            </w:r>
          </w:p>
        </w:tc>
        <w:tc>
          <w:tcPr>
            <w:tcW w:w="852" w:type="dxa"/>
            <w:textDirection w:val="btLr"/>
          </w:tcPr>
          <w:p w:rsidR="007B753C" w:rsidRPr="003671B5" w:rsidRDefault="007B753C" w:rsidP="00806B98">
            <w:pPr>
              <w:ind w:left="113" w:right="113"/>
              <w:jc w:val="center"/>
            </w:pPr>
            <w:r w:rsidRPr="003671B5">
              <w:rPr>
                <w:sz w:val="22"/>
                <w:szCs w:val="22"/>
              </w:rPr>
              <w:t>чтение наизусть</w:t>
            </w:r>
          </w:p>
        </w:tc>
        <w:tc>
          <w:tcPr>
            <w:tcW w:w="1242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портреты, презент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ция</w:t>
            </w:r>
          </w:p>
        </w:tc>
      </w:tr>
      <w:tr w:rsidR="007B753C" w:rsidRPr="003671B5" w:rsidTr="00806B98">
        <w:tc>
          <w:tcPr>
            <w:tcW w:w="675" w:type="dxa"/>
            <w:gridSpan w:val="2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26.</w:t>
            </w:r>
          </w:p>
        </w:tc>
        <w:tc>
          <w:tcPr>
            <w:tcW w:w="851" w:type="dxa"/>
          </w:tcPr>
          <w:p w:rsidR="007B753C" w:rsidRPr="003671B5" w:rsidRDefault="007B753C" w:rsidP="00806B98"/>
        </w:tc>
        <w:tc>
          <w:tcPr>
            <w:tcW w:w="1843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К.Чуковский «Телефон»</w:t>
            </w:r>
          </w:p>
          <w:p w:rsidR="007B753C" w:rsidRPr="003671B5" w:rsidRDefault="007B753C" w:rsidP="00806B98"/>
          <w:p w:rsidR="007B753C" w:rsidRPr="003671B5" w:rsidRDefault="007B753C" w:rsidP="00806B98"/>
        </w:tc>
        <w:tc>
          <w:tcPr>
            <w:tcW w:w="56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1ч.</w:t>
            </w:r>
          </w:p>
        </w:tc>
        <w:tc>
          <w:tcPr>
            <w:tcW w:w="1734" w:type="dxa"/>
            <w:vMerge w:val="restart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Прогнозиров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ние текста. Анализ и оце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>ка чувств и н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строений гер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ев.</w:t>
            </w:r>
          </w:p>
        </w:tc>
        <w:tc>
          <w:tcPr>
            <w:tcW w:w="2127" w:type="dxa"/>
            <w:vMerge w:val="restart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Обучающийся на</w:t>
            </w:r>
            <w:r w:rsidRPr="003671B5">
              <w:rPr>
                <w:sz w:val="22"/>
                <w:szCs w:val="22"/>
              </w:rPr>
              <w:t>у</w:t>
            </w:r>
            <w:r w:rsidRPr="003671B5">
              <w:rPr>
                <w:sz w:val="22"/>
                <w:szCs w:val="22"/>
              </w:rPr>
              <w:t>чится приводить примеры художес</w:t>
            </w:r>
            <w:r w:rsidRPr="003671B5">
              <w:rPr>
                <w:sz w:val="22"/>
                <w:szCs w:val="22"/>
              </w:rPr>
              <w:t>т</w:t>
            </w:r>
            <w:r w:rsidRPr="003671B5">
              <w:rPr>
                <w:sz w:val="22"/>
                <w:szCs w:val="22"/>
              </w:rPr>
              <w:t>венных произвед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ний по изученному материалу.</w:t>
            </w:r>
            <w:r w:rsidRPr="003671B5">
              <w:rPr>
                <w:i/>
                <w:sz w:val="22"/>
                <w:szCs w:val="22"/>
              </w:rPr>
              <w:t xml:space="preserve"> Об</w:t>
            </w:r>
            <w:r w:rsidRPr="003671B5">
              <w:rPr>
                <w:i/>
                <w:sz w:val="22"/>
                <w:szCs w:val="22"/>
              </w:rPr>
              <w:t>у</w:t>
            </w:r>
            <w:r w:rsidRPr="003671B5">
              <w:rPr>
                <w:i/>
                <w:sz w:val="22"/>
                <w:szCs w:val="22"/>
              </w:rPr>
              <w:t>чающийся в совм</w:t>
            </w:r>
            <w:r w:rsidRPr="003671B5">
              <w:rPr>
                <w:i/>
                <w:sz w:val="22"/>
                <w:szCs w:val="22"/>
              </w:rPr>
              <w:t>е</w:t>
            </w:r>
            <w:r w:rsidRPr="003671B5">
              <w:rPr>
                <w:i/>
                <w:sz w:val="22"/>
                <w:szCs w:val="22"/>
              </w:rPr>
              <w:t>стной деятельн</w:t>
            </w:r>
            <w:r w:rsidRPr="003671B5">
              <w:rPr>
                <w:i/>
                <w:sz w:val="22"/>
                <w:szCs w:val="22"/>
              </w:rPr>
              <w:t>о</w:t>
            </w:r>
            <w:r w:rsidRPr="003671B5">
              <w:rPr>
                <w:i/>
                <w:sz w:val="22"/>
                <w:szCs w:val="22"/>
              </w:rPr>
              <w:t>сти с учителем п</w:t>
            </w:r>
            <w:r w:rsidRPr="003671B5">
              <w:rPr>
                <w:i/>
                <w:sz w:val="22"/>
                <w:szCs w:val="22"/>
              </w:rPr>
              <w:t>о</w:t>
            </w:r>
            <w:r w:rsidRPr="003671B5">
              <w:rPr>
                <w:i/>
                <w:sz w:val="22"/>
                <w:szCs w:val="22"/>
              </w:rPr>
              <w:t>лучит возмо</w:t>
            </w:r>
            <w:r w:rsidRPr="003671B5">
              <w:rPr>
                <w:i/>
                <w:sz w:val="22"/>
                <w:szCs w:val="22"/>
              </w:rPr>
              <w:t>ж</w:t>
            </w:r>
            <w:r w:rsidRPr="003671B5">
              <w:rPr>
                <w:i/>
                <w:sz w:val="22"/>
                <w:szCs w:val="22"/>
              </w:rPr>
              <w:t>ность</w:t>
            </w:r>
            <w:r w:rsidRPr="003671B5">
              <w:rPr>
                <w:sz w:val="22"/>
                <w:szCs w:val="22"/>
              </w:rPr>
              <w:t xml:space="preserve"> </w:t>
            </w:r>
            <w:r w:rsidRPr="003671B5">
              <w:rPr>
                <w:i/>
                <w:sz w:val="22"/>
                <w:szCs w:val="22"/>
              </w:rPr>
              <w:t>научиться давать оценку г</w:t>
            </w:r>
            <w:r w:rsidRPr="003671B5">
              <w:rPr>
                <w:i/>
                <w:sz w:val="22"/>
                <w:szCs w:val="22"/>
              </w:rPr>
              <w:t>е</w:t>
            </w:r>
            <w:r w:rsidRPr="003671B5">
              <w:rPr>
                <w:i/>
                <w:sz w:val="22"/>
                <w:szCs w:val="22"/>
              </w:rPr>
              <w:t>роям.</w:t>
            </w:r>
          </w:p>
        </w:tc>
        <w:tc>
          <w:tcPr>
            <w:tcW w:w="2126" w:type="dxa"/>
            <w:vMerge/>
          </w:tcPr>
          <w:p w:rsidR="007B753C" w:rsidRPr="003671B5" w:rsidRDefault="007B753C" w:rsidP="00806B98">
            <w:pPr>
              <w:ind w:right="-108"/>
            </w:pPr>
          </w:p>
        </w:tc>
        <w:tc>
          <w:tcPr>
            <w:tcW w:w="2125" w:type="dxa"/>
            <w:vMerge w:val="restart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Мотивация учебной деятельности (соц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альная, учебно-познавательная и внешняя, принятие образа «хорошего ученика»)</w:t>
            </w:r>
          </w:p>
        </w:tc>
        <w:tc>
          <w:tcPr>
            <w:tcW w:w="1701" w:type="dxa"/>
            <w:vMerge w:val="restart"/>
          </w:tcPr>
          <w:p w:rsidR="007B753C" w:rsidRPr="003671B5" w:rsidRDefault="007B753C" w:rsidP="00806B98">
            <w:pPr>
              <w:tabs>
                <w:tab w:val="left" w:pos="1593"/>
              </w:tabs>
              <w:ind w:right="-108"/>
            </w:pPr>
            <w:r w:rsidRPr="003671B5">
              <w:rPr>
                <w:sz w:val="22"/>
                <w:szCs w:val="22"/>
              </w:rPr>
              <w:t xml:space="preserve">Постепенно </w:t>
            </w:r>
            <w:r w:rsidRPr="003671B5">
              <w:rPr>
                <w:sz w:val="22"/>
                <w:szCs w:val="22"/>
                <w:u w:val="single"/>
              </w:rPr>
              <w:t>увеличивать</w:t>
            </w:r>
            <w:r w:rsidRPr="003671B5">
              <w:rPr>
                <w:sz w:val="22"/>
                <w:szCs w:val="22"/>
              </w:rPr>
              <w:t xml:space="preserve"> скорость чтения в соответствии с индивиду</w:t>
            </w:r>
            <w:r w:rsidRPr="003671B5">
              <w:rPr>
                <w:sz w:val="22"/>
                <w:szCs w:val="22"/>
              </w:rPr>
              <w:softHyphen/>
              <w:t>альными во</w:t>
            </w:r>
            <w:r w:rsidRPr="003671B5">
              <w:rPr>
                <w:sz w:val="22"/>
                <w:szCs w:val="22"/>
              </w:rPr>
              <w:t>з</w:t>
            </w:r>
            <w:r w:rsidRPr="003671B5">
              <w:rPr>
                <w:sz w:val="22"/>
                <w:szCs w:val="22"/>
              </w:rPr>
              <w:t>можностями</w:t>
            </w:r>
          </w:p>
        </w:tc>
        <w:tc>
          <w:tcPr>
            <w:tcW w:w="852" w:type="dxa"/>
            <w:vMerge w:val="restart"/>
          </w:tcPr>
          <w:p w:rsidR="007B753C" w:rsidRPr="003671B5" w:rsidRDefault="007B753C" w:rsidP="00806B98">
            <w:pPr>
              <w:ind w:right="-143"/>
              <w:jc w:val="center"/>
            </w:pPr>
            <w:r w:rsidRPr="003671B5">
              <w:rPr>
                <w:sz w:val="22"/>
                <w:szCs w:val="22"/>
              </w:rPr>
              <w:t>чтение по р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лям</w:t>
            </w:r>
          </w:p>
        </w:tc>
        <w:tc>
          <w:tcPr>
            <w:tcW w:w="1242" w:type="dxa"/>
            <w:vMerge w:val="restart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портрет, иллюстр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тивный материал</w:t>
            </w:r>
          </w:p>
        </w:tc>
      </w:tr>
      <w:tr w:rsidR="007B753C" w:rsidRPr="003671B5" w:rsidTr="00806B98">
        <w:trPr>
          <w:trHeight w:val="2444"/>
        </w:trPr>
        <w:tc>
          <w:tcPr>
            <w:tcW w:w="675" w:type="dxa"/>
            <w:gridSpan w:val="2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27.</w:t>
            </w:r>
          </w:p>
        </w:tc>
        <w:tc>
          <w:tcPr>
            <w:tcW w:w="851" w:type="dxa"/>
          </w:tcPr>
          <w:p w:rsidR="007B753C" w:rsidRPr="003671B5" w:rsidRDefault="007B753C" w:rsidP="00806B98"/>
        </w:tc>
        <w:tc>
          <w:tcPr>
            <w:tcW w:w="1843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М.Пляцковский «Помощник».</w:t>
            </w:r>
          </w:p>
          <w:p w:rsidR="007B753C" w:rsidRPr="003671B5" w:rsidRDefault="007B753C" w:rsidP="00806B98"/>
        </w:tc>
        <w:tc>
          <w:tcPr>
            <w:tcW w:w="56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1ч.</w:t>
            </w:r>
          </w:p>
        </w:tc>
        <w:tc>
          <w:tcPr>
            <w:tcW w:w="1734" w:type="dxa"/>
            <w:vMerge/>
          </w:tcPr>
          <w:p w:rsidR="007B753C" w:rsidRPr="003671B5" w:rsidRDefault="007B753C" w:rsidP="00806B98"/>
        </w:tc>
        <w:tc>
          <w:tcPr>
            <w:tcW w:w="2127" w:type="dxa"/>
            <w:vMerge/>
          </w:tcPr>
          <w:p w:rsidR="007B753C" w:rsidRPr="003671B5" w:rsidRDefault="007B753C" w:rsidP="00806B98"/>
        </w:tc>
        <w:tc>
          <w:tcPr>
            <w:tcW w:w="2126" w:type="dxa"/>
            <w:vMerge/>
          </w:tcPr>
          <w:p w:rsidR="007B753C" w:rsidRPr="003671B5" w:rsidRDefault="007B753C" w:rsidP="00806B98">
            <w:pPr>
              <w:ind w:right="-108"/>
            </w:pPr>
          </w:p>
        </w:tc>
        <w:tc>
          <w:tcPr>
            <w:tcW w:w="2125" w:type="dxa"/>
            <w:vMerge/>
          </w:tcPr>
          <w:p w:rsidR="007B753C" w:rsidRPr="003671B5" w:rsidRDefault="007B753C" w:rsidP="00806B98">
            <w:pPr>
              <w:ind w:right="-108"/>
            </w:pPr>
          </w:p>
        </w:tc>
        <w:tc>
          <w:tcPr>
            <w:tcW w:w="1701" w:type="dxa"/>
            <w:vMerge/>
          </w:tcPr>
          <w:p w:rsidR="007B753C" w:rsidRPr="003671B5" w:rsidRDefault="007B753C" w:rsidP="00806B98">
            <w:pPr>
              <w:tabs>
                <w:tab w:val="left" w:pos="1593"/>
              </w:tabs>
              <w:ind w:right="-108"/>
              <w:jc w:val="center"/>
            </w:pPr>
          </w:p>
        </w:tc>
        <w:tc>
          <w:tcPr>
            <w:tcW w:w="852" w:type="dxa"/>
            <w:vMerge/>
          </w:tcPr>
          <w:p w:rsidR="007B753C" w:rsidRPr="003671B5" w:rsidRDefault="007B753C" w:rsidP="00806B98"/>
        </w:tc>
        <w:tc>
          <w:tcPr>
            <w:tcW w:w="1242" w:type="dxa"/>
            <w:vMerge/>
          </w:tcPr>
          <w:p w:rsidR="007B753C" w:rsidRPr="003671B5" w:rsidRDefault="007B753C" w:rsidP="00806B98"/>
        </w:tc>
      </w:tr>
      <w:tr w:rsidR="007B753C" w:rsidRPr="003671B5" w:rsidTr="00806B98">
        <w:trPr>
          <w:trHeight w:val="1134"/>
        </w:trPr>
        <w:tc>
          <w:tcPr>
            <w:tcW w:w="675" w:type="dxa"/>
            <w:gridSpan w:val="2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28.</w:t>
            </w:r>
          </w:p>
        </w:tc>
        <w:tc>
          <w:tcPr>
            <w:tcW w:w="851" w:type="dxa"/>
          </w:tcPr>
          <w:p w:rsidR="007B753C" w:rsidRPr="003671B5" w:rsidRDefault="007B753C" w:rsidP="00806B98"/>
        </w:tc>
        <w:tc>
          <w:tcPr>
            <w:tcW w:w="1843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К.Ушинский</w:t>
            </w:r>
          </w:p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«Ворон и сор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ка», «Худо тому, кто добра не д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лает никому». Урок-обобщение по теме «И в шутку</w:t>
            </w:r>
          </w:p>
          <w:p w:rsidR="007B753C" w:rsidRPr="003671B5" w:rsidRDefault="007B753C" w:rsidP="00806B98">
            <w:r w:rsidRPr="003671B5">
              <w:rPr>
                <w:sz w:val="22"/>
                <w:szCs w:val="22"/>
              </w:rPr>
              <w:t>и всерьёз»</w:t>
            </w:r>
          </w:p>
        </w:tc>
        <w:tc>
          <w:tcPr>
            <w:tcW w:w="56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1ч.</w:t>
            </w:r>
          </w:p>
        </w:tc>
        <w:tc>
          <w:tcPr>
            <w:tcW w:w="1734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Действующие лица, жанр произведения, опорные слова, пересказ ра</w:t>
            </w:r>
            <w:r w:rsidRPr="003671B5">
              <w:rPr>
                <w:sz w:val="22"/>
                <w:szCs w:val="22"/>
              </w:rPr>
              <w:t>с</w:t>
            </w:r>
            <w:r w:rsidRPr="003671B5">
              <w:rPr>
                <w:sz w:val="22"/>
                <w:szCs w:val="22"/>
              </w:rPr>
              <w:t>сказа</w:t>
            </w:r>
          </w:p>
        </w:tc>
        <w:tc>
          <w:tcPr>
            <w:tcW w:w="212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Обучающиеся на</w:t>
            </w:r>
            <w:r w:rsidRPr="003671B5">
              <w:rPr>
                <w:sz w:val="22"/>
                <w:szCs w:val="22"/>
              </w:rPr>
              <w:t>у</w:t>
            </w:r>
            <w:r w:rsidRPr="003671B5">
              <w:rPr>
                <w:sz w:val="22"/>
                <w:szCs w:val="22"/>
              </w:rPr>
              <w:t>чатся выборочному чтению отрывков, которые являются ответом на зада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>ные вопросы, соо</w:t>
            </w:r>
            <w:r w:rsidRPr="003671B5">
              <w:rPr>
                <w:sz w:val="22"/>
                <w:szCs w:val="22"/>
              </w:rPr>
              <w:t>т</w:t>
            </w:r>
            <w:r w:rsidRPr="003671B5">
              <w:rPr>
                <w:sz w:val="22"/>
                <w:szCs w:val="22"/>
              </w:rPr>
              <w:t>носить свои взгл</w:t>
            </w:r>
            <w:r w:rsidRPr="003671B5">
              <w:rPr>
                <w:sz w:val="22"/>
                <w:szCs w:val="22"/>
              </w:rPr>
              <w:t>я</w:t>
            </w:r>
            <w:r w:rsidRPr="003671B5">
              <w:rPr>
                <w:sz w:val="22"/>
                <w:szCs w:val="22"/>
              </w:rPr>
              <w:t>ды на поступки г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роев со взглядами друзей и взрослых.</w:t>
            </w:r>
          </w:p>
          <w:p w:rsidR="007B753C" w:rsidRPr="003671B5" w:rsidRDefault="007B753C" w:rsidP="00806B98">
            <w:r w:rsidRPr="003671B5">
              <w:rPr>
                <w:sz w:val="22"/>
                <w:szCs w:val="22"/>
              </w:rPr>
              <w:t>Умению работать</w:t>
            </w:r>
          </w:p>
          <w:p w:rsidR="007B753C" w:rsidRPr="003671B5" w:rsidRDefault="007B753C" w:rsidP="00806B98">
            <w:r w:rsidRPr="003671B5">
              <w:rPr>
                <w:sz w:val="22"/>
                <w:szCs w:val="22"/>
              </w:rPr>
              <w:t>в группе; находить общее в прочита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>ных произведениях, выразительно и осознанно читать целыми словами, отвечать на вопр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сы, оценивать свои знания</w:t>
            </w:r>
          </w:p>
          <w:p w:rsidR="007B753C" w:rsidRPr="003671B5" w:rsidRDefault="007B753C" w:rsidP="00806B98">
            <w:r w:rsidRPr="003671B5">
              <w:rPr>
                <w:sz w:val="22"/>
                <w:szCs w:val="22"/>
              </w:rPr>
              <w:t>и умения (ориент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роваться в структ</w:t>
            </w:r>
            <w:r w:rsidRPr="003671B5">
              <w:rPr>
                <w:sz w:val="22"/>
                <w:szCs w:val="22"/>
              </w:rPr>
              <w:t>у</w:t>
            </w:r>
            <w:r w:rsidRPr="003671B5">
              <w:rPr>
                <w:sz w:val="22"/>
                <w:szCs w:val="22"/>
              </w:rPr>
              <w:t>ре учебника, в из</w:t>
            </w:r>
            <w:r w:rsidRPr="003671B5">
              <w:rPr>
                <w:sz w:val="22"/>
                <w:szCs w:val="22"/>
              </w:rPr>
              <w:t>у</w:t>
            </w:r>
            <w:r w:rsidRPr="003671B5">
              <w:rPr>
                <w:sz w:val="22"/>
                <w:szCs w:val="22"/>
              </w:rPr>
              <w:t>ченном разделе)</w:t>
            </w:r>
          </w:p>
        </w:tc>
        <w:tc>
          <w:tcPr>
            <w:tcW w:w="2126" w:type="dxa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Регулятивные:</w:t>
            </w:r>
            <w:r w:rsidRPr="003671B5">
              <w:rPr>
                <w:sz w:val="22"/>
                <w:szCs w:val="22"/>
              </w:rPr>
              <w:t xml:space="preserve"> в</w:t>
            </w:r>
            <w:r w:rsidRPr="003671B5">
              <w:rPr>
                <w:sz w:val="22"/>
                <w:szCs w:val="22"/>
              </w:rPr>
              <w:t>ы</w:t>
            </w:r>
            <w:r w:rsidRPr="003671B5">
              <w:rPr>
                <w:sz w:val="22"/>
                <w:szCs w:val="22"/>
              </w:rPr>
              <w:t>бирать действия в соответствии с п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ставленной задачей и условиями её реал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зации, выполнять учебные действия в материализованной, гипермедийной, громкоречевой и у</w:t>
            </w:r>
            <w:r w:rsidRPr="003671B5">
              <w:rPr>
                <w:sz w:val="22"/>
                <w:szCs w:val="22"/>
              </w:rPr>
              <w:t>м</w:t>
            </w:r>
            <w:r w:rsidRPr="003671B5">
              <w:rPr>
                <w:sz w:val="22"/>
                <w:szCs w:val="22"/>
              </w:rPr>
              <w:t>ственной формах, использовать речь для регуляции своего действия.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Познавательные:</w:t>
            </w:r>
            <w:r w:rsidRPr="003671B5">
              <w:rPr>
                <w:sz w:val="22"/>
                <w:szCs w:val="22"/>
              </w:rPr>
              <w:t xml:space="preserve"> осознанно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и произвольно стр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ить сообщения в устной и письменной форме, в том числе творческого и иссл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довательского хара</w:t>
            </w:r>
            <w:r w:rsidRPr="003671B5">
              <w:rPr>
                <w:sz w:val="22"/>
                <w:szCs w:val="22"/>
              </w:rPr>
              <w:t>к</w:t>
            </w:r>
            <w:r w:rsidRPr="003671B5">
              <w:rPr>
                <w:sz w:val="22"/>
                <w:szCs w:val="22"/>
              </w:rPr>
              <w:t>тера; смысловое чт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ние; выбирать вид чтения в зависим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сти от цели.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Коммуникативные:</w:t>
            </w:r>
            <w:r w:rsidRPr="003671B5">
              <w:rPr>
                <w:sz w:val="22"/>
                <w:szCs w:val="22"/>
              </w:rPr>
              <w:t xml:space="preserve"> определять общую цель и пути ее до</w:t>
            </w:r>
            <w:r w:rsidRPr="003671B5">
              <w:rPr>
                <w:sz w:val="22"/>
                <w:szCs w:val="22"/>
              </w:rPr>
              <w:t>с</w:t>
            </w:r>
            <w:r w:rsidRPr="003671B5">
              <w:rPr>
                <w:sz w:val="22"/>
                <w:szCs w:val="22"/>
              </w:rPr>
              <w:t>тижения, осущест</w:t>
            </w:r>
            <w:r w:rsidRPr="003671B5">
              <w:rPr>
                <w:sz w:val="22"/>
                <w:szCs w:val="22"/>
              </w:rPr>
              <w:t>в</w:t>
            </w:r>
            <w:r w:rsidRPr="003671B5">
              <w:rPr>
                <w:sz w:val="22"/>
                <w:szCs w:val="22"/>
              </w:rPr>
              <w:t>лять взаимный ко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>троль, адекватно оценивать собстве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>ное поведение и п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ведение окружа</w:t>
            </w:r>
            <w:r w:rsidRPr="003671B5">
              <w:rPr>
                <w:sz w:val="22"/>
                <w:szCs w:val="22"/>
              </w:rPr>
              <w:t>ю</w:t>
            </w:r>
            <w:r w:rsidRPr="003671B5">
              <w:rPr>
                <w:sz w:val="22"/>
                <w:szCs w:val="22"/>
              </w:rPr>
              <w:t>щих, оказывать в сотрудничестве взаимопомощь</w:t>
            </w:r>
          </w:p>
        </w:tc>
        <w:tc>
          <w:tcPr>
            <w:tcW w:w="2125" w:type="dxa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Осознание ответс</w:t>
            </w:r>
            <w:r w:rsidRPr="003671B5">
              <w:rPr>
                <w:sz w:val="22"/>
                <w:szCs w:val="22"/>
              </w:rPr>
              <w:t>т</w:t>
            </w:r>
            <w:r w:rsidRPr="003671B5">
              <w:rPr>
                <w:sz w:val="22"/>
                <w:szCs w:val="22"/>
              </w:rPr>
              <w:t>венности человека за общее благополучие, самостоятельность и личная ответстве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>ность за свои п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ступки</w:t>
            </w:r>
          </w:p>
        </w:tc>
        <w:tc>
          <w:tcPr>
            <w:tcW w:w="1701" w:type="dxa"/>
          </w:tcPr>
          <w:p w:rsidR="007B753C" w:rsidRPr="003671B5" w:rsidRDefault="007B753C" w:rsidP="00806B98">
            <w:pPr>
              <w:tabs>
                <w:tab w:val="left" w:pos="1593"/>
              </w:tabs>
              <w:ind w:right="-108"/>
            </w:pPr>
            <w:r w:rsidRPr="003671B5">
              <w:rPr>
                <w:sz w:val="22"/>
                <w:szCs w:val="22"/>
                <w:u w:val="single"/>
              </w:rPr>
              <w:t>Конструировать</w:t>
            </w:r>
            <w:r w:rsidRPr="003671B5">
              <w:rPr>
                <w:sz w:val="22"/>
                <w:szCs w:val="22"/>
              </w:rPr>
              <w:t xml:space="preserve"> монологическое </w:t>
            </w:r>
            <w:r w:rsidRPr="003671B5">
              <w:rPr>
                <w:spacing w:val="-5"/>
                <w:sz w:val="22"/>
                <w:szCs w:val="22"/>
              </w:rPr>
              <w:t xml:space="preserve">высказывание (на заданную тему): логично и </w:t>
            </w:r>
            <w:r w:rsidRPr="003671B5">
              <w:rPr>
                <w:spacing w:val="-4"/>
                <w:sz w:val="22"/>
                <w:szCs w:val="22"/>
              </w:rPr>
              <w:t>посл</w:t>
            </w:r>
            <w:r w:rsidRPr="003671B5">
              <w:rPr>
                <w:spacing w:val="-4"/>
                <w:sz w:val="22"/>
                <w:szCs w:val="22"/>
              </w:rPr>
              <w:t>е</w:t>
            </w:r>
            <w:r w:rsidRPr="003671B5">
              <w:rPr>
                <w:spacing w:val="-4"/>
                <w:sz w:val="22"/>
                <w:szCs w:val="22"/>
              </w:rPr>
              <w:t>довательно стр</w:t>
            </w:r>
            <w:r w:rsidRPr="003671B5">
              <w:rPr>
                <w:spacing w:val="-4"/>
                <w:sz w:val="22"/>
                <w:szCs w:val="22"/>
              </w:rPr>
              <w:t>о</w:t>
            </w:r>
            <w:r w:rsidRPr="003671B5">
              <w:rPr>
                <w:spacing w:val="-4"/>
                <w:sz w:val="22"/>
                <w:szCs w:val="22"/>
              </w:rPr>
              <w:t xml:space="preserve">ить текст </w:t>
            </w:r>
            <w:r w:rsidRPr="003671B5">
              <w:rPr>
                <w:spacing w:val="-5"/>
                <w:sz w:val="22"/>
                <w:szCs w:val="22"/>
              </w:rPr>
              <w:t>(выск</w:t>
            </w:r>
            <w:r w:rsidRPr="003671B5">
              <w:rPr>
                <w:spacing w:val="-5"/>
                <w:sz w:val="22"/>
                <w:szCs w:val="22"/>
              </w:rPr>
              <w:t>а</w:t>
            </w:r>
            <w:r w:rsidRPr="003671B5">
              <w:rPr>
                <w:spacing w:val="-5"/>
                <w:sz w:val="22"/>
                <w:szCs w:val="22"/>
              </w:rPr>
              <w:t>зывание</w:t>
            </w:r>
          </w:p>
        </w:tc>
        <w:tc>
          <w:tcPr>
            <w:tcW w:w="852" w:type="dxa"/>
            <w:textDirection w:val="btLr"/>
          </w:tcPr>
          <w:p w:rsidR="007B753C" w:rsidRPr="003671B5" w:rsidRDefault="007B753C" w:rsidP="00806B98">
            <w:pPr>
              <w:ind w:left="113" w:right="113"/>
              <w:jc w:val="center"/>
            </w:pPr>
            <w:r w:rsidRPr="003671B5">
              <w:rPr>
                <w:sz w:val="22"/>
                <w:szCs w:val="22"/>
              </w:rPr>
              <w:t>фронгтальный опрос</w:t>
            </w:r>
          </w:p>
        </w:tc>
        <w:tc>
          <w:tcPr>
            <w:tcW w:w="1242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портреты, викторина по из</w:t>
            </w:r>
            <w:r w:rsidRPr="003671B5">
              <w:rPr>
                <w:sz w:val="22"/>
                <w:szCs w:val="22"/>
              </w:rPr>
              <w:t>у</w:t>
            </w:r>
            <w:r w:rsidRPr="003671B5">
              <w:rPr>
                <w:sz w:val="22"/>
                <w:szCs w:val="22"/>
              </w:rPr>
              <w:t>ченной теме, пр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зентация</w:t>
            </w:r>
          </w:p>
        </w:tc>
      </w:tr>
      <w:tr w:rsidR="007B753C" w:rsidRPr="003671B5" w:rsidTr="00806B98">
        <w:tc>
          <w:tcPr>
            <w:tcW w:w="15843" w:type="dxa"/>
            <w:gridSpan w:val="12"/>
          </w:tcPr>
          <w:p w:rsidR="007B753C" w:rsidRPr="003671B5" w:rsidRDefault="007B753C" w:rsidP="00806B98">
            <w:pPr>
              <w:ind w:right="-108"/>
              <w:jc w:val="center"/>
              <w:rPr>
                <w:b/>
              </w:rPr>
            </w:pPr>
            <w:r w:rsidRPr="003671B5">
              <w:rPr>
                <w:b/>
              </w:rPr>
              <w:t>Я и мои друзья (7 ч)</w:t>
            </w:r>
          </w:p>
        </w:tc>
      </w:tr>
      <w:tr w:rsidR="007B753C" w:rsidRPr="003671B5" w:rsidTr="00806B98">
        <w:trPr>
          <w:trHeight w:val="1134"/>
        </w:trPr>
        <w:tc>
          <w:tcPr>
            <w:tcW w:w="675" w:type="dxa"/>
            <w:gridSpan w:val="2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29.</w:t>
            </w:r>
          </w:p>
        </w:tc>
        <w:tc>
          <w:tcPr>
            <w:tcW w:w="851" w:type="dxa"/>
          </w:tcPr>
          <w:p w:rsidR="007B753C" w:rsidRPr="003671B5" w:rsidRDefault="007B753C" w:rsidP="00806B98"/>
        </w:tc>
        <w:tc>
          <w:tcPr>
            <w:tcW w:w="1843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Ю.Ермолаев «Лучший друг»</w:t>
            </w:r>
          </w:p>
          <w:p w:rsidR="007B753C" w:rsidRPr="003671B5" w:rsidRDefault="007B753C" w:rsidP="00806B98">
            <w:r w:rsidRPr="003671B5">
              <w:rPr>
                <w:sz w:val="22"/>
                <w:szCs w:val="22"/>
              </w:rPr>
              <w:t>Е.Благинина «Подарок»</w:t>
            </w:r>
          </w:p>
        </w:tc>
        <w:tc>
          <w:tcPr>
            <w:tcW w:w="56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1ч</w:t>
            </w:r>
          </w:p>
        </w:tc>
        <w:tc>
          <w:tcPr>
            <w:tcW w:w="1734" w:type="dxa"/>
          </w:tcPr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</w:pPr>
            <w:r w:rsidRPr="003671B5">
              <w:rPr>
                <w:sz w:val="22"/>
                <w:szCs w:val="22"/>
              </w:rPr>
              <w:t>Прогнозиров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ние содержания произведения. Анализ и оце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>ка поступков героев.</w:t>
            </w:r>
          </w:p>
        </w:tc>
        <w:tc>
          <w:tcPr>
            <w:tcW w:w="2127" w:type="dxa"/>
          </w:tcPr>
          <w:p w:rsidR="007B753C" w:rsidRPr="003671B5" w:rsidRDefault="007B753C" w:rsidP="00806B98">
            <w:r w:rsidRPr="003671B5">
              <w:rPr>
                <w:bCs/>
                <w:sz w:val="22"/>
                <w:szCs w:val="22"/>
              </w:rPr>
              <w:t>Обучающийся на</w:t>
            </w:r>
            <w:r w:rsidRPr="003671B5">
              <w:rPr>
                <w:bCs/>
                <w:sz w:val="22"/>
                <w:szCs w:val="22"/>
              </w:rPr>
              <w:t>у</w:t>
            </w:r>
            <w:r w:rsidRPr="003671B5">
              <w:rPr>
                <w:bCs/>
                <w:sz w:val="22"/>
                <w:szCs w:val="22"/>
              </w:rPr>
              <w:t>чится работать с</w:t>
            </w:r>
            <w:r w:rsidRPr="003671B5">
              <w:rPr>
                <w:sz w:val="22"/>
                <w:szCs w:val="22"/>
              </w:rPr>
              <w:t xml:space="preserve"> художественными текстами, досту</w:t>
            </w:r>
            <w:r w:rsidRPr="003671B5">
              <w:rPr>
                <w:sz w:val="22"/>
                <w:szCs w:val="22"/>
              </w:rPr>
              <w:t>п</w:t>
            </w:r>
            <w:r w:rsidRPr="003671B5">
              <w:rPr>
                <w:sz w:val="22"/>
                <w:szCs w:val="22"/>
              </w:rPr>
              <w:t>ными для воспр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ятия младшими школьниками; ч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тать целыми слов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ми; понимать с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держание проч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танного.</w:t>
            </w:r>
          </w:p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3671B5">
              <w:rPr>
                <w:i/>
                <w:sz w:val="22"/>
                <w:szCs w:val="22"/>
              </w:rPr>
              <w:t>Обучающийся в с</w:t>
            </w:r>
            <w:r w:rsidRPr="003671B5">
              <w:rPr>
                <w:i/>
                <w:sz w:val="22"/>
                <w:szCs w:val="22"/>
              </w:rPr>
              <w:t>о</w:t>
            </w:r>
            <w:r w:rsidRPr="003671B5">
              <w:rPr>
                <w:i/>
                <w:sz w:val="22"/>
                <w:szCs w:val="22"/>
              </w:rPr>
              <w:t>вместной деятел</w:t>
            </w:r>
            <w:r w:rsidRPr="003671B5">
              <w:rPr>
                <w:i/>
                <w:sz w:val="22"/>
                <w:szCs w:val="22"/>
              </w:rPr>
              <w:t>ь</w:t>
            </w:r>
            <w:r w:rsidRPr="003671B5">
              <w:rPr>
                <w:i/>
                <w:sz w:val="22"/>
                <w:szCs w:val="22"/>
              </w:rPr>
              <w:t>ности с учителем получит возмо</w:t>
            </w:r>
            <w:r w:rsidRPr="003671B5">
              <w:rPr>
                <w:i/>
                <w:sz w:val="22"/>
                <w:szCs w:val="22"/>
              </w:rPr>
              <w:t>ж</w:t>
            </w:r>
            <w:r w:rsidRPr="003671B5">
              <w:rPr>
                <w:i/>
                <w:sz w:val="22"/>
                <w:szCs w:val="22"/>
              </w:rPr>
              <w:t>ность</w:t>
            </w:r>
            <w:r w:rsidRPr="003671B5">
              <w:rPr>
                <w:sz w:val="22"/>
                <w:szCs w:val="22"/>
              </w:rPr>
              <w:t xml:space="preserve"> </w:t>
            </w:r>
            <w:r w:rsidRPr="003671B5">
              <w:rPr>
                <w:i/>
                <w:sz w:val="22"/>
                <w:szCs w:val="22"/>
              </w:rPr>
              <w:t>научиться</w:t>
            </w:r>
            <w:r w:rsidRPr="003671B5">
              <w:rPr>
                <w:sz w:val="22"/>
                <w:szCs w:val="22"/>
              </w:rPr>
              <w:t xml:space="preserve"> </w:t>
            </w:r>
            <w:r w:rsidRPr="003671B5">
              <w:rPr>
                <w:i/>
                <w:sz w:val="22"/>
                <w:szCs w:val="22"/>
              </w:rPr>
              <w:t>пересказать текст своими словами и с опорой на карти</w:t>
            </w:r>
            <w:r w:rsidRPr="003671B5">
              <w:rPr>
                <w:i/>
                <w:sz w:val="22"/>
                <w:szCs w:val="22"/>
              </w:rPr>
              <w:t>н</w:t>
            </w:r>
            <w:r w:rsidRPr="003671B5">
              <w:rPr>
                <w:i/>
                <w:sz w:val="22"/>
                <w:szCs w:val="22"/>
              </w:rPr>
              <w:t>ку; давать оценку героям.</w:t>
            </w:r>
            <w:r w:rsidRPr="003671B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3671B5">
              <w:rPr>
                <w:b/>
                <w:bCs/>
                <w:sz w:val="22"/>
                <w:szCs w:val="22"/>
                <w:u w:val="single"/>
              </w:rPr>
              <w:t>Регулятивные:</w:t>
            </w:r>
            <w:r w:rsidRPr="003671B5">
              <w:rPr>
                <w:bCs/>
                <w:sz w:val="22"/>
                <w:szCs w:val="22"/>
              </w:rPr>
              <w:t xml:space="preserve"> предвидеть возмо</w:t>
            </w:r>
            <w:r w:rsidRPr="003671B5">
              <w:rPr>
                <w:bCs/>
                <w:sz w:val="22"/>
                <w:szCs w:val="22"/>
              </w:rPr>
              <w:t>ж</w:t>
            </w:r>
            <w:r w:rsidRPr="003671B5">
              <w:rPr>
                <w:bCs/>
                <w:sz w:val="22"/>
                <w:szCs w:val="22"/>
              </w:rPr>
              <w:t>ности получения конкретного резул</w:t>
            </w:r>
            <w:r w:rsidRPr="003671B5">
              <w:rPr>
                <w:bCs/>
                <w:sz w:val="22"/>
                <w:szCs w:val="22"/>
              </w:rPr>
              <w:t>ь</w:t>
            </w:r>
            <w:r w:rsidRPr="003671B5">
              <w:rPr>
                <w:bCs/>
                <w:sz w:val="22"/>
                <w:szCs w:val="22"/>
              </w:rPr>
              <w:t>тата при решении задачи.</w:t>
            </w:r>
          </w:p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3671B5">
              <w:rPr>
                <w:b/>
                <w:bCs/>
                <w:sz w:val="22"/>
                <w:szCs w:val="22"/>
                <w:u w:val="single"/>
              </w:rPr>
              <w:t>Познавательные:</w:t>
            </w:r>
            <w:r w:rsidRPr="003671B5">
              <w:rPr>
                <w:bCs/>
                <w:sz w:val="22"/>
                <w:szCs w:val="22"/>
              </w:rPr>
              <w:t xml:space="preserve"> самостоятельно в</w:t>
            </w:r>
            <w:r w:rsidRPr="003671B5">
              <w:rPr>
                <w:bCs/>
                <w:sz w:val="22"/>
                <w:szCs w:val="22"/>
              </w:rPr>
              <w:t>ы</w:t>
            </w:r>
            <w:r w:rsidRPr="003671B5">
              <w:rPr>
                <w:bCs/>
                <w:sz w:val="22"/>
                <w:szCs w:val="22"/>
              </w:rPr>
              <w:t>делять и формулир</w:t>
            </w:r>
            <w:r w:rsidRPr="003671B5">
              <w:rPr>
                <w:bCs/>
                <w:sz w:val="22"/>
                <w:szCs w:val="22"/>
              </w:rPr>
              <w:t>о</w:t>
            </w:r>
            <w:r w:rsidRPr="003671B5">
              <w:rPr>
                <w:bCs/>
                <w:sz w:val="22"/>
                <w:szCs w:val="22"/>
              </w:rPr>
              <w:t>вать познавательную цель.</w:t>
            </w:r>
          </w:p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3671B5">
              <w:rPr>
                <w:b/>
                <w:bCs/>
                <w:sz w:val="22"/>
                <w:szCs w:val="22"/>
                <w:u w:val="single"/>
              </w:rPr>
              <w:t>Коммуникативные:</w:t>
            </w:r>
            <w:r w:rsidRPr="003671B5">
              <w:rPr>
                <w:bCs/>
                <w:sz w:val="22"/>
                <w:szCs w:val="22"/>
              </w:rPr>
              <w:t xml:space="preserve"> координировать и принимать разли</w:t>
            </w:r>
            <w:r w:rsidRPr="003671B5">
              <w:rPr>
                <w:bCs/>
                <w:sz w:val="22"/>
                <w:szCs w:val="22"/>
              </w:rPr>
              <w:t>ч</w:t>
            </w:r>
            <w:r w:rsidRPr="003671B5">
              <w:rPr>
                <w:bCs/>
                <w:sz w:val="22"/>
                <w:szCs w:val="22"/>
              </w:rPr>
              <w:t>ные позиции во взаимодействии, и</w:t>
            </w:r>
            <w:r w:rsidRPr="003671B5">
              <w:rPr>
                <w:bCs/>
                <w:sz w:val="22"/>
                <w:szCs w:val="22"/>
              </w:rPr>
              <w:t>с</w:t>
            </w:r>
            <w:r w:rsidRPr="003671B5">
              <w:rPr>
                <w:bCs/>
                <w:sz w:val="22"/>
                <w:szCs w:val="22"/>
              </w:rPr>
              <w:t>пользовать досту</w:t>
            </w:r>
            <w:r w:rsidRPr="003671B5">
              <w:rPr>
                <w:bCs/>
                <w:sz w:val="22"/>
                <w:szCs w:val="22"/>
              </w:rPr>
              <w:t>п</w:t>
            </w:r>
            <w:r w:rsidRPr="003671B5">
              <w:rPr>
                <w:bCs/>
                <w:sz w:val="22"/>
                <w:szCs w:val="22"/>
              </w:rPr>
              <w:t>ные речевые средс</w:t>
            </w:r>
            <w:r w:rsidRPr="003671B5">
              <w:rPr>
                <w:bCs/>
                <w:sz w:val="22"/>
                <w:szCs w:val="22"/>
              </w:rPr>
              <w:t>т</w:t>
            </w:r>
            <w:r w:rsidRPr="003671B5">
              <w:rPr>
                <w:bCs/>
                <w:sz w:val="22"/>
                <w:szCs w:val="22"/>
              </w:rPr>
              <w:t>ва для передачи св</w:t>
            </w:r>
            <w:r w:rsidRPr="003671B5">
              <w:rPr>
                <w:bCs/>
                <w:sz w:val="22"/>
                <w:szCs w:val="22"/>
              </w:rPr>
              <w:t>о</w:t>
            </w:r>
            <w:r w:rsidRPr="003671B5">
              <w:rPr>
                <w:bCs/>
                <w:sz w:val="22"/>
                <w:szCs w:val="22"/>
              </w:rPr>
              <w:t>его впечатления</w:t>
            </w:r>
          </w:p>
        </w:tc>
        <w:tc>
          <w:tcPr>
            <w:tcW w:w="2125" w:type="dxa"/>
          </w:tcPr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3671B5">
              <w:rPr>
                <w:bCs/>
                <w:sz w:val="22"/>
                <w:szCs w:val="22"/>
              </w:rPr>
              <w:t>Навыки сотруднич</w:t>
            </w:r>
            <w:r w:rsidRPr="003671B5">
              <w:rPr>
                <w:bCs/>
                <w:sz w:val="22"/>
                <w:szCs w:val="22"/>
              </w:rPr>
              <w:t>е</w:t>
            </w:r>
            <w:r w:rsidRPr="003671B5">
              <w:rPr>
                <w:bCs/>
                <w:sz w:val="22"/>
                <w:szCs w:val="22"/>
              </w:rPr>
              <w:t>ства в разных ситу</w:t>
            </w:r>
            <w:r w:rsidRPr="003671B5">
              <w:rPr>
                <w:bCs/>
                <w:sz w:val="22"/>
                <w:szCs w:val="22"/>
              </w:rPr>
              <w:t>а</w:t>
            </w:r>
            <w:r w:rsidRPr="003671B5">
              <w:rPr>
                <w:bCs/>
                <w:sz w:val="22"/>
                <w:szCs w:val="22"/>
              </w:rPr>
              <w:t>циях,</w:t>
            </w:r>
            <w:r w:rsidRPr="003671B5">
              <w:rPr>
                <w:sz w:val="22"/>
                <w:szCs w:val="22"/>
              </w:rPr>
              <w:t xml:space="preserve"> </w:t>
            </w:r>
            <w:r w:rsidRPr="003671B5">
              <w:rPr>
                <w:bCs/>
                <w:sz w:val="22"/>
                <w:szCs w:val="22"/>
              </w:rPr>
              <w:t>умение не со</w:t>
            </w:r>
            <w:r w:rsidRPr="003671B5">
              <w:rPr>
                <w:bCs/>
                <w:sz w:val="22"/>
                <w:szCs w:val="22"/>
              </w:rPr>
              <w:t>з</w:t>
            </w:r>
            <w:r w:rsidRPr="003671B5">
              <w:rPr>
                <w:bCs/>
                <w:sz w:val="22"/>
                <w:szCs w:val="22"/>
              </w:rPr>
              <w:t>давать конфликтов и находить выход из спорных ситуаций, этические чувства, прежде всего добр</w:t>
            </w:r>
            <w:r w:rsidRPr="003671B5">
              <w:rPr>
                <w:bCs/>
                <w:sz w:val="22"/>
                <w:szCs w:val="22"/>
              </w:rPr>
              <w:t>о</w:t>
            </w:r>
            <w:r w:rsidRPr="003671B5">
              <w:rPr>
                <w:bCs/>
                <w:sz w:val="22"/>
                <w:szCs w:val="22"/>
              </w:rPr>
              <w:t>желательность и эмоционально-нравственная отзы</w:t>
            </w:r>
            <w:r w:rsidRPr="003671B5">
              <w:rPr>
                <w:bCs/>
                <w:sz w:val="22"/>
                <w:szCs w:val="22"/>
              </w:rPr>
              <w:t>в</w:t>
            </w:r>
            <w:r w:rsidRPr="003671B5">
              <w:rPr>
                <w:bCs/>
                <w:sz w:val="22"/>
                <w:szCs w:val="22"/>
              </w:rPr>
              <w:t>чивость</w:t>
            </w:r>
            <w:r w:rsidRPr="003671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  <w:u w:val="single"/>
              </w:rPr>
              <w:t xml:space="preserve">Формулировать </w:t>
            </w:r>
            <w:r w:rsidRPr="003671B5">
              <w:rPr>
                <w:sz w:val="22"/>
                <w:szCs w:val="22"/>
              </w:rPr>
              <w:t>главную мысль текста.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  <w:u w:val="single"/>
              </w:rPr>
              <w:t xml:space="preserve"> Пони</w:t>
            </w:r>
            <w:r w:rsidRPr="003671B5">
              <w:rPr>
                <w:sz w:val="22"/>
                <w:szCs w:val="22"/>
                <w:u w:val="single"/>
              </w:rPr>
              <w:softHyphen/>
              <w:t>мать</w:t>
            </w:r>
            <w:r w:rsidRPr="003671B5">
              <w:rPr>
                <w:sz w:val="22"/>
                <w:szCs w:val="22"/>
              </w:rPr>
              <w:t xml:space="preserve"> о</w:t>
            </w:r>
            <w:r w:rsidRPr="003671B5">
              <w:rPr>
                <w:sz w:val="22"/>
                <w:szCs w:val="22"/>
              </w:rPr>
              <w:t>б</w:t>
            </w:r>
            <w:r w:rsidRPr="003671B5">
              <w:rPr>
                <w:sz w:val="22"/>
                <w:szCs w:val="22"/>
              </w:rPr>
              <w:t>щее содержание произве</w:t>
            </w:r>
            <w:r w:rsidRPr="003671B5">
              <w:rPr>
                <w:sz w:val="22"/>
                <w:szCs w:val="22"/>
              </w:rPr>
              <w:softHyphen/>
              <w:t xml:space="preserve">дения: </w:t>
            </w:r>
            <w:r w:rsidRPr="003671B5">
              <w:rPr>
                <w:sz w:val="22"/>
                <w:szCs w:val="22"/>
                <w:u w:val="single"/>
              </w:rPr>
              <w:t>описывать</w:t>
            </w:r>
            <w:r w:rsidRPr="003671B5">
              <w:rPr>
                <w:sz w:val="22"/>
                <w:szCs w:val="22"/>
              </w:rPr>
              <w:t xml:space="preserve"> осо</w:t>
            </w:r>
            <w:r w:rsidRPr="003671B5">
              <w:rPr>
                <w:sz w:val="22"/>
                <w:szCs w:val="22"/>
              </w:rPr>
              <w:softHyphen/>
              <w:t>бенности пов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дения и хара</w:t>
            </w:r>
            <w:r w:rsidRPr="003671B5">
              <w:rPr>
                <w:sz w:val="22"/>
                <w:szCs w:val="22"/>
              </w:rPr>
              <w:t>к</w:t>
            </w:r>
            <w:r w:rsidRPr="003671B5">
              <w:rPr>
                <w:sz w:val="22"/>
                <w:szCs w:val="22"/>
              </w:rPr>
              <w:t>тера героев</w:t>
            </w:r>
          </w:p>
        </w:tc>
        <w:tc>
          <w:tcPr>
            <w:tcW w:w="852" w:type="dxa"/>
            <w:textDirection w:val="btLr"/>
          </w:tcPr>
          <w:p w:rsidR="007B753C" w:rsidRPr="003671B5" w:rsidRDefault="007B753C" w:rsidP="00806B98">
            <w:pPr>
              <w:ind w:left="113" w:right="113"/>
              <w:jc w:val="center"/>
            </w:pPr>
            <w:r w:rsidRPr="003671B5">
              <w:rPr>
                <w:sz w:val="22"/>
                <w:szCs w:val="22"/>
              </w:rPr>
              <w:t>беседа по вопросам</w:t>
            </w:r>
          </w:p>
        </w:tc>
        <w:tc>
          <w:tcPr>
            <w:tcW w:w="1242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портрет, иллюстр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тивный материал</w:t>
            </w:r>
          </w:p>
        </w:tc>
      </w:tr>
      <w:tr w:rsidR="007B753C" w:rsidRPr="003671B5" w:rsidTr="00806B98">
        <w:trPr>
          <w:trHeight w:val="1373"/>
        </w:trPr>
        <w:tc>
          <w:tcPr>
            <w:tcW w:w="675" w:type="dxa"/>
            <w:gridSpan w:val="2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30.</w:t>
            </w:r>
          </w:p>
        </w:tc>
        <w:tc>
          <w:tcPr>
            <w:tcW w:w="851" w:type="dxa"/>
          </w:tcPr>
          <w:p w:rsidR="007B753C" w:rsidRPr="003671B5" w:rsidRDefault="007B753C" w:rsidP="00806B98"/>
        </w:tc>
        <w:tc>
          <w:tcPr>
            <w:tcW w:w="1843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В.Орлов «Кто первый?»</w:t>
            </w:r>
          </w:p>
          <w:p w:rsidR="007B753C" w:rsidRPr="003671B5" w:rsidRDefault="007B753C" w:rsidP="00806B98">
            <w:r w:rsidRPr="003671B5">
              <w:rPr>
                <w:sz w:val="22"/>
                <w:szCs w:val="22"/>
              </w:rPr>
              <w:t>С.Михалков «Бараны»</w:t>
            </w:r>
          </w:p>
          <w:p w:rsidR="007B753C" w:rsidRPr="003671B5" w:rsidRDefault="007B753C" w:rsidP="00806B98">
            <w:r w:rsidRPr="003671B5">
              <w:rPr>
                <w:sz w:val="22"/>
                <w:szCs w:val="22"/>
              </w:rPr>
              <w:t>Р.Сеф «Совет»</w:t>
            </w:r>
          </w:p>
        </w:tc>
        <w:tc>
          <w:tcPr>
            <w:tcW w:w="56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1ч</w:t>
            </w:r>
          </w:p>
        </w:tc>
        <w:tc>
          <w:tcPr>
            <w:tcW w:w="1734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Прогнозиров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ние содерж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ния.</w:t>
            </w:r>
          </w:p>
          <w:p w:rsidR="007B753C" w:rsidRPr="003671B5" w:rsidRDefault="007B753C" w:rsidP="00806B98">
            <w:r w:rsidRPr="003671B5">
              <w:rPr>
                <w:sz w:val="22"/>
                <w:szCs w:val="22"/>
              </w:rPr>
              <w:t>Анализ и оце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>ка поступков героев.</w:t>
            </w:r>
          </w:p>
        </w:tc>
        <w:tc>
          <w:tcPr>
            <w:tcW w:w="212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Обучающийся на</w:t>
            </w:r>
            <w:r w:rsidRPr="003671B5">
              <w:rPr>
                <w:sz w:val="22"/>
                <w:szCs w:val="22"/>
              </w:rPr>
              <w:t>у</w:t>
            </w:r>
            <w:r w:rsidRPr="003671B5">
              <w:rPr>
                <w:sz w:val="22"/>
                <w:szCs w:val="22"/>
              </w:rPr>
              <w:t>чится различать жанры литерату</w:t>
            </w:r>
            <w:r w:rsidRPr="003671B5">
              <w:rPr>
                <w:sz w:val="22"/>
                <w:szCs w:val="22"/>
              </w:rPr>
              <w:t>р</w:t>
            </w:r>
            <w:r w:rsidRPr="003671B5">
              <w:rPr>
                <w:sz w:val="22"/>
                <w:szCs w:val="22"/>
              </w:rPr>
              <w:t>ных произведений, рассказывать на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зусть 1–2 стихотв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рения, содержание произведений, о</w:t>
            </w:r>
            <w:r w:rsidRPr="003671B5">
              <w:rPr>
                <w:sz w:val="22"/>
                <w:szCs w:val="22"/>
              </w:rPr>
              <w:t>т</w:t>
            </w:r>
            <w:r w:rsidRPr="003671B5">
              <w:rPr>
                <w:sz w:val="22"/>
                <w:szCs w:val="22"/>
              </w:rPr>
              <w:t>вечать на вопросы по тексту.</w:t>
            </w:r>
            <w:r w:rsidRPr="003671B5">
              <w:rPr>
                <w:i/>
                <w:sz w:val="22"/>
                <w:szCs w:val="22"/>
              </w:rPr>
              <w:t xml:space="preserve"> Обуча</w:t>
            </w:r>
            <w:r w:rsidRPr="003671B5">
              <w:rPr>
                <w:i/>
                <w:sz w:val="22"/>
                <w:szCs w:val="22"/>
              </w:rPr>
              <w:t>ю</w:t>
            </w:r>
            <w:r w:rsidRPr="003671B5">
              <w:rPr>
                <w:i/>
                <w:sz w:val="22"/>
                <w:szCs w:val="22"/>
              </w:rPr>
              <w:t>щийся в совмес</w:t>
            </w:r>
            <w:r w:rsidRPr="003671B5">
              <w:rPr>
                <w:i/>
                <w:sz w:val="22"/>
                <w:szCs w:val="22"/>
              </w:rPr>
              <w:t>т</w:t>
            </w:r>
            <w:r w:rsidRPr="003671B5">
              <w:rPr>
                <w:i/>
                <w:sz w:val="22"/>
                <w:szCs w:val="22"/>
              </w:rPr>
              <w:t>ной деятельности с учителем получит возможность</w:t>
            </w:r>
            <w:r w:rsidRPr="003671B5">
              <w:rPr>
                <w:sz w:val="22"/>
                <w:szCs w:val="22"/>
              </w:rPr>
              <w:t xml:space="preserve"> </w:t>
            </w:r>
            <w:r w:rsidRPr="003671B5">
              <w:rPr>
                <w:i/>
                <w:sz w:val="22"/>
                <w:szCs w:val="22"/>
              </w:rPr>
              <w:t>на</w:t>
            </w:r>
            <w:r w:rsidRPr="003671B5">
              <w:rPr>
                <w:i/>
                <w:sz w:val="22"/>
                <w:szCs w:val="22"/>
              </w:rPr>
              <w:t>у</w:t>
            </w:r>
            <w:r w:rsidRPr="003671B5">
              <w:rPr>
                <w:i/>
                <w:sz w:val="22"/>
                <w:szCs w:val="22"/>
              </w:rPr>
              <w:t>читься</w:t>
            </w:r>
            <w:r w:rsidRPr="003671B5">
              <w:rPr>
                <w:sz w:val="22"/>
                <w:szCs w:val="22"/>
              </w:rPr>
              <w:t xml:space="preserve"> </w:t>
            </w:r>
            <w:r w:rsidRPr="003671B5">
              <w:rPr>
                <w:i/>
                <w:sz w:val="22"/>
                <w:szCs w:val="22"/>
              </w:rPr>
              <w:t>оценивать поведение героев.</w:t>
            </w:r>
          </w:p>
        </w:tc>
        <w:tc>
          <w:tcPr>
            <w:tcW w:w="2126" w:type="dxa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Регулятивные:</w:t>
            </w:r>
            <w:r w:rsidRPr="003671B5">
              <w:rPr>
                <w:sz w:val="22"/>
                <w:szCs w:val="22"/>
              </w:rPr>
              <w:t xml:space="preserve"> о</w:t>
            </w:r>
            <w:r w:rsidRPr="003671B5">
              <w:rPr>
                <w:sz w:val="22"/>
                <w:szCs w:val="22"/>
              </w:rPr>
              <w:t>п</w:t>
            </w:r>
            <w:r w:rsidRPr="003671B5">
              <w:rPr>
                <w:sz w:val="22"/>
                <w:szCs w:val="22"/>
              </w:rPr>
              <w:t>ределять последов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тельность промеж</w:t>
            </w:r>
            <w:r w:rsidRPr="003671B5">
              <w:rPr>
                <w:sz w:val="22"/>
                <w:szCs w:val="22"/>
              </w:rPr>
              <w:t>у</w:t>
            </w:r>
            <w:r w:rsidRPr="003671B5">
              <w:rPr>
                <w:sz w:val="22"/>
                <w:szCs w:val="22"/>
              </w:rPr>
              <w:t>точных целей и с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ответствующих им действий с учетом конечного результ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та, составлять план и последовательность действий.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Познавательные:</w:t>
            </w:r>
            <w:r w:rsidRPr="003671B5">
              <w:rPr>
                <w:sz w:val="22"/>
                <w:szCs w:val="22"/>
              </w:rPr>
              <w:t xml:space="preserve"> ориентироваться в разнообразии спос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бов решения задач, устанавливать пр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чинно-следственные связи.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Коммуникативные:</w:t>
            </w:r>
            <w:r w:rsidRPr="003671B5">
              <w:rPr>
                <w:sz w:val="22"/>
                <w:szCs w:val="22"/>
              </w:rPr>
              <w:t xml:space="preserve"> формулировать со</w:t>
            </w:r>
            <w:r w:rsidRPr="003671B5">
              <w:rPr>
                <w:sz w:val="22"/>
                <w:szCs w:val="22"/>
              </w:rPr>
              <w:t>б</w:t>
            </w:r>
            <w:r w:rsidRPr="003671B5">
              <w:rPr>
                <w:sz w:val="22"/>
                <w:szCs w:val="22"/>
              </w:rPr>
              <w:t>ственное мнение и позицию, адекватно оценивать собстве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>ное поведение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и поведение окр</w:t>
            </w:r>
            <w:r w:rsidRPr="003671B5">
              <w:rPr>
                <w:sz w:val="22"/>
                <w:szCs w:val="22"/>
              </w:rPr>
              <w:t>у</w:t>
            </w:r>
            <w:r w:rsidRPr="003671B5">
              <w:rPr>
                <w:sz w:val="22"/>
                <w:szCs w:val="22"/>
              </w:rPr>
              <w:t>жающих</w:t>
            </w:r>
          </w:p>
        </w:tc>
        <w:tc>
          <w:tcPr>
            <w:tcW w:w="2125" w:type="dxa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Социальная комп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тентность как гото</w:t>
            </w:r>
            <w:r w:rsidRPr="003671B5">
              <w:rPr>
                <w:sz w:val="22"/>
                <w:szCs w:val="22"/>
              </w:rPr>
              <w:t>в</w:t>
            </w:r>
            <w:r w:rsidRPr="003671B5">
              <w:rPr>
                <w:sz w:val="22"/>
                <w:szCs w:val="22"/>
              </w:rPr>
              <w:t>ность к решению моральных дилемм, устойчивое следов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ние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в поведении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социальным нормам, начальные навыки адаптации в дин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мично изменяюще</w:t>
            </w:r>
            <w:r w:rsidRPr="003671B5">
              <w:rPr>
                <w:sz w:val="22"/>
                <w:szCs w:val="22"/>
              </w:rPr>
              <w:t>м</w:t>
            </w:r>
            <w:r w:rsidRPr="003671B5">
              <w:rPr>
                <w:sz w:val="22"/>
                <w:szCs w:val="22"/>
              </w:rPr>
              <w:t>ся мире, этические чувства, прежде вс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го доброжелател</w:t>
            </w:r>
            <w:r w:rsidRPr="003671B5">
              <w:rPr>
                <w:sz w:val="22"/>
                <w:szCs w:val="22"/>
              </w:rPr>
              <w:t>ь</w:t>
            </w:r>
            <w:r w:rsidRPr="003671B5">
              <w:rPr>
                <w:sz w:val="22"/>
                <w:szCs w:val="22"/>
              </w:rPr>
              <w:t>ность и эмоционал</w:t>
            </w:r>
            <w:r w:rsidRPr="003671B5">
              <w:rPr>
                <w:sz w:val="22"/>
                <w:szCs w:val="22"/>
              </w:rPr>
              <w:t>ь</w:t>
            </w:r>
            <w:r w:rsidRPr="003671B5">
              <w:rPr>
                <w:sz w:val="22"/>
                <w:szCs w:val="22"/>
              </w:rPr>
              <w:t>но-нравственная о</w:t>
            </w:r>
            <w:r w:rsidRPr="003671B5">
              <w:rPr>
                <w:sz w:val="22"/>
                <w:szCs w:val="22"/>
              </w:rPr>
              <w:t>т</w:t>
            </w:r>
            <w:r w:rsidRPr="003671B5">
              <w:rPr>
                <w:sz w:val="22"/>
                <w:szCs w:val="22"/>
              </w:rPr>
              <w:t>зывчивость</w:t>
            </w:r>
          </w:p>
        </w:tc>
        <w:tc>
          <w:tcPr>
            <w:tcW w:w="1701" w:type="dxa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Выразительное чтение, испол</w:t>
            </w:r>
            <w:r w:rsidRPr="003671B5">
              <w:rPr>
                <w:sz w:val="22"/>
                <w:szCs w:val="22"/>
              </w:rPr>
              <w:t>ь</w:t>
            </w:r>
            <w:r w:rsidRPr="003671B5">
              <w:rPr>
                <w:sz w:val="22"/>
                <w:szCs w:val="22"/>
              </w:rPr>
              <w:t>зование интон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ций, соответс</w:t>
            </w:r>
            <w:r w:rsidRPr="003671B5">
              <w:rPr>
                <w:sz w:val="22"/>
                <w:szCs w:val="22"/>
              </w:rPr>
              <w:t>т</w:t>
            </w:r>
            <w:r w:rsidRPr="003671B5">
              <w:rPr>
                <w:sz w:val="22"/>
                <w:szCs w:val="22"/>
              </w:rPr>
              <w:t>вующих смыслу текста. Декл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мация (на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зусть) стих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творных прои</w:t>
            </w:r>
            <w:r w:rsidRPr="003671B5">
              <w:rPr>
                <w:sz w:val="22"/>
                <w:szCs w:val="22"/>
              </w:rPr>
              <w:t>з</w:t>
            </w:r>
            <w:r w:rsidRPr="003671B5">
              <w:rPr>
                <w:sz w:val="22"/>
                <w:szCs w:val="22"/>
              </w:rPr>
              <w:t>ведений</w:t>
            </w:r>
          </w:p>
        </w:tc>
        <w:tc>
          <w:tcPr>
            <w:tcW w:w="852" w:type="dxa"/>
            <w:vMerge w:val="restart"/>
          </w:tcPr>
          <w:p w:rsidR="007B753C" w:rsidRPr="003671B5" w:rsidRDefault="007B753C" w:rsidP="00806B98">
            <w:pPr>
              <w:ind w:left="-107" w:right="-143"/>
              <w:jc w:val="center"/>
            </w:pPr>
            <w:r w:rsidRPr="003671B5">
              <w:rPr>
                <w:sz w:val="22"/>
                <w:szCs w:val="22"/>
              </w:rPr>
              <w:t>Фро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>тальный опрос, чтение наизусть</w:t>
            </w:r>
          </w:p>
        </w:tc>
        <w:tc>
          <w:tcPr>
            <w:tcW w:w="1242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портреты, презент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ция</w:t>
            </w:r>
          </w:p>
        </w:tc>
      </w:tr>
      <w:tr w:rsidR="007B753C" w:rsidRPr="003671B5" w:rsidTr="00806B98">
        <w:tc>
          <w:tcPr>
            <w:tcW w:w="675" w:type="dxa"/>
            <w:gridSpan w:val="2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32.</w:t>
            </w:r>
          </w:p>
        </w:tc>
        <w:tc>
          <w:tcPr>
            <w:tcW w:w="851" w:type="dxa"/>
          </w:tcPr>
          <w:p w:rsidR="007B753C" w:rsidRPr="003671B5" w:rsidRDefault="007B753C" w:rsidP="00806B98"/>
        </w:tc>
        <w:tc>
          <w:tcPr>
            <w:tcW w:w="1843" w:type="dxa"/>
          </w:tcPr>
          <w:p w:rsidR="007B753C" w:rsidRPr="003671B5" w:rsidRDefault="007B753C" w:rsidP="009332EC">
            <w:r w:rsidRPr="003671B5">
              <w:rPr>
                <w:sz w:val="22"/>
                <w:szCs w:val="22"/>
              </w:rPr>
              <w:t>В. Берестов «В м</w:t>
            </w:r>
            <w:r>
              <w:rPr>
                <w:sz w:val="22"/>
                <w:szCs w:val="22"/>
              </w:rPr>
              <w:t xml:space="preserve">агазине </w:t>
            </w:r>
            <w:r w:rsidRPr="003671B5">
              <w:rPr>
                <w:sz w:val="22"/>
                <w:szCs w:val="22"/>
              </w:rPr>
              <w:t xml:space="preserve"> игр</w:t>
            </w:r>
            <w:r w:rsidRPr="003671B5">
              <w:rPr>
                <w:sz w:val="22"/>
                <w:szCs w:val="22"/>
              </w:rPr>
              <w:t>у</w:t>
            </w:r>
            <w:r w:rsidRPr="003671B5">
              <w:rPr>
                <w:sz w:val="22"/>
                <w:szCs w:val="22"/>
              </w:rPr>
              <w:t>шек». И. Пив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варова «Вежл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 xml:space="preserve">вый ослик» </w:t>
            </w:r>
          </w:p>
        </w:tc>
        <w:tc>
          <w:tcPr>
            <w:tcW w:w="56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1ч.</w:t>
            </w:r>
          </w:p>
        </w:tc>
        <w:tc>
          <w:tcPr>
            <w:tcW w:w="1734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Дружба, обида, ссора, спор, советы, правила дружбы</w:t>
            </w:r>
          </w:p>
        </w:tc>
        <w:tc>
          <w:tcPr>
            <w:tcW w:w="212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Обучающиеся  п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знакомятся</w:t>
            </w:r>
          </w:p>
          <w:p w:rsidR="007B753C" w:rsidRPr="003671B5" w:rsidRDefault="007B753C" w:rsidP="00806B98">
            <w:r w:rsidRPr="003671B5">
              <w:rPr>
                <w:sz w:val="22"/>
                <w:szCs w:val="22"/>
              </w:rPr>
              <w:t>с произведениями И. Пивоваровой,  в. Берестова, научатся употреблять в речи вежливые слова, овладеют элеме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>тами речевого эт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кета, научатся п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нимать иронич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ский смысл некот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рых выражений.</w:t>
            </w:r>
          </w:p>
          <w:p w:rsidR="007B753C" w:rsidRPr="003671B5" w:rsidRDefault="007B753C" w:rsidP="00806B98"/>
        </w:tc>
        <w:tc>
          <w:tcPr>
            <w:tcW w:w="2126" w:type="dxa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Регулятивные:</w:t>
            </w:r>
            <w:r w:rsidRPr="003671B5">
              <w:rPr>
                <w:sz w:val="22"/>
                <w:szCs w:val="22"/>
              </w:rPr>
              <w:t xml:space="preserve"> в</w:t>
            </w:r>
            <w:r w:rsidRPr="003671B5">
              <w:rPr>
                <w:sz w:val="22"/>
                <w:szCs w:val="22"/>
              </w:rPr>
              <w:t>ы</w:t>
            </w:r>
            <w:r w:rsidRPr="003671B5">
              <w:rPr>
                <w:sz w:val="22"/>
                <w:szCs w:val="22"/>
              </w:rPr>
              <w:t>бирать действия в соответствии с п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ставленной задачей и условиями её реал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зации.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Познавательные:</w:t>
            </w:r>
            <w:r w:rsidRPr="003671B5">
              <w:rPr>
                <w:sz w:val="22"/>
                <w:szCs w:val="22"/>
              </w:rPr>
              <w:t xml:space="preserve"> самостоятельно в</w:t>
            </w:r>
            <w:r w:rsidRPr="003671B5">
              <w:rPr>
                <w:sz w:val="22"/>
                <w:szCs w:val="22"/>
              </w:rPr>
              <w:t>ы</w:t>
            </w:r>
            <w:r w:rsidRPr="003671B5">
              <w:rPr>
                <w:sz w:val="22"/>
                <w:szCs w:val="22"/>
              </w:rPr>
              <w:t>делять и формулир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вать познавательную цель, использовать общие приёмы р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 xml:space="preserve">шения задач. </w:t>
            </w:r>
            <w:r w:rsidRPr="003671B5">
              <w:rPr>
                <w:b/>
                <w:sz w:val="22"/>
                <w:szCs w:val="22"/>
                <w:u w:val="single"/>
              </w:rPr>
              <w:t>Ко</w:t>
            </w:r>
            <w:r w:rsidRPr="003671B5">
              <w:rPr>
                <w:b/>
                <w:sz w:val="22"/>
                <w:szCs w:val="22"/>
                <w:u w:val="single"/>
              </w:rPr>
              <w:t>м</w:t>
            </w:r>
            <w:r w:rsidRPr="003671B5">
              <w:rPr>
                <w:b/>
                <w:sz w:val="22"/>
                <w:szCs w:val="22"/>
                <w:u w:val="single"/>
              </w:rPr>
              <w:t>муникативные:</w:t>
            </w:r>
            <w:r w:rsidRPr="003671B5">
              <w:rPr>
                <w:sz w:val="22"/>
                <w:szCs w:val="22"/>
              </w:rPr>
              <w:t xml:space="preserve"> формулировать со</w:t>
            </w:r>
            <w:r w:rsidRPr="003671B5">
              <w:rPr>
                <w:sz w:val="22"/>
                <w:szCs w:val="22"/>
              </w:rPr>
              <w:t>б</w:t>
            </w:r>
            <w:r w:rsidRPr="003671B5">
              <w:rPr>
                <w:sz w:val="22"/>
                <w:szCs w:val="22"/>
              </w:rPr>
              <w:t>ственное мнение и позицию, задавать вопросы, строить понятные для пар</w:t>
            </w:r>
            <w:r w:rsidRPr="003671B5">
              <w:rPr>
                <w:sz w:val="22"/>
                <w:szCs w:val="22"/>
              </w:rPr>
              <w:t>т</w:t>
            </w:r>
            <w:r w:rsidRPr="003671B5">
              <w:rPr>
                <w:sz w:val="22"/>
                <w:szCs w:val="22"/>
              </w:rPr>
              <w:t>нёра высказывания</w:t>
            </w:r>
          </w:p>
        </w:tc>
        <w:tc>
          <w:tcPr>
            <w:tcW w:w="2125" w:type="dxa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Осознание ответс</w:t>
            </w:r>
            <w:r w:rsidRPr="003671B5">
              <w:rPr>
                <w:sz w:val="22"/>
                <w:szCs w:val="22"/>
              </w:rPr>
              <w:t>т</w:t>
            </w:r>
            <w:r w:rsidRPr="003671B5">
              <w:rPr>
                <w:sz w:val="22"/>
                <w:szCs w:val="22"/>
              </w:rPr>
              <w:t>венности человека за общее благополучие, самостоятельность и личная ответстве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>ность за свои п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ступки</w:t>
            </w:r>
          </w:p>
        </w:tc>
        <w:tc>
          <w:tcPr>
            <w:tcW w:w="1701" w:type="dxa"/>
          </w:tcPr>
          <w:p w:rsidR="007B753C" w:rsidRPr="003671B5" w:rsidRDefault="007B753C" w:rsidP="00806B98">
            <w:pPr>
              <w:ind w:right="-108"/>
            </w:pPr>
          </w:p>
        </w:tc>
        <w:tc>
          <w:tcPr>
            <w:tcW w:w="852" w:type="dxa"/>
            <w:vMerge/>
          </w:tcPr>
          <w:p w:rsidR="007B753C" w:rsidRPr="003671B5" w:rsidRDefault="007B753C" w:rsidP="00806B98"/>
        </w:tc>
        <w:tc>
          <w:tcPr>
            <w:tcW w:w="1242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портрет, иллюстр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тивный материал</w:t>
            </w:r>
          </w:p>
        </w:tc>
      </w:tr>
      <w:tr w:rsidR="007B753C" w:rsidRPr="003671B5" w:rsidTr="00806B98">
        <w:trPr>
          <w:trHeight w:val="1134"/>
        </w:trPr>
        <w:tc>
          <w:tcPr>
            <w:tcW w:w="675" w:type="dxa"/>
            <w:gridSpan w:val="2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33.</w:t>
            </w:r>
          </w:p>
        </w:tc>
        <w:tc>
          <w:tcPr>
            <w:tcW w:w="851" w:type="dxa"/>
          </w:tcPr>
          <w:p w:rsidR="007B753C" w:rsidRPr="003671B5" w:rsidRDefault="007B753C" w:rsidP="00806B98"/>
        </w:tc>
        <w:tc>
          <w:tcPr>
            <w:tcW w:w="1843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Я.Аким «Моя родня»</w:t>
            </w:r>
          </w:p>
          <w:p w:rsidR="007B753C" w:rsidRPr="003671B5" w:rsidRDefault="007B753C" w:rsidP="00806B98">
            <w:r w:rsidRPr="003671B5">
              <w:rPr>
                <w:sz w:val="22"/>
                <w:szCs w:val="22"/>
              </w:rPr>
              <w:t>С.Маршак «Х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роший день»</w:t>
            </w:r>
          </w:p>
          <w:p w:rsidR="007B753C" w:rsidRPr="003671B5" w:rsidRDefault="007B753C" w:rsidP="00806B98"/>
        </w:tc>
        <w:tc>
          <w:tcPr>
            <w:tcW w:w="56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1ч.</w:t>
            </w:r>
          </w:p>
        </w:tc>
        <w:tc>
          <w:tcPr>
            <w:tcW w:w="1734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Дружба, тов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рищи, родные,</w:t>
            </w:r>
          </w:p>
          <w:p w:rsidR="007B753C" w:rsidRPr="003671B5" w:rsidRDefault="007B753C" w:rsidP="00806B98">
            <w:r w:rsidRPr="003671B5">
              <w:rPr>
                <w:sz w:val="22"/>
                <w:szCs w:val="22"/>
              </w:rPr>
              <w:t>главная мысль произведения</w:t>
            </w:r>
          </w:p>
        </w:tc>
        <w:tc>
          <w:tcPr>
            <w:tcW w:w="2127" w:type="dxa"/>
            <w:vMerge w:val="restart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Обучающиеся п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знакомятся</w:t>
            </w:r>
          </w:p>
          <w:p w:rsidR="007B753C" w:rsidRPr="003671B5" w:rsidRDefault="007B753C" w:rsidP="00806B98">
            <w:r w:rsidRPr="003671B5">
              <w:rPr>
                <w:sz w:val="22"/>
                <w:szCs w:val="22"/>
              </w:rPr>
              <w:t>с произведениями</w:t>
            </w:r>
          </w:p>
          <w:p w:rsidR="007B753C" w:rsidRPr="003671B5" w:rsidRDefault="007B753C" w:rsidP="00806B98">
            <w:r w:rsidRPr="003671B5">
              <w:rPr>
                <w:sz w:val="22"/>
                <w:szCs w:val="22"/>
              </w:rPr>
              <w:t>Я. Акима, С. Ма</w:t>
            </w:r>
            <w:r w:rsidRPr="003671B5">
              <w:rPr>
                <w:sz w:val="22"/>
                <w:szCs w:val="22"/>
              </w:rPr>
              <w:t>р</w:t>
            </w:r>
            <w:r w:rsidRPr="003671B5">
              <w:rPr>
                <w:sz w:val="22"/>
                <w:szCs w:val="22"/>
              </w:rPr>
              <w:t>шака, научатся о</w:t>
            </w:r>
            <w:r w:rsidRPr="003671B5">
              <w:rPr>
                <w:sz w:val="22"/>
                <w:szCs w:val="22"/>
              </w:rPr>
              <w:t>п</w:t>
            </w:r>
            <w:r w:rsidRPr="003671B5">
              <w:rPr>
                <w:sz w:val="22"/>
                <w:szCs w:val="22"/>
              </w:rPr>
              <w:t>ределять главную мысль произвед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ния, отвечать на вопросы по тексту.</w:t>
            </w:r>
          </w:p>
          <w:p w:rsidR="007B753C" w:rsidRPr="003671B5" w:rsidRDefault="007B753C" w:rsidP="00806B98">
            <w:r w:rsidRPr="003671B5">
              <w:rPr>
                <w:sz w:val="22"/>
                <w:szCs w:val="22"/>
              </w:rPr>
              <w:t>Обучающиеся на</w:t>
            </w:r>
            <w:r w:rsidRPr="003671B5">
              <w:rPr>
                <w:sz w:val="22"/>
                <w:szCs w:val="22"/>
              </w:rPr>
              <w:t>у</w:t>
            </w:r>
            <w:r w:rsidRPr="003671B5">
              <w:rPr>
                <w:sz w:val="22"/>
                <w:szCs w:val="22"/>
              </w:rPr>
              <w:t>чаться характериз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вать особенности прослушанного произведения (о</w:t>
            </w:r>
            <w:r w:rsidRPr="003671B5">
              <w:rPr>
                <w:sz w:val="22"/>
                <w:szCs w:val="22"/>
              </w:rPr>
              <w:t>п</w:t>
            </w:r>
            <w:r w:rsidRPr="003671B5">
              <w:rPr>
                <w:sz w:val="22"/>
                <w:szCs w:val="22"/>
              </w:rPr>
              <w:t>ределять жанр, оп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сывать поведение и характеры героев, и т. д.); формировать вежливые взаим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отношения с окр</w:t>
            </w:r>
            <w:r w:rsidRPr="003671B5">
              <w:rPr>
                <w:sz w:val="22"/>
                <w:szCs w:val="22"/>
              </w:rPr>
              <w:t>у</w:t>
            </w:r>
            <w:r w:rsidRPr="003671B5">
              <w:rPr>
                <w:sz w:val="22"/>
                <w:szCs w:val="22"/>
              </w:rPr>
              <w:t>жающими</w:t>
            </w:r>
          </w:p>
        </w:tc>
        <w:tc>
          <w:tcPr>
            <w:tcW w:w="2126" w:type="dxa"/>
            <w:vMerge w:val="restart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Регулятивные:</w:t>
            </w:r>
            <w:r w:rsidRPr="003671B5">
              <w:rPr>
                <w:sz w:val="22"/>
                <w:szCs w:val="22"/>
              </w:rPr>
              <w:t xml:space="preserve"> формулировать и удерживать учебную задачу, адекватно использовать речь для планирования и регуляции своей де</w:t>
            </w:r>
            <w:r w:rsidRPr="003671B5">
              <w:rPr>
                <w:sz w:val="22"/>
                <w:szCs w:val="22"/>
              </w:rPr>
              <w:t>я</w:t>
            </w:r>
            <w:r w:rsidRPr="003671B5">
              <w:rPr>
                <w:sz w:val="22"/>
                <w:szCs w:val="22"/>
              </w:rPr>
              <w:t>тельности.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Познавательные:</w:t>
            </w:r>
            <w:r w:rsidRPr="003671B5">
              <w:rPr>
                <w:sz w:val="22"/>
                <w:szCs w:val="22"/>
              </w:rPr>
              <w:t xml:space="preserve"> ориентироваться в разнообразии спос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бов решения задач, осознанно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и произвольно стр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ить сообщения в устной и письменной форме, в том числе творческого и иссл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довательского хара</w:t>
            </w:r>
            <w:r w:rsidRPr="003671B5">
              <w:rPr>
                <w:sz w:val="22"/>
                <w:szCs w:val="22"/>
              </w:rPr>
              <w:t>к</w:t>
            </w:r>
            <w:r w:rsidRPr="003671B5">
              <w:rPr>
                <w:sz w:val="22"/>
                <w:szCs w:val="22"/>
              </w:rPr>
              <w:t>тера; смысловое чт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ние; выбирать вид чтения в зависим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сти от цели.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Коммуникативные:</w:t>
            </w:r>
            <w:r w:rsidRPr="003671B5">
              <w:rPr>
                <w:sz w:val="22"/>
                <w:szCs w:val="22"/>
              </w:rPr>
              <w:t xml:space="preserve"> договариваться о распределении функций и ролей в совместной деятел</w:t>
            </w:r>
            <w:r w:rsidRPr="003671B5">
              <w:rPr>
                <w:sz w:val="22"/>
                <w:szCs w:val="22"/>
              </w:rPr>
              <w:t>ь</w:t>
            </w:r>
            <w:r w:rsidRPr="003671B5">
              <w:rPr>
                <w:sz w:val="22"/>
                <w:szCs w:val="22"/>
              </w:rPr>
              <w:t>ности</w:t>
            </w:r>
          </w:p>
        </w:tc>
        <w:tc>
          <w:tcPr>
            <w:tcW w:w="2125" w:type="dxa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Этические чувства, прежде всего добр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желательность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и эмоционально-нравственная отзы</w:t>
            </w:r>
            <w:r w:rsidRPr="003671B5">
              <w:rPr>
                <w:sz w:val="22"/>
                <w:szCs w:val="22"/>
              </w:rPr>
              <w:t>в</w:t>
            </w:r>
            <w:r w:rsidRPr="003671B5">
              <w:rPr>
                <w:sz w:val="22"/>
                <w:szCs w:val="22"/>
              </w:rPr>
              <w:t>чивость</w:t>
            </w:r>
          </w:p>
        </w:tc>
        <w:tc>
          <w:tcPr>
            <w:tcW w:w="1701" w:type="dxa"/>
          </w:tcPr>
          <w:p w:rsidR="007B753C" w:rsidRPr="003671B5" w:rsidRDefault="007B753C" w:rsidP="00806B98">
            <w:pPr>
              <w:ind w:right="-108"/>
              <w:jc w:val="both"/>
            </w:pPr>
            <w:r w:rsidRPr="003671B5">
              <w:rPr>
                <w:sz w:val="22"/>
                <w:szCs w:val="22"/>
                <w:u w:val="single"/>
              </w:rPr>
              <w:t>Воспроиз</w:t>
            </w:r>
            <w:r w:rsidRPr="003671B5">
              <w:rPr>
                <w:sz w:val="22"/>
                <w:szCs w:val="22"/>
                <w:u w:val="single"/>
              </w:rPr>
              <w:softHyphen/>
              <w:t>водить</w:t>
            </w:r>
            <w:r w:rsidRPr="003671B5">
              <w:rPr>
                <w:sz w:val="22"/>
                <w:szCs w:val="22"/>
              </w:rPr>
              <w:t xml:space="preserve"> словесные ка</w:t>
            </w:r>
            <w:r w:rsidRPr="003671B5">
              <w:rPr>
                <w:sz w:val="22"/>
                <w:szCs w:val="22"/>
              </w:rPr>
              <w:t>р</w:t>
            </w:r>
            <w:r w:rsidRPr="003671B5">
              <w:rPr>
                <w:sz w:val="22"/>
                <w:szCs w:val="22"/>
              </w:rPr>
              <w:t>тины графи</w:t>
            </w:r>
            <w:r w:rsidRPr="003671B5">
              <w:rPr>
                <w:sz w:val="22"/>
                <w:szCs w:val="22"/>
              </w:rPr>
              <w:softHyphen/>
              <w:t>чески</w:t>
            </w:r>
            <w:r w:rsidRPr="003671B5">
              <w:rPr>
                <w:sz w:val="22"/>
                <w:szCs w:val="22"/>
                <w:u w:val="single"/>
              </w:rPr>
              <w:t xml:space="preserve"> Создавать</w:t>
            </w:r>
            <w:r w:rsidRPr="003671B5">
              <w:rPr>
                <w:sz w:val="22"/>
                <w:szCs w:val="22"/>
              </w:rPr>
              <w:t xml:space="preserve"> серии картин </w:t>
            </w:r>
          </w:p>
          <w:p w:rsidR="007B753C" w:rsidRPr="003671B5" w:rsidRDefault="007B753C" w:rsidP="00806B98">
            <w:pPr>
              <w:ind w:right="-108"/>
            </w:pPr>
          </w:p>
        </w:tc>
        <w:tc>
          <w:tcPr>
            <w:tcW w:w="852" w:type="dxa"/>
            <w:vMerge w:val="restart"/>
          </w:tcPr>
          <w:p w:rsidR="007B753C" w:rsidRPr="003671B5" w:rsidRDefault="007B753C" w:rsidP="00806B98">
            <w:pPr>
              <w:ind w:left="-107" w:right="-143" w:firstLine="107"/>
              <w:jc w:val="center"/>
            </w:pPr>
            <w:r w:rsidRPr="003671B5">
              <w:rPr>
                <w:sz w:val="22"/>
                <w:szCs w:val="22"/>
              </w:rPr>
              <w:t>ответы на в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просы</w:t>
            </w:r>
          </w:p>
          <w:p w:rsidR="007B753C" w:rsidRPr="003671B5" w:rsidRDefault="007B753C" w:rsidP="00806B98">
            <w:pPr>
              <w:ind w:right="-143"/>
              <w:jc w:val="center"/>
            </w:pPr>
          </w:p>
          <w:p w:rsidR="007B753C" w:rsidRPr="003671B5" w:rsidRDefault="007B753C" w:rsidP="00806B98">
            <w:pPr>
              <w:ind w:right="-143"/>
              <w:jc w:val="center"/>
            </w:pPr>
          </w:p>
        </w:tc>
        <w:tc>
          <w:tcPr>
            <w:tcW w:w="1242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портреты</w:t>
            </w:r>
          </w:p>
        </w:tc>
      </w:tr>
      <w:tr w:rsidR="007B753C" w:rsidRPr="003671B5" w:rsidTr="00806B98">
        <w:trPr>
          <w:trHeight w:val="1134"/>
        </w:trPr>
        <w:tc>
          <w:tcPr>
            <w:tcW w:w="675" w:type="dxa"/>
            <w:gridSpan w:val="2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34.</w:t>
            </w:r>
          </w:p>
        </w:tc>
        <w:tc>
          <w:tcPr>
            <w:tcW w:w="851" w:type="dxa"/>
          </w:tcPr>
          <w:p w:rsidR="007B753C" w:rsidRPr="003671B5" w:rsidRDefault="007B753C" w:rsidP="00806B98"/>
        </w:tc>
        <w:tc>
          <w:tcPr>
            <w:tcW w:w="1843" w:type="dxa"/>
          </w:tcPr>
          <w:p w:rsidR="007B753C" w:rsidRPr="003671B5" w:rsidRDefault="007B753C" w:rsidP="00806B98">
            <w:pPr>
              <w:ind w:right="-142"/>
            </w:pPr>
            <w:r w:rsidRPr="003671B5">
              <w:rPr>
                <w:sz w:val="22"/>
                <w:szCs w:val="22"/>
              </w:rPr>
              <w:t>М. Пляцковский «Сердитый дог Буль»</w:t>
            </w:r>
          </w:p>
          <w:p w:rsidR="007B753C" w:rsidRPr="003671B5" w:rsidRDefault="007B753C" w:rsidP="00806B98">
            <w:r w:rsidRPr="003671B5">
              <w:rPr>
                <w:sz w:val="22"/>
                <w:szCs w:val="22"/>
              </w:rPr>
              <w:t>Ю. Энтин «Про дружбу»</w:t>
            </w:r>
          </w:p>
        </w:tc>
        <w:tc>
          <w:tcPr>
            <w:tcW w:w="567" w:type="dxa"/>
          </w:tcPr>
          <w:p w:rsidR="007B753C" w:rsidRPr="003671B5" w:rsidRDefault="007B753C" w:rsidP="00806B98"/>
        </w:tc>
        <w:tc>
          <w:tcPr>
            <w:tcW w:w="1734" w:type="dxa"/>
          </w:tcPr>
          <w:p w:rsidR="007B753C" w:rsidRPr="003671B5" w:rsidRDefault="007B753C" w:rsidP="00806B98"/>
        </w:tc>
        <w:tc>
          <w:tcPr>
            <w:tcW w:w="2127" w:type="dxa"/>
            <w:vMerge/>
          </w:tcPr>
          <w:p w:rsidR="007B753C" w:rsidRPr="003671B5" w:rsidRDefault="007B753C" w:rsidP="00806B98"/>
        </w:tc>
        <w:tc>
          <w:tcPr>
            <w:tcW w:w="2126" w:type="dxa"/>
            <w:vMerge/>
          </w:tcPr>
          <w:p w:rsidR="007B753C" w:rsidRPr="003671B5" w:rsidRDefault="007B753C" w:rsidP="00806B98">
            <w:pPr>
              <w:ind w:right="-108"/>
              <w:rPr>
                <w:b/>
                <w:u w:val="single"/>
              </w:rPr>
            </w:pPr>
          </w:p>
        </w:tc>
        <w:tc>
          <w:tcPr>
            <w:tcW w:w="2125" w:type="dxa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Социальная комп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тентность как гото</w:t>
            </w:r>
            <w:r w:rsidRPr="003671B5">
              <w:rPr>
                <w:sz w:val="22"/>
                <w:szCs w:val="22"/>
              </w:rPr>
              <w:t>в</w:t>
            </w:r>
            <w:r w:rsidRPr="003671B5">
              <w:rPr>
                <w:sz w:val="22"/>
                <w:szCs w:val="22"/>
              </w:rPr>
              <w:t>ность к решению моральных дилемм, устойчивое следов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ние в поведении с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циальным нормам</w:t>
            </w:r>
          </w:p>
        </w:tc>
        <w:tc>
          <w:tcPr>
            <w:tcW w:w="1701" w:type="dxa"/>
          </w:tcPr>
          <w:p w:rsidR="007B753C" w:rsidRPr="003671B5" w:rsidRDefault="007B753C" w:rsidP="00806B98">
            <w:pPr>
              <w:ind w:right="-108"/>
              <w:jc w:val="both"/>
              <w:rPr>
                <w:u w:val="single"/>
              </w:rPr>
            </w:pPr>
          </w:p>
        </w:tc>
        <w:tc>
          <w:tcPr>
            <w:tcW w:w="852" w:type="dxa"/>
            <w:vMerge/>
          </w:tcPr>
          <w:p w:rsidR="007B753C" w:rsidRPr="003671B5" w:rsidRDefault="007B753C" w:rsidP="00806B98">
            <w:pPr>
              <w:ind w:right="-143"/>
              <w:jc w:val="center"/>
            </w:pPr>
          </w:p>
        </w:tc>
        <w:tc>
          <w:tcPr>
            <w:tcW w:w="1242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портрет, иллюстр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тивный материал</w:t>
            </w:r>
          </w:p>
        </w:tc>
      </w:tr>
      <w:tr w:rsidR="007B753C" w:rsidRPr="003671B5" w:rsidTr="00806B98">
        <w:trPr>
          <w:trHeight w:val="1134"/>
        </w:trPr>
        <w:tc>
          <w:tcPr>
            <w:tcW w:w="675" w:type="dxa"/>
            <w:gridSpan w:val="2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35.</w:t>
            </w:r>
          </w:p>
        </w:tc>
        <w:tc>
          <w:tcPr>
            <w:tcW w:w="851" w:type="dxa"/>
          </w:tcPr>
          <w:p w:rsidR="007B753C" w:rsidRPr="003671B5" w:rsidRDefault="007B753C" w:rsidP="00806B98"/>
        </w:tc>
        <w:tc>
          <w:tcPr>
            <w:tcW w:w="1843" w:type="dxa"/>
          </w:tcPr>
          <w:p w:rsidR="007B753C" w:rsidRPr="003671B5" w:rsidRDefault="007B753C" w:rsidP="00806B98">
            <w:r>
              <w:rPr>
                <w:sz w:val="22"/>
                <w:szCs w:val="22"/>
              </w:rPr>
              <w:t xml:space="preserve">Д.Тихомирова «Мальчики </w:t>
            </w:r>
            <w:r w:rsidRPr="003671B5">
              <w:rPr>
                <w:sz w:val="22"/>
                <w:szCs w:val="22"/>
              </w:rPr>
              <w:t>и лягушки», «Н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ходка».</w:t>
            </w:r>
          </w:p>
          <w:p w:rsidR="007B753C" w:rsidRPr="003671B5" w:rsidRDefault="007B753C" w:rsidP="00806B98">
            <w:r w:rsidRPr="003671B5">
              <w:rPr>
                <w:sz w:val="22"/>
                <w:szCs w:val="22"/>
              </w:rPr>
              <w:t>Разноцветные страницы.</w:t>
            </w:r>
          </w:p>
          <w:p w:rsidR="007B753C" w:rsidRPr="003671B5" w:rsidRDefault="007B753C" w:rsidP="00806B98"/>
        </w:tc>
        <w:tc>
          <w:tcPr>
            <w:tcW w:w="56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1ч.</w:t>
            </w:r>
          </w:p>
        </w:tc>
        <w:tc>
          <w:tcPr>
            <w:tcW w:w="1734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Взаимоотноше-ния, беспомощ-ность, привя-занность, п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словицы и п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говорки, восп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танный человек</w:t>
            </w:r>
          </w:p>
        </w:tc>
        <w:tc>
          <w:tcPr>
            <w:tcW w:w="212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Обучающийся на</w:t>
            </w:r>
            <w:r w:rsidRPr="003671B5">
              <w:rPr>
                <w:sz w:val="22"/>
                <w:szCs w:val="22"/>
              </w:rPr>
              <w:t>у</w:t>
            </w:r>
            <w:r w:rsidRPr="003671B5">
              <w:rPr>
                <w:sz w:val="22"/>
                <w:szCs w:val="22"/>
              </w:rPr>
              <w:t>чится приводить примеры художес</w:t>
            </w:r>
            <w:r w:rsidRPr="003671B5">
              <w:rPr>
                <w:sz w:val="22"/>
                <w:szCs w:val="22"/>
              </w:rPr>
              <w:t>т</w:t>
            </w:r>
            <w:r w:rsidRPr="003671B5">
              <w:rPr>
                <w:sz w:val="22"/>
                <w:szCs w:val="22"/>
              </w:rPr>
              <w:t>венных произвед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ний по изученному материалу.</w:t>
            </w:r>
            <w:r w:rsidRPr="003671B5">
              <w:rPr>
                <w:i/>
                <w:sz w:val="22"/>
                <w:szCs w:val="22"/>
              </w:rPr>
              <w:t xml:space="preserve"> Об</w:t>
            </w:r>
            <w:r w:rsidRPr="003671B5">
              <w:rPr>
                <w:i/>
                <w:sz w:val="22"/>
                <w:szCs w:val="22"/>
              </w:rPr>
              <w:t>у</w:t>
            </w:r>
            <w:r w:rsidRPr="003671B5">
              <w:rPr>
                <w:i/>
                <w:sz w:val="22"/>
                <w:szCs w:val="22"/>
              </w:rPr>
              <w:t>чающийся в совм</w:t>
            </w:r>
            <w:r w:rsidRPr="003671B5">
              <w:rPr>
                <w:i/>
                <w:sz w:val="22"/>
                <w:szCs w:val="22"/>
              </w:rPr>
              <w:t>е</w:t>
            </w:r>
            <w:r w:rsidRPr="003671B5">
              <w:rPr>
                <w:i/>
                <w:sz w:val="22"/>
                <w:szCs w:val="22"/>
              </w:rPr>
              <w:t>стной деятельн</w:t>
            </w:r>
            <w:r w:rsidRPr="003671B5">
              <w:rPr>
                <w:i/>
                <w:sz w:val="22"/>
                <w:szCs w:val="22"/>
              </w:rPr>
              <w:t>о</w:t>
            </w:r>
            <w:r w:rsidRPr="003671B5">
              <w:rPr>
                <w:i/>
                <w:sz w:val="22"/>
                <w:szCs w:val="22"/>
              </w:rPr>
              <w:t>сти с учителем п</w:t>
            </w:r>
            <w:r w:rsidRPr="003671B5">
              <w:rPr>
                <w:i/>
                <w:sz w:val="22"/>
                <w:szCs w:val="22"/>
              </w:rPr>
              <w:t>о</w:t>
            </w:r>
            <w:r w:rsidRPr="003671B5">
              <w:rPr>
                <w:i/>
                <w:sz w:val="22"/>
                <w:szCs w:val="22"/>
              </w:rPr>
              <w:t>лучит возмо</w:t>
            </w:r>
            <w:r w:rsidRPr="003671B5">
              <w:rPr>
                <w:i/>
                <w:sz w:val="22"/>
                <w:szCs w:val="22"/>
              </w:rPr>
              <w:t>ж</w:t>
            </w:r>
            <w:r w:rsidRPr="003671B5">
              <w:rPr>
                <w:i/>
                <w:sz w:val="22"/>
                <w:szCs w:val="22"/>
              </w:rPr>
              <w:t>ность</w:t>
            </w:r>
            <w:r w:rsidRPr="003671B5">
              <w:rPr>
                <w:sz w:val="22"/>
                <w:szCs w:val="22"/>
              </w:rPr>
              <w:t xml:space="preserve"> </w:t>
            </w:r>
            <w:r w:rsidRPr="003671B5">
              <w:rPr>
                <w:i/>
                <w:sz w:val="22"/>
                <w:szCs w:val="22"/>
              </w:rPr>
              <w:t>научиться высказывать оц</w:t>
            </w:r>
            <w:r w:rsidRPr="003671B5">
              <w:rPr>
                <w:i/>
                <w:sz w:val="22"/>
                <w:szCs w:val="22"/>
              </w:rPr>
              <w:t>е</w:t>
            </w:r>
            <w:r w:rsidRPr="003671B5">
              <w:rPr>
                <w:i/>
                <w:sz w:val="22"/>
                <w:szCs w:val="22"/>
              </w:rPr>
              <w:t>ночные суждения о прочитанных пр</w:t>
            </w:r>
            <w:r w:rsidRPr="003671B5">
              <w:rPr>
                <w:i/>
                <w:sz w:val="22"/>
                <w:szCs w:val="22"/>
              </w:rPr>
              <w:t>о</w:t>
            </w:r>
            <w:r w:rsidRPr="003671B5">
              <w:rPr>
                <w:i/>
                <w:sz w:val="22"/>
                <w:szCs w:val="22"/>
              </w:rPr>
              <w:t>изведениях.</w:t>
            </w:r>
          </w:p>
        </w:tc>
        <w:tc>
          <w:tcPr>
            <w:tcW w:w="2126" w:type="dxa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Регулятивные:</w:t>
            </w:r>
            <w:r w:rsidRPr="003671B5">
              <w:rPr>
                <w:sz w:val="22"/>
                <w:szCs w:val="22"/>
              </w:rPr>
              <w:t xml:space="preserve"> в</w:t>
            </w:r>
            <w:r w:rsidRPr="003671B5">
              <w:rPr>
                <w:sz w:val="22"/>
                <w:szCs w:val="22"/>
              </w:rPr>
              <w:t>ы</w:t>
            </w:r>
            <w:r w:rsidRPr="003671B5">
              <w:rPr>
                <w:sz w:val="22"/>
                <w:szCs w:val="22"/>
              </w:rPr>
              <w:t>бирать действия в соответствии с п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ставленной задачей и условиями её реал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зации, выполнять учебные действия в материализованной, гипермедийной, громкоречевой и у</w:t>
            </w:r>
            <w:r w:rsidRPr="003671B5">
              <w:rPr>
                <w:sz w:val="22"/>
                <w:szCs w:val="22"/>
              </w:rPr>
              <w:t>м</w:t>
            </w:r>
            <w:r w:rsidRPr="003671B5">
              <w:rPr>
                <w:sz w:val="22"/>
                <w:szCs w:val="22"/>
              </w:rPr>
              <w:t>ственной формах, использовать речь для регуляции своего действия.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Познавательные:</w:t>
            </w:r>
            <w:r w:rsidRPr="003671B5">
              <w:rPr>
                <w:sz w:val="22"/>
                <w:szCs w:val="22"/>
              </w:rPr>
              <w:t xml:space="preserve"> осознанно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и произвольно стр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ить сообщения в устной и письменной форме, в том числе творческого и иссл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довательского хара</w:t>
            </w:r>
            <w:r w:rsidRPr="003671B5">
              <w:rPr>
                <w:sz w:val="22"/>
                <w:szCs w:val="22"/>
              </w:rPr>
              <w:t>к</w:t>
            </w:r>
            <w:r w:rsidRPr="003671B5">
              <w:rPr>
                <w:sz w:val="22"/>
                <w:szCs w:val="22"/>
              </w:rPr>
              <w:t>тера; смысловое чт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ние; выбирать вид чтения в зависим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сти от цели.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Коммуникативные</w:t>
            </w:r>
            <w:r w:rsidRPr="003671B5">
              <w:rPr>
                <w:sz w:val="22"/>
                <w:szCs w:val="22"/>
              </w:rPr>
              <w:t>: определять общую цель и пути ее до</w:t>
            </w:r>
            <w:r w:rsidRPr="003671B5">
              <w:rPr>
                <w:sz w:val="22"/>
                <w:szCs w:val="22"/>
              </w:rPr>
              <w:t>с</w:t>
            </w:r>
            <w:r w:rsidRPr="003671B5">
              <w:rPr>
                <w:sz w:val="22"/>
                <w:szCs w:val="22"/>
              </w:rPr>
              <w:t>тижения, осущест</w:t>
            </w:r>
            <w:r w:rsidRPr="003671B5">
              <w:rPr>
                <w:sz w:val="22"/>
                <w:szCs w:val="22"/>
              </w:rPr>
              <w:t>в</w:t>
            </w:r>
            <w:r w:rsidRPr="003671B5">
              <w:rPr>
                <w:sz w:val="22"/>
                <w:szCs w:val="22"/>
              </w:rPr>
              <w:t>лять взаимный ко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>троль, адекватно оценивать собстве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>ное поведение и п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ведение окружа</w:t>
            </w:r>
            <w:r w:rsidRPr="003671B5">
              <w:rPr>
                <w:sz w:val="22"/>
                <w:szCs w:val="22"/>
              </w:rPr>
              <w:t>ю</w:t>
            </w:r>
            <w:r w:rsidRPr="003671B5">
              <w:rPr>
                <w:sz w:val="22"/>
                <w:szCs w:val="22"/>
              </w:rPr>
              <w:t>щих, оказывать в сотрудничестве взаимопомощь</w:t>
            </w:r>
          </w:p>
        </w:tc>
        <w:tc>
          <w:tcPr>
            <w:tcW w:w="2125" w:type="dxa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Осознание ответс</w:t>
            </w:r>
            <w:r w:rsidRPr="003671B5">
              <w:rPr>
                <w:sz w:val="22"/>
                <w:szCs w:val="22"/>
              </w:rPr>
              <w:t>т</w:t>
            </w:r>
            <w:r w:rsidRPr="003671B5">
              <w:rPr>
                <w:sz w:val="22"/>
                <w:szCs w:val="22"/>
              </w:rPr>
              <w:t>венности человека за общее благополучие, самостоятельность и личная ответстве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>ность за свои п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ступки, этические чувства, прежде вс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го доброжелател</w:t>
            </w:r>
            <w:r w:rsidRPr="003671B5">
              <w:rPr>
                <w:sz w:val="22"/>
                <w:szCs w:val="22"/>
              </w:rPr>
              <w:t>ь</w:t>
            </w:r>
            <w:r w:rsidRPr="003671B5">
              <w:rPr>
                <w:sz w:val="22"/>
                <w:szCs w:val="22"/>
              </w:rPr>
              <w:t>ность и эмоционал</w:t>
            </w:r>
            <w:r w:rsidRPr="003671B5">
              <w:rPr>
                <w:sz w:val="22"/>
                <w:szCs w:val="22"/>
              </w:rPr>
              <w:t>ь</w:t>
            </w:r>
            <w:r w:rsidRPr="003671B5">
              <w:rPr>
                <w:sz w:val="22"/>
                <w:szCs w:val="22"/>
              </w:rPr>
              <w:t>но-нравственная о</w:t>
            </w:r>
            <w:r w:rsidRPr="003671B5">
              <w:rPr>
                <w:sz w:val="22"/>
                <w:szCs w:val="22"/>
              </w:rPr>
              <w:t>т</w:t>
            </w:r>
            <w:r w:rsidRPr="003671B5">
              <w:rPr>
                <w:sz w:val="22"/>
                <w:szCs w:val="22"/>
              </w:rPr>
              <w:t>зывчивость, соц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альная компетен</w:t>
            </w:r>
            <w:r w:rsidRPr="003671B5">
              <w:rPr>
                <w:sz w:val="22"/>
                <w:szCs w:val="22"/>
              </w:rPr>
              <w:t>т</w:t>
            </w:r>
            <w:r w:rsidRPr="003671B5">
              <w:rPr>
                <w:sz w:val="22"/>
                <w:szCs w:val="22"/>
              </w:rPr>
              <w:t>ность как готовность к решению морал</w:t>
            </w:r>
            <w:r w:rsidRPr="003671B5">
              <w:rPr>
                <w:sz w:val="22"/>
                <w:szCs w:val="22"/>
              </w:rPr>
              <w:t>ь</w:t>
            </w:r>
            <w:r w:rsidRPr="003671B5">
              <w:rPr>
                <w:sz w:val="22"/>
                <w:szCs w:val="22"/>
              </w:rPr>
              <w:t>ных дилемм, усто</w:t>
            </w:r>
            <w:r w:rsidRPr="003671B5">
              <w:rPr>
                <w:sz w:val="22"/>
                <w:szCs w:val="22"/>
              </w:rPr>
              <w:t>й</w:t>
            </w:r>
            <w:r w:rsidRPr="003671B5">
              <w:rPr>
                <w:sz w:val="22"/>
                <w:szCs w:val="22"/>
              </w:rPr>
              <w:t>чивое следование в поведении социал</w:t>
            </w:r>
            <w:r w:rsidRPr="003671B5">
              <w:rPr>
                <w:sz w:val="22"/>
                <w:szCs w:val="22"/>
              </w:rPr>
              <w:t>ь</w:t>
            </w:r>
            <w:r w:rsidRPr="003671B5">
              <w:rPr>
                <w:sz w:val="22"/>
                <w:szCs w:val="22"/>
              </w:rPr>
              <w:t>ным нормам</w:t>
            </w:r>
          </w:p>
        </w:tc>
        <w:tc>
          <w:tcPr>
            <w:tcW w:w="1701" w:type="dxa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Вырази</w:t>
            </w:r>
            <w:r w:rsidRPr="003671B5">
              <w:rPr>
                <w:sz w:val="22"/>
                <w:szCs w:val="22"/>
              </w:rPr>
              <w:softHyphen/>
              <w:t>тельно читать небол</w:t>
            </w:r>
            <w:r w:rsidRPr="003671B5">
              <w:rPr>
                <w:sz w:val="22"/>
                <w:szCs w:val="22"/>
              </w:rPr>
              <w:t>ь</w:t>
            </w:r>
            <w:r w:rsidRPr="003671B5">
              <w:rPr>
                <w:sz w:val="22"/>
                <w:szCs w:val="22"/>
              </w:rPr>
              <w:t>шие прозаи</w:t>
            </w:r>
            <w:r w:rsidRPr="003671B5">
              <w:rPr>
                <w:sz w:val="22"/>
                <w:szCs w:val="22"/>
              </w:rPr>
              <w:softHyphen/>
              <w:t>ческие и стих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творные прои</w:t>
            </w:r>
            <w:r w:rsidRPr="003671B5">
              <w:rPr>
                <w:sz w:val="22"/>
                <w:szCs w:val="22"/>
              </w:rPr>
              <w:t>з</w:t>
            </w:r>
            <w:r w:rsidRPr="003671B5">
              <w:rPr>
                <w:sz w:val="22"/>
                <w:szCs w:val="22"/>
              </w:rPr>
              <w:t>веде</w:t>
            </w:r>
            <w:r w:rsidRPr="003671B5">
              <w:rPr>
                <w:sz w:val="22"/>
                <w:szCs w:val="22"/>
              </w:rPr>
              <w:softHyphen/>
              <w:t>ния, пер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давая основную мысль автора, особенности героев</w:t>
            </w:r>
          </w:p>
        </w:tc>
        <w:tc>
          <w:tcPr>
            <w:tcW w:w="852" w:type="dxa"/>
          </w:tcPr>
          <w:p w:rsidR="007B753C" w:rsidRPr="003671B5" w:rsidRDefault="007B753C" w:rsidP="00806B98">
            <w:pPr>
              <w:jc w:val="center"/>
            </w:pPr>
            <w:r w:rsidRPr="003671B5">
              <w:rPr>
                <w:sz w:val="22"/>
                <w:szCs w:val="22"/>
              </w:rPr>
              <w:t>тем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тич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ский</w:t>
            </w:r>
          </w:p>
        </w:tc>
        <w:tc>
          <w:tcPr>
            <w:tcW w:w="1242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презент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ция о  л</w:t>
            </w:r>
            <w:r w:rsidRPr="003671B5">
              <w:rPr>
                <w:sz w:val="22"/>
                <w:szCs w:val="22"/>
              </w:rPr>
              <w:t>я</w:t>
            </w:r>
            <w:r w:rsidRPr="003671B5">
              <w:rPr>
                <w:sz w:val="22"/>
                <w:szCs w:val="22"/>
              </w:rPr>
              <w:t xml:space="preserve">гу-шках, портрет </w:t>
            </w:r>
          </w:p>
        </w:tc>
      </w:tr>
      <w:tr w:rsidR="007B753C" w:rsidRPr="003671B5" w:rsidTr="00806B98">
        <w:tc>
          <w:tcPr>
            <w:tcW w:w="675" w:type="dxa"/>
            <w:gridSpan w:val="2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35.</w:t>
            </w:r>
          </w:p>
        </w:tc>
        <w:tc>
          <w:tcPr>
            <w:tcW w:w="851" w:type="dxa"/>
          </w:tcPr>
          <w:p w:rsidR="007B753C" w:rsidRPr="003671B5" w:rsidRDefault="007B753C" w:rsidP="00806B98"/>
        </w:tc>
        <w:tc>
          <w:tcPr>
            <w:tcW w:w="1843" w:type="dxa"/>
          </w:tcPr>
          <w:p w:rsidR="007B753C" w:rsidRPr="009332EC" w:rsidRDefault="007B753C" w:rsidP="00806B98">
            <w:pPr>
              <w:rPr>
                <w:b/>
                <w:color w:val="002060"/>
              </w:rPr>
            </w:pPr>
            <w:r w:rsidRPr="009332EC">
              <w:rPr>
                <w:b/>
                <w:color w:val="002060"/>
                <w:sz w:val="22"/>
                <w:szCs w:val="22"/>
              </w:rPr>
              <w:t>Проект «Наш класс - дружная семья»</w:t>
            </w:r>
          </w:p>
        </w:tc>
        <w:tc>
          <w:tcPr>
            <w:tcW w:w="56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1 ч.</w:t>
            </w:r>
          </w:p>
        </w:tc>
        <w:tc>
          <w:tcPr>
            <w:tcW w:w="1734" w:type="dxa"/>
          </w:tcPr>
          <w:p w:rsidR="007B753C" w:rsidRPr="003671B5" w:rsidRDefault="007B753C" w:rsidP="00806B98"/>
        </w:tc>
        <w:tc>
          <w:tcPr>
            <w:tcW w:w="2127" w:type="dxa"/>
          </w:tcPr>
          <w:p w:rsidR="007B753C" w:rsidRPr="003671B5" w:rsidRDefault="007B753C" w:rsidP="00806B98"/>
        </w:tc>
        <w:tc>
          <w:tcPr>
            <w:tcW w:w="2126" w:type="dxa"/>
          </w:tcPr>
          <w:p w:rsidR="007B753C" w:rsidRPr="003671B5" w:rsidRDefault="007B753C" w:rsidP="00806B98">
            <w:pPr>
              <w:ind w:right="-108"/>
            </w:pPr>
          </w:p>
        </w:tc>
        <w:tc>
          <w:tcPr>
            <w:tcW w:w="2125" w:type="dxa"/>
          </w:tcPr>
          <w:p w:rsidR="007B753C" w:rsidRPr="003671B5" w:rsidRDefault="007B753C" w:rsidP="00806B98">
            <w:pPr>
              <w:ind w:right="-108"/>
            </w:pPr>
          </w:p>
        </w:tc>
        <w:tc>
          <w:tcPr>
            <w:tcW w:w="1701" w:type="dxa"/>
          </w:tcPr>
          <w:p w:rsidR="007B753C" w:rsidRPr="003671B5" w:rsidRDefault="007B753C" w:rsidP="00806B98">
            <w:pPr>
              <w:ind w:right="-108"/>
              <w:jc w:val="center"/>
            </w:pPr>
          </w:p>
        </w:tc>
        <w:tc>
          <w:tcPr>
            <w:tcW w:w="852" w:type="dxa"/>
          </w:tcPr>
          <w:p w:rsidR="007B753C" w:rsidRPr="003671B5" w:rsidRDefault="007B753C" w:rsidP="00806B98"/>
        </w:tc>
        <w:tc>
          <w:tcPr>
            <w:tcW w:w="1242" w:type="dxa"/>
          </w:tcPr>
          <w:p w:rsidR="007B753C" w:rsidRPr="003671B5" w:rsidRDefault="007B753C" w:rsidP="00806B98"/>
        </w:tc>
      </w:tr>
      <w:tr w:rsidR="007B753C" w:rsidRPr="003671B5" w:rsidTr="00806B98">
        <w:tc>
          <w:tcPr>
            <w:tcW w:w="15843" w:type="dxa"/>
            <w:gridSpan w:val="12"/>
          </w:tcPr>
          <w:p w:rsidR="007B753C" w:rsidRPr="003671B5" w:rsidRDefault="007B753C" w:rsidP="00806B98">
            <w:pPr>
              <w:ind w:right="-108"/>
              <w:jc w:val="center"/>
              <w:rPr>
                <w:b/>
              </w:rPr>
            </w:pPr>
            <w:r w:rsidRPr="003671B5">
              <w:rPr>
                <w:b/>
              </w:rPr>
              <w:t>О братьях наших меньших (5 ч)</w:t>
            </w:r>
          </w:p>
        </w:tc>
      </w:tr>
      <w:tr w:rsidR="007B753C" w:rsidRPr="003671B5" w:rsidTr="00806B98">
        <w:trPr>
          <w:trHeight w:val="1134"/>
        </w:trPr>
        <w:tc>
          <w:tcPr>
            <w:tcW w:w="675" w:type="dxa"/>
            <w:gridSpan w:val="2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36.</w:t>
            </w:r>
          </w:p>
        </w:tc>
        <w:tc>
          <w:tcPr>
            <w:tcW w:w="851" w:type="dxa"/>
          </w:tcPr>
          <w:p w:rsidR="007B753C" w:rsidRPr="003671B5" w:rsidRDefault="007B753C" w:rsidP="00806B98"/>
        </w:tc>
        <w:tc>
          <w:tcPr>
            <w:tcW w:w="1843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С.Михалков «Трезор»</w:t>
            </w:r>
          </w:p>
          <w:p w:rsidR="007B753C" w:rsidRDefault="007B753C" w:rsidP="00806B98">
            <w:r w:rsidRPr="003671B5">
              <w:rPr>
                <w:sz w:val="22"/>
                <w:szCs w:val="22"/>
              </w:rPr>
              <w:t>Р.Сеф «Кто л</w:t>
            </w:r>
            <w:r w:rsidRPr="003671B5">
              <w:rPr>
                <w:sz w:val="22"/>
                <w:szCs w:val="22"/>
              </w:rPr>
              <w:t>ю</w:t>
            </w:r>
            <w:r w:rsidRPr="003671B5">
              <w:rPr>
                <w:sz w:val="22"/>
                <w:szCs w:val="22"/>
              </w:rPr>
              <w:t>бит собак…»</w:t>
            </w:r>
          </w:p>
          <w:p w:rsidR="007B753C" w:rsidRPr="009332EC" w:rsidRDefault="007B753C" w:rsidP="00806B98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Беседа по ОБЖ «Осторожно, злая собака!»</w:t>
            </w:r>
          </w:p>
        </w:tc>
        <w:tc>
          <w:tcPr>
            <w:tcW w:w="567" w:type="dxa"/>
          </w:tcPr>
          <w:p w:rsidR="007B753C" w:rsidRPr="003671B5" w:rsidRDefault="007B753C" w:rsidP="00806B98"/>
        </w:tc>
        <w:tc>
          <w:tcPr>
            <w:tcW w:w="1734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Выборочное чтение. Иде</w:t>
            </w:r>
            <w:r w:rsidRPr="003671B5">
              <w:rPr>
                <w:sz w:val="22"/>
                <w:szCs w:val="22"/>
              </w:rPr>
              <w:t>й</w:t>
            </w:r>
            <w:r w:rsidRPr="003671B5">
              <w:rPr>
                <w:sz w:val="22"/>
                <w:szCs w:val="22"/>
              </w:rPr>
              <w:t>но-художестве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>ный анализ произведения. Составление вопросов.</w:t>
            </w:r>
          </w:p>
        </w:tc>
        <w:tc>
          <w:tcPr>
            <w:tcW w:w="2127" w:type="dxa"/>
            <w:vMerge w:val="restart"/>
          </w:tcPr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3671B5">
              <w:rPr>
                <w:sz w:val="22"/>
                <w:szCs w:val="22"/>
              </w:rPr>
              <w:t>Обучающийся на</w:t>
            </w:r>
            <w:r w:rsidRPr="003671B5">
              <w:rPr>
                <w:sz w:val="22"/>
                <w:szCs w:val="22"/>
              </w:rPr>
              <w:t>у</w:t>
            </w:r>
            <w:r w:rsidRPr="003671B5">
              <w:rPr>
                <w:sz w:val="22"/>
                <w:szCs w:val="22"/>
              </w:rPr>
              <w:t>чится читать цел</w:t>
            </w:r>
            <w:r w:rsidRPr="003671B5">
              <w:rPr>
                <w:sz w:val="22"/>
                <w:szCs w:val="22"/>
              </w:rPr>
              <w:t>ы</w:t>
            </w:r>
            <w:r w:rsidRPr="003671B5">
              <w:rPr>
                <w:sz w:val="22"/>
                <w:szCs w:val="22"/>
              </w:rPr>
              <w:t>ми словами с эл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ментами слогового чтения; понимать содержание проч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танного;</w:t>
            </w:r>
            <w:r w:rsidRPr="003671B5">
              <w:rPr>
                <w:i/>
                <w:sz w:val="22"/>
                <w:szCs w:val="22"/>
              </w:rPr>
              <w:t xml:space="preserve"> Обуча</w:t>
            </w:r>
            <w:r w:rsidRPr="003671B5">
              <w:rPr>
                <w:i/>
                <w:sz w:val="22"/>
                <w:szCs w:val="22"/>
              </w:rPr>
              <w:t>ю</w:t>
            </w:r>
            <w:r w:rsidRPr="003671B5">
              <w:rPr>
                <w:i/>
                <w:sz w:val="22"/>
                <w:szCs w:val="22"/>
              </w:rPr>
              <w:t>щийся в совмес</w:t>
            </w:r>
            <w:r w:rsidRPr="003671B5">
              <w:rPr>
                <w:i/>
                <w:sz w:val="22"/>
                <w:szCs w:val="22"/>
              </w:rPr>
              <w:t>т</w:t>
            </w:r>
            <w:r w:rsidRPr="003671B5">
              <w:rPr>
                <w:i/>
                <w:sz w:val="22"/>
                <w:szCs w:val="22"/>
              </w:rPr>
              <w:t>ной деятельности с учителем получит возможность</w:t>
            </w:r>
            <w:r w:rsidRPr="003671B5">
              <w:rPr>
                <w:sz w:val="22"/>
                <w:szCs w:val="22"/>
              </w:rPr>
              <w:t xml:space="preserve"> </w:t>
            </w:r>
            <w:r w:rsidRPr="003671B5">
              <w:rPr>
                <w:i/>
                <w:sz w:val="22"/>
                <w:szCs w:val="22"/>
              </w:rPr>
              <w:t>на</w:t>
            </w:r>
            <w:r w:rsidRPr="003671B5">
              <w:rPr>
                <w:i/>
                <w:sz w:val="22"/>
                <w:szCs w:val="22"/>
              </w:rPr>
              <w:t>у</w:t>
            </w:r>
            <w:r w:rsidRPr="003671B5">
              <w:rPr>
                <w:i/>
                <w:sz w:val="22"/>
                <w:szCs w:val="22"/>
              </w:rPr>
              <w:t>читься</w:t>
            </w:r>
            <w:r w:rsidRPr="003671B5">
              <w:rPr>
                <w:sz w:val="22"/>
                <w:szCs w:val="22"/>
              </w:rPr>
              <w:t xml:space="preserve"> </w:t>
            </w:r>
            <w:r w:rsidRPr="003671B5">
              <w:rPr>
                <w:i/>
                <w:sz w:val="22"/>
                <w:szCs w:val="22"/>
              </w:rPr>
              <w:t>перес-казывать текст своими словами и с опорой на карти</w:t>
            </w:r>
            <w:r w:rsidRPr="003671B5">
              <w:rPr>
                <w:i/>
                <w:sz w:val="22"/>
                <w:szCs w:val="22"/>
              </w:rPr>
              <w:t>н</w:t>
            </w:r>
            <w:r w:rsidRPr="003671B5">
              <w:rPr>
                <w:i/>
                <w:sz w:val="22"/>
                <w:szCs w:val="22"/>
              </w:rPr>
              <w:t>ку.</w:t>
            </w:r>
          </w:p>
        </w:tc>
        <w:tc>
          <w:tcPr>
            <w:tcW w:w="2126" w:type="dxa"/>
            <w:vMerge w:val="restart"/>
          </w:tcPr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3671B5">
              <w:rPr>
                <w:b/>
                <w:bCs/>
                <w:sz w:val="22"/>
                <w:szCs w:val="22"/>
                <w:u w:val="single"/>
              </w:rPr>
              <w:t>Регулятивные:</w:t>
            </w:r>
            <w:r w:rsidRPr="003671B5">
              <w:rPr>
                <w:bCs/>
                <w:sz w:val="22"/>
                <w:szCs w:val="22"/>
              </w:rPr>
              <w:t xml:space="preserve"> ст</w:t>
            </w:r>
            <w:r w:rsidRPr="003671B5">
              <w:rPr>
                <w:bCs/>
                <w:sz w:val="22"/>
                <w:szCs w:val="22"/>
              </w:rPr>
              <w:t>а</w:t>
            </w:r>
            <w:r w:rsidRPr="003671B5">
              <w:rPr>
                <w:bCs/>
                <w:sz w:val="22"/>
                <w:szCs w:val="22"/>
              </w:rPr>
              <w:t>вить новые учебные задачи в сотруднич</w:t>
            </w:r>
            <w:r w:rsidRPr="003671B5">
              <w:rPr>
                <w:bCs/>
                <w:sz w:val="22"/>
                <w:szCs w:val="22"/>
              </w:rPr>
              <w:t>е</w:t>
            </w:r>
            <w:r w:rsidRPr="003671B5">
              <w:rPr>
                <w:bCs/>
                <w:sz w:val="22"/>
                <w:szCs w:val="22"/>
              </w:rPr>
              <w:t>стве с учителем, предвосхищать р</w:t>
            </w:r>
            <w:r w:rsidRPr="003671B5">
              <w:rPr>
                <w:bCs/>
                <w:sz w:val="22"/>
                <w:szCs w:val="22"/>
              </w:rPr>
              <w:t>е</w:t>
            </w:r>
            <w:r w:rsidRPr="003671B5">
              <w:rPr>
                <w:bCs/>
                <w:sz w:val="22"/>
                <w:szCs w:val="22"/>
              </w:rPr>
              <w:t>зультат.</w:t>
            </w:r>
          </w:p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3671B5">
              <w:rPr>
                <w:b/>
                <w:bCs/>
                <w:sz w:val="22"/>
                <w:szCs w:val="22"/>
                <w:u w:val="single"/>
              </w:rPr>
              <w:t>Познавательные:</w:t>
            </w:r>
            <w:r w:rsidRPr="003671B5">
              <w:rPr>
                <w:bCs/>
                <w:sz w:val="22"/>
                <w:szCs w:val="22"/>
              </w:rPr>
              <w:t xml:space="preserve"> осознанно</w:t>
            </w:r>
          </w:p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3671B5">
              <w:rPr>
                <w:bCs/>
                <w:sz w:val="22"/>
                <w:szCs w:val="22"/>
              </w:rPr>
              <w:t>и произвольно стр</w:t>
            </w:r>
            <w:r w:rsidRPr="003671B5">
              <w:rPr>
                <w:bCs/>
                <w:sz w:val="22"/>
                <w:szCs w:val="22"/>
              </w:rPr>
              <w:t>о</w:t>
            </w:r>
            <w:r w:rsidRPr="003671B5">
              <w:rPr>
                <w:bCs/>
                <w:sz w:val="22"/>
                <w:szCs w:val="22"/>
              </w:rPr>
              <w:t>ить сообщения в устной и письменной форме, в том числе творческого и иссл</w:t>
            </w:r>
            <w:r w:rsidRPr="003671B5">
              <w:rPr>
                <w:bCs/>
                <w:sz w:val="22"/>
                <w:szCs w:val="22"/>
              </w:rPr>
              <w:t>е</w:t>
            </w:r>
            <w:r w:rsidRPr="003671B5">
              <w:rPr>
                <w:bCs/>
                <w:sz w:val="22"/>
                <w:szCs w:val="22"/>
              </w:rPr>
              <w:t>довательского хара</w:t>
            </w:r>
            <w:r w:rsidRPr="003671B5">
              <w:rPr>
                <w:bCs/>
                <w:sz w:val="22"/>
                <w:szCs w:val="22"/>
              </w:rPr>
              <w:t>к</w:t>
            </w:r>
            <w:r w:rsidRPr="003671B5">
              <w:rPr>
                <w:bCs/>
                <w:sz w:val="22"/>
                <w:szCs w:val="22"/>
              </w:rPr>
              <w:t>тера.</w:t>
            </w:r>
          </w:p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3671B5">
              <w:rPr>
                <w:b/>
                <w:bCs/>
                <w:sz w:val="22"/>
                <w:szCs w:val="22"/>
                <w:u w:val="single"/>
              </w:rPr>
              <w:t>Коммуникативные:</w:t>
            </w:r>
            <w:r w:rsidRPr="003671B5">
              <w:rPr>
                <w:bCs/>
                <w:sz w:val="22"/>
                <w:szCs w:val="22"/>
              </w:rPr>
              <w:t xml:space="preserve"> определять общую цель и пути ее до</w:t>
            </w:r>
            <w:r w:rsidRPr="003671B5">
              <w:rPr>
                <w:bCs/>
                <w:sz w:val="22"/>
                <w:szCs w:val="22"/>
              </w:rPr>
              <w:t>с</w:t>
            </w:r>
            <w:r w:rsidRPr="003671B5">
              <w:rPr>
                <w:bCs/>
                <w:sz w:val="22"/>
                <w:szCs w:val="22"/>
              </w:rPr>
              <w:t>тижения, адекватно оценивать собстве</w:t>
            </w:r>
            <w:r w:rsidRPr="003671B5">
              <w:rPr>
                <w:bCs/>
                <w:sz w:val="22"/>
                <w:szCs w:val="22"/>
              </w:rPr>
              <w:t>н</w:t>
            </w:r>
            <w:r w:rsidRPr="003671B5">
              <w:rPr>
                <w:bCs/>
                <w:sz w:val="22"/>
                <w:szCs w:val="22"/>
              </w:rPr>
              <w:t>ное поведение</w:t>
            </w:r>
          </w:p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3671B5">
              <w:rPr>
                <w:bCs/>
                <w:sz w:val="22"/>
                <w:szCs w:val="22"/>
              </w:rPr>
              <w:t>и поведение окр</w:t>
            </w:r>
            <w:r w:rsidRPr="003671B5">
              <w:rPr>
                <w:bCs/>
                <w:sz w:val="22"/>
                <w:szCs w:val="22"/>
              </w:rPr>
              <w:t>у</w:t>
            </w:r>
            <w:r w:rsidRPr="003671B5">
              <w:rPr>
                <w:bCs/>
                <w:sz w:val="22"/>
                <w:szCs w:val="22"/>
              </w:rPr>
              <w:t>жающих</w:t>
            </w:r>
          </w:p>
        </w:tc>
        <w:tc>
          <w:tcPr>
            <w:tcW w:w="2125" w:type="dxa"/>
          </w:tcPr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3671B5">
              <w:rPr>
                <w:bCs/>
                <w:sz w:val="22"/>
                <w:szCs w:val="22"/>
              </w:rPr>
              <w:t>Этические чувства, прежде всего добр</w:t>
            </w:r>
            <w:r w:rsidRPr="003671B5">
              <w:rPr>
                <w:bCs/>
                <w:sz w:val="22"/>
                <w:szCs w:val="22"/>
              </w:rPr>
              <w:t>о</w:t>
            </w:r>
            <w:r w:rsidRPr="003671B5">
              <w:rPr>
                <w:bCs/>
                <w:sz w:val="22"/>
                <w:szCs w:val="22"/>
              </w:rPr>
              <w:t>желательность</w:t>
            </w:r>
          </w:p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3671B5">
              <w:rPr>
                <w:bCs/>
                <w:sz w:val="22"/>
                <w:szCs w:val="22"/>
              </w:rPr>
              <w:t>и эмоционально-нравственная отзы</w:t>
            </w:r>
            <w:r w:rsidRPr="003671B5">
              <w:rPr>
                <w:bCs/>
                <w:sz w:val="22"/>
                <w:szCs w:val="22"/>
              </w:rPr>
              <w:t>в</w:t>
            </w:r>
            <w:r w:rsidRPr="003671B5">
              <w:rPr>
                <w:bCs/>
                <w:sz w:val="22"/>
                <w:szCs w:val="22"/>
              </w:rPr>
              <w:t>чивость</w:t>
            </w:r>
          </w:p>
        </w:tc>
        <w:tc>
          <w:tcPr>
            <w:tcW w:w="1701" w:type="dxa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  <w:u w:val="single"/>
              </w:rPr>
              <w:t>Декламировать</w:t>
            </w:r>
            <w:r w:rsidRPr="003671B5">
              <w:rPr>
                <w:sz w:val="22"/>
                <w:szCs w:val="22"/>
              </w:rPr>
              <w:t xml:space="preserve"> стихотворения и прозаические фрагменты по выбору</w:t>
            </w:r>
          </w:p>
        </w:tc>
        <w:tc>
          <w:tcPr>
            <w:tcW w:w="852" w:type="dxa"/>
            <w:textDirection w:val="btLr"/>
          </w:tcPr>
          <w:p w:rsidR="007B753C" w:rsidRPr="003671B5" w:rsidRDefault="007B753C" w:rsidP="00806B9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671B5">
              <w:rPr>
                <w:sz w:val="22"/>
                <w:szCs w:val="22"/>
              </w:rPr>
              <w:t>Чтение наизусть</w:t>
            </w:r>
          </w:p>
        </w:tc>
        <w:tc>
          <w:tcPr>
            <w:tcW w:w="1242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портрет, </w:t>
            </w:r>
          </w:p>
        </w:tc>
      </w:tr>
      <w:tr w:rsidR="007B753C" w:rsidRPr="003671B5" w:rsidTr="00806B98">
        <w:trPr>
          <w:trHeight w:val="1134"/>
        </w:trPr>
        <w:tc>
          <w:tcPr>
            <w:tcW w:w="675" w:type="dxa"/>
            <w:gridSpan w:val="2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37.</w:t>
            </w:r>
          </w:p>
        </w:tc>
        <w:tc>
          <w:tcPr>
            <w:tcW w:w="851" w:type="dxa"/>
          </w:tcPr>
          <w:p w:rsidR="007B753C" w:rsidRPr="003671B5" w:rsidRDefault="007B753C" w:rsidP="00806B98"/>
        </w:tc>
        <w:tc>
          <w:tcPr>
            <w:tcW w:w="1843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В.Осеева «</w:t>
            </w:r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хо»</w:t>
            </w:r>
          </w:p>
          <w:p w:rsidR="007B753C" w:rsidRPr="003671B5" w:rsidRDefault="007B753C" w:rsidP="00806B98">
            <w:r w:rsidRPr="003671B5">
              <w:rPr>
                <w:sz w:val="22"/>
                <w:szCs w:val="22"/>
              </w:rPr>
              <w:t>И.Токмакова «Купите собаку»</w:t>
            </w:r>
          </w:p>
        </w:tc>
        <w:tc>
          <w:tcPr>
            <w:tcW w:w="56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1ч.</w:t>
            </w:r>
          </w:p>
        </w:tc>
        <w:tc>
          <w:tcPr>
            <w:tcW w:w="1734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Анализ и оце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>ка поступков героев. Пер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сказ текста по картинному плану.</w:t>
            </w:r>
          </w:p>
        </w:tc>
        <w:tc>
          <w:tcPr>
            <w:tcW w:w="2127" w:type="dxa"/>
            <w:vMerge/>
          </w:tcPr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/>
                <w:bCs/>
                <w:u w:val="single"/>
              </w:rPr>
            </w:pPr>
          </w:p>
        </w:tc>
        <w:tc>
          <w:tcPr>
            <w:tcW w:w="2125" w:type="dxa"/>
          </w:tcPr>
          <w:p w:rsidR="007B753C" w:rsidRPr="003671B5" w:rsidRDefault="007B753C" w:rsidP="00806B9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3671B5">
              <w:rPr>
                <w:bCs/>
                <w:sz w:val="22"/>
                <w:szCs w:val="22"/>
              </w:rPr>
              <w:t>Социальная комп</w:t>
            </w:r>
            <w:r w:rsidRPr="003671B5">
              <w:rPr>
                <w:bCs/>
                <w:sz w:val="22"/>
                <w:szCs w:val="22"/>
              </w:rPr>
              <w:t>е</w:t>
            </w:r>
            <w:r w:rsidRPr="003671B5">
              <w:rPr>
                <w:bCs/>
                <w:sz w:val="22"/>
                <w:szCs w:val="22"/>
              </w:rPr>
              <w:t>тентность как гото</w:t>
            </w:r>
            <w:r w:rsidRPr="003671B5">
              <w:rPr>
                <w:bCs/>
                <w:sz w:val="22"/>
                <w:szCs w:val="22"/>
              </w:rPr>
              <w:t>в</w:t>
            </w:r>
            <w:r w:rsidRPr="003671B5">
              <w:rPr>
                <w:bCs/>
                <w:sz w:val="22"/>
                <w:szCs w:val="22"/>
              </w:rPr>
              <w:t>ность к решению моральных дилемм, устойчивое следов</w:t>
            </w:r>
            <w:r w:rsidRPr="003671B5">
              <w:rPr>
                <w:bCs/>
                <w:sz w:val="22"/>
                <w:szCs w:val="22"/>
              </w:rPr>
              <w:t>а</w:t>
            </w:r>
            <w:r w:rsidRPr="003671B5">
              <w:rPr>
                <w:bCs/>
                <w:sz w:val="22"/>
                <w:szCs w:val="22"/>
              </w:rPr>
              <w:t>ние в поведении с</w:t>
            </w:r>
            <w:r w:rsidRPr="003671B5">
              <w:rPr>
                <w:bCs/>
                <w:sz w:val="22"/>
                <w:szCs w:val="22"/>
              </w:rPr>
              <w:t>о</w:t>
            </w:r>
            <w:r w:rsidRPr="003671B5">
              <w:rPr>
                <w:bCs/>
                <w:sz w:val="22"/>
                <w:szCs w:val="22"/>
              </w:rPr>
              <w:t>циальным нормам</w:t>
            </w:r>
          </w:p>
        </w:tc>
        <w:tc>
          <w:tcPr>
            <w:tcW w:w="1701" w:type="dxa"/>
          </w:tcPr>
          <w:p w:rsidR="007B753C" w:rsidRPr="003671B5" w:rsidRDefault="007B753C" w:rsidP="00806B98">
            <w:pPr>
              <w:ind w:right="-108"/>
              <w:rPr>
                <w:u w:val="single"/>
              </w:rPr>
            </w:pPr>
            <w:r w:rsidRPr="003671B5">
              <w:rPr>
                <w:sz w:val="22"/>
                <w:szCs w:val="22"/>
                <w:u w:val="single"/>
              </w:rPr>
              <w:t>Формулировать</w:t>
            </w:r>
            <w:r w:rsidRPr="003671B5">
              <w:rPr>
                <w:sz w:val="22"/>
                <w:szCs w:val="22"/>
              </w:rPr>
              <w:t xml:space="preserve"> вопрос по фра</w:t>
            </w:r>
            <w:r w:rsidRPr="003671B5">
              <w:rPr>
                <w:sz w:val="22"/>
                <w:szCs w:val="22"/>
              </w:rPr>
              <w:t>г</w:t>
            </w:r>
            <w:r w:rsidRPr="003671B5">
              <w:rPr>
                <w:sz w:val="22"/>
                <w:szCs w:val="22"/>
              </w:rPr>
              <w:t xml:space="preserve">менту текста. </w:t>
            </w:r>
            <w:r w:rsidRPr="003671B5">
              <w:rPr>
                <w:sz w:val="22"/>
                <w:szCs w:val="22"/>
                <w:u w:val="single"/>
              </w:rPr>
              <w:t>Пересказывать</w:t>
            </w:r>
            <w:r w:rsidRPr="003671B5">
              <w:rPr>
                <w:sz w:val="22"/>
                <w:szCs w:val="22"/>
              </w:rPr>
              <w:t xml:space="preserve"> произведение под</w:t>
            </w:r>
            <w:r w:rsidRPr="003671B5">
              <w:rPr>
                <w:sz w:val="22"/>
                <w:szCs w:val="22"/>
              </w:rPr>
              <w:softHyphen/>
              <w:t>робно.</w:t>
            </w:r>
          </w:p>
        </w:tc>
        <w:tc>
          <w:tcPr>
            <w:tcW w:w="852" w:type="dxa"/>
            <w:textDirection w:val="btLr"/>
          </w:tcPr>
          <w:p w:rsidR="007B753C" w:rsidRPr="003671B5" w:rsidRDefault="007B753C" w:rsidP="00806B9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671B5">
              <w:rPr>
                <w:sz w:val="22"/>
                <w:szCs w:val="22"/>
              </w:rPr>
              <w:t>Пересказ с опорой на иллюстрацию</w:t>
            </w:r>
          </w:p>
        </w:tc>
        <w:tc>
          <w:tcPr>
            <w:tcW w:w="1242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портрет, презент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ция «П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роды с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бак»</w:t>
            </w:r>
          </w:p>
        </w:tc>
      </w:tr>
      <w:tr w:rsidR="007B753C" w:rsidRPr="003671B5" w:rsidTr="00806B98">
        <w:trPr>
          <w:trHeight w:val="1134"/>
        </w:trPr>
        <w:tc>
          <w:tcPr>
            <w:tcW w:w="675" w:type="dxa"/>
            <w:gridSpan w:val="2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38.</w:t>
            </w:r>
          </w:p>
        </w:tc>
        <w:tc>
          <w:tcPr>
            <w:tcW w:w="851" w:type="dxa"/>
          </w:tcPr>
          <w:p w:rsidR="007B753C" w:rsidRPr="003671B5" w:rsidRDefault="007B753C" w:rsidP="00806B98"/>
        </w:tc>
        <w:tc>
          <w:tcPr>
            <w:tcW w:w="1843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М Пляцковский «Цап Царыпыч»</w:t>
            </w:r>
          </w:p>
          <w:p w:rsidR="007B753C" w:rsidRPr="003671B5" w:rsidRDefault="007B753C" w:rsidP="00806B98">
            <w:r w:rsidRPr="003671B5">
              <w:rPr>
                <w:sz w:val="22"/>
                <w:szCs w:val="22"/>
              </w:rPr>
              <w:t>Г.Сапгир «Ко</w:t>
            </w:r>
            <w:r w:rsidRPr="003671B5">
              <w:rPr>
                <w:sz w:val="22"/>
                <w:szCs w:val="22"/>
              </w:rPr>
              <w:t>ш</w:t>
            </w:r>
            <w:r w:rsidRPr="003671B5">
              <w:rPr>
                <w:sz w:val="22"/>
                <w:szCs w:val="22"/>
              </w:rPr>
              <w:t>ка»</w:t>
            </w:r>
          </w:p>
          <w:p w:rsidR="007B753C" w:rsidRPr="003671B5" w:rsidRDefault="007B753C" w:rsidP="00806B98">
            <w:r w:rsidRPr="003671B5">
              <w:rPr>
                <w:sz w:val="22"/>
                <w:szCs w:val="22"/>
              </w:rPr>
              <w:t>В.Берестов «Л</w:t>
            </w:r>
            <w:r w:rsidRPr="003671B5">
              <w:rPr>
                <w:sz w:val="22"/>
                <w:szCs w:val="22"/>
              </w:rPr>
              <w:t>я</w:t>
            </w:r>
            <w:r w:rsidRPr="003671B5">
              <w:rPr>
                <w:sz w:val="22"/>
                <w:szCs w:val="22"/>
              </w:rPr>
              <w:t>гушата»</w:t>
            </w:r>
          </w:p>
        </w:tc>
        <w:tc>
          <w:tcPr>
            <w:tcW w:w="56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1ч.</w:t>
            </w:r>
          </w:p>
        </w:tc>
        <w:tc>
          <w:tcPr>
            <w:tcW w:w="1734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Различение жанров худ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жественных произведений.</w:t>
            </w:r>
          </w:p>
        </w:tc>
        <w:tc>
          <w:tcPr>
            <w:tcW w:w="212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Обучающийся на</w:t>
            </w:r>
            <w:r w:rsidRPr="003671B5">
              <w:rPr>
                <w:sz w:val="22"/>
                <w:szCs w:val="22"/>
              </w:rPr>
              <w:t>у</w:t>
            </w:r>
            <w:r w:rsidRPr="003671B5">
              <w:rPr>
                <w:sz w:val="22"/>
                <w:szCs w:val="22"/>
              </w:rPr>
              <w:t>чится отвечать на вопросы; опред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лять названия, о</w:t>
            </w:r>
            <w:r w:rsidRPr="003671B5">
              <w:rPr>
                <w:sz w:val="22"/>
                <w:szCs w:val="22"/>
              </w:rPr>
              <w:t>с</w:t>
            </w:r>
            <w:r w:rsidRPr="003671B5">
              <w:rPr>
                <w:sz w:val="22"/>
                <w:szCs w:val="22"/>
              </w:rPr>
              <w:t>новное содержание изученных литер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турных произвед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ний, их авторов.</w:t>
            </w:r>
            <w:r w:rsidRPr="003671B5">
              <w:rPr>
                <w:i/>
                <w:sz w:val="22"/>
                <w:szCs w:val="22"/>
              </w:rPr>
              <w:t xml:space="preserve"> произведения. Об</w:t>
            </w:r>
            <w:r w:rsidRPr="003671B5">
              <w:rPr>
                <w:i/>
                <w:sz w:val="22"/>
                <w:szCs w:val="22"/>
              </w:rPr>
              <w:t>у</w:t>
            </w:r>
            <w:r w:rsidRPr="003671B5">
              <w:rPr>
                <w:i/>
                <w:sz w:val="22"/>
                <w:szCs w:val="22"/>
              </w:rPr>
              <w:t>чающийся в совм</w:t>
            </w:r>
            <w:r w:rsidRPr="003671B5">
              <w:rPr>
                <w:i/>
                <w:sz w:val="22"/>
                <w:szCs w:val="22"/>
              </w:rPr>
              <w:t>е</w:t>
            </w:r>
            <w:r w:rsidRPr="003671B5">
              <w:rPr>
                <w:i/>
                <w:sz w:val="22"/>
                <w:szCs w:val="22"/>
              </w:rPr>
              <w:t>стной дея-тельности с учите-лем получит во</w:t>
            </w:r>
            <w:r w:rsidRPr="003671B5">
              <w:rPr>
                <w:i/>
                <w:sz w:val="22"/>
                <w:szCs w:val="22"/>
              </w:rPr>
              <w:t>з</w:t>
            </w:r>
            <w:r w:rsidRPr="003671B5">
              <w:rPr>
                <w:i/>
                <w:sz w:val="22"/>
                <w:szCs w:val="22"/>
              </w:rPr>
              <w:t>мож-ность позн</w:t>
            </w:r>
            <w:r w:rsidRPr="003671B5">
              <w:rPr>
                <w:i/>
                <w:sz w:val="22"/>
                <w:szCs w:val="22"/>
              </w:rPr>
              <w:t>а</w:t>
            </w:r>
            <w:r w:rsidRPr="003671B5">
              <w:rPr>
                <w:i/>
                <w:sz w:val="22"/>
                <w:szCs w:val="22"/>
              </w:rPr>
              <w:t>комиться со звук</w:t>
            </w:r>
            <w:r w:rsidRPr="003671B5">
              <w:rPr>
                <w:i/>
                <w:sz w:val="22"/>
                <w:szCs w:val="22"/>
              </w:rPr>
              <w:t>о</w:t>
            </w:r>
            <w:r w:rsidRPr="003671B5">
              <w:rPr>
                <w:i/>
                <w:sz w:val="22"/>
                <w:szCs w:val="22"/>
              </w:rPr>
              <w:t>подражанием.</w:t>
            </w:r>
          </w:p>
        </w:tc>
        <w:tc>
          <w:tcPr>
            <w:tcW w:w="2126" w:type="dxa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 xml:space="preserve">Регулятивные: </w:t>
            </w:r>
            <w:r w:rsidRPr="003671B5">
              <w:rPr>
                <w:sz w:val="22"/>
                <w:szCs w:val="22"/>
              </w:rPr>
              <w:t>формулировать и удерживать учебную задачу, адекватно использовать речь для планирования и регуляции своей де</w:t>
            </w:r>
            <w:r w:rsidRPr="003671B5">
              <w:rPr>
                <w:sz w:val="22"/>
                <w:szCs w:val="22"/>
              </w:rPr>
              <w:t>я</w:t>
            </w:r>
            <w:r w:rsidRPr="003671B5">
              <w:rPr>
                <w:sz w:val="22"/>
                <w:szCs w:val="22"/>
              </w:rPr>
              <w:t>тельности.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Познавательные:</w:t>
            </w:r>
            <w:r w:rsidRPr="003671B5">
              <w:rPr>
                <w:sz w:val="22"/>
                <w:szCs w:val="22"/>
              </w:rPr>
              <w:t xml:space="preserve"> ориентироваться в разнообразии спос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бов решения задач, осознанно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и произвольно стр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ить сообщения в устной и письменной форме, в том числе творческого и иссл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довательского хара</w:t>
            </w:r>
            <w:r w:rsidRPr="003671B5">
              <w:rPr>
                <w:sz w:val="22"/>
                <w:szCs w:val="22"/>
              </w:rPr>
              <w:t>к</w:t>
            </w:r>
            <w:r w:rsidRPr="003671B5">
              <w:rPr>
                <w:sz w:val="22"/>
                <w:szCs w:val="22"/>
              </w:rPr>
              <w:t>тера; смысловое чт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ние; выбирать вид чтения в зависим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сти от цели.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Коммуникативные:</w:t>
            </w:r>
            <w:r w:rsidRPr="003671B5">
              <w:rPr>
                <w:sz w:val="22"/>
                <w:szCs w:val="22"/>
              </w:rPr>
              <w:t xml:space="preserve"> договариваться о распределении функций и ролей в совместной деятел</w:t>
            </w:r>
            <w:r w:rsidRPr="003671B5">
              <w:rPr>
                <w:sz w:val="22"/>
                <w:szCs w:val="22"/>
              </w:rPr>
              <w:t>ь</w:t>
            </w:r>
            <w:r w:rsidRPr="003671B5">
              <w:rPr>
                <w:sz w:val="22"/>
                <w:szCs w:val="22"/>
              </w:rPr>
              <w:t>ности</w:t>
            </w:r>
          </w:p>
        </w:tc>
        <w:tc>
          <w:tcPr>
            <w:tcW w:w="2125" w:type="dxa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Социальная комп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тентность как гото</w:t>
            </w:r>
            <w:r w:rsidRPr="003671B5">
              <w:rPr>
                <w:sz w:val="22"/>
                <w:szCs w:val="22"/>
              </w:rPr>
              <w:t>в</w:t>
            </w:r>
            <w:r w:rsidRPr="003671B5">
              <w:rPr>
                <w:sz w:val="22"/>
                <w:szCs w:val="22"/>
              </w:rPr>
              <w:t>ность к решению моральных дилемм, устойчивое следов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ние в поведении с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циальным нормам, осознание ответс</w:t>
            </w:r>
            <w:r w:rsidRPr="003671B5">
              <w:rPr>
                <w:sz w:val="22"/>
                <w:szCs w:val="22"/>
              </w:rPr>
              <w:t>т</w:t>
            </w:r>
            <w:r w:rsidRPr="003671B5">
              <w:rPr>
                <w:sz w:val="22"/>
                <w:szCs w:val="22"/>
              </w:rPr>
              <w:t>венности человека за общее благополучие, гуманистическое сознание</w:t>
            </w:r>
          </w:p>
        </w:tc>
        <w:tc>
          <w:tcPr>
            <w:tcW w:w="1701" w:type="dxa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 xml:space="preserve">Постепенно </w:t>
            </w:r>
            <w:r w:rsidRPr="003671B5">
              <w:rPr>
                <w:sz w:val="22"/>
                <w:szCs w:val="22"/>
                <w:u w:val="single"/>
              </w:rPr>
              <w:t>увеличивать</w:t>
            </w:r>
            <w:r w:rsidRPr="003671B5">
              <w:rPr>
                <w:sz w:val="22"/>
                <w:szCs w:val="22"/>
              </w:rPr>
              <w:t xml:space="preserve"> скорость чтения в соответствии с индивиду</w:t>
            </w:r>
            <w:r w:rsidRPr="003671B5">
              <w:rPr>
                <w:sz w:val="22"/>
                <w:szCs w:val="22"/>
              </w:rPr>
              <w:softHyphen/>
              <w:t>альными во</w:t>
            </w:r>
            <w:r w:rsidRPr="003671B5">
              <w:rPr>
                <w:sz w:val="22"/>
                <w:szCs w:val="22"/>
              </w:rPr>
              <w:t>з</w:t>
            </w:r>
            <w:r w:rsidRPr="003671B5">
              <w:rPr>
                <w:sz w:val="22"/>
                <w:szCs w:val="22"/>
              </w:rPr>
              <w:t>можностями</w:t>
            </w:r>
          </w:p>
        </w:tc>
        <w:tc>
          <w:tcPr>
            <w:tcW w:w="852" w:type="dxa"/>
            <w:textDirection w:val="btLr"/>
          </w:tcPr>
          <w:p w:rsidR="007B753C" w:rsidRPr="003671B5" w:rsidRDefault="007B753C" w:rsidP="00806B98">
            <w:pPr>
              <w:ind w:left="113" w:right="113"/>
              <w:jc w:val="center"/>
            </w:pPr>
            <w:r w:rsidRPr="003671B5">
              <w:rPr>
                <w:sz w:val="22"/>
                <w:szCs w:val="22"/>
              </w:rPr>
              <w:t>Чтение наизусть, беседа по вопросам</w:t>
            </w:r>
          </w:p>
        </w:tc>
        <w:tc>
          <w:tcPr>
            <w:tcW w:w="1242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портрет, презент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ция «П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роды к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шек»</w:t>
            </w:r>
          </w:p>
        </w:tc>
      </w:tr>
      <w:tr w:rsidR="007B753C" w:rsidRPr="003671B5" w:rsidTr="00806B98">
        <w:tc>
          <w:tcPr>
            <w:tcW w:w="675" w:type="dxa"/>
            <w:gridSpan w:val="2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39.</w:t>
            </w:r>
          </w:p>
        </w:tc>
        <w:tc>
          <w:tcPr>
            <w:tcW w:w="851" w:type="dxa"/>
          </w:tcPr>
          <w:p w:rsidR="007B753C" w:rsidRPr="003671B5" w:rsidRDefault="007B753C" w:rsidP="00806B98"/>
        </w:tc>
        <w:tc>
          <w:tcPr>
            <w:tcW w:w="1843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В.Лунин «Ник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го не обижай»</w:t>
            </w:r>
          </w:p>
          <w:p w:rsidR="007B753C" w:rsidRPr="003671B5" w:rsidRDefault="007B753C" w:rsidP="00806B98">
            <w:r w:rsidRPr="003671B5">
              <w:rPr>
                <w:sz w:val="22"/>
                <w:szCs w:val="22"/>
              </w:rPr>
              <w:t>С.Михалков «Важный совет»</w:t>
            </w:r>
          </w:p>
          <w:p w:rsidR="007B753C" w:rsidRPr="003671B5" w:rsidRDefault="007B753C" w:rsidP="00806B98">
            <w:r w:rsidRPr="003671B5">
              <w:rPr>
                <w:sz w:val="22"/>
                <w:szCs w:val="22"/>
              </w:rPr>
              <w:t>Д.Хармс «Хра</w:t>
            </w:r>
            <w:r w:rsidRPr="003671B5">
              <w:rPr>
                <w:sz w:val="22"/>
                <w:szCs w:val="22"/>
              </w:rPr>
              <w:t>б</w:t>
            </w:r>
            <w:r w:rsidRPr="003671B5">
              <w:rPr>
                <w:sz w:val="22"/>
                <w:szCs w:val="22"/>
              </w:rPr>
              <w:t>рый ёж»</w:t>
            </w:r>
          </w:p>
        </w:tc>
        <w:tc>
          <w:tcPr>
            <w:tcW w:w="56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1ч.</w:t>
            </w:r>
          </w:p>
        </w:tc>
        <w:tc>
          <w:tcPr>
            <w:tcW w:w="1734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Анализ и оце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>ка поступков героев.</w:t>
            </w:r>
          </w:p>
        </w:tc>
        <w:tc>
          <w:tcPr>
            <w:tcW w:w="212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Обучающийся на</w:t>
            </w:r>
            <w:r w:rsidRPr="003671B5">
              <w:rPr>
                <w:sz w:val="22"/>
                <w:szCs w:val="22"/>
              </w:rPr>
              <w:t>у</w:t>
            </w:r>
            <w:r w:rsidRPr="003671B5">
              <w:rPr>
                <w:sz w:val="22"/>
                <w:szCs w:val="22"/>
              </w:rPr>
              <w:t>чится выразительно читать отвечать на вопросы.</w:t>
            </w:r>
            <w:r w:rsidRPr="003671B5">
              <w:rPr>
                <w:i/>
                <w:sz w:val="22"/>
                <w:szCs w:val="22"/>
              </w:rPr>
              <w:t xml:space="preserve"> Обуча</w:t>
            </w:r>
            <w:r w:rsidRPr="003671B5">
              <w:rPr>
                <w:i/>
                <w:sz w:val="22"/>
                <w:szCs w:val="22"/>
              </w:rPr>
              <w:t>ю</w:t>
            </w:r>
            <w:r w:rsidRPr="003671B5">
              <w:rPr>
                <w:i/>
                <w:sz w:val="22"/>
                <w:szCs w:val="22"/>
              </w:rPr>
              <w:t>щийся в совмес</w:t>
            </w:r>
            <w:r w:rsidRPr="003671B5">
              <w:rPr>
                <w:i/>
                <w:sz w:val="22"/>
                <w:szCs w:val="22"/>
              </w:rPr>
              <w:t>т</w:t>
            </w:r>
            <w:r w:rsidRPr="003671B5">
              <w:rPr>
                <w:i/>
                <w:sz w:val="22"/>
                <w:szCs w:val="22"/>
              </w:rPr>
              <w:t>ной деятельности с учителем получит возможность п</w:t>
            </w:r>
            <w:r w:rsidRPr="003671B5">
              <w:rPr>
                <w:i/>
                <w:sz w:val="22"/>
                <w:szCs w:val="22"/>
              </w:rPr>
              <w:t>о</w:t>
            </w:r>
            <w:r w:rsidRPr="003671B5">
              <w:rPr>
                <w:i/>
                <w:sz w:val="22"/>
                <w:szCs w:val="22"/>
              </w:rPr>
              <w:t>знакомиться с рифмой</w:t>
            </w:r>
          </w:p>
        </w:tc>
        <w:tc>
          <w:tcPr>
            <w:tcW w:w="2126" w:type="dxa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Регулятивные:</w:t>
            </w:r>
            <w:r w:rsidRPr="003671B5">
              <w:rPr>
                <w:sz w:val="22"/>
                <w:szCs w:val="22"/>
              </w:rPr>
              <w:t xml:space="preserve"> применять устано</w:t>
            </w:r>
            <w:r w:rsidRPr="003671B5">
              <w:rPr>
                <w:sz w:val="22"/>
                <w:szCs w:val="22"/>
              </w:rPr>
              <w:t>в</w:t>
            </w:r>
            <w:r w:rsidRPr="003671B5">
              <w:rPr>
                <w:sz w:val="22"/>
                <w:szCs w:val="22"/>
              </w:rPr>
              <w:t>ленные правила в планировании сп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соба решения.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Познавательные:</w:t>
            </w:r>
            <w:r w:rsidRPr="003671B5">
              <w:rPr>
                <w:sz w:val="22"/>
                <w:szCs w:val="22"/>
              </w:rPr>
              <w:t xml:space="preserve"> ориентироваться в разнообразии спос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бов решения задач, осознанно и прои</w:t>
            </w:r>
            <w:r w:rsidRPr="003671B5">
              <w:rPr>
                <w:sz w:val="22"/>
                <w:szCs w:val="22"/>
              </w:rPr>
              <w:t>з</w:t>
            </w:r>
            <w:r w:rsidRPr="003671B5">
              <w:rPr>
                <w:sz w:val="22"/>
                <w:szCs w:val="22"/>
              </w:rPr>
              <w:t>вольно строить с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общения в устной и письменной форме, в том числе творч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ского и исследов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тельского характера; смысловое чтение; выбирать вид чтения в зависимости от ц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ли.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Коммуникативные:</w:t>
            </w:r>
            <w:r w:rsidRPr="003671B5">
              <w:rPr>
                <w:sz w:val="22"/>
                <w:szCs w:val="22"/>
              </w:rPr>
              <w:t xml:space="preserve"> адекватно оценивать собственное повед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ние и поведение о</w:t>
            </w:r>
            <w:r w:rsidRPr="003671B5">
              <w:rPr>
                <w:sz w:val="22"/>
                <w:szCs w:val="22"/>
              </w:rPr>
              <w:t>к</w:t>
            </w:r>
            <w:r w:rsidRPr="003671B5">
              <w:rPr>
                <w:sz w:val="22"/>
                <w:szCs w:val="22"/>
              </w:rPr>
              <w:t>ружающих, оказ</w:t>
            </w:r>
            <w:r w:rsidRPr="003671B5">
              <w:rPr>
                <w:sz w:val="22"/>
                <w:szCs w:val="22"/>
              </w:rPr>
              <w:t>ы</w:t>
            </w:r>
            <w:r w:rsidRPr="003671B5">
              <w:rPr>
                <w:sz w:val="22"/>
                <w:szCs w:val="22"/>
              </w:rPr>
              <w:t>вать в сотрудничес</w:t>
            </w:r>
            <w:r w:rsidRPr="003671B5">
              <w:rPr>
                <w:sz w:val="22"/>
                <w:szCs w:val="22"/>
              </w:rPr>
              <w:t>т</w:t>
            </w:r>
            <w:r w:rsidRPr="003671B5">
              <w:rPr>
                <w:sz w:val="22"/>
                <w:szCs w:val="22"/>
              </w:rPr>
              <w:t>ве взаимопомощь; соблюдать правила речевого этикета</w:t>
            </w:r>
          </w:p>
        </w:tc>
        <w:tc>
          <w:tcPr>
            <w:tcW w:w="2125" w:type="dxa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Социальная комп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тентность как гото</w:t>
            </w:r>
            <w:r w:rsidRPr="003671B5">
              <w:rPr>
                <w:sz w:val="22"/>
                <w:szCs w:val="22"/>
              </w:rPr>
              <w:t>в</w:t>
            </w:r>
            <w:r w:rsidRPr="003671B5">
              <w:rPr>
                <w:sz w:val="22"/>
                <w:szCs w:val="22"/>
              </w:rPr>
              <w:t>ность к решению моральных дилемм, устойчивое следов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ние в поведении с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циальным нормам, осознание ответс</w:t>
            </w:r>
            <w:r w:rsidRPr="003671B5">
              <w:rPr>
                <w:sz w:val="22"/>
                <w:szCs w:val="22"/>
              </w:rPr>
              <w:t>т</w:t>
            </w:r>
            <w:r w:rsidRPr="003671B5">
              <w:rPr>
                <w:sz w:val="22"/>
                <w:szCs w:val="22"/>
              </w:rPr>
              <w:t>венности человека за общее благополучие, гуманистическое сознание</w:t>
            </w:r>
          </w:p>
        </w:tc>
        <w:tc>
          <w:tcPr>
            <w:tcW w:w="1701" w:type="dxa"/>
          </w:tcPr>
          <w:p w:rsidR="007B753C" w:rsidRPr="003671B5" w:rsidRDefault="007B753C" w:rsidP="00806B98">
            <w:pPr>
              <w:ind w:right="-108"/>
              <w:jc w:val="center"/>
            </w:pPr>
            <w:r w:rsidRPr="003671B5">
              <w:rPr>
                <w:sz w:val="22"/>
                <w:szCs w:val="22"/>
                <w:u w:val="single"/>
              </w:rPr>
              <w:t>Конструировать</w:t>
            </w:r>
            <w:r w:rsidRPr="003671B5">
              <w:rPr>
                <w:sz w:val="22"/>
                <w:szCs w:val="22"/>
              </w:rPr>
              <w:t xml:space="preserve"> монологическое </w:t>
            </w:r>
            <w:r w:rsidRPr="003671B5">
              <w:rPr>
                <w:spacing w:val="-5"/>
                <w:sz w:val="22"/>
                <w:szCs w:val="22"/>
              </w:rPr>
              <w:t xml:space="preserve">высказывание (на заданную тему): логично и </w:t>
            </w:r>
            <w:r w:rsidRPr="003671B5">
              <w:rPr>
                <w:spacing w:val="-4"/>
                <w:sz w:val="22"/>
                <w:szCs w:val="22"/>
              </w:rPr>
              <w:t>посл</w:t>
            </w:r>
            <w:r w:rsidRPr="003671B5">
              <w:rPr>
                <w:spacing w:val="-4"/>
                <w:sz w:val="22"/>
                <w:szCs w:val="22"/>
              </w:rPr>
              <w:t>е</w:t>
            </w:r>
            <w:r w:rsidRPr="003671B5">
              <w:rPr>
                <w:spacing w:val="-4"/>
                <w:sz w:val="22"/>
                <w:szCs w:val="22"/>
              </w:rPr>
              <w:t>довательно стр</w:t>
            </w:r>
            <w:r w:rsidRPr="003671B5">
              <w:rPr>
                <w:spacing w:val="-4"/>
                <w:sz w:val="22"/>
                <w:szCs w:val="22"/>
              </w:rPr>
              <w:t>о</w:t>
            </w:r>
            <w:r w:rsidRPr="003671B5">
              <w:rPr>
                <w:spacing w:val="-4"/>
                <w:sz w:val="22"/>
                <w:szCs w:val="22"/>
              </w:rPr>
              <w:t xml:space="preserve">ить текст </w:t>
            </w:r>
            <w:r w:rsidRPr="003671B5">
              <w:rPr>
                <w:spacing w:val="-5"/>
                <w:sz w:val="22"/>
                <w:szCs w:val="22"/>
              </w:rPr>
              <w:t>(выск</w:t>
            </w:r>
            <w:r w:rsidRPr="003671B5">
              <w:rPr>
                <w:spacing w:val="-5"/>
                <w:sz w:val="22"/>
                <w:szCs w:val="22"/>
              </w:rPr>
              <w:t>а</w:t>
            </w:r>
            <w:r w:rsidRPr="003671B5">
              <w:rPr>
                <w:spacing w:val="-5"/>
                <w:sz w:val="22"/>
                <w:szCs w:val="22"/>
              </w:rPr>
              <w:t>зывание</w:t>
            </w:r>
          </w:p>
        </w:tc>
        <w:tc>
          <w:tcPr>
            <w:tcW w:w="852" w:type="dxa"/>
          </w:tcPr>
          <w:p w:rsidR="007B753C" w:rsidRPr="003671B5" w:rsidRDefault="007B753C" w:rsidP="00806B98">
            <w:pPr>
              <w:ind w:right="-143"/>
            </w:pPr>
            <w:r w:rsidRPr="003671B5">
              <w:rPr>
                <w:sz w:val="22"/>
                <w:szCs w:val="22"/>
              </w:rPr>
              <w:t>фрон-й опрос</w:t>
            </w:r>
          </w:p>
        </w:tc>
        <w:tc>
          <w:tcPr>
            <w:tcW w:w="1242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портрет, иллюстр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тивный материал</w:t>
            </w:r>
          </w:p>
        </w:tc>
      </w:tr>
      <w:tr w:rsidR="007B753C" w:rsidRPr="003671B5" w:rsidTr="00806B98">
        <w:tc>
          <w:tcPr>
            <w:tcW w:w="675" w:type="dxa"/>
            <w:gridSpan w:val="2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40.</w:t>
            </w:r>
          </w:p>
        </w:tc>
        <w:tc>
          <w:tcPr>
            <w:tcW w:w="851" w:type="dxa"/>
          </w:tcPr>
          <w:p w:rsidR="007B753C" w:rsidRPr="003671B5" w:rsidRDefault="007B753C" w:rsidP="00806B98"/>
        </w:tc>
        <w:tc>
          <w:tcPr>
            <w:tcW w:w="1843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Н.Сладков «Л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сица и ёж»</w:t>
            </w:r>
          </w:p>
          <w:p w:rsidR="007B753C" w:rsidRPr="003671B5" w:rsidRDefault="007B753C" w:rsidP="00806B98">
            <w:r w:rsidRPr="003671B5">
              <w:rPr>
                <w:sz w:val="22"/>
                <w:szCs w:val="22"/>
              </w:rPr>
              <w:t>Из старинных книг.</w:t>
            </w:r>
          </w:p>
          <w:p w:rsidR="007B753C" w:rsidRPr="003671B5" w:rsidRDefault="007B753C" w:rsidP="00806B98">
            <w:r w:rsidRPr="003671B5">
              <w:rPr>
                <w:sz w:val="22"/>
                <w:szCs w:val="22"/>
              </w:rPr>
              <w:t>С.Аскаков «Гнездо»</w:t>
            </w:r>
          </w:p>
          <w:p w:rsidR="007B753C" w:rsidRPr="003671B5" w:rsidRDefault="007B753C" w:rsidP="00806B98">
            <w:r w:rsidRPr="003671B5">
              <w:rPr>
                <w:sz w:val="22"/>
                <w:szCs w:val="22"/>
              </w:rPr>
              <w:t>Разноцветные страницы.</w:t>
            </w:r>
          </w:p>
        </w:tc>
        <w:tc>
          <w:tcPr>
            <w:tcW w:w="56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 xml:space="preserve"> 1ч.</w:t>
            </w:r>
          </w:p>
        </w:tc>
        <w:tc>
          <w:tcPr>
            <w:tcW w:w="1734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Различение жанров худ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жественных произведений.</w:t>
            </w:r>
          </w:p>
        </w:tc>
        <w:tc>
          <w:tcPr>
            <w:tcW w:w="2127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Обучающийся  на</w:t>
            </w:r>
            <w:r w:rsidRPr="003671B5">
              <w:rPr>
                <w:sz w:val="22"/>
                <w:szCs w:val="22"/>
              </w:rPr>
              <w:t>у</w:t>
            </w:r>
            <w:r w:rsidRPr="003671B5">
              <w:rPr>
                <w:sz w:val="22"/>
                <w:szCs w:val="22"/>
              </w:rPr>
              <w:t>чатся сопоставлять произведения на одну и ту же тему, выделять их ос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бенности.</w:t>
            </w:r>
          </w:p>
          <w:p w:rsidR="007B753C" w:rsidRPr="003671B5" w:rsidRDefault="007B753C" w:rsidP="00806B98">
            <w:r w:rsidRPr="003671B5">
              <w:rPr>
                <w:sz w:val="22"/>
                <w:szCs w:val="22"/>
              </w:rPr>
              <w:t>Обучающийся б</w:t>
            </w:r>
            <w:r w:rsidRPr="003671B5">
              <w:rPr>
                <w:sz w:val="22"/>
                <w:szCs w:val="22"/>
              </w:rPr>
              <w:t>у</w:t>
            </w:r>
            <w:r w:rsidRPr="003671B5">
              <w:rPr>
                <w:sz w:val="22"/>
                <w:szCs w:val="22"/>
              </w:rPr>
              <w:t>дет уметь прив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дить примеры х</w:t>
            </w:r>
            <w:r w:rsidRPr="003671B5">
              <w:rPr>
                <w:sz w:val="22"/>
                <w:szCs w:val="22"/>
              </w:rPr>
              <w:t>у</w:t>
            </w:r>
            <w:r w:rsidRPr="003671B5">
              <w:rPr>
                <w:sz w:val="22"/>
                <w:szCs w:val="22"/>
              </w:rPr>
              <w:t>дожественных пр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изведений по из</w:t>
            </w:r>
            <w:r w:rsidRPr="003671B5">
              <w:rPr>
                <w:sz w:val="22"/>
                <w:szCs w:val="22"/>
              </w:rPr>
              <w:t>у</w:t>
            </w:r>
            <w:r w:rsidRPr="003671B5">
              <w:rPr>
                <w:sz w:val="22"/>
                <w:szCs w:val="22"/>
              </w:rPr>
              <w:t>ченному материалу, составлять собс</w:t>
            </w:r>
            <w:r w:rsidRPr="003671B5">
              <w:rPr>
                <w:sz w:val="22"/>
                <w:szCs w:val="22"/>
              </w:rPr>
              <w:t>т</w:t>
            </w:r>
            <w:r w:rsidRPr="003671B5">
              <w:rPr>
                <w:sz w:val="22"/>
                <w:szCs w:val="22"/>
              </w:rPr>
              <w:t>венные рассказы на заданную тему, анализировать п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ложительные</w:t>
            </w:r>
          </w:p>
        </w:tc>
        <w:tc>
          <w:tcPr>
            <w:tcW w:w="2126" w:type="dxa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Регулятивные:</w:t>
            </w:r>
            <w:r w:rsidRPr="003671B5">
              <w:rPr>
                <w:sz w:val="22"/>
                <w:szCs w:val="22"/>
              </w:rPr>
              <w:t xml:space="preserve"> в</w:t>
            </w:r>
            <w:r w:rsidRPr="003671B5">
              <w:rPr>
                <w:sz w:val="22"/>
                <w:szCs w:val="22"/>
              </w:rPr>
              <w:t>ы</w:t>
            </w:r>
            <w:r w:rsidRPr="003671B5">
              <w:rPr>
                <w:sz w:val="22"/>
                <w:szCs w:val="22"/>
              </w:rPr>
              <w:t>бирать действия в соответствии с п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ставленной задачей и условиями ее реал</w:t>
            </w:r>
            <w:r w:rsidRPr="003671B5">
              <w:rPr>
                <w:sz w:val="22"/>
                <w:szCs w:val="22"/>
              </w:rPr>
              <w:t>и</w:t>
            </w:r>
            <w:r w:rsidRPr="003671B5">
              <w:rPr>
                <w:sz w:val="22"/>
                <w:szCs w:val="22"/>
              </w:rPr>
              <w:t>зации, выполнять учебные действия в материализованной, гипермедийной, громкоречевой и у</w:t>
            </w:r>
            <w:r w:rsidRPr="003671B5">
              <w:rPr>
                <w:sz w:val="22"/>
                <w:szCs w:val="22"/>
              </w:rPr>
              <w:t>м</w:t>
            </w:r>
            <w:r w:rsidRPr="003671B5">
              <w:rPr>
                <w:sz w:val="22"/>
                <w:szCs w:val="22"/>
              </w:rPr>
              <w:t>ственной формах, использовать речь для регуляции своего действия.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Познавательные:</w:t>
            </w:r>
            <w:r w:rsidRPr="003671B5">
              <w:rPr>
                <w:sz w:val="22"/>
                <w:szCs w:val="22"/>
              </w:rPr>
              <w:t xml:space="preserve"> осознанно и прои</w:t>
            </w:r>
            <w:r w:rsidRPr="003671B5">
              <w:rPr>
                <w:sz w:val="22"/>
                <w:szCs w:val="22"/>
              </w:rPr>
              <w:t>з</w:t>
            </w:r>
            <w:r w:rsidRPr="003671B5">
              <w:rPr>
                <w:sz w:val="22"/>
                <w:szCs w:val="22"/>
              </w:rPr>
              <w:t>вольно строить с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общения в устной и письменнойформе, в том числе творч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ского и исследов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тельского характера; смысловое чтение; выбирать вид чтения в зависимости от ц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ли.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b/>
                <w:sz w:val="22"/>
                <w:szCs w:val="22"/>
                <w:u w:val="single"/>
              </w:rPr>
              <w:t>Коммуникативные:</w:t>
            </w:r>
            <w:r w:rsidRPr="003671B5">
              <w:rPr>
                <w:sz w:val="22"/>
                <w:szCs w:val="22"/>
              </w:rPr>
              <w:t xml:space="preserve"> определять общую цель и пути ее до</w:t>
            </w:r>
            <w:r w:rsidRPr="003671B5">
              <w:rPr>
                <w:sz w:val="22"/>
                <w:szCs w:val="22"/>
              </w:rPr>
              <w:t>с</w:t>
            </w:r>
            <w:r w:rsidRPr="003671B5">
              <w:rPr>
                <w:sz w:val="22"/>
                <w:szCs w:val="22"/>
              </w:rPr>
              <w:t>тижения, осущест</w:t>
            </w:r>
            <w:r w:rsidRPr="003671B5">
              <w:rPr>
                <w:sz w:val="22"/>
                <w:szCs w:val="22"/>
              </w:rPr>
              <w:t>в</w:t>
            </w:r>
            <w:r w:rsidRPr="003671B5">
              <w:rPr>
                <w:sz w:val="22"/>
                <w:szCs w:val="22"/>
              </w:rPr>
              <w:t>лять взаимный ко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>троль, адекватно оценивать собстве</w:t>
            </w:r>
            <w:r w:rsidRPr="003671B5">
              <w:rPr>
                <w:sz w:val="22"/>
                <w:szCs w:val="22"/>
              </w:rPr>
              <w:t>н</w:t>
            </w:r>
            <w:r w:rsidRPr="003671B5">
              <w:rPr>
                <w:sz w:val="22"/>
                <w:szCs w:val="22"/>
              </w:rPr>
              <w:t>ное поведение и п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ведение окружа</w:t>
            </w:r>
            <w:r w:rsidRPr="003671B5">
              <w:rPr>
                <w:sz w:val="22"/>
                <w:szCs w:val="22"/>
              </w:rPr>
              <w:t>ю</w:t>
            </w:r>
            <w:r w:rsidRPr="003671B5">
              <w:rPr>
                <w:sz w:val="22"/>
                <w:szCs w:val="22"/>
              </w:rPr>
              <w:t>щих, оказывать в сотрудничестве взаимопомощь, ос</w:t>
            </w:r>
            <w:r w:rsidRPr="003671B5">
              <w:rPr>
                <w:sz w:val="22"/>
                <w:szCs w:val="22"/>
              </w:rPr>
              <w:t>у</w:t>
            </w:r>
            <w:r w:rsidRPr="003671B5">
              <w:rPr>
                <w:sz w:val="22"/>
                <w:szCs w:val="22"/>
              </w:rPr>
              <w:t>ществлять взаимный контроль</w:t>
            </w:r>
          </w:p>
        </w:tc>
        <w:tc>
          <w:tcPr>
            <w:tcW w:w="2125" w:type="dxa"/>
          </w:tcPr>
          <w:p w:rsidR="007B753C" w:rsidRPr="003671B5" w:rsidRDefault="007B753C" w:rsidP="00806B98">
            <w:pPr>
              <w:ind w:right="-108"/>
            </w:pPr>
            <w:r w:rsidRPr="003671B5">
              <w:rPr>
                <w:sz w:val="22"/>
                <w:szCs w:val="22"/>
              </w:rPr>
              <w:t>Социальная комп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тентность как гото</w:t>
            </w:r>
            <w:r w:rsidRPr="003671B5">
              <w:rPr>
                <w:sz w:val="22"/>
                <w:szCs w:val="22"/>
              </w:rPr>
              <w:t>в</w:t>
            </w:r>
            <w:r w:rsidRPr="003671B5">
              <w:rPr>
                <w:sz w:val="22"/>
                <w:szCs w:val="22"/>
              </w:rPr>
              <w:t>ность к решению моральных дилемм, устойчивое следов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ние в поведении с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циальным нормам, осознание ответс</w:t>
            </w:r>
            <w:r w:rsidRPr="003671B5">
              <w:rPr>
                <w:sz w:val="22"/>
                <w:szCs w:val="22"/>
              </w:rPr>
              <w:t>т</w:t>
            </w:r>
            <w:r w:rsidRPr="003671B5">
              <w:rPr>
                <w:sz w:val="22"/>
                <w:szCs w:val="22"/>
              </w:rPr>
              <w:t>венности человека за общее благополучие, гуманистическое сознание, принятие образа «хорошего ученика»</w:t>
            </w:r>
          </w:p>
        </w:tc>
        <w:tc>
          <w:tcPr>
            <w:tcW w:w="1701" w:type="dxa"/>
          </w:tcPr>
          <w:p w:rsidR="007B753C" w:rsidRPr="003671B5" w:rsidRDefault="007B753C" w:rsidP="00806B98">
            <w:pPr>
              <w:ind w:right="-108"/>
              <w:rPr>
                <w:spacing w:val="-9"/>
                <w:u w:val="single"/>
              </w:rPr>
            </w:pPr>
            <w:r w:rsidRPr="003671B5">
              <w:rPr>
                <w:sz w:val="22"/>
                <w:szCs w:val="22"/>
                <w:u w:val="single"/>
              </w:rPr>
              <w:t>Читать</w:t>
            </w:r>
            <w:r w:rsidRPr="003671B5">
              <w:rPr>
                <w:sz w:val="22"/>
                <w:szCs w:val="22"/>
              </w:rPr>
              <w:t xml:space="preserve"> по р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лям: выбирать фраг</w:t>
            </w:r>
            <w:r w:rsidRPr="003671B5">
              <w:rPr>
                <w:sz w:val="22"/>
                <w:szCs w:val="22"/>
              </w:rPr>
              <w:softHyphen/>
              <w:t>мент для чтения по р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лям, распред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лять роли</w:t>
            </w:r>
          </w:p>
          <w:p w:rsidR="007B753C" w:rsidRPr="003671B5" w:rsidRDefault="007B753C" w:rsidP="00806B98">
            <w:pPr>
              <w:ind w:right="-108"/>
            </w:pPr>
            <w:r w:rsidRPr="003671B5">
              <w:rPr>
                <w:spacing w:val="-9"/>
                <w:sz w:val="22"/>
                <w:szCs w:val="22"/>
                <w:u w:val="single"/>
              </w:rPr>
              <w:t xml:space="preserve">Создавать </w:t>
            </w:r>
            <w:r w:rsidRPr="003671B5">
              <w:rPr>
                <w:spacing w:val="-5"/>
                <w:sz w:val="22"/>
                <w:szCs w:val="22"/>
              </w:rPr>
              <w:t>(устно) текст (небольшой рассказ</w:t>
            </w:r>
            <w:r w:rsidRPr="003671B5">
              <w:rPr>
                <w:spacing w:val="-7"/>
                <w:sz w:val="22"/>
                <w:szCs w:val="22"/>
              </w:rPr>
              <w:t>)</w:t>
            </w:r>
          </w:p>
        </w:tc>
        <w:tc>
          <w:tcPr>
            <w:tcW w:w="852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Пр</w:t>
            </w:r>
            <w:r w:rsidRPr="003671B5">
              <w:rPr>
                <w:sz w:val="22"/>
                <w:szCs w:val="22"/>
              </w:rPr>
              <w:t>о</w:t>
            </w:r>
            <w:r w:rsidRPr="003671B5">
              <w:rPr>
                <w:sz w:val="22"/>
                <w:szCs w:val="22"/>
              </w:rPr>
              <w:t>верка нав</w:t>
            </w:r>
            <w:r w:rsidRPr="003671B5">
              <w:rPr>
                <w:sz w:val="22"/>
                <w:szCs w:val="22"/>
              </w:rPr>
              <w:t>ы</w:t>
            </w:r>
            <w:r w:rsidRPr="003671B5">
              <w:rPr>
                <w:sz w:val="22"/>
                <w:szCs w:val="22"/>
              </w:rPr>
              <w:t>ка чт</w:t>
            </w:r>
            <w:r w:rsidRPr="003671B5">
              <w:rPr>
                <w:sz w:val="22"/>
                <w:szCs w:val="22"/>
              </w:rPr>
              <w:t>е</w:t>
            </w:r>
            <w:r w:rsidRPr="003671B5">
              <w:rPr>
                <w:sz w:val="22"/>
                <w:szCs w:val="22"/>
              </w:rPr>
              <w:t>ния</w:t>
            </w:r>
          </w:p>
        </w:tc>
        <w:tc>
          <w:tcPr>
            <w:tcW w:w="1242" w:type="dxa"/>
          </w:tcPr>
          <w:p w:rsidR="007B753C" w:rsidRPr="003671B5" w:rsidRDefault="007B753C" w:rsidP="00806B98">
            <w:r w:rsidRPr="003671B5">
              <w:rPr>
                <w:sz w:val="22"/>
                <w:szCs w:val="22"/>
              </w:rPr>
              <w:t>портрет, иллюстр</w:t>
            </w:r>
            <w:r w:rsidRPr="003671B5">
              <w:rPr>
                <w:sz w:val="22"/>
                <w:szCs w:val="22"/>
              </w:rPr>
              <w:t>а</w:t>
            </w:r>
            <w:r w:rsidRPr="003671B5">
              <w:rPr>
                <w:sz w:val="22"/>
                <w:szCs w:val="22"/>
              </w:rPr>
              <w:t>тивный материал</w:t>
            </w:r>
          </w:p>
        </w:tc>
      </w:tr>
    </w:tbl>
    <w:p w:rsidR="007B753C" w:rsidRPr="000860CC" w:rsidRDefault="007B753C" w:rsidP="007F070D">
      <w:pPr>
        <w:jc w:val="center"/>
        <w:rPr>
          <w:b/>
        </w:rPr>
      </w:pPr>
    </w:p>
    <w:p w:rsidR="007B753C" w:rsidRDefault="007B753C">
      <w:pPr>
        <w:jc w:val="both"/>
      </w:pPr>
    </w:p>
    <w:p w:rsidR="007B753C" w:rsidRDefault="007B753C">
      <w:pPr>
        <w:jc w:val="both"/>
      </w:pPr>
    </w:p>
    <w:sectPr w:rsidR="007B753C" w:rsidSect="006803CE">
      <w:pgSz w:w="16838" w:h="11906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6453DD5"/>
    <w:multiLevelType w:val="hybridMultilevel"/>
    <w:tmpl w:val="B35666EA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5">
    <w:nsid w:val="09B9405A"/>
    <w:multiLevelType w:val="hybridMultilevel"/>
    <w:tmpl w:val="2506D8E2"/>
    <w:lvl w:ilvl="0" w:tplc="0824B298">
      <w:start w:val="1"/>
      <w:numFmt w:val="decimal"/>
      <w:lvlText w:val="%1."/>
      <w:lvlJc w:val="left"/>
      <w:pPr>
        <w:ind w:left="643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38B79D3"/>
    <w:multiLevelType w:val="hybridMultilevel"/>
    <w:tmpl w:val="B9C8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6766D3"/>
    <w:multiLevelType w:val="hybridMultilevel"/>
    <w:tmpl w:val="E1A4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446AFB"/>
    <w:multiLevelType w:val="hybridMultilevel"/>
    <w:tmpl w:val="CE201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9E06F8"/>
    <w:multiLevelType w:val="hybridMultilevel"/>
    <w:tmpl w:val="2182FCC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45837B1E"/>
    <w:multiLevelType w:val="hybridMultilevel"/>
    <w:tmpl w:val="440A8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E263E"/>
    <w:multiLevelType w:val="hybridMultilevel"/>
    <w:tmpl w:val="2E480B78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2">
    <w:nsid w:val="5CBE21B2"/>
    <w:multiLevelType w:val="hybridMultilevel"/>
    <w:tmpl w:val="D436B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35561A"/>
    <w:multiLevelType w:val="hybridMultilevel"/>
    <w:tmpl w:val="EB78D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350A20"/>
    <w:multiLevelType w:val="hybridMultilevel"/>
    <w:tmpl w:val="40E027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16"/>
  </w:num>
  <w:num w:numId="5">
    <w:abstractNumId w:val="18"/>
  </w:num>
  <w:num w:numId="6">
    <w:abstractNumId w:val="20"/>
  </w:num>
  <w:num w:numId="7">
    <w:abstractNumId w:val="24"/>
  </w:num>
  <w:num w:numId="8">
    <w:abstractNumId w:val="22"/>
  </w:num>
  <w:num w:numId="9">
    <w:abstractNumId w:val="23"/>
  </w:num>
  <w:num w:numId="10">
    <w:abstractNumId w:val="14"/>
  </w:num>
  <w:num w:numId="11">
    <w:abstractNumId w:val="21"/>
  </w:num>
  <w:num w:numId="12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928"/>
    <w:rsid w:val="0000713B"/>
    <w:rsid w:val="00025C5C"/>
    <w:rsid w:val="0006233B"/>
    <w:rsid w:val="00077F54"/>
    <w:rsid w:val="00081EAE"/>
    <w:rsid w:val="000860CC"/>
    <w:rsid w:val="00094683"/>
    <w:rsid w:val="000A31C5"/>
    <w:rsid w:val="000A44A3"/>
    <w:rsid w:val="000A47ED"/>
    <w:rsid w:val="000B5E53"/>
    <w:rsid w:val="000E1E8A"/>
    <w:rsid w:val="000F6C99"/>
    <w:rsid w:val="00105065"/>
    <w:rsid w:val="001205A1"/>
    <w:rsid w:val="00137257"/>
    <w:rsid w:val="0014264A"/>
    <w:rsid w:val="00171F55"/>
    <w:rsid w:val="001728A4"/>
    <w:rsid w:val="001870D3"/>
    <w:rsid w:val="001A34EE"/>
    <w:rsid w:val="001A55AD"/>
    <w:rsid w:val="001B6298"/>
    <w:rsid w:val="001E17F9"/>
    <w:rsid w:val="001E7ACF"/>
    <w:rsid w:val="001F2AEE"/>
    <w:rsid w:val="00210D2F"/>
    <w:rsid w:val="00216F12"/>
    <w:rsid w:val="00220AA4"/>
    <w:rsid w:val="002211C9"/>
    <w:rsid w:val="00247F33"/>
    <w:rsid w:val="002616DD"/>
    <w:rsid w:val="00264C7B"/>
    <w:rsid w:val="00265FCA"/>
    <w:rsid w:val="002934CA"/>
    <w:rsid w:val="002C61DC"/>
    <w:rsid w:val="002C7742"/>
    <w:rsid w:val="002D75CF"/>
    <w:rsid w:val="002E7B9D"/>
    <w:rsid w:val="002F1DFD"/>
    <w:rsid w:val="002F3D22"/>
    <w:rsid w:val="002F54C9"/>
    <w:rsid w:val="002F5E82"/>
    <w:rsid w:val="00300CD5"/>
    <w:rsid w:val="00307732"/>
    <w:rsid w:val="003130D2"/>
    <w:rsid w:val="003308F0"/>
    <w:rsid w:val="003671B5"/>
    <w:rsid w:val="00375CEB"/>
    <w:rsid w:val="00384C44"/>
    <w:rsid w:val="003A1EE4"/>
    <w:rsid w:val="003A36E6"/>
    <w:rsid w:val="003C4F87"/>
    <w:rsid w:val="003D0A7E"/>
    <w:rsid w:val="003E7DCE"/>
    <w:rsid w:val="004032F4"/>
    <w:rsid w:val="00466137"/>
    <w:rsid w:val="00470A08"/>
    <w:rsid w:val="00492B52"/>
    <w:rsid w:val="00496B7E"/>
    <w:rsid w:val="004A3A00"/>
    <w:rsid w:val="004B35FB"/>
    <w:rsid w:val="004C459A"/>
    <w:rsid w:val="004F24D5"/>
    <w:rsid w:val="00506C76"/>
    <w:rsid w:val="0051430C"/>
    <w:rsid w:val="005178A3"/>
    <w:rsid w:val="00520062"/>
    <w:rsid w:val="00524AED"/>
    <w:rsid w:val="0052503A"/>
    <w:rsid w:val="00530BD6"/>
    <w:rsid w:val="00540086"/>
    <w:rsid w:val="00543292"/>
    <w:rsid w:val="00550A84"/>
    <w:rsid w:val="005C08B6"/>
    <w:rsid w:val="005C4B6B"/>
    <w:rsid w:val="005C59D2"/>
    <w:rsid w:val="005D77D7"/>
    <w:rsid w:val="005E7D3E"/>
    <w:rsid w:val="00600DB8"/>
    <w:rsid w:val="00633E74"/>
    <w:rsid w:val="00633FF6"/>
    <w:rsid w:val="00634CD3"/>
    <w:rsid w:val="006803CE"/>
    <w:rsid w:val="0068583B"/>
    <w:rsid w:val="00686380"/>
    <w:rsid w:val="00690A31"/>
    <w:rsid w:val="006B760A"/>
    <w:rsid w:val="006B78A6"/>
    <w:rsid w:val="006D4205"/>
    <w:rsid w:val="006D49AB"/>
    <w:rsid w:val="006E720E"/>
    <w:rsid w:val="006F6847"/>
    <w:rsid w:val="007067CC"/>
    <w:rsid w:val="0072534B"/>
    <w:rsid w:val="00785898"/>
    <w:rsid w:val="0078682D"/>
    <w:rsid w:val="00793B5D"/>
    <w:rsid w:val="00795994"/>
    <w:rsid w:val="00796D9F"/>
    <w:rsid w:val="007A5ECC"/>
    <w:rsid w:val="007B753C"/>
    <w:rsid w:val="007F070D"/>
    <w:rsid w:val="007F0F51"/>
    <w:rsid w:val="007F6330"/>
    <w:rsid w:val="007F7763"/>
    <w:rsid w:val="00804E90"/>
    <w:rsid w:val="00806B98"/>
    <w:rsid w:val="008116ED"/>
    <w:rsid w:val="008247A0"/>
    <w:rsid w:val="00836FD1"/>
    <w:rsid w:val="00856112"/>
    <w:rsid w:val="00856F41"/>
    <w:rsid w:val="00875302"/>
    <w:rsid w:val="0088019B"/>
    <w:rsid w:val="008A36D6"/>
    <w:rsid w:val="008B6AA4"/>
    <w:rsid w:val="008F0966"/>
    <w:rsid w:val="00902E6D"/>
    <w:rsid w:val="00917ED2"/>
    <w:rsid w:val="009332EC"/>
    <w:rsid w:val="009460DA"/>
    <w:rsid w:val="009463E6"/>
    <w:rsid w:val="00957167"/>
    <w:rsid w:val="00970BA0"/>
    <w:rsid w:val="0098008F"/>
    <w:rsid w:val="00982EC9"/>
    <w:rsid w:val="009A2AF9"/>
    <w:rsid w:val="009A62C7"/>
    <w:rsid w:val="009B4275"/>
    <w:rsid w:val="009C2476"/>
    <w:rsid w:val="009D1D21"/>
    <w:rsid w:val="009D58CF"/>
    <w:rsid w:val="009D693D"/>
    <w:rsid w:val="009E73DB"/>
    <w:rsid w:val="009F7D07"/>
    <w:rsid w:val="00A11E80"/>
    <w:rsid w:val="00A20087"/>
    <w:rsid w:val="00A2670A"/>
    <w:rsid w:val="00A26B74"/>
    <w:rsid w:val="00A31087"/>
    <w:rsid w:val="00A37A6C"/>
    <w:rsid w:val="00A421B7"/>
    <w:rsid w:val="00A6133E"/>
    <w:rsid w:val="00A620E4"/>
    <w:rsid w:val="00AF5819"/>
    <w:rsid w:val="00AF59EC"/>
    <w:rsid w:val="00AF62B0"/>
    <w:rsid w:val="00B01128"/>
    <w:rsid w:val="00B24D00"/>
    <w:rsid w:val="00B2754B"/>
    <w:rsid w:val="00B36928"/>
    <w:rsid w:val="00B54BA1"/>
    <w:rsid w:val="00B911EE"/>
    <w:rsid w:val="00BB4745"/>
    <w:rsid w:val="00BB6081"/>
    <w:rsid w:val="00BF0B1E"/>
    <w:rsid w:val="00BF3A7A"/>
    <w:rsid w:val="00C03319"/>
    <w:rsid w:val="00C10085"/>
    <w:rsid w:val="00C479EE"/>
    <w:rsid w:val="00C72A15"/>
    <w:rsid w:val="00C82302"/>
    <w:rsid w:val="00C84912"/>
    <w:rsid w:val="00C90926"/>
    <w:rsid w:val="00C93E98"/>
    <w:rsid w:val="00CA45F9"/>
    <w:rsid w:val="00CA4FF2"/>
    <w:rsid w:val="00CC08C1"/>
    <w:rsid w:val="00CC6AAE"/>
    <w:rsid w:val="00CE639D"/>
    <w:rsid w:val="00D5586D"/>
    <w:rsid w:val="00D639DD"/>
    <w:rsid w:val="00D81994"/>
    <w:rsid w:val="00E11404"/>
    <w:rsid w:val="00E26FBB"/>
    <w:rsid w:val="00E63D2D"/>
    <w:rsid w:val="00E868C5"/>
    <w:rsid w:val="00E918D3"/>
    <w:rsid w:val="00E960FE"/>
    <w:rsid w:val="00E976B3"/>
    <w:rsid w:val="00EB5F62"/>
    <w:rsid w:val="00ED6C84"/>
    <w:rsid w:val="00F115A6"/>
    <w:rsid w:val="00F1305D"/>
    <w:rsid w:val="00F2499A"/>
    <w:rsid w:val="00F34919"/>
    <w:rsid w:val="00F35196"/>
    <w:rsid w:val="00F35861"/>
    <w:rsid w:val="00F94423"/>
    <w:rsid w:val="00FD3259"/>
    <w:rsid w:val="00FF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3CE"/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03CE"/>
    <w:pPr>
      <w:keepNext/>
      <w:numPr>
        <w:numId w:val="1"/>
      </w:numPr>
      <w:overflowPunct w:val="0"/>
      <w:autoSpaceDE w:val="0"/>
      <w:jc w:val="center"/>
      <w:outlineLvl w:val="0"/>
    </w:pPr>
    <w:rPr>
      <w:i/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3A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3A7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3A7A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3A7A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3A7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3A7A"/>
    <w:rPr>
      <w:rFonts w:ascii="Arial" w:hAnsi="Arial" w:cs="Times New Roman"/>
      <w:b/>
      <w:bCs/>
      <w:sz w:val="26"/>
      <w:szCs w:val="2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F3A7A"/>
    <w:rPr>
      <w:rFonts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F3A7A"/>
    <w:rPr>
      <w:rFonts w:cs="Times New Roman"/>
      <w:b/>
      <w:bCs/>
      <w:sz w:val="22"/>
      <w:szCs w:val="22"/>
      <w:lang w:val="en-US" w:eastAsia="en-US"/>
    </w:rPr>
  </w:style>
  <w:style w:type="character" w:customStyle="1" w:styleId="WW8Num4z0">
    <w:name w:val="WW8Num4z0"/>
    <w:uiPriority w:val="99"/>
    <w:rsid w:val="006803CE"/>
    <w:rPr>
      <w:rFonts w:ascii="Symbol" w:hAnsi="Symbol"/>
    </w:rPr>
  </w:style>
  <w:style w:type="character" w:customStyle="1" w:styleId="WW8Num4z1">
    <w:name w:val="WW8Num4z1"/>
    <w:uiPriority w:val="99"/>
    <w:rsid w:val="006803CE"/>
    <w:rPr>
      <w:rFonts w:ascii="Courier New" w:hAnsi="Courier New"/>
    </w:rPr>
  </w:style>
  <w:style w:type="character" w:customStyle="1" w:styleId="WW8Num4z2">
    <w:name w:val="WW8Num4z2"/>
    <w:uiPriority w:val="99"/>
    <w:rsid w:val="006803CE"/>
    <w:rPr>
      <w:rFonts w:ascii="Wingdings" w:hAnsi="Wingdings"/>
    </w:rPr>
  </w:style>
  <w:style w:type="character" w:customStyle="1" w:styleId="WW8Num5z0">
    <w:name w:val="WW8Num5z0"/>
    <w:uiPriority w:val="99"/>
    <w:rsid w:val="006803CE"/>
    <w:rPr>
      <w:rFonts w:ascii="Symbol" w:hAnsi="Symbol"/>
    </w:rPr>
  </w:style>
  <w:style w:type="character" w:customStyle="1" w:styleId="WW8Num6z0">
    <w:name w:val="WW8Num6z0"/>
    <w:uiPriority w:val="99"/>
    <w:rsid w:val="006803CE"/>
    <w:rPr>
      <w:rFonts w:ascii="Symbol" w:hAnsi="Symbol"/>
    </w:rPr>
  </w:style>
  <w:style w:type="character" w:customStyle="1" w:styleId="WW8Num6z1">
    <w:name w:val="WW8Num6z1"/>
    <w:uiPriority w:val="99"/>
    <w:rsid w:val="006803CE"/>
    <w:rPr>
      <w:rFonts w:ascii="Courier New" w:hAnsi="Courier New"/>
    </w:rPr>
  </w:style>
  <w:style w:type="character" w:customStyle="1" w:styleId="WW8Num6z2">
    <w:name w:val="WW8Num6z2"/>
    <w:uiPriority w:val="99"/>
    <w:rsid w:val="006803CE"/>
    <w:rPr>
      <w:rFonts w:ascii="Wingdings" w:hAnsi="Wingdings"/>
    </w:rPr>
  </w:style>
  <w:style w:type="character" w:customStyle="1" w:styleId="WW8Num7z0">
    <w:name w:val="WW8Num7z0"/>
    <w:uiPriority w:val="99"/>
    <w:rsid w:val="006803CE"/>
    <w:rPr>
      <w:rFonts w:ascii="Symbol" w:hAnsi="Symbol"/>
    </w:rPr>
  </w:style>
  <w:style w:type="character" w:customStyle="1" w:styleId="WW8Num8z0">
    <w:name w:val="WW8Num8z0"/>
    <w:uiPriority w:val="99"/>
    <w:rsid w:val="006803CE"/>
    <w:rPr>
      <w:rFonts w:ascii="Symbol" w:hAnsi="Symbol"/>
    </w:rPr>
  </w:style>
  <w:style w:type="character" w:customStyle="1" w:styleId="WW8Num9z0">
    <w:name w:val="WW8Num9z0"/>
    <w:uiPriority w:val="99"/>
    <w:rsid w:val="006803CE"/>
    <w:rPr>
      <w:rFonts w:ascii="Symbol" w:hAnsi="Symbol"/>
    </w:rPr>
  </w:style>
  <w:style w:type="character" w:customStyle="1" w:styleId="WW8Num10z0">
    <w:name w:val="WW8Num10z0"/>
    <w:uiPriority w:val="99"/>
    <w:rsid w:val="006803CE"/>
    <w:rPr>
      <w:rFonts w:ascii="Symbol" w:hAnsi="Symbol"/>
    </w:rPr>
  </w:style>
  <w:style w:type="character" w:customStyle="1" w:styleId="WW8Num13z0">
    <w:name w:val="WW8Num13z0"/>
    <w:uiPriority w:val="99"/>
    <w:rsid w:val="006803CE"/>
    <w:rPr>
      <w:rFonts w:ascii="Symbol" w:hAnsi="Symbol"/>
    </w:rPr>
  </w:style>
  <w:style w:type="character" w:customStyle="1" w:styleId="WW8Num14z0">
    <w:name w:val="WW8Num14z0"/>
    <w:uiPriority w:val="99"/>
    <w:rsid w:val="006803CE"/>
    <w:rPr>
      <w:rFonts w:ascii="Symbol" w:hAnsi="Symbol"/>
    </w:rPr>
  </w:style>
  <w:style w:type="character" w:customStyle="1" w:styleId="WW8Num15z0">
    <w:name w:val="WW8Num15z0"/>
    <w:uiPriority w:val="99"/>
    <w:rsid w:val="006803CE"/>
    <w:rPr>
      <w:rFonts w:ascii="Symbol" w:hAnsi="Symbol"/>
    </w:rPr>
  </w:style>
  <w:style w:type="character" w:customStyle="1" w:styleId="WW8Num16z0">
    <w:name w:val="WW8Num16z0"/>
    <w:uiPriority w:val="99"/>
    <w:rsid w:val="006803CE"/>
    <w:rPr>
      <w:rFonts w:ascii="Symbol" w:hAnsi="Symbol"/>
    </w:rPr>
  </w:style>
  <w:style w:type="character" w:customStyle="1" w:styleId="WW8Num17z0">
    <w:name w:val="WW8Num17z0"/>
    <w:uiPriority w:val="99"/>
    <w:rsid w:val="006803CE"/>
    <w:rPr>
      <w:rFonts w:ascii="Symbol" w:hAnsi="Symbol"/>
    </w:rPr>
  </w:style>
  <w:style w:type="character" w:customStyle="1" w:styleId="WW8Num18z0">
    <w:name w:val="WW8Num18z0"/>
    <w:uiPriority w:val="99"/>
    <w:rsid w:val="006803CE"/>
    <w:rPr>
      <w:rFonts w:ascii="Symbol" w:hAnsi="Symbol"/>
    </w:rPr>
  </w:style>
  <w:style w:type="character" w:customStyle="1" w:styleId="WW8Num20z0">
    <w:name w:val="WW8Num20z0"/>
    <w:uiPriority w:val="99"/>
    <w:rsid w:val="006803CE"/>
    <w:rPr>
      <w:rFonts w:ascii="Symbol" w:hAnsi="Symbol"/>
    </w:rPr>
  </w:style>
  <w:style w:type="character" w:customStyle="1" w:styleId="WW8Num22z0">
    <w:name w:val="WW8Num22z0"/>
    <w:uiPriority w:val="99"/>
    <w:rsid w:val="006803CE"/>
    <w:rPr>
      <w:rFonts w:ascii="Symbol" w:hAnsi="Symbol"/>
    </w:rPr>
  </w:style>
  <w:style w:type="character" w:customStyle="1" w:styleId="WW8Num23z0">
    <w:name w:val="WW8Num23z0"/>
    <w:uiPriority w:val="99"/>
    <w:rsid w:val="006803CE"/>
    <w:rPr>
      <w:rFonts w:ascii="Symbol" w:hAnsi="Symbol"/>
    </w:rPr>
  </w:style>
  <w:style w:type="character" w:customStyle="1" w:styleId="WW8Num25z0">
    <w:name w:val="WW8Num25z0"/>
    <w:uiPriority w:val="99"/>
    <w:rsid w:val="006803CE"/>
    <w:rPr>
      <w:rFonts w:ascii="Symbol" w:hAnsi="Symbol"/>
    </w:rPr>
  </w:style>
  <w:style w:type="character" w:customStyle="1" w:styleId="WW8Num27z0">
    <w:name w:val="WW8Num27z0"/>
    <w:uiPriority w:val="99"/>
    <w:rsid w:val="006803CE"/>
    <w:rPr>
      <w:rFonts w:ascii="Symbol" w:hAnsi="Symbol"/>
    </w:rPr>
  </w:style>
  <w:style w:type="character" w:customStyle="1" w:styleId="WW8Num28z0">
    <w:name w:val="WW8Num28z0"/>
    <w:uiPriority w:val="99"/>
    <w:rsid w:val="006803CE"/>
    <w:rPr>
      <w:rFonts w:ascii="Symbol" w:hAnsi="Symbol"/>
    </w:rPr>
  </w:style>
  <w:style w:type="character" w:customStyle="1" w:styleId="WW8Num30z0">
    <w:name w:val="WW8Num30z0"/>
    <w:uiPriority w:val="99"/>
    <w:rsid w:val="006803CE"/>
    <w:rPr>
      <w:rFonts w:ascii="Symbol" w:hAnsi="Symbol"/>
    </w:rPr>
  </w:style>
  <w:style w:type="character" w:customStyle="1" w:styleId="WW8Num31z0">
    <w:name w:val="WW8Num31z0"/>
    <w:uiPriority w:val="99"/>
    <w:rsid w:val="006803CE"/>
    <w:rPr>
      <w:rFonts w:ascii="Symbol" w:hAnsi="Symbol"/>
    </w:rPr>
  </w:style>
  <w:style w:type="character" w:customStyle="1" w:styleId="WW8Num32z0">
    <w:name w:val="WW8Num32z0"/>
    <w:uiPriority w:val="99"/>
    <w:rsid w:val="006803CE"/>
    <w:rPr>
      <w:rFonts w:ascii="Symbol" w:hAnsi="Symbol"/>
    </w:rPr>
  </w:style>
  <w:style w:type="character" w:customStyle="1" w:styleId="WW8NumSt12z0">
    <w:name w:val="WW8NumSt12z0"/>
    <w:uiPriority w:val="99"/>
    <w:rsid w:val="006803CE"/>
    <w:rPr>
      <w:rFonts w:ascii="Symbol" w:hAnsi="Symbol"/>
    </w:rPr>
  </w:style>
  <w:style w:type="character" w:customStyle="1" w:styleId="WW8NumSt12z1">
    <w:name w:val="WW8NumSt12z1"/>
    <w:uiPriority w:val="99"/>
    <w:rsid w:val="006803CE"/>
    <w:rPr>
      <w:rFonts w:ascii="Courier New" w:hAnsi="Courier New"/>
    </w:rPr>
  </w:style>
  <w:style w:type="character" w:customStyle="1" w:styleId="WW8NumSt12z2">
    <w:name w:val="WW8NumSt12z2"/>
    <w:uiPriority w:val="99"/>
    <w:rsid w:val="006803CE"/>
    <w:rPr>
      <w:rFonts w:ascii="Wingdings" w:hAnsi="Wingdings"/>
    </w:rPr>
  </w:style>
  <w:style w:type="character" w:customStyle="1" w:styleId="WW8NumSt19z0">
    <w:name w:val="WW8NumSt19z0"/>
    <w:uiPriority w:val="99"/>
    <w:rsid w:val="006803CE"/>
    <w:rPr>
      <w:rFonts w:ascii="Arial" w:hAnsi="Arial"/>
    </w:rPr>
  </w:style>
  <w:style w:type="character" w:customStyle="1" w:styleId="WW8NumSt20z0">
    <w:name w:val="WW8NumSt20z0"/>
    <w:uiPriority w:val="99"/>
    <w:rsid w:val="006803CE"/>
    <w:rPr>
      <w:rFonts w:ascii="Arial" w:hAnsi="Arial"/>
    </w:rPr>
  </w:style>
  <w:style w:type="character" w:customStyle="1" w:styleId="1">
    <w:name w:val="Основной шрифт абзаца1"/>
    <w:uiPriority w:val="99"/>
    <w:rsid w:val="006803CE"/>
  </w:style>
  <w:style w:type="character" w:customStyle="1" w:styleId="FontStyle98">
    <w:name w:val="Font Style98"/>
    <w:uiPriority w:val="99"/>
    <w:rsid w:val="006803CE"/>
    <w:rPr>
      <w:rFonts w:ascii="Times New Roman" w:hAnsi="Times New Roman"/>
      <w:b/>
      <w:sz w:val="28"/>
    </w:rPr>
  </w:style>
  <w:style w:type="character" w:customStyle="1" w:styleId="FontStyle108">
    <w:name w:val="Font Style108"/>
    <w:uiPriority w:val="99"/>
    <w:rsid w:val="006803CE"/>
    <w:rPr>
      <w:rFonts w:ascii="Times New Roman" w:hAnsi="Times New Roman"/>
      <w:b/>
      <w:spacing w:val="-10"/>
      <w:sz w:val="22"/>
    </w:rPr>
  </w:style>
  <w:style w:type="character" w:customStyle="1" w:styleId="a">
    <w:name w:val="Символ сноски"/>
    <w:uiPriority w:val="99"/>
    <w:rsid w:val="006803CE"/>
    <w:rPr>
      <w:vertAlign w:val="superscript"/>
    </w:rPr>
  </w:style>
  <w:style w:type="character" w:styleId="PageNumber">
    <w:name w:val="page number"/>
    <w:basedOn w:val="1"/>
    <w:uiPriority w:val="99"/>
    <w:rsid w:val="006803CE"/>
    <w:rPr>
      <w:rFonts w:cs="Times New Roman"/>
    </w:rPr>
  </w:style>
  <w:style w:type="paragraph" w:customStyle="1" w:styleId="10">
    <w:name w:val="Заголовок1"/>
    <w:basedOn w:val="Normal"/>
    <w:next w:val="BodyText"/>
    <w:uiPriority w:val="99"/>
    <w:rsid w:val="006803C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803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75CEB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6803CE"/>
    <w:rPr>
      <w:rFonts w:cs="Mangal"/>
    </w:rPr>
  </w:style>
  <w:style w:type="paragraph" w:customStyle="1" w:styleId="11">
    <w:name w:val="Название1"/>
    <w:basedOn w:val="Normal"/>
    <w:uiPriority w:val="99"/>
    <w:rsid w:val="006803C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uiPriority w:val="99"/>
    <w:rsid w:val="006803CE"/>
    <w:pPr>
      <w:suppressLineNumbers/>
    </w:pPr>
    <w:rPr>
      <w:rFonts w:cs="Mangal"/>
    </w:rPr>
  </w:style>
  <w:style w:type="paragraph" w:customStyle="1" w:styleId="21">
    <w:name w:val="Основной текст 21"/>
    <w:basedOn w:val="Normal"/>
    <w:uiPriority w:val="99"/>
    <w:rsid w:val="006803CE"/>
    <w:pPr>
      <w:spacing w:after="120" w:line="480" w:lineRule="auto"/>
    </w:pPr>
  </w:style>
  <w:style w:type="paragraph" w:customStyle="1" w:styleId="Style1">
    <w:name w:val="Style1"/>
    <w:basedOn w:val="Normal"/>
    <w:uiPriority w:val="99"/>
    <w:rsid w:val="006803CE"/>
    <w:pPr>
      <w:widowControl w:val="0"/>
      <w:autoSpaceDE w:val="0"/>
      <w:spacing w:line="413" w:lineRule="exact"/>
      <w:jc w:val="center"/>
    </w:pPr>
  </w:style>
  <w:style w:type="paragraph" w:styleId="FootnoteText">
    <w:name w:val="footnote text"/>
    <w:basedOn w:val="Normal"/>
    <w:link w:val="FootnoteTextChar"/>
    <w:uiPriority w:val="99"/>
    <w:rsid w:val="006803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6803CE"/>
    <w:pPr>
      <w:suppressLineNumbers/>
    </w:pPr>
  </w:style>
  <w:style w:type="paragraph" w:customStyle="1" w:styleId="a1">
    <w:name w:val="Заголовок таблицы"/>
    <w:basedOn w:val="a0"/>
    <w:uiPriority w:val="99"/>
    <w:rsid w:val="006803CE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6803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070D"/>
    <w:rPr>
      <w:rFonts w:cs="Times New Roman"/>
      <w:sz w:val="24"/>
      <w:lang w:eastAsia="ar-SA" w:bidi="ar-SA"/>
    </w:rPr>
  </w:style>
  <w:style w:type="paragraph" w:styleId="NoSpacing">
    <w:name w:val="No Spacing"/>
    <w:uiPriority w:val="99"/>
    <w:qFormat/>
    <w:rsid w:val="00EB5F62"/>
    <w:rPr>
      <w:rFonts w:ascii="Calibri" w:hAnsi="Calibri"/>
      <w:lang w:eastAsia="en-US"/>
    </w:rPr>
  </w:style>
  <w:style w:type="character" w:customStyle="1" w:styleId="Zag11">
    <w:name w:val="Zag_11"/>
    <w:uiPriority w:val="99"/>
    <w:rsid w:val="00550A84"/>
  </w:style>
  <w:style w:type="paragraph" w:customStyle="1" w:styleId="Zag2">
    <w:name w:val="Zag_2"/>
    <w:basedOn w:val="Normal"/>
    <w:uiPriority w:val="99"/>
    <w:rsid w:val="00550A8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 w:eastAsia="ru-RU"/>
    </w:rPr>
  </w:style>
  <w:style w:type="paragraph" w:customStyle="1" w:styleId="Zag3">
    <w:name w:val="Zag_3"/>
    <w:basedOn w:val="Normal"/>
    <w:uiPriority w:val="99"/>
    <w:rsid w:val="00550A8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character" w:customStyle="1" w:styleId="FontStyle73">
    <w:name w:val="Font Style73"/>
    <w:uiPriority w:val="99"/>
    <w:rsid w:val="00550A84"/>
    <w:rPr>
      <w:rFonts w:ascii="Times New Roman" w:hAnsi="Times New Roman"/>
      <w:spacing w:val="10"/>
      <w:sz w:val="18"/>
    </w:rPr>
  </w:style>
  <w:style w:type="character" w:styleId="Hyperlink">
    <w:name w:val="Hyperlink"/>
    <w:basedOn w:val="DefaultParagraphFont"/>
    <w:uiPriority w:val="99"/>
    <w:rsid w:val="00F115A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6133E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E7B9D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52503A"/>
    <w:pPr>
      <w:spacing w:before="100" w:beforeAutospacing="1" w:after="100" w:afterAutospacing="1"/>
    </w:pPr>
    <w:rPr>
      <w:lang w:eastAsia="ru-RU"/>
    </w:rPr>
  </w:style>
  <w:style w:type="paragraph" w:customStyle="1" w:styleId="a2">
    <w:name w:val="Информация об изменениях"/>
    <w:basedOn w:val="Normal"/>
    <w:next w:val="Normal"/>
    <w:uiPriority w:val="99"/>
    <w:rsid w:val="00B01128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3">
    <w:name w:val="Подзаголовок для информации об изменениях"/>
    <w:basedOn w:val="Normal"/>
    <w:next w:val="Normal"/>
    <w:uiPriority w:val="99"/>
    <w:rsid w:val="00B011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20"/>
      <w:szCs w:val="20"/>
      <w:lang w:eastAsia="ru-RU"/>
    </w:rPr>
  </w:style>
  <w:style w:type="paragraph" w:customStyle="1" w:styleId="Style12">
    <w:name w:val="Style12"/>
    <w:basedOn w:val="Normal"/>
    <w:uiPriority w:val="99"/>
    <w:rsid w:val="00982EC9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lang w:eastAsia="ru-RU"/>
    </w:rPr>
  </w:style>
  <w:style w:type="paragraph" w:customStyle="1" w:styleId="Style13">
    <w:name w:val="Style13"/>
    <w:basedOn w:val="Normal"/>
    <w:uiPriority w:val="99"/>
    <w:rsid w:val="00982EC9"/>
    <w:pPr>
      <w:widowControl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14">
    <w:name w:val="Style14"/>
    <w:basedOn w:val="Normal"/>
    <w:uiPriority w:val="99"/>
    <w:rsid w:val="00982EC9"/>
    <w:pPr>
      <w:widowControl w:val="0"/>
      <w:autoSpaceDE w:val="0"/>
      <w:autoSpaceDN w:val="0"/>
      <w:adjustRightInd w:val="0"/>
      <w:spacing w:line="276" w:lineRule="exact"/>
      <w:jc w:val="right"/>
    </w:pPr>
    <w:rPr>
      <w:lang w:eastAsia="ru-RU"/>
    </w:rPr>
  </w:style>
  <w:style w:type="paragraph" w:customStyle="1" w:styleId="Style16">
    <w:name w:val="Style16"/>
    <w:basedOn w:val="Normal"/>
    <w:uiPriority w:val="99"/>
    <w:rsid w:val="00982EC9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20">
    <w:name w:val="Style20"/>
    <w:basedOn w:val="Normal"/>
    <w:uiPriority w:val="99"/>
    <w:rsid w:val="00982EC9"/>
    <w:pPr>
      <w:widowControl w:val="0"/>
      <w:autoSpaceDE w:val="0"/>
      <w:autoSpaceDN w:val="0"/>
      <w:adjustRightInd w:val="0"/>
      <w:spacing w:line="275" w:lineRule="exact"/>
      <w:ind w:hanging="346"/>
      <w:jc w:val="both"/>
    </w:pPr>
    <w:rPr>
      <w:lang w:eastAsia="ru-RU"/>
    </w:rPr>
  </w:style>
  <w:style w:type="paragraph" w:customStyle="1" w:styleId="Style21">
    <w:name w:val="Style21"/>
    <w:basedOn w:val="Normal"/>
    <w:uiPriority w:val="99"/>
    <w:rsid w:val="00982EC9"/>
    <w:pPr>
      <w:widowControl w:val="0"/>
      <w:autoSpaceDE w:val="0"/>
      <w:autoSpaceDN w:val="0"/>
      <w:adjustRightInd w:val="0"/>
      <w:spacing w:line="276" w:lineRule="exact"/>
      <w:ind w:firstLine="346"/>
    </w:pPr>
    <w:rPr>
      <w:lang w:eastAsia="ru-RU"/>
    </w:rPr>
  </w:style>
  <w:style w:type="character" w:customStyle="1" w:styleId="FontStyle48">
    <w:name w:val="Font Style48"/>
    <w:uiPriority w:val="99"/>
    <w:rsid w:val="00982EC9"/>
    <w:rPr>
      <w:rFonts w:ascii="Times New Roman" w:hAnsi="Times New Roman"/>
      <w:b/>
      <w:i/>
      <w:sz w:val="20"/>
    </w:rPr>
  </w:style>
  <w:style w:type="character" w:customStyle="1" w:styleId="FontStyle49">
    <w:name w:val="Font Style49"/>
    <w:uiPriority w:val="99"/>
    <w:rsid w:val="00982EC9"/>
    <w:rPr>
      <w:rFonts w:ascii="Times New Roman" w:hAnsi="Times New Roman"/>
      <w:sz w:val="20"/>
    </w:rPr>
  </w:style>
  <w:style w:type="character" w:customStyle="1" w:styleId="FontStyle55">
    <w:name w:val="Font Style55"/>
    <w:uiPriority w:val="99"/>
    <w:rsid w:val="00982EC9"/>
    <w:rPr>
      <w:rFonts w:ascii="Times New Roman" w:hAnsi="Times New Roman"/>
      <w:b/>
      <w:sz w:val="20"/>
    </w:rPr>
  </w:style>
  <w:style w:type="paragraph" w:customStyle="1" w:styleId="13">
    <w:name w:val="Выделенная цитата1"/>
    <w:basedOn w:val="Normal"/>
    <w:next w:val="Normal"/>
    <w:link w:val="IntenseQuoteChar"/>
    <w:uiPriority w:val="99"/>
    <w:rsid w:val="00375CEB"/>
    <w:pPr>
      <w:ind w:left="720" w:right="720"/>
    </w:pPr>
    <w:rPr>
      <w:b/>
      <w:i/>
      <w:szCs w:val="20"/>
      <w:lang w:val="en-US" w:eastAsia="en-US"/>
    </w:rPr>
  </w:style>
  <w:style w:type="character" w:customStyle="1" w:styleId="IntenseQuoteChar">
    <w:name w:val="Intense Quote Char"/>
    <w:link w:val="13"/>
    <w:uiPriority w:val="99"/>
    <w:locked/>
    <w:rsid w:val="00375CEB"/>
    <w:rPr>
      <w:b/>
      <w:i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375C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375CEB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75CEB"/>
    <w:rPr>
      <w:rFonts w:ascii="Arial" w:hAnsi="Arial" w:cs="Times New Roman"/>
      <w:b/>
      <w:bCs/>
      <w:kern w:val="28"/>
      <w:sz w:val="32"/>
      <w:szCs w:val="3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7F070D"/>
    <w:pPr>
      <w:spacing w:line="360" w:lineRule="auto"/>
      <w:ind w:firstLine="567"/>
    </w:pPr>
    <w:rPr>
      <w:sz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F070D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F070D"/>
    <w:pPr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070D"/>
    <w:rPr>
      <w:rFonts w:ascii="Calibri" w:hAnsi="Calibri" w:cs="Times New Roman"/>
      <w:sz w:val="22"/>
      <w:szCs w:val="22"/>
    </w:rPr>
  </w:style>
  <w:style w:type="paragraph" w:customStyle="1" w:styleId="14">
    <w:name w:val="Обычный1"/>
    <w:uiPriority w:val="99"/>
    <w:rsid w:val="007F070D"/>
    <w:pPr>
      <w:widowControl w:val="0"/>
    </w:pPr>
    <w:rPr>
      <w:sz w:val="20"/>
      <w:szCs w:val="20"/>
    </w:rPr>
  </w:style>
  <w:style w:type="paragraph" w:customStyle="1" w:styleId="2">
    <w:name w:val="Стиль2"/>
    <w:basedOn w:val="Normal"/>
    <w:uiPriority w:val="99"/>
    <w:rsid w:val="007F070D"/>
    <w:pPr>
      <w:tabs>
        <w:tab w:val="left" w:pos="1590"/>
      </w:tabs>
    </w:pPr>
    <w:rPr>
      <w:b/>
      <w:sz w:val="144"/>
      <w:szCs w:val="32"/>
      <w:lang w:eastAsia="ru-RU"/>
    </w:rPr>
  </w:style>
  <w:style w:type="paragraph" w:styleId="Header">
    <w:name w:val="header"/>
    <w:basedOn w:val="Normal"/>
    <w:link w:val="HeaderChar"/>
    <w:uiPriority w:val="99"/>
    <w:rsid w:val="007F070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070D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7F070D"/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070D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uiPriority w:val="99"/>
    <w:rsid w:val="007F070D"/>
    <w:pPr>
      <w:tabs>
        <w:tab w:val="right" w:leader="dot" w:pos="6538"/>
      </w:tabs>
      <w:suppressAutoHyphens/>
    </w:pPr>
    <w:rPr>
      <w:color w:val="008000"/>
      <w:sz w:val="16"/>
      <w:szCs w:val="16"/>
    </w:rPr>
  </w:style>
  <w:style w:type="table" w:customStyle="1" w:styleId="15">
    <w:name w:val="Сетка таблицы1"/>
    <w:uiPriority w:val="99"/>
    <w:rsid w:val="007F070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F070D"/>
    <w:rPr>
      <w:rFonts w:ascii="Times New Roman" w:hAnsi="Times New Roman" w:cs="Times New Roman"/>
      <w:b/>
    </w:rPr>
  </w:style>
  <w:style w:type="paragraph" w:customStyle="1" w:styleId="Style3">
    <w:name w:val="Style3"/>
    <w:basedOn w:val="Normal"/>
    <w:uiPriority w:val="99"/>
    <w:rsid w:val="007F070D"/>
    <w:pPr>
      <w:widowControl w:val="0"/>
      <w:autoSpaceDE w:val="0"/>
      <w:autoSpaceDN w:val="0"/>
      <w:adjustRightInd w:val="0"/>
      <w:spacing w:line="317" w:lineRule="exact"/>
      <w:ind w:hanging="355"/>
    </w:pPr>
    <w:rPr>
      <w:lang w:eastAsia="ru-RU"/>
    </w:rPr>
  </w:style>
  <w:style w:type="character" w:customStyle="1" w:styleId="FontStyle11">
    <w:name w:val="Font Style11"/>
    <w:uiPriority w:val="99"/>
    <w:rsid w:val="007F070D"/>
    <w:rPr>
      <w:rFonts w:ascii="Times New Roman" w:hAnsi="Times New Roman"/>
      <w:sz w:val="22"/>
    </w:rPr>
  </w:style>
  <w:style w:type="paragraph" w:customStyle="1" w:styleId="Style2">
    <w:name w:val="Style2"/>
    <w:basedOn w:val="Normal"/>
    <w:uiPriority w:val="99"/>
    <w:rsid w:val="007F070D"/>
    <w:pPr>
      <w:widowControl w:val="0"/>
      <w:autoSpaceDE w:val="0"/>
      <w:autoSpaceDN w:val="0"/>
      <w:adjustRightInd w:val="0"/>
      <w:spacing w:line="269" w:lineRule="exact"/>
      <w:jc w:val="center"/>
    </w:pPr>
    <w:rPr>
      <w:lang w:eastAsia="ru-RU"/>
    </w:rPr>
  </w:style>
  <w:style w:type="paragraph" w:customStyle="1" w:styleId="Style36">
    <w:name w:val="Style36"/>
    <w:basedOn w:val="Normal"/>
    <w:uiPriority w:val="99"/>
    <w:rsid w:val="007F070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42">
    <w:name w:val="Style42"/>
    <w:basedOn w:val="Normal"/>
    <w:uiPriority w:val="99"/>
    <w:rsid w:val="007F070D"/>
    <w:pPr>
      <w:widowControl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character" w:customStyle="1" w:styleId="FontStyle47">
    <w:name w:val="Font Style47"/>
    <w:uiPriority w:val="99"/>
    <w:rsid w:val="007F070D"/>
    <w:rPr>
      <w:rFonts w:ascii="Times New Roman" w:hAnsi="Times New Roman"/>
      <w:i/>
      <w:sz w:val="20"/>
    </w:rPr>
  </w:style>
  <w:style w:type="paragraph" w:customStyle="1" w:styleId="Style6">
    <w:name w:val="Style6"/>
    <w:basedOn w:val="Normal"/>
    <w:uiPriority w:val="99"/>
    <w:rsid w:val="007F070D"/>
    <w:pPr>
      <w:widowControl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character" w:customStyle="1" w:styleId="FontStyle40">
    <w:name w:val="Font Style40"/>
    <w:uiPriority w:val="99"/>
    <w:rsid w:val="007F070D"/>
    <w:rPr>
      <w:rFonts w:ascii="Times New Roman" w:hAnsi="Times New Roman"/>
      <w:sz w:val="22"/>
    </w:rPr>
  </w:style>
  <w:style w:type="character" w:customStyle="1" w:styleId="FontStyle41">
    <w:name w:val="Font Style41"/>
    <w:uiPriority w:val="99"/>
    <w:rsid w:val="007F070D"/>
    <w:rPr>
      <w:rFonts w:ascii="Times New Roman" w:hAnsi="Times New Roman"/>
      <w:b/>
      <w:sz w:val="22"/>
    </w:rPr>
  </w:style>
  <w:style w:type="table" w:styleId="TableWeb1">
    <w:name w:val="Table Web 1"/>
    <w:basedOn w:val="TableNormal"/>
    <w:uiPriority w:val="99"/>
    <w:rsid w:val="007F070D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school.k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ahl.agav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48</Pages>
  <Words>15382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Андрей</cp:lastModifiedBy>
  <cp:revision>5</cp:revision>
  <cp:lastPrinted>2014-09-16T16:52:00Z</cp:lastPrinted>
  <dcterms:created xsi:type="dcterms:W3CDTF">2020-09-03T18:32:00Z</dcterms:created>
  <dcterms:modified xsi:type="dcterms:W3CDTF">2021-09-14T16:38:00Z</dcterms:modified>
</cp:coreProperties>
</file>