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FC" w:rsidRDefault="00387691" w:rsidP="00D86B97">
      <w:pPr>
        <w:ind w:firstLine="180"/>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8" o:title="Русский язык"/>
          </v:shape>
        </w:pict>
      </w:r>
    </w:p>
    <w:p w:rsidR="005B27FC" w:rsidRDefault="005B27FC" w:rsidP="00D86B97">
      <w:pPr>
        <w:ind w:firstLine="180"/>
        <w:jc w:val="center"/>
        <w:rPr>
          <w:rFonts w:ascii="Times New Roman" w:hAnsi="Times New Roman" w:cs="Times New Roman"/>
          <w:b/>
          <w:bCs/>
          <w:color w:val="000000"/>
          <w:spacing w:val="-1"/>
          <w:sz w:val="28"/>
          <w:szCs w:val="28"/>
        </w:rPr>
      </w:pPr>
    </w:p>
    <w:p w:rsidR="005B27FC" w:rsidRDefault="005B27FC" w:rsidP="00D86B97">
      <w:pPr>
        <w:ind w:firstLine="180"/>
        <w:jc w:val="center"/>
        <w:rPr>
          <w:rFonts w:ascii="Times New Roman" w:hAnsi="Times New Roman" w:cs="Times New Roman"/>
          <w:b/>
          <w:bCs/>
          <w:color w:val="000000"/>
          <w:spacing w:val="-1"/>
          <w:sz w:val="28"/>
          <w:szCs w:val="28"/>
        </w:rPr>
      </w:pPr>
    </w:p>
    <w:p w:rsidR="005B27FC" w:rsidRDefault="005B27FC" w:rsidP="00D86B97">
      <w:pPr>
        <w:ind w:firstLine="180"/>
        <w:jc w:val="center"/>
        <w:rPr>
          <w:rFonts w:ascii="Times New Roman" w:hAnsi="Times New Roman" w:cs="Times New Roman"/>
          <w:b/>
          <w:bCs/>
          <w:color w:val="000000"/>
          <w:spacing w:val="-1"/>
          <w:sz w:val="28"/>
          <w:szCs w:val="28"/>
        </w:rPr>
      </w:pPr>
    </w:p>
    <w:p w:rsidR="005B27FC" w:rsidRDefault="005B27FC" w:rsidP="00D86B97">
      <w:pPr>
        <w:ind w:firstLine="180"/>
        <w:jc w:val="center"/>
        <w:rPr>
          <w:rFonts w:ascii="Times New Roman" w:hAnsi="Times New Roman" w:cs="Times New Roman"/>
          <w:b/>
          <w:bCs/>
          <w:color w:val="000000"/>
          <w:spacing w:val="-1"/>
          <w:sz w:val="28"/>
          <w:szCs w:val="28"/>
        </w:rPr>
      </w:pPr>
    </w:p>
    <w:p w:rsidR="007D55BB" w:rsidRPr="00D86B97" w:rsidRDefault="007D55BB" w:rsidP="00D86B97">
      <w:pPr>
        <w:ind w:firstLine="180"/>
        <w:jc w:val="center"/>
        <w:rPr>
          <w:rFonts w:ascii="Times New Roman" w:hAnsi="Times New Roman" w:cs="Times New Roman"/>
          <w:smallCaps/>
          <w:color w:val="000000"/>
          <w:spacing w:val="-3"/>
          <w:sz w:val="28"/>
          <w:szCs w:val="28"/>
        </w:rPr>
      </w:pPr>
      <w:r w:rsidRPr="00D86B97">
        <w:rPr>
          <w:rFonts w:ascii="Times New Roman" w:hAnsi="Times New Roman" w:cs="Times New Roman"/>
          <w:b/>
          <w:bCs/>
          <w:color w:val="000000"/>
          <w:spacing w:val="-1"/>
          <w:sz w:val="28"/>
          <w:szCs w:val="28"/>
        </w:rPr>
        <w:lastRenderedPageBreak/>
        <w:t>ПОЯСНИТЕЛЬНАЯ ЗАПИСКА</w:t>
      </w:r>
    </w:p>
    <w:p w:rsidR="007D55BB" w:rsidRPr="00D86B97" w:rsidRDefault="007D55BB" w:rsidP="00BE4796">
      <w:pPr>
        <w:jc w:val="center"/>
        <w:rPr>
          <w:rFonts w:ascii="Times New Roman" w:hAnsi="Times New Roman" w:cs="Times New Roman"/>
          <w:b/>
          <w:sz w:val="28"/>
          <w:szCs w:val="28"/>
        </w:rPr>
      </w:pPr>
      <w:r w:rsidRPr="00D86B97">
        <w:rPr>
          <w:rFonts w:ascii="Times New Roman" w:hAnsi="Times New Roman" w:cs="Times New Roman"/>
          <w:b/>
          <w:sz w:val="28"/>
          <w:szCs w:val="28"/>
        </w:rPr>
        <w:t>Роль и место дисциплины в образовательном процессе</w:t>
      </w:r>
    </w:p>
    <w:p w:rsidR="007D55BB" w:rsidRPr="00D86B97" w:rsidRDefault="007D55BB" w:rsidP="00BE4796">
      <w:pPr>
        <w:shd w:val="clear" w:color="auto" w:fill="FFFFFF"/>
        <w:ind w:left="158" w:firstLine="550"/>
        <w:jc w:val="both"/>
        <w:rPr>
          <w:rFonts w:ascii="Times New Roman" w:hAnsi="Times New Roman" w:cs="Times New Roman"/>
          <w:sz w:val="28"/>
          <w:szCs w:val="28"/>
        </w:rPr>
      </w:pPr>
      <w:r w:rsidRPr="00D86B97">
        <w:rPr>
          <w:rFonts w:ascii="Times New Roman" w:hAnsi="Times New Roman" w:cs="Times New Roman"/>
          <w:spacing w:val="-4"/>
          <w:sz w:val="28"/>
          <w:szCs w:val="28"/>
        </w:rPr>
        <w:t xml:space="preserve">В начальном обучении предмет «Русский язык» занимает </w:t>
      </w:r>
      <w:r w:rsidRPr="00D86B97">
        <w:rPr>
          <w:rFonts w:ascii="Times New Roman" w:hAnsi="Times New Roman" w:cs="Times New Roman"/>
          <w:spacing w:val="-5"/>
          <w:sz w:val="28"/>
          <w:szCs w:val="28"/>
        </w:rPr>
        <w:t>ведущее место, так как направлен на формирование функцио</w:t>
      </w:r>
      <w:r w:rsidRPr="00D86B97">
        <w:rPr>
          <w:rFonts w:ascii="Times New Roman" w:hAnsi="Times New Roman" w:cs="Times New Roman"/>
          <w:spacing w:val="-5"/>
          <w:sz w:val="28"/>
          <w:szCs w:val="28"/>
        </w:rPr>
        <w:softHyphen/>
      </w:r>
      <w:r w:rsidRPr="00D86B97">
        <w:rPr>
          <w:rFonts w:ascii="Times New Roman" w:hAnsi="Times New Roman" w:cs="Times New Roman"/>
          <w:spacing w:val="-1"/>
          <w:sz w:val="28"/>
          <w:szCs w:val="28"/>
        </w:rPr>
        <w:t>нальной грамотности и коммуникативной компетенции млад</w:t>
      </w:r>
      <w:r w:rsidRPr="00D86B97">
        <w:rPr>
          <w:rFonts w:ascii="Times New Roman" w:hAnsi="Times New Roman" w:cs="Times New Roman"/>
          <w:spacing w:val="-1"/>
          <w:sz w:val="28"/>
          <w:szCs w:val="28"/>
        </w:rPr>
        <w:softHyphen/>
      </w:r>
      <w:r w:rsidRPr="00D86B97">
        <w:rPr>
          <w:rFonts w:ascii="Times New Roman" w:hAnsi="Times New Roman" w:cs="Times New Roman"/>
          <w:spacing w:val="-5"/>
          <w:sz w:val="28"/>
          <w:szCs w:val="28"/>
        </w:rPr>
        <w:t>ших школьников, при этом значение и функции предмета «Рус</w:t>
      </w:r>
      <w:r w:rsidRPr="00D86B97">
        <w:rPr>
          <w:rFonts w:ascii="Times New Roman" w:hAnsi="Times New Roman" w:cs="Times New Roman"/>
          <w:spacing w:val="-5"/>
          <w:sz w:val="28"/>
          <w:szCs w:val="28"/>
        </w:rPr>
        <w:softHyphen/>
      </w:r>
      <w:r w:rsidRPr="00D86B97">
        <w:rPr>
          <w:rFonts w:ascii="Times New Roman" w:hAnsi="Times New Roman" w:cs="Times New Roman"/>
          <w:sz w:val="28"/>
          <w:szCs w:val="28"/>
        </w:rPr>
        <w:t>ский язык» носят универсальный, обобщающий характер, по</w:t>
      </w:r>
      <w:r w:rsidRPr="00D86B97">
        <w:rPr>
          <w:rFonts w:ascii="Times New Roman" w:hAnsi="Times New Roman" w:cs="Times New Roman"/>
          <w:spacing w:val="-2"/>
          <w:sz w:val="28"/>
          <w:szCs w:val="28"/>
        </w:rPr>
        <w:t>скольку успехи в изучении русского языка во многом опреде</w:t>
      </w:r>
      <w:r w:rsidRPr="00D86B97">
        <w:rPr>
          <w:rFonts w:ascii="Times New Roman" w:hAnsi="Times New Roman" w:cs="Times New Roman"/>
          <w:spacing w:val="-2"/>
          <w:sz w:val="28"/>
          <w:szCs w:val="28"/>
        </w:rPr>
        <w:softHyphen/>
      </w:r>
      <w:r w:rsidRPr="00D86B97">
        <w:rPr>
          <w:rFonts w:ascii="Times New Roman" w:hAnsi="Times New Roman" w:cs="Times New Roman"/>
          <w:spacing w:val="-3"/>
          <w:sz w:val="28"/>
          <w:szCs w:val="28"/>
        </w:rPr>
        <w:t>ляют качество подготовки ребенка по другим школьным пред</w:t>
      </w:r>
      <w:r w:rsidRPr="00D86B97">
        <w:rPr>
          <w:rFonts w:ascii="Times New Roman" w:hAnsi="Times New Roman" w:cs="Times New Roman"/>
          <w:spacing w:val="-3"/>
          <w:sz w:val="28"/>
          <w:szCs w:val="28"/>
        </w:rPr>
        <w:softHyphen/>
      </w:r>
      <w:r w:rsidRPr="00D86B97">
        <w:rPr>
          <w:rFonts w:ascii="Times New Roman" w:hAnsi="Times New Roman" w:cs="Times New Roman"/>
          <w:sz w:val="28"/>
          <w:szCs w:val="28"/>
        </w:rPr>
        <w:t>метам.</w:t>
      </w:r>
    </w:p>
    <w:p w:rsidR="007D55BB" w:rsidRPr="00D86B97" w:rsidRDefault="007D55BB" w:rsidP="00BE4796">
      <w:pPr>
        <w:pStyle w:val="Default"/>
        <w:ind w:left="142" w:firstLine="566"/>
        <w:jc w:val="both"/>
        <w:rPr>
          <w:b/>
          <w:bCs/>
          <w:sz w:val="28"/>
          <w:szCs w:val="28"/>
        </w:rPr>
      </w:pPr>
      <w:r w:rsidRPr="00D86B97">
        <w:rPr>
          <w:b/>
          <w:bCs/>
          <w:sz w:val="28"/>
          <w:szCs w:val="28"/>
        </w:rPr>
        <w:t xml:space="preserve">Рабочая программа по русскому языку составлена на основе следующих нормативных документов и методических рекомендаций: </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Закон Российской Федерации «Об образовании» (от 29.12.2012 № 273 - ФЗ).</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 xml:space="preserve">Федеральный государственный образовательный стандарт начального общего образования (утвержден приказом Минобрнауки России от 6 октября </w:t>
      </w:r>
      <w:smartTag w:uri="urn:schemas-microsoft-com:office:smarttags" w:element="metricconverter">
        <w:smartTagPr>
          <w:attr w:name="ProductID" w:val="2009 г"/>
        </w:smartTagPr>
        <w:r w:rsidRPr="00D86B97">
          <w:rPr>
            <w:sz w:val="28"/>
            <w:szCs w:val="28"/>
          </w:rPr>
          <w:t>2009 г</w:t>
        </w:r>
      </w:smartTag>
      <w:r w:rsidRPr="00D86B97">
        <w:rPr>
          <w:sz w:val="28"/>
          <w:szCs w:val="28"/>
        </w:rPr>
        <w:t xml:space="preserve">. № 373, зарегистрирован в Минюсте России 22 декабря </w:t>
      </w:r>
      <w:smartTag w:uri="urn:schemas-microsoft-com:office:smarttags" w:element="metricconverter">
        <w:smartTagPr>
          <w:attr w:name="ProductID" w:val="2009 г"/>
        </w:smartTagPr>
        <w:r w:rsidRPr="00D86B97">
          <w:rPr>
            <w:sz w:val="28"/>
            <w:szCs w:val="28"/>
          </w:rPr>
          <w:t>2009 г</w:t>
        </w:r>
      </w:smartTag>
      <w:r w:rsidRPr="00D86B97">
        <w:rPr>
          <w:sz w:val="28"/>
          <w:szCs w:val="28"/>
        </w:rPr>
        <w:t>., регистрационный номер 17785).</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 xml:space="preserve">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86B97">
          <w:rPr>
            <w:sz w:val="28"/>
            <w:szCs w:val="28"/>
          </w:rPr>
          <w:t>2009 г</w:t>
        </w:r>
      </w:smartTag>
      <w:r w:rsidRPr="00D86B97">
        <w:rPr>
          <w:sz w:val="28"/>
          <w:szCs w:val="28"/>
        </w:rPr>
        <w:t>. № 373".</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 xml:space="preserve">Приказ  Министерства образования и науки России от 22 сентября </w:t>
      </w:r>
      <w:smartTag w:uri="urn:schemas-microsoft-com:office:smarttags" w:element="metricconverter">
        <w:smartTagPr>
          <w:attr w:name="ProductID" w:val="2011 г"/>
        </w:smartTagPr>
        <w:r w:rsidRPr="00D86B97">
          <w:rPr>
            <w:sz w:val="28"/>
            <w:szCs w:val="28"/>
          </w:rPr>
          <w:t>2011 г</w:t>
        </w:r>
      </w:smartTag>
      <w:r w:rsidRPr="00D86B97">
        <w:rPr>
          <w:sz w:val="28"/>
          <w:szCs w:val="28"/>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86B97">
          <w:rPr>
            <w:sz w:val="28"/>
            <w:szCs w:val="28"/>
          </w:rPr>
          <w:t>2009 г</w:t>
        </w:r>
      </w:smartTag>
      <w:r w:rsidRPr="00D86B97">
        <w:rPr>
          <w:sz w:val="28"/>
          <w:szCs w:val="28"/>
        </w:rPr>
        <w:t xml:space="preserve">. № 373" (зарегистрирован в Минюсте России 12 декабря </w:t>
      </w:r>
      <w:smartTag w:uri="urn:schemas-microsoft-com:office:smarttags" w:element="metricconverter">
        <w:smartTagPr>
          <w:attr w:name="ProductID" w:val="2011 г"/>
        </w:smartTagPr>
        <w:r w:rsidRPr="00D86B97">
          <w:rPr>
            <w:sz w:val="28"/>
            <w:szCs w:val="28"/>
          </w:rPr>
          <w:t>2011 г</w:t>
        </w:r>
      </w:smartTag>
      <w:r w:rsidRPr="00D86B97">
        <w:rPr>
          <w:sz w:val="28"/>
          <w:szCs w:val="28"/>
        </w:rPr>
        <w:t>., регистрационный номер 22540).</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w:t>
      </w:r>
      <w:smartTag w:uri="urn:schemas-microsoft-com:office:smarttags" w:element="metricconverter">
        <w:smartTagPr>
          <w:attr w:name="ProductID" w:val="2011 г"/>
        </w:smartTagPr>
        <w:r w:rsidRPr="00D86B97">
          <w:rPr>
            <w:sz w:val="28"/>
            <w:szCs w:val="28"/>
          </w:rPr>
          <w:t>2011 г</w:t>
        </w:r>
      </w:smartTag>
      <w:r w:rsidRPr="00D86B97">
        <w:rPr>
          <w:sz w:val="28"/>
          <w:szCs w:val="28"/>
        </w:rPr>
        <w:t xml:space="preserve">., 25 декабря </w:t>
      </w:r>
      <w:smartTag w:uri="urn:schemas-microsoft-com:office:smarttags" w:element="metricconverter">
        <w:smartTagPr>
          <w:attr w:name="ProductID" w:val="2013 г"/>
        </w:smartTagPr>
        <w:r w:rsidRPr="00D86B97">
          <w:rPr>
            <w:sz w:val="28"/>
            <w:szCs w:val="28"/>
          </w:rPr>
          <w:t>2013 г</w:t>
        </w:r>
      </w:smartTag>
      <w:r w:rsidRPr="00D86B97">
        <w:rPr>
          <w:sz w:val="28"/>
          <w:szCs w:val="28"/>
        </w:rPr>
        <w:t xml:space="preserve">., 24 ноября </w:t>
      </w:r>
      <w:smartTag w:uri="urn:schemas-microsoft-com:office:smarttags" w:element="metricconverter">
        <w:smartTagPr>
          <w:attr w:name="ProductID" w:val="2015 г"/>
        </w:smartTagPr>
        <w:r w:rsidRPr="00D86B97">
          <w:rPr>
            <w:sz w:val="28"/>
            <w:szCs w:val="28"/>
          </w:rPr>
          <w:t>2015 г</w:t>
        </w:r>
      </w:smartTag>
      <w:r w:rsidRPr="00D86B97">
        <w:rPr>
          <w:sz w:val="28"/>
          <w:szCs w:val="28"/>
        </w:rPr>
        <w:t>.</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Основная образовательная программа начального общего образования МАОУ «СОШ №15».</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Учебный план МАОУ «СОШ № 15» для начальной школы на 201</w:t>
      </w:r>
      <w:r w:rsidR="00D86B97">
        <w:rPr>
          <w:sz w:val="28"/>
          <w:szCs w:val="28"/>
        </w:rPr>
        <w:t>8</w:t>
      </w:r>
      <w:r w:rsidRPr="00D86B97">
        <w:rPr>
          <w:sz w:val="28"/>
          <w:szCs w:val="28"/>
        </w:rPr>
        <w:t>/201</w:t>
      </w:r>
      <w:r w:rsidR="00D86B97">
        <w:rPr>
          <w:sz w:val="28"/>
          <w:szCs w:val="28"/>
        </w:rPr>
        <w:t>9</w:t>
      </w:r>
      <w:r w:rsidRPr="00D86B97">
        <w:rPr>
          <w:sz w:val="28"/>
          <w:szCs w:val="28"/>
        </w:rPr>
        <w:t xml:space="preserve"> учебный год.</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sz w:val="28"/>
          <w:szCs w:val="28"/>
        </w:rPr>
        <w:t xml:space="preserve">Примерные программы по учебным предметам. ФГОС. </w:t>
      </w:r>
    </w:p>
    <w:p w:rsidR="007D55BB" w:rsidRPr="00D86B97" w:rsidRDefault="007D55BB" w:rsidP="00BE4796">
      <w:pPr>
        <w:pStyle w:val="af0"/>
        <w:numPr>
          <w:ilvl w:val="0"/>
          <w:numId w:val="26"/>
        </w:numPr>
        <w:spacing w:before="0" w:beforeAutospacing="0" w:after="0" w:afterAutospacing="0"/>
        <w:jc w:val="both"/>
        <w:rPr>
          <w:sz w:val="28"/>
          <w:szCs w:val="28"/>
        </w:rPr>
      </w:pPr>
      <w:r w:rsidRPr="00D86B97">
        <w:rPr>
          <w:color w:val="000000"/>
          <w:spacing w:val="1"/>
          <w:sz w:val="28"/>
          <w:szCs w:val="28"/>
        </w:rPr>
        <w:t>Методическое пособие с электронным приложением</w:t>
      </w:r>
      <w:r w:rsidRPr="00D86B97">
        <w:rPr>
          <w:bCs/>
          <w:sz w:val="28"/>
          <w:szCs w:val="28"/>
        </w:rPr>
        <w:t xml:space="preserve"> «Рабочие программы. Начальная школа. 4 класс УМК «Гармония» (Москва, издательство «Планета»,</w:t>
      </w:r>
      <w:r w:rsidRPr="00D86B97">
        <w:rPr>
          <w:color w:val="000000"/>
          <w:sz w:val="28"/>
          <w:szCs w:val="28"/>
        </w:rPr>
        <w:t xml:space="preserve"> 2013 год).</w:t>
      </w:r>
    </w:p>
    <w:p w:rsidR="007D55BB" w:rsidRPr="00D86B97" w:rsidRDefault="007D55BB" w:rsidP="00BE4796">
      <w:pPr>
        <w:jc w:val="both"/>
        <w:rPr>
          <w:rFonts w:ascii="Times New Roman" w:hAnsi="Times New Roman" w:cs="Times New Roman"/>
          <w:sz w:val="28"/>
          <w:szCs w:val="28"/>
        </w:rPr>
      </w:pPr>
    </w:p>
    <w:p w:rsidR="007D55BB" w:rsidRPr="00D86B97" w:rsidRDefault="007D55BB" w:rsidP="00BE4796">
      <w:pPr>
        <w:ind w:firstLine="540"/>
        <w:jc w:val="center"/>
        <w:rPr>
          <w:rFonts w:ascii="Times New Roman" w:hAnsi="Times New Roman" w:cs="Times New Roman"/>
          <w:b/>
          <w:sz w:val="28"/>
          <w:szCs w:val="28"/>
        </w:rPr>
      </w:pPr>
      <w:r w:rsidRPr="00D86B97">
        <w:rPr>
          <w:rFonts w:ascii="Times New Roman" w:hAnsi="Times New Roman" w:cs="Times New Roman"/>
          <w:b/>
          <w:sz w:val="28"/>
          <w:szCs w:val="28"/>
        </w:rPr>
        <w:t>Соответствие государственному образовательному стандарту</w:t>
      </w:r>
    </w:p>
    <w:p w:rsidR="007D55BB" w:rsidRPr="00D86B97" w:rsidRDefault="007D55BB" w:rsidP="00BE4796">
      <w:pPr>
        <w:overflowPunct w:val="0"/>
        <w:ind w:left="150" w:firstLine="390"/>
        <w:jc w:val="both"/>
        <w:rPr>
          <w:rFonts w:ascii="Times New Roman" w:hAnsi="Times New Roman" w:cs="Times New Roman"/>
          <w:sz w:val="28"/>
          <w:szCs w:val="28"/>
        </w:rPr>
      </w:pPr>
      <w:r w:rsidRPr="00D86B97">
        <w:rPr>
          <w:rFonts w:ascii="Times New Roman" w:hAnsi="Times New Roman" w:cs="Times New Roman"/>
          <w:sz w:val="28"/>
          <w:szCs w:val="28"/>
        </w:rPr>
        <w:t xml:space="preserve">Данная программа построена в соответствии с требованиями государственного образовательного стандарта по начальной школе второго </w:t>
      </w:r>
      <w:r w:rsidRPr="00D86B97">
        <w:rPr>
          <w:rFonts w:ascii="Times New Roman" w:hAnsi="Times New Roman" w:cs="Times New Roman"/>
          <w:sz w:val="28"/>
          <w:szCs w:val="28"/>
        </w:rPr>
        <w:lastRenderedPageBreak/>
        <w:t>поколения.</w:t>
      </w:r>
    </w:p>
    <w:p w:rsidR="005B2658" w:rsidRDefault="007D55BB" w:rsidP="00BE4796">
      <w:pPr>
        <w:pStyle w:val="14"/>
        <w:ind w:firstLine="540"/>
        <w:jc w:val="both"/>
        <w:rPr>
          <w:rFonts w:ascii="Times New Roman" w:hAnsi="Times New Roman"/>
          <w:sz w:val="28"/>
          <w:szCs w:val="28"/>
        </w:rPr>
      </w:pPr>
      <w:r w:rsidRPr="00D86B97">
        <w:rPr>
          <w:rFonts w:ascii="Times New Roman" w:hAnsi="Times New Roman"/>
          <w:sz w:val="28"/>
          <w:szCs w:val="28"/>
        </w:rPr>
        <w:t>Предлагаемый курс русского языка, реализованный в авторском УМК под названием «К</w:t>
      </w:r>
      <w:r w:rsidRPr="00D86B97">
        <w:rPr>
          <w:rFonts w:ascii="Times New Roman" w:hAnsi="Times New Roman"/>
          <w:sz w:val="28"/>
          <w:szCs w:val="28"/>
          <w:lang w:val="en-US"/>
        </w:rPr>
        <w:t> </w:t>
      </w:r>
      <w:r w:rsidRPr="00D86B97">
        <w:rPr>
          <w:rFonts w:ascii="Times New Roman" w:hAnsi="Times New Roman"/>
          <w:sz w:val="28"/>
          <w:szCs w:val="28"/>
        </w:rPr>
        <w:t>тайнам нашего языка», построен на основе деятельностного подхода к организации лингвистического образования учащихся. Именно через реализацию деятельностного</w:t>
      </w:r>
      <w:r w:rsidR="005B2658">
        <w:rPr>
          <w:rFonts w:ascii="Times New Roman" w:hAnsi="Times New Roman"/>
          <w:sz w:val="28"/>
          <w:szCs w:val="28"/>
        </w:rPr>
        <w:t xml:space="preserve"> </w:t>
      </w:r>
      <w:r w:rsidRPr="00D86B97">
        <w:rPr>
          <w:rFonts w:ascii="Times New Roman" w:hAnsi="Times New Roman"/>
          <w:sz w:val="28"/>
          <w:szCs w:val="28"/>
        </w:rPr>
        <w:t>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w:t>
      </w:r>
      <w:r w:rsidR="005B2658">
        <w:rPr>
          <w:rFonts w:ascii="Times New Roman" w:hAnsi="Times New Roman"/>
          <w:sz w:val="28"/>
          <w:szCs w:val="28"/>
        </w:rPr>
        <w:t xml:space="preserve"> </w:t>
      </w:r>
    </w:p>
    <w:p w:rsidR="007D55BB" w:rsidRPr="00D86B97" w:rsidRDefault="007D55BB" w:rsidP="00BE4796">
      <w:pPr>
        <w:pStyle w:val="14"/>
        <w:ind w:firstLine="540"/>
        <w:jc w:val="both"/>
        <w:rPr>
          <w:rFonts w:ascii="Times New Roman" w:hAnsi="Times New Roman"/>
          <w:iCs/>
          <w:color w:val="141413"/>
          <w:sz w:val="28"/>
          <w:szCs w:val="28"/>
        </w:rPr>
      </w:pPr>
      <w:r w:rsidRPr="00D86B97">
        <w:rPr>
          <w:rFonts w:ascii="Times New Roman" w:hAnsi="Times New Roman"/>
          <w:b/>
          <w:iCs/>
          <w:color w:val="141413"/>
          <w:sz w:val="28"/>
          <w:szCs w:val="28"/>
        </w:rPr>
        <w:t>Цели</w:t>
      </w:r>
      <w:r w:rsidRPr="00D86B97">
        <w:rPr>
          <w:rFonts w:ascii="Times New Roman" w:hAnsi="Times New Roman"/>
          <w:iCs/>
          <w:color w:val="141413"/>
          <w:sz w:val="28"/>
          <w:szCs w:val="28"/>
        </w:rPr>
        <w:t xml:space="preserve"> начального курса русского языка:</w:t>
      </w:r>
    </w:p>
    <w:p w:rsidR="007D55BB" w:rsidRPr="00D86B97" w:rsidRDefault="007D55BB" w:rsidP="00BE4796">
      <w:pPr>
        <w:numPr>
          <w:ilvl w:val="1"/>
          <w:numId w:val="5"/>
        </w:numPr>
        <w:tabs>
          <w:tab w:val="clear" w:pos="1440"/>
          <w:tab w:val="left" w:pos="426"/>
          <w:tab w:val="left" w:pos="709"/>
          <w:tab w:val="left" w:pos="1120"/>
          <w:tab w:val="left" w:pos="2240"/>
          <w:tab w:val="left" w:pos="2800"/>
          <w:tab w:val="left" w:pos="3360"/>
          <w:tab w:val="left" w:pos="3920"/>
          <w:tab w:val="left" w:pos="4480"/>
          <w:tab w:val="left" w:pos="5040"/>
          <w:tab w:val="left" w:pos="5600"/>
          <w:tab w:val="left" w:pos="6160"/>
          <w:tab w:val="left" w:pos="6720"/>
        </w:tabs>
        <w:ind w:left="709" w:hanging="283"/>
        <w:jc w:val="both"/>
        <w:rPr>
          <w:rFonts w:ascii="Times New Roman" w:hAnsi="Times New Roman" w:cs="Times New Roman"/>
          <w:color w:val="141413"/>
          <w:sz w:val="28"/>
          <w:szCs w:val="28"/>
        </w:rPr>
      </w:pPr>
      <w:r w:rsidRPr="00D86B97">
        <w:rPr>
          <w:rFonts w:ascii="Times New Roman" w:hAnsi="Times New Roman" w:cs="Times New Roman"/>
          <w:color w:val="141413"/>
          <w:sz w:val="28"/>
          <w:szCs w:val="28"/>
        </w:rPr>
        <w:t>создать условия для осознания ребенком себя как языковой личности, как носителя русского языка и тем самым способствовать формированию его гражданской идентичности; для становления у него интереса к изучению русского языка, для появления сознательного отношения к своей речи;</w:t>
      </w:r>
    </w:p>
    <w:p w:rsidR="007D55BB" w:rsidRPr="00D86B97" w:rsidRDefault="007D55BB" w:rsidP="00BE4796">
      <w:pPr>
        <w:numPr>
          <w:ilvl w:val="1"/>
          <w:numId w:val="5"/>
        </w:numPr>
        <w:tabs>
          <w:tab w:val="clear" w:pos="1440"/>
          <w:tab w:val="left" w:pos="426"/>
          <w:tab w:val="left" w:pos="709"/>
          <w:tab w:val="left" w:pos="1120"/>
          <w:tab w:val="left" w:pos="2240"/>
          <w:tab w:val="left" w:pos="2800"/>
          <w:tab w:val="left" w:pos="3360"/>
          <w:tab w:val="left" w:pos="3920"/>
          <w:tab w:val="left" w:pos="4480"/>
          <w:tab w:val="left" w:pos="5040"/>
          <w:tab w:val="left" w:pos="5600"/>
          <w:tab w:val="left" w:pos="6160"/>
          <w:tab w:val="left" w:pos="6720"/>
        </w:tabs>
        <w:ind w:left="709" w:hanging="283"/>
        <w:jc w:val="both"/>
        <w:rPr>
          <w:rFonts w:ascii="Times New Roman" w:hAnsi="Times New Roman" w:cs="Times New Roman"/>
          <w:color w:val="141413"/>
          <w:sz w:val="28"/>
          <w:szCs w:val="28"/>
        </w:rPr>
      </w:pPr>
      <w:r w:rsidRPr="00D86B97">
        <w:rPr>
          <w:rFonts w:ascii="Times New Roman" w:hAnsi="Times New Roman" w:cs="Times New Roman"/>
          <w:color w:val="141413"/>
          <w:sz w:val="28"/>
          <w:szCs w:val="28"/>
        </w:rPr>
        <w:t>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7D55BB" w:rsidRPr="00D86B97" w:rsidRDefault="007D55BB" w:rsidP="00BE4796">
      <w:pPr>
        <w:numPr>
          <w:ilvl w:val="1"/>
          <w:numId w:val="5"/>
        </w:numPr>
        <w:tabs>
          <w:tab w:val="clear" w:pos="1440"/>
          <w:tab w:val="left" w:pos="426"/>
          <w:tab w:val="left" w:pos="709"/>
          <w:tab w:val="left" w:pos="1120"/>
          <w:tab w:val="left" w:pos="2240"/>
          <w:tab w:val="left" w:pos="2800"/>
          <w:tab w:val="left" w:pos="3360"/>
          <w:tab w:val="left" w:pos="3920"/>
          <w:tab w:val="left" w:pos="4480"/>
          <w:tab w:val="left" w:pos="5040"/>
          <w:tab w:val="left" w:pos="5600"/>
          <w:tab w:val="left" w:pos="6160"/>
          <w:tab w:val="left" w:pos="6720"/>
        </w:tabs>
        <w:ind w:left="709" w:hanging="283"/>
        <w:jc w:val="both"/>
        <w:rPr>
          <w:rFonts w:ascii="Times New Roman" w:hAnsi="Times New Roman" w:cs="Times New Roman"/>
          <w:color w:val="141413"/>
          <w:sz w:val="28"/>
          <w:szCs w:val="28"/>
        </w:rPr>
      </w:pPr>
      <w:r w:rsidRPr="00D86B97">
        <w:rPr>
          <w:rFonts w:ascii="Times New Roman" w:hAnsi="Times New Roman" w:cs="Times New Roman"/>
          <w:color w:val="141413"/>
          <w:sz w:val="28"/>
          <w:szCs w:val="28"/>
        </w:rPr>
        <w:t>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7D55BB" w:rsidRPr="00D86B97" w:rsidRDefault="007D55BB" w:rsidP="00BE4796">
      <w:pPr>
        <w:numPr>
          <w:ilvl w:val="1"/>
          <w:numId w:val="5"/>
        </w:numPr>
        <w:tabs>
          <w:tab w:val="clear" w:pos="1440"/>
          <w:tab w:val="left" w:pos="426"/>
          <w:tab w:val="left" w:pos="709"/>
          <w:tab w:val="left" w:pos="1120"/>
          <w:tab w:val="left" w:pos="2240"/>
          <w:tab w:val="left" w:pos="2800"/>
          <w:tab w:val="left" w:pos="3360"/>
          <w:tab w:val="left" w:pos="3920"/>
          <w:tab w:val="left" w:pos="4480"/>
          <w:tab w:val="left" w:pos="5040"/>
          <w:tab w:val="left" w:pos="5600"/>
          <w:tab w:val="left" w:pos="6160"/>
          <w:tab w:val="left" w:pos="6720"/>
        </w:tabs>
        <w:ind w:left="709" w:hanging="283"/>
        <w:jc w:val="both"/>
        <w:rPr>
          <w:rFonts w:ascii="Times New Roman" w:hAnsi="Times New Roman" w:cs="Times New Roman"/>
          <w:color w:val="141413"/>
          <w:sz w:val="28"/>
          <w:szCs w:val="28"/>
        </w:rPr>
      </w:pPr>
      <w:r w:rsidRPr="00D86B97">
        <w:rPr>
          <w:rFonts w:ascii="Times New Roman" w:hAnsi="Times New Roman" w:cs="Times New Roman"/>
          <w:color w:val="141413"/>
          <w:sz w:val="28"/>
          <w:szCs w:val="28"/>
        </w:rPr>
        <w:t>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комплекса универсальных учебных действий и в целом умения учиться;</w:t>
      </w:r>
    </w:p>
    <w:p w:rsidR="007D55BB" w:rsidRPr="00D86B97" w:rsidRDefault="007D55BB" w:rsidP="00BE4796">
      <w:pPr>
        <w:numPr>
          <w:ilvl w:val="1"/>
          <w:numId w:val="5"/>
        </w:numPr>
        <w:tabs>
          <w:tab w:val="clear" w:pos="1440"/>
          <w:tab w:val="left" w:pos="426"/>
          <w:tab w:val="left" w:pos="709"/>
          <w:tab w:val="left" w:pos="1120"/>
          <w:tab w:val="left" w:pos="2240"/>
          <w:tab w:val="left" w:pos="2800"/>
          <w:tab w:val="left" w:pos="3360"/>
          <w:tab w:val="left" w:pos="3920"/>
          <w:tab w:val="left" w:pos="4480"/>
          <w:tab w:val="left" w:pos="5040"/>
          <w:tab w:val="left" w:pos="5600"/>
          <w:tab w:val="left" w:pos="6160"/>
          <w:tab w:val="left" w:pos="6720"/>
        </w:tabs>
        <w:ind w:left="709" w:hanging="283"/>
        <w:jc w:val="both"/>
        <w:rPr>
          <w:rFonts w:ascii="Times New Roman" w:hAnsi="Times New Roman" w:cs="Times New Roman"/>
          <w:color w:val="141413"/>
          <w:sz w:val="28"/>
          <w:szCs w:val="28"/>
        </w:rPr>
      </w:pPr>
      <w:r w:rsidRPr="00D86B97">
        <w:rPr>
          <w:rFonts w:ascii="Times New Roman" w:hAnsi="Times New Roman" w:cs="Times New Roman"/>
          <w:color w:val="141413"/>
          <w:sz w:val="28"/>
          <w:szCs w:val="28"/>
        </w:rPr>
        <w:t>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7D55BB" w:rsidRPr="00D86B97" w:rsidRDefault="007D55BB" w:rsidP="00BE4796">
      <w:pPr>
        <w:shd w:val="clear" w:color="auto" w:fill="FFFFFF"/>
        <w:ind w:left="158" w:right="5" w:firstLine="394"/>
        <w:jc w:val="both"/>
        <w:rPr>
          <w:rFonts w:ascii="Times New Roman" w:hAnsi="Times New Roman" w:cs="Times New Roman"/>
          <w:sz w:val="28"/>
          <w:szCs w:val="28"/>
        </w:rPr>
      </w:pPr>
      <w:r w:rsidRPr="00D86B97">
        <w:rPr>
          <w:rFonts w:ascii="Times New Roman" w:hAnsi="Times New Roman" w:cs="Times New Roman"/>
          <w:spacing w:val="-1"/>
          <w:sz w:val="28"/>
          <w:szCs w:val="28"/>
        </w:rPr>
        <w:t>Для достижения поставленных целей изучения русского языка в начальной школе необходимо решение следующих</w:t>
      </w:r>
      <w:r w:rsidR="005B2658">
        <w:rPr>
          <w:rFonts w:ascii="Times New Roman" w:hAnsi="Times New Roman" w:cs="Times New Roman"/>
          <w:spacing w:val="-1"/>
          <w:sz w:val="28"/>
          <w:szCs w:val="28"/>
        </w:rPr>
        <w:t xml:space="preserve"> </w:t>
      </w:r>
      <w:r w:rsidRPr="00D86B97">
        <w:rPr>
          <w:rFonts w:ascii="Times New Roman" w:hAnsi="Times New Roman" w:cs="Times New Roman"/>
          <w:b/>
          <w:bCs/>
          <w:sz w:val="28"/>
          <w:szCs w:val="28"/>
        </w:rPr>
        <w:t>задач</w:t>
      </w:r>
      <w:r w:rsidRPr="00D86B97">
        <w:rPr>
          <w:rFonts w:ascii="Times New Roman" w:hAnsi="Times New Roman" w:cs="Times New Roman"/>
          <w:sz w:val="28"/>
          <w:szCs w:val="28"/>
        </w:rPr>
        <w:t>:</w:t>
      </w:r>
    </w:p>
    <w:p w:rsidR="007D55BB" w:rsidRPr="00D86B97" w:rsidRDefault="007D55BB" w:rsidP="00BE4796">
      <w:pPr>
        <w:numPr>
          <w:ilvl w:val="2"/>
          <w:numId w:val="5"/>
        </w:numPr>
        <w:shd w:val="clear" w:color="auto" w:fill="FFFFFF"/>
        <w:tabs>
          <w:tab w:val="clear" w:pos="786"/>
          <w:tab w:val="left" w:pos="426"/>
          <w:tab w:val="num" w:pos="709"/>
        </w:tabs>
        <w:autoSpaceDN/>
        <w:adjustRightInd/>
        <w:ind w:left="851" w:right="5" w:hanging="425"/>
        <w:jc w:val="both"/>
        <w:rPr>
          <w:rFonts w:ascii="Times New Roman" w:hAnsi="Times New Roman" w:cs="Times New Roman"/>
          <w:sz w:val="28"/>
          <w:szCs w:val="28"/>
        </w:rPr>
      </w:pPr>
      <w:r w:rsidRPr="00D86B97">
        <w:rPr>
          <w:rFonts w:ascii="Times New Roman" w:hAnsi="Times New Roman" w:cs="Times New Roman"/>
          <w:i/>
          <w:iCs/>
          <w:spacing w:val="-1"/>
          <w:sz w:val="28"/>
          <w:szCs w:val="28"/>
        </w:rPr>
        <w:t xml:space="preserve">развивать  </w:t>
      </w:r>
      <w:r w:rsidRPr="00D86B97">
        <w:rPr>
          <w:rFonts w:ascii="Times New Roman" w:hAnsi="Times New Roman" w:cs="Times New Roman"/>
          <w:spacing w:val="-1"/>
          <w:sz w:val="28"/>
          <w:szCs w:val="28"/>
        </w:rPr>
        <w:t>речь, мышление, воображение школьников</w:t>
      </w:r>
      <w:r w:rsidRPr="00D86B97">
        <w:rPr>
          <w:rFonts w:ascii="Times New Roman" w:hAnsi="Times New Roman" w:cs="Times New Roman"/>
          <w:spacing w:val="-6"/>
          <w:sz w:val="28"/>
          <w:szCs w:val="28"/>
        </w:rPr>
        <w:t xml:space="preserve"> в соответствии с целями, за</w:t>
      </w:r>
      <w:r w:rsidRPr="00D86B97">
        <w:rPr>
          <w:rFonts w:ascii="Times New Roman" w:hAnsi="Times New Roman" w:cs="Times New Roman"/>
          <w:spacing w:val="-6"/>
          <w:sz w:val="28"/>
          <w:szCs w:val="28"/>
        </w:rPr>
        <w:softHyphen/>
      </w:r>
      <w:r w:rsidRPr="00D86B97">
        <w:rPr>
          <w:rFonts w:ascii="Times New Roman" w:hAnsi="Times New Roman" w:cs="Times New Roman"/>
          <w:sz w:val="28"/>
          <w:szCs w:val="28"/>
        </w:rPr>
        <w:t>дачами и условиями общения;</w:t>
      </w:r>
    </w:p>
    <w:p w:rsidR="007D55BB" w:rsidRPr="00D86B97" w:rsidRDefault="007D55BB" w:rsidP="00BE4796">
      <w:pPr>
        <w:numPr>
          <w:ilvl w:val="2"/>
          <w:numId w:val="5"/>
        </w:numPr>
        <w:shd w:val="clear" w:color="auto" w:fill="FFFFFF"/>
        <w:tabs>
          <w:tab w:val="clear" w:pos="786"/>
          <w:tab w:val="left" w:pos="426"/>
          <w:tab w:val="num" w:pos="709"/>
        </w:tabs>
        <w:autoSpaceDN/>
        <w:adjustRightInd/>
        <w:ind w:left="851" w:right="5" w:hanging="425"/>
        <w:jc w:val="both"/>
        <w:rPr>
          <w:rFonts w:ascii="Times New Roman" w:hAnsi="Times New Roman" w:cs="Times New Roman"/>
          <w:sz w:val="28"/>
          <w:szCs w:val="28"/>
        </w:rPr>
      </w:pPr>
      <w:r w:rsidRPr="00D86B97">
        <w:rPr>
          <w:rFonts w:ascii="Times New Roman" w:hAnsi="Times New Roman" w:cs="Times New Roman"/>
          <w:i/>
          <w:iCs/>
          <w:sz w:val="28"/>
          <w:szCs w:val="28"/>
        </w:rPr>
        <w:t>развивать</w:t>
      </w:r>
      <w:r w:rsidR="005B2658">
        <w:rPr>
          <w:rFonts w:ascii="Times New Roman" w:hAnsi="Times New Roman" w:cs="Times New Roman"/>
          <w:i/>
          <w:iCs/>
          <w:sz w:val="28"/>
          <w:szCs w:val="28"/>
        </w:rPr>
        <w:t xml:space="preserve"> </w:t>
      </w:r>
      <w:r w:rsidRPr="00D86B97">
        <w:rPr>
          <w:rFonts w:ascii="Times New Roman" w:hAnsi="Times New Roman" w:cs="Times New Roman"/>
          <w:sz w:val="28"/>
          <w:szCs w:val="28"/>
        </w:rPr>
        <w:t>мелкую моторику и навыки каллиграфического письма;</w:t>
      </w:r>
    </w:p>
    <w:p w:rsidR="007D55BB" w:rsidRPr="00D86B97" w:rsidRDefault="007D55BB" w:rsidP="00BE4796">
      <w:pPr>
        <w:numPr>
          <w:ilvl w:val="2"/>
          <w:numId w:val="5"/>
        </w:numPr>
        <w:shd w:val="clear" w:color="auto" w:fill="FFFFFF"/>
        <w:tabs>
          <w:tab w:val="clear" w:pos="786"/>
          <w:tab w:val="left" w:pos="426"/>
          <w:tab w:val="num" w:pos="709"/>
        </w:tabs>
        <w:autoSpaceDN/>
        <w:adjustRightInd/>
        <w:ind w:left="851" w:right="5" w:hanging="425"/>
        <w:jc w:val="both"/>
        <w:rPr>
          <w:rFonts w:ascii="Times New Roman" w:hAnsi="Times New Roman" w:cs="Times New Roman"/>
          <w:sz w:val="28"/>
          <w:szCs w:val="28"/>
        </w:rPr>
      </w:pPr>
      <w:r w:rsidRPr="00D86B97">
        <w:rPr>
          <w:rFonts w:ascii="Times New Roman" w:hAnsi="Times New Roman" w:cs="Times New Roman"/>
          <w:i/>
          <w:iCs/>
          <w:spacing w:val="-3"/>
          <w:sz w:val="28"/>
          <w:szCs w:val="28"/>
        </w:rPr>
        <w:t xml:space="preserve">обобщить и  систематизировать </w:t>
      </w:r>
      <w:r w:rsidRPr="00D86B97">
        <w:rPr>
          <w:rFonts w:ascii="Times New Roman" w:hAnsi="Times New Roman" w:cs="Times New Roman"/>
          <w:spacing w:val="-3"/>
          <w:sz w:val="28"/>
          <w:szCs w:val="28"/>
        </w:rPr>
        <w:t>первоначальные знания о лексике, фонетике, графике и грамматике</w:t>
      </w:r>
      <w:r w:rsidRPr="00D86B97">
        <w:rPr>
          <w:rFonts w:ascii="Times New Roman" w:hAnsi="Times New Roman" w:cs="Times New Roman"/>
          <w:sz w:val="28"/>
          <w:szCs w:val="28"/>
        </w:rPr>
        <w:t>;</w:t>
      </w:r>
    </w:p>
    <w:p w:rsidR="007D55BB" w:rsidRPr="00D86B97" w:rsidRDefault="007D55BB" w:rsidP="00BE4796">
      <w:pPr>
        <w:numPr>
          <w:ilvl w:val="2"/>
          <w:numId w:val="5"/>
        </w:numPr>
        <w:shd w:val="clear" w:color="auto" w:fill="FFFFFF"/>
        <w:tabs>
          <w:tab w:val="clear" w:pos="786"/>
          <w:tab w:val="left" w:pos="426"/>
          <w:tab w:val="num" w:pos="709"/>
        </w:tabs>
        <w:autoSpaceDN/>
        <w:adjustRightInd/>
        <w:ind w:left="709" w:right="5" w:hanging="283"/>
        <w:jc w:val="both"/>
        <w:rPr>
          <w:rFonts w:ascii="Times New Roman" w:hAnsi="Times New Roman" w:cs="Times New Roman"/>
          <w:sz w:val="28"/>
          <w:szCs w:val="28"/>
        </w:rPr>
      </w:pPr>
      <w:r w:rsidRPr="00D86B97">
        <w:rPr>
          <w:rFonts w:ascii="Times New Roman" w:hAnsi="Times New Roman" w:cs="Times New Roman"/>
          <w:i/>
          <w:iCs/>
          <w:spacing w:val="-5"/>
          <w:sz w:val="28"/>
          <w:szCs w:val="28"/>
        </w:rPr>
        <w:t xml:space="preserve">способствовать формированию </w:t>
      </w:r>
      <w:r w:rsidRPr="00D86B97">
        <w:rPr>
          <w:rFonts w:ascii="Times New Roman" w:hAnsi="Times New Roman" w:cs="Times New Roman"/>
          <w:spacing w:val="-5"/>
          <w:sz w:val="28"/>
          <w:szCs w:val="28"/>
        </w:rPr>
        <w:t>умений правильно писать и читать, участво</w:t>
      </w:r>
      <w:r w:rsidRPr="00D86B97">
        <w:rPr>
          <w:rFonts w:ascii="Times New Roman" w:hAnsi="Times New Roman" w:cs="Times New Roman"/>
          <w:spacing w:val="-5"/>
          <w:sz w:val="28"/>
          <w:szCs w:val="28"/>
        </w:rPr>
        <w:softHyphen/>
      </w:r>
      <w:r w:rsidRPr="00D86B97">
        <w:rPr>
          <w:rFonts w:ascii="Times New Roman" w:hAnsi="Times New Roman" w:cs="Times New Roman"/>
          <w:spacing w:val="-6"/>
          <w:sz w:val="28"/>
          <w:szCs w:val="28"/>
        </w:rPr>
        <w:t>вать в диалоге, составлять несложные монологические выска</w:t>
      </w:r>
      <w:r w:rsidRPr="00D86B97">
        <w:rPr>
          <w:rFonts w:ascii="Times New Roman" w:hAnsi="Times New Roman" w:cs="Times New Roman"/>
          <w:spacing w:val="-6"/>
          <w:sz w:val="28"/>
          <w:szCs w:val="28"/>
        </w:rPr>
        <w:softHyphen/>
      </w:r>
      <w:r w:rsidRPr="00D86B97">
        <w:rPr>
          <w:rFonts w:ascii="Times New Roman" w:hAnsi="Times New Roman" w:cs="Times New Roman"/>
          <w:spacing w:val="-3"/>
          <w:sz w:val="28"/>
          <w:szCs w:val="28"/>
        </w:rPr>
        <w:t>зывания и тексты-описания и повествования не</w:t>
      </w:r>
      <w:r w:rsidRPr="00D86B97">
        <w:rPr>
          <w:rFonts w:ascii="Times New Roman" w:hAnsi="Times New Roman" w:cs="Times New Roman"/>
          <w:spacing w:val="-3"/>
          <w:sz w:val="28"/>
          <w:szCs w:val="28"/>
        </w:rPr>
        <w:softHyphen/>
      </w:r>
      <w:r w:rsidRPr="00D86B97">
        <w:rPr>
          <w:rFonts w:ascii="Times New Roman" w:hAnsi="Times New Roman" w:cs="Times New Roman"/>
          <w:sz w:val="28"/>
          <w:szCs w:val="28"/>
        </w:rPr>
        <w:t>большого объема;</w:t>
      </w:r>
    </w:p>
    <w:p w:rsidR="007D55BB" w:rsidRPr="00D86B97" w:rsidRDefault="007D55BB" w:rsidP="00BE4796">
      <w:pPr>
        <w:numPr>
          <w:ilvl w:val="2"/>
          <w:numId w:val="5"/>
        </w:numPr>
        <w:shd w:val="clear" w:color="auto" w:fill="FFFFFF"/>
        <w:tabs>
          <w:tab w:val="clear" w:pos="786"/>
          <w:tab w:val="left" w:pos="426"/>
          <w:tab w:val="num" w:pos="709"/>
        </w:tabs>
        <w:autoSpaceDN/>
        <w:adjustRightInd/>
        <w:ind w:left="709" w:right="5" w:hanging="283"/>
        <w:jc w:val="both"/>
        <w:rPr>
          <w:rFonts w:ascii="Times New Roman" w:hAnsi="Times New Roman" w:cs="Times New Roman"/>
          <w:sz w:val="28"/>
          <w:szCs w:val="28"/>
        </w:rPr>
      </w:pPr>
      <w:r w:rsidRPr="00D86B97">
        <w:rPr>
          <w:rFonts w:ascii="Times New Roman" w:hAnsi="Times New Roman" w:cs="Times New Roman"/>
          <w:i/>
          <w:iCs/>
          <w:spacing w:val="-8"/>
          <w:sz w:val="28"/>
          <w:szCs w:val="28"/>
        </w:rPr>
        <w:t>создать условия для воспитания</w:t>
      </w:r>
      <w:r w:rsidRPr="00D86B97">
        <w:rPr>
          <w:rFonts w:ascii="Times New Roman" w:hAnsi="Times New Roman" w:cs="Times New Roman"/>
          <w:spacing w:val="-4"/>
          <w:sz w:val="28"/>
          <w:szCs w:val="28"/>
        </w:rPr>
        <w:t xml:space="preserve"> познавательного ин</w:t>
      </w:r>
      <w:r w:rsidRPr="00D86B97">
        <w:rPr>
          <w:rFonts w:ascii="Times New Roman" w:hAnsi="Times New Roman" w:cs="Times New Roman"/>
          <w:spacing w:val="-4"/>
          <w:sz w:val="28"/>
          <w:szCs w:val="28"/>
        </w:rPr>
        <w:softHyphen/>
        <w:t>тереса к языку, стремления совершенствовать свою речь.</w:t>
      </w:r>
    </w:p>
    <w:p w:rsidR="007D55BB" w:rsidRPr="00D86B97" w:rsidRDefault="007D55BB" w:rsidP="00BE4796">
      <w:pPr>
        <w:ind w:firstLine="540"/>
        <w:jc w:val="both"/>
        <w:rPr>
          <w:rFonts w:ascii="Times New Roman" w:hAnsi="Times New Roman" w:cs="Times New Roman"/>
          <w:sz w:val="28"/>
          <w:szCs w:val="28"/>
        </w:rPr>
      </w:pPr>
      <w:r w:rsidRPr="00D86B97">
        <w:rPr>
          <w:rFonts w:ascii="Times New Roman" w:hAnsi="Times New Roman" w:cs="Times New Roman"/>
          <w:sz w:val="28"/>
          <w:szCs w:val="28"/>
        </w:rPr>
        <w:t xml:space="preserve">Изучаемый материал группируется вокруг понятий: слово, словосочетание, предложение, текст. </w:t>
      </w:r>
    </w:p>
    <w:p w:rsidR="007D55BB" w:rsidRPr="00D86B97" w:rsidRDefault="007D55BB" w:rsidP="00BE4796">
      <w:pPr>
        <w:pStyle w:val="1"/>
        <w:tabs>
          <w:tab w:val="num" w:pos="432"/>
        </w:tabs>
        <w:overflowPunct w:val="0"/>
        <w:autoSpaceDE w:val="0"/>
        <w:spacing w:before="0" w:after="0" w:line="240" w:lineRule="auto"/>
        <w:jc w:val="both"/>
        <w:rPr>
          <w:rFonts w:ascii="Times New Roman" w:hAnsi="Times New Roman"/>
          <w:b w:val="0"/>
          <w:i/>
          <w:sz w:val="28"/>
          <w:szCs w:val="28"/>
        </w:rPr>
      </w:pPr>
      <w:r w:rsidRPr="00D86B97">
        <w:rPr>
          <w:rFonts w:ascii="Times New Roman" w:hAnsi="Times New Roman"/>
          <w:bCs w:val="0"/>
          <w:kern w:val="0"/>
          <w:sz w:val="28"/>
          <w:szCs w:val="28"/>
          <w:lang w:eastAsia="ru-RU"/>
        </w:rPr>
        <w:lastRenderedPageBreak/>
        <w:tab/>
      </w:r>
      <w:r w:rsidRPr="00D86B97">
        <w:rPr>
          <w:rFonts w:ascii="Times New Roman" w:hAnsi="Times New Roman"/>
          <w:b w:val="0"/>
          <w:sz w:val="28"/>
          <w:szCs w:val="28"/>
        </w:rPr>
        <w:t>Общеучебные умения, навыки и способы деятельности.</w:t>
      </w:r>
    </w:p>
    <w:p w:rsidR="007D55BB" w:rsidRPr="00D86B97" w:rsidRDefault="007D55BB" w:rsidP="00BE4796">
      <w:pPr>
        <w:pStyle w:val="1"/>
        <w:tabs>
          <w:tab w:val="num" w:pos="432"/>
        </w:tabs>
        <w:overflowPunct w:val="0"/>
        <w:autoSpaceDE w:val="0"/>
        <w:spacing w:before="0" w:after="0" w:line="240" w:lineRule="auto"/>
        <w:ind w:left="432" w:firstLine="360"/>
        <w:jc w:val="both"/>
        <w:rPr>
          <w:rFonts w:ascii="Times New Roman" w:hAnsi="Times New Roman"/>
          <w:b w:val="0"/>
          <w:i/>
          <w:sz w:val="28"/>
          <w:szCs w:val="28"/>
        </w:rPr>
      </w:pPr>
      <w:r w:rsidRPr="00D86B97">
        <w:rPr>
          <w:rFonts w:ascii="Times New Roman" w:hAnsi="Times New Roman"/>
          <w:i/>
          <w:sz w:val="28"/>
          <w:szCs w:val="28"/>
        </w:rPr>
        <w:t>Важную роль в обучении русскому языку играет целенаправленная работа по развитию у младших  школьников</w:t>
      </w:r>
      <w:r w:rsidR="005B2658">
        <w:rPr>
          <w:rFonts w:ascii="Times New Roman" w:hAnsi="Times New Roman"/>
          <w:i/>
          <w:sz w:val="28"/>
          <w:szCs w:val="28"/>
        </w:rPr>
        <w:t xml:space="preserve"> </w:t>
      </w:r>
      <w:r w:rsidRPr="00D86B97">
        <w:rPr>
          <w:rFonts w:ascii="Times New Roman" w:hAnsi="Times New Roman"/>
          <w:i/>
          <w:sz w:val="28"/>
          <w:szCs w:val="28"/>
        </w:rPr>
        <w:t>общеучебных умений, навыков и способов деятельности:</w:t>
      </w:r>
    </w:p>
    <w:p w:rsidR="007D55BB" w:rsidRPr="00D86B97" w:rsidRDefault="007D55BB" w:rsidP="00BE4796">
      <w:pPr>
        <w:pStyle w:val="1"/>
        <w:numPr>
          <w:ilvl w:val="0"/>
          <w:numId w:val="6"/>
        </w:numPr>
        <w:spacing w:before="0" w:after="0" w:line="240" w:lineRule="auto"/>
        <w:jc w:val="both"/>
        <w:rPr>
          <w:rFonts w:ascii="Times New Roman" w:hAnsi="Times New Roman"/>
          <w:b w:val="0"/>
          <w:i/>
          <w:sz w:val="28"/>
          <w:szCs w:val="28"/>
        </w:rPr>
      </w:pPr>
      <w:r w:rsidRPr="00D86B97">
        <w:rPr>
          <w:rFonts w:ascii="Times New Roman" w:hAnsi="Times New Roman"/>
          <w:i/>
          <w:sz w:val="28"/>
          <w:szCs w:val="28"/>
        </w:rPr>
        <w:t>Интеллектуальных.</w:t>
      </w:r>
    </w:p>
    <w:p w:rsidR="007D55BB" w:rsidRPr="00D86B97" w:rsidRDefault="007D55BB" w:rsidP="00BE4796">
      <w:pPr>
        <w:pStyle w:val="1"/>
        <w:numPr>
          <w:ilvl w:val="0"/>
          <w:numId w:val="6"/>
        </w:numPr>
        <w:spacing w:before="0" w:after="0" w:line="240" w:lineRule="auto"/>
        <w:jc w:val="both"/>
        <w:rPr>
          <w:rFonts w:ascii="Times New Roman" w:hAnsi="Times New Roman"/>
          <w:b w:val="0"/>
          <w:i/>
          <w:sz w:val="28"/>
          <w:szCs w:val="28"/>
        </w:rPr>
      </w:pPr>
      <w:r w:rsidRPr="00D86B97">
        <w:rPr>
          <w:rFonts w:ascii="Times New Roman" w:hAnsi="Times New Roman"/>
          <w:i/>
          <w:sz w:val="28"/>
          <w:szCs w:val="28"/>
        </w:rPr>
        <w:t>Познавательных.</w:t>
      </w:r>
    </w:p>
    <w:p w:rsidR="007D55BB" w:rsidRPr="00D86B97" w:rsidRDefault="007D55BB" w:rsidP="00BE4796">
      <w:pPr>
        <w:pStyle w:val="1"/>
        <w:numPr>
          <w:ilvl w:val="0"/>
          <w:numId w:val="6"/>
        </w:numPr>
        <w:spacing w:before="0" w:after="0" w:line="240" w:lineRule="auto"/>
        <w:jc w:val="both"/>
        <w:rPr>
          <w:rFonts w:ascii="Times New Roman" w:hAnsi="Times New Roman"/>
          <w:b w:val="0"/>
          <w:i/>
          <w:sz w:val="28"/>
          <w:szCs w:val="28"/>
        </w:rPr>
      </w:pPr>
      <w:r w:rsidRPr="00D86B97">
        <w:rPr>
          <w:rFonts w:ascii="Times New Roman" w:hAnsi="Times New Roman"/>
          <w:i/>
          <w:sz w:val="28"/>
          <w:szCs w:val="28"/>
        </w:rPr>
        <w:t>Организационных.</w:t>
      </w:r>
    </w:p>
    <w:p w:rsidR="007D55BB" w:rsidRPr="00D86B97" w:rsidRDefault="007D55BB" w:rsidP="00BE4796">
      <w:pPr>
        <w:ind w:firstLine="360"/>
        <w:jc w:val="both"/>
        <w:rPr>
          <w:rFonts w:ascii="Times New Roman" w:hAnsi="Times New Roman" w:cs="Times New Roman"/>
          <w:color w:val="000000"/>
          <w:sz w:val="28"/>
          <w:szCs w:val="28"/>
        </w:rPr>
      </w:pPr>
      <w:r w:rsidRPr="00D86B97">
        <w:rPr>
          <w:rFonts w:ascii="Times New Roman" w:hAnsi="Times New Roman" w:cs="Times New Roman"/>
          <w:color w:val="000000"/>
          <w:sz w:val="28"/>
          <w:szCs w:val="28"/>
        </w:rPr>
        <w:t>При изучении курса «Русский язык» осуществляется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7D55BB" w:rsidRPr="00D86B97" w:rsidRDefault="007D55BB" w:rsidP="00BE4796">
      <w:pPr>
        <w:ind w:firstLine="360"/>
        <w:jc w:val="both"/>
        <w:rPr>
          <w:rFonts w:ascii="Times New Roman" w:hAnsi="Times New Roman" w:cs="Times New Roman"/>
          <w:color w:val="000000"/>
          <w:sz w:val="28"/>
          <w:szCs w:val="28"/>
        </w:rPr>
      </w:pPr>
      <w:r w:rsidRPr="00D86B97">
        <w:rPr>
          <w:rFonts w:ascii="Times New Roman" w:hAnsi="Times New Roman" w:cs="Times New Roman"/>
          <w:color w:val="000000"/>
          <w:sz w:val="28"/>
          <w:szCs w:val="28"/>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D55BB" w:rsidRPr="00D86B97" w:rsidRDefault="007D55BB" w:rsidP="00BE4796">
      <w:pPr>
        <w:jc w:val="center"/>
        <w:rPr>
          <w:rFonts w:ascii="Times New Roman" w:hAnsi="Times New Roman" w:cs="Times New Roman"/>
          <w:b/>
          <w:sz w:val="28"/>
          <w:szCs w:val="28"/>
        </w:rPr>
      </w:pPr>
      <w:r w:rsidRPr="00D86B97">
        <w:rPr>
          <w:rFonts w:ascii="Times New Roman" w:hAnsi="Times New Roman" w:cs="Times New Roman"/>
          <w:b/>
          <w:sz w:val="28"/>
          <w:szCs w:val="28"/>
        </w:rPr>
        <w:t>Структура программы</w:t>
      </w:r>
    </w:p>
    <w:p w:rsidR="007D55BB" w:rsidRPr="00D86B97" w:rsidRDefault="007D55BB" w:rsidP="00BE4796">
      <w:pPr>
        <w:ind w:firstLine="540"/>
        <w:jc w:val="both"/>
        <w:rPr>
          <w:rFonts w:ascii="Times New Roman" w:hAnsi="Times New Roman" w:cs="Times New Roman"/>
          <w:b/>
          <w:sz w:val="28"/>
          <w:szCs w:val="28"/>
        </w:rPr>
      </w:pPr>
      <w:r w:rsidRPr="00D86B97">
        <w:rPr>
          <w:rFonts w:ascii="Times New Roman" w:hAnsi="Times New Roman" w:cs="Times New Roman"/>
          <w:sz w:val="28"/>
          <w:szCs w:val="28"/>
        </w:rPr>
        <w:t xml:space="preserve">  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 </w:t>
      </w:r>
    </w:p>
    <w:p w:rsidR="007D55BB" w:rsidRPr="00D86B97" w:rsidRDefault="007D55BB" w:rsidP="00BE4796">
      <w:pPr>
        <w:pStyle w:val="1"/>
        <w:spacing w:line="240" w:lineRule="auto"/>
        <w:ind w:firstLine="708"/>
        <w:jc w:val="both"/>
        <w:rPr>
          <w:rFonts w:ascii="Times New Roman" w:hAnsi="Times New Roman"/>
          <w:b w:val="0"/>
          <w:sz w:val="28"/>
          <w:szCs w:val="28"/>
        </w:rPr>
      </w:pPr>
      <w:r w:rsidRPr="00D86B97">
        <w:rPr>
          <w:rFonts w:ascii="Times New Roman" w:hAnsi="Times New Roman"/>
          <w:b w:val="0"/>
          <w:sz w:val="28"/>
          <w:szCs w:val="28"/>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D55BB" w:rsidRPr="00D86B97" w:rsidRDefault="007D55BB" w:rsidP="00BE4796">
      <w:pPr>
        <w:pStyle w:val="1"/>
        <w:spacing w:line="240" w:lineRule="auto"/>
        <w:ind w:firstLine="708"/>
        <w:jc w:val="both"/>
        <w:rPr>
          <w:rFonts w:ascii="Times New Roman" w:hAnsi="Times New Roman"/>
          <w:b w:val="0"/>
          <w:sz w:val="28"/>
          <w:szCs w:val="28"/>
        </w:rPr>
      </w:pPr>
      <w:r w:rsidRPr="00D86B97">
        <w:rPr>
          <w:rFonts w:ascii="Times New Roman" w:hAnsi="Times New Roman"/>
          <w:b w:val="0"/>
          <w:sz w:val="28"/>
          <w:szCs w:val="28"/>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w:t>
      </w:r>
    </w:p>
    <w:p w:rsidR="007D55BB" w:rsidRPr="00D86B97" w:rsidRDefault="007D55BB" w:rsidP="00BE4796">
      <w:pPr>
        <w:pStyle w:val="1"/>
        <w:spacing w:line="240" w:lineRule="auto"/>
        <w:ind w:firstLine="708"/>
        <w:jc w:val="center"/>
        <w:rPr>
          <w:rFonts w:ascii="Times New Roman" w:hAnsi="Times New Roman"/>
          <w:b w:val="0"/>
          <w:sz w:val="28"/>
          <w:szCs w:val="28"/>
        </w:rPr>
      </w:pPr>
      <w:r w:rsidRPr="00D86B97">
        <w:rPr>
          <w:rFonts w:ascii="Times New Roman" w:hAnsi="Times New Roman"/>
          <w:sz w:val="28"/>
          <w:szCs w:val="28"/>
        </w:rPr>
        <w:t>Основные содержательные линии</w:t>
      </w:r>
    </w:p>
    <w:p w:rsidR="007D55BB" w:rsidRPr="00D86B97" w:rsidRDefault="007D55BB" w:rsidP="00BE4796">
      <w:pPr>
        <w:ind w:firstLine="709"/>
        <w:jc w:val="both"/>
        <w:rPr>
          <w:rFonts w:ascii="Times New Roman" w:hAnsi="Times New Roman" w:cs="Times New Roman"/>
          <w:b/>
          <w:sz w:val="28"/>
          <w:szCs w:val="28"/>
        </w:rPr>
      </w:pPr>
      <w:r w:rsidRPr="00D86B97">
        <w:rPr>
          <w:rFonts w:ascii="Times New Roman" w:hAnsi="Times New Roman" w:cs="Times New Roman"/>
          <w:b/>
          <w:sz w:val="28"/>
          <w:szCs w:val="28"/>
        </w:rPr>
        <w:t>Речь, развитие речи, практика речевой деятельности</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Продолжение овладения различными формами речи в ситуациях учебного и бытового общения, умением работать с текстами и справочными материалами учебника, представленными в виде таблиц, схем, алгоритмов: находить нужную информацию и осознанно ею пользоваться для решения учебно-познавательных задач.</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Дальнейшее обучение правильному использованию, произношению, изменению слов, построению словосочетаний (в объёме, представленном в следующих разделах программы), выбору средств языка с учётом ситуации и задач общения.</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Совершенствование всего комплекса умений, связанных с пониманием, воспроизведением и созданием различных видов текстов (в пределах </w:t>
      </w:r>
      <w:r w:rsidRPr="00D86B97">
        <w:rPr>
          <w:rFonts w:ascii="Times New Roman" w:hAnsi="Times New Roman" w:cs="Times New Roman"/>
          <w:sz w:val="28"/>
          <w:szCs w:val="28"/>
        </w:rPr>
        <w:lastRenderedPageBreak/>
        <w:t xml:space="preserve">изученного), с соблюдением требований к хорошему тексту, правил его обдумывания и улучшения после записи.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Построение несложного рассуждения (рассуждение-объяснение и рассуждение-размышление); способы выражения собственного мнения (использование слов: по-моему, я думаю, что…и др.).</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Построение предложений при включении их в текст,  развитие мысли, выбор порядка слов. Связь предложений в тексте (наблюдение и воспроизведение).</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Продолжение освоения подробного и выборочного изложений; добавление в текст собственных суждений. Изложения с изменением лица рассказчика (от 1-го, от 3-го лица). Общее представление о сжатом изложении.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Практическое освоение уже знакомых жанров речи, особенностей их построения, выбора языковых средств, оформления; общее знакомство с новыми жанрами: объявлением, дневниковой записью, рассказом, сказкой.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правильного, точного, выразительного использования языковых средств. Освоение понятия «сочинение» как общего названия создаваемых текстов, состава и последовательности операций, связанных с обдумыванием, написанием и корректировкой написанного текста.</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b/>
          <w:sz w:val="28"/>
          <w:szCs w:val="28"/>
        </w:rPr>
        <w:t>Фонетика и графика.</w:t>
      </w:r>
      <w:r w:rsidRPr="00D86B97">
        <w:rPr>
          <w:rFonts w:ascii="Times New Roman" w:hAnsi="Times New Roman" w:cs="Times New Roman"/>
          <w:sz w:val="28"/>
          <w:szCs w:val="28"/>
        </w:rPr>
        <w:t xml:space="preserve">  Дальнейшее совершенствование умений: различать звуки и буквы, соблюдать правила произношения, а также использовать знание алфавита при обращении к словарям.</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b/>
          <w:sz w:val="28"/>
          <w:szCs w:val="28"/>
        </w:rPr>
        <w:t>Лексика.</w:t>
      </w:r>
      <w:r w:rsidRPr="00D86B97">
        <w:rPr>
          <w:rFonts w:ascii="Times New Roman" w:hAnsi="Times New Roman" w:cs="Times New Roman"/>
          <w:sz w:val="28"/>
          <w:szCs w:val="28"/>
        </w:rPr>
        <w:t xml:space="preserve"> Совершенствование представления о двух значениях слова: основы (лексическом) и окончания (грамматическом); накопление опыта выявления слов, лексическое значение которых требует уточнения. Определение значения слова по тексту или толковому словарю. Наблюдение за использованием синонимов в речи, за выбором точного слова. Общее представление о прямом и переносном значениях, о словах, имеющих несколько значений, о происхождении отдельных слов и выражений.</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b/>
          <w:sz w:val="28"/>
          <w:szCs w:val="28"/>
        </w:rPr>
        <w:t>Состав слова (морфемика).</w:t>
      </w:r>
      <w:r w:rsidRPr="00D86B97">
        <w:rPr>
          <w:rFonts w:ascii="Times New Roman" w:hAnsi="Times New Roman" w:cs="Times New Roman"/>
          <w:sz w:val="28"/>
          <w:szCs w:val="28"/>
        </w:rPr>
        <w:t xml:space="preserve"> Совершенствование умения выделять части слов и необходимых для этого способов действия. Продолжение наблюдений за строением слов, за использованием приставок и суффиксов для повышения точности и выразительности речи. Разграничение однокоренных слов и форм одного и того же слова. Различение изменяемых и неизменяемых слов (с акцентом среди последних на наречиях).</w:t>
      </w:r>
    </w:p>
    <w:p w:rsidR="007D55BB" w:rsidRPr="00D86B97" w:rsidRDefault="007D55BB" w:rsidP="00BE4796">
      <w:pPr>
        <w:ind w:firstLine="709"/>
        <w:jc w:val="both"/>
        <w:rPr>
          <w:rFonts w:ascii="Times New Roman" w:hAnsi="Times New Roman" w:cs="Times New Roman"/>
          <w:b/>
          <w:sz w:val="28"/>
          <w:szCs w:val="28"/>
        </w:rPr>
      </w:pPr>
      <w:r w:rsidRPr="00D86B97">
        <w:rPr>
          <w:rFonts w:ascii="Times New Roman" w:hAnsi="Times New Roman" w:cs="Times New Roman"/>
          <w:b/>
          <w:sz w:val="28"/>
          <w:szCs w:val="28"/>
        </w:rPr>
        <w:t>Морфология</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Совершенствование представления о частях речи как группах слов, отличающихся значением, вопросом, на который отвечают слова, способами изменения, а также о делении частей речи на самостоятельные и служебные.</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Имя существительное:</w:t>
      </w:r>
      <w:r w:rsidRPr="00D86B97">
        <w:rPr>
          <w:rFonts w:ascii="Times New Roman" w:hAnsi="Times New Roman" w:cs="Times New Roman"/>
          <w:sz w:val="28"/>
          <w:szCs w:val="28"/>
        </w:rPr>
        <w:t xml:space="preserve"> закрепление изученного, продолжение формирования всех приобретённых умений; накопление опыта использования словаря учебника «Какого рода и числа слово?» для правильного употребления </w:t>
      </w:r>
      <w:r w:rsidRPr="00D86B97">
        <w:rPr>
          <w:rFonts w:ascii="Times New Roman" w:hAnsi="Times New Roman" w:cs="Times New Roman"/>
          <w:sz w:val="28"/>
          <w:szCs w:val="28"/>
        </w:rPr>
        <w:lastRenderedPageBreak/>
        <w:t>слов в речи. Дальнейшее становление умения определять падеж, в котором употреблено имя существительное. Различение падежных и смысловых вопросов.</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Общее представление о понятии «склонение», о трёх склонениях имён существительных. Определение принадлежности имени существительного к 1-му, 2-му или 3-му склонению; овладение необходимым для этого способом действия.</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Соблюдение правил культуры речи при использовании несклоняемых имён существительных (пальто, метро, кино, шоссе), при изменении некоторых имён существительных (рот – рта, лоб – на лбу и др.), при образовании форм родительного падежа множественного числа от слов типа: место, дело, ёжи т. п., форм именительного падежа множественного числа от слов, типа: учитель, повар, шофёри др.; использование словаря учебника «Как правильно изменить слово?».</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Имя прилагательное:</w:t>
      </w:r>
      <w:r w:rsidRPr="00D86B97">
        <w:rPr>
          <w:rFonts w:ascii="Times New Roman" w:hAnsi="Times New Roman" w:cs="Times New Roman"/>
          <w:sz w:val="28"/>
          <w:szCs w:val="28"/>
        </w:rPr>
        <w:t xml:space="preserve"> совершенствование всех приобретённых умений. Уточнение значения, передаваемого формами множественного числа имён прилагательных. Продолжение работы над использованием имён прилагательных для повышения точности и выразительности речи.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b/>
          <w:sz w:val="28"/>
          <w:szCs w:val="28"/>
        </w:rPr>
        <w:t>Имя числительное:</w:t>
      </w:r>
      <w:r w:rsidRPr="00D86B97">
        <w:rPr>
          <w:rFonts w:ascii="Times New Roman" w:hAnsi="Times New Roman" w:cs="Times New Roman"/>
          <w:sz w:val="28"/>
          <w:szCs w:val="28"/>
        </w:rPr>
        <w:t xml:space="preserve"> назначение в речи, общее представление об изменении по падежам (практическая работа на уровне культуры речи и правописания).</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Сходство имён существительных, имён прилагательных и имён числительных, составляющих группу имён.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 xml:space="preserve">Местоимение: </w:t>
      </w:r>
      <w:r w:rsidRPr="00D86B97">
        <w:rPr>
          <w:rFonts w:ascii="Times New Roman" w:hAnsi="Times New Roman" w:cs="Times New Roman"/>
          <w:sz w:val="28"/>
          <w:szCs w:val="28"/>
        </w:rPr>
        <w:t>закрепление общего представления об особенностях этой части речи, о личных местоимениях, их назначении, значении форм 1-го, 2-го, 3-го лица; овладение правилом употребления местоимений 3-го лица с предлогами. Склонение личных местоимений, их использование для устранения повторов имён существительных; предупреждение неудачного употребления местоимений как одной из причин неясности речи (продолжение работы).</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b/>
          <w:sz w:val="28"/>
          <w:szCs w:val="28"/>
        </w:rPr>
        <w:t>Глагол:</w:t>
      </w:r>
      <w:r w:rsidRPr="00D86B97">
        <w:rPr>
          <w:rFonts w:ascii="Times New Roman" w:hAnsi="Times New Roman" w:cs="Times New Roman"/>
          <w:sz w:val="28"/>
          <w:szCs w:val="28"/>
        </w:rPr>
        <w:t xml:space="preserve"> повторение изученного, совершенствование всех приобретённых умений. Сопоставление «работы» окончаний в формах настоящего, будущего и прошедшего времени; личные и родовые окончания глаголов.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Общее представление о понятии «спряжение». Два спряжения глаголов, способы определения спряжения; овладение необходимыми способами действия.</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Продолжение работы над правильностью речи: над правильным ударением (звони´т, позвони´шь, посла´ла, начала´…),  над верным чередованием звуков (бежит – бегут, хочешь – хотят), а также наблюдений за использованием различных глагольных форм для повышения точности и выразительности речи.</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Наречие</w:t>
      </w:r>
      <w:r w:rsidRPr="00D86B97">
        <w:rPr>
          <w:rFonts w:ascii="Times New Roman" w:hAnsi="Times New Roman" w:cs="Times New Roman"/>
          <w:sz w:val="28"/>
          <w:szCs w:val="28"/>
        </w:rPr>
        <w:t xml:space="preserve"> как «помощник» глагола в реч</w:t>
      </w:r>
      <w:r w:rsidR="00B15C3A" w:rsidRPr="00D86B97">
        <w:rPr>
          <w:rFonts w:ascii="Times New Roman" w:hAnsi="Times New Roman" w:cs="Times New Roman"/>
          <w:sz w:val="28"/>
          <w:szCs w:val="28"/>
        </w:rPr>
        <w:t>и; знакомство с особен</w:t>
      </w:r>
      <w:r w:rsidRPr="00D86B97">
        <w:rPr>
          <w:rFonts w:ascii="Times New Roman" w:hAnsi="Times New Roman" w:cs="Times New Roman"/>
          <w:sz w:val="28"/>
          <w:szCs w:val="28"/>
        </w:rPr>
        <w:t xml:space="preserve">ностями этой части речи. Использование наречий в предложениях и текстах при ответе на вопрос «Как пройти?». Написание наиболее частотных наречий (в словарном </w:t>
      </w:r>
      <w:r w:rsidRPr="00D86B97">
        <w:rPr>
          <w:rFonts w:ascii="Times New Roman" w:hAnsi="Times New Roman" w:cs="Times New Roman"/>
          <w:sz w:val="28"/>
          <w:szCs w:val="28"/>
        </w:rPr>
        <w:lastRenderedPageBreak/>
        <w:t>порядке).</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Предлоги</w:t>
      </w:r>
      <w:r w:rsidRPr="00D86B97">
        <w:rPr>
          <w:rFonts w:ascii="Times New Roman" w:hAnsi="Times New Roman" w:cs="Times New Roman"/>
          <w:sz w:val="28"/>
          <w:szCs w:val="28"/>
        </w:rPr>
        <w:t xml:space="preserve">, </w:t>
      </w:r>
      <w:r w:rsidRPr="00D86B97">
        <w:rPr>
          <w:rFonts w:ascii="Times New Roman" w:hAnsi="Times New Roman" w:cs="Times New Roman"/>
          <w:sz w:val="28"/>
          <w:szCs w:val="28"/>
          <w:u w:val="single"/>
        </w:rPr>
        <w:t>союзы и, а, но, частица не</w:t>
      </w:r>
      <w:r w:rsidRPr="00D86B97">
        <w:rPr>
          <w:rFonts w:ascii="Times New Roman" w:hAnsi="Times New Roman" w:cs="Times New Roman"/>
          <w:sz w:val="28"/>
          <w:szCs w:val="28"/>
        </w:rPr>
        <w:t xml:space="preserve"> как служебные части речи: повторение. Участие предлогов в образовании падежных форм имён существительных и местоимений.  Назначение  и правильное использование союзов и, а, но; значение и использование частицы не с глаголами.</w:t>
      </w:r>
    </w:p>
    <w:p w:rsidR="007D55BB" w:rsidRPr="00D86B97" w:rsidRDefault="007D55BB" w:rsidP="00BE4796">
      <w:pPr>
        <w:ind w:firstLine="709"/>
        <w:jc w:val="both"/>
        <w:rPr>
          <w:rFonts w:ascii="Times New Roman" w:hAnsi="Times New Roman" w:cs="Times New Roman"/>
          <w:b/>
          <w:sz w:val="28"/>
          <w:szCs w:val="28"/>
        </w:rPr>
      </w:pPr>
      <w:r w:rsidRPr="00D86B97">
        <w:rPr>
          <w:rFonts w:ascii="Times New Roman" w:hAnsi="Times New Roman" w:cs="Times New Roman"/>
          <w:b/>
          <w:sz w:val="28"/>
          <w:szCs w:val="28"/>
        </w:rPr>
        <w:t>Синтаксис</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Словосочетание.</w:t>
      </w:r>
      <w:r w:rsidRPr="00D86B97">
        <w:rPr>
          <w:rFonts w:ascii="Times New Roman" w:hAnsi="Times New Roman" w:cs="Times New Roman"/>
          <w:sz w:val="28"/>
          <w:szCs w:val="28"/>
        </w:rPr>
        <w:t xml:space="preserve"> Представление о словосочетании как способе более точного называния предмета, признака, действия. Знакомство со строением словосочетания: наличием главного и зависимого слова;  связь  членов словосочетания по смыслу и по форме. Знакомство с некоторыми значениями словосочетаний (предмет и его признак; действие и место, время, способ его совершения), с их отражением в вопросах: какой? какая? где? куда? когда? как? и др.Подчинение имени прилагательного имени существительному в роде, числе и падеже, подчинение в падеже имени существительного другому имени существительному или глаголу.</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Вычленение словосочетаний из предложения и их составление. Освоение принятых правил связи слов как условия правильности речи (предупреждение ошибок в словосочетаниях со словами типа: одеть, надеть; рассказывать, описывать; любить, гордиться; доехать до …; поехать в (на), приехать из (с)и т. п.).</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u w:val="single"/>
        </w:rPr>
        <w:t>Предложение:</w:t>
      </w:r>
      <w:r w:rsidRPr="00D86B97">
        <w:rPr>
          <w:rFonts w:ascii="Times New Roman" w:hAnsi="Times New Roman" w:cs="Times New Roman"/>
          <w:sz w:val="28"/>
          <w:szCs w:val="28"/>
        </w:rPr>
        <w:t xml:space="preserve"> повторение изученного о видах предложений, о членах предложения, о способах нахождения главных членов.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Общее представление о видах второстепенных членов предложения: определении, дополнении, обстоятельстве.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Знакомство с однородными членами предложения: их назначением, признаками, правильным и уместным употреблением (на практическом уровне). Нахождение предложений с однородными членами в тексте и составление; использование бессоюзной связи («перечисления»), союзов и, а, но.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Общее представление о сложных предложениях, их нахождение в тексте (простые случаи).</w:t>
      </w:r>
    </w:p>
    <w:p w:rsidR="007D55BB" w:rsidRPr="00D86B97" w:rsidRDefault="007D55BB" w:rsidP="00BE4796">
      <w:pPr>
        <w:ind w:firstLine="709"/>
        <w:jc w:val="both"/>
        <w:rPr>
          <w:rFonts w:ascii="Times New Roman" w:hAnsi="Times New Roman" w:cs="Times New Roman"/>
          <w:b/>
          <w:sz w:val="28"/>
          <w:szCs w:val="28"/>
        </w:rPr>
      </w:pPr>
      <w:r w:rsidRPr="00D86B97">
        <w:rPr>
          <w:rFonts w:ascii="Times New Roman" w:hAnsi="Times New Roman" w:cs="Times New Roman"/>
          <w:b/>
          <w:sz w:val="28"/>
          <w:szCs w:val="28"/>
        </w:rPr>
        <w:t xml:space="preserve">Орфография и пунктуация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Дальнейшее совершенствование владения понятием «орфограмма» и умения обнаруживать орфограммы на основе освоенных признаков. Продолжение работы над использованием приёма сознательного пропуска буквы на месте орфограммы (письма с «окошками») как способа самоконтроля в процессе письма и «ухода» от орфографических ошибок.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Применение изученных орфографических правил и обращение к орфографическому словарю как способ решения орфографических задач.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Освоение правил письма на месте следующих орфограмм: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безударные гласные в падежных окончаниях имён существительных (кроме существительных на -мя, -ий, -ия, -ие, -ья, -ье, -ов, -ин);</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безударные гласные в падежных окончаниях имён прилагательных;</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безударные гласные в родовых и личных окончаниях глаголов;</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lastRenderedPageBreak/>
        <w:t xml:space="preserve">• раздельное написание нес глаголами;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 xml:space="preserve">• ь после шипящих в форме глаголов 2-го лица единственного числа. </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Продолжение освоения правил пунктуационного оформления конца предложения. Постановка запятой в предложениях с однородными членами (простые случаи).</w:t>
      </w:r>
    </w:p>
    <w:p w:rsidR="007D55BB" w:rsidRPr="00D86B97" w:rsidRDefault="007D55BB" w:rsidP="00BE4796">
      <w:pPr>
        <w:ind w:firstLine="709"/>
        <w:jc w:val="both"/>
        <w:rPr>
          <w:rFonts w:ascii="Times New Roman" w:hAnsi="Times New Roman" w:cs="Times New Roman"/>
          <w:sz w:val="28"/>
          <w:szCs w:val="28"/>
        </w:rPr>
      </w:pPr>
      <w:r w:rsidRPr="00D86B97">
        <w:rPr>
          <w:rFonts w:ascii="Times New Roman" w:hAnsi="Times New Roman" w:cs="Times New Roman"/>
          <w:sz w:val="28"/>
          <w:szCs w:val="28"/>
        </w:rPr>
        <w:t>Проверка написанного: практическое овладение.</w:t>
      </w:r>
    </w:p>
    <w:p w:rsidR="007D55BB" w:rsidRPr="00D86B97" w:rsidRDefault="007D55BB" w:rsidP="00BE4796">
      <w:pPr>
        <w:ind w:firstLine="709"/>
        <w:jc w:val="both"/>
        <w:rPr>
          <w:rFonts w:ascii="Times New Roman" w:hAnsi="Times New Roman" w:cs="Times New Roman"/>
          <w:b/>
          <w:sz w:val="28"/>
          <w:szCs w:val="28"/>
        </w:rPr>
      </w:pPr>
      <w:r w:rsidRPr="00D86B97">
        <w:rPr>
          <w:rFonts w:ascii="Times New Roman" w:hAnsi="Times New Roman" w:cs="Times New Roman"/>
          <w:sz w:val="28"/>
          <w:szCs w:val="28"/>
        </w:rPr>
        <w:t>Освоение правильного написания следующих слов с непроверяемыми орфограммами: автобус, автомобиль, адрес, аккуратный, аллея, альбом, апельсин, апрель, аптека, ар</w:t>
      </w:r>
      <w:r w:rsidRPr="00D86B97">
        <w:rPr>
          <w:rFonts w:ascii="Times New Roman" w:hAnsi="Times New Roman" w:cs="Times New Roman"/>
          <w:sz w:val="28"/>
          <w:szCs w:val="28"/>
        </w:rPr>
        <w:softHyphen/>
        <w:t>буз, балкон, бассейн, берёза, библиотека, билет, ботинки, бросить, быстро, вагон, валенки, ванна, варежки, вверх, велосипед, весело, вечер, веять, видеть, влево, вниз, вокзал, вокруг, волейбол, воробей, ворона, воскресенье, восток, впереди, вправо, встретить, вторник, га</w:t>
      </w:r>
      <w:r w:rsidRPr="00D86B97">
        <w:rPr>
          <w:rFonts w:ascii="Times New Roman" w:hAnsi="Times New Roman" w:cs="Times New Roman"/>
          <w:sz w:val="28"/>
          <w:szCs w:val="28"/>
        </w:rPr>
        <w:softHyphen/>
        <w:t>раж, гладить, город, горох, группа, двадцать, девочка, декабрь, деревня, диван, дождь, доро</w:t>
      </w:r>
      <w:r w:rsidRPr="00D86B97">
        <w:rPr>
          <w:rFonts w:ascii="Times New Roman" w:hAnsi="Times New Roman" w:cs="Times New Roman"/>
          <w:sz w:val="28"/>
          <w:szCs w:val="28"/>
        </w:rPr>
        <w:softHyphen/>
        <w:t>га, до свидания, ездить, желать, жёлтый, жжёт, животное, жужжит, завод, завтра, завтрак, заметить, запад, заяц, здесь, знакомиться, здоровье, здравствуй(те), земляника, извините, интересно, исправить, календарь, каникулы, капуста, карандаш, карман, картошка, касса, кастрюля, картофель, кефир, килограмм, кипеть, класс, клеить, колбаса, коллекция, ком</w:t>
      </w:r>
      <w:r w:rsidRPr="00D86B97">
        <w:rPr>
          <w:rFonts w:ascii="Times New Roman" w:hAnsi="Times New Roman" w:cs="Times New Roman"/>
          <w:sz w:val="28"/>
          <w:szCs w:val="28"/>
        </w:rPr>
        <w:softHyphen/>
        <w:t>байн, комната, компот, конфета, кончить, коридор, коричневый, корова, котлета, красиво, красить, кровать, лазить, лапша, лаять, лестница, лопата, магазин, макароны, мальчик, ман</w:t>
      </w:r>
      <w:r w:rsidRPr="00D86B97">
        <w:rPr>
          <w:rFonts w:ascii="Times New Roman" w:hAnsi="Times New Roman" w:cs="Times New Roman"/>
          <w:sz w:val="28"/>
          <w:szCs w:val="28"/>
        </w:rPr>
        <w:softHyphen/>
        <w:t>дарин, математика, машина, мебель, медведь, медленно, месяц, минута, молоко, молоток, морковь, мороз, Москва, налево, направо, неделя, ноябрь, обед, обидеть, облако, огород, огромный, огурец, одиннадцать, октябрь, орех, отдых, падать, пальто, пассажир, пенал, пе</w:t>
      </w:r>
      <w:r w:rsidRPr="00D86B97">
        <w:rPr>
          <w:rFonts w:ascii="Times New Roman" w:hAnsi="Times New Roman" w:cs="Times New Roman"/>
          <w:sz w:val="28"/>
          <w:szCs w:val="28"/>
        </w:rPr>
        <w:softHyphen/>
        <w:t>ченье, пиджак, пирог, плавать, платок, полотенце, помидор, помнить, понедельник, портить, портфель, пошёл, праздник, прекрасный, приветливо, природа, прыгать, прямо, пшеница, пятница, пятьдесят, рано, растение, ребята, Россия, русский, рюкзак, сапоги, сарай, сахар, сверху, сегодня, сейчас, сентябрь, сеять, сзади, синица, сковорода, скоро, слева, слушать, слышать, снизу, снова, сметана, сначала, собака, солдат, соловей, сорок, сорока, сосиски, спасибо, спокойно, справа, среда, ставить, стакан, строить, суббота, тарелка, таять, това</w:t>
      </w:r>
      <w:r w:rsidRPr="00D86B97">
        <w:rPr>
          <w:rFonts w:ascii="Times New Roman" w:hAnsi="Times New Roman" w:cs="Times New Roman"/>
          <w:sz w:val="28"/>
          <w:szCs w:val="28"/>
        </w:rPr>
        <w:softHyphen/>
        <w:t>рищ, топор, трактор, трамвай, троллейбус, ужин, украсить, улица, урожай, ученик, учитель</w:t>
      </w:r>
      <w:r w:rsidRPr="00D86B97">
        <w:rPr>
          <w:rFonts w:ascii="Times New Roman" w:hAnsi="Times New Roman" w:cs="Times New Roman"/>
          <w:sz w:val="28"/>
          <w:szCs w:val="28"/>
        </w:rPr>
        <w:softHyphen/>
        <w:t>ница, фамилия, февраль, футбол, хозяин, хоккей, хорошо, цыплёнок, человек, четверг, чёр</w:t>
      </w:r>
      <w:r w:rsidRPr="00D86B97">
        <w:rPr>
          <w:rFonts w:ascii="Times New Roman" w:hAnsi="Times New Roman" w:cs="Times New Roman"/>
          <w:sz w:val="28"/>
          <w:szCs w:val="28"/>
        </w:rPr>
        <w:softHyphen/>
        <w:t>ный, чувство, шоссе, щенок, экскурсия, электричество, этаж, яблоко, ягода, язык, январь.</w:t>
      </w:r>
    </w:p>
    <w:p w:rsidR="007D55BB" w:rsidRPr="00D86B97" w:rsidRDefault="007D55BB" w:rsidP="00BE4796">
      <w:pPr>
        <w:widowControl/>
        <w:ind w:left="34"/>
        <w:jc w:val="both"/>
        <w:rPr>
          <w:rFonts w:ascii="Times New Roman" w:hAnsi="Times New Roman" w:cs="Times New Roman"/>
          <w:sz w:val="28"/>
          <w:szCs w:val="28"/>
        </w:rPr>
      </w:pPr>
    </w:p>
    <w:p w:rsidR="007D55BB" w:rsidRPr="00D86B97" w:rsidRDefault="007D55BB" w:rsidP="00BE4796">
      <w:pPr>
        <w:jc w:val="center"/>
        <w:rPr>
          <w:rFonts w:ascii="Times New Roman" w:hAnsi="Times New Roman" w:cs="Times New Roman"/>
          <w:b/>
          <w:sz w:val="28"/>
          <w:szCs w:val="28"/>
        </w:rPr>
      </w:pPr>
      <w:r w:rsidRPr="00D86B97">
        <w:rPr>
          <w:rFonts w:ascii="Times New Roman" w:hAnsi="Times New Roman" w:cs="Times New Roman"/>
          <w:b/>
          <w:sz w:val="28"/>
          <w:szCs w:val="28"/>
        </w:rPr>
        <w:t>Объем и сроки изучения</w:t>
      </w:r>
    </w:p>
    <w:p w:rsidR="007D55BB" w:rsidRPr="00D86B97" w:rsidRDefault="007D55BB" w:rsidP="00BE4796">
      <w:pPr>
        <w:ind w:firstLine="540"/>
        <w:rPr>
          <w:rFonts w:ascii="Times New Roman" w:hAnsi="Times New Roman" w:cs="Times New Roman"/>
          <w:sz w:val="28"/>
          <w:szCs w:val="28"/>
        </w:rPr>
      </w:pPr>
      <w:r w:rsidRPr="00D86B97">
        <w:rPr>
          <w:rFonts w:ascii="Times New Roman" w:hAnsi="Times New Roman" w:cs="Times New Roman"/>
          <w:sz w:val="28"/>
          <w:szCs w:val="28"/>
        </w:rPr>
        <w:t xml:space="preserve">Программа курса общим объемом </w:t>
      </w:r>
      <w:r w:rsidRPr="00D86B97">
        <w:rPr>
          <w:rFonts w:ascii="Times New Roman" w:hAnsi="Times New Roman" w:cs="Times New Roman"/>
          <w:sz w:val="28"/>
          <w:szCs w:val="28"/>
          <w:shd w:val="clear" w:color="auto" w:fill="FFFFFF"/>
        </w:rPr>
        <w:t>170</w:t>
      </w:r>
      <w:r w:rsidRPr="00D86B97">
        <w:rPr>
          <w:rFonts w:ascii="Times New Roman" w:hAnsi="Times New Roman" w:cs="Times New Roman"/>
          <w:sz w:val="28"/>
          <w:szCs w:val="28"/>
        </w:rPr>
        <w:t xml:space="preserve"> ч в год, 5 ч в неделю.</w:t>
      </w:r>
    </w:p>
    <w:p w:rsidR="007D55BB" w:rsidRPr="00D86B97" w:rsidRDefault="007D55BB" w:rsidP="00BE4796">
      <w:pPr>
        <w:ind w:firstLine="540"/>
        <w:rPr>
          <w:rFonts w:ascii="Times New Roman" w:hAnsi="Times New Roman" w:cs="Times New Roman"/>
          <w:sz w:val="28"/>
          <w:szCs w:val="28"/>
        </w:rPr>
      </w:pPr>
      <w:r w:rsidRPr="00D86B97">
        <w:rPr>
          <w:rFonts w:ascii="Times New Roman" w:hAnsi="Times New Roman" w:cs="Times New Roman"/>
          <w:sz w:val="28"/>
          <w:szCs w:val="28"/>
        </w:rPr>
        <w:t>1 триместр – 50 ч, 2 триместр – 55 ч. и 3 триместр – 65 ч.</w:t>
      </w:r>
    </w:p>
    <w:p w:rsidR="007D55BB" w:rsidRPr="00D86B97" w:rsidRDefault="007D55BB" w:rsidP="00BE4796">
      <w:pPr>
        <w:ind w:firstLine="540"/>
        <w:jc w:val="center"/>
        <w:rPr>
          <w:rFonts w:ascii="Times New Roman" w:hAnsi="Times New Roman" w:cs="Times New Roman"/>
          <w:b/>
          <w:sz w:val="28"/>
          <w:szCs w:val="28"/>
        </w:rPr>
      </w:pPr>
    </w:p>
    <w:p w:rsidR="007D55BB" w:rsidRPr="00D86B97" w:rsidRDefault="007D55BB" w:rsidP="00BE4796">
      <w:pPr>
        <w:overflowPunct w:val="0"/>
        <w:ind w:left="150" w:firstLine="390"/>
        <w:rPr>
          <w:rFonts w:ascii="Times New Roman" w:hAnsi="Times New Roman" w:cs="Times New Roman"/>
          <w:sz w:val="28"/>
          <w:szCs w:val="28"/>
        </w:rPr>
      </w:pPr>
      <w:r w:rsidRPr="00D86B97">
        <w:rPr>
          <w:rFonts w:ascii="Times New Roman" w:hAnsi="Times New Roman" w:cs="Times New Roman"/>
          <w:b/>
          <w:sz w:val="28"/>
          <w:szCs w:val="28"/>
        </w:rPr>
        <w:t xml:space="preserve">Специфика курса </w:t>
      </w:r>
      <w:r w:rsidRPr="00D86B97">
        <w:rPr>
          <w:rFonts w:ascii="Times New Roman" w:hAnsi="Times New Roman" w:cs="Times New Roman"/>
          <w:sz w:val="28"/>
          <w:szCs w:val="28"/>
        </w:rPr>
        <w:t>– базовый.</w:t>
      </w:r>
    </w:p>
    <w:p w:rsidR="007D55BB" w:rsidRPr="00D86B97" w:rsidRDefault="007D55BB" w:rsidP="00BE4796">
      <w:pPr>
        <w:overflowPunct w:val="0"/>
        <w:ind w:left="150" w:firstLine="390"/>
        <w:rPr>
          <w:rFonts w:ascii="Times New Roman" w:hAnsi="Times New Roman" w:cs="Times New Roman"/>
          <w:sz w:val="28"/>
          <w:szCs w:val="28"/>
        </w:rPr>
      </w:pPr>
      <w:r w:rsidRPr="00D86B97">
        <w:rPr>
          <w:rFonts w:ascii="Times New Roman" w:hAnsi="Times New Roman" w:cs="Times New Roman"/>
          <w:b/>
          <w:sz w:val="28"/>
          <w:szCs w:val="28"/>
        </w:rPr>
        <w:t>Категория учащихся</w:t>
      </w:r>
      <w:r w:rsidRPr="00D86B97">
        <w:rPr>
          <w:rFonts w:ascii="Times New Roman" w:hAnsi="Times New Roman" w:cs="Times New Roman"/>
          <w:sz w:val="28"/>
          <w:szCs w:val="28"/>
        </w:rPr>
        <w:t xml:space="preserve"> – четвёртый класс.</w:t>
      </w:r>
    </w:p>
    <w:p w:rsidR="00A32A96" w:rsidRDefault="00A32A96" w:rsidP="00BE4796">
      <w:pPr>
        <w:jc w:val="center"/>
        <w:rPr>
          <w:rFonts w:ascii="Times New Roman" w:hAnsi="Times New Roman" w:cs="Times New Roman"/>
          <w:b/>
          <w:sz w:val="28"/>
          <w:szCs w:val="28"/>
        </w:rPr>
      </w:pPr>
    </w:p>
    <w:p w:rsidR="00A32A96" w:rsidRDefault="00A32A96" w:rsidP="00BE4796">
      <w:pPr>
        <w:jc w:val="center"/>
        <w:rPr>
          <w:rFonts w:ascii="Times New Roman" w:hAnsi="Times New Roman" w:cs="Times New Roman"/>
          <w:b/>
          <w:sz w:val="28"/>
          <w:szCs w:val="28"/>
        </w:rPr>
      </w:pPr>
    </w:p>
    <w:p w:rsidR="007D55BB" w:rsidRPr="00D86B97" w:rsidRDefault="007D55BB" w:rsidP="00BE4796">
      <w:pPr>
        <w:jc w:val="center"/>
        <w:rPr>
          <w:rFonts w:ascii="Times New Roman" w:hAnsi="Times New Roman" w:cs="Times New Roman"/>
          <w:b/>
          <w:sz w:val="28"/>
          <w:szCs w:val="28"/>
        </w:rPr>
      </w:pPr>
      <w:bookmarkStart w:id="0" w:name="_GoBack"/>
      <w:bookmarkEnd w:id="0"/>
      <w:r w:rsidRPr="00D86B97">
        <w:rPr>
          <w:rFonts w:ascii="Times New Roman" w:hAnsi="Times New Roman" w:cs="Times New Roman"/>
          <w:b/>
          <w:sz w:val="28"/>
          <w:szCs w:val="28"/>
        </w:rPr>
        <w:lastRenderedPageBreak/>
        <w:t>Формы работы</w:t>
      </w:r>
    </w:p>
    <w:p w:rsidR="007D55BB" w:rsidRPr="00D86B97" w:rsidRDefault="007D55BB" w:rsidP="00BE4796">
      <w:pPr>
        <w:shd w:val="clear" w:color="auto" w:fill="FFFFFF"/>
        <w:tabs>
          <w:tab w:val="left" w:pos="720"/>
        </w:tabs>
        <w:ind w:right="5"/>
        <w:rPr>
          <w:rFonts w:ascii="Times New Roman" w:hAnsi="Times New Roman" w:cs="Times New Roman"/>
          <w:sz w:val="28"/>
          <w:szCs w:val="28"/>
        </w:rPr>
      </w:pP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Фронтальная работа.</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Парная работа.</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Групповая работа.</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Индивидуальная работа.</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Урок-игра.</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Урок-викторина.</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rPr>
      </w:pPr>
      <w:r w:rsidRPr="00D86B97">
        <w:rPr>
          <w:rFonts w:ascii="Times New Roman" w:hAnsi="Times New Roman" w:cs="Times New Roman"/>
          <w:sz w:val="28"/>
          <w:szCs w:val="28"/>
        </w:rPr>
        <w:t>Урок-путешествие.</w:t>
      </w:r>
    </w:p>
    <w:p w:rsidR="007D55BB" w:rsidRPr="00D86B97" w:rsidRDefault="007D55BB" w:rsidP="00BE4796">
      <w:pPr>
        <w:widowControl/>
        <w:numPr>
          <w:ilvl w:val="0"/>
          <w:numId w:val="7"/>
        </w:numPr>
        <w:tabs>
          <w:tab w:val="left" w:pos="426"/>
          <w:tab w:val="left" w:pos="709"/>
        </w:tabs>
        <w:autoSpaceDE/>
        <w:autoSpaceDN/>
        <w:adjustRightInd/>
        <w:ind w:left="1134" w:hanging="708"/>
        <w:jc w:val="both"/>
        <w:rPr>
          <w:rFonts w:ascii="Times New Roman" w:hAnsi="Times New Roman" w:cs="Times New Roman"/>
          <w:sz w:val="28"/>
          <w:szCs w:val="28"/>
          <w:shd w:val="clear" w:color="auto" w:fill="FFFFFF"/>
        </w:rPr>
      </w:pPr>
      <w:r w:rsidRPr="00D86B97">
        <w:rPr>
          <w:rFonts w:ascii="Times New Roman" w:hAnsi="Times New Roman" w:cs="Times New Roman"/>
          <w:sz w:val="28"/>
          <w:szCs w:val="28"/>
          <w:shd w:val="clear" w:color="auto" w:fill="FFFFFF"/>
        </w:rPr>
        <w:t>Урок-экскурсия.</w:t>
      </w:r>
    </w:p>
    <w:p w:rsidR="007D55BB" w:rsidRPr="00D86B97" w:rsidRDefault="007D55BB" w:rsidP="00BE4796">
      <w:pPr>
        <w:widowControl/>
        <w:tabs>
          <w:tab w:val="left" w:pos="426"/>
          <w:tab w:val="left" w:pos="709"/>
        </w:tabs>
        <w:autoSpaceDE/>
        <w:autoSpaceDN/>
        <w:adjustRightInd/>
        <w:ind w:left="426"/>
        <w:jc w:val="center"/>
        <w:rPr>
          <w:rFonts w:ascii="Times New Roman" w:hAnsi="Times New Roman" w:cs="Times New Roman"/>
          <w:sz w:val="28"/>
          <w:szCs w:val="28"/>
          <w:shd w:val="clear" w:color="auto" w:fill="FFFFFF"/>
        </w:rPr>
      </w:pPr>
      <w:r w:rsidRPr="00D86B97">
        <w:rPr>
          <w:rFonts w:ascii="Times New Roman" w:hAnsi="Times New Roman" w:cs="Times New Roman"/>
          <w:b/>
          <w:sz w:val="28"/>
          <w:szCs w:val="28"/>
          <w:shd w:val="clear" w:color="auto" w:fill="FFFFFF"/>
        </w:rPr>
        <w:t>Методы преподавания:</w:t>
      </w:r>
    </w:p>
    <w:p w:rsidR="007D55BB" w:rsidRPr="00D86B97" w:rsidRDefault="007D55BB" w:rsidP="00BE4796">
      <w:pPr>
        <w:tabs>
          <w:tab w:val="left" w:pos="567"/>
        </w:tabs>
        <w:ind w:left="567" w:hanging="283"/>
        <w:jc w:val="center"/>
        <w:rPr>
          <w:rFonts w:ascii="Times New Roman" w:hAnsi="Times New Roman" w:cs="Times New Roman"/>
          <w:b/>
          <w:sz w:val="28"/>
          <w:szCs w:val="28"/>
        </w:rPr>
      </w:pPr>
    </w:p>
    <w:p w:rsidR="007D55BB" w:rsidRPr="00D86B97" w:rsidRDefault="007D55BB" w:rsidP="00BE4796">
      <w:pPr>
        <w:widowControl/>
        <w:numPr>
          <w:ilvl w:val="0"/>
          <w:numId w:val="8"/>
        </w:numPr>
        <w:tabs>
          <w:tab w:val="left" w:pos="709"/>
        </w:tabs>
        <w:autoSpaceDE/>
        <w:autoSpaceDN/>
        <w:adjustRightInd/>
        <w:ind w:left="1200" w:hanging="774"/>
        <w:jc w:val="both"/>
        <w:rPr>
          <w:rFonts w:ascii="Times New Roman" w:hAnsi="Times New Roman" w:cs="Times New Roman"/>
          <w:sz w:val="28"/>
          <w:szCs w:val="28"/>
        </w:rPr>
      </w:pPr>
      <w:r w:rsidRPr="00D86B97">
        <w:rPr>
          <w:rFonts w:ascii="Times New Roman" w:hAnsi="Times New Roman" w:cs="Times New Roman"/>
          <w:sz w:val="28"/>
          <w:szCs w:val="28"/>
        </w:rPr>
        <w:t>Игровой метод.</w:t>
      </w:r>
    </w:p>
    <w:p w:rsidR="007D55BB" w:rsidRPr="00D86B97" w:rsidRDefault="007D55BB" w:rsidP="00BE4796">
      <w:pPr>
        <w:widowControl/>
        <w:numPr>
          <w:ilvl w:val="0"/>
          <w:numId w:val="8"/>
        </w:numPr>
        <w:tabs>
          <w:tab w:val="left" w:pos="709"/>
        </w:tabs>
        <w:autoSpaceDE/>
        <w:autoSpaceDN/>
        <w:adjustRightInd/>
        <w:ind w:left="1200" w:hanging="774"/>
        <w:jc w:val="both"/>
        <w:rPr>
          <w:rFonts w:ascii="Times New Roman" w:hAnsi="Times New Roman" w:cs="Times New Roman"/>
          <w:sz w:val="28"/>
          <w:szCs w:val="28"/>
        </w:rPr>
      </w:pPr>
      <w:r w:rsidRPr="00D86B97">
        <w:rPr>
          <w:rFonts w:ascii="Times New Roman" w:hAnsi="Times New Roman" w:cs="Times New Roman"/>
          <w:sz w:val="28"/>
          <w:szCs w:val="28"/>
        </w:rPr>
        <w:t>Использование наглядности.</w:t>
      </w:r>
    </w:p>
    <w:p w:rsidR="007D55BB" w:rsidRPr="00D86B97" w:rsidRDefault="007D55BB" w:rsidP="00BE4796">
      <w:pPr>
        <w:widowControl/>
        <w:numPr>
          <w:ilvl w:val="0"/>
          <w:numId w:val="8"/>
        </w:numPr>
        <w:tabs>
          <w:tab w:val="left" w:pos="709"/>
        </w:tabs>
        <w:autoSpaceDE/>
        <w:autoSpaceDN/>
        <w:adjustRightInd/>
        <w:ind w:left="1200" w:hanging="774"/>
        <w:jc w:val="both"/>
        <w:rPr>
          <w:rFonts w:ascii="Times New Roman" w:hAnsi="Times New Roman" w:cs="Times New Roman"/>
          <w:sz w:val="28"/>
          <w:szCs w:val="28"/>
        </w:rPr>
      </w:pPr>
      <w:r w:rsidRPr="00D86B97">
        <w:rPr>
          <w:rFonts w:ascii="Times New Roman" w:hAnsi="Times New Roman" w:cs="Times New Roman"/>
          <w:sz w:val="28"/>
          <w:szCs w:val="28"/>
        </w:rPr>
        <w:t>ИКТ-технологии.</w:t>
      </w:r>
    </w:p>
    <w:p w:rsidR="007D55BB" w:rsidRPr="00D86B97" w:rsidRDefault="007D55BB" w:rsidP="00BE4796">
      <w:pPr>
        <w:widowControl/>
        <w:numPr>
          <w:ilvl w:val="0"/>
          <w:numId w:val="8"/>
        </w:numPr>
        <w:tabs>
          <w:tab w:val="left" w:pos="709"/>
        </w:tabs>
        <w:autoSpaceDE/>
        <w:autoSpaceDN/>
        <w:adjustRightInd/>
        <w:ind w:left="1200" w:hanging="774"/>
        <w:jc w:val="both"/>
        <w:rPr>
          <w:rFonts w:ascii="Times New Roman" w:hAnsi="Times New Roman" w:cs="Times New Roman"/>
          <w:sz w:val="28"/>
          <w:szCs w:val="28"/>
        </w:rPr>
      </w:pPr>
      <w:r w:rsidRPr="00D86B97">
        <w:rPr>
          <w:rFonts w:ascii="Times New Roman" w:hAnsi="Times New Roman" w:cs="Times New Roman"/>
          <w:sz w:val="28"/>
          <w:szCs w:val="28"/>
        </w:rPr>
        <w:t>Технология разноуровневого обучения.</w:t>
      </w:r>
    </w:p>
    <w:p w:rsidR="007D55BB" w:rsidRPr="00D86B97" w:rsidRDefault="007D55BB" w:rsidP="00BE4796">
      <w:pPr>
        <w:widowControl/>
        <w:numPr>
          <w:ilvl w:val="0"/>
          <w:numId w:val="8"/>
        </w:numPr>
        <w:tabs>
          <w:tab w:val="left" w:pos="709"/>
        </w:tabs>
        <w:autoSpaceDE/>
        <w:autoSpaceDN/>
        <w:adjustRightInd/>
        <w:ind w:left="1200" w:hanging="774"/>
        <w:jc w:val="both"/>
        <w:rPr>
          <w:rFonts w:ascii="Times New Roman" w:hAnsi="Times New Roman" w:cs="Times New Roman"/>
          <w:sz w:val="28"/>
          <w:szCs w:val="28"/>
        </w:rPr>
      </w:pPr>
      <w:r w:rsidRPr="00D86B97">
        <w:rPr>
          <w:rFonts w:ascii="Times New Roman" w:hAnsi="Times New Roman" w:cs="Times New Roman"/>
          <w:sz w:val="28"/>
          <w:szCs w:val="28"/>
        </w:rPr>
        <w:t>Беседа (сообщающая, воспроизводящая, обобщающая).</w:t>
      </w:r>
    </w:p>
    <w:p w:rsidR="007D55BB" w:rsidRPr="00D86B97" w:rsidRDefault="007D55BB" w:rsidP="00BE4796">
      <w:pPr>
        <w:widowControl/>
        <w:numPr>
          <w:ilvl w:val="0"/>
          <w:numId w:val="8"/>
        </w:numPr>
        <w:tabs>
          <w:tab w:val="left" w:pos="709"/>
        </w:tabs>
        <w:autoSpaceDE/>
        <w:autoSpaceDN/>
        <w:adjustRightInd/>
        <w:ind w:left="1200" w:hanging="774"/>
        <w:jc w:val="both"/>
        <w:rPr>
          <w:rFonts w:ascii="Times New Roman" w:hAnsi="Times New Roman" w:cs="Times New Roman"/>
          <w:spacing w:val="-3"/>
          <w:sz w:val="28"/>
          <w:szCs w:val="28"/>
          <w:shd w:val="clear" w:color="auto" w:fill="FFFFFF"/>
        </w:rPr>
      </w:pPr>
      <w:r w:rsidRPr="00D86B97">
        <w:rPr>
          <w:rFonts w:ascii="Times New Roman" w:hAnsi="Times New Roman" w:cs="Times New Roman"/>
          <w:spacing w:val="-3"/>
          <w:sz w:val="28"/>
          <w:szCs w:val="28"/>
          <w:shd w:val="clear" w:color="auto" w:fill="FFFFFF"/>
        </w:rPr>
        <w:t>Диалог.</w:t>
      </w:r>
    </w:p>
    <w:p w:rsidR="007D55BB" w:rsidRPr="00D86B97" w:rsidRDefault="007D55BB" w:rsidP="00BE4796">
      <w:pPr>
        <w:numPr>
          <w:ilvl w:val="0"/>
          <w:numId w:val="9"/>
        </w:numPr>
        <w:jc w:val="center"/>
        <w:rPr>
          <w:rFonts w:ascii="Times New Roman" w:hAnsi="Times New Roman" w:cs="Times New Roman"/>
          <w:sz w:val="28"/>
          <w:szCs w:val="28"/>
        </w:rPr>
      </w:pPr>
      <w:r w:rsidRPr="00D86B97">
        <w:rPr>
          <w:rFonts w:ascii="Times New Roman" w:hAnsi="Times New Roman" w:cs="Times New Roman"/>
          <w:b/>
          <w:sz w:val="28"/>
          <w:szCs w:val="28"/>
        </w:rPr>
        <w:t>Учебно – тематический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237"/>
        <w:gridCol w:w="3402"/>
      </w:tblGrid>
      <w:tr w:rsidR="007D55BB" w:rsidRPr="00D86B97" w:rsidTr="002A62C5">
        <w:tc>
          <w:tcPr>
            <w:tcW w:w="817" w:type="dxa"/>
          </w:tcPr>
          <w:p w:rsidR="007D55BB" w:rsidRPr="00D86B97" w:rsidRDefault="007D55BB" w:rsidP="00F76407">
            <w:pPr>
              <w:jc w:val="center"/>
              <w:rPr>
                <w:rFonts w:ascii="Times New Roman" w:hAnsi="Times New Roman" w:cs="Times New Roman"/>
                <w:b/>
                <w:sz w:val="24"/>
                <w:szCs w:val="24"/>
              </w:rPr>
            </w:pPr>
            <w:r w:rsidRPr="00D86B97">
              <w:rPr>
                <w:rFonts w:ascii="Times New Roman" w:hAnsi="Times New Roman" w:cs="Times New Roman"/>
                <w:b/>
                <w:sz w:val="24"/>
                <w:szCs w:val="24"/>
              </w:rPr>
              <w:t>№</w:t>
            </w:r>
          </w:p>
        </w:tc>
        <w:tc>
          <w:tcPr>
            <w:tcW w:w="6237" w:type="dxa"/>
          </w:tcPr>
          <w:p w:rsidR="007D55BB" w:rsidRPr="00D86B97" w:rsidRDefault="007D55BB" w:rsidP="00F76407">
            <w:pPr>
              <w:shd w:val="clear" w:color="auto" w:fill="FFFFFF"/>
              <w:ind w:firstLine="709"/>
              <w:rPr>
                <w:rFonts w:ascii="Times New Roman" w:hAnsi="Times New Roman" w:cs="Times New Roman"/>
                <w:b/>
                <w:sz w:val="24"/>
                <w:szCs w:val="24"/>
              </w:rPr>
            </w:pPr>
            <w:r w:rsidRPr="00D86B97">
              <w:rPr>
                <w:rFonts w:ascii="Times New Roman" w:hAnsi="Times New Roman" w:cs="Times New Roman"/>
                <w:b/>
                <w:color w:val="000000"/>
                <w:spacing w:val="4"/>
                <w:sz w:val="24"/>
                <w:szCs w:val="24"/>
              </w:rPr>
              <w:t>Содержание программного материала</w:t>
            </w:r>
          </w:p>
        </w:tc>
        <w:tc>
          <w:tcPr>
            <w:tcW w:w="3402" w:type="dxa"/>
          </w:tcPr>
          <w:p w:rsidR="007D55BB" w:rsidRPr="00D86B97" w:rsidRDefault="007D55BB" w:rsidP="00F76407">
            <w:pPr>
              <w:shd w:val="clear" w:color="auto" w:fill="FFFFFF"/>
              <w:ind w:right="216" w:firstLine="709"/>
              <w:jc w:val="center"/>
              <w:rPr>
                <w:rFonts w:ascii="Times New Roman" w:hAnsi="Times New Roman" w:cs="Times New Roman"/>
                <w:b/>
                <w:sz w:val="24"/>
                <w:szCs w:val="24"/>
              </w:rPr>
            </w:pPr>
            <w:r w:rsidRPr="00D86B97">
              <w:rPr>
                <w:rFonts w:ascii="Times New Roman" w:hAnsi="Times New Roman" w:cs="Times New Roman"/>
                <w:b/>
                <w:color w:val="000000"/>
                <w:spacing w:val="5"/>
                <w:sz w:val="24"/>
                <w:szCs w:val="24"/>
              </w:rPr>
              <w:t xml:space="preserve">Количество </w:t>
            </w:r>
            <w:r w:rsidRPr="00D86B97">
              <w:rPr>
                <w:rFonts w:ascii="Times New Roman" w:hAnsi="Times New Roman" w:cs="Times New Roman"/>
                <w:b/>
                <w:color w:val="000000"/>
                <w:spacing w:val="7"/>
                <w:sz w:val="24"/>
                <w:szCs w:val="24"/>
              </w:rPr>
              <w:t>часов</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1</w:t>
            </w:r>
          </w:p>
        </w:tc>
        <w:tc>
          <w:tcPr>
            <w:tcW w:w="6237" w:type="dxa"/>
          </w:tcPr>
          <w:p w:rsidR="007D55BB" w:rsidRPr="00D86B97" w:rsidRDefault="007D55BB" w:rsidP="00F76407">
            <w:pPr>
              <w:shd w:val="clear" w:color="auto" w:fill="FFFFFF"/>
              <w:ind w:firstLine="34"/>
              <w:rPr>
                <w:rFonts w:ascii="Times New Roman" w:hAnsi="Times New Roman" w:cs="Times New Roman"/>
                <w:sz w:val="24"/>
                <w:szCs w:val="24"/>
              </w:rPr>
            </w:pPr>
            <w:r w:rsidRPr="00D86B97">
              <w:rPr>
                <w:rFonts w:ascii="Times New Roman" w:hAnsi="Times New Roman" w:cs="Times New Roman"/>
                <w:color w:val="000000"/>
                <w:sz w:val="24"/>
                <w:szCs w:val="24"/>
              </w:rPr>
              <w:t>Знаем – повторим, не знаем – узнаем</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20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2</w:t>
            </w:r>
          </w:p>
        </w:tc>
        <w:tc>
          <w:tcPr>
            <w:tcW w:w="6237" w:type="dxa"/>
          </w:tcPr>
          <w:p w:rsidR="007D55BB" w:rsidRPr="00D86B97" w:rsidRDefault="007D55BB" w:rsidP="00F76407">
            <w:pPr>
              <w:shd w:val="clear" w:color="auto" w:fill="FFFFFF"/>
              <w:ind w:firstLine="34"/>
              <w:rPr>
                <w:rFonts w:ascii="Times New Roman" w:hAnsi="Times New Roman" w:cs="Times New Roman"/>
                <w:sz w:val="24"/>
                <w:szCs w:val="24"/>
              </w:rPr>
            </w:pPr>
            <w:r w:rsidRPr="00D86B97">
              <w:rPr>
                <w:rFonts w:ascii="Times New Roman" w:hAnsi="Times New Roman" w:cs="Times New Roman"/>
                <w:color w:val="000000"/>
                <w:spacing w:val="-2"/>
                <w:sz w:val="24"/>
                <w:szCs w:val="24"/>
              </w:rPr>
              <w:t>Словосочетание («Знакомимся со словосочетаниями»)</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14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3</w:t>
            </w:r>
          </w:p>
        </w:tc>
        <w:tc>
          <w:tcPr>
            <w:tcW w:w="6237" w:type="dxa"/>
          </w:tcPr>
          <w:p w:rsidR="007D55BB" w:rsidRPr="00D86B97" w:rsidRDefault="007D55BB" w:rsidP="00F76407">
            <w:pPr>
              <w:shd w:val="clear" w:color="auto" w:fill="FFFFFF"/>
              <w:ind w:firstLine="34"/>
              <w:rPr>
                <w:rFonts w:ascii="Times New Roman" w:hAnsi="Times New Roman" w:cs="Times New Roman"/>
                <w:sz w:val="24"/>
                <w:szCs w:val="24"/>
              </w:rPr>
            </w:pPr>
            <w:r w:rsidRPr="00D86B97">
              <w:rPr>
                <w:rFonts w:ascii="Times New Roman" w:hAnsi="Times New Roman" w:cs="Times New Roman"/>
                <w:color w:val="000000"/>
                <w:spacing w:val="-3"/>
                <w:sz w:val="24"/>
                <w:szCs w:val="24"/>
              </w:rPr>
              <w:t>Наречие («Представляем ещё одну часть речи»)</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5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4</w:t>
            </w:r>
          </w:p>
        </w:tc>
        <w:tc>
          <w:tcPr>
            <w:tcW w:w="6237" w:type="dxa"/>
          </w:tcPr>
          <w:p w:rsidR="007D55BB" w:rsidRPr="00D86B97" w:rsidRDefault="007D55BB" w:rsidP="00F76407">
            <w:pPr>
              <w:shd w:val="clear" w:color="auto" w:fill="FFFFFF"/>
              <w:ind w:firstLine="34"/>
              <w:rPr>
                <w:rFonts w:ascii="Times New Roman" w:hAnsi="Times New Roman" w:cs="Times New Roman"/>
                <w:sz w:val="24"/>
                <w:szCs w:val="24"/>
              </w:rPr>
            </w:pPr>
            <w:r w:rsidRPr="00D86B97">
              <w:rPr>
                <w:rFonts w:ascii="Times New Roman" w:hAnsi="Times New Roman" w:cs="Times New Roman"/>
                <w:color w:val="000000"/>
                <w:spacing w:val="-4"/>
                <w:sz w:val="24"/>
                <w:szCs w:val="24"/>
              </w:rPr>
              <w:t>Проверяем себя</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3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5</w:t>
            </w:r>
          </w:p>
        </w:tc>
        <w:tc>
          <w:tcPr>
            <w:tcW w:w="6237" w:type="dxa"/>
          </w:tcPr>
          <w:p w:rsidR="007D55BB" w:rsidRPr="00D86B97" w:rsidRDefault="007D55BB" w:rsidP="00F76407">
            <w:pPr>
              <w:shd w:val="clear" w:color="auto" w:fill="FFFFFF"/>
              <w:ind w:firstLine="34"/>
              <w:rPr>
                <w:rFonts w:ascii="Times New Roman" w:hAnsi="Times New Roman" w:cs="Times New Roman"/>
                <w:sz w:val="24"/>
                <w:szCs w:val="24"/>
              </w:rPr>
            </w:pPr>
            <w:r w:rsidRPr="00D86B97">
              <w:rPr>
                <w:rFonts w:ascii="Times New Roman" w:hAnsi="Times New Roman" w:cs="Times New Roman"/>
                <w:color w:val="000000"/>
                <w:spacing w:val="-4"/>
                <w:sz w:val="24"/>
                <w:szCs w:val="24"/>
              </w:rPr>
              <w:t>Пишем объявления</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3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6</w:t>
            </w:r>
          </w:p>
        </w:tc>
        <w:tc>
          <w:tcPr>
            <w:tcW w:w="6237" w:type="dxa"/>
          </w:tcPr>
          <w:p w:rsidR="007D55BB" w:rsidRPr="00D86B97" w:rsidRDefault="007D55BB" w:rsidP="00F76407">
            <w:pPr>
              <w:shd w:val="clear" w:color="auto" w:fill="FFFFFF"/>
              <w:ind w:firstLine="34"/>
              <w:rPr>
                <w:rFonts w:ascii="Times New Roman" w:hAnsi="Times New Roman" w:cs="Times New Roman"/>
                <w:sz w:val="24"/>
                <w:szCs w:val="24"/>
              </w:rPr>
            </w:pPr>
            <w:r w:rsidRPr="00D86B97">
              <w:rPr>
                <w:rFonts w:ascii="Times New Roman" w:hAnsi="Times New Roman" w:cs="Times New Roman"/>
                <w:color w:val="000000"/>
                <w:spacing w:val="5"/>
                <w:sz w:val="24"/>
                <w:szCs w:val="24"/>
              </w:rPr>
              <w:t>Продолжаем разговор об именах существительных и именах прилага</w:t>
            </w:r>
            <w:r w:rsidRPr="00D86B97">
              <w:rPr>
                <w:rFonts w:ascii="Times New Roman" w:hAnsi="Times New Roman" w:cs="Times New Roman"/>
                <w:color w:val="000000"/>
                <w:spacing w:val="5"/>
                <w:sz w:val="24"/>
                <w:szCs w:val="24"/>
              </w:rPr>
              <w:softHyphen/>
            </w:r>
            <w:r w:rsidRPr="00D86B97">
              <w:rPr>
                <w:rFonts w:ascii="Times New Roman" w:hAnsi="Times New Roman" w:cs="Times New Roman"/>
                <w:color w:val="000000"/>
                <w:sz w:val="24"/>
                <w:szCs w:val="24"/>
              </w:rPr>
              <w:t>тельных</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32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7</w:t>
            </w:r>
          </w:p>
        </w:tc>
        <w:tc>
          <w:tcPr>
            <w:tcW w:w="6237"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pacing w:val="-2"/>
                <w:sz w:val="24"/>
                <w:szCs w:val="24"/>
              </w:rPr>
              <w:t>Части речи: что мы о них знаем?</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14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8</w:t>
            </w:r>
          </w:p>
        </w:tc>
        <w:tc>
          <w:tcPr>
            <w:tcW w:w="6237"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pacing w:val="5"/>
                <w:sz w:val="24"/>
                <w:szCs w:val="24"/>
              </w:rPr>
              <w:t xml:space="preserve">Обучение правописанию личных окончаний глаголов («Учимся писать </w:t>
            </w:r>
            <w:r w:rsidRPr="00D86B97">
              <w:rPr>
                <w:rFonts w:ascii="Times New Roman" w:hAnsi="Times New Roman" w:cs="Times New Roman"/>
                <w:color w:val="000000"/>
                <w:spacing w:val="-1"/>
                <w:sz w:val="24"/>
                <w:szCs w:val="24"/>
              </w:rPr>
              <w:t>личные окончания глаголов»)</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20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9</w:t>
            </w:r>
          </w:p>
        </w:tc>
        <w:tc>
          <w:tcPr>
            <w:tcW w:w="6237"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pacing w:val="-3"/>
                <w:sz w:val="24"/>
                <w:szCs w:val="24"/>
              </w:rPr>
              <w:t>Новое о строении предложений</w:t>
            </w:r>
          </w:p>
        </w:tc>
        <w:tc>
          <w:tcPr>
            <w:tcW w:w="3402" w:type="dxa"/>
          </w:tcPr>
          <w:p w:rsidR="007D55BB" w:rsidRPr="00D86B97" w:rsidRDefault="007D55BB" w:rsidP="00F76407">
            <w:pPr>
              <w:shd w:val="clear" w:color="auto" w:fill="FFFFFF"/>
              <w:rPr>
                <w:rFonts w:ascii="Times New Roman" w:hAnsi="Times New Roman" w:cs="Times New Roman"/>
                <w:sz w:val="24"/>
                <w:szCs w:val="24"/>
              </w:rPr>
            </w:pPr>
            <w:r w:rsidRPr="00D86B97">
              <w:rPr>
                <w:rFonts w:ascii="Times New Roman" w:hAnsi="Times New Roman" w:cs="Times New Roman"/>
                <w:color w:val="000000"/>
                <w:sz w:val="24"/>
                <w:szCs w:val="24"/>
              </w:rPr>
              <w:t>12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10</w:t>
            </w:r>
          </w:p>
        </w:tc>
        <w:tc>
          <w:tcPr>
            <w:tcW w:w="6237"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Учимся рассуждать</w:t>
            </w:r>
          </w:p>
        </w:tc>
        <w:tc>
          <w:tcPr>
            <w:tcW w:w="3402" w:type="dxa"/>
          </w:tcPr>
          <w:p w:rsidR="007D55BB" w:rsidRPr="00D86B97" w:rsidRDefault="007D55BB" w:rsidP="003855EF">
            <w:pPr>
              <w:rPr>
                <w:rFonts w:ascii="Times New Roman" w:hAnsi="Times New Roman" w:cs="Times New Roman"/>
                <w:sz w:val="24"/>
                <w:szCs w:val="24"/>
              </w:rPr>
            </w:pPr>
            <w:r w:rsidRPr="00D86B97">
              <w:rPr>
                <w:rFonts w:ascii="Times New Roman" w:hAnsi="Times New Roman" w:cs="Times New Roman"/>
                <w:color w:val="000000"/>
                <w:sz w:val="24"/>
                <w:szCs w:val="24"/>
              </w:rPr>
              <w:t>12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11</w:t>
            </w:r>
          </w:p>
        </w:tc>
        <w:tc>
          <w:tcPr>
            <w:tcW w:w="6237" w:type="dxa"/>
          </w:tcPr>
          <w:p w:rsidR="007D55BB" w:rsidRPr="00D86B97" w:rsidRDefault="007D55BB" w:rsidP="00F76407">
            <w:pPr>
              <w:widowControl/>
              <w:ind w:left="5" w:right="259"/>
              <w:rPr>
                <w:rFonts w:ascii="Times New Roman" w:hAnsi="Times New Roman" w:cs="Times New Roman"/>
                <w:sz w:val="24"/>
                <w:szCs w:val="24"/>
              </w:rPr>
            </w:pPr>
            <w:r w:rsidRPr="00D86B97">
              <w:rPr>
                <w:rFonts w:ascii="Times New Roman" w:hAnsi="Times New Roman" w:cs="Times New Roman"/>
                <w:sz w:val="24"/>
                <w:szCs w:val="24"/>
              </w:rPr>
              <w:t>Повторение, систематизация и расширение знаний о слове («И снова о главном работнике в языке – слове»)</w:t>
            </w:r>
          </w:p>
        </w:tc>
        <w:tc>
          <w:tcPr>
            <w:tcW w:w="3402"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7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12</w:t>
            </w:r>
          </w:p>
        </w:tc>
        <w:tc>
          <w:tcPr>
            <w:tcW w:w="6237" w:type="dxa"/>
          </w:tcPr>
          <w:p w:rsidR="007D55BB" w:rsidRPr="00D86B97" w:rsidRDefault="007D55BB" w:rsidP="00F76407">
            <w:pPr>
              <w:widowControl/>
              <w:ind w:left="5"/>
              <w:rPr>
                <w:rFonts w:ascii="Times New Roman" w:hAnsi="Times New Roman" w:cs="Times New Roman"/>
                <w:sz w:val="24"/>
                <w:szCs w:val="24"/>
              </w:rPr>
            </w:pPr>
            <w:r w:rsidRPr="00D86B97">
              <w:rPr>
                <w:rFonts w:ascii="Times New Roman" w:hAnsi="Times New Roman" w:cs="Times New Roman"/>
                <w:sz w:val="24"/>
                <w:szCs w:val="24"/>
              </w:rPr>
              <w:t>Размышляем, рассказываем, сочиняем</w:t>
            </w:r>
          </w:p>
        </w:tc>
        <w:tc>
          <w:tcPr>
            <w:tcW w:w="3402"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21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13</w:t>
            </w:r>
          </w:p>
        </w:tc>
        <w:tc>
          <w:tcPr>
            <w:tcW w:w="6237" w:type="dxa"/>
          </w:tcPr>
          <w:p w:rsidR="007D55BB" w:rsidRPr="00D86B97" w:rsidRDefault="007D55BB" w:rsidP="00F76407">
            <w:pPr>
              <w:widowControl/>
              <w:ind w:left="5"/>
              <w:rPr>
                <w:rFonts w:ascii="Times New Roman" w:hAnsi="Times New Roman" w:cs="Times New Roman"/>
                <w:sz w:val="24"/>
                <w:szCs w:val="24"/>
              </w:rPr>
            </w:pPr>
            <w:r w:rsidRPr="00D86B97">
              <w:rPr>
                <w:rFonts w:ascii="Times New Roman" w:hAnsi="Times New Roman" w:cs="Times New Roman"/>
                <w:sz w:val="24"/>
                <w:szCs w:val="24"/>
              </w:rPr>
              <w:t>Перелистаем учебник</w:t>
            </w:r>
          </w:p>
        </w:tc>
        <w:tc>
          <w:tcPr>
            <w:tcW w:w="3402"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11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r w:rsidRPr="00D86B97">
              <w:rPr>
                <w:rFonts w:ascii="Times New Roman" w:hAnsi="Times New Roman" w:cs="Times New Roman"/>
                <w:sz w:val="24"/>
                <w:szCs w:val="24"/>
              </w:rPr>
              <w:t>14</w:t>
            </w:r>
          </w:p>
        </w:tc>
        <w:tc>
          <w:tcPr>
            <w:tcW w:w="6237" w:type="dxa"/>
          </w:tcPr>
          <w:p w:rsidR="007D55BB" w:rsidRPr="00D86B97" w:rsidRDefault="007D55BB" w:rsidP="00F76407">
            <w:pPr>
              <w:widowControl/>
              <w:ind w:left="5"/>
              <w:rPr>
                <w:rFonts w:ascii="Times New Roman" w:hAnsi="Times New Roman" w:cs="Times New Roman"/>
                <w:sz w:val="24"/>
                <w:szCs w:val="24"/>
              </w:rPr>
            </w:pPr>
            <w:r w:rsidRPr="00D86B97">
              <w:rPr>
                <w:rFonts w:ascii="Times New Roman" w:hAnsi="Times New Roman" w:cs="Times New Roman"/>
                <w:sz w:val="24"/>
                <w:szCs w:val="24"/>
              </w:rPr>
              <w:t>Резерв</w:t>
            </w:r>
          </w:p>
        </w:tc>
        <w:tc>
          <w:tcPr>
            <w:tcW w:w="3402"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3 ч</w:t>
            </w:r>
          </w:p>
        </w:tc>
      </w:tr>
      <w:tr w:rsidR="007D55BB" w:rsidRPr="00D86B97" w:rsidTr="002A62C5">
        <w:tc>
          <w:tcPr>
            <w:tcW w:w="817" w:type="dxa"/>
          </w:tcPr>
          <w:p w:rsidR="007D55BB" w:rsidRPr="00D86B97" w:rsidRDefault="007D55BB" w:rsidP="00F76407">
            <w:pPr>
              <w:jc w:val="center"/>
              <w:rPr>
                <w:rFonts w:ascii="Times New Roman" w:hAnsi="Times New Roman" w:cs="Times New Roman"/>
                <w:sz w:val="24"/>
                <w:szCs w:val="24"/>
              </w:rPr>
            </w:pPr>
          </w:p>
        </w:tc>
        <w:tc>
          <w:tcPr>
            <w:tcW w:w="6237" w:type="dxa"/>
          </w:tcPr>
          <w:p w:rsidR="007D55BB" w:rsidRPr="00D86B97" w:rsidRDefault="007D55BB" w:rsidP="00F76407">
            <w:pPr>
              <w:jc w:val="right"/>
              <w:rPr>
                <w:rFonts w:ascii="Times New Roman" w:hAnsi="Times New Roman" w:cs="Times New Roman"/>
                <w:sz w:val="24"/>
                <w:szCs w:val="24"/>
              </w:rPr>
            </w:pPr>
            <w:r w:rsidRPr="00D86B97">
              <w:rPr>
                <w:rFonts w:ascii="Times New Roman" w:hAnsi="Times New Roman" w:cs="Times New Roman"/>
                <w:sz w:val="24"/>
                <w:szCs w:val="24"/>
              </w:rPr>
              <w:t>ИТОГО</w:t>
            </w:r>
          </w:p>
        </w:tc>
        <w:tc>
          <w:tcPr>
            <w:tcW w:w="3402"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170 часов</w:t>
            </w:r>
          </w:p>
        </w:tc>
      </w:tr>
    </w:tbl>
    <w:p w:rsidR="007D55BB" w:rsidRPr="00D86B97" w:rsidRDefault="007D55BB" w:rsidP="00BE4796">
      <w:pPr>
        <w:jc w:val="center"/>
        <w:rPr>
          <w:rFonts w:ascii="Times New Roman" w:hAnsi="Times New Roman" w:cs="Times New Roman"/>
        </w:rPr>
      </w:pPr>
    </w:p>
    <w:p w:rsidR="007D55BB" w:rsidRPr="00D86B97" w:rsidRDefault="007D55BB" w:rsidP="00BE4796">
      <w:pPr>
        <w:widowControl/>
        <w:numPr>
          <w:ilvl w:val="0"/>
          <w:numId w:val="9"/>
        </w:numPr>
        <w:jc w:val="center"/>
        <w:rPr>
          <w:rFonts w:ascii="Times New Roman" w:hAnsi="Times New Roman" w:cs="Times New Roman"/>
          <w:b/>
          <w:sz w:val="28"/>
          <w:szCs w:val="28"/>
        </w:rPr>
      </w:pPr>
      <w:r w:rsidRPr="00D86B97">
        <w:rPr>
          <w:rFonts w:ascii="Times New Roman" w:hAnsi="Times New Roman" w:cs="Times New Roman"/>
          <w:b/>
          <w:sz w:val="28"/>
          <w:szCs w:val="28"/>
        </w:rPr>
        <w:t>График проведения контрольно-измерительных работ</w:t>
      </w:r>
    </w:p>
    <w:p w:rsidR="007D55BB" w:rsidRPr="00D86B97" w:rsidRDefault="007D55BB" w:rsidP="00BE4796">
      <w:pPr>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2"/>
        <w:gridCol w:w="5642"/>
      </w:tblGrid>
      <w:tr w:rsidR="007D55BB" w:rsidRPr="00D86B97" w:rsidTr="00F76407">
        <w:tc>
          <w:tcPr>
            <w:tcW w:w="4928" w:type="dxa"/>
          </w:tcPr>
          <w:p w:rsidR="007D55BB" w:rsidRPr="00D86B97" w:rsidRDefault="007D55BB" w:rsidP="00F76407">
            <w:pPr>
              <w:widowControl/>
              <w:ind w:left="91" w:right="62"/>
              <w:jc w:val="center"/>
              <w:rPr>
                <w:rFonts w:ascii="Times New Roman" w:hAnsi="Times New Roman" w:cs="Times New Roman"/>
                <w:b/>
                <w:sz w:val="24"/>
                <w:szCs w:val="24"/>
              </w:rPr>
            </w:pPr>
            <w:r w:rsidRPr="00D86B97">
              <w:rPr>
                <w:rFonts w:ascii="Times New Roman" w:hAnsi="Times New Roman" w:cs="Times New Roman"/>
                <w:b/>
                <w:sz w:val="24"/>
                <w:szCs w:val="24"/>
              </w:rPr>
              <w:t>Период обучения</w:t>
            </w:r>
          </w:p>
        </w:tc>
        <w:tc>
          <w:tcPr>
            <w:tcW w:w="4929" w:type="dxa"/>
          </w:tcPr>
          <w:p w:rsidR="007D55BB" w:rsidRPr="00D86B97" w:rsidRDefault="007D55BB" w:rsidP="00F76407">
            <w:pPr>
              <w:widowControl/>
              <w:ind w:left="1589"/>
              <w:jc w:val="center"/>
              <w:rPr>
                <w:rFonts w:ascii="Times New Roman" w:hAnsi="Times New Roman" w:cs="Times New Roman"/>
                <w:b/>
                <w:sz w:val="24"/>
                <w:szCs w:val="24"/>
              </w:rPr>
            </w:pPr>
            <w:r w:rsidRPr="00D86B97">
              <w:rPr>
                <w:rFonts w:ascii="Times New Roman" w:hAnsi="Times New Roman" w:cs="Times New Roman"/>
                <w:b/>
                <w:sz w:val="24"/>
                <w:szCs w:val="24"/>
              </w:rPr>
              <w:t>Диагностический материал</w:t>
            </w:r>
          </w:p>
        </w:tc>
      </w:tr>
      <w:tr w:rsidR="007D55BB" w:rsidRPr="00D86B97" w:rsidTr="00F76407">
        <w:tc>
          <w:tcPr>
            <w:tcW w:w="4928"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1 триместр</w:t>
            </w:r>
          </w:p>
        </w:tc>
        <w:tc>
          <w:tcPr>
            <w:tcW w:w="4929" w:type="dxa"/>
          </w:tcPr>
          <w:p w:rsidR="007D55BB" w:rsidRPr="00D86B97" w:rsidRDefault="007D55BB" w:rsidP="00F76407">
            <w:pPr>
              <w:pStyle w:val="af9"/>
              <w:widowControl/>
              <w:numPr>
                <w:ilvl w:val="0"/>
                <w:numId w:val="28"/>
              </w:numPr>
              <w:ind w:right="53"/>
              <w:rPr>
                <w:rFonts w:ascii="Times New Roman" w:hAnsi="Times New Roman" w:cs="Times New Roman"/>
                <w:sz w:val="24"/>
                <w:szCs w:val="24"/>
              </w:rPr>
            </w:pPr>
            <w:r w:rsidRPr="00D86B97">
              <w:rPr>
                <w:rFonts w:ascii="Times New Roman" w:hAnsi="Times New Roman" w:cs="Times New Roman"/>
                <w:sz w:val="24"/>
                <w:szCs w:val="24"/>
              </w:rPr>
              <w:t xml:space="preserve">Стартовая диагностика (диктант) – 1, </w:t>
            </w:r>
          </w:p>
          <w:p w:rsidR="007D55BB" w:rsidRPr="00D86B97" w:rsidRDefault="007D55BB" w:rsidP="00F76407">
            <w:pPr>
              <w:pStyle w:val="af9"/>
              <w:widowControl/>
              <w:numPr>
                <w:ilvl w:val="0"/>
                <w:numId w:val="27"/>
              </w:numPr>
              <w:rPr>
                <w:rFonts w:ascii="Times New Roman" w:hAnsi="Times New Roman" w:cs="Times New Roman"/>
                <w:sz w:val="24"/>
                <w:szCs w:val="24"/>
              </w:rPr>
            </w:pPr>
            <w:r w:rsidRPr="00D86B97">
              <w:rPr>
                <w:rFonts w:ascii="Times New Roman" w:hAnsi="Times New Roman" w:cs="Times New Roman"/>
                <w:sz w:val="24"/>
                <w:szCs w:val="24"/>
              </w:rPr>
              <w:t>изложение – 2,</w:t>
            </w:r>
          </w:p>
          <w:p w:rsidR="007D55BB" w:rsidRPr="00D86B97" w:rsidRDefault="007D55BB" w:rsidP="00F76407">
            <w:pPr>
              <w:pStyle w:val="af9"/>
              <w:widowControl/>
              <w:numPr>
                <w:ilvl w:val="0"/>
                <w:numId w:val="27"/>
              </w:numPr>
              <w:rPr>
                <w:rFonts w:ascii="Times New Roman" w:hAnsi="Times New Roman" w:cs="Times New Roman"/>
                <w:sz w:val="24"/>
                <w:szCs w:val="24"/>
              </w:rPr>
            </w:pPr>
            <w:r w:rsidRPr="00D86B97">
              <w:rPr>
                <w:rFonts w:ascii="Times New Roman" w:hAnsi="Times New Roman" w:cs="Times New Roman"/>
                <w:sz w:val="24"/>
                <w:szCs w:val="24"/>
              </w:rPr>
              <w:t>диктант –2,</w:t>
            </w:r>
          </w:p>
          <w:p w:rsidR="007D55BB" w:rsidRPr="00D86B97" w:rsidRDefault="007D55BB" w:rsidP="00F76407">
            <w:pPr>
              <w:pStyle w:val="af9"/>
              <w:widowControl/>
              <w:numPr>
                <w:ilvl w:val="0"/>
                <w:numId w:val="27"/>
              </w:numPr>
              <w:rPr>
                <w:rFonts w:ascii="Times New Roman" w:hAnsi="Times New Roman" w:cs="Times New Roman"/>
                <w:sz w:val="24"/>
                <w:szCs w:val="24"/>
              </w:rPr>
            </w:pPr>
            <w:r w:rsidRPr="00D86B97">
              <w:rPr>
                <w:rFonts w:ascii="Times New Roman" w:hAnsi="Times New Roman" w:cs="Times New Roman"/>
                <w:sz w:val="24"/>
                <w:szCs w:val="24"/>
              </w:rPr>
              <w:t>контрольное списывание – 1,</w:t>
            </w:r>
          </w:p>
          <w:p w:rsidR="007D55BB" w:rsidRPr="00D86B97" w:rsidRDefault="007D55BB" w:rsidP="00F76407">
            <w:pPr>
              <w:pStyle w:val="af9"/>
              <w:widowControl/>
              <w:numPr>
                <w:ilvl w:val="0"/>
                <w:numId w:val="27"/>
              </w:numPr>
              <w:rPr>
                <w:rFonts w:ascii="Times New Roman" w:hAnsi="Times New Roman" w:cs="Times New Roman"/>
                <w:sz w:val="24"/>
                <w:szCs w:val="24"/>
              </w:rPr>
            </w:pPr>
            <w:r w:rsidRPr="00D86B97">
              <w:rPr>
                <w:rFonts w:ascii="Times New Roman" w:hAnsi="Times New Roman" w:cs="Times New Roman"/>
                <w:sz w:val="24"/>
                <w:szCs w:val="24"/>
              </w:rPr>
              <w:t>сочинение – 1</w:t>
            </w:r>
          </w:p>
        </w:tc>
      </w:tr>
      <w:tr w:rsidR="007D55BB" w:rsidRPr="00D86B97" w:rsidTr="00F76407">
        <w:tc>
          <w:tcPr>
            <w:tcW w:w="4928"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lastRenderedPageBreak/>
              <w:t>2 триместр</w:t>
            </w:r>
          </w:p>
        </w:tc>
        <w:tc>
          <w:tcPr>
            <w:tcW w:w="4929" w:type="dxa"/>
          </w:tcPr>
          <w:p w:rsidR="007D55BB" w:rsidRPr="00D86B97" w:rsidRDefault="007D55BB" w:rsidP="00F76407">
            <w:pPr>
              <w:pStyle w:val="af9"/>
              <w:widowControl/>
              <w:numPr>
                <w:ilvl w:val="0"/>
                <w:numId w:val="29"/>
              </w:numPr>
              <w:rPr>
                <w:rFonts w:ascii="Times New Roman" w:hAnsi="Times New Roman" w:cs="Times New Roman"/>
                <w:sz w:val="24"/>
                <w:szCs w:val="24"/>
              </w:rPr>
            </w:pPr>
            <w:r w:rsidRPr="00D86B97">
              <w:rPr>
                <w:rFonts w:ascii="Times New Roman" w:hAnsi="Times New Roman" w:cs="Times New Roman"/>
                <w:sz w:val="24"/>
                <w:szCs w:val="24"/>
              </w:rPr>
              <w:t>Диктант – 3,</w:t>
            </w:r>
          </w:p>
          <w:p w:rsidR="007D55BB" w:rsidRPr="00D86B97" w:rsidRDefault="007D55BB" w:rsidP="00F76407">
            <w:pPr>
              <w:pStyle w:val="af9"/>
              <w:widowControl/>
              <w:numPr>
                <w:ilvl w:val="0"/>
                <w:numId w:val="29"/>
              </w:numPr>
              <w:rPr>
                <w:rFonts w:ascii="Times New Roman" w:hAnsi="Times New Roman" w:cs="Times New Roman"/>
                <w:sz w:val="24"/>
                <w:szCs w:val="24"/>
              </w:rPr>
            </w:pPr>
            <w:r w:rsidRPr="00D86B97">
              <w:rPr>
                <w:rFonts w:ascii="Times New Roman" w:hAnsi="Times New Roman" w:cs="Times New Roman"/>
                <w:sz w:val="24"/>
                <w:szCs w:val="24"/>
              </w:rPr>
              <w:t>изложение – 1,</w:t>
            </w:r>
          </w:p>
          <w:p w:rsidR="007D55BB" w:rsidRPr="00D86B97" w:rsidRDefault="007D55BB" w:rsidP="00F76407">
            <w:pPr>
              <w:pStyle w:val="af9"/>
              <w:widowControl/>
              <w:numPr>
                <w:ilvl w:val="0"/>
                <w:numId w:val="29"/>
              </w:numPr>
              <w:rPr>
                <w:rFonts w:ascii="Times New Roman" w:hAnsi="Times New Roman" w:cs="Times New Roman"/>
                <w:sz w:val="24"/>
                <w:szCs w:val="24"/>
              </w:rPr>
            </w:pPr>
            <w:r w:rsidRPr="00D86B97">
              <w:rPr>
                <w:rFonts w:ascii="Times New Roman" w:hAnsi="Times New Roman" w:cs="Times New Roman"/>
                <w:sz w:val="24"/>
                <w:szCs w:val="24"/>
              </w:rPr>
              <w:t>сочинение – 1,</w:t>
            </w:r>
          </w:p>
          <w:p w:rsidR="007D55BB" w:rsidRPr="00D86B97" w:rsidRDefault="007D55BB" w:rsidP="00F76407">
            <w:pPr>
              <w:pStyle w:val="af9"/>
              <w:widowControl/>
              <w:numPr>
                <w:ilvl w:val="0"/>
                <w:numId w:val="29"/>
              </w:numPr>
              <w:rPr>
                <w:rFonts w:ascii="Times New Roman" w:hAnsi="Times New Roman" w:cs="Times New Roman"/>
                <w:sz w:val="24"/>
                <w:szCs w:val="24"/>
              </w:rPr>
            </w:pPr>
            <w:r w:rsidRPr="00D86B97">
              <w:rPr>
                <w:rFonts w:ascii="Times New Roman" w:hAnsi="Times New Roman" w:cs="Times New Roman"/>
                <w:sz w:val="24"/>
                <w:szCs w:val="24"/>
              </w:rPr>
              <w:t>контрольное спи</w:t>
            </w:r>
            <w:r w:rsidRPr="00D86B97">
              <w:rPr>
                <w:rFonts w:ascii="Times New Roman" w:hAnsi="Times New Roman" w:cs="Times New Roman"/>
                <w:sz w:val="24"/>
                <w:szCs w:val="24"/>
              </w:rPr>
              <w:softHyphen/>
              <w:t>сывание – 1</w:t>
            </w:r>
          </w:p>
        </w:tc>
      </w:tr>
      <w:tr w:rsidR="007D55BB" w:rsidRPr="00D86B97" w:rsidTr="00F76407">
        <w:tc>
          <w:tcPr>
            <w:tcW w:w="4928" w:type="dxa"/>
          </w:tcPr>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3 триместр</w:t>
            </w:r>
          </w:p>
        </w:tc>
        <w:tc>
          <w:tcPr>
            <w:tcW w:w="4929" w:type="dxa"/>
          </w:tcPr>
          <w:p w:rsidR="007D55BB" w:rsidRPr="00D86B97" w:rsidRDefault="007D55BB" w:rsidP="00F76407">
            <w:pPr>
              <w:pStyle w:val="af9"/>
              <w:widowControl/>
              <w:numPr>
                <w:ilvl w:val="0"/>
                <w:numId w:val="30"/>
              </w:numPr>
              <w:rPr>
                <w:rFonts w:ascii="Times New Roman" w:hAnsi="Times New Roman" w:cs="Times New Roman"/>
                <w:sz w:val="24"/>
                <w:szCs w:val="24"/>
              </w:rPr>
            </w:pPr>
            <w:r w:rsidRPr="00D86B97">
              <w:rPr>
                <w:rFonts w:ascii="Times New Roman" w:hAnsi="Times New Roman" w:cs="Times New Roman"/>
                <w:sz w:val="24"/>
                <w:szCs w:val="24"/>
              </w:rPr>
              <w:t>Изложение – 3,</w:t>
            </w:r>
          </w:p>
          <w:p w:rsidR="007D55BB" w:rsidRPr="00D86B97" w:rsidRDefault="007D55BB" w:rsidP="00F76407">
            <w:pPr>
              <w:pStyle w:val="af9"/>
              <w:widowControl/>
              <w:numPr>
                <w:ilvl w:val="0"/>
                <w:numId w:val="30"/>
              </w:numPr>
              <w:rPr>
                <w:rFonts w:ascii="Times New Roman" w:hAnsi="Times New Roman" w:cs="Times New Roman"/>
                <w:sz w:val="24"/>
                <w:szCs w:val="24"/>
              </w:rPr>
            </w:pPr>
            <w:r w:rsidRPr="00D86B97">
              <w:rPr>
                <w:rFonts w:ascii="Times New Roman" w:hAnsi="Times New Roman" w:cs="Times New Roman"/>
                <w:sz w:val="24"/>
                <w:szCs w:val="24"/>
              </w:rPr>
              <w:t>диктант – 3,</w:t>
            </w:r>
          </w:p>
          <w:p w:rsidR="007D55BB" w:rsidRPr="00D86B97" w:rsidRDefault="007D55BB" w:rsidP="00F76407">
            <w:pPr>
              <w:pStyle w:val="af9"/>
              <w:widowControl/>
              <w:numPr>
                <w:ilvl w:val="0"/>
                <w:numId w:val="30"/>
              </w:numPr>
              <w:rPr>
                <w:rFonts w:ascii="Times New Roman" w:hAnsi="Times New Roman" w:cs="Times New Roman"/>
                <w:sz w:val="24"/>
                <w:szCs w:val="24"/>
              </w:rPr>
            </w:pPr>
            <w:r w:rsidRPr="00D86B97">
              <w:rPr>
                <w:rFonts w:ascii="Times New Roman" w:hAnsi="Times New Roman" w:cs="Times New Roman"/>
                <w:sz w:val="24"/>
                <w:szCs w:val="24"/>
              </w:rPr>
              <w:t>сочинение -1</w:t>
            </w:r>
          </w:p>
        </w:tc>
      </w:tr>
      <w:tr w:rsidR="007D55BB" w:rsidRPr="00D86B97" w:rsidTr="00F76407">
        <w:tc>
          <w:tcPr>
            <w:tcW w:w="4928" w:type="dxa"/>
          </w:tcPr>
          <w:p w:rsidR="007D55BB" w:rsidRPr="00D86B97" w:rsidRDefault="007D55BB" w:rsidP="00F76407">
            <w:pPr>
              <w:widowControl/>
              <w:rPr>
                <w:rFonts w:ascii="Times New Roman" w:hAnsi="Times New Roman" w:cs="Times New Roman"/>
                <w:sz w:val="24"/>
                <w:szCs w:val="24"/>
              </w:rPr>
            </w:pPr>
          </w:p>
          <w:p w:rsidR="007D55BB" w:rsidRPr="00D86B97" w:rsidRDefault="007D55BB" w:rsidP="00F76407">
            <w:pPr>
              <w:widowControl/>
              <w:rPr>
                <w:rFonts w:ascii="Times New Roman" w:hAnsi="Times New Roman" w:cs="Times New Roman"/>
                <w:sz w:val="24"/>
                <w:szCs w:val="24"/>
              </w:rPr>
            </w:pPr>
            <w:r w:rsidRPr="00D86B97">
              <w:rPr>
                <w:rFonts w:ascii="Times New Roman" w:hAnsi="Times New Roman" w:cs="Times New Roman"/>
                <w:sz w:val="24"/>
                <w:szCs w:val="24"/>
              </w:rPr>
              <w:t>ИТОГО</w:t>
            </w:r>
          </w:p>
        </w:tc>
        <w:tc>
          <w:tcPr>
            <w:tcW w:w="4929" w:type="dxa"/>
          </w:tcPr>
          <w:p w:rsidR="007D55BB" w:rsidRPr="00D86B97" w:rsidRDefault="007D55BB" w:rsidP="00F76407">
            <w:pPr>
              <w:pStyle w:val="af9"/>
              <w:widowControl/>
              <w:numPr>
                <w:ilvl w:val="0"/>
                <w:numId w:val="32"/>
              </w:numPr>
              <w:rPr>
                <w:rFonts w:ascii="Times New Roman" w:hAnsi="Times New Roman" w:cs="Times New Roman"/>
                <w:sz w:val="24"/>
                <w:szCs w:val="24"/>
              </w:rPr>
            </w:pPr>
            <w:r w:rsidRPr="00D86B97">
              <w:rPr>
                <w:rFonts w:ascii="Times New Roman" w:hAnsi="Times New Roman" w:cs="Times New Roman"/>
                <w:sz w:val="24"/>
                <w:szCs w:val="24"/>
              </w:rPr>
              <w:t>Диктантов – 9</w:t>
            </w:r>
          </w:p>
          <w:p w:rsidR="007D55BB" w:rsidRPr="00D86B97" w:rsidRDefault="007D55BB" w:rsidP="00F76407">
            <w:pPr>
              <w:pStyle w:val="af9"/>
              <w:widowControl/>
              <w:numPr>
                <w:ilvl w:val="0"/>
                <w:numId w:val="31"/>
              </w:numPr>
              <w:rPr>
                <w:rFonts w:ascii="Times New Roman" w:hAnsi="Times New Roman" w:cs="Times New Roman"/>
                <w:sz w:val="24"/>
                <w:szCs w:val="24"/>
              </w:rPr>
            </w:pPr>
            <w:r w:rsidRPr="00D86B97">
              <w:rPr>
                <w:rFonts w:ascii="Times New Roman" w:hAnsi="Times New Roman" w:cs="Times New Roman"/>
                <w:sz w:val="24"/>
                <w:szCs w:val="24"/>
              </w:rPr>
              <w:t>Контрольных списываний – 2</w:t>
            </w:r>
          </w:p>
          <w:p w:rsidR="007D55BB" w:rsidRPr="00D86B97" w:rsidRDefault="007D55BB" w:rsidP="00F76407">
            <w:pPr>
              <w:pStyle w:val="af9"/>
              <w:widowControl/>
              <w:numPr>
                <w:ilvl w:val="0"/>
                <w:numId w:val="31"/>
              </w:numPr>
              <w:ind w:right="3192"/>
              <w:rPr>
                <w:rFonts w:ascii="Times New Roman" w:hAnsi="Times New Roman" w:cs="Times New Roman"/>
                <w:sz w:val="24"/>
                <w:szCs w:val="24"/>
              </w:rPr>
            </w:pPr>
            <w:r w:rsidRPr="00D86B97">
              <w:rPr>
                <w:rFonts w:ascii="Times New Roman" w:hAnsi="Times New Roman" w:cs="Times New Roman"/>
                <w:sz w:val="24"/>
                <w:szCs w:val="24"/>
              </w:rPr>
              <w:t xml:space="preserve">Изложений – 8 </w:t>
            </w:r>
          </w:p>
          <w:p w:rsidR="007D55BB" w:rsidRPr="00D86B97" w:rsidRDefault="007D55BB" w:rsidP="00F76407">
            <w:pPr>
              <w:pStyle w:val="af9"/>
              <w:widowControl/>
              <w:numPr>
                <w:ilvl w:val="0"/>
                <w:numId w:val="31"/>
              </w:numPr>
              <w:rPr>
                <w:rFonts w:ascii="Times New Roman" w:hAnsi="Times New Roman" w:cs="Times New Roman"/>
                <w:sz w:val="24"/>
                <w:szCs w:val="24"/>
              </w:rPr>
            </w:pPr>
            <w:r w:rsidRPr="00D86B97">
              <w:rPr>
                <w:rFonts w:ascii="Times New Roman" w:hAnsi="Times New Roman" w:cs="Times New Roman"/>
                <w:sz w:val="24"/>
                <w:szCs w:val="24"/>
              </w:rPr>
              <w:t>Сочинений – 3</w:t>
            </w:r>
          </w:p>
        </w:tc>
      </w:tr>
    </w:tbl>
    <w:p w:rsidR="007D55BB" w:rsidRPr="00D86B97" w:rsidRDefault="007D55BB" w:rsidP="00BE4796">
      <w:pPr>
        <w:widowControl/>
        <w:jc w:val="center"/>
        <w:rPr>
          <w:rFonts w:ascii="Times New Roman" w:hAnsi="Times New Roman" w:cs="Times New Roman"/>
        </w:rPr>
      </w:pPr>
    </w:p>
    <w:p w:rsidR="007D55BB" w:rsidRPr="00D86B97" w:rsidRDefault="007D55BB" w:rsidP="00BE4796">
      <w:pPr>
        <w:pStyle w:val="af8"/>
        <w:jc w:val="center"/>
        <w:rPr>
          <w:rFonts w:ascii="Times New Roman" w:hAnsi="Times New Roman"/>
          <w:b/>
          <w:sz w:val="28"/>
          <w:szCs w:val="28"/>
        </w:rPr>
      </w:pPr>
      <w:r w:rsidRPr="00D86B97">
        <w:rPr>
          <w:rFonts w:ascii="Times New Roman" w:hAnsi="Times New Roman"/>
          <w:b/>
          <w:sz w:val="28"/>
          <w:szCs w:val="28"/>
        </w:rPr>
        <w:t>Особенности тематического планирования</w:t>
      </w:r>
    </w:p>
    <w:p w:rsidR="007D55BB" w:rsidRPr="00D86B97" w:rsidRDefault="007D55BB" w:rsidP="00BE4796">
      <w:pPr>
        <w:pStyle w:val="af8"/>
        <w:rPr>
          <w:rFonts w:ascii="Times New Roman" w:hAnsi="Times New Roman"/>
          <w:sz w:val="28"/>
          <w:szCs w:val="28"/>
        </w:rPr>
      </w:pPr>
      <w:r w:rsidRPr="00D86B97">
        <w:rPr>
          <w:rFonts w:ascii="Times New Roman" w:hAnsi="Times New Roman"/>
          <w:sz w:val="28"/>
          <w:szCs w:val="28"/>
        </w:rPr>
        <w:t>В тематическое планирование добавлены темы для бесед с обучающимися:</w:t>
      </w:r>
    </w:p>
    <w:p w:rsidR="007D55BB" w:rsidRPr="00D86B97" w:rsidRDefault="007D55BB" w:rsidP="00BE4796">
      <w:pPr>
        <w:pStyle w:val="af8"/>
        <w:numPr>
          <w:ilvl w:val="0"/>
          <w:numId w:val="10"/>
        </w:numPr>
        <w:rPr>
          <w:rFonts w:ascii="Times New Roman" w:hAnsi="Times New Roman"/>
          <w:sz w:val="28"/>
          <w:szCs w:val="28"/>
        </w:rPr>
      </w:pPr>
      <w:r w:rsidRPr="00D86B97">
        <w:rPr>
          <w:rFonts w:ascii="Times New Roman" w:hAnsi="Times New Roman"/>
          <w:sz w:val="28"/>
          <w:szCs w:val="28"/>
        </w:rPr>
        <w:t>по основам безопасности жизнедеятельности (с опорой на тексты и упражнения учебника) – 25 тем</w:t>
      </w:r>
    </w:p>
    <w:p w:rsidR="007D55BB" w:rsidRPr="00D86B97" w:rsidRDefault="007D55BB" w:rsidP="00BE4796">
      <w:pPr>
        <w:pStyle w:val="af8"/>
        <w:numPr>
          <w:ilvl w:val="0"/>
          <w:numId w:val="10"/>
        </w:numPr>
        <w:rPr>
          <w:rFonts w:ascii="Times New Roman" w:hAnsi="Times New Roman"/>
          <w:sz w:val="28"/>
          <w:szCs w:val="28"/>
        </w:rPr>
      </w:pPr>
      <w:r w:rsidRPr="00D86B97">
        <w:rPr>
          <w:rFonts w:ascii="Times New Roman" w:hAnsi="Times New Roman"/>
          <w:sz w:val="28"/>
          <w:szCs w:val="28"/>
        </w:rPr>
        <w:t>по краеведению – 11 тем</w:t>
      </w:r>
    </w:p>
    <w:p w:rsidR="007D55BB" w:rsidRPr="00D86B97" w:rsidRDefault="007D55BB" w:rsidP="00BE4796">
      <w:pPr>
        <w:pStyle w:val="af8"/>
        <w:rPr>
          <w:rFonts w:ascii="Times New Roman" w:hAnsi="Times New Roman"/>
          <w:sz w:val="28"/>
          <w:szCs w:val="28"/>
        </w:rPr>
      </w:pPr>
    </w:p>
    <w:p w:rsidR="007D55BB" w:rsidRPr="00D86B97" w:rsidRDefault="007D55BB" w:rsidP="00BE4796">
      <w:pPr>
        <w:pStyle w:val="af8"/>
        <w:rPr>
          <w:rFonts w:ascii="Times New Roman" w:hAnsi="Times New Roman"/>
          <w:sz w:val="28"/>
          <w:szCs w:val="28"/>
        </w:rPr>
      </w:pPr>
      <w:r w:rsidRPr="00D86B97">
        <w:rPr>
          <w:rFonts w:ascii="Times New Roman" w:hAnsi="Times New Roman"/>
          <w:sz w:val="28"/>
          <w:szCs w:val="28"/>
        </w:rPr>
        <w:t>В  тематическое планирование включены учебные мини-проекты:</w:t>
      </w:r>
    </w:p>
    <w:p w:rsidR="007D55BB" w:rsidRPr="00D86B97" w:rsidRDefault="007D55BB" w:rsidP="00BE4796">
      <w:pPr>
        <w:pStyle w:val="af8"/>
        <w:numPr>
          <w:ilvl w:val="0"/>
          <w:numId w:val="11"/>
        </w:numPr>
        <w:rPr>
          <w:rFonts w:ascii="Times New Roman" w:hAnsi="Times New Roman"/>
          <w:sz w:val="28"/>
          <w:szCs w:val="28"/>
        </w:rPr>
      </w:pPr>
      <w:r w:rsidRPr="00D86B97">
        <w:rPr>
          <w:rFonts w:ascii="Times New Roman" w:hAnsi="Times New Roman"/>
          <w:sz w:val="28"/>
          <w:szCs w:val="28"/>
        </w:rPr>
        <w:t>раздел «</w:t>
      </w:r>
      <w:r w:rsidRPr="00D86B97">
        <w:rPr>
          <w:rFonts w:ascii="Times New Roman" w:hAnsi="Times New Roman"/>
          <w:color w:val="000000"/>
          <w:spacing w:val="-2"/>
          <w:sz w:val="28"/>
          <w:szCs w:val="28"/>
        </w:rPr>
        <w:t>Словосочетание («Знакомимся со словосочетаниями»)</w:t>
      </w:r>
      <w:r w:rsidRPr="00D86B97">
        <w:rPr>
          <w:rFonts w:ascii="Times New Roman" w:hAnsi="Times New Roman"/>
          <w:sz w:val="28"/>
          <w:szCs w:val="28"/>
        </w:rPr>
        <w:t>» - 1 учебный мини-проект;</w:t>
      </w:r>
    </w:p>
    <w:p w:rsidR="007D55BB" w:rsidRPr="00D86B97" w:rsidRDefault="007D55BB" w:rsidP="00BE4796">
      <w:pPr>
        <w:pStyle w:val="af8"/>
        <w:numPr>
          <w:ilvl w:val="0"/>
          <w:numId w:val="11"/>
        </w:numPr>
        <w:rPr>
          <w:rFonts w:ascii="Times New Roman" w:hAnsi="Times New Roman"/>
          <w:sz w:val="28"/>
          <w:szCs w:val="28"/>
        </w:rPr>
      </w:pPr>
      <w:r w:rsidRPr="00D86B97">
        <w:rPr>
          <w:rFonts w:ascii="Times New Roman" w:hAnsi="Times New Roman"/>
          <w:sz w:val="28"/>
          <w:szCs w:val="28"/>
        </w:rPr>
        <w:t>раздел «</w:t>
      </w:r>
      <w:r w:rsidRPr="00D86B97">
        <w:rPr>
          <w:rFonts w:ascii="Times New Roman" w:hAnsi="Times New Roman"/>
          <w:color w:val="000000"/>
          <w:spacing w:val="-4"/>
          <w:sz w:val="28"/>
          <w:szCs w:val="28"/>
        </w:rPr>
        <w:t>Пишем объявления</w:t>
      </w:r>
      <w:r w:rsidRPr="00D86B97">
        <w:rPr>
          <w:rFonts w:ascii="Times New Roman" w:hAnsi="Times New Roman"/>
          <w:sz w:val="28"/>
          <w:szCs w:val="28"/>
        </w:rPr>
        <w:t>» - 1 учебный мини-проект;</w:t>
      </w:r>
    </w:p>
    <w:p w:rsidR="007D55BB" w:rsidRPr="00D86B97" w:rsidRDefault="007D55BB" w:rsidP="00BE4796">
      <w:pPr>
        <w:pStyle w:val="af8"/>
        <w:numPr>
          <w:ilvl w:val="0"/>
          <w:numId w:val="11"/>
        </w:numPr>
        <w:rPr>
          <w:rFonts w:ascii="Times New Roman" w:hAnsi="Times New Roman"/>
          <w:sz w:val="28"/>
          <w:szCs w:val="28"/>
        </w:rPr>
      </w:pPr>
      <w:r w:rsidRPr="00D86B97">
        <w:rPr>
          <w:rFonts w:ascii="Times New Roman" w:hAnsi="Times New Roman"/>
          <w:sz w:val="28"/>
          <w:szCs w:val="28"/>
        </w:rPr>
        <w:t>раздел «</w:t>
      </w:r>
      <w:r w:rsidRPr="00D86B97">
        <w:rPr>
          <w:rFonts w:ascii="Times New Roman" w:hAnsi="Times New Roman"/>
          <w:color w:val="000000"/>
          <w:spacing w:val="5"/>
          <w:sz w:val="28"/>
          <w:szCs w:val="28"/>
        </w:rPr>
        <w:t>Продолжаем разговор об именах существительных и именах прилага</w:t>
      </w:r>
      <w:r w:rsidRPr="00D86B97">
        <w:rPr>
          <w:rFonts w:ascii="Times New Roman" w:hAnsi="Times New Roman"/>
          <w:color w:val="000000"/>
          <w:spacing w:val="5"/>
          <w:sz w:val="28"/>
          <w:szCs w:val="28"/>
        </w:rPr>
        <w:softHyphen/>
      </w:r>
      <w:r w:rsidRPr="00D86B97">
        <w:rPr>
          <w:rFonts w:ascii="Times New Roman" w:hAnsi="Times New Roman"/>
          <w:color w:val="000000"/>
          <w:sz w:val="28"/>
          <w:szCs w:val="28"/>
        </w:rPr>
        <w:t>тельных</w:t>
      </w:r>
      <w:r w:rsidRPr="00D86B97">
        <w:rPr>
          <w:rFonts w:ascii="Times New Roman" w:hAnsi="Times New Roman"/>
          <w:sz w:val="28"/>
          <w:szCs w:val="28"/>
        </w:rPr>
        <w:t>» - 1 краеведческий учебный мини-проект, 1 учебный мини-проект;</w:t>
      </w:r>
    </w:p>
    <w:p w:rsidR="007D55BB" w:rsidRPr="00D86B97" w:rsidRDefault="007D55BB" w:rsidP="00BE4796">
      <w:pPr>
        <w:numPr>
          <w:ilvl w:val="0"/>
          <w:numId w:val="11"/>
        </w:numPr>
        <w:jc w:val="both"/>
        <w:rPr>
          <w:rFonts w:ascii="Times New Roman" w:hAnsi="Times New Roman" w:cs="Times New Roman"/>
          <w:sz w:val="28"/>
          <w:szCs w:val="28"/>
        </w:rPr>
      </w:pPr>
      <w:r w:rsidRPr="00D86B97">
        <w:rPr>
          <w:rFonts w:ascii="Times New Roman" w:hAnsi="Times New Roman" w:cs="Times New Roman"/>
          <w:sz w:val="28"/>
          <w:szCs w:val="28"/>
        </w:rPr>
        <w:t>раздел «</w:t>
      </w:r>
      <w:r w:rsidRPr="00D86B97">
        <w:rPr>
          <w:rFonts w:ascii="Times New Roman" w:hAnsi="Times New Roman" w:cs="Times New Roman"/>
          <w:color w:val="000000"/>
          <w:spacing w:val="5"/>
          <w:sz w:val="28"/>
          <w:szCs w:val="28"/>
        </w:rPr>
        <w:t xml:space="preserve">Обучение правописанию личных окончаний глаголов («Учимся писать </w:t>
      </w:r>
      <w:r w:rsidRPr="00D86B97">
        <w:rPr>
          <w:rFonts w:ascii="Times New Roman" w:hAnsi="Times New Roman" w:cs="Times New Roman"/>
          <w:color w:val="000000"/>
          <w:spacing w:val="-1"/>
          <w:sz w:val="28"/>
          <w:szCs w:val="28"/>
        </w:rPr>
        <w:t>личные окончания глаголов» - 2 учебных проекта;</w:t>
      </w:r>
    </w:p>
    <w:p w:rsidR="007D55BB" w:rsidRPr="00D86B97" w:rsidRDefault="007D55BB" w:rsidP="00BE4796">
      <w:pPr>
        <w:numPr>
          <w:ilvl w:val="0"/>
          <w:numId w:val="11"/>
        </w:numPr>
        <w:jc w:val="both"/>
        <w:rPr>
          <w:rFonts w:ascii="Times New Roman" w:hAnsi="Times New Roman" w:cs="Times New Roman"/>
          <w:sz w:val="28"/>
          <w:szCs w:val="28"/>
        </w:rPr>
      </w:pPr>
      <w:r w:rsidRPr="00D86B97">
        <w:rPr>
          <w:rFonts w:ascii="Times New Roman" w:hAnsi="Times New Roman" w:cs="Times New Roman"/>
          <w:sz w:val="28"/>
          <w:szCs w:val="28"/>
        </w:rPr>
        <w:t>раздел «Учимся рассуждать» - 1 краеведческий учебный мини-проект.</w:t>
      </w:r>
    </w:p>
    <w:p w:rsidR="007D55BB" w:rsidRPr="00D86B97" w:rsidRDefault="007D55BB" w:rsidP="00BE4796">
      <w:pPr>
        <w:pStyle w:val="af8"/>
        <w:ind w:left="360"/>
        <w:jc w:val="center"/>
        <w:rPr>
          <w:rFonts w:ascii="Times New Roman" w:hAnsi="Times New Roman"/>
          <w:b/>
          <w:sz w:val="28"/>
          <w:szCs w:val="28"/>
        </w:rPr>
      </w:pPr>
    </w:p>
    <w:p w:rsidR="007D55BB" w:rsidRPr="00D86B97" w:rsidRDefault="007D55BB" w:rsidP="00BE4796">
      <w:pPr>
        <w:pStyle w:val="af8"/>
        <w:ind w:left="360"/>
        <w:jc w:val="center"/>
        <w:rPr>
          <w:rFonts w:ascii="Times New Roman" w:hAnsi="Times New Roman"/>
          <w:b/>
          <w:sz w:val="28"/>
          <w:szCs w:val="28"/>
        </w:rPr>
      </w:pPr>
      <w:r w:rsidRPr="00D86B97">
        <w:rPr>
          <w:rFonts w:ascii="Times New Roman" w:hAnsi="Times New Roman"/>
          <w:b/>
          <w:sz w:val="28"/>
          <w:szCs w:val="28"/>
        </w:rPr>
        <w:t>Условные обозначения</w:t>
      </w:r>
    </w:p>
    <w:p w:rsidR="007D55BB" w:rsidRPr="00D86B97" w:rsidRDefault="007D55BB" w:rsidP="00BE4796">
      <w:pPr>
        <w:pStyle w:val="af9"/>
        <w:numPr>
          <w:ilvl w:val="0"/>
          <w:numId w:val="11"/>
        </w:numPr>
        <w:rPr>
          <w:rFonts w:ascii="Times New Roman" w:hAnsi="Times New Roman" w:cs="Times New Roman"/>
          <w:sz w:val="28"/>
          <w:szCs w:val="28"/>
        </w:rPr>
      </w:pPr>
      <w:r w:rsidRPr="00D86B97">
        <w:rPr>
          <w:rFonts w:ascii="Times New Roman" w:hAnsi="Times New Roman" w:cs="Times New Roman"/>
          <w:sz w:val="28"/>
          <w:szCs w:val="28"/>
        </w:rPr>
        <w:t>Красный цвет – темы по ОБЖ.</w:t>
      </w:r>
    </w:p>
    <w:p w:rsidR="007D55BB" w:rsidRPr="00D86B97" w:rsidRDefault="007D55BB" w:rsidP="00BE4796">
      <w:pPr>
        <w:pStyle w:val="af9"/>
        <w:numPr>
          <w:ilvl w:val="0"/>
          <w:numId w:val="11"/>
        </w:numPr>
        <w:rPr>
          <w:rFonts w:ascii="Times New Roman" w:hAnsi="Times New Roman" w:cs="Times New Roman"/>
          <w:sz w:val="28"/>
          <w:szCs w:val="28"/>
        </w:rPr>
      </w:pPr>
      <w:r w:rsidRPr="00D86B97">
        <w:rPr>
          <w:rFonts w:ascii="Times New Roman" w:hAnsi="Times New Roman" w:cs="Times New Roman"/>
          <w:sz w:val="28"/>
          <w:szCs w:val="28"/>
        </w:rPr>
        <w:t>Синий цвет – темы, связанные с краеведением.</w:t>
      </w:r>
    </w:p>
    <w:p w:rsidR="007D55BB" w:rsidRPr="00D86B97" w:rsidRDefault="007D55BB" w:rsidP="00BE4796">
      <w:pPr>
        <w:pStyle w:val="af9"/>
        <w:numPr>
          <w:ilvl w:val="0"/>
          <w:numId w:val="11"/>
        </w:numPr>
        <w:rPr>
          <w:rFonts w:ascii="Times New Roman" w:hAnsi="Times New Roman" w:cs="Times New Roman"/>
          <w:sz w:val="28"/>
          <w:szCs w:val="28"/>
        </w:rPr>
      </w:pPr>
      <w:r w:rsidRPr="00D86B97">
        <w:rPr>
          <w:rFonts w:ascii="Times New Roman" w:hAnsi="Times New Roman" w:cs="Times New Roman"/>
          <w:sz w:val="28"/>
          <w:szCs w:val="28"/>
        </w:rPr>
        <w:t>Зелёный цвет  - темы мини-проектов.</w:t>
      </w:r>
    </w:p>
    <w:p w:rsidR="007D55BB" w:rsidRPr="00D86B97" w:rsidRDefault="007D55BB" w:rsidP="00BE4796">
      <w:pPr>
        <w:ind w:left="360"/>
        <w:rPr>
          <w:rFonts w:ascii="Times New Roman" w:hAnsi="Times New Roman" w:cs="Times New Roman"/>
          <w:sz w:val="28"/>
          <w:szCs w:val="28"/>
        </w:rPr>
      </w:pPr>
    </w:p>
    <w:p w:rsidR="007D55BB" w:rsidRPr="00D86B97" w:rsidRDefault="007D55BB" w:rsidP="00BE4796">
      <w:pPr>
        <w:numPr>
          <w:ilvl w:val="0"/>
          <w:numId w:val="9"/>
        </w:numPr>
        <w:jc w:val="center"/>
        <w:rPr>
          <w:rFonts w:ascii="Times New Roman" w:hAnsi="Times New Roman" w:cs="Times New Roman"/>
          <w:b/>
          <w:sz w:val="28"/>
          <w:szCs w:val="28"/>
        </w:rPr>
      </w:pPr>
      <w:r w:rsidRPr="00D86B97">
        <w:rPr>
          <w:rFonts w:ascii="Times New Roman" w:hAnsi="Times New Roman" w:cs="Times New Roman"/>
          <w:b/>
          <w:sz w:val="28"/>
          <w:szCs w:val="28"/>
        </w:rPr>
        <w:t>Планируемые предметные результаты освоения программы 4-го класса</w:t>
      </w:r>
    </w:p>
    <w:p w:rsidR="007D55BB" w:rsidRPr="00D86B97" w:rsidRDefault="007D55BB" w:rsidP="00BE4796">
      <w:pPr>
        <w:numPr>
          <w:ilvl w:val="0"/>
          <w:numId w:val="9"/>
        </w:numPr>
        <w:jc w:val="center"/>
        <w:rPr>
          <w:rFonts w:ascii="Times New Roman" w:hAnsi="Times New Roman" w:cs="Times New Roman"/>
          <w:b/>
          <w:sz w:val="28"/>
          <w:szCs w:val="28"/>
        </w:rPr>
      </w:pPr>
      <w:r w:rsidRPr="00D86B97">
        <w:rPr>
          <w:rFonts w:ascii="Times New Roman" w:hAnsi="Times New Roman" w:cs="Times New Roman"/>
          <w:b/>
          <w:sz w:val="28"/>
          <w:szCs w:val="28"/>
        </w:rPr>
        <w:t>Результаты освоения основных содержательных линий курса</w:t>
      </w:r>
    </w:p>
    <w:p w:rsidR="007D55BB" w:rsidRPr="00D86B97" w:rsidRDefault="007D55BB" w:rsidP="00BE4796">
      <w:pPr>
        <w:numPr>
          <w:ilvl w:val="0"/>
          <w:numId w:val="9"/>
        </w:numPr>
        <w:jc w:val="both"/>
        <w:rPr>
          <w:rFonts w:ascii="Times New Roman" w:hAnsi="Times New Roman" w:cs="Times New Roman"/>
          <w:b/>
          <w:sz w:val="28"/>
          <w:szCs w:val="28"/>
        </w:rPr>
      </w:pPr>
      <w:r w:rsidRPr="00D86B97">
        <w:rPr>
          <w:rFonts w:ascii="Times New Roman" w:hAnsi="Times New Roman" w:cs="Times New Roman"/>
          <w:b/>
          <w:sz w:val="28"/>
          <w:szCs w:val="28"/>
        </w:rPr>
        <w:t>Формирование речевых, коммуникативных умений, совершенствование речевой деятельности</w:t>
      </w:r>
    </w:p>
    <w:p w:rsidR="007D55BB" w:rsidRPr="00D86B97" w:rsidRDefault="007D55BB" w:rsidP="00BE4796">
      <w:pPr>
        <w:numPr>
          <w:ilvl w:val="0"/>
          <w:numId w:val="9"/>
        </w:numPr>
        <w:rPr>
          <w:rFonts w:ascii="Times New Roman" w:hAnsi="Times New Roman" w:cs="Times New Roman"/>
          <w:sz w:val="28"/>
          <w:szCs w:val="28"/>
          <w:u w:val="single"/>
          <w:lang w:eastAsia="en-US"/>
        </w:rPr>
      </w:pPr>
      <w:r w:rsidRPr="00D86B97">
        <w:rPr>
          <w:rFonts w:ascii="Times New Roman" w:hAnsi="Times New Roman" w:cs="Times New Roman"/>
          <w:sz w:val="28"/>
          <w:szCs w:val="28"/>
          <w:u w:val="single"/>
          <w:lang w:eastAsia="en-US"/>
        </w:rPr>
        <w:t>Выпускник научится:</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самостоятельно читать тексты учебника, извлекать из них информацию, работать с ней в  соответствии с учебно-познавательной задачей;</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lastRenderedPageBreak/>
        <w:t>пользоваться различными словарями учебника для решения языковых и речевых вопросов, в том числе словарём «Как правильно изменить слово?»;</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замечать в речи незнакомые слова и спрашивать об их значении, обращаться для ответа на вопрос к толковому словарю учебника;</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соблюдать нормы произношения, изменения, употребления и написания слов, имеющихся в словарях учебника, в том числе нормы построения освоенных словосочетаний, образования отдельных глагольных форм, форм именительного и родительного падежей множественного числа имён существительных, написания слов с непроверяемыми орфограммами – в пределах изученного;</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понимать тему и главную мысль текста (при её словесном выражении), озаглавливать текст по его теме и (или) главной мысли;</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части текста, выделенные абзацными отступами, составлять план;</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строить предложения для решения определённой речевой задачи (для ответа на заданный вопрос, для развития мысли в тексте, для завершения текста, для передачи его основной мысли, для выражения своего отношения к чему-либо);</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замечать в художественном тексте (в ярких случаях) языковые средства, создающие его выразительность;</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находить и устранять в предъявленных предложениях, текстах нарушения правильности, точности, богатства речи (яркие случаи);</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письменно создавать небольшие речевые произведения освоенных жанров (записку, письмо, поздравление), небольшие тексты повествовательного и описательного характера;</w:t>
      </w:r>
    </w:p>
    <w:p w:rsidR="007D55BB" w:rsidRPr="00D86B97" w:rsidRDefault="007D55BB" w:rsidP="00BE4796">
      <w:pPr>
        <w:pStyle w:val="af9"/>
        <w:numPr>
          <w:ilvl w:val="3"/>
          <w:numId w:val="5"/>
        </w:numPr>
        <w:tabs>
          <w:tab w:val="clear" w:pos="2880"/>
          <w:tab w:val="num" w:pos="709"/>
        </w:tabs>
        <w:ind w:left="709" w:hanging="283"/>
        <w:jc w:val="both"/>
        <w:rPr>
          <w:rFonts w:ascii="Times New Roman" w:hAnsi="Times New Roman" w:cs="Times New Roman"/>
          <w:sz w:val="28"/>
          <w:szCs w:val="28"/>
          <w:lang w:eastAsia="en-US"/>
        </w:rPr>
      </w:pPr>
      <w:r w:rsidRPr="00D86B97">
        <w:rPr>
          <w:rFonts w:ascii="Times New Roman" w:hAnsi="Times New Roman" w:cs="Times New Roman"/>
          <w:sz w:val="28"/>
          <w:szCs w:val="28"/>
          <w:lang w:eastAsia="en-US"/>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7D55BB" w:rsidRPr="00D86B97" w:rsidRDefault="007D55BB" w:rsidP="00BE4796">
      <w:pPr>
        <w:numPr>
          <w:ilvl w:val="0"/>
          <w:numId w:val="9"/>
        </w:numPr>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numPr>
          <w:ilvl w:val="0"/>
          <w:numId w:val="9"/>
        </w:numPr>
        <w:tabs>
          <w:tab w:val="clear" w:pos="432"/>
          <w:tab w:val="num" w:pos="709"/>
        </w:tabs>
        <w:ind w:hanging="6"/>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lang w:eastAsia="en-US"/>
        </w:rPr>
        <w:t>1.  соблюдать правила вежливости при общении с людьми, плохо владеющими русским языком;</w:t>
      </w:r>
    </w:p>
    <w:p w:rsidR="007D55BB" w:rsidRPr="00D86B97" w:rsidRDefault="007D55BB" w:rsidP="00BE4796">
      <w:pPr>
        <w:numPr>
          <w:ilvl w:val="0"/>
          <w:numId w:val="9"/>
        </w:numPr>
        <w:tabs>
          <w:tab w:val="clear" w:pos="432"/>
          <w:tab w:val="num" w:pos="709"/>
        </w:tabs>
        <w:ind w:left="709" w:hanging="283"/>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lang w:eastAsia="en-US"/>
        </w:rPr>
        <w:t>2.  пользоваться знакомыми лингвистическими словарями, адресованными младшим школьникам;</w:t>
      </w:r>
    </w:p>
    <w:p w:rsidR="007D55BB" w:rsidRPr="00D86B97" w:rsidRDefault="007D55BB" w:rsidP="00BE4796">
      <w:pPr>
        <w:numPr>
          <w:ilvl w:val="0"/>
          <w:numId w:val="9"/>
        </w:numPr>
        <w:tabs>
          <w:tab w:val="clear" w:pos="432"/>
          <w:tab w:val="num" w:pos="709"/>
        </w:tabs>
        <w:ind w:left="709" w:hanging="283"/>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lang w:eastAsia="en-US"/>
        </w:rPr>
        <w:t xml:space="preserve">3. понимать главную мысль текста, выраженную в подтексте; озаглавливать текст по его главной   мысли с учётом стиля и типа речи </w:t>
      </w:r>
      <w:r w:rsidRPr="00D86B97">
        <w:rPr>
          <w:rFonts w:ascii="Times New Roman" w:hAnsi="Times New Roman" w:cs="Times New Roman"/>
          <w:i/>
          <w:iCs/>
          <w:sz w:val="28"/>
          <w:szCs w:val="28"/>
          <w:lang w:eastAsia="en-US"/>
        </w:rPr>
        <w:lastRenderedPageBreak/>
        <w:t>(без терминов);</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4. конструировать предложение из заданных слов с учётом его контекстного окружения;</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5. делить текст на части (ориентируясь на подтемы), самостоятельно составлять план;</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 xml:space="preserve">6. самостоятельно (с использованием памятки учебника) готовиться к пересказу повествовательного текста; </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7. пересказывать повествовательные тексты с элементами описания, рассуждения, сохраняя особенности  оригинала, а также внося отдельные изменения, в частности, изменяя лицо рассказчика;</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8. создавать речевые произведения разных жанров (загадки, словесные этюды, простые инструкции, объявления, дневниковые записи, короткие рассказы), небольшие тексты, содержащие описание, рассуждение, выражение своего отношения, оценку чего-либо;</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9. редактировать собственные тексты, совершенствуя правильность речи, улучшая содержание, построение предложений и выбор языковых средств;</w:t>
      </w:r>
    </w:p>
    <w:p w:rsidR="007D55BB" w:rsidRPr="00D86B97" w:rsidRDefault="007D55BB" w:rsidP="00BE4796">
      <w:pPr>
        <w:tabs>
          <w:tab w:val="num" w:pos="1418"/>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10. соблюдать требования каллиграфии при письме, аккуратно и, по возможности, красиво оформлять свои записи.</w:t>
      </w:r>
    </w:p>
    <w:p w:rsidR="007D55BB" w:rsidRPr="00D86B97" w:rsidRDefault="007D55BB" w:rsidP="00BE4796">
      <w:pPr>
        <w:jc w:val="both"/>
        <w:rPr>
          <w:rFonts w:ascii="Times New Roman" w:hAnsi="Times New Roman" w:cs="Times New Roman"/>
          <w:b/>
          <w:iCs/>
          <w:sz w:val="28"/>
          <w:szCs w:val="28"/>
          <w:lang w:eastAsia="en-US"/>
        </w:rPr>
      </w:pPr>
      <w:r w:rsidRPr="00D86B97">
        <w:rPr>
          <w:rFonts w:ascii="Times New Roman" w:hAnsi="Times New Roman" w:cs="Times New Roman"/>
          <w:b/>
          <w:iCs/>
          <w:sz w:val="28"/>
          <w:szCs w:val="28"/>
          <w:lang w:eastAsia="en-US"/>
        </w:rPr>
        <w:t>Формирование языковых умений</w:t>
      </w:r>
    </w:p>
    <w:p w:rsidR="007D55BB" w:rsidRPr="00D86B97" w:rsidRDefault="007D55BB" w:rsidP="00BE4796">
      <w:pPr>
        <w:jc w:val="both"/>
        <w:rPr>
          <w:rFonts w:ascii="Times New Roman" w:hAnsi="Times New Roman" w:cs="Times New Roman"/>
          <w:b/>
          <w:iCs/>
          <w:sz w:val="28"/>
          <w:szCs w:val="28"/>
          <w:lang w:eastAsia="en-US"/>
        </w:rPr>
      </w:pPr>
      <w:r w:rsidRPr="00D86B97">
        <w:rPr>
          <w:rFonts w:ascii="Times New Roman" w:hAnsi="Times New Roman" w:cs="Times New Roman"/>
          <w:b/>
          <w:iCs/>
          <w:sz w:val="28"/>
          <w:szCs w:val="28"/>
          <w:lang w:eastAsia="en-US"/>
        </w:rPr>
        <w:t>В области фонетики и графики</w:t>
      </w:r>
    </w:p>
    <w:p w:rsidR="007D55BB" w:rsidRPr="00D86B97" w:rsidRDefault="007D55BB" w:rsidP="00BE4796">
      <w:pPr>
        <w:jc w:val="both"/>
        <w:rPr>
          <w:rFonts w:ascii="Times New Roman" w:hAnsi="Times New Roman" w:cs="Times New Roman"/>
          <w:iCs/>
          <w:sz w:val="28"/>
          <w:szCs w:val="28"/>
          <w:u w:val="single"/>
          <w:lang w:eastAsia="en-US"/>
        </w:rPr>
      </w:pPr>
      <w:r w:rsidRPr="00D86B97">
        <w:rPr>
          <w:rFonts w:ascii="Times New Roman" w:hAnsi="Times New Roman" w:cs="Times New Roman"/>
          <w:iCs/>
          <w:sz w:val="28"/>
          <w:szCs w:val="28"/>
          <w:u w:val="single"/>
          <w:lang w:eastAsia="en-US"/>
        </w:rPr>
        <w:t>Выпускник научится:</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различать понятия «звук» и «буква»;</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определять характер каждого звука в слове (в объёме изученного), характеризовать звуки, словесно и схематически (при предъявлении слова звучащим или написанным);</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характеристику звуков речи, представленную в модельном виде;</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осознавать и объяснять случаи несовпадения количества звуков и букв, в том числе в глаголах, оканчивающихся на -тся, -ться, в словах с непроизносимыми согласными;</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объяснять выбор способа обозначения буквами твёрдости-мягкости согласных и звука [й,]; правильно обозначать твёрдость-мягкость согласных и звук [й,] при письме;</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определять количество слогов в слове и их границы (а основе освоенных критериев);</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определять в слове ударный слог; сравнивать и классифицировать слова по их слоговому составу, по расположению ударного слога, по количеству безударных;</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правильно называть буквы алфавита, располагать буквы и слова по алфавиту; использовать знание алфавита при работе со словарями;</w:t>
      </w:r>
    </w:p>
    <w:p w:rsidR="007D55BB" w:rsidRPr="00D86B97" w:rsidRDefault="007D55BB" w:rsidP="00BE4796">
      <w:pPr>
        <w:pStyle w:val="af9"/>
        <w:numPr>
          <w:ilvl w:val="4"/>
          <w:numId w:val="5"/>
        </w:numPr>
        <w:tabs>
          <w:tab w:val="clear" w:pos="360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 xml:space="preserve">пользоваться при письме небуквенными графическими средствами: </w:t>
      </w:r>
      <w:r w:rsidRPr="00D86B97">
        <w:rPr>
          <w:rFonts w:ascii="Times New Roman" w:hAnsi="Times New Roman" w:cs="Times New Roman"/>
          <w:iCs/>
          <w:sz w:val="28"/>
          <w:szCs w:val="28"/>
          <w:lang w:eastAsia="en-US"/>
        </w:rPr>
        <w:lastRenderedPageBreak/>
        <w:t>пробелом между словами, знаком переноса, абзацным отступом («красной строкой»).</w:t>
      </w:r>
    </w:p>
    <w:p w:rsidR="007D55BB" w:rsidRPr="00D86B97" w:rsidRDefault="007D55BB" w:rsidP="00BE4796">
      <w:pPr>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pStyle w:val="af9"/>
        <w:numPr>
          <w:ilvl w:val="5"/>
          <w:numId w:val="5"/>
        </w:numPr>
        <w:tabs>
          <w:tab w:val="clear" w:pos="432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обозначать звуковой состав слова с помощью элементарной транскрипции;</w:t>
      </w:r>
    </w:p>
    <w:p w:rsidR="007D55BB" w:rsidRPr="00D86B97" w:rsidRDefault="007D55BB" w:rsidP="00BE4796">
      <w:pPr>
        <w:pStyle w:val="af9"/>
        <w:numPr>
          <w:ilvl w:val="5"/>
          <w:numId w:val="5"/>
        </w:numPr>
        <w:tabs>
          <w:tab w:val="clear" w:pos="432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сравнивать, классифицировать звуки по самостоятельно определённым характеристикам;</w:t>
      </w:r>
    </w:p>
    <w:p w:rsidR="007D55BB" w:rsidRPr="00D86B97" w:rsidRDefault="007D55BB" w:rsidP="00BE4796">
      <w:pPr>
        <w:pStyle w:val="af9"/>
        <w:numPr>
          <w:ilvl w:val="5"/>
          <w:numId w:val="5"/>
        </w:numPr>
        <w:tabs>
          <w:tab w:val="clear" w:pos="432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классифицировать слова с точки зрения их звукобуквенного состава по самостоятельно определённым критериям;</w:t>
      </w:r>
    </w:p>
    <w:p w:rsidR="007D55BB" w:rsidRPr="00D86B97" w:rsidRDefault="007D55BB" w:rsidP="00BE4796">
      <w:pPr>
        <w:pStyle w:val="af9"/>
        <w:numPr>
          <w:ilvl w:val="5"/>
          <w:numId w:val="5"/>
        </w:numPr>
        <w:tabs>
          <w:tab w:val="clear" w:pos="432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письменно выполнять полный звуко-буквенный анализ слова.</w:t>
      </w:r>
    </w:p>
    <w:p w:rsidR="007D55BB" w:rsidRPr="00D86B97" w:rsidRDefault="007D55BB" w:rsidP="00BE4796">
      <w:pPr>
        <w:ind w:left="709" w:hanging="283"/>
        <w:jc w:val="both"/>
        <w:rPr>
          <w:rFonts w:ascii="Times New Roman" w:hAnsi="Times New Roman" w:cs="Times New Roman"/>
          <w:b/>
          <w:iCs/>
          <w:sz w:val="28"/>
          <w:szCs w:val="28"/>
          <w:lang w:eastAsia="en-US"/>
        </w:rPr>
      </w:pPr>
      <w:r w:rsidRPr="00D86B97">
        <w:rPr>
          <w:rFonts w:ascii="Times New Roman" w:hAnsi="Times New Roman" w:cs="Times New Roman"/>
          <w:b/>
          <w:iCs/>
          <w:sz w:val="28"/>
          <w:szCs w:val="28"/>
          <w:lang w:eastAsia="en-US"/>
        </w:rPr>
        <w:t>В области словообразования</w:t>
      </w:r>
    </w:p>
    <w:p w:rsidR="007D55BB" w:rsidRPr="00D86B97" w:rsidRDefault="007D55BB" w:rsidP="00BE4796">
      <w:pPr>
        <w:jc w:val="both"/>
        <w:rPr>
          <w:rFonts w:ascii="Times New Roman" w:hAnsi="Times New Roman" w:cs="Times New Roman"/>
          <w:iCs/>
          <w:sz w:val="28"/>
          <w:szCs w:val="28"/>
          <w:u w:val="single"/>
          <w:lang w:eastAsia="en-US"/>
        </w:rPr>
      </w:pPr>
      <w:r w:rsidRPr="00D86B97">
        <w:rPr>
          <w:rFonts w:ascii="Times New Roman" w:hAnsi="Times New Roman" w:cs="Times New Roman"/>
          <w:iCs/>
          <w:sz w:val="28"/>
          <w:szCs w:val="28"/>
          <w:u w:val="single"/>
          <w:lang w:eastAsia="en-US"/>
        </w:rPr>
        <w:t>Выпускник научится:</w:t>
      </w:r>
    </w:p>
    <w:p w:rsidR="007D55BB" w:rsidRPr="00D86B97" w:rsidRDefault="007D55BB" w:rsidP="00BE4796">
      <w:pPr>
        <w:pStyle w:val="af9"/>
        <w:numPr>
          <w:ilvl w:val="6"/>
          <w:numId w:val="5"/>
        </w:numPr>
        <w:tabs>
          <w:tab w:val="clear" w:pos="504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7D55BB" w:rsidRPr="00D86B97" w:rsidRDefault="007D55BB" w:rsidP="00BE4796">
      <w:pPr>
        <w:pStyle w:val="af9"/>
        <w:numPr>
          <w:ilvl w:val="6"/>
          <w:numId w:val="5"/>
        </w:numPr>
        <w:tabs>
          <w:tab w:val="clear" w:pos="504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7D55BB" w:rsidRPr="00D86B97" w:rsidRDefault="007D55BB" w:rsidP="00BE4796">
      <w:pPr>
        <w:pStyle w:val="af9"/>
        <w:numPr>
          <w:ilvl w:val="6"/>
          <w:numId w:val="5"/>
        </w:numPr>
        <w:tabs>
          <w:tab w:val="clear" w:pos="504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конструировать слова из заданных частей слова;</w:t>
      </w:r>
    </w:p>
    <w:p w:rsidR="007D55BB" w:rsidRPr="00D86B97" w:rsidRDefault="007D55BB" w:rsidP="00BE4796">
      <w:pPr>
        <w:pStyle w:val="af9"/>
        <w:numPr>
          <w:ilvl w:val="6"/>
          <w:numId w:val="5"/>
        </w:numPr>
        <w:tabs>
          <w:tab w:val="clear" w:pos="504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сравнивать слова по их строению, характеризовать различия, классифицировать слова в зависимости от строения;</w:t>
      </w:r>
    </w:p>
    <w:p w:rsidR="007D55BB" w:rsidRPr="00D86B97" w:rsidRDefault="007D55BB" w:rsidP="00BE4796">
      <w:pPr>
        <w:pStyle w:val="af9"/>
        <w:numPr>
          <w:ilvl w:val="6"/>
          <w:numId w:val="5"/>
        </w:numPr>
        <w:tabs>
          <w:tab w:val="clear" w:pos="504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соотносить слова с предъявленными моделями, выбирать из предложенных слова к заданной модели;</w:t>
      </w:r>
    </w:p>
    <w:p w:rsidR="007D55BB" w:rsidRPr="00D86B97" w:rsidRDefault="007D55BB" w:rsidP="00BE4796">
      <w:pPr>
        <w:pStyle w:val="af9"/>
        <w:numPr>
          <w:ilvl w:val="6"/>
          <w:numId w:val="5"/>
        </w:numPr>
        <w:tabs>
          <w:tab w:val="clear" w:pos="504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различать изменяемые и неизменяемые слова, в том числе относить к числу последних наречия.</w:t>
      </w:r>
    </w:p>
    <w:p w:rsidR="007D55BB" w:rsidRPr="00D86B97" w:rsidRDefault="007D55BB" w:rsidP="00BE4796">
      <w:pPr>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pStyle w:val="af9"/>
        <w:numPr>
          <w:ilvl w:val="7"/>
          <w:numId w:val="5"/>
        </w:numPr>
        <w:tabs>
          <w:tab w:val="clear" w:pos="576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7D55BB" w:rsidRPr="00D86B97" w:rsidRDefault="007D55BB" w:rsidP="00BE4796">
      <w:pPr>
        <w:pStyle w:val="af9"/>
        <w:numPr>
          <w:ilvl w:val="7"/>
          <w:numId w:val="5"/>
        </w:numPr>
        <w:tabs>
          <w:tab w:val="clear" w:pos="576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отличать от других сложные слова, выделять в них два корня;</w:t>
      </w:r>
    </w:p>
    <w:p w:rsidR="007D55BB" w:rsidRPr="00D86B97" w:rsidRDefault="007D55BB" w:rsidP="00BE4796">
      <w:pPr>
        <w:pStyle w:val="af9"/>
        <w:numPr>
          <w:ilvl w:val="7"/>
          <w:numId w:val="5"/>
        </w:numPr>
        <w:tabs>
          <w:tab w:val="clear" w:pos="576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7D55BB" w:rsidRPr="00D86B97" w:rsidRDefault="007D55BB" w:rsidP="00BE4796">
      <w:pPr>
        <w:pStyle w:val="af9"/>
        <w:numPr>
          <w:ilvl w:val="7"/>
          <w:numId w:val="5"/>
        </w:numPr>
        <w:tabs>
          <w:tab w:val="clear" w:pos="576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правильно употреблять отдельные приставки, соотнося их с предлогами (в объёме программы);</w:t>
      </w:r>
    </w:p>
    <w:p w:rsidR="007D55BB" w:rsidRPr="00D86B97" w:rsidRDefault="007D55BB" w:rsidP="00BE4796">
      <w:pPr>
        <w:pStyle w:val="af9"/>
        <w:numPr>
          <w:ilvl w:val="7"/>
          <w:numId w:val="5"/>
        </w:numPr>
        <w:tabs>
          <w:tab w:val="clear" w:pos="576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самостоятельно подбирать слова к предложенной модели;</w:t>
      </w:r>
    </w:p>
    <w:p w:rsidR="007D55BB" w:rsidRPr="00D86B97" w:rsidRDefault="007D55BB" w:rsidP="00BE4796">
      <w:pPr>
        <w:pStyle w:val="af9"/>
        <w:numPr>
          <w:ilvl w:val="7"/>
          <w:numId w:val="5"/>
        </w:numPr>
        <w:tabs>
          <w:tab w:val="clear" w:pos="5760"/>
          <w:tab w:val="num" w:pos="709"/>
        </w:tabs>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выполнять полный разбор слов по составу (в соответствии с освоенным способом действия), выделять в слове нулевое окончание.</w:t>
      </w:r>
    </w:p>
    <w:p w:rsidR="007D55BB" w:rsidRPr="00D86B97" w:rsidRDefault="007D55BB" w:rsidP="00BE4796">
      <w:pPr>
        <w:jc w:val="both"/>
        <w:rPr>
          <w:rFonts w:ascii="Times New Roman" w:hAnsi="Times New Roman" w:cs="Times New Roman"/>
          <w:iCs/>
          <w:sz w:val="28"/>
          <w:szCs w:val="28"/>
          <w:lang w:eastAsia="en-US"/>
        </w:rPr>
      </w:pPr>
      <w:r w:rsidRPr="00D86B97">
        <w:rPr>
          <w:rFonts w:ascii="Times New Roman" w:hAnsi="Times New Roman" w:cs="Times New Roman"/>
          <w:b/>
          <w:iCs/>
          <w:sz w:val="28"/>
          <w:szCs w:val="28"/>
          <w:lang w:eastAsia="en-US"/>
        </w:rPr>
        <w:t>В области лексики</w:t>
      </w:r>
    </w:p>
    <w:p w:rsidR="007D55BB" w:rsidRPr="00D86B97" w:rsidRDefault="007D55BB" w:rsidP="00BE4796">
      <w:pPr>
        <w:jc w:val="both"/>
        <w:rPr>
          <w:rFonts w:ascii="Times New Roman" w:hAnsi="Times New Roman" w:cs="Times New Roman"/>
          <w:iCs/>
          <w:sz w:val="28"/>
          <w:szCs w:val="28"/>
          <w:lang w:eastAsia="en-US"/>
        </w:rPr>
      </w:pPr>
      <w:r w:rsidRPr="00D86B97">
        <w:rPr>
          <w:rFonts w:ascii="Times New Roman" w:hAnsi="Times New Roman" w:cs="Times New Roman"/>
          <w:iCs/>
          <w:sz w:val="28"/>
          <w:szCs w:val="28"/>
          <w:u w:val="single"/>
          <w:lang w:eastAsia="en-US"/>
        </w:rPr>
        <w:t>Выпускник научится</w:t>
      </w:r>
      <w:r w:rsidRPr="00D86B97">
        <w:rPr>
          <w:rFonts w:ascii="Times New Roman" w:hAnsi="Times New Roman" w:cs="Times New Roman"/>
          <w:iCs/>
          <w:sz w:val="28"/>
          <w:szCs w:val="28"/>
          <w:lang w:eastAsia="en-US"/>
        </w:rPr>
        <w:t>:</w:t>
      </w:r>
    </w:p>
    <w:p w:rsidR="007D55BB" w:rsidRPr="00D86B97" w:rsidRDefault="007D55BB" w:rsidP="00BE4796">
      <w:pPr>
        <w:pStyle w:val="af9"/>
        <w:numPr>
          <w:ilvl w:val="8"/>
          <w:numId w:val="5"/>
        </w:numPr>
        <w:tabs>
          <w:tab w:val="clear" w:pos="648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осознавать, что понимание значения слов – обязательное условие их умелого использования в устной и письменной речи;</w:t>
      </w:r>
    </w:p>
    <w:p w:rsidR="007D55BB" w:rsidRPr="00D86B97" w:rsidRDefault="007D55BB" w:rsidP="00BE4796">
      <w:pPr>
        <w:pStyle w:val="af9"/>
        <w:numPr>
          <w:ilvl w:val="8"/>
          <w:numId w:val="5"/>
        </w:numPr>
        <w:tabs>
          <w:tab w:val="clear" w:pos="648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 xml:space="preserve">выявлять в речи (устной и письменной) слова, значения которых требуют уточнения; спрашивать об их значении или обращаться к толковому </w:t>
      </w:r>
      <w:r w:rsidRPr="00D86B97">
        <w:rPr>
          <w:rFonts w:ascii="Times New Roman" w:hAnsi="Times New Roman" w:cs="Times New Roman"/>
          <w:iCs/>
          <w:sz w:val="28"/>
          <w:szCs w:val="28"/>
          <w:lang w:eastAsia="en-US"/>
        </w:rPr>
        <w:lastRenderedPageBreak/>
        <w:t>словарю учебника;</w:t>
      </w:r>
    </w:p>
    <w:p w:rsidR="007D55BB" w:rsidRPr="00D86B97" w:rsidRDefault="007D55BB" w:rsidP="00BE4796">
      <w:pPr>
        <w:pStyle w:val="af9"/>
        <w:numPr>
          <w:ilvl w:val="8"/>
          <w:numId w:val="5"/>
        </w:numPr>
        <w:tabs>
          <w:tab w:val="clear" w:pos="648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распознавать среди предложенных слов синонимы и антонимы (простые случаи);</w:t>
      </w:r>
    </w:p>
    <w:p w:rsidR="007D55BB" w:rsidRPr="00D86B97" w:rsidRDefault="007D55BB" w:rsidP="00BE4796">
      <w:pPr>
        <w:pStyle w:val="af9"/>
        <w:numPr>
          <w:ilvl w:val="8"/>
          <w:numId w:val="5"/>
        </w:numPr>
        <w:tabs>
          <w:tab w:val="clear" w:pos="6480"/>
          <w:tab w:val="num" w:pos="709"/>
        </w:tabs>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стараться не допускать в письменной речи неоправданных повторов слов.</w:t>
      </w:r>
    </w:p>
    <w:p w:rsidR="007D55BB" w:rsidRPr="00D86B97" w:rsidRDefault="007D55BB" w:rsidP="00BE4796">
      <w:pPr>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pStyle w:val="af9"/>
        <w:numPr>
          <w:ilvl w:val="0"/>
          <w:numId w:val="33"/>
        </w:numPr>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7D55BB" w:rsidRPr="00D86B97" w:rsidRDefault="007D55BB" w:rsidP="00BE4796">
      <w:pPr>
        <w:pStyle w:val="af9"/>
        <w:numPr>
          <w:ilvl w:val="0"/>
          <w:numId w:val="33"/>
        </w:numPr>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наблюдать за использованием синонимов и антонимов в речи; подбирать к предложенным словам 1–2 синонима, антоним;</w:t>
      </w:r>
    </w:p>
    <w:p w:rsidR="007D55BB" w:rsidRPr="00D86B97" w:rsidRDefault="007D55BB" w:rsidP="00BE4796">
      <w:pPr>
        <w:pStyle w:val="af9"/>
        <w:numPr>
          <w:ilvl w:val="0"/>
          <w:numId w:val="33"/>
        </w:numPr>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7D55BB" w:rsidRPr="00D86B97" w:rsidRDefault="007D55BB" w:rsidP="00BE4796">
      <w:pPr>
        <w:jc w:val="both"/>
        <w:rPr>
          <w:rFonts w:ascii="Times New Roman" w:hAnsi="Times New Roman" w:cs="Times New Roman"/>
          <w:b/>
          <w:iCs/>
          <w:sz w:val="28"/>
          <w:szCs w:val="28"/>
          <w:lang w:eastAsia="en-US"/>
        </w:rPr>
      </w:pPr>
      <w:r w:rsidRPr="00D86B97">
        <w:rPr>
          <w:rFonts w:ascii="Times New Roman" w:hAnsi="Times New Roman" w:cs="Times New Roman"/>
          <w:b/>
          <w:iCs/>
          <w:sz w:val="28"/>
          <w:szCs w:val="28"/>
          <w:lang w:eastAsia="en-US"/>
        </w:rPr>
        <w:t>В области морфологии</w:t>
      </w:r>
    </w:p>
    <w:p w:rsidR="007D55BB" w:rsidRPr="00D86B97" w:rsidRDefault="007D55BB" w:rsidP="00BE4796">
      <w:pPr>
        <w:jc w:val="both"/>
        <w:rPr>
          <w:rFonts w:ascii="Times New Roman" w:hAnsi="Times New Roman" w:cs="Times New Roman"/>
          <w:iCs/>
          <w:sz w:val="28"/>
          <w:szCs w:val="28"/>
          <w:u w:val="single"/>
          <w:lang w:eastAsia="en-US"/>
        </w:rPr>
      </w:pPr>
      <w:r w:rsidRPr="00D86B97">
        <w:rPr>
          <w:rFonts w:ascii="Times New Roman" w:hAnsi="Times New Roman" w:cs="Times New Roman"/>
          <w:iCs/>
          <w:sz w:val="28"/>
          <w:szCs w:val="28"/>
          <w:u w:val="single"/>
          <w:lang w:eastAsia="en-US"/>
        </w:rPr>
        <w:t>Выпускник научится:</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принадлежность слова к определённой части речи по комплексу освоенных признаков, разграничивать слова самостоятельных и служебных частей речи (в пределах изученного), в том числе опознавать как самостоятельные части речи имена числительные и наречия (яркие случаи);</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сравнивать, классифицировать предложенные слова по указанным признакам</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пользоваться словарями учебника «Какого рода и числа слово?», «Как правильно изменить слово?» для решения вопросов правильности речи;</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правильно употреблять в речи имена существительные (в объёме программы);</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использовать личные местоимения для устранения неоправданных повторов слов;</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под руководством учителя выявлять роль слов разных частей речи в художественном тексте;</w:t>
      </w:r>
    </w:p>
    <w:p w:rsidR="007D55BB" w:rsidRPr="00D86B97" w:rsidRDefault="007D55BB" w:rsidP="00BE4796">
      <w:pPr>
        <w:pStyle w:val="af9"/>
        <w:numPr>
          <w:ilvl w:val="0"/>
          <w:numId w:val="34"/>
        </w:numPr>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w:t>
      </w:r>
    </w:p>
    <w:p w:rsidR="007D55BB" w:rsidRPr="00D86B97" w:rsidRDefault="007D55BB" w:rsidP="00BE4796">
      <w:pPr>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 xml:space="preserve">различать смысловые и падежные вопросы, личные и родовые окончания; </w:t>
      </w:r>
      <w:r w:rsidRPr="00D86B97">
        <w:rPr>
          <w:rFonts w:ascii="Times New Roman" w:hAnsi="Times New Roman" w:cs="Times New Roman"/>
          <w:i/>
          <w:iCs/>
          <w:sz w:val="28"/>
          <w:szCs w:val="28"/>
          <w:lang w:eastAsia="en-US"/>
        </w:rPr>
        <w:lastRenderedPageBreak/>
        <w:t>понимать значения форм настоящего, прошедшего, будущего времени;</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находить в тексте слова по указанным морфологическим признакам;</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выполнять полный морфологический анализ имён существительных, имён прилагательных, глаголов на основе освоенного общего способа действия;</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выделять наречия среди слов других частей речи;</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соотносить личное местоимение в косвенном падеже с его начальной формой;</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 xml:space="preserve">видеть особенности изменения имён прилагательных на </w:t>
      </w:r>
      <w:r w:rsidRPr="00D86B97">
        <w:rPr>
          <w:rFonts w:ascii="Times New Roman" w:hAnsi="Times New Roman" w:cs="Times New Roman"/>
          <w:b/>
          <w:bCs/>
          <w:i/>
          <w:iCs/>
          <w:sz w:val="28"/>
          <w:szCs w:val="28"/>
          <w:lang w:eastAsia="en-US"/>
        </w:rPr>
        <w:t>-ий, -ья, -ин</w:t>
      </w:r>
      <w:r w:rsidRPr="00D86B97">
        <w:rPr>
          <w:rFonts w:ascii="Times New Roman" w:hAnsi="Times New Roman" w:cs="Times New Roman"/>
          <w:i/>
          <w:iCs/>
          <w:sz w:val="28"/>
          <w:szCs w:val="28"/>
          <w:lang w:eastAsia="en-US"/>
        </w:rPr>
        <w:t>;</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замечать яркие случаи неудачного употребления местоимений, приводящие к неясности речи, стараться</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устранять их;</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именами числительными в речи, правильно изменять их;</w:t>
      </w:r>
    </w:p>
    <w:p w:rsidR="007D55BB" w:rsidRPr="00D86B97" w:rsidRDefault="007D55BB" w:rsidP="00BE4796">
      <w:pPr>
        <w:numPr>
          <w:ilvl w:val="0"/>
          <w:numId w:val="13"/>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 xml:space="preserve">понимать роль предлогов и союзов в речи, значение частицы </w:t>
      </w:r>
      <w:r w:rsidRPr="00D86B97">
        <w:rPr>
          <w:rFonts w:ascii="Times New Roman" w:hAnsi="Times New Roman" w:cs="Times New Roman"/>
          <w:b/>
          <w:bCs/>
          <w:i/>
          <w:iCs/>
          <w:sz w:val="28"/>
          <w:szCs w:val="28"/>
          <w:lang w:eastAsia="en-US"/>
        </w:rPr>
        <w:t xml:space="preserve">не </w:t>
      </w:r>
      <w:r w:rsidRPr="00D86B97">
        <w:rPr>
          <w:rFonts w:ascii="Times New Roman" w:hAnsi="Times New Roman" w:cs="Times New Roman"/>
          <w:i/>
          <w:iCs/>
          <w:sz w:val="28"/>
          <w:szCs w:val="28"/>
          <w:lang w:eastAsia="en-US"/>
        </w:rPr>
        <w:t>при глаголе.</w:t>
      </w:r>
    </w:p>
    <w:p w:rsidR="007D55BB" w:rsidRPr="00D86B97" w:rsidRDefault="007D55BB" w:rsidP="00BE4796">
      <w:pPr>
        <w:jc w:val="both"/>
        <w:rPr>
          <w:rFonts w:ascii="Times New Roman" w:hAnsi="Times New Roman" w:cs="Times New Roman"/>
          <w:b/>
          <w:iCs/>
          <w:sz w:val="28"/>
          <w:szCs w:val="28"/>
          <w:lang w:eastAsia="en-US"/>
        </w:rPr>
      </w:pPr>
    </w:p>
    <w:p w:rsidR="007D55BB" w:rsidRPr="00D86B97" w:rsidRDefault="007D55BB" w:rsidP="00BE4796">
      <w:pPr>
        <w:jc w:val="both"/>
        <w:rPr>
          <w:rFonts w:ascii="Times New Roman" w:hAnsi="Times New Roman" w:cs="Times New Roman"/>
          <w:b/>
          <w:iCs/>
          <w:sz w:val="28"/>
          <w:szCs w:val="28"/>
          <w:lang w:eastAsia="en-US"/>
        </w:rPr>
      </w:pPr>
      <w:r w:rsidRPr="00D86B97">
        <w:rPr>
          <w:rFonts w:ascii="Times New Roman" w:hAnsi="Times New Roman" w:cs="Times New Roman"/>
          <w:b/>
          <w:iCs/>
          <w:sz w:val="28"/>
          <w:szCs w:val="28"/>
          <w:lang w:eastAsia="en-US"/>
        </w:rPr>
        <w:t>В области синтаксиса и пунктуации</w:t>
      </w:r>
    </w:p>
    <w:p w:rsidR="007D55BB" w:rsidRPr="00D86B97" w:rsidRDefault="007D55BB" w:rsidP="00BE4796">
      <w:pPr>
        <w:jc w:val="both"/>
        <w:rPr>
          <w:rFonts w:ascii="Times New Roman" w:hAnsi="Times New Roman" w:cs="Times New Roman"/>
          <w:iCs/>
          <w:sz w:val="28"/>
          <w:szCs w:val="28"/>
          <w:u w:val="single"/>
          <w:lang w:eastAsia="en-US"/>
        </w:rPr>
      </w:pPr>
      <w:r w:rsidRPr="00D86B97">
        <w:rPr>
          <w:rFonts w:ascii="Times New Roman" w:hAnsi="Times New Roman" w:cs="Times New Roman"/>
          <w:iCs/>
          <w:sz w:val="28"/>
          <w:szCs w:val="28"/>
          <w:u w:val="single"/>
          <w:lang w:eastAsia="en-US"/>
        </w:rPr>
        <w:t>Выпускник научится:</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 xml:space="preserve">различать слова, </w:t>
      </w:r>
      <w:r w:rsidRPr="00D86B97">
        <w:rPr>
          <w:rFonts w:ascii="Times New Roman" w:hAnsi="Times New Roman" w:cs="Times New Roman"/>
          <w:b/>
          <w:bCs/>
          <w:iCs/>
          <w:sz w:val="28"/>
          <w:szCs w:val="28"/>
          <w:lang w:eastAsia="en-US"/>
        </w:rPr>
        <w:t xml:space="preserve">словосочетания </w:t>
      </w:r>
      <w:r w:rsidRPr="00D86B97">
        <w:rPr>
          <w:rFonts w:ascii="Times New Roman" w:hAnsi="Times New Roman" w:cs="Times New Roman"/>
          <w:iCs/>
          <w:sz w:val="28"/>
          <w:szCs w:val="28"/>
          <w:lang w:eastAsia="en-US"/>
        </w:rPr>
        <w:t>и предложения по освоенным признакам;</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ставить от главного слова словосочетания к зависимому смысловые вопросы;</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составлять из заданных слов словосочетания с учётом связи «по смыслу» и «по форме»;</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выделять</w:t>
      </w:r>
      <w:r w:rsidR="005B2658">
        <w:rPr>
          <w:rFonts w:ascii="Times New Roman" w:hAnsi="Times New Roman" w:cs="Times New Roman"/>
          <w:iCs/>
          <w:sz w:val="28"/>
          <w:szCs w:val="28"/>
          <w:lang w:eastAsia="en-US"/>
        </w:rPr>
        <w:t xml:space="preserve"> </w:t>
      </w:r>
      <w:r w:rsidRPr="00D86B97">
        <w:rPr>
          <w:rFonts w:ascii="Times New Roman" w:hAnsi="Times New Roman" w:cs="Times New Roman"/>
          <w:b/>
          <w:bCs/>
          <w:iCs/>
          <w:sz w:val="28"/>
          <w:szCs w:val="28"/>
          <w:lang w:eastAsia="en-US"/>
        </w:rPr>
        <w:t xml:space="preserve">предложения </w:t>
      </w:r>
      <w:r w:rsidRPr="00D86B97">
        <w:rPr>
          <w:rFonts w:ascii="Times New Roman" w:hAnsi="Times New Roman" w:cs="Times New Roman"/>
          <w:iCs/>
          <w:sz w:val="28"/>
          <w:szCs w:val="28"/>
          <w:lang w:eastAsia="en-US"/>
        </w:rPr>
        <w:t>из потока устной и письменной речи, оформлять их границы;</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различать понятия «части речи» и «члены предложения», выделять в предложении главные и второстепенные члены;</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выделять в предложениях главные и второстепенные члены, среди главных различать подлежащее и сказуемое;</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устанавливать связи членов предложения, отражать её в схемах; соотносить предложения со схемами, выбирать предложение, соответствующее схеме;</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 xml:space="preserve">распознавать предложения с однородными членами, строить такие предложения и использовать их в речи; пользоваться бессоюзной связью, союзами </w:t>
      </w:r>
      <w:r w:rsidRPr="00D86B97">
        <w:rPr>
          <w:rFonts w:ascii="Times New Roman" w:hAnsi="Times New Roman" w:cs="Times New Roman"/>
          <w:b/>
          <w:bCs/>
          <w:iCs/>
          <w:sz w:val="28"/>
          <w:szCs w:val="28"/>
          <w:lang w:eastAsia="en-US"/>
        </w:rPr>
        <w:t xml:space="preserve">и, а, но; </w:t>
      </w:r>
      <w:r w:rsidRPr="00D86B97">
        <w:rPr>
          <w:rFonts w:ascii="Times New Roman" w:hAnsi="Times New Roman" w:cs="Times New Roman"/>
          <w:iCs/>
          <w:sz w:val="28"/>
          <w:szCs w:val="28"/>
          <w:lang w:eastAsia="en-US"/>
        </w:rPr>
        <w:t xml:space="preserve">ставить запятые перед союзами </w:t>
      </w:r>
      <w:r w:rsidRPr="00D86B97">
        <w:rPr>
          <w:rFonts w:ascii="Times New Roman" w:hAnsi="Times New Roman" w:cs="Times New Roman"/>
          <w:b/>
          <w:bCs/>
          <w:i/>
          <w:iCs/>
          <w:sz w:val="28"/>
          <w:szCs w:val="28"/>
          <w:lang w:eastAsia="en-US"/>
        </w:rPr>
        <w:t>а, но</w:t>
      </w:r>
      <w:r w:rsidRPr="00D86B97">
        <w:rPr>
          <w:rFonts w:ascii="Times New Roman" w:hAnsi="Times New Roman" w:cs="Times New Roman"/>
          <w:i/>
          <w:iCs/>
          <w:sz w:val="28"/>
          <w:szCs w:val="28"/>
          <w:lang w:eastAsia="en-US"/>
        </w:rPr>
        <w:t xml:space="preserve">, </w:t>
      </w:r>
      <w:r w:rsidRPr="00D86B97">
        <w:rPr>
          <w:rFonts w:ascii="Times New Roman" w:hAnsi="Times New Roman" w:cs="Times New Roman"/>
          <w:iCs/>
          <w:sz w:val="28"/>
          <w:szCs w:val="28"/>
          <w:lang w:eastAsia="en-US"/>
        </w:rPr>
        <w:t>при бессоюзной связи («при перечислении»);</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7D55BB" w:rsidRPr="00D86B97" w:rsidRDefault="007D55BB" w:rsidP="00BE4796">
      <w:pPr>
        <w:numPr>
          <w:ilvl w:val="0"/>
          <w:numId w:val="14"/>
        </w:numPr>
        <w:tabs>
          <w:tab w:val="left" w:pos="426"/>
        </w:tabs>
        <w:ind w:hanging="294"/>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lastRenderedPageBreak/>
        <w:t>понимать особенности строения сложных предложений.</w:t>
      </w:r>
    </w:p>
    <w:p w:rsidR="007D55BB" w:rsidRPr="00D86B97" w:rsidRDefault="007D55BB" w:rsidP="00BE4796">
      <w:pPr>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осознанно пользоваться смысловыми и падежными вопросами для решения языковых и речевых задач;</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по смысловым вопросам определять значения словосочетаний;</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словосочетания разных видов;</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строить вопросы со словом «почему» и ответы на них; давать ответы на вопросы с учётом логического ударения;</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создавать побудительные предложения со значением просьбы, пожелания;</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различать виды второстепенных членов предложения: определение, дополнение, обстоятельство (простые случаи);</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различать простые предложения с однородными членами и сложные предложения (элементарные случаи);</w:t>
      </w:r>
    </w:p>
    <w:p w:rsidR="007D55BB" w:rsidRPr="00D86B97" w:rsidRDefault="007D55BB" w:rsidP="00BE4796">
      <w:pPr>
        <w:numPr>
          <w:ilvl w:val="0"/>
          <w:numId w:val="15"/>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 xml:space="preserve">осознанно (с учётом смысла) использовать в сложных предложениях и при однородных членах союзы </w:t>
      </w:r>
      <w:r w:rsidRPr="00D86B97">
        <w:rPr>
          <w:rFonts w:ascii="Times New Roman" w:hAnsi="Times New Roman" w:cs="Times New Roman"/>
          <w:b/>
          <w:bCs/>
          <w:i/>
          <w:iCs/>
          <w:sz w:val="28"/>
          <w:szCs w:val="28"/>
          <w:lang w:eastAsia="en-US"/>
        </w:rPr>
        <w:t xml:space="preserve">и, а, но; </w:t>
      </w:r>
      <w:r w:rsidRPr="00D86B97">
        <w:rPr>
          <w:rFonts w:ascii="Times New Roman" w:hAnsi="Times New Roman" w:cs="Times New Roman"/>
          <w:i/>
          <w:iCs/>
          <w:sz w:val="28"/>
          <w:szCs w:val="28"/>
          <w:lang w:eastAsia="en-US"/>
        </w:rPr>
        <w:t xml:space="preserve">ставить в сложных предложениях перед словами </w:t>
      </w:r>
      <w:r w:rsidRPr="00D86B97">
        <w:rPr>
          <w:rFonts w:ascii="Times New Roman" w:hAnsi="Times New Roman" w:cs="Times New Roman"/>
          <w:b/>
          <w:bCs/>
          <w:i/>
          <w:iCs/>
          <w:sz w:val="28"/>
          <w:szCs w:val="28"/>
          <w:lang w:eastAsia="en-US"/>
        </w:rPr>
        <w:t xml:space="preserve">что, чтобы, потому что, поэтому </w:t>
      </w:r>
      <w:r w:rsidRPr="00D86B97">
        <w:rPr>
          <w:rFonts w:ascii="Times New Roman" w:hAnsi="Times New Roman" w:cs="Times New Roman"/>
          <w:i/>
          <w:iCs/>
          <w:sz w:val="28"/>
          <w:szCs w:val="28"/>
          <w:lang w:eastAsia="en-US"/>
        </w:rPr>
        <w:t>запятую.</w:t>
      </w:r>
    </w:p>
    <w:p w:rsidR="007D55BB" w:rsidRPr="00D86B97" w:rsidRDefault="007D55BB" w:rsidP="00BE4796">
      <w:pPr>
        <w:jc w:val="both"/>
        <w:rPr>
          <w:rFonts w:ascii="Times New Roman" w:hAnsi="Times New Roman" w:cs="Times New Roman"/>
          <w:b/>
          <w:iCs/>
          <w:sz w:val="28"/>
          <w:szCs w:val="28"/>
          <w:lang w:eastAsia="en-US"/>
        </w:rPr>
      </w:pPr>
      <w:r w:rsidRPr="00D86B97">
        <w:rPr>
          <w:rFonts w:ascii="Times New Roman" w:hAnsi="Times New Roman" w:cs="Times New Roman"/>
          <w:b/>
          <w:iCs/>
          <w:sz w:val="28"/>
          <w:szCs w:val="28"/>
          <w:lang w:eastAsia="en-US"/>
        </w:rPr>
        <w:t>Формирование орфографических умений</w:t>
      </w:r>
    </w:p>
    <w:p w:rsidR="007D55BB" w:rsidRPr="00D86B97" w:rsidRDefault="007D55BB" w:rsidP="00BE4796">
      <w:pPr>
        <w:jc w:val="both"/>
        <w:rPr>
          <w:rFonts w:ascii="Times New Roman" w:hAnsi="Times New Roman" w:cs="Times New Roman"/>
          <w:iCs/>
          <w:sz w:val="28"/>
          <w:szCs w:val="28"/>
          <w:u w:val="single"/>
          <w:lang w:eastAsia="en-US"/>
        </w:rPr>
      </w:pPr>
      <w:r w:rsidRPr="00D86B97">
        <w:rPr>
          <w:rFonts w:ascii="Times New Roman" w:hAnsi="Times New Roman" w:cs="Times New Roman"/>
          <w:iCs/>
          <w:sz w:val="28"/>
          <w:szCs w:val="28"/>
          <w:u w:val="single"/>
          <w:lang w:eastAsia="en-US"/>
        </w:rPr>
        <w:t>Выпускник научится:</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по освоенным опознавательным признакам обнаруживать орфограммы (в зрительно воспринимаемом тексте и на слух);</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определять разновидности орфограмм и соотносить их с определёнными правилами (в освоенных пределах);</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применять изученные орфографические правила (в объёме программы), в том числе правила написания безударных падежных окончаний имён существительных и прилагательных, личных окончаний глаголов;</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пользоваться орфографическим словарём учебника для решения вопросов письма на месте непроверяемых орфограмм;</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писать слова с непроверяемыми орфограммами (в изученном объёме, в том числе с учётом списка слов по программе 4-го класса);</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списывать текст и писать под диктовку;</w:t>
      </w:r>
    </w:p>
    <w:p w:rsidR="007D55BB" w:rsidRPr="00D86B97" w:rsidRDefault="007D55BB" w:rsidP="00BE4796">
      <w:pPr>
        <w:numPr>
          <w:ilvl w:val="0"/>
          <w:numId w:val="16"/>
        </w:numPr>
        <w:ind w:left="709" w:hanging="283"/>
        <w:jc w:val="both"/>
        <w:rPr>
          <w:rFonts w:ascii="Times New Roman" w:hAnsi="Times New Roman" w:cs="Times New Roman"/>
          <w:iCs/>
          <w:sz w:val="28"/>
          <w:szCs w:val="28"/>
          <w:lang w:eastAsia="en-US"/>
        </w:rPr>
      </w:pPr>
      <w:r w:rsidRPr="00D86B97">
        <w:rPr>
          <w:rFonts w:ascii="Times New Roman" w:hAnsi="Times New Roman" w:cs="Times New Roman"/>
          <w:iCs/>
          <w:sz w:val="28"/>
          <w:szCs w:val="28"/>
          <w:lang w:eastAsia="en-US"/>
        </w:rPr>
        <w:t>проверять написанное и вносить коррективы.</w:t>
      </w:r>
    </w:p>
    <w:p w:rsidR="007D55BB" w:rsidRPr="00D86B97" w:rsidRDefault="007D55BB" w:rsidP="00BE4796">
      <w:pPr>
        <w:jc w:val="both"/>
        <w:rPr>
          <w:rFonts w:ascii="Times New Roman" w:hAnsi="Times New Roman" w:cs="Times New Roman"/>
          <w:i/>
          <w:iCs/>
          <w:sz w:val="28"/>
          <w:szCs w:val="28"/>
          <w:u w:val="single"/>
          <w:lang w:eastAsia="en-US"/>
        </w:rPr>
      </w:pPr>
      <w:r w:rsidRPr="00D86B97">
        <w:rPr>
          <w:rFonts w:ascii="Times New Roman" w:hAnsi="Times New Roman" w:cs="Times New Roman"/>
          <w:i/>
          <w:iCs/>
          <w:sz w:val="28"/>
          <w:szCs w:val="28"/>
          <w:u w:val="single"/>
          <w:lang w:eastAsia="en-US"/>
        </w:rPr>
        <w:t>Выпускник получит возможность научиться:</w:t>
      </w:r>
    </w:p>
    <w:p w:rsidR="007D55BB" w:rsidRPr="00D86B97" w:rsidRDefault="007D55BB" w:rsidP="00BE4796">
      <w:pPr>
        <w:numPr>
          <w:ilvl w:val="0"/>
          <w:numId w:val="17"/>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обнаруживать большую часть орфограмм в предъявленной и собственной записи;</w:t>
      </w:r>
    </w:p>
    <w:p w:rsidR="007D55BB" w:rsidRPr="00D86B97" w:rsidRDefault="007D55BB" w:rsidP="00BE4796">
      <w:pPr>
        <w:numPr>
          <w:ilvl w:val="0"/>
          <w:numId w:val="17"/>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7D55BB" w:rsidRPr="00D86B97" w:rsidRDefault="007D55BB" w:rsidP="00BE4796">
      <w:pPr>
        <w:numPr>
          <w:ilvl w:val="0"/>
          <w:numId w:val="17"/>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применять несколько дополнительных орфографических правил (в соответствии с программой);</w:t>
      </w:r>
    </w:p>
    <w:p w:rsidR="007D55BB" w:rsidRPr="00D86B97" w:rsidRDefault="007D55BB" w:rsidP="00BE4796">
      <w:pPr>
        <w:numPr>
          <w:ilvl w:val="0"/>
          <w:numId w:val="17"/>
        </w:numPr>
        <w:ind w:left="709" w:hanging="283"/>
        <w:jc w:val="both"/>
        <w:rPr>
          <w:rFonts w:ascii="Times New Roman" w:hAnsi="Times New Roman" w:cs="Times New Roman"/>
          <w:i/>
          <w:iCs/>
          <w:sz w:val="28"/>
          <w:szCs w:val="28"/>
          <w:lang w:eastAsia="en-US"/>
        </w:rPr>
      </w:pPr>
      <w:r w:rsidRPr="00D86B97">
        <w:rPr>
          <w:rFonts w:ascii="Times New Roman" w:hAnsi="Times New Roman" w:cs="Times New Roman"/>
          <w:i/>
          <w:iCs/>
          <w:sz w:val="28"/>
          <w:szCs w:val="28"/>
          <w:lang w:eastAsia="en-US"/>
        </w:rPr>
        <w:t>эффективно осуществлять проверку написанного, обнаруживать и аккуратно исправлять все допущенные орфографические и пунктуационные ошибки.</w:t>
      </w:r>
    </w:p>
    <w:p w:rsidR="007D55BB" w:rsidRPr="00D86B97" w:rsidRDefault="007D55BB" w:rsidP="00BE4796">
      <w:pPr>
        <w:widowControl/>
        <w:ind w:right="14"/>
        <w:jc w:val="center"/>
        <w:rPr>
          <w:rFonts w:ascii="Times New Roman" w:hAnsi="Times New Roman" w:cs="Times New Roman"/>
          <w:b/>
          <w:sz w:val="28"/>
          <w:szCs w:val="28"/>
        </w:rPr>
      </w:pPr>
    </w:p>
    <w:p w:rsidR="007D55BB" w:rsidRPr="00D86B97" w:rsidRDefault="007D55BB" w:rsidP="00BE4796">
      <w:pPr>
        <w:widowControl/>
        <w:ind w:right="14"/>
        <w:jc w:val="center"/>
        <w:rPr>
          <w:rFonts w:ascii="Times New Roman" w:hAnsi="Times New Roman" w:cs="Times New Roman"/>
          <w:sz w:val="28"/>
          <w:szCs w:val="28"/>
        </w:rPr>
      </w:pPr>
      <w:r w:rsidRPr="00D86B97">
        <w:rPr>
          <w:rFonts w:ascii="Times New Roman" w:hAnsi="Times New Roman" w:cs="Times New Roman"/>
          <w:b/>
          <w:sz w:val="28"/>
          <w:szCs w:val="28"/>
        </w:rPr>
        <w:t>Универсальные учебные действия, формируемые у учащихся в 4 классе</w:t>
      </w:r>
    </w:p>
    <w:p w:rsidR="007D55BB" w:rsidRPr="00D86B97" w:rsidRDefault="007D55BB" w:rsidP="00BE4796">
      <w:pPr>
        <w:jc w:val="both"/>
        <w:rPr>
          <w:rFonts w:ascii="Times New Roman" w:hAnsi="Times New Roman" w:cs="Times New Roman"/>
          <w:b/>
          <w:sz w:val="28"/>
          <w:szCs w:val="28"/>
        </w:rPr>
      </w:pPr>
      <w:r w:rsidRPr="00D86B97">
        <w:rPr>
          <w:rFonts w:ascii="Times New Roman" w:hAnsi="Times New Roman" w:cs="Times New Roman"/>
          <w:b/>
          <w:sz w:val="28"/>
          <w:szCs w:val="28"/>
        </w:rPr>
        <w:t xml:space="preserve">Личностные качества: </w:t>
      </w:r>
    </w:p>
    <w:p w:rsidR="007D55BB" w:rsidRPr="00D86B97" w:rsidRDefault="007D55BB" w:rsidP="00BE4796">
      <w:pPr>
        <w:jc w:val="both"/>
        <w:rPr>
          <w:rFonts w:ascii="Times New Roman" w:hAnsi="Times New Roman" w:cs="Times New Roman"/>
          <w:sz w:val="28"/>
          <w:szCs w:val="28"/>
        </w:rPr>
      </w:pPr>
      <w:r w:rsidRPr="00D86B97">
        <w:rPr>
          <w:rFonts w:ascii="Times New Roman" w:hAnsi="Times New Roman" w:cs="Times New Roman"/>
          <w:sz w:val="28"/>
          <w:szCs w:val="28"/>
          <w:u w:val="single"/>
        </w:rPr>
        <w:t>У выпускника будут сформированы</w:t>
      </w:r>
      <w:r w:rsidRPr="00D86B97">
        <w:rPr>
          <w:rFonts w:ascii="Times New Roman" w:hAnsi="Times New Roman" w:cs="Times New Roman"/>
          <w:sz w:val="28"/>
          <w:szCs w:val="28"/>
        </w:rPr>
        <w:t xml:space="preserve">: </w:t>
      </w:r>
    </w:p>
    <w:p w:rsidR="007D55BB" w:rsidRPr="00D86B97" w:rsidRDefault="007D55BB" w:rsidP="00BE4796">
      <w:pPr>
        <w:numPr>
          <w:ilvl w:val="0"/>
          <w:numId w:val="18"/>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представление о русском языке как языке его страны; </w:t>
      </w:r>
    </w:p>
    <w:p w:rsidR="007D55BB" w:rsidRPr="00D86B97" w:rsidRDefault="007D55BB" w:rsidP="00BE4796">
      <w:pPr>
        <w:numPr>
          <w:ilvl w:val="0"/>
          <w:numId w:val="18"/>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осознание языка как средства общения; </w:t>
      </w:r>
    </w:p>
    <w:p w:rsidR="007D55BB" w:rsidRPr="00D86B97" w:rsidRDefault="007D55BB" w:rsidP="00BE4796">
      <w:pPr>
        <w:numPr>
          <w:ilvl w:val="0"/>
          <w:numId w:val="18"/>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7D55BB" w:rsidRPr="00D86B97" w:rsidRDefault="007D55BB" w:rsidP="00BE4796">
      <w:pPr>
        <w:numPr>
          <w:ilvl w:val="0"/>
          <w:numId w:val="18"/>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понимание того, что ясная, правильная речь – показатель культуры человека; </w:t>
      </w:r>
    </w:p>
    <w:p w:rsidR="007D55BB" w:rsidRPr="00D86B97" w:rsidRDefault="007D55BB" w:rsidP="00BE4796">
      <w:pPr>
        <w:numPr>
          <w:ilvl w:val="0"/>
          <w:numId w:val="18"/>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желание умело пользоваться русским языком и элементы сознательного отношения к своей речи, контроля за ней. </w:t>
      </w:r>
    </w:p>
    <w:p w:rsidR="007D55BB" w:rsidRPr="00D86B97" w:rsidRDefault="007D55BB" w:rsidP="00BE4796">
      <w:pPr>
        <w:jc w:val="both"/>
        <w:rPr>
          <w:rFonts w:ascii="Times New Roman" w:hAnsi="Times New Roman" w:cs="Times New Roman"/>
          <w:i/>
          <w:sz w:val="28"/>
          <w:szCs w:val="28"/>
          <w:u w:val="single"/>
        </w:rPr>
      </w:pPr>
    </w:p>
    <w:p w:rsidR="007D55BB" w:rsidRPr="00D86B97" w:rsidRDefault="007D55BB" w:rsidP="00BE4796">
      <w:pPr>
        <w:jc w:val="both"/>
        <w:rPr>
          <w:rFonts w:ascii="Times New Roman" w:hAnsi="Times New Roman" w:cs="Times New Roman"/>
          <w:i/>
          <w:sz w:val="28"/>
          <w:szCs w:val="28"/>
        </w:rPr>
      </w:pPr>
      <w:r w:rsidRPr="00D86B97">
        <w:rPr>
          <w:rFonts w:ascii="Times New Roman" w:hAnsi="Times New Roman" w:cs="Times New Roman"/>
          <w:i/>
          <w:sz w:val="28"/>
          <w:szCs w:val="28"/>
          <w:u w:val="single"/>
        </w:rPr>
        <w:t>Выпускник получит возможность для</w:t>
      </w:r>
      <w:r w:rsidRPr="00D86B97">
        <w:rPr>
          <w:rFonts w:ascii="Times New Roman" w:hAnsi="Times New Roman" w:cs="Times New Roman"/>
          <w:i/>
          <w:sz w:val="28"/>
          <w:szCs w:val="28"/>
        </w:rPr>
        <w:t xml:space="preserve">: </w:t>
      </w:r>
    </w:p>
    <w:p w:rsidR="007D55BB" w:rsidRPr="00D86B97" w:rsidRDefault="007D55BB" w:rsidP="00BE4796">
      <w:pPr>
        <w:numPr>
          <w:ilvl w:val="0"/>
          <w:numId w:val="19"/>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появления чувства причастности к своей стране и её языку;</w:t>
      </w:r>
    </w:p>
    <w:p w:rsidR="007D55BB" w:rsidRPr="00D86B97" w:rsidRDefault="007D55BB" w:rsidP="00BE4796">
      <w:pPr>
        <w:numPr>
          <w:ilvl w:val="0"/>
          <w:numId w:val="19"/>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 xml:space="preserve">понимания значимости хорошего владения русским языком, развития коммуникативного и учебно-познавательного мотивов его освоения; </w:t>
      </w:r>
    </w:p>
    <w:p w:rsidR="007D55BB" w:rsidRPr="00D86B97" w:rsidRDefault="007D55BB" w:rsidP="00BE4796">
      <w:pPr>
        <w:numPr>
          <w:ilvl w:val="0"/>
          <w:numId w:val="19"/>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формирования выраженного познавательного интереса к русскому языку, сознательного отношения к качеству своей речи.</w:t>
      </w:r>
    </w:p>
    <w:p w:rsidR="007D55BB" w:rsidRPr="00D86B97" w:rsidRDefault="007D55BB" w:rsidP="00BE4796">
      <w:pPr>
        <w:jc w:val="both"/>
        <w:rPr>
          <w:rFonts w:ascii="Times New Roman" w:hAnsi="Times New Roman" w:cs="Times New Roman"/>
          <w:sz w:val="28"/>
          <w:szCs w:val="28"/>
          <w:u w:val="single"/>
        </w:rPr>
      </w:pPr>
      <w:r w:rsidRPr="00D86B97">
        <w:rPr>
          <w:rFonts w:ascii="Times New Roman" w:hAnsi="Times New Roman" w:cs="Times New Roman"/>
          <w:b/>
          <w:sz w:val="28"/>
          <w:szCs w:val="28"/>
          <w:u w:val="single"/>
        </w:rPr>
        <w:t>Метапредметные</w:t>
      </w:r>
      <w:r w:rsidRPr="00D86B97">
        <w:rPr>
          <w:rFonts w:ascii="Times New Roman" w:hAnsi="Times New Roman" w:cs="Times New Roman"/>
          <w:sz w:val="28"/>
          <w:szCs w:val="28"/>
          <w:u w:val="single"/>
        </w:rPr>
        <w:t xml:space="preserve"> результаты освоения предмета «Русский язык»</w:t>
      </w:r>
    </w:p>
    <w:p w:rsidR="007D55BB" w:rsidRPr="00D86B97" w:rsidRDefault="007D55BB" w:rsidP="00BE4796">
      <w:pPr>
        <w:jc w:val="both"/>
        <w:rPr>
          <w:rFonts w:ascii="Times New Roman" w:hAnsi="Times New Roman" w:cs="Times New Roman"/>
          <w:sz w:val="28"/>
          <w:szCs w:val="28"/>
        </w:rPr>
      </w:pPr>
      <w:r w:rsidRPr="00D86B97">
        <w:rPr>
          <w:rFonts w:ascii="Times New Roman" w:hAnsi="Times New Roman" w:cs="Times New Roman"/>
          <w:b/>
          <w:sz w:val="28"/>
          <w:szCs w:val="28"/>
        </w:rPr>
        <w:t>Регулятивные</w:t>
      </w:r>
      <w:r w:rsidRPr="00D86B97">
        <w:rPr>
          <w:rFonts w:ascii="Times New Roman" w:hAnsi="Times New Roman" w:cs="Times New Roman"/>
          <w:sz w:val="28"/>
          <w:szCs w:val="28"/>
        </w:rPr>
        <w:t xml:space="preserve"> универсальные учебные действия</w:t>
      </w:r>
    </w:p>
    <w:p w:rsidR="007D55BB" w:rsidRPr="00D86B97" w:rsidRDefault="007D55BB" w:rsidP="00BE4796">
      <w:pPr>
        <w:jc w:val="both"/>
        <w:rPr>
          <w:rFonts w:ascii="Times New Roman" w:hAnsi="Times New Roman" w:cs="Times New Roman"/>
          <w:sz w:val="28"/>
          <w:szCs w:val="28"/>
          <w:u w:val="single"/>
        </w:rPr>
      </w:pPr>
      <w:r w:rsidRPr="00D86B97">
        <w:rPr>
          <w:rFonts w:ascii="Times New Roman" w:hAnsi="Times New Roman" w:cs="Times New Roman"/>
          <w:sz w:val="28"/>
          <w:szCs w:val="28"/>
          <w:u w:val="single"/>
        </w:rPr>
        <w:t>Выпускник научится:</w:t>
      </w:r>
    </w:p>
    <w:p w:rsidR="007D55BB" w:rsidRPr="00D86B97" w:rsidRDefault="007D55BB" w:rsidP="00BE4796">
      <w:pPr>
        <w:numPr>
          <w:ilvl w:val="0"/>
          <w:numId w:val="20"/>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принимать и сохранять учебную задачу; </w:t>
      </w:r>
    </w:p>
    <w:p w:rsidR="007D55BB" w:rsidRPr="00D86B97" w:rsidRDefault="007D55BB" w:rsidP="00BE4796">
      <w:pPr>
        <w:numPr>
          <w:ilvl w:val="0"/>
          <w:numId w:val="20"/>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планировать (в сотрудничестве с учителем или самостоятельно, в том числе  во внутренней речи) свои действия для решения задачи; </w:t>
      </w:r>
    </w:p>
    <w:p w:rsidR="007D55BB" w:rsidRPr="00D86B97" w:rsidRDefault="007D55BB" w:rsidP="00BE4796">
      <w:pPr>
        <w:numPr>
          <w:ilvl w:val="0"/>
          <w:numId w:val="20"/>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действовать по намеченному плану, а также по инструкциям, содержащимся в  источниках информации: речь учителя, учебник и т.д. </w:t>
      </w:r>
    </w:p>
    <w:p w:rsidR="007D55BB" w:rsidRPr="00D86B97" w:rsidRDefault="007D55BB" w:rsidP="00BE4796">
      <w:pPr>
        <w:numPr>
          <w:ilvl w:val="0"/>
          <w:numId w:val="20"/>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выполнять учебные действия в материализованной, речевой или умственной форме; использовать речь для регуляции своих действий;</w:t>
      </w:r>
    </w:p>
    <w:p w:rsidR="007D55BB" w:rsidRPr="00D86B97" w:rsidRDefault="007D55BB" w:rsidP="00BE4796">
      <w:pPr>
        <w:numPr>
          <w:ilvl w:val="0"/>
          <w:numId w:val="20"/>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контролировать процесс и результаты своей деятельности, вносить необходимые коррективы; </w:t>
      </w:r>
    </w:p>
    <w:p w:rsidR="007D55BB" w:rsidRPr="00D86B97" w:rsidRDefault="007D55BB" w:rsidP="00BE4796">
      <w:pPr>
        <w:numPr>
          <w:ilvl w:val="0"/>
          <w:numId w:val="20"/>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оценивать  свои достижения,  осознавать  трудности, искать их причины и способы преодоления; адекватно воспринимать оценку учителя.</w:t>
      </w:r>
    </w:p>
    <w:p w:rsidR="007D55BB" w:rsidRPr="00D86B97" w:rsidRDefault="007D55BB" w:rsidP="00BE4796">
      <w:pPr>
        <w:jc w:val="both"/>
        <w:rPr>
          <w:rFonts w:ascii="Times New Roman" w:hAnsi="Times New Roman" w:cs="Times New Roman"/>
          <w:i/>
          <w:sz w:val="28"/>
          <w:szCs w:val="28"/>
        </w:rPr>
      </w:pPr>
      <w:r w:rsidRPr="00D86B97">
        <w:rPr>
          <w:rFonts w:ascii="Times New Roman" w:hAnsi="Times New Roman" w:cs="Times New Roman"/>
          <w:i/>
          <w:sz w:val="28"/>
          <w:szCs w:val="28"/>
          <w:u w:val="single"/>
        </w:rPr>
        <w:t xml:space="preserve">Выпускник получит возможность научиться: </w:t>
      </w:r>
    </w:p>
    <w:p w:rsidR="007D55BB" w:rsidRPr="00D86B97" w:rsidRDefault="007D55BB" w:rsidP="00BE4796">
      <w:pPr>
        <w:numPr>
          <w:ilvl w:val="0"/>
          <w:numId w:val="21"/>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в сотрудничестве с учителем ставить новые учебные задачи и осуществлять действия для реализации замысла;</w:t>
      </w:r>
    </w:p>
    <w:p w:rsidR="007D55BB" w:rsidRPr="00D86B97" w:rsidRDefault="007D55BB" w:rsidP="00BE4796">
      <w:pPr>
        <w:numPr>
          <w:ilvl w:val="0"/>
          <w:numId w:val="21"/>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преобразовывать практическую задачу в познавательную;</w:t>
      </w:r>
    </w:p>
    <w:p w:rsidR="007D55BB" w:rsidRPr="00D86B97" w:rsidRDefault="007D55BB" w:rsidP="00BE4796">
      <w:pPr>
        <w:numPr>
          <w:ilvl w:val="0"/>
          <w:numId w:val="21"/>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проявлять познавательную инициативу в учебном сотрудничестве;</w:t>
      </w:r>
    </w:p>
    <w:p w:rsidR="007D55BB" w:rsidRPr="00D86B97" w:rsidRDefault="007D55BB" w:rsidP="00BE4796">
      <w:pPr>
        <w:numPr>
          <w:ilvl w:val="0"/>
          <w:numId w:val="21"/>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7D55BB" w:rsidRPr="00D86B97" w:rsidRDefault="007D55BB" w:rsidP="00BE4796">
      <w:pPr>
        <w:jc w:val="both"/>
        <w:rPr>
          <w:rFonts w:ascii="Times New Roman" w:hAnsi="Times New Roman" w:cs="Times New Roman"/>
          <w:b/>
          <w:sz w:val="28"/>
          <w:szCs w:val="28"/>
        </w:rPr>
      </w:pPr>
      <w:r w:rsidRPr="00D86B97">
        <w:rPr>
          <w:rFonts w:ascii="Times New Roman" w:hAnsi="Times New Roman" w:cs="Times New Roman"/>
          <w:b/>
          <w:sz w:val="28"/>
          <w:szCs w:val="28"/>
        </w:rPr>
        <w:t xml:space="preserve">Познавательные </w:t>
      </w:r>
      <w:r w:rsidRPr="00D86B97">
        <w:rPr>
          <w:rFonts w:ascii="Times New Roman" w:hAnsi="Times New Roman" w:cs="Times New Roman"/>
          <w:sz w:val="28"/>
          <w:szCs w:val="28"/>
        </w:rPr>
        <w:t>универсальные учебные действия</w:t>
      </w:r>
    </w:p>
    <w:p w:rsidR="007D55BB" w:rsidRPr="00D86B97" w:rsidRDefault="007D55BB" w:rsidP="00BE4796">
      <w:pPr>
        <w:jc w:val="both"/>
        <w:rPr>
          <w:rFonts w:ascii="Times New Roman" w:hAnsi="Times New Roman" w:cs="Times New Roman"/>
          <w:sz w:val="28"/>
          <w:szCs w:val="28"/>
        </w:rPr>
      </w:pPr>
      <w:r w:rsidRPr="00D86B97">
        <w:rPr>
          <w:rFonts w:ascii="Times New Roman" w:hAnsi="Times New Roman" w:cs="Times New Roman"/>
          <w:sz w:val="28"/>
          <w:szCs w:val="28"/>
          <w:u w:val="single"/>
        </w:rPr>
        <w:t>Выпускник научится</w:t>
      </w:r>
      <w:r w:rsidRPr="00D86B97">
        <w:rPr>
          <w:rFonts w:ascii="Times New Roman" w:hAnsi="Times New Roman" w:cs="Times New Roman"/>
          <w:sz w:val="28"/>
          <w:szCs w:val="28"/>
        </w:rPr>
        <w:t xml:space="preserve">: </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lastRenderedPageBreak/>
        <w:t>осознавать познавательную задачу,  целенаправленно слушать (учителя, одноклассников), решая её;</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находить в тексте необходимые сведения, факты и другую информацию, представленную в явном виде;</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находить в указанных источниках языковые примеры для иллюстрации определённых понятий, правил, закономерностей; </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пользоваться знакомыми лингвистическими словарями, справочниками;</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применять разные способы фиксации информации  (словесный, схематичный и др.), использовать эти способы в процессе решения учебных задач; </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понимать информацию, представленную в изобразительной, схематичной, табличной форме; переводить её в словесную форму;</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владеть общими способами решения конкретных лингвистических задач;</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ориентироваться на возможность решения отдельных лингвистических задач разными способами; </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осуществлять анализ, синтез, сравнение, классификацию, группировку языкового материала по заданным критериям, понимать проводимые аналогии;</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строить несложные рассуждения, устанавливать причинно-следственные связи, делать выводы, формулировать их;</w:t>
      </w:r>
    </w:p>
    <w:p w:rsidR="007D55BB" w:rsidRPr="00D86B97" w:rsidRDefault="007D55BB" w:rsidP="00BE4796">
      <w:pPr>
        <w:numPr>
          <w:ilvl w:val="0"/>
          <w:numId w:val="22"/>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подводить факты языка и речи под понятие на основе выделения комплекса существенных признаков. </w:t>
      </w:r>
    </w:p>
    <w:p w:rsidR="007D55BB" w:rsidRPr="00D86B97" w:rsidRDefault="007D55BB" w:rsidP="00BE4796">
      <w:pPr>
        <w:jc w:val="both"/>
        <w:rPr>
          <w:rFonts w:ascii="Times New Roman" w:hAnsi="Times New Roman" w:cs="Times New Roman"/>
          <w:i/>
          <w:sz w:val="28"/>
          <w:szCs w:val="28"/>
          <w:u w:val="single"/>
        </w:rPr>
      </w:pPr>
      <w:r w:rsidRPr="00D86B97">
        <w:rPr>
          <w:rFonts w:ascii="Times New Roman" w:hAnsi="Times New Roman" w:cs="Times New Roman"/>
          <w:i/>
          <w:sz w:val="28"/>
          <w:szCs w:val="28"/>
          <w:u w:val="single"/>
        </w:rPr>
        <w:t xml:space="preserve">Выпускник получит возможность научиться:  </w:t>
      </w:r>
    </w:p>
    <w:p w:rsidR="007D55BB" w:rsidRPr="00D86B97" w:rsidRDefault="007D55BB" w:rsidP="00BE4796">
      <w:pPr>
        <w:numPr>
          <w:ilvl w:val="0"/>
          <w:numId w:val="23"/>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осуществлять поиск необходимой информации в дополнительных доступных источниках (справочниках, учебно-познавательных книгах и др.);</w:t>
      </w:r>
    </w:p>
    <w:p w:rsidR="007D55BB" w:rsidRPr="00D86B97" w:rsidRDefault="007D55BB" w:rsidP="00BE4796">
      <w:pPr>
        <w:numPr>
          <w:ilvl w:val="0"/>
          <w:numId w:val="23"/>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находить языковые примеры для иллюстрации понятий, правил, закономерностей в самостоятельно выбранных источниках;</w:t>
      </w:r>
    </w:p>
    <w:p w:rsidR="007D55BB" w:rsidRPr="00D86B97" w:rsidRDefault="007D55BB" w:rsidP="00BE4796">
      <w:pPr>
        <w:numPr>
          <w:ilvl w:val="0"/>
          <w:numId w:val="23"/>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делать небольшие выписки из прочитанного для практического использования;</w:t>
      </w:r>
    </w:p>
    <w:p w:rsidR="007D55BB" w:rsidRPr="00D86B97" w:rsidRDefault="007D55BB" w:rsidP="00BE4796">
      <w:pPr>
        <w:numPr>
          <w:ilvl w:val="0"/>
          <w:numId w:val="23"/>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 xml:space="preserve">осуществлять выбор способа решения конкретной языковой или речевой задачи; </w:t>
      </w:r>
    </w:p>
    <w:p w:rsidR="007D55BB" w:rsidRPr="00D86B97" w:rsidRDefault="007D55BB" w:rsidP="00BE4796">
      <w:pPr>
        <w:numPr>
          <w:ilvl w:val="0"/>
          <w:numId w:val="23"/>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анализировать и характеризовать языковой материал по самостоятельно определённым параметрам;</w:t>
      </w:r>
    </w:p>
    <w:p w:rsidR="007D55BB" w:rsidRPr="00D86B97" w:rsidRDefault="007D55BB" w:rsidP="00BE4796">
      <w:pPr>
        <w:numPr>
          <w:ilvl w:val="0"/>
          <w:numId w:val="23"/>
        </w:numPr>
        <w:ind w:left="709" w:hanging="283"/>
        <w:jc w:val="both"/>
        <w:rPr>
          <w:rFonts w:ascii="Times New Roman" w:hAnsi="Times New Roman" w:cs="Times New Roman"/>
          <w:i/>
          <w:sz w:val="28"/>
          <w:szCs w:val="28"/>
        </w:rPr>
      </w:pPr>
      <w:r w:rsidRPr="00D86B97">
        <w:rPr>
          <w:rFonts w:ascii="Times New Roman" w:hAnsi="Times New Roman" w:cs="Times New Roman"/>
          <w:i/>
          <w:sz w:val="28"/>
          <w:szCs w:val="28"/>
        </w:rPr>
        <w:t>проводить сравнение и классификацию языкового материала, самостоятельно выбирая основания для этих логических операций.</w:t>
      </w:r>
    </w:p>
    <w:p w:rsidR="007D55BB" w:rsidRPr="00D86B97" w:rsidRDefault="007D55BB" w:rsidP="00BE4796">
      <w:pPr>
        <w:jc w:val="both"/>
        <w:rPr>
          <w:rFonts w:ascii="Times New Roman" w:hAnsi="Times New Roman" w:cs="Times New Roman"/>
          <w:b/>
          <w:sz w:val="28"/>
          <w:szCs w:val="28"/>
        </w:rPr>
      </w:pPr>
      <w:r w:rsidRPr="00D86B97">
        <w:rPr>
          <w:rFonts w:ascii="Times New Roman" w:hAnsi="Times New Roman" w:cs="Times New Roman"/>
          <w:b/>
          <w:sz w:val="28"/>
          <w:szCs w:val="28"/>
        </w:rPr>
        <w:t xml:space="preserve">Коммуникативные </w:t>
      </w:r>
      <w:r w:rsidRPr="00D86B97">
        <w:rPr>
          <w:rFonts w:ascii="Times New Roman" w:hAnsi="Times New Roman" w:cs="Times New Roman"/>
          <w:sz w:val="28"/>
          <w:szCs w:val="28"/>
        </w:rPr>
        <w:t>универсальные учебные действия</w:t>
      </w:r>
    </w:p>
    <w:p w:rsidR="007D55BB" w:rsidRPr="00D86B97" w:rsidRDefault="007D55BB" w:rsidP="00BE4796">
      <w:pPr>
        <w:jc w:val="both"/>
        <w:rPr>
          <w:rFonts w:ascii="Times New Roman" w:hAnsi="Times New Roman" w:cs="Times New Roman"/>
          <w:sz w:val="28"/>
          <w:szCs w:val="28"/>
        </w:rPr>
      </w:pPr>
      <w:r w:rsidRPr="00D86B97">
        <w:rPr>
          <w:rFonts w:ascii="Times New Roman" w:hAnsi="Times New Roman" w:cs="Times New Roman"/>
          <w:sz w:val="28"/>
          <w:szCs w:val="28"/>
          <w:u w:val="single"/>
        </w:rPr>
        <w:t>Выпускник научится</w:t>
      </w:r>
      <w:r w:rsidRPr="00D86B97">
        <w:rPr>
          <w:rFonts w:ascii="Times New Roman" w:hAnsi="Times New Roman" w:cs="Times New Roman"/>
          <w:sz w:val="28"/>
          <w:szCs w:val="28"/>
        </w:rPr>
        <w:t>:</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lastRenderedPageBreak/>
        <w:t>задавать вопросы, отвечать на вопросы других;</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 xml:space="preserve">вступать в учебное сотрудничество с одноклассниками, участвовать в совместной деятельности, распределять роли (договариваться), оказывать взаимопомощь, осуществлять взаимоконтроль, проявлять доброжелательное отношение к партнёрам;   </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воспроизводить информацию, доносить её до других;</w:t>
      </w:r>
    </w:p>
    <w:p w:rsidR="007D55BB" w:rsidRPr="00D86B97" w:rsidRDefault="007D55BB" w:rsidP="00BE4796">
      <w:pPr>
        <w:numPr>
          <w:ilvl w:val="0"/>
          <w:numId w:val="24"/>
        </w:numPr>
        <w:ind w:left="709" w:hanging="283"/>
        <w:jc w:val="both"/>
        <w:rPr>
          <w:rFonts w:ascii="Times New Roman" w:hAnsi="Times New Roman" w:cs="Times New Roman"/>
          <w:sz w:val="28"/>
          <w:szCs w:val="28"/>
        </w:rPr>
      </w:pPr>
      <w:r w:rsidRPr="00D86B97">
        <w:rPr>
          <w:rFonts w:ascii="Times New Roman" w:hAnsi="Times New Roman" w:cs="Times New Roman"/>
          <w:sz w:val="28"/>
          <w:szCs w:val="28"/>
        </w:rPr>
        <w:t>создавать небольшие монологические высказывания с ориентацией на партнёра, с учётом ситуации общения и конкретных речевых задач, выбирая для них соответствующие языковые средства.</w:t>
      </w:r>
    </w:p>
    <w:p w:rsidR="007D55BB" w:rsidRPr="00D86B97" w:rsidRDefault="007D55BB" w:rsidP="00BE4796">
      <w:pPr>
        <w:jc w:val="both"/>
        <w:rPr>
          <w:rFonts w:ascii="Times New Roman" w:hAnsi="Times New Roman" w:cs="Times New Roman"/>
          <w:i/>
          <w:sz w:val="28"/>
          <w:szCs w:val="28"/>
          <w:u w:val="single"/>
        </w:rPr>
      </w:pPr>
      <w:r w:rsidRPr="00D86B97">
        <w:rPr>
          <w:rFonts w:ascii="Times New Roman" w:hAnsi="Times New Roman" w:cs="Times New Roman"/>
          <w:i/>
          <w:sz w:val="28"/>
          <w:szCs w:val="28"/>
          <w:u w:val="single"/>
        </w:rPr>
        <w:t>Выпускник получит возможность научиться:</w:t>
      </w:r>
    </w:p>
    <w:p w:rsidR="007D55BB" w:rsidRPr="00D86B97" w:rsidRDefault="007D55BB" w:rsidP="00BE4796">
      <w:pPr>
        <w:numPr>
          <w:ilvl w:val="0"/>
          <w:numId w:val="25"/>
        </w:numPr>
        <w:ind w:hanging="294"/>
        <w:jc w:val="both"/>
        <w:rPr>
          <w:rFonts w:ascii="Times New Roman" w:hAnsi="Times New Roman" w:cs="Times New Roman"/>
          <w:i/>
          <w:sz w:val="28"/>
          <w:szCs w:val="28"/>
          <w:u w:val="single"/>
        </w:rPr>
      </w:pPr>
      <w:r w:rsidRPr="00D86B97">
        <w:rPr>
          <w:rFonts w:ascii="Times New Roman" w:hAnsi="Times New Roman" w:cs="Times New Roman"/>
          <w:i/>
          <w:sz w:val="28"/>
          <w:szCs w:val="28"/>
        </w:rPr>
        <w:t>начинать диалог, беседу, завершать их, соблюдая правила вежливости;</w:t>
      </w:r>
    </w:p>
    <w:p w:rsidR="007D55BB" w:rsidRPr="00D86B97" w:rsidRDefault="007D55BB" w:rsidP="00BE4796">
      <w:pPr>
        <w:numPr>
          <w:ilvl w:val="0"/>
          <w:numId w:val="25"/>
        </w:numPr>
        <w:ind w:hanging="294"/>
        <w:jc w:val="both"/>
        <w:rPr>
          <w:rFonts w:ascii="Times New Roman" w:hAnsi="Times New Roman" w:cs="Times New Roman"/>
          <w:i/>
          <w:sz w:val="28"/>
          <w:szCs w:val="28"/>
          <w:u w:val="single"/>
        </w:rPr>
      </w:pPr>
      <w:r w:rsidRPr="00D86B97">
        <w:rPr>
          <w:rFonts w:ascii="Times New Roman" w:hAnsi="Times New Roman" w:cs="Times New Roman"/>
          <w:i/>
          <w:sz w:val="28"/>
          <w:szCs w:val="28"/>
        </w:rPr>
        <w:t>оценивать мысли, советы, предложения других людей, принимать их во внимание и пытаться учитывать в своей деятельности;</w:t>
      </w:r>
    </w:p>
    <w:p w:rsidR="007D55BB" w:rsidRPr="00D86B97" w:rsidRDefault="007D55BB" w:rsidP="00BE4796">
      <w:pPr>
        <w:numPr>
          <w:ilvl w:val="0"/>
          <w:numId w:val="25"/>
        </w:numPr>
        <w:ind w:hanging="294"/>
        <w:jc w:val="both"/>
        <w:rPr>
          <w:rFonts w:ascii="Times New Roman" w:hAnsi="Times New Roman" w:cs="Times New Roman"/>
          <w:i/>
          <w:sz w:val="28"/>
          <w:szCs w:val="28"/>
          <w:u w:val="single"/>
        </w:rPr>
      </w:pPr>
      <w:r w:rsidRPr="00D86B97">
        <w:rPr>
          <w:rFonts w:ascii="Times New Roman" w:hAnsi="Times New Roman" w:cs="Times New Roman"/>
          <w:i/>
          <w:sz w:val="28"/>
          <w:szCs w:val="28"/>
        </w:rPr>
        <w:t>инициировать совместную деятельность, распределять роли, договариваться с партнёрами о способах решения возникающих проблем;</w:t>
      </w:r>
    </w:p>
    <w:p w:rsidR="007D55BB" w:rsidRPr="00D86B97" w:rsidRDefault="007D55BB" w:rsidP="00BE4796">
      <w:pPr>
        <w:numPr>
          <w:ilvl w:val="0"/>
          <w:numId w:val="25"/>
        </w:numPr>
        <w:ind w:hanging="294"/>
        <w:jc w:val="both"/>
        <w:rPr>
          <w:rFonts w:ascii="Times New Roman" w:hAnsi="Times New Roman" w:cs="Times New Roman"/>
          <w:i/>
          <w:sz w:val="28"/>
          <w:szCs w:val="28"/>
          <w:u w:val="single"/>
        </w:rPr>
      </w:pPr>
      <w:r w:rsidRPr="00D86B97">
        <w:rPr>
          <w:rFonts w:ascii="Times New Roman" w:hAnsi="Times New Roman" w:cs="Times New Roman"/>
          <w:i/>
          <w:sz w:val="28"/>
          <w:szCs w:val="28"/>
        </w:rPr>
        <w:t xml:space="preserve">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7D55BB" w:rsidRPr="00D86B97" w:rsidRDefault="007D55BB" w:rsidP="00BE4796">
      <w:pPr>
        <w:numPr>
          <w:ilvl w:val="0"/>
          <w:numId w:val="25"/>
        </w:numPr>
        <w:ind w:hanging="294"/>
        <w:jc w:val="both"/>
        <w:rPr>
          <w:rFonts w:ascii="Times New Roman" w:hAnsi="Times New Roman" w:cs="Times New Roman"/>
          <w:i/>
          <w:sz w:val="28"/>
          <w:szCs w:val="28"/>
          <w:u w:val="single"/>
        </w:rPr>
      </w:pPr>
      <w:r w:rsidRPr="00D86B97">
        <w:rPr>
          <w:rFonts w:ascii="Times New Roman" w:hAnsi="Times New Roman" w:cs="Times New Roman"/>
          <w:i/>
          <w:sz w:val="28"/>
          <w:szCs w:val="28"/>
        </w:rPr>
        <w:t xml:space="preserve">применять приобретённые коммуникативные умения в практике свободного общения. </w:t>
      </w:r>
    </w:p>
    <w:p w:rsidR="007D55BB" w:rsidRPr="00D86B97" w:rsidRDefault="007D55BB" w:rsidP="00BE4796">
      <w:pPr>
        <w:jc w:val="both"/>
        <w:rPr>
          <w:rFonts w:ascii="Times New Roman" w:hAnsi="Times New Roman" w:cs="Times New Roman"/>
          <w:sz w:val="28"/>
          <w:szCs w:val="28"/>
        </w:rPr>
      </w:pPr>
    </w:p>
    <w:p w:rsidR="007D55BB" w:rsidRPr="00D86B97" w:rsidRDefault="007D55BB" w:rsidP="00BE4796">
      <w:pPr>
        <w:jc w:val="center"/>
        <w:rPr>
          <w:rFonts w:ascii="Times New Roman" w:hAnsi="Times New Roman" w:cs="Times New Roman"/>
          <w:b/>
          <w:sz w:val="28"/>
          <w:szCs w:val="28"/>
        </w:rPr>
      </w:pPr>
    </w:p>
    <w:p w:rsidR="007D55BB" w:rsidRPr="00D86B97" w:rsidRDefault="007D55BB" w:rsidP="002A62C5">
      <w:pPr>
        <w:jc w:val="both"/>
        <w:rPr>
          <w:rFonts w:ascii="Times New Roman" w:hAnsi="Times New Roman" w:cs="Times New Roman"/>
          <w:b/>
          <w:sz w:val="28"/>
          <w:szCs w:val="28"/>
        </w:rPr>
      </w:pPr>
      <w:r w:rsidRPr="00D86B97">
        <w:rPr>
          <w:rFonts w:ascii="Times New Roman" w:hAnsi="Times New Roman" w:cs="Times New Roman"/>
          <w:sz w:val="28"/>
          <w:szCs w:val="28"/>
        </w:rPr>
        <w:tab/>
      </w:r>
      <w:r w:rsidRPr="00D86B97">
        <w:rPr>
          <w:rFonts w:ascii="Times New Roman" w:hAnsi="Times New Roman" w:cs="Times New Roman"/>
          <w:b/>
          <w:sz w:val="28"/>
          <w:szCs w:val="28"/>
        </w:rPr>
        <w:t>Анализ результатов диагностических работ позволил выявить ряд проблем, которые возникли у обучающихся третьих классов:</w:t>
      </w:r>
    </w:p>
    <w:p w:rsidR="007D55BB" w:rsidRPr="00D86B97" w:rsidRDefault="007D55BB" w:rsidP="00BE4796">
      <w:pPr>
        <w:pStyle w:val="af8"/>
        <w:rPr>
          <w:rFonts w:ascii="Times New Roman" w:hAnsi="Times New Roman"/>
          <w:sz w:val="28"/>
          <w:szCs w:val="28"/>
        </w:rPr>
      </w:pPr>
    </w:p>
    <w:p w:rsidR="002A62C5" w:rsidRPr="00D86B97" w:rsidRDefault="002A62C5" w:rsidP="002A62C5">
      <w:pPr>
        <w:pStyle w:val="af8"/>
        <w:rPr>
          <w:rFonts w:ascii="Times New Roman" w:hAnsi="Times New Roman"/>
          <w:sz w:val="28"/>
          <w:szCs w:val="28"/>
        </w:rPr>
      </w:pPr>
      <w:r w:rsidRPr="00D86B97">
        <w:rPr>
          <w:rFonts w:ascii="Times New Roman" w:hAnsi="Times New Roman"/>
          <w:sz w:val="28"/>
          <w:szCs w:val="28"/>
        </w:rPr>
        <w:t xml:space="preserve">Следует в 4  классе обратить внимание на следующие разделы курса по русскому языку: </w:t>
      </w:r>
    </w:p>
    <w:p w:rsidR="002A62C5" w:rsidRPr="00D86B97" w:rsidRDefault="002A62C5" w:rsidP="00321CD2">
      <w:pPr>
        <w:pStyle w:val="af8"/>
        <w:ind w:left="360"/>
        <w:rPr>
          <w:rFonts w:ascii="Times New Roman" w:hAnsi="Times New Roman"/>
          <w:b/>
          <w:sz w:val="28"/>
          <w:szCs w:val="28"/>
        </w:rPr>
      </w:pPr>
      <w:r w:rsidRPr="00D86B97">
        <w:rPr>
          <w:rFonts w:ascii="Times New Roman" w:hAnsi="Times New Roman"/>
          <w:b/>
          <w:sz w:val="28"/>
          <w:szCs w:val="28"/>
        </w:rPr>
        <w:t xml:space="preserve">Развитие речи </w:t>
      </w:r>
    </w:p>
    <w:p w:rsidR="002A62C5" w:rsidRPr="00D86B97" w:rsidRDefault="002A62C5" w:rsidP="002A62C5">
      <w:pPr>
        <w:pStyle w:val="af8"/>
        <w:numPr>
          <w:ilvl w:val="0"/>
          <w:numId w:val="41"/>
        </w:numPr>
        <w:rPr>
          <w:rFonts w:ascii="Times New Roman" w:hAnsi="Times New Roman"/>
          <w:sz w:val="28"/>
          <w:szCs w:val="28"/>
        </w:rPr>
      </w:pPr>
      <w:r w:rsidRPr="00D86B97">
        <w:rPr>
          <w:rFonts w:ascii="Times New Roman" w:hAnsi="Times New Roman"/>
          <w:sz w:val="28"/>
          <w:szCs w:val="28"/>
        </w:rPr>
        <w:t xml:space="preserve">Работа с текстом    </w:t>
      </w:r>
    </w:p>
    <w:p w:rsidR="002A62C5" w:rsidRPr="00D86B97" w:rsidRDefault="002A62C5" w:rsidP="002A62C5">
      <w:pPr>
        <w:pStyle w:val="af8"/>
        <w:numPr>
          <w:ilvl w:val="0"/>
          <w:numId w:val="41"/>
        </w:numPr>
        <w:rPr>
          <w:rFonts w:ascii="Times New Roman" w:hAnsi="Times New Roman"/>
          <w:sz w:val="28"/>
          <w:szCs w:val="28"/>
        </w:rPr>
      </w:pPr>
      <w:r w:rsidRPr="00D86B97">
        <w:rPr>
          <w:rFonts w:ascii="Times New Roman" w:hAnsi="Times New Roman"/>
          <w:sz w:val="28"/>
          <w:szCs w:val="28"/>
        </w:rPr>
        <w:t>Умение построить предложения при включении их в текст, развитие мысли, выбор порядка слов.</w:t>
      </w:r>
    </w:p>
    <w:p w:rsidR="002A62C5" w:rsidRPr="00D86B97" w:rsidRDefault="002A62C5" w:rsidP="002A62C5">
      <w:pPr>
        <w:pStyle w:val="af8"/>
        <w:numPr>
          <w:ilvl w:val="0"/>
          <w:numId w:val="41"/>
        </w:numPr>
        <w:rPr>
          <w:rFonts w:ascii="Times New Roman" w:hAnsi="Times New Roman"/>
          <w:sz w:val="28"/>
          <w:szCs w:val="28"/>
        </w:rPr>
      </w:pPr>
      <w:r w:rsidRPr="00D86B97">
        <w:rPr>
          <w:rFonts w:ascii="Times New Roman" w:hAnsi="Times New Roman"/>
          <w:sz w:val="28"/>
          <w:szCs w:val="28"/>
        </w:rPr>
        <w:t>Умение анализировать заданный текст.</w:t>
      </w:r>
    </w:p>
    <w:p w:rsidR="002A62C5" w:rsidRPr="00D86B97" w:rsidRDefault="002A62C5" w:rsidP="002A62C5">
      <w:pPr>
        <w:pStyle w:val="af8"/>
        <w:numPr>
          <w:ilvl w:val="0"/>
          <w:numId w:val="41"/>
        </w:numPr>
        <w:rPr>
          <w:rFonts w:ascii="Times New Roman" w:hAnsi="Times New Roman"/>
          <w:sz w:val="28"/>
          <w:szCs w:val="28"/>
        </w:rPr>
      </w:pPr>
      <w:r w:rsidRPr="00D86B97">
        <w:rPr>
          <w:rFonts w:ascii="Times New Roman" w:hAnsi="Times New Roman"/>
          <w:sz w:val="28"/>
          <w:szCs w:val="28"/>
        </w:rPr>
        <w:t xml:space="preserve">Умение найти в тексте заданную информацию    </w:t>
      </w:r>
    </w:p>
    <w:p w:rsidR="002A62C5" w:rsidRPr="00D86B97" w:rsidRDefault="002A62C5" w:rsidP="002A62C5">
      <w:pPr>
        <w:jc w:val="both"/>
        <w:rPr>
          <w:rFonts w:ascii="Times New Roman" w:hAnsi="Times New Roman" w:cs="Times New Roman"/>
          <w:b/>
          <w:sz w:val="28"/>
          <w:szCs w:val="28"/>
        </w:rPr>
      </w:pPr>
      <w:r w:rsidRPr="00D86B97">
        <w:rPr>
          <w:rFonts w:ascii="Times New Roman" w:hAnsi="Times New Roman" w:cs="Times New Roman"/>
          <w:b/>
          <w:sz w:val="28"/>
          <w:szCs w:val="28"/>
        </w:rPr>
        <w:lastRenderedPageBreak/>
        <w:t xml:space="preserve">Состав слова </w:t>
      </w:r>
    </w:p>
    <w:p w:rsidR="002A62C5" w:rsidRPr="00D86B97" w:rsidRDefault="00321CD2" w:rsidP="002A62C5">
      <w:pPr>
        <w:numPr>
          <w:ilvl w:val="0"/>
          <w:numId w:val="42"/>
        </w:numPr>
        <w:jc w:val="both"/>
        <w:rPr>
          <w:rFonts w:ascii="Times New Roman" w:hAnsi="Times New Roman" w:cs="Times New Roman"/>
          <w:sz w:val="28"/>
          <w:szCs w:val="28"/>
        </w:rPr>
      </w:pPr>
      <w:r w:rsidRPr="00D86B97">
        <w:rPr>
          <w:rFonts w:ascii="Times New Roman" w:hAnsi="Times New Roman" w:cs="Times New Roman"/>
          <w:sz w:val="28"/>
          <w:szCs w:val="28"/>
        </w:rPr>
        <w:t>У</w:t>
      </w:r>
      <w:r w:rsidR="002A62C5" w:rsidRPr="00D86B97">
        <w:rPr>
          <w:rFonts w:ascii="Times New Roman" w:hAnsi="Times New Roman" w:cs="Times New Roman"/>
          <w:sz w:val="28"/>
          <w:szCs w:val="28"/>
        </w:rPr>
        <w:t>мение выделять части слов и необходимых для этого способов действия.</w:t>
      </w:r>
    </w:p>
    <w:p w:rsidR="002A62C5" w:rsidRPr="00D86B97" w:rsidRDefault="00321CD2" w:rsidP="002A62C5">
      <w:pPr>
        <w:numPr>
          <w:ilvl w:val="0"/>
          <w:numId w:val="42"/>
        </w:numPr>
        <w:jc w:val="both"/>
        <w:rPr>
          <w:rFonts w:ascii="Times New Roman" w:hAnsi="Times New Roman" w:cs="Times New Roman"/>
          <w:sz w:val="28"/>
          <w:szCs w:val="28"/>
        </w:rPr>
      </w:pPr>
      <w:r w:rsidRPr="00D86B97">
        <w:rPr>
          <w:rFonts w:ascii="Times New Roman" w:hAnsi="Times New Roman" w:cs="Times New Roman"/>
          <w:sz w:val="28"/>
          <w:szCs w:val="28"/>
        </w:rPr>
        <w:t>У</w:t>
      </w:r>
      <w:r w:rsidR="002A62C5" w:rsidRPr="00D86B97">
        <w:rPr>
          <w:rFonts w:ascii="Times New Roman" w:hAnsi="Times New Roman" w:cs="Times New Roman"/>
          <w:sz w:val="28"/>
          <w:szCs w:val="28"/>
        </w:rPr>
        <w:t xml:space="preserve">мение разграничивать однокоренные слова и форм одного и того же слова. </w:t>
      </w:r>
    </w:p>
    <w:p w:rsidR="002A62C5" w:rsidRPr="00D86B97" w:rsidRDefault="002A62C5" w:rsidP="00321CD2">
      <w:pPr>
        <w:pStyle w:val="af8"/>
        <w:ind w:left="360"/>
        <w:rPr>
          <w:rFonts w:ascii="Times New Roman" w:hAnsi="Times New Roman"/>
          <w:b/>
          <w:sz w:val="28"/>
          <w:szCs w:val="28"/>
        </w:rPr>
      </w:pPr>
      <w:r w:rsidRPr="00D86B97">
        <w:rPr>
          <w:rFonts w:ascii="Times New Roman" w:hAnsi="Times New Roman"/>
          <w:b/>
          <w:sz w:val="28"/>
          <w:szCs w:val="28"/>
        </w:rPr>
        <w:t>Фонетика</w:t>
      </w:r>
    </w:p>
    <w:p w:rsidR="00321CD2" w:rsidRPr="00D86B97" w:rsidRDefault="002A62C5" w:rsidP="002A62C5">
      <w:pPr>
        <w:pStyle w:val="af8"/>
        <w:numPr>
          <w:ilvl w:val="0"/>
          <w:numId w:val="43"/>
        </w:numPr>
        <w:rPr>
          <w:rFonts w:ascii="Times New Roman" w:hAnsi="Times New Roman"/>
          <w:sz w:val="28"/>
          <w:szCs w:val="28"/>
        </w:rPr>
      </w:pPr>
      <w:r w:rsidRPr="00D86B97">
        <w:rPr>
          <w:rFonts w:ascii="Times New Roman" w:hAnsi="Times New Roman"/>
          <w:sz w:val="28"/>
          <w:szCs w:val="28"/>
        </w:rPr>
        <w:t>Умение определять количество звуков и букв в словах</w:t>
      </w:r>
      <w:r w:rsidR="00321CD2" w:rsidRPr="00D86B97">
        <w:rPr>
          <w:rFonts w:ascii="Times New Roman" w:hAnsi="Times New Roman"/>
          <w:sz w:val="28"/>
          <w:szCs w:val="28"/>
        </w:rPr>
        <w:t>.</w:t>
      </w:r>
    </w:p>
    <w:p w:rsidR="00321CD2" w:rsidRPr="00D86B97" w:rsidRDefault="002A62C5" w:rsidP="002A62C5">
      <w:pPr>
        <w:pStyle w:val="af8"/>
        <w:numPr>
          <w:ilvl w:val="0"/>
          <w:numId w:val="43"/>
        </w:numPr>
        <w:rPr>
          <w:rFonts w:ascii="Times New Roman" w:hAnsi="Times New Roman"/>
          <w:sz w:val="28"/>
          <w:szCs w:val="28"/>
        </w:rPr>
      </w:pPr>
      <w:r w:rsidRPr="00D86B97">
        <w:rPr>
          <w:rFonts w:ascii="Times New Roman" w:hAnsi="Times New Roman"/>
          <w:sz w:val="28"/>
          <w:szCs w:val="28"/>
        </w:rPr>
        <w:t>Умение находить согласные звуки в слове, отличать твердые и мягкие согласные</w:t>
      </w:r>
      <w:r w:rsidR="00321CD2" w:rsidRPr="00D86B97">
        <w:rPr>
          <w:rFonts w:ascii="Times New Roman" w:hAnsi="Times New Roman"/>
          <w:sz w:val="28"/>
          <w:szCs w:val="28"/>
        </w:rPr>
        <w:t>.</w:t>
      </w:r>
    </w:p>
    <w:p w:rsidR="002A62C5" w:rsidRPr="00D86B97" w:rsidRDefault="002A62C5" w:rsidP="002A62C5">
      <w:pPr>
        <w:pStyle w:val="af8"/>
        <w:numPr>
          <w:ilvl w:val="0"/>
          <w:numId w:val="43"/>
        </w:numPr>
        <w:rPr>
          <w:rFonts w:ascii="Times New Roman" w:hAnsi="Times New Roman"/>
          <w:sz w:val="28"/>
          <w:szCs w:val="28"/>
        </w:rPr>
      </w:pPr>
      <w:r w:rsidRPr="00D86B97">
        <w:rPr>
          <w:rFonts w:ascii="Times New Roman" w:hAnsi="Times New Roman"/>
          <w:sz w:val="28"/>
          <w:szCs w:val="28"/>
        </w:rPr>
        <w:t xml:space="preserve">Умение </w:t>
      </w:r>
      <w:r w:rsidR="00321CD2" w:rsidRPr="00D86B97">
        <w:rPr>
          <w:rFonts w:ascii="Times New Roman" w:hAnsi="Times New Roman"/>
          <w:sz w:val="28"/>
          <w:szCs w:val="28"/>
        </w:rPr>
        <w:t>упорядочивать слова по алфавиту.</w:t>
      </w:r>
    </w:p>
    <w:p w:rsidR="002A62C5" w:rsidRPr="00D86B97" w:rsidRDefault="002A62C5" w:rsidP="002A62C5">
      <w:pPr>
        <w:jc w:val="both"/>
        <w:rPr>
          <w:rFonts w:ascii="Times New Roman" w:hAnsi="Times New Roman" w:cs="Times New Roman"/>
          <w:b/>
          <w:sz w:val="28"/>
          <w:szCs w:val="28"/>
        </w:rPr>
      </w:pPr>
      <w:r w:rsidRPr="00D86B97">
        <w:rPr>
          <w:rFonts w:ascii="Times New Roman" w:hAnsi="Times New Roman" w:cs="Times New Roman"/>
          <w:b/>
          <w:sz w:val="28"/>
          <w:szCs w:val="28"/>
        </w:rPr>
        <w:t>Морфология</w:t>
      </w:r>
    </w:p>
    <w:p w:rsidR="002A62C5" w:rsidRPr="00D86B97" w:rsidRDefault="002A62C5" w:rsidP="00321CD2">
      <w:pPr>
        <w:numPr>
          <w:ilvl w:val="0"/>
          <w:numId w:val="44"/>
        </w:numPr>
        <w:jc w:val="both"/>
        <w:rPr>
          <w:rFonts w:ascii="Times New Roman" w:hAnsi="Times New Roman" w:cs="Times New Roman"/>
          <w:sz w:val="28"/>
          <w:szCs w:val="28"/>
        </w:rPr>
      </w:pPr>
      <w:r w:rsidRPr="00D86B97">
        <w:rPr>
          <w:rFonts w:ascii="Times New Roman" w:hAnsi="Times New Roman" w:cs="Times New Roman"/>
          <w:sz w:val="28"/>
          <w:szCs w:val="28"/>
        </w:rPr>
        <w:t>Умение различать самостоятельные и служебные части речи..</w:t>
      </w:r>
    </w:p>
    <w:p w:rsidR="002A62C5" w:rsidRPr="00D86B97" w:rsidRDefault="00321CD2" w:rsidP="00321CD2">
      <w:pPr>
        <w:pStyle w:val="af8"/>
        <w:ind w:left="360"/>
        <w:rPr>
          <w:rFonts w:ascii="Times New Roman" w:hAnsi="Times New Roman"/>
          <w:sz w:val="28"/>
          <w:szCs w:val="28"/>
        </w:rPr>
      </w:pPr>
      <w:r w:rsidRPr="00D86B97">
        <w:rPr>
          <w:rFonts w:ascii="Times New Roman" w:hAnsi="Times New Roman"/>
          <w:b/>
          <w:sz w:val="28"/>
          <w:szCs w:val="28"/>
        </w:rPr>
        <w:t>Орфография</w:t>
      </w:r>
    </w:p>
    <w:p w:rsidR="00321CD2" w:rsidRPr="00D86B97" w:rsidRDefault="002A62C5" w:rsidP="002A62C5">
      <w:pPr>
        <w:pStyle w:val="af8"/>
        <w:numPr>
          <w:ilvl w:val="0"/>
          <w:numId w:val="40"/>
        </w:numPr>
        <w:rPr>
          <w:rFonts w:ascii="Times New Roman" w:hAnsi="Times New Roman"/>
          <w:sz w:val="28"/>
          <w:szCs w:val="28"/>
        </w:rPr>
      </w:pPr>
      <w:r w:rsidRPr="00D86B97">
        <w:rPr>
          <w:rFonts w:ascii="Times New Roman" w:hAnsi="Times New Roman"/>
          <w:sz w:val="28"/>
          <w:szCs w:val="28"/>
        </w:rPr>
        <w:t>Слитное написание приставок и раздельное написание предлогов со словами</w:t>
      </w:r>
      <w:r w:rsidR="00321CD2" w:rsidRPr="00D86B97">
        <w:rPr>
          <w:rFonts w:ascii="Times New Roman" w:hAnsi="Times New Roman"/>
          <w:sz w:val="28"/>
          <w:szCs w:val="28"/>
        </w:rPr>
        <w:t>.</w:t>
      </w:r>
    </w:p>
    <w:p w:rsidR="00321CD2" w:rsidRPr="00D86B97" w:rsidRDefault="002A62C5" w:rsidP="002A62C5">
      <w:pPr>
        <w:pStyle w:val="af8"/>
        <w:numPr>
          <w:ilvl w:val="0"/>
          <w:numId w:val="40"/>
        </w:numPr>
        <w:rPr>
          <w:rFonts w:ascii="Times New Roman" w:hAnsi="Times New Roman"/>
          <w:sz w:val="28"/>
          <w:szCs w:val="28"/>
        </w:rPr>
      </w:pPr>
      <w:r w:rsidRPr="00D86B97">
        <w:rPr>
          <w:rFonts w:ascii="Times New Roman" w:hAnsi="Times New Roman"/>
          <w:sz w:val="28"/>
          <w:szCs w:val="28"/>
        </w:rPr>
        <w:t>Умение применять изученные орфо</w:t>
      </w:r>
      <w:r w:rsidR="00321CD2" w:rsidRPr="00D86B97">
        <w:rPr>
          <w:rFonts w:ascii="Times New Roman" w:hAnsi="Times New Roman"/>
          <w:sz w:val="28"/>
          <w:szCs w:val="28"/>
        </w:rPr>
        <w:t>граммы (жи-ши, ча-ща, чк-чн).</w:t>
      </w:r>
    </w:p>
    <w:p w:rsidR="00321CD2" w:rsidRPr="00D86B97" w:rsidRDefault="00321CD2" w:rsidP="002A62C5">
      <w:pPr>
        <w:pStyle w:val="af8"/>
        <w:numPr>
          <w:ilvl w:val="0"/>
          <w:numId w:val="40"/>
        </w:numPr>
        <w:rPr>
          <w:rFonts w:ascii="Times New Roman" w:hAnsi="Times New Roman"/>
          <w:sz w:val="28"/>
          <w:szCs w:val="28"/>
        </w:rPr>
      </w:pPr>
      <w:r w:rsidRPr="00D86B97">
        <w:rPr>
          <w:rFonts w:ascii="Times New Roman" w:hAnsi="Times New Roman"/>
          <w:sz w:val="28"/>
          <w:szCs w:val="28"/>
        </w:rPr>
        <w:t>Умение видеть орфограммы.</w:t>
      </w:r>
    </w:p>
    <w:p w:rsidR="00321CD2" w:rsidRPr="00D86B97" w:rsidRDefault="002A62C5" w:rsidP="002A62C5">
      <w:pPr>
        <w:pStyle w:val="af8"/>
        <w:numPr>
          <w:ilvl w:val="0"/>
          <w:numId w:val="40"/>
        </w:numPr>
        <w:rPr>
          <w:rFonts w:ascii="Times New Roman" w:hAnsi="Times New Roman"/>
          <w:sz w:val="28"/>
          <w:szCs w:val="28"/>
        </w:rPr>
      </w:pPr>
      <w:r w:rsidRPr="00D86B97">
        <w:rPr>
          <w:rFonts w:ascii="Times New Roman" w:hAnsi="Times New Roman"/>
          <w:sz w:val="28"/>
          <w:szCs w:val="28"/>
        </w:rPr>
        <w:t>Умение писать правильно</w:t>
      </w:r>
      <w:r w:rsidR="00321CD2" w:rsidRPr="00D86B97">
        <w:rPr>
          <w:rFonts w:ascii="Times New Roman" w:hAnsi="Times New Roman"/>
          <w:sz w:val="28"/>
          <w:szCs w:val="28"/>
        </w:rPr>
        <w:t xml:space="preserve"> слова с изученными орфограммам.</w:t>
      </w:r>
    </w:p>
    <w:p w:rsidR="002A62C5" w:rsidRPr="00D86B97" w:rsidRDefault="00321CD2" w:rsidP="002A62C5">
      <w:pPr>
        <w:pStyle w:val="af8"/>
        <w:numPr>
          <w:ilvl w:val="0"/>
          <w:numId w:val="40"/>
        </w:numPr>
        <w:rPr>
          <w:rFonts w:ascii="Times New Roman" w:hAnsi="Times New Roman"/>
          <w:sz w:val="28"/>
          <w:szCs w:val="28"/>
        </w:rPr>
      </w:pPr>
      <w:r w:rsidRPr="00D86B97">
        <w:rPr>
          <w:rFonts w:ascii="Times New Roman" w:hAnsi="Times New Roman"/>
          <w:sz w:val="28"/>
          <w:szCs w:val="28"/>
        </w:rPr>
        <w:t>Умение правильно</w:t>
      </w:r>
      <w:r w:rsidR="002A62C5" w:rsidRPr="00D86B97">
        <w:rPr>
          <w:rFonts w:ascii="Times New Roman" w:hAnsi="Times New Roman"/>
          <w:sz w:val="28"/>
          <w:szCs w:val="28"/>
        </w:rPr>
        <w:t xml:space="preserve"> писать слова с непроверяемыми орфограммами</w:t>
      </w:r>
      <w:r w:rsidRPr="00D86B97">
        <w:rPr>
          <w:rFonts w:ascii="Times New Roman" w:hAnsi="Times New Roman"/>
          <w:sz w:val="28"/>
          <w:szCs w:val="28"/>
        </w:rPr>
        <w:t>.</w:t>
      </w:r>
    </w:p>
    <w:p w:rsidR="002A62C5" w:rsidRPr="00D86B97" w:rsidRDefault="002A62C5" w:rsidP="00321CD2">
      <w:pPr>
        <w:pStyle w:val="af8"/>
        <w:ind w:left="360"/>
        <w:rPr>
          <w:rFonts w:ascii="Times New Roman" w:hAnsi="Times New Roman"/>
          <w:b/>
          <w:sz w:val="28"/>
          <w:szCs w:val="28"/>
        </w:rPr>
      </w:pPr>
      <w:r w:rsidRPr="00D86B97">
        <w:rPr>
          <w:rFonts w:ascii="Times New Roman" w:hAnsi="Times New Roman"/>
          <w:b/>
          <w:sz w:val="28"/>
          <w:szCs w:val="28"/>
        </w:rPr>
        <w:t xml:space="preserve">Синтаксис    </w:t>
      </w:r>
    </w:p>
    <w:p w:rsidR="002A62C5" w:rsidRPr="00D86B97" w:rsidRDefault="002A62C5" w:rsidP="00321CD2">
      <w:pPr>
        <w:pStyle w:val="af8"/>
        <w:numPr>
          <w:ilvl w:val="0"/>
          <w:numId w:val="45"/>
        </w:numPr>
        <w:rPr>
          <w:rFonts w:ascii="Times New Roman" w:hAnsi="Times New Roman"/>
          <w:sz w:val="28"/>
          <w:szCs w:val="28"/>
        </w:rPr>
      </w:pPr>
      <w:r w:rsidRPr="00D86B97">
        <w:rPr>
          <w:rFonts w:ascii="Times New Roman" w:hAnsi="Times New Roman"/>
          <w:sz w:val="28"/>
          <w:szCs w:val="28"/>
        </w:rPr>
        <w:t>Умение характеризовать предложение по цели высказывания и интонации.</w:t>
      </w:r>
    </w:p>
    <w:p w:rsidR="00321CD2" w:rsidRPr="00D86B97" w:rsidRDefault="00321CD2" w:rsidP="00321CD2">
      <w:pPr>
        <w:pStyle w:val="af8"/>
        <w:ind w:left="360"/>
        <w:rPr>
          <w:rFonts w:ascii="Times New Roman" w:hAnsi="Times New Roman"/>
          <w:b/>
          <w:sz w:val="28"/>
          <w:szCs w:val="28"/>
        </w:rPr>
      </w:pPr>
      <w:r w:rsidRPr="00D86B97">
        <w:rPr>
          <w:rFonts w:ascii="Times New Roman" w:hAnsi="Times New Roman"/>
          <w:b/>
          <w:sz w:val="28"/>
          <w:szCs w:val="28"/>
        </w:rPr>
        <w:t xml:space="preserve">Графика    </w:t>
      </w:r>
    </w:p>
    <w:p w:rsidR="002A62C5" w:rsidRPr="00D86B97" w:rsidRDefault="002A62C5" w:rsidP="00321CD2">
      <w:pPr>
        <w:pStyle w:val="af8"/>
        <w:numPr>
          <w:ilvl w:val="0"/>
          <w:numId w:val="45"/>
        </w:numPr>
        <w:rPr>
          <w:rFonts w:ascii="Times New Roman" w:hAnsi="Times New Roman"/>
          <w:b/>
          <w:sz w:val="28"/>
          <w:szCs w:val="28"/>
        </w:rPr>
      </w:pPr>
      <w:r w:rsidRPr="00D86B97">
        <w:rPr>
          <w:rFonts w:ascii="Times New Roman" w:hAnsi="Times New Roman"/>
          <w:sz w:val="28"/>
          <w:szCs w:val="28"/>
        </w:rPr>
        <w:t xml:space="preserve">Знание русского  алфавита. </w:t>
      </w:r>
    </w:p>
    <w:p w:rsidR="002A62C5" w:rsidRPr="00D86B97" w:rsidRDefault="002A62C5" w:rsidP="002A62C5">
      <w:pPr>
        <w:pStyle w:val="af8"/>
        <w:rPr>
          <w:rFonts w:ascii="Times New Roman" w:hAnsi="Times New Roman"/>
          <w:sz w:val="28"/>
          <w:szCs w:val="28"/>
        </w:rPr>
        <w:sectPr w:rsidR="002A62C5" w:rsidRPr="00D86B97" w:rsidSect="004327FE">
          <w:footerReference w:type="default" r:id="rId9"/>
          <w:type w:val="continuous"/>
          <w:pgSz w:w="11906" w:h="16838"/>
          <w:pgMar w:top="1134" w:right="1134" w:bottom="1134" w:left="1134" w:header="720" w:footer="720" w:gutter="0"/>
          <w:pgNumType w:start="1"/>
          <w:cols w:space="720"/>
          <w:titlePg/>
          <w:docGrid w:linePitch="360"/>
        </w:sectPr>
      </w:pPr>
    </w:p>
    <w:p w:rsidR="007D55BB" w:rsidRPr="00D86B97" w:rsidRDefault="007D55BB" w:rsidP="007A4C35">
      <w:pPr>
        <w:pStyle w:val="af8"/>
        <w:jc w:val="center"/>
        <w:rPr>
          <w:rFonts w:ascii="Times New Roman" w:hAnsi="Times New Roman"/>
          <w:sz w:val="28"/>
          <w:szCs w:val="28"/>
        </w:rPr>
      </w:pPr>
      <w:r w:rsidRPr="00D86B97">
        <w:rPr>
          <w:rFonts w:ascii="Times New Roman" w:hAnsi="Times New Roman"/>
          <w:b/>
          <w:sz w:val="28"/>
          <w:szCs w:val="28"/>
        </w:rPr>
        <w:lastRenderedPageBreak/>
        <w:t>Система оценивания достижений планируемых результатов. Критерии оценивания.</w:t>
      </w:r>
    </w:p>
    <w:p w:rsidR="007D55BB" w:rsidRPr="00D86B97" w:rsidRDefault="007D55BB" w:rsidP="007A4C35">
      <w:pPr>
        <w:shd w:val="clear" w:color="auto" w:fill="FFFFFF"/>
        <w:spacing w:before="252" w:line="252" w:lineRule="exact"/>
        <w:ind w:left="22" w:right="7" w:firstLine="547"/>
        <w:jc w:val="both"/>
        <w:rPr>
          <w:rFonts w:ascii="Times New Roman" w:hAnsi="Times New Roman" w:cs="Times New Roman"/>
          <w:sz w:val="28"/>
          <w:szCs w:val="28"/>
        </w:rPr>
      </w:pPr>
      <w:r w:rsidRPr="00D86B97">
        <w:rPr>
          <w:rFonts w:ascii="Times New Roman" w:hAnsi="Times New Roman" w:cs="Times New Roman"/>
          <w:color w:val="000000"/>
          <w:spacing w:val="-1"/>
          <w:sz w:val="28"/>
          <w:szCs w:val="28"/>
        </w:rPr>
        <w:t>В основе системы оценивания образовательной системы «Гармония» и курса «Русский язык» в частности, лежат принципы:</w:t>
      </w:r>
    </w:p>
    <w:p w:rsidR="007D55BB" w:rsidRPr="00D86B97" w:rsidRDefault="007D55BB" w:rsidP="00BE4796">
      <w:pPr>
        <w:pStyle w:val="af9"/>
        <w:numPr>
          <w:ilvl w:val="0"/>
          <w:numId w:val="36"/>
        </w:numPr>
        <w:shd w:val="clear" w:color="auto" w:fill="FFFFFF"/>
        <w:tabs>
          <w:tab w:val="left" w:pos="749"/>
        </w:tabs>
        <w:spacing w:before="7" w:line="252" w:lineRule="exact"/>
        <w:ind w:hanging="294"/>
        <w:jc w:val="both"/>
        <w:rPr>
          <w:rFonts w:ascii="Times New Roman" w:hAnsi="Times New Roman" w:cs="Times New Roman"/>
          <w:color w:val="000000"/>
          <w:sz w:val="28"/>
          <w:szCs w:val="28"/>
        </w:rPr>
      </w:pPr>
      <w:r w:rsidRPr="00D86B97">
        <w:rPr>
          <w:rFonts w:ascii="Times New Roman" w:hAnsi="Times New Roman" w:cs="Times New Roman"/>
          <w:color w:val="000000"/>
          <w:spacing w:val="4"/>
          <w:sz w:val="28"/>
          <w:szCs w:val="28"/>
        </w:rPr>
        <w:t>ориентации образовательного процесса на достижение основных результатов на</w:t>
      </w:r>
      <w:r w:rsidRPr="00D86B97">
        <w:rPr>
          <w:rFonts w:ascii="Times New Roman" w:hAnsi="Times New Roman" w:cs="Times New Roman"/>
          <w:color w:val="000000"/>
          <w:spacing w:val="4"/>
          <w:sz w:val="28"/>
          <w:szCs w:val="28"/>
        </w:rPr>
        <w:softHyphen/>
      </w:r>
      <w:r w:rsidRPr="00D86B97">
        <w:rPr>
          <w:rFonts w:ascii="Times New Roman" w:hAnsi="Times New Roman" w:cs="Times New Roman"/>
          <w:color w:val="000000"/>
          <w:spacing w:val="1"/>
          <w:sz w:val="28"/>
          <w:szCs w:val="28"/>
        </w:rPr>
        <w:t>чального образования (личностных, метапредметных и предметных), при этом оценка лич</w:t>
      </w:r>
      <w:r w:rsidRPr="00D86B97">
        <w:rPr>
          <w:rFonts w:ascii="Times New Roman" w:hAnsi="Times New Roman" w:cs="Times New Roman"/>
          <w:color w:val="000000"/>
          <w:spacing w:val="1"/>
          <w:sz w:val="28"/>
          <w:szCs w:val="28"/>
        </w:rPr>
        <w:softHyphen/>
      </w:r>
      <w:r w:rsidRPr="00D86B97">
        <w:rPr>
          <w:rFonts w:ascii="Times New Roman" w:hAnsi="Times New Roman" w:cs="Times New Roman"/>
          <w:color w:val="000000"/>
          <w:spacing w:val="3"/>
          <w:sz w:val="28"/>
          <w:szCs w:val="28"/>
        </w:rPr>
        <w:t>ностных результатов должна отвечать этическим принципам охраны прав личности и кон</w:t>
      </w:r>
      <w:r w:rsidRPr="00D86B97">
        <w:rPr>
          <w:rFonts w:ascii="Times New Roman" w:hAnsi="Times New Roman" w:cs="Times New Roman"/>
          <w:color w:val="000000"/>
          <w:spacing w:val="3"/>
          <w:sz w:val="28"/>
          <w:szCs w:val="28"/>
        </w:rPr>
        <w:softHyphen/>
      </w:r>
      <w:r w:rsidRPr="00D86B97">
        <w:rPr>
          <w:rFonts w:ascii="Times New Roman" w:hAnsi="Times New Roman" w:cs="Times New Roman"/>
          <w:color w:val="000000"/>
          <w:spacing w:val="1"/>
          <w:sz w:val="28"/>
          <w:szCs w:val="28"/>
        </w:rPr>
        <w:t>фиденциальности, то есть осуществляться в форме, не представляющей угрозы личности, её</w:t>
      </w:r>
      <w:r w:rsidRPr="00D86B97">
        <w:rPr>
          <w:rFonts w:ascii="Times New Roman" w:hAnsi="Times New Roman" w:cs="Times New Roman"/>
          <w:color w:val="000000"/>
          <w:spacing w:val="-1"/>
          <w:sz w:val="28"/>
          <w:szCs w:val="28"/>
        </w:rPr>
        <w:t xml:space="preserve"> психологической безопасности и эмоциональному статусу;</w:t>
      </w:r>
    </w:p>
    <w:p w:rsidR="007D55BB" w:rsidRPr="00D86B97" w:rsidRDefault="007D55BB" w:rsidP="00BE4796">
      <w:pPr>
        <w:pStyle w:val="af9"/>
        <w:numPr>
          <w:ilvl w:val="0"/>
          <w:numId w:val="36"/>
        </w:numPr>
        <w:shd w:val="clear" w:color="auto" w:fill="FFFFFF"/>
        <w:tabs>
          <w:tab w:val="left" w:pos="749"/>
        </w:tabs>
        <w:spacing w:before="7" w:line="252" w:lineRule="exact"/>
        <w:ind w:hanging="294"/>
        <w:jc w:val="both"/>
        <w:rPr>
          <w:rFonts w:ascii="Times New Roman" w:hAnsi="Times New Roman" w:cs="Times New Roman"/>
          <w:color w:val="000000"/>
          <w:sz w:val="28"/>
          <w:szCs w:val="28"/>
        </w:rPr>
      </w:pPr>
      <w:r w:rsidRPr="00D86B97">
        <w:rPr>
          <w:rFonts w:ascii="Times New Roman" w:hAnsi="Times New Roman" w:cs="Times New Roman"/>
          <w:color w:val="000000"/>
          <w:spacing w:val="-1"/>
          <w:sz w:val="28"/>
          <w:szCs w:val="28"/>
        </w:rPr>
        <w:t>взаимосвязи системы оценки и образовательного процесса;</w:t>
      </w:r>
    </w:p>
    <w:p w:rsidR="007D55BB" w:rsidRPr="00D86B97" w:rsidRDefault="007D55BB" w:rsidP="00BE4796">
      <w:pPr>
        <w:pStyle w:val="af9"/>
        <w:numPr>
          <w:ilvl w:val="0"/>
          <w:numId w:val="36"/>
        </w:numPr>
        <w:shd w:val="clear" w:color="auto" w:fill="FFFFFF"/>
        <w:tabs>
          <w:tab w:val="left" w:pos="749"/>
        </w:tabs>
        <w:spacing w:before="7" w:line="252" w:lineRule="exact"/>
        <w:ind w:hanging="294"/>
        <w:jc w:val="both"/>
        <w:rPr>
          <w:rFonts w:ascii="Times New Roman" w:hAnsi="Times New Roman" w:cs="Times New Roman"/>
          <w:color w:val="000000"/>
          <w:sz w:val="28"/>
          <w:szCs w:val="28"/>
        </w:rPr>
      </w:pPr>
      <w:r w:rsidRPr="00D86B97">
        <w:rPr>
          <w:rFonts w:ascii="Times New Roman" w:hAnsi="Times New Roman" w:cs="Times New Roman"/>
          <w:color w:val="000000"/>
          <w:spacing w:val="3"/>
          <w:sz w:val="28"/>
          <w:szCs w:val="28"/>
        </w:rPr>
        <w:t>единства</w:t>
      </w:r>
      <w:r w:rsidR="004327FE">
        <w:rPr>
          <w:rFonts w:ascii="Times New Roman" w:hAnsi="Times New Roman" w:cs="Times New Roman"/>
          <w:color w:val="000000"/>
          <w:spacing w:val="3"/>
          <w:sz w:val="28"/>
          <w:szCs w:val="28"/>
        </w:rPr>
        <w:t xml:space="preserve"> </w:t>
      </w:r>
      <w:r w:rsidRPr="00D86B97">
        <w:rPr>
          <w:rFonts w:ascii="Times New Roman" w:hAnsi="Times New Roman" w:cs="Times New Roman"/>
          <w:color w:val="000000"/>
          <w:spacing w:val="3"/>
          <w:sz w:val="28"/>
          <w:szCs w:val="28"/>
        </w:rPr>
        <w:t>критериальной и содержательной базы внутренней и внешней оценки (</w:t>
      </w:r>
      <w:r w:rsidRPr="00D86B97">
        <w:rPr>
          <w:rFonts w:ascii="Times New Roman" w:hAnsi="Times New Roman" w:cs="Times New Roman"/>
          <w:color w:val="000000"/>
          <w:sz w:val="28"/>
          <w:szCs w:val="28"/>
        </w:rPr>
        <w:t>внешняя оценка осуществляется внешними по отношению к школе службами; внутренняя -</w:t>
      </w:r>
      <w:r w:rsidRPr="00D86B97">
        <w:rPr>
          <w:rFonts w:ascii="Times New Roman" w:hAnsi="Times New Roman" w:cs="Times New Roman"/>
          <w:color w:val="000000"/>
          <w:sz w:val="28"/>
          <w:szCs w:val="28"/>
        </w:rPr>
        <w:br/>
      </w:r>
      <w:r w:rsidRPr="00D86B97">
        <w:rPr>
          <w:rFonts w:ascii="Times New Roman" w:hAnsi="Times New Roman" w:cs="Times New Roman"/>
          <w:color w:val="000000"/>
          <w:spacing w:val="3"/>
          <w:sz w:val="28"/>
          <w:szCs w:val="28"/>
        </w:rPr>
        <w:t>самой школой - учениками, педагогами, администрацией);</w:t>
      </w:r>
    </w:p>
    <w:p w:rsidR="007D55BB" w:rsidRPr="00D86B97" w:rsidRDefault="007D55BB" w:rsidP="00BE4796">
      <w:pPr>
        <w:pStyle w:val="af9"/>
        <w:numPr>
          <w:ilvl w:val="0"/>
          <w:numId w:val="36"/>
        </w:numPr>
        <w:shd w:val="clear" w:color="auto" w:fill="FFFFFF"/>
        <w:tabs>
          <w:tab w:val="left" w:pos="749"/>
        </w:tabs>
        <w:spacing w:before="7" w:line="252" w:lineRule="exact"/>
        <w:ind w:hanging="294"/>
        <w:jc w:val="both"/>
        <w:rPr>
          <w:rFonts w:ascii="Times New Roman" w:hAnsi="Times New Roman" w:cs="Times New Roman"/>
          <w:color w:val="000000"/>
          <w:sz w:val="28"/>
          <w:szCs w:val="28"/>
        </w:rPr>
      </w:pPr>
      <w:r w:rsidRPr="00D86B97">
        <w:rPr>
          <w:rFonts w:ascii="Times New Roman" w:hAnsi="Times New Roman" w:cs="Times New Roman"/>
          <w:color w:val="000000"/>
          <w:spacing w:val="-1"/>
          <w:sz w:val="28"/>
          <w:szCs w:val="28"/>
        </w:rPr>
        <w:t>участия в оценочной деятельности самих учащихся, что способствует формированию</w:t>
      </w:r>
      <w:r w:rsidRPr="00D86B97">
        <w:rPr>
          <w:rFonts w:ascii="Times New Roman" w:hAnsi="Times New Roman" w:cs="Times New Roman"/>
          <w:color w:val="000000"/>
          <w:spacing w:val="-1"/>
          <w:sz w:val="28"/>
          <w:szCs w:val="28"/>
        </w:rPr>
        <w:br/>
      </w:r>
      <w:r w:rsidRPr="00D86B97">
        <w:rPr>
          <w:rFonts w:ascii="Times New Roman" w:hAnsi="Times New Roman" w:cs="Times New Roman"/>
          <w:color w:val="000000"/>
          <w:spacing w:val="1"/>
          <w:sz w:val="28"/>
          <w:szCs w:val="28"/>
        </w:rPr>
        <w:t>у них навыков рефлексии, самоанализа, самоконтроля, само- и взаимооценки и предостав</w:t>
      </w:r>
      <w:r w:rsidRPr="00D86B97">
        <w:rPr>
          <w:rFonts w:ascii="Times New Roman" w:hAnsi="Times New Roman" w:cs="Times New Roman"/>
          <w:color w:val="000000"/>
          <w:spacing w:val="1"/>
          <w:sz w:val="28"/>
          <w:szCs w:val="28"/>
        </w:rPr>
        <w:softHyphen/>
      </w:r>
      <w:r w:rsidRPr="00D86B97">
        <w:rPr>
          <w:rFonts w:ascii="Times New Roman" w:hAnsi="Times New Roman" w:cs="Times New Roman"/>
          <w:color w:val="000000"/>
          <w:spacing w:val="3"/>
          <w:sz w:val="28"/>
          <w:szCs w:val="28"/>
        </w:rPr>
        <w:t>ляют возможность освоить эффективные ср</w:t>
      </w:r>
      <w:r w:rsidR="004327FE">
        <w:rPr>
          <w:rFonts w:ascii="Times New Roman" w:hAnsi="Times New Roman" w:cs="Times New Roman"/>
          <w:color w:val="000000"/>
          <w:spacing w:val="3"/>
          <w:sz w:val="28"/>
          <w:szCs w:val="28"/>
        </w:rPr>
        <w:t xml:space="preserve">едства управления своей учебной </w:t>
      </w:r>
      <w:r w:rsidRPr="00D86B97">
        <w:rPr>
          <w:rFonts w:ascii="Times New Roman" w:hAnsi="Times New Roman" w:cs="Times New Roman"/>
          <w:color w:val="000000"/>
          <w:spacing w:val="3"/>
          <w:sz w:val="28"/>
          <w:szCs w:val="28"/>
        </w:rPr>
        <w:t>деятельно</w:t>
      </w:r>
      <w:r w:rsidRPr="00D86B97">
        <w:rPr>
          <w:rFonts w:ascii="Times New Roman" w:hAnsi="Times New Roman" w:cs="Times New Roman"/>
          <w:color w:val="000000"/>
          <w:spacing w:val="3"/>
          <w:sz w:val="28"/>
          <w:szCs w:val="28"/>
        </w:rPr>
        <w:br/>
      </w:r>
      <w:r w:rsidRPr="00D86B97">
        <w:rPr>
          <w:rFonts w:ascii="Times New Roman" w:hAnsi="Times New Roman" w:cs="Times New Roman"/>
          <w:color w:val="000000"/>
          <w:spacing w:val="-1"/>
          <w:sz w:val="28"/>
          <w:szCs w:val="28"/>
        </w:rPr>
        <w:t>стью, а также способствуют развитию самосознания, готовности открыто выражать и отстаи</w:t>
      </w:r>
      <w:r w:rsidRPr="00D86B97">
        <w:rPr>
          <w:rFonts w:ascii="Times New Roman" w:hAnsi="Times New Roman" w:cs="Times New Roman"/>
          <w:color w:val="000000"/>
          <w:spacing w:val="-1"/>
          <w:sz w:val="28"/>
          <w:szCs w:val="28"/>
        </w:rPr>
        <w:softHyphen/>
        <w:t>вать свою позицию, развитию готовности к самостоятельным поступкам и действиям, приня</w:t>
      </w:r>
      <w:r w:rsidRPr="00D86B97">
        <w:rPr>
          <w:rFonts w:ascii="Times New Roman" w:hAnsi="Times New Roman" w:cs="Times New Roman"/>
          <w:color w:val="000000"/>
          <w:spacing w:val="-1"/>
          <w:sz w:val="28"/>
          <w:szCs w:val="28"/>
        </w:rPr>
        <w:softHyphen/>
        <w:t>тию ответственности за их результаты.</w:t>
      </w:r>
    </w:p>
    <w:p w:rsidR="007D55BB" w:rsidRPr="00D86B97" w:rsidRDefault="007D55BB" w:rsidP="00BE4796">
      <w:pPr>
        <w:shd w:val="clear" w:color="auto" w:fill="FFFFFF"/>
        <w:spacing w:before="7" w:line="252" w:lineRule="exact"/>
        <w:ind w:left="14" w:firstLine="554"/>
        <w:jc w:val="both"/>
        <w:rPr>
          <w:rFonts w:ascii="Times New Roman" w:hAnsi="Times New Roman" w:cs="Times New Roman"/>
          <w:sz w:val="28"/>
          <w:szCs w:val="28"/>
        </w:rPr>
      </w:pPr>
      <w:r w:rsidRPr="00D86B97">
        <w:rPr>
          <w:rFonts w:ascii="Times New Roman" w:hAnsi="Times New Roman" w:cs="Times New Roman"/>
          <w:color w:val="000000"/>
          <w:spacing w:val="-1"/>
          <w:sz w:val="28"/>
          <w:szCs w:val="28"/>
        </w:rPr>
        <w:t xml:space="preserve">В зависимости от этапа обучения используются три вида оценивания: </w:t>
      </w:r>
      <w:r w:rsidRPr="00D86B97">
        <w:rPr>
          <w:rFonts w:ascii="Times New Roman" w:hAnsi="Times New Roman" w:cs="Times New Roman"/>
          <w:b/>
          <w:bCs/>
          <w:i/>
          <w:iCs/>
          <w:color w:val="000000"/>
          <w:spacing w:val="-1"/>
          <w:sz w:val="28"/>
          <w:szCs w:val="28"/>
        </w:rPr>
        <w:t>стартовая ди</w:t>
      </w:r>
      <w:r w:rsidRPr="00D86B97">
        <w:rPr>
          <w:rFonts w:ascii="Times New Roman" w:hAnsi="Times New Roman" w:cs="Times New Roman"/>
          <w:b/>
          <w:bCs/>
          <w:i/>
          <w:iCs/>
          <w:color w:val="000000"/>
          <w:sz w:val="28"/>
          <w:szCs w:val="28"/>
        </w:rPr>
        <w:t xml:space="preserve">агностика, текущее </w:t>
      </w:r>
      <w:r w:rsidRPr="00D86B97">
        <w:rPr>
          <w:rFonts w:ascii="Times New Roman" w:hAnsi="Times New Roman" w:cs="Times New Roman"/>
          <w:color w:val="000000"/>
          <w:sz w:val="28"/>
          <w:szCs w:val="28"/>
        </w:rPr>
        <w:t xml:space="preserve">оценивание, тесно связанное с процессом обучения, и </w:t>
      </w:r>
      <w:r w:rsidRPr="00D86B97">
        <w:rPr>
          <w:rFonts w:ascii="Times New Roman" w:hAnsi="Times New Roman" w:cs="Times New Roman"/>
          <w:b/>
          <w:bCs/>
          <w:i/>
          <w:iCs/>
          <w:color w:val="000000"/>
          <w:sz w:val="28"/>
          <w:szCs w:val="28"/>
        </w:rPr>
        <w:t xml:space="preserve">итоговое </w:t>
      </w:r>
      <w:r w:rsidRPr="00D86B97">
        <w:rPr>
          <w:rFonts w:ascii="Times New Roman" w:hAnsi="Times New Roman" w:cs="Times New Roman"/>
          <w:color w:val="000000"/>
          <w:spacing w:val="-3"/>
          <w:sz w:val="28"/>
          <w:szCs w:val="28"/>
        </w:rPr>
        <w:t>оценивание.</w:t>
      </w:r>
    </w:p>
    <w:p w:rsidR="007D55BB" w:rsidRPr="00D86B97" w:rsidRDefault="007D55BB" w:rsidP="00BE4796">
      <w:pPr>
        <w:shd w:val="clear" w:color="auto" w:fill="FFFFFF"/>
        <w:spacing w:line="252" w:lineRule="exact"/>
        <w:ind w:left="14" w:right="7" w:firstLine="540"/>
        <w:jc w:val="both"/>
        <w:rPr>
          <w:rFonts w:ascii="Times New Roman" w:hAnsi="Times New Roman" w:cs="Times New Roman"/>
          <w:sz w:val="28"/>
          <w:szCs w:val="28"/>
        </w:rPr>
      </w:pPr>
      <w:r w:rsidRPr="00D86B97">
        <w:rPr>
          <w:rFonts w:ascii="Times New Roman" w:hAnsi="Times New Roman" w:cs="Times New Roman"/>
          <w:color w:val="000000"/>
          <w:sz w:val="28"/>
          <w:szCs w:val="28"/>
        </w:rPr>
        <w:t>Основным объектом оценки метапредметных результатов служит сформированность</w:t>
      </w:r>
      <w:r w:rsidR="004327FE">
        <w:rPr>
          <w:rFonts w:ascii="Times New Roman" w:hAnsi="Times New Roman" w:cs="Times New Roman"/>
          <w:color w:val="000000"/>
          <w:sz w:val="28"/>
          <w:szCs w:val="28"/>
        </w:rPr>
        <w:t xml:space="preserve"> </w:t>
      </w:r>
      <w:r w:rsidRPr="00D86B97">
        <w:rPr>
          <w:rFonts w:ascii="Times New Roman" w:hAnsi="Times New Roman" w:cs="Times New Roman"/>
          <w:color w:val="000000"/>
          <w:spacing w:val="-2"/>
          <w:sz w:val="28"/>
          <w:szCs w:val="28"/>
        </w:rPr>
        <w:t xml:space="preserve">ряда регулятивных, коммуникативных и познавательных универсальных действий, т. е. таких </w:t>
      </w:r>
      <w:r w:rsidRPr="00D86B97">
        <w:rPr>
          <w:rFonts w:ascii="Times New Roman" w:hAnsi="Times New Roman" w:cs="Times New Roman"/>
          <w:color w:val="000000"/>
          <w:spacing w:val="-1"/>
          <w:sz w:val="28"/>
          <w:szCs w:val="28"/>
        </w:rPr>
        <w:t>умственных действий учащихся, которые направлены на анализ своей познавательной дея</w:t>
      </w:r>
      <w:r w:rsidRPr="00D86B97">
        <w:rPr>
          <w:rFonts w:ascii="Times New Roman" w:hAnsi="Times New Roman" w:cs="Times New Roman"/>
          <w:color w:val="000000"/>
          <w:spacing w:val="-1"/>
          <w:sz w:val="28"/>
          <w:szCs w:val="28"/>
        </w:rPr>
        <w:softHyphen/>
        <w:t>тельности и управление ею.</w:t>
      </w:r>
    </w:p>
    <w:p w:rsidR="007D55BB" w:rsidRPr="00D86B97" w:rsidRDefault="007D55BB" w:rsidP="00BE4796">
      <w:pPr>
        <w:shd w:val="clear" w:color="auto" w:fill="FFFFFF"/>
        <w:spacing w:line="252" w:lineRule="exact"/>
        <w:ind w:left="22" w:right="14" w:firstLine="547"/>
        <w:jc w:val="both"/>
        <w:rPr>
          <w:rFonts w:ascii="Times New Roman" w:hAnsi="Times New Roman" w:cs="Times New Roman"/>
          <w:sz w:val="28"/>
          <w:szCs w:val="28"/>
        </w:rPr>
      </w:pPr>
      <w:r w:rsidRPr="00D86B97">
        <w:rPr>
          <w:rFonts w:ascii="Times New Roman" w:hAnsi="Times New Roman" w:cs="Times New Roman"/>
          <w:b/>
          <w:bCs/>
          <w:i/>
          <w:iCs/>
          <w:color w:val="000000"/>
          <w:spacing w:val="-1"/>
          <w:sz w:val="28"/>
          <w:szCs w:val="28"/>
        </w:rPr>
        <w:t xml:space="preserve">Оценка метапредметных результатов </w:t>
      </w:r>
      <w:r w:rsidRPr="00D86B97">
        <w:rPr>
          <w:rFonts w:ascii="Times New Roman" w:hAnsi="Times New Roman" w:cs="Times New Roman"/>
          <w:color w:val="000000"/>
          <w:spacing w:val="-1"/>
          <w:sz w:val="28"/>
          <w:szCs w:val="28"/>
        </w:rPr>
        <w:t>может проводиться в ходе различных про</w:t>
      </w:r>
      <w:r w:rsidRPr="00D86B97">
        <w:rPr>
          <w:rFonts w:ascii="Times New Roman" w:hAnsi="Times New Roman" w:cs="Times New Roman"/>
          <w:color w:val="000000"/>
          <w:spacing w:val="-1"/>
          <w:sz w:val="28"/>
          <w:szCs w:val="28"/>
        </w:rPr>
        <w:softHyphen/>
      </w:r>
      <w:r w:rsidRPr="00D86B97">
        <w:rPr>
          <w:rFonts w:ascii="Times New Roman" w:hAnsi="Times New Roman" w:cs="Times New Roman"/>
          <w:color w:val="000000"/>
          <w:spacing w:val="-6"/>
          <w:sz w:val="28"/>
          <w:szCs w:val="28"/>
        </w:rPr>
        <w:t>цедур:</w:t>
      </w:r>
    </w:p>
    <w:p w:rsidR="007D55BB" w:rsidRPr="00D86B97" w:rsidRDefault="007D55BB" w:rsidP="00BE4796">
      <w:pPr>
        <w:pStyle w:val="af9"/>
        <w:numPr>
          <w:ilvl w:val="0"/>
          <w:numId w:val="37"/>
        </w:numPr>
        <w:shd w:val="clear" w:color="auto" w:fill="FFFFFF"/>
        <w:tabs>
          <w:tab w:val="left" w:pos="749"/>
        </w:tabs>
        <w:spacing w:line="252" w:lineRule="exact"/>
        <w:jc w:val="both"/>
        <w:rPr>
          <w:rFonts w:ascii="Times New Roman" w:hAnsi="Times New Roman" w:cs="Times New Roman"/>
          <w:color w:val="000000"/>
          <w:sz w:val="28"/>
          <w:szCs w:val="28"/>
        </w:rPr>
      </w:pPr>
      <w:r w:rsidRPr="00D86B97">
        <w:rPr>
          <w:rFonts w:ascii="Times New Roman" w:hAnsi="Times New Roman" w:cs="Times New Roman"/>
          <w:color w:val="000000"/>
          <w:spacing w:val="2"/>
          <w:sz w:val="28"/>
          <w:szCs w:val="28"/>
        </w:rPr>
        <w:t>с помощью специально сконструированных диагностических задач, нацеленных на</w:t>
      </w:r>
      <w:r w:rsidRPr="00D86B97">
        <w:rPr>
          <w:rFonts w:ascii="Times New Roman" w:hAnsi="Times New Roman" w:cs="Times New Roman"/>
          <w:color w:val="000000"/>
          <w:spacing w:val="2"/>
          <w:sz w:val="28"/>
          <w:szCs w:val="28"/>
        </w:rPr>
        <w:br/>
      </w:r>
      <w:r w:rsidRPr="00D86B97">
        <w:rPr>
          <w:rFonts w:ascii="Times New Roman" w:hAnsi="Times New Roman" w:cs="Times New Roman"/>
          <w:color w:val="000000"/>
          <w:spacing w:val="-1"/>
          <w:sz w:val="28"/>
          <w:szCs w:val="28"/>
        </w:rPr>
        <w:t>оценку уровня сформированности конкретного вида универсальных учебных действий;</w:t>
      </w:r>
    </w:p>
    <w:p w:rsidR="007D55BB" w:rsidRPr="00D86B97" w:rsidRDefault="007D55BB" w:rsidP="00BE4796">
      <w:pPr>
        <w:pStyle w:val="af9"/>
        <w:numPr>
          <w:ilvl w:val="0"/>
          <w:numId w:val="37"/>
        </w:numPr>
        <w:shd w:val="clear" w:color="auto" w:fill="FFFFFF"/>
        <w:tabs>
          <w:tab w:val="left" w:pos="749"/>
        </w:tabs>
        <w:spacing w:line="252" w:lineRule="exact"/>
        <w:jc w:val="both"/>
        <w:rPr>
          <w:rFonts w:ascii="Times New Roman" w:hAnsi="Times New Roman" w:cs="Times New Roman"/>
          <w:color w:val="000000"/>
          <w:sz w:val="28"/>
          <w:szCs w:val="28"/>
        </w:rPr>
      </w:pPr>
      <w:r w:rsidRPr="00D86B97">
        <w:rPr>
          <w:rFonts w:ascii="Times New Roman" w:hAnsi="Times New Roman" w:cs="Times New Roman"/>
          <w:color w:val="000000"/>
          <w:spacing w:val="2"/>
          <w:sz w:val="28"/>
          <w:szCs w:val="28"/>
        </w:rPr>
        <w:t>при анализе выполнения проверочных заданий по русскому языку, когда на основе</w:t>
      </w:r>
      <w:r w:rsidRPr="00D86B97">
        <w:rPr>
          <w:rFonts w:ascii="Times New Roman" w:hAnsi="Times New Roman" w:cs="Times New Roman"/>
          <w:color w:val="000000"/>
          <w:spacing w:val="2"/>
          <w:sz w:val="28"/>
          <w:szCs w:val="28"/>
        </w:rPr>
        <w:br/>
      </w:r>
      <w:r w:rsidRPr="00D86B97">
        <w:rPr>
          <w:rFonts w:ascii="Times New Roman" w:hAnsi="Times New Roman" w:cs="Times New Roman"/>
          <w:color w:val="000000"/>
          <w:spacing w:val="-1"/>
          <w:sz w:val="28"/>
          <w:szCs w:val="28"/>
        </w:rPr>
        <w:t>характера ошибок, допущенных ребёнком, можно сделать вывод о сформированности</w:t>
      </w:r>
      <w:r w:rsidR="005B2658">
        <w:rPr>
          <w:rFonts w:ascii="Times New Roman" w:hAnsi="Times New Roman" w:cs="Times New Roman"/>
          <w:color w:val="000000"/>
          <w:spacing w:val="-1"/>
          <w:sz w:val="28"/>
          <w:szCs w:val="28"/>
        </w:rPr>
        <w:t xml:space="preserve"> </w:t>
      </w:r>
      <w:r w:rsidRPr="00D86B97">
        <w:rPr>
          <w:rFonts w:ascii="Times New Roman" w:hAnsi="Times New Roman" w:cs="Times New Roman"/>
          <w:color w:val="000000"/>
          <w:spacing w:val="-1"/>
          <w:sz w:val="28"/>
          <w:szCs w:val="28"/>
        </w:rPr>
        <w:t>мета</w:t>
      </w:r>
      <w:r w:rsidRPr="00D86B97">
        <w:rPr>
          <w:rFonts w:ascii="Times New Roman" w:hAnsi="Times New Roman" w:cs="Times New Roman"/>
          <w:color w:val="000000"/>
          <w:spacing w:val="-2"/>
          <w:sz w:val="28"/>
          <w:szCs w:val="28"/>
        </w:rPr>
        <w:t>предметных умений.</w:t>
      </w:r>
    </w:p>
    <w:p w:rsidR="007D55BB" w:rsidRPr="00D86B97" w:rsidRDefault="007D55BB" w:rsidP="00BE4796">
      <w:pPr>
        <w:shd w:val="clear" w:color="auto" w:fill="FFFFFF"/>
        <w:spacing w:before="7" w:line="252" w:lineRule="exact"/>
        <w:ind w:left="7" w:right="14" w:firstLine="540"/>
        <w:jc w:val="both"/>
        <w:rPr>
          <w:rFonts w:ascii="Times New Roman" w:hAnsi="Times New Roman" w:cs="Times New Roman"/>
          <w:sz w:val="28"/>
          <w:szCs w:val="28"/>
        </w:rPr>
      </w:pPr>
      <w:r w:rsidRPr="00D86B97">
        <w:rPr>
          <w:rFonts w:ascii="Times New Roman" w:hAnsi="Times New Roman" w:cs="Times New Roman"/>
          <w:color w:val="000000"/>
          <w:sz w:val="28"/>
          <w:szCs w:val="28"/>
        </w:rPr>
        <w:t>Сформированность коммуникативных учебных действий может быть выявлена на ос</w:t>
      </w:r>
      <w:r w:rsidRPr="00D86B97">
        <w:rPr>
          <w:rFonts w:ascii="Times New Roman" w:hAnsi="Times New Roman" w:cs="Times New Roman"/>
          <w:color w:val="000000"/>
          <w:sz w:val="28"/>
          <w:szCs w:val="28"/>
        </w:rPr>
        <w:softHyphen/>
        <w:t xml:space="preserve">нове наблюдений за деятельностью учащихся, а также на основе результатов выполнения </w:t>
      </w:r>
      <w:r w:rsidRPr="00D86B97">
        <w:rPr>
          <w:rFonts w:ascii="Times New Roman" w:hAnsi="Times New Roman" w:cs="Times New Roman"/>
          <w:color w:val="000000"/>
          <w:spacing w:val="-1"/>
          <w:sz w:val="28"/>
          <w:szCs w:val="28"/>
        </w:rPr>
        <w:t>заданий в совместной (парной или командной) работе.</w:t>
      </w:r>
    </w:p>
    <w:p w:rsidR="007D55BB" w:rsidRPr="00D86B97" w:rsidRDefault="007D55BB" w:rsidP="00BE4796">
      <w:pPr>
        <w:shd w:val="clear" w:color="auto" w:fill="FFFFFF"/>
        <w:spacing w:before="7" w:line="252" w:lineRule="exact"/>
        <w:ind w:left="7" w:right="14" w:firstLine="554"/>
        <w:jc w:val="both"/>
        <w:rPr>
          <w:rFonts w:ascii="Times New Roman" w:hAnsi="Times New Roman" w:cs="Times New Roman"/>
          <w:sz w:val="28"/>
          <w:szCs w:val="28"/>
        </w:rPr>
      </w:pPr>
      <w:r w:rsidRPr="00D86B97">
        <w:rPr>
          <w:rFonts w:ascii="Times New Roman" w:hAnsi="Times New Roman" w:cs="Times New Roman"/>
          <w:b/>
          <w:bCs/>
          <w:i/>
          <w:iCs/>
          <w:color w:val="000000"/>
          <w:spacing w:val="-2"/>
          <w:sz w:val="28"/>
          <w:szCs w:val="28"/>
        </w:rPr>
        <w:t xml:space="preserve">Оценка предметных результатов </w:t>
      </w:r>
      <w:r w:rsidRPr="00D86B97">
        <w:rPr>
          <w:rFonts w:ascii="Times New Roman" w:hAnsi="Times New Roman" w:cs="Times New Roman"/>
          <w:color w:val="000000"/>
          <w:spacing w:val="-2"/>
          <w:sz w:val="28"/>
          <w:szCs w:val="28"/>
        </w:rPr>
        <w:t>может быть описана как оценка планируемых ре</w:t>
      </w:r>
      <w:r w:rsidRPr="00D86B97">
        <w:rPr>
          <w:rFonts w:ascii="Times New Roman" w:hAnsi="Times New Roman" w:cs="Times New Roman"/>
          <w:color w:val="000000"/>
          <w:spacing w:val="-2"/>
          <w:sz w:val="28"/>
          <w:szCs w:val="28"/>
        </w:rPr>
        <w:softHyphen/>
      </w:r>
      <w:r w:rsidRPr="00D86B97">
        <w:rPr>
          <w:rFonts w:ascii="Times New Roman" w:hAnsi="Times New Roman" w:cs="Times New Roman"/>
          <w:color w:val="000000"/>
          <w:spacing w:val="1"/>
          <w:sz w:val="28"/>
          <w:szCs w:val="28"/>
        </w:rPr>
        <w:t xml:space="preserve">зультатов по предмету «Русский язык». В системе предметных знаний можно выделить </w:t>
      </w:r>
      <w:r w:rsidRPr="00D86B97">
        <w:rPr>
          <w:rFonts w:ascii="Times New Roman" w:hAnsi="Times New Roman" w:cs="Times New Roman"/>
          <w:color w:val="000000"/>
          <w:sz w:val="28"/>
          <w:szCs w:val="28"/>
        </w:rPr>
        <w:t>опорные знания (знания, усвоение которых принципиально необходимо для текущего и по</w:t>
      </w:r>
      <w:r w:rsidRPr="00D86B97">
        <w:rPr>
          <w:rFonts w:ascii="Times New Roman" w:hAnsi="Times New Roman" w:cs="Times New Roman"/>
          <w:color w:val="000000"/>
          <w:sz w:val="28"/>
          <w:szCs w:val="28"/>
        </w:rPr>
        <w:softHyphen/>
        <w:t xml:space="preserve">следующего обучения) и знания, дополняющие, расширяющие или углубляющие опорную </w:t>
      </w:r>
      <w:r w:rsidRPr="00D86B97">
        <w:rPr>
          <w:rFonts w:ascii="Times New Roman" w:hAnsi="Times New Roman" w:cs="Times New Roman"/>
          <w:color w:val="000000"/>
          <w:spacing w:val="-2"/>
          <w:sz w:val="28"/>
          <w:szCs w:val="28"/>
        </w:rPr>
        <w:t>систему знаний.</w:t>
      </w:r>
    </w:p>
    <w:p w:rsidR="007D55BB" w:rsidRPr="00D86B97" w:rsidRDefault="007D55BB" w:rsidP="00BE4796">
      <w:pPr>
        <w:shd w:val="clear" w:color="auto" w:fill="FFFFFF"/>
        <w:spacing w:before="7" w:line="252" w:lineRule="exact"/>
        <w:ind w:right="22" w:firstLine="554"/>
        <w:jc w:val="both"/>
        <w:rPr>
          <w:rFonts w:ascii="Times New Roman" w:hAnsi="Times New Roman" w:cs="Times New Roman"/>
          <w:sz w:val="28"/>
          <w:szCs w:val="28"/>
        </w:rPr>
      </w:pPr>
      <w:r w:rsidRPr="00D86B97">
        <w:rPr>
          <w:rFonts w:ascii="Times New Roman" w:hAnsi="Times New Roman" w:cs="Times New Roman"/>
          <w:color w:val="000000"/>
          <w:spacing w:val="-1"/>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w:t>
      </w:r>
      <w:r w:rsidRPr="00D86B97">
        <w:rPr>
          <w:rFonts w:ascii="Times New Roman" w:hAnsi="Times New Roman" w:cs="Times New Roman"/>
          <w:color w:val="000000"/>
          <w:sz w:val="28"/>
          <w:szCs w:val="28"/>
        </w:rPr>
        <w:t>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w:t>
      </w:r>
      <w:r w:rsidRPr="00D86B97">
        <w:rPr>
          <w:rFonts w:ascii="Times New Roman" w:hAnsi="Times New Roman" w:cs="Times New Roman"/>
          <w:color w:val="000000"/>
          <w:sz w:val="28"/>
          <w:szCs w:val="28"/>
        </w:rPr>
        <w:softHyphen/>
      </w:r>
      <w:r w:rsidRPr="00D86B97">
        <w:rPr>
          <w:rFonts w:ascii="Times New Roman" w:hAnsi="Times New Roman" w:cs="Times New Roman"/>
          <w:color w:val="000000"/>
          <w:spacing w:val="-1"/>
          <w:sz w:val="28"/>
          <w:szCs w:val="28"/>
        </w:rPr>
        <w:t>няемые учащимися с предметным содержанием.</w:t>
      </w:r>
    </w:p>
    <w:p w:rsidR="007D55BB" w:rsidRPr="00D86B97" w:rsidRDefault="007D55BB" w:rsidP="00BE4796">
      <w:pPr>
        <w:shd w:val="clear" w:color="auto" w:fill="FFFFFF"/>
        <w:spacing w:line="252" w:lineRule="exact"/>
        <w:ind w:right="29" w:firstLine="547"/>
        <w:jc w:val="both"/>
        <w:rPr>
          <w:rFonts w:ascii="Times New Roman" w:hAnsi="Times New Roman" w:cs="Times New Roman"/>
          <w:sz w:val="28"/>
          <w:szCs w:val="28"/>
        </w:rPr>
      </w:pPr>
      <w:r w:rsidRPr="00D86B97">
        <w:rPr>
          <w:rFonts w:ascii="Times New Roman" w:hAnsi="Times New Roman" w:cs="Times New Roman"/>
          <w:color w:val="000000"/>
          <w:sz w:val="28"/>
          <w:szCs w:val="28"/>
        </w:rPr>
        <w:lastRenderedPageBreak/>
        <w:t>Контроль над уровнем достижений учащихся по русскому языку проводится в форме письменных работ: диктантов, грамматических заданий, контрольных списываний, изложе</w:t>
      </w:r>
      <w:r w:rsidRPr="00D86B97">
        <w:rPr>
          <w:rFonts w:ascii="Times New Roman" w:hAnsi="Times New Roman" w:cs="Times New Roman"/>
          <w:color w:val="000000"/>
          <w:sz w:val="28"/>
          <w:szCs w:val="28"/>
        </w:rPr>
        <w:softHyphen/>
      </w:r>
      <w:r w:rsidRPr="00D86B97">
        <w:rPr>
          <w:rFonts w:ascii="Times New Roman" w:hAnsi="Times New Roman" w:cs="Times New Roman"/>
          <w:color w:val="000000"/>
          <w:spacing w:val="-1"/>
          <w:sz w:val="28"/>
          <w:szCs w:val="28"/>
        </w:rPr>
        <w:t>ний, тестовых заданий.</w:t>
      </w:r>
    </w:p>
    <w:p w:rsidR="007D55BB" w:rsidRPr="00D86B97" w:rsidRDefault="007D55BB" w:rsidP="00BE4796">
      <w:pPr>
        <w:shd w:val="clear" w:color="auto" w:fill="FFFFFF"/>
        <w:spacing w:before="7" w:line="252" w:lineRule="exact"/>
        <w:ind w:left="7" w:right="29" w:firstLine="511"/>
        <w:jc w:val="both"/>
        <w:rPr>
          <w:rFonts w:ascii="Times New Roman" w:hAnsi="Times New Roman" w:cs="Times New Roman"/>
          <w:sz w:val="28"/>
          <w:szCs w:val="28"/>
        </w:rPr>
      </w:pPr>
      <w:r w:rsidRPr="00D86B97">
        <w:rPr>
          <w:rFonts w:ascii="Times New Roman" w:hAnsi="Times New Roman" w:cs="Times New Roman"/>
          <w:b/>
          <w:bCs/>
          <w:i/>
          <w:iCs/>
          <w:color w:val="000000"/>
          <w:sz w:val="28"/>
          <w:szCs w:val="28"/>
        </w:rPr>
        <w:t xml:space="preserve">Диктант </w:t>
      </w:r>
      <w:r w:rsidRPr="00D86B97">
        <w:rPr>
          <w:rFonts w:ascii="Times New Roman" w:hAnsi="Times New Roman" w:cs="Times New Roman"/>
          <w:color w:val="000000"/>
          <w:sz w:val="28"/>
          <w:szCs w:val="28"/>
        </w:rPr>
        <w:t xml:space="preserve">служит средством проверки орфографических и пунктуационных умений и </w:t>
      </w:r>
      <w:r w:rsidRPr="00D86B97">
        <w:rPr>
          <w:rFonts w:ascii="Times New Roman" w:hAnsi="Times New Roman" w:cs="Times New Roman"/>
          <w:color w:val="000000"/>
          <w:spacing w:val="-5"/>
          <w:sz w:val="28"/>
          <w:szCs w:val="28"/>
        </w:rPr>
        <w:t>навыков.</w:t>
      </w:r>
    </w:p>
    <w:p w:rsidR="007D55BB" w:rsidRPr="00D86B97" w:rsidRDefault="007D55BB" w:rsidP="00BE4796">
      <w:pPr>
        <w:shd w:val="clear" w:color="auto" w:fill="FFFFFF"/>
        <w:spacing w:before="14" w:line="252" w:lineRule="exact"/>
        <w:ind w:right="29" w:firstLine="540"/>
        <w:jc w:val="both"/>
        <w:rPr>
          <w:rFonts w:ascii="Times New Roman" w:hAnsi="Times New Roman" w:cs="Times New Roman"/>
          <w:sz w:val="28"/>
          <w:szCs w:val="28"/>
        </w:rPr>
      </w:pPr>
      <w:r w:rsidRPr="00D86B97">
        <w:rPr>
          <w:rFonts w:ascii="Times New Roman" w:hAnsi="Times New Roman" w:cs="Times New Roman"/>
          <w:b/>
          <w:bCs/>
          <w:i/>
          <w:iCs/>
          <w:color w:val="000000"/>
          <w:spacing w:val="-1"/>
          <w:sz w:val="28"/>
          <w:szCs w:val="28"/>
        </w:rPr>
        <w:t xml:space="preserve">Грамматический разбор </w:t>
      </w:r>
      <w:r w:rsidRPr="00D86B97">
        <w:rPr>
          <w:rFonts w:ascii="Times New Roman" w:hAnsi="Times New Roman" w:cs="Times New Roman"/>
          <w:i/>
          <w:iCs/>
          <w:color w:val="000000"/>
          <w:spacing w:val="-1"/>
          <w:sz w:val="28"/>
          <w:szCs w:val="28"/>
        </w:rPr>
        <w:t xml:space="preserve">- </w:t>
      </w:r>
      <w:r w:rsidRPr="00D86B97">
        <w:rPr>
          <w:rFonts w:ascii="Times New Roman" w:hAnsi="Times New Roman" w:cs="Times New Roman"/>
          <w:color w:val="000000"/>
          <w:spacing w:val="-1"/>
          <w:sz w:val="28"/>
          <w:szCs w:val="28"/>
        </w:rPr>
        <w:t>средство проверки степени понимания учащимися изучае</w:t>
      </w:r>
      <w:r w:rsidRPr="00D86B97">
        <w:rPr>
          <w:rFonts w:ascii="Times New Roman" w:hAnsi="Times New Roman" w:cs="Times New Roman"/>
          <w:color w:val="000000"/>
          <w:spacing w:val="-1"/>
          <w:sz w:val="28"/>
          <w:szCs w:val="28"/>
        </w:rPr>
        <w:softHyphen/>
      </w:r>
      <w:r w:rsidRPr="00D86B97">
        <w:rPr>
          <w:rFonts w:ascii="Times New Roman" w:hAnsi="Times New Roman" w:cs="Times New Roman"/>
          <w:color w:val="000000"/>
          <w:sz w:val="28"/>
          <w:szCs w:val="28"/>
        </w:rPr>
        <w:t xml:space="preserve">мых грамматических явлений, умения производить простейший языковой анализ слов и </w:t>
      </w:r>
      <w:r w:rsidRPr="00D86B97">
        <w:rPr>
          <w:rFonts w:ascii="Times New Roman" w:hAnsi="Times New Roman" w:cs="Times New Roman"/>
          <w:color w:val="000000"/>
          <w:spacing w:val="-3"/>
          <w:sz w:val="28"/>
          <w:szCs w:val="28"/>
        </w:rPr>
        <w:t>предложений.</w:t>
      </w:r>
    </w:p>
    <w:p w:rsidR="007D55BB" w:rsidRPr="00D86B97" w:rsidRDefault="007D55BB" w:rsidP="00BE4796">
      <w:pPr>
        <w:shd w:val="clear" w:color="auto" w:fill="FFFFFF"/>
        <w:spacing w:line="252" w:lineRule="exact"/>
        <w:ind w:right="29" w:firstLine="540"/>
        <w:jc w:val="both"/>
        <w:rPr>
          <w:rFonts w:ascii="Times New Roman" w:hAnsi="Times New Roman" w:cs="Times New Roman"/>
          <w:sz w:val="28"/>
          <w:szCs w:val="28"/>
        </w:rPr>
      </w:pPr>
      <w:r w:rsidRPr="00D86B97">
        <w:rPr>
          <w:rFonts w:ascii="Times New Roman" w:hAnsi="Times New Roman" w:cs="Times New Roman"/>
          <w:b/>
          <w:bCs/>
          <w:i/>
          <w:iCs/>
          <w:color w:val="000000"/>
          <w:sz w:val="28"/>
          <w:szCs w:val="28"/>
        </w:rPr>
        <w:t xml:space="preserve">Контрольное списывание, </w:t>
      </w:r>
      <w:r w:rsidRPr="00D86B97">
        <w:rPr>
          <w:rFonts w:ascii="Times New Roman" w:hAnsi="Times New Roman" w:cs="Times New Roman"/>
          <w:color w:val="000000"/>
          <w:sz w:val="28"/>
          <w:szCs w:val="28"/>
        </w:rPr>
        <w:t>как и диктант, - способ проверки усвоенных орфографи</w:t>
      </w:r>
      <w:r w:rsidRPr="00D86B97">
        <w:rPr>
          <w:rFonts w:ascii="Times New Roman" w:hAnsi="Times New Roman" w:cs="Times New Roman"/>
          <w:color w:val="000000"/>
          <w:sz w:val="28"/>
          <w:szCs w:val="28"/>
        </w:rPr>
        <w:softHyphen/>
        <w:t>ческих и пунктуационных правил, сформированности умений и навыков. Здесь также прове</w:t>
      </w:r>
      <w:r w:rsidRPr="00D86B97">
        <w:rPr>
          <w:rFonts w:ascii="Times New Roman" w:hAnsi="Times New Roman" w:cs="Times New Roman"/>
          <w:color w:val="000000"/>
          <w:spacing w:val="-1"/>
          <w:sz w:val="28"/>
          <w:szCs w:val="28"/>
        </w:rPr>
        <w:t>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D55BB" w:rsidRPr="00D86B97" w:rsidRDefault="007D55BB" w:rsidP="00BE4796">
      <w:pPr>
        <w:shd w:val="clear" w:color="auto" w:fill="FFFFFF"/>
        <w:spacing w:line="252" w:lineRule="exact"/>
        <w:ind w:left="29" w:firstLine="533"/>
        <w:jc w:val="both"/>
        <w:rPr>
          <w:rFonts w:ascii="Times New Roman" w:hAnsi="Times New Roman" w:cs="Times New Roman"/>
          <w:sz w:val="28"/>
          <w:szCs w:val="28"/>
        </w:rPr>
      </w:pPr>
      <w:r w:rsidRPr="00D86B97">
        <w:rPr>
          <w:rFonts w:ascii="Times New Roman" w:hAnsi="Times New Roman" w:cs="Times New Roman"/>
          <w:b/>
          <w:bCs/>
          <w:i/>
          <w:iCs/>
          <w:color w:val="000000"/>
          <w:spacing w:val="-5"/>
          <w:sz w:val="28"/>
          <w:szCs w:val="28"/>
        </w:rPr>
        <w:t xml:space="preserve">Изложение (обучающее) </w:t>
      </w:r>
      <w:r w:rsidRPr="00D86B97">
        <w:rPr>
          <w:rFonts w:ascii="Times New Roman" w:hAnsi="Times New Roman" w:cs="Times New Roman"/>
          <w:color w:val="000000"/>
          <w:spacing w:val="-5"/>
          <w:sz w:val="28"/>
          <w:szCs w:val="28"/>
        </w:rPr>
        <w:t xml:space="preserve">проверяет, как идет формирование навыка письменной речи; </w:t>
      </w:r>
      <w:r w:rsidRPr="00D86B97">
        <w:rPr>
          <w:rFonts w:ascii="Times New Roman" w:hAnsi="Times New Roman" w:cs="Times New Roman"/>
          <w:color w:val="000000"/>
          <w:spacing w:val="-7"/>
          <w:sz w:val="28"/>
          <w:szCs w:val="28"/>
        </w:rPr>
        <w:t>умение понимать и передавать основное содержание текста без пропусков существенных момен</w:t>
      </w:r>
      <w:r w:rsidRPr="00D86B97">
        <w:rPr>
          <w:rFonts w:ascii="Times New Roman" w:hAnsi="Times New Roman" w:cs="Times New Roman"/>
          <w:color w:val="000000"/>
          <w:spacing w:val="-7"/>
          <w:sz w:val="28"/>
          <w:szCs w:val="28"/>
        </w:rPr>
        <w:softHyphen/>
        <w:t>тов; умение организовать письменный пересказ, соблюдая правила родного языка.</w:t>
      </w:r>
    </w:p>
    <w:p w:rsidR="007D55BB" w:rsidRPr="00D86B97" w:rsidRDefault="007D55BB" w:rsidP="00BE4796">
      <w:pPr>
        <w:shd w:val="clear" w:color="auto" w:fill="FFFFFF"/>
        <w:spacing w:before="7" w:line="252" w:lineRule="exact"/>
        <w:ind w:left="36" w:right="7" w:firstLine="547"/>
        <w:jc w:val="both"/>
        <w:rPr>
          <w:rFonts w:ascii="Times New Roman" w:hAnsi="Times New Roman" w:cs="Times New Roman"/>
          <w:sz w:val="28"/>
          <w:szCs w:val="28"/>
        </w:rPr>
      </w:pPr>
      <w:r w:rsidRPr="00D86B97">
        <w:rPr>
          <w:rFonts w:ascii="Times New Roman" w:hAnsi="Times New Roman" w:cs="Times New Roman"/>
          <w:b/>
          <w:bCs/>
          <w:i/>
          <w:iCs/>
          <w:color w:val="000000"/>
          <w:spacing w:val="-7"/>
          <w:sz w:val="28"/>
          <w:szCs w:val="28"/>
        </w:rPr>
        <w:t xml:space="preserve">Тестовые задания </w:t>
      </w:r>
      <w:r w:rsidRPr="00D86B97">
        <w:rPr>
          <w:rFonts w:ascii="Times New Roman" w:hAnsi="Times New Roman" w:cs="Times New Roman"/>
          <w:i/>
          <w:iCs/>
          <w:color w:val="000000"/>
          <w:spacing w:val="-7"/>
          <w:sz w:val="28"/>
          <w:szCs w:val="28"/>
        </w:rPr>
        <w:t xml:space="preserve">- </w:t>
      </w:r>
      <w:r w:rsidRPr="00D86B97">
        <w:rPr>
          <w:rFonts w:ascii="Times New Roman" w:hAnsi="Times New Roman" w:cs="Times New Roman"/>
          <w:color w:val="000000"/>
          <w:spacing w:val="-7"/>
          <w:sz w:val="28"/>
          <w:szCs w:val="28"/>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7D55BB" w:rsidRPr="00D86B97" w:rsidRDefault="007D55BB" w:rsidP="00BE4796">
      <w:pPr>
        <w:shd w:val="clear" w:color="auto" w:fill="FFFFFF"/>
        <w:spacing w:before="259" w:line="245" w:lineRule="exact"/>
        <w:ind w:left="569" w:right="922" w:firstLine="475"/>
        <w:jc w:val="both"/>
        <w:rPr>
          <w:rFonts w:ascii="Times New Roman" w:hAnsi="Times New Roman" w:cs="Times New Roman"/>
          <w:sz w:val="28"/>
          <w:szCs w:val="28"/>
        </w:rPr>
      </w:pPr>
      <w:r w:rsidRPr="00D86B97">
        <w:rPr>
          <w:rFonts w:ascii="Times New Roman" w:hAnsi="Times New Roman" w:cs="Times New Roman"/>
          <w:b/>
          <w:bCs/>
          <w:color w:val="000000"/>
          <w:spacing w:val="-2"/>
          <w:sz w:val="28"/>
          <w:szCs w:val="28"/>
        </w:rPr>
        <w:t xml:space="preserve">Классификация ошибок и недочетов, влияющих на снижение оценки </w:t>
      </w:r>
      <w:r w:rsidRPr="00D86B97">
        <w:rPr>
          <w:rFonts w:ascii="Times New Roman" w:hAnsi="Times New Roman" w:cs="Times New Roman"/>
          <w:b/>
          <w:bCs/>
          <w:i/>
          <w:iCs/>
          <w:color w:val="000000"/>
          <w:spacing w:val="-3"/>
          <w:sz w:val="28"/>
          <w:szCs w:val="28"/>
        </w:rPr>
        <w:t>Ошибки:</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z w:val="28"/>
          <w:szCs w:val="28"/>
        </w:rPr>
        <w:t xml:space="preserve">нарушение правил написания слов, включая грубые случаи пропуска, перестановки, </w:t>
      </w:r>
      <w:r w:rsidRPr="00D86B97">
        <w:rPr>
          <w:rFonts w:ascii="Times New Roman" w:hAnsi="Times New Roman" w:cs="Times New Roman"/>
          <w:color w:val="000000"/>
          <w:spacing w:val="-1"/>
          <w:sz w:val="28"/>
          <w:szCs w:val="28"/>
        </w:rPr>
        <w:t>замены и вставки лишних букв в словах;</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pacing w:val="3"/>
          <w:sz w:val="28"/>
          <w:szCs w:val="28"/>
        </w:rPr>
        <w:t>неправильное написание слов, не регулируемых правилами, круг которых очерчен</w:t>
      </w:r>
      <w:r w:rsidRPr="00D86B97">
        <w:rPr>
          <w:rFonts w:ascii="Times New Roman" w:hAnsi="Times New Roman" w:cs="Times New Roman"/>
          <w:color w:val="000000"/>
          <w:spacing w:val="3"/>
          <w:sz w:val="28"/>
          <w:szCs w:val="28"/>
        </w:rPr>
        <w:br/>
      </w:r>
      <w:r w:rsidRPr="00D86B97">
        <w:rPr>
          <w:rFonts w:ascii="Times New Roman" w:hAnsi="Times New Roman" w:cs="Times New Roman"/>
          <w:color w:val="000000"/>
          <w:spacing w:val="1"/>
          <w:sz w:val="28"/>
          <w:szCs w:val="28"/>
        </w:rPr>
        <w:t>программой 4 класса (слова с непроверяемыми написаниями);</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z w:val="28"/>
          <w:szCs w:val="28"/>
        </w:rPr>
        <w:t>отсутствие изученных знаков препинания в тексте (в конце предложения и заглавной</w:t>
      </w:r>
      <w:r w:rsidRPr="00D86B97">
        <w:rPr>
          <w:rFonts w:ascii="Times New Roman" w:hAnsi="Times New Roman" w:cs="Times New Roman"/>
          <w:color w:val="000000"/>
          <w:sz w:val="28"/>
          <w:szCs w:val="28"/>
        </w:rPr>
        <w:br/>
      </w:r>
      <w:r w:rsidRPr="00D86B97">
        <w:rPr>
          <w:rFonts w:ascii="Times New Roman" w:hAnsi="Times New Roman" w:cs="Times New Roman"/>
          <w:color w:val="000000"/>
          <w:spacing w:val="-2"/>
          <w:sz w:val="28"/>
          <w:szCs w:val="28"/>
        </w:rPr>
        <w:t>буквы в начале предложения);</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pacing w:val="-1"/>
          <w:sz w:val="28"/>
          <w:szCs w:val="28"/>
        </w:rPr>
        <w:t>наличие ошибок на изученные правила по орфографии;</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pacing w:val="5"/>
          <w:sz w:val="28"/>
          <w:szCs w:val="28"/>
        </w:rPr>
        <w:t>существенные отступления от авторского текста при написании изложения, иска</w:t>
      </w:r>
      <w:r w:rsidRPr="00D86B97">
        <w:rPr>
          <w:rFonts w:ascii="Times New Roman" w:hAnsi="Times New Roman" w:cs="Times New Roman"/>
          <w:color w:val="000000"/>
          <w:spacing w:val="5"/>
          <w:sz w:val="28"/>
          <w:szCs w:val="28"/>
        </w:rPr>
        <w:softHyphen/>
      </w:r>
      <w:r w:rsidRPr="00D86B97">
        <w:rPr>
          <w:rFonts w:ascii="Times New Roman" w:hAnsi="Times New Roman" w:cs="Times New Roman"/>
          <w:color w:val="000000"/>
          <w:spacing w:val="-2"/>
          <w:sz w:val="28"/>
          <w:szCs w:val="28"/>
        </w:rPr>
        <w:t>жающие смысл произведения;</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z w:val="28"/>
          <w:szCs w:val="28"/>
        </w:rPr>
        <w:t>отсутствие главной части изложения, пропуск важных событий, отраженных в автор</w:t>
      </w:r>
      <w:r w:rsidRPr="00D86B97">
        <w:rPr>
          <w:rFonts w:ascii="Times New Roman" w:hAnsi="Times New Roman" w:cs="Times New Roman"/>
          <w:color w:val="000000"/>
          <w:sz w:val="28"/>
          <w:szCs w:val="28"/>
        </w:rPr>
        <w:softHyphen/>
      </w:r>
      <w:r w:rsidRPr="00D86B97">
        <w:rPr>
          <w:rFonts w:ascii="Times New Roman" w:hAnsi="Times New Roman" w:cs="Times New Roman"/>
          <w:color w:val="000000"/>
          <w:spacing w:val="-4"/>
          <w:sz w:val="28"/>
          <w:szCs w:val="28"/>
        </w:rPr>
        <w:t>ском тексте;</w:t>
      </w:r>
    </w:p>
    <w:p w:rsidR="007D55BB" w:rsidRPr="00D86B97" w:rsidRDefault="007D55BB" w:rsidP="00BE4796">
      <w:pPr>
        <w:pStyle w:val="af9"/>
        <w:numPr>
          <w:ilvl w:val="0"/>
          <w:numId w:val="38"/>
        </w:numPr>
        <w:shd w:val="clear" w:color="auto" w:fill="FFFFFF"/>
        <w:spacing w:before="7" w:line="252" w:lineRule="exact"/>
        <w:ind w:left="709" w:right="22" w:hanging="283"/>
        <w:jc w:val="both"/>
        <w:rPr>
          <w:rFonts w:ascii="Times New Roman" w:hAnsi="Times New Roman" w:cs="Times New Roman"/>
          <w:color w:val="000000"/>
          <w:spacing w:val="-1"/>
          <w:sz w:val="28"/>
          <w:szCs w:val="28"/>
        </w:rPr>
      </w:pPr>
      <w:r w:rsidRPr="00D86B97">
        <w:rPr>
          <w:rFonts w:ascii="Times New Roman" w:hAnsi="Times New Roman" w:cs="Times New Roman"/>
          <w:color w:val="000000"/>
          <w:spacing w:val="-1"/>
          <w:sz w:val="28"/>
          <w:szCs w:val="28"/>
        </w:rPr>
        <w:t>употребление слов в несвойственном им значении (в изложении).</w:t>
      </w:r>
    </w:p>
    <w:p w:rsidR="007D55BB" w:rsidRPr="00D86B97" w:rsidRDefault="007D55BB" w:rsidP="00BE4796">
      <w:pPr>
        <w:shd w:val="clear" w:color="auto" w:fill="FFFFFF"/>
        <w:spacing w:line="252" w:lineRule="exact"/>
        <w:ind w:left="547"/>
        <w:jc w:val="both"/>
        <w:rPr>
          <w:rFonts w:ascii="Times New Roman" w:hAnsi="Times New Roman" w:cs="Times New Roman"/>
          <w:sz w:val="28"/>
          <w:szCs w:val="28"/>
        </w:rPr>
      </w:pPr>
      <w:r w:rsidRPr="00D86B97">
        <w:rPr>
          <w:rFonts w:ascii="Times New Roman" w:hAnsi="Times New Roman" w:cs="Times New Roman"/>
          <w:b/>
          <w:bCs/>
          <w:i/>
          <w:iCs/>
          <w:color w:val="000000"/>
          <w:spacing w:val="-8"/>
          <w:sz w:val="28"/>
          <w:szCs w:val="28"/>
        </w:rPr>
        <w:t>Недочеты:</w:t>
      </w:r>
    </w:p>
    <w:p w:rsidR="007D55BB" w:rsidRPr="00D86B97" w:rsidRDefault="007D55BB" w:rsidP="00BE4796">
      <w:pPr>
        <w:pStyle w:val="af9"/>
        <w:numPr>
          <w:ilvl w:val="0"/>
          <w:numId w:val="39"/>
        </w:numPr>
        <w:shd w:val="clear" w:color="auto" w:fill="FFFFFF"/>
        <w:tabs>
          <w:tab w:val="left" w:pos="720"/>
        </w:tabs>
        <w:spacing w:line="252" w:lineRule="exact"/>
        <w:jc w:val="both"/>
        <w:rPr>
          <w:rFonts w:ascii="Times New Roman" w:hAnsi="Times New Roman" w:cs="Times New Roman"/>
          <w:i/>
          <w:iCs/>
          <w:color w:val="000000"/>
          <w:sz w:val="28"/>
          <w:szCs w:val="28"/>
        </w:rPr>
      </w:pPr>
      <w:r w:rsidRPr="00D86B97">
        <w:rPr>
          <w:rFonts w:ascii="Times New Roman" w:hAnsi="Times New Roman" w:cs="Times New Roman"/>
          <w:color w:val="000000"/>
          <w:spacing w:val="1"/>
          <w:sz w:val="28"/>
          <w:szCs w:val="28"/>
        </w:rPr>
        <w:t>отсутствие знаков препинания в конце предложения, если следующее предложение</w:t>
      </w:r>
      <w:r w:rsidRPr="00D86B97">
        <w:rPr>
          <w:rFonts w:ascii="Times New Roman" w:hAnsi="Times New Roman" w:cs="Times New Roman"/>
          <w:color w:val="000000"/>
          <w:spacing w:val="1"/>
          <w:sz w:val="28"/>
          <w:szCs w:val="28"/>
        </w:rPr>
        <w:br/>
      </w:r>
      <w:r w:rsidRPr="00D86B97">
        <w:rPr>
          <w:rFonts w:ascii="Times New Roman" w:hAnsi="Times New Roman" w:cs="Times New Roman"/>
          <w:color w:val="000000"/>
          <w:spacing w:val="-1"/>
          <w:sz w:val="28"/>
          <w:szCs w:val="28"/>
        </w:rPr>
        <w:t>написано с большой буквы;</w:t>
      </w:r>
    </w:p>
    <w:p w:rsidR="007D55BB" w:rsidRPr="00D86B97" w:rsidRDefault="007D55BB" w:rsidP="00BE4796">
      <w:pPr>
        <w:pStyle w:val="af9"/>
        <w:numPr>
          <w:ilvl w:val="0"/>
          <w:numId w:val="39"/>
        </w:numPr>
        <w:shd w:val="clear" w:color="auto" w:fill="FFFFFF"/>
        <w:tabs>
          <w:tab w:val="left" w:pos="720"/>
        </w:tabs>
        <w:spacing w:line="252" w:lineRule="exact"/>
        <w:jc w:val="both"/>
        <w:rPr>
          <w:rFonts w:ascii="Times New Roman" w:hAnsi="Times New Roman" w:cs="Times New Roman"/>
          <w:i/>
          <w:iCs/>
          <w:color w:val="000000"/>
          <w:sz w:val="28"/>
          <w:szCs w:val="28"/>
        </w:rPr>
      </w:pPr>
      <w:r w:rsidRPr="00D86B97">
        <w:rPr>
          <w:rFonts w:ascii="Times New Roman" w:hAnsi="Times New Roman" w:cs="Times New Roman"/>
          <w:color w:val="000000"/>
          <w:spacing w:val="-1"/>
          <w:sz w:val="28"/>
          <w:szCs w:val="28"/>
        </w:rPr>
        <w:t>отсутствие "красной" строки;</w:t>
      </w:r>
    </w:p>
    <w:p w:rsidR="007D55BB" w:rsidRPr="00D86B97" w:rsidRDefault="007D55BB" w:rsidP="00BE4796">
      <w:pPr>
        <w:pStyle w:val="af9"/>
        <w:numPr>
          <w:ilvl w:val="0"/>
          <w:numId w:val="39"/>
        </w:numPr>
        <w:shd w:val="clear" w:color="auto" w:fill="FFFFFF"/>
        <w:tabs>
          <w:tab w:val="left" w:pos="720"/>
        </w:tabs>
        <w:spacing w:line="252" w:lineRule="exact"/>
        <w:jc w:val="both"/>
        <w:rPr>
          <w:rFonts w:ascii="Times New Roman" w:hAnsi="Times New Roman" w:cs="Times New Roman"/>
          <w:i/>
          <w:iCs/>
          <w:color w:val="000000"/>
          <w:sz w:val="28"/>
          <w:szCs w:val="28"/>
        </w:rPr>
      </w:pPr>
      <w:r w:rsidRPr="00D86B97">
        <w:rPr>
          <w:rFonts w:ascii="Times New Roman" w:hAnsi="Times New Roman" w:cs="Times New Roman"/>
          <w:color w:val="000000"/>
          <w:spacing w:val="-1"/>
          <w:sz w:val="28"/>
          <w:szCs w:val="28"/>
        </w:rPr>
        <w:t>неправильное написание одного слова (при наличии в работе нескольких таких слов) на</w:t>
      </w:r>
      <w:r w:rsidRPr="00D86B97">
        <w:rPr>
          <w:rFonts w:ascii="Times New Roman" w:hAnsi="Times New Roman" w:cs="Times New Roman"/>
          <w:color w:val="000000"/>
          <w:spacing w:val="-2"/>
          <w:sz w:val="28"/>
          <w:szCs w:val="28"/>
        </w:rPr>
        <w:t xml:space="preserve"> одно и то же правило;</w:t>
      </w:r>
    </w:p>
    <w:p w:rsidR="007D55BB" w:rsidRPr="00D86B97" w:rsidRDefault="007D55BB" w:rsidP="00BE4796">
      <w:pPr>
        <w:pStyle w:val="af9"/>
        <w:numPr>
          <w:ilvl w:val="0"/>
          <w:numId w:val="39"/>
        </w:numPr>
        <w:shd w:val="clear" w:color="auto" w:fill="FFFFFF"/>
        <w:tabs>
          <w:tab w:val="left" w:pos="720"/>
        </w:tabs>
        <w:spacing w:line="252" w:lineRule="exact"/>
        <w:jc w:val="both"/>
        <w:rPr>
          <w:rFonts w:ascii="Times New Roman" w:hAnsi="Times New Roman" w:cs="Times New Roman"/>
          <w:i/>
          <w:iCs/>
          <w:color w:val="000000"/>
          <w:sz w:val="28"/>
          <w:szCs w:val="28"/>
        </w:rPr>
      </w:pPr>
      <w:r w:rsidRPr="00D86B97">
        <w:rPr>
          <w:rFonts w:ascii="Times New Roman" w:hAnsi="Times New Roman" w:cs="Times New Roman"/>
          <w:color w:val="000000"/>
          <w:spacing w:val="-7"/>
          <w:sz w:val="28"/>
          <w:szCs w:val="28"/>
        </w:rPr>
        <w:t>незначительные нарушения логики событий авторского текста при написании изложения.</w:t>
      </w:r>
    </w:p>
    <w:p w:rsidR="007D55BB" w:rsidRPr="00D86B97" w:rsidRDefault="007D55BB" w:rsidP="00BE4796">
      <w:pPr>
        <w:shd w:val="clear" w:color="auto" w:fill="FFFFFF"/>
        <w:spacing w:line="252" w:lineRule="exact"/>
        <w:ind w:left="554" w:firstLine="1836"/>
        <w:jc w:val="both"/>
        <w:rPr>
          <w:rFonts w:ascii="Times New Roman" w:hAnsi="Times New Roman" w:cs="Times New Roman"/>
          <w:b/>
          <w:bCs/>
          <w:color w:val="000000"/>
          <w:spacing w:val="1"/>
          <w:sz w:val="28"/>
          <w:szCs w:val="28"/>
        </w:rPr>
      </w:pPr>
    </w:p>
    <w:p w:rsidR="007D55BB" w:rsidRPr="00D86B97" w:rsidRDefault="007D55BB" w:rsidP="00BE4796">
      <w:pPr>
        <w:shd w:val="clear" w:color="auto" w:fill="FFFFFF"/>
        <w:spacing w:line="252" w:lineRule="exact"/>
        <w:ind w:left="554" w:firstLine="1836"/>
        <w:jc w:val="both"/>
        <w:rPr>
          <w:rFonts w:ascii="Times New Roman" w:hAnsi="Times New Roman" w:cs="Times New Roman"/>
          <w:color w:val="000000"/>
          <w:spacing w:val="1"/>
          <w:sz w:val="28"/>
          <w:szCs w:val="28"/>
        </w:rPr>
      </w:pPr>
      <w:r w:rsidRPr="00D86B97">
        <w:rPr>
          <w:rFonts w:ascii="Times New Roman" w:hAnsi="Times New Roman" w:cs="Times New Roman"/>
          <w:b/>
          <w:bCs/>
          <w:color w:val="000000"/>
          <w:spacing w:val="1"/>
          <w:sz w:val="28"/>
          <w:szCs w:val="28"/>
        </w:rPr>
        <w:t xml:space="preserve">Характеристика цифровой оценки </w:t>
      </w:r>
      <w:r w:rsidRPr="00D86B97">
        <w:rPr>
          <w:rFonts w:ascii="Times New Roman" w:hAnsi="Times New Roman" w:cs="Times New Roman"/>
          <w:b/>
          <w:color w:val="000000"/>
          <w:spacing w:val="1"/>
          <w:sz w:val="28"/>
          <w:szCs w:val="28"/>
        </w:rPr>
        <w:t>(отметки)</w:t>
      </w:r>
    </w:p>
    <w:p w:rsidR="007D55BB" w:rsidRPr="00D86B97" w:rsidRDefault="007D55BB" w:rsidP="00BE4796">
      <w:pPr>
        <w:shd w:val="clear" w:color="auto" w:fill="FFFFFF"/>
        <w:spacing w:line="252" w:lineRule="exact"/>
        <w:ind w:firstLine="567"/>
        <w:jc w:val="both"/>
        <w:rPr>
          <w:rFonts w:ascii="Times New Roman" w:hAnsi="Times New Roman" w:cs="Times New Roman"/>
          <w:sz w:val="28"/>
          <w:szCs w:val="28"/>
        </w:rPr>
      </w:pPr>
      <w:r w:rsidRPr="00D86B97">
        <w:rPr>
          <w:rFonts w:ascii="Times New Roman" w:hAnsi="Times New Roman" w:cs="Times New Roman"/>
          <w:color w:val="000000"/>
          <w:spacing w:val="2"/>
          <w:sz w:val="28"/>
          <w:szCs w:val="28"/>
        </w:rPr>
        <w:t xml:space="preserve">Отметка "5" ("отлично") ставится, если уровень выполнения требований значительно </w:t>
      </w:r>
      <w:r w:rsidRPr="00D86B97">
        <w:rPr>
          <w:rFonts w:ascii="Times New Roman" w:hAnsi="Times New Roman" w:cs="Times New Roman"/>
          <w:color w:val="000000"/>
          <w:sz w:val="28"/>
          <w:szCs w:val="28"/>
        </w:rPr>
        <w:t xml:space="preserve">выше удовлетворительного: отсутствие ошибок как по текущему, так и по предыдущему </w:t>
      </w:r>
      <w:r w:rsidRPr="00D86B97">
        <w:rPr>
          <w:rFonts w:ascii="Times New Roman" w:hAnsi="Times New Roman" w:cs="Times New Roman"/>
          <w:color w:val="000000"/>
          <w:spacing w:val="1"/>
          <w:sz w:val="28"/>
          <w:szCs w:val="28"/>
        </w:rPr>
        <w:t xml:space="preserve">учебному материалу; не более одного недочета (два недочета приравниваются к одной </w:t>
      </w:r>
      <w:r w:rsidRPr="00D86B97">
        <w:rPr>
          <w:rFonts w:ascii="Times New Roman" w:hAnsi="Times New Roman" w:cs="Times New Roman"/>
          <w:color w:val="000000"/>
          <w:spacing w:val="-1"/>
          <w:sz w:val="28"/>
          <w:szCs w:val="28"/>
        </w:rPr>
        <w:t>ошибке); логичность и полнота изложения.</w:t>
      </w:r>
    </w:p>
    <w:p w:rsidR="007D55BB" w:rsidRPr="00D86B97" w:rsidRDefault="007D55BB" w:rsidP="00BE4796">
      <w:pPr>
        <w:shd w:val="clear" w:color="auto" w:fill="FFFFFF"/>
        <w:spacing w:before="7" w:line="252" w:lineRule="exact"/>
        <w:ind w:right="22" w:firstLine="554"/>
        <w:jc w:val="both"/>
        <w:rPr>
          <w:rFonts w:ascii="Times New Roman" w:hAnsi="Times New Roman" w:cs="Times New Roman"/>
          <w:sz w:val="28"/>
          <w:szCs w:val="28"/>
        </w:rPr>
      </w:pPr>
      <w:r w:rsidRPr="00D86B97">
        <w:rPr>
          <w:rFonts w:ascii="Times New Roman" w:hAnsi="Times New Roman" w:cs="Times New Roman"/>
          <w:color w:val="000000"/>
          <w:spacing w:val="-1"/>
          <w:sz w:val="28"/>
          <w:szCs w:val="28"/>
        </w:rPr>
        <w:t>Отметка "4" ("хорошо") ставится, если уровень выполнения требований выше удовле</w:t>
      </w:r>
      <w:r w:rsidRPr="00D86B97">
        <w:rPr>
          <w:rFonts w:ascii="Times New Roman" w:hAnsi="Times New Roman" w:cs="Times New Roman"/>
          <w:color w:val="000000"/>
          <w:spacing w:val="1"/>
          <w:sz w:val="28"/>
          <w:szCs w:val="28"/>
        </w:rPr>
        <w:t>творительного: использование дополнительного материала, полнота и логичность раскры</w:t>
      </w:r>
      <w:r w:rsidRPr="00D86B97">
        <w:rPr>
          <w:rFonts w:ascii="Times New Roman" w:hAnsi="Times New Roman" w:cs="Times New Roman"/>
          <w:color w:val="000000"/>
          <w:spacing w:val="1"/>
          <w:sz w:val="28"/>
          <w:szCs w:val="28"/>
        </w:rPr>
        <w:softHyphen/>
      </w:r>
      <w:r w:rsidRPr="00D86B97">
        <w:rPr>
          <w:rFonts w:ascii="Times New Roman" w:hAnsi="Times New Roman" w:cs="Times New Roman"/>
          <w:color w:val="000000"/>
          <w:spacing w:val="-1"/>
          <w:sz w:val="28"/>
          <w:szCs w:val="28"/>
        </w:rPr>
        <w:t>тия вопроса; самостоятельность суждений, отражение своего отношения к предмету обсуж</w:t>
      </w:r>
      <w:r w:rsidRPr="00D86B97">
        <w:rPr>
          <w:rFonts w:ascii="Times New Roman" w:hAnsi="Times New Roman" w:cs="Times New Roman"/>
          <w:color w:val="000000"/>
          <w:spacing w:val="-1"/>
          <w:sz w:val="28"/>
          <w:szCs w:val="28"/>
        </w:rPr>
        <w:softHyphen/>
        <w:t xml:space="preserve">дения. Наличие 2-3 ошибок или 4-6 недочетов по текущему учебному материалу; не более 2 ошибок или 4 </w:t>
      </w:r>
      <w:r w:rsidRPr="00D86B97">
        <w:rPr>
          <w:rFonts w:ascii="Times New Roman" w:hAnsi="Times New Roman" w:cs="Times New Roman"/>
          <w:color w:val="000000"/>
          <w:spacing w:val="-1"/>
          <w:sz w:val="28"/>
          <w:szCs w:val="28"/>
        </w:rPr>
        <w:lastRenderedPageBreak/>
        <w:t>недочетов по пройденному материалу; незначительные нарушения логики из</w:t>
      </w:r>
      <w:r w:rsidRPr="00D86B97">
        <w:rPr>
          <w:rFonts w:ascii="Times New Roman" w:hAnsi="Times New Roman" w:cs="Times New Roman"/>
          <w:color w:val="000000"/>
          <w:spacing w:val="-1"/>
          <w:sz w:val="28"/>
          <w:szCs w:val="28"/>
        </w:rPr>
        <w:softHyphen/>
        <w:t>ложения материала; использование нерациональных приемов решения учебной задачи; от</w:t>
      </w:r>
      <w:r w:rsidRPr="00D86B97">
        <w:rPr>
          <w:rFonts w:ascii="Times New Roman" w:hAnsi="Times New Roman" w:cs="Times New Roman"/>
          <w:color w:val="000000"/>
          <w:spacing w:val="-1"/>
          <w:sz w:val="28"/>
          <w:szCs w:val="28"/>
        </w:rPr>
        <w:softHyphen/>
        <w:t>дельные неточности в изложении материала.</w:t>
      </w:r>
    </w:p>
    <w:p w:rsidR="007D55BB" w:rsidRPr="00D86B97" w:rsidRDefault="007D55BB" w:rsidP="00BE4796">
      <w:pPr>
        <w:shd w:val="clear" w:color="auto" w:fill="FFFFFF"/>
        <w:spacing w:line="252" w:lineRule="exact"/>
        <w:ind w:left="7" w:right="22" w:firstLine="533"/>
        <w:jc w:val="both"/>
        <w:rPr>
          <w:rFonts w:ascii="Times New Roman" w:hAnsi="Times New Roman" w:cs="Times New Roman"/>
          <w:sz w:val="28"/>
          <w:szCs w:val="28"/>
        </w:rPr>
      </w:pPr>
      <w:r w:rsidRPr="00D86B97">
        <w:rPr>
          <w:rFonts w:ascii="Times New Roman" w:hAnsi="Times New Roman" w:cs="Times New Roman"/>
          <w:color w:val="000000"/>
          <w:sz w:val="28"/>
          <w:szCs w:val="28"/>
        </w:rPr>
        <w:t xml:space="preserve">Отметка "3" ("удовлетворительно") - достаточный минимальный уровень выполнения </w:t>
      </w:r>
      <w:r w:rsidRPr="00D86B97">
        <w:rPr>
          <w:rFonts w:ascii="Times New Roman" w:hAnsi="Times New Roman" w:cs="Times New Roman"/>
          <w:color w:val="000000"/>
          <w:spacing w:val="-1"/>
          <w:sz w:val="28"/>
          <w:szCs w:val="28"/>
        </w:rPr>
        <w:t xml:space="preserve">требований, предъявляемых к конкретной работе; не более 4-6 ошибок или 10 недочетов по </w:t>
      </w:r>
      <w:r w:rsidRPr="00D86B97">
        <w:rPr>
          <w:rFonts w:ascii="Times New Roman" w:hAnsi="Times New Roman" w:cs="Times New Roman"/>
          <w:color w:val="000000"/>
          <w:sz w:val="28"/>
          <w:szCs w:val="28"/>
        </w:rPr>
        <w:t xml:space="preserve">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w:t>
      </w:r>
      <w:r w:rsidRPr="00D86B97">
        <w:rPr>
          <w:rFonts w:ascii="Times New Roman" w:hAnsi="Times New Roman" w:cs="Times New Roman"/>
          <w:color w:val="000000"/>
          <w:spacing w:val="-2"/>
          <w:sz w:val="28"/>
          <w:szCs w:val="28"/>
        </w:rPr>
        <w:t>раскрытия вопроса.</w:t>
      </w:r>
    </w:p>
    <w:p w:rsidR="007D55BB" w:rsidRPr="00D86B97" w:rsidRDefault="007D55BB" w:rsidP="00BE4796">
      <w:pPr>
        <w:shd w:val="clear" w:color="auto" w:fill="FFFFFF"/>
        <w:spacing w:line="252" w:lineRule="exact"/>
        <w:ind w:left="7" w:right="22" w:firstLine="533"/>
        <w:jc w:val="both"/>
        <w:rPr>
          <w:rFonts w:ascii="Times New Roman" w:hAnsi="Times New Roman" w:cs="Times New Roman"/>
          <w:sz w:val="28"/>
          <w:szCs w:val="28"/>
        </w:rPr>
      </w:pPr>
      <w:r w:rsidRPr="00D86B97">
        <w:rPr>
          <w:rFonts w:ascii="Times New Roman" w:hAnsi="Times New Roman" w:cs="Times New Roman"/>
          <w:color w:val="000000"/>
          <w:spacing w:val="-5"/>
          <w:sz w:val="28"/>
          <w:szCs w:val="28"/>
        </w:rPr>
        <w:t xml:space="preserve">Отметка "2" ("плохо") </w:t>
      </w:r>
      <w:r w:rsidRPr="00D86B97">
        <w:rPr>
          <w:rFonts w:ascii="Times New Roman" w:hAnsi="Times New Roman" w:cs="Times New Roman"/>
          <w:i/>
          <w:iCs/>
          <w:color w:val="000000"/>
          <w:spacing w:val="-5"/>
          <w:sz w:val="28"/>
          <w:szCs w:val="28"/>
        </w:rPr>
        <w:t xml:space="preserve">- </w:t>
      </w:r>
      <w:r w:rsidRPr="00D86B97">
        <w:rPr>
          <w:rFonts w:ascii="Times New Roman" w:hAnsi="Times New Roman" w:cs="Times New Roman"/>
          <w:color w:val="000000"/>
          <w:spacing w:val="-5"/>
          <w:sz w:val="28"/>
          <w:szCs w:val="28"/>
        </w:rPr>
        <w:t>уровень выполнения требований ниже удовлетворительного: нали</w:t>
      </w:r>
      <w:r w:rsidRPr="00D86B97">
        <w:rPr>
          <w:rFonts w:ascii="Times New Roman" w:hAnsi="Times New Roman" w:cs="Times New Roman"/>
          <w:color w:val="000000"/>
          <w:spacing w:val="-5"/>
          <w:sz w:val="28"/>
          <w:szCs w:val="28"/>
        </w:rPr>
        <w:softHyphen/>
      </w:r>
      <w:r w:rsidRPr="00D86B97">
        <w:rPr>
          <w:rFonts w:ascii="Times New Roman" w:hAnsi="Times New Roman" w:cs="Times New Roman"/>
          <w:color w:val="000000"/>
          <w:spacing w:val="-7"/>
          <w:sz w:val="28"/>
          <w:szCs w:val="28"/>
        </w:rPr>
        <w:t>чие более 6 ошибок или 10 недочетов по текущему материалу; более 5 ошибок или более 8 недо</w:t>
      </w:r>
      <w:r w:rsidRPr="00D86B97">
        <w:rPr>
          <w:rFonts w:ascii="Times New Roman" w:hAnsi="Times New Roman" w:cs="Times New Roman"/>
          <w:color w:val="000000"/>
          <w:spacing w:val="-7"/>
          <w:sz w:val="28"/>
          <w:szCs w:val="28"/>
        </w:rPr>
        <w:softHyphen/>
        <w:t>четов по пройденному материалу; нарушение логики, неполнота, нераскрытие обсуждаемого во</w:t>
      </w:r>
      <w:r w:rsidRPr="00D86B97">
        <w:rPr>
          <w:rFonts w:ascii="Times New Roman" w:hAnsi="Times New Roman" w:cs="Times New Roman"/>
          <w:color w:val="000000"/>
          <w:spacing w:val="-7"/>
          <w:sz w:val="28"/>
          <w:szCs w:val="28"/>
        </w:rPr>
        <w:softHyphen/>
        <w:t>проса, отсутствие аргументации либо ошибочность ее основных положений.</w:t>
      </w:r>
    </w:p>
    <w:p w:rsidR="007D55BB" w:rsidRPr="00D86B97" w:rsidRDefault="007D55BB" w:rsidP="00BE4796">
      <w:pPr>
        <w:shd w:val="clear" w:color="auto" w:fill="FFFFFF"/>
        <w:spacing w:line="252" w:lineRule="exact"/>
        <w:ind w:left="7" w:right="22" w:firstLine="540"/>
        <w:jc w:val="both"/>
        <w:rPr>
          <w:rFonts w:ascii="Times New Roman" w:hAnsi="Times New Roman" w:cs="Times New Roman"/>
          <w:color w:val="000000"/>
          <w:spacing w:val="-2"/>
          <w:sz w:val="28"/>
          <w:szCs w:val="28"/>
        </w:rPr>
      </w:pPr>
      <w:r w:rsidRPr="00D86B97">
        <w:rPr>
          <w:rFonts w:ascii="Times New Roman" w:hAnsi="Times New Roman" w:cs="Times New Roman"/>
          <w:color w:val="000000"/>
          <w:spacing w:val="-1"/>
          <w:sz w:val="28"/>
          <w:szCs w:val="28"/>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w:t>
      </w:r>
      <w:r w:rsidRPr="00D86B97">
        <w:rPr>
          <w:rFonts w:ascii="Times New Roman" w:hAnsi="Times New Roman" w:cs="Times New Roman"/>
          <w:color w:val="000000"/>
          <w:sz w:val="28"/>
          <w:szCs w:val="28"/>
        </w:rPr>
        <w:t xml:space="preserve">привлекательность, чистота, оформление и др.). Эта отметка ставится как дополнительная, </w:t>
      </w:r>
      <w:r w:rsidRPr="00D86B97">
        <w:rPr>
          <w:rFonts w:ascii="Times New Roman" w:hAnsi="Times New Roman" w:cs="Times New Roman"/>
          <w:color w:val="000000"/>
          <w:spacing w:val="-2"/>
          <w:sz w:val="28"/>
          <w:szCs w:val="28"/>
        </w:rPr>
        <w:t>в журнал не вносится.</w:t>
      </w:r>
    </w:p>
    <w:p w:rsidR="007D55BB" w:rsidRPr="00D86B97" w:rsidRDefault="007D55BB" w:rsidP="00BE4796">
      <w:pPr>
        <w:shd w:val="clear" w:color="auto" w:fill="FFFFFF"/>
        <w:spacing w:line="252" w:lineRule="exact"/>
        <w:ind w:left="7" w:right="22" w:firstLine="540"/>
        <w:jc w:val="both"/>
        <w:rPr>
          <w:rFonts w:ascii="Times New Roman" w:hAnsi="Times New Roman" w:cs="Times New Roman"/>
          <w:color w:val="000000"/>
          <w:spacing w:val="-2"/>
          <w:sz w:val="28"/>
          <w:szCs w:val="28"/>
        </w:rPr>
      </w:pPr>
    </w:p>
    <w:p w:rsidR="007D55BB" w:rsidRPr="00D86B97" w:rsidRDefault="007D55BB" w:rsidP="00BE4796">
      <w:pPr>
        <w:pStyle w:val="af8"/>
        <w:jc w:val="center"/>
        <w:rPr>
          <w:rFonts w:ascii="Times New Roman" w:hAnsi="Times New Roman"/>
          <w:b/>
          <w:sz w:val="28"/>
          <w:szCs w:val="28"/>
        </w:rPr>
      </w:pPr>
      <w:r w:rsidRPr="00D86B97">
        <w:rPr>
          <w:rFonts w:ascii="Times New Roman" w:hAnsi="Times New Roman"/>
          <w:b/>
          <w:sz w:val="28"/>
          <w:szCs w:val="28"/>
        </w:rPr>
        <w:br w:type="page"/>
      </w:r>
      <w:r w:rsidRPr="00D86B97">
        <w:rPr>
          <w:rFonts w:ascii="Times New Roman" w:hAnsi="Times New Roman"/>
          <w:b/>
          <w:sz w:val="28"/>
          <w:szCs w:val="28"/>
        </w:rPr>
        <w:lastRenderedPageBreak/>
        <w:t>Перечень учебно-методического обеспечения программы по русскому языку</w:t>
      </w:r>
    </w:p>
    <w:p w:rsidR="007D55BB" w:rsidRPr="00D86B97" w:rsidRDefault="007D55BB" w:rsidP="00BE4796">
      <w:pPr>
        <w:pStyle w:val="af8"/>
        <w:jc w:val="center"/>
        <w:rPr>
          <w:rFonts w:ascii="Times New Roman" w:hAnsi="Times New Roman"/>
          <w:b/>
          <w:sz w:val="20"/>
          <w:szCs w:val="20"/>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4"/>
        <w:gridCol w:w="1843"/>
        <w:gridCol w:w="2835"/>
        <w:gridCol w:w="2977"/>
      </w:tblGrid>
      <w:tr w:rsidR="007D55BB" w:rsidRPr="00D86B97" w:rsidTr="003855EF">
        <w:tc>
          <w:tcPr>
            <w:tcW w:w="5529" w:type="dxa"/>
            <w:gridSpan w:val="3"/>
          </w:tcPr>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Список литературы</w:t>
            </w:r>
          </w:p>
        </w:tc>
        <w:tc>
          <w:tcPr>
            <w:tcW w:w="2835" w:type="dxa"/>
            <w:vMerge w:val="restart"/>
          </w:tcPr>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Методические и учебные пособия (таблицы, схемы и др.)</w:t>
            </w:r>
          </w:p>
        </w:tc>
        <w:tc>
          <w:tcPr>
            <w:tcW w:w="2977" w:type="dxa"/>
            <w:vMerge w:val="restart"/>
          </w:tcPr>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Информационное обеспечение (интернет-источники, ЭОР, образовательные диски и др.)</w:t>
            </w:r>
          </w:p>
        </w:tc>
      </w:tr>
      <w:tr w:rsidR="007D55BB" w:rsidRPr="00D86B97" w:rsidTr="003855EF">
        <w:tc>
          <w:tcPr>
            <w:tcW w:w="1702" w:type="dxa"/>
          </w:tcPr>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При подготовке программы</w:t>
            </w:r>
          </w:p>
        </w:tc>
        <w:tc>
          <w:tcPr>
            <w:tcW w:w="1984" w:type="dxa"/>
          </w:tcPr>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 xml:space="preserve">Обязательный </w:t>
            </w:r>
          </w:p>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для обучающихся</w:t>
            </w:r>
          </w:p>
        </w:tc>
        <w:tc>
          <w:tcPr>
            <w:tcW w:w="1843" w:type="dxa"/>
          </w:tcPr>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 xml:space="preserve">Рекомендуемый </w:t>
            </w:r>
          </w:p>
          <w:p w:rsidR="007D55BB" w:rsidRPr="00D86B97" w:rsidRDefault="007D55BB" w:rsidP="003855EF">
            <w:pPr>
              <w:pStyle w:val="af8"/>
              <w:jc w:val="center"/>
              <w:rPr>
                <w:rFonts w:ascii="Times New Roman" w:hAnsi="Times New Roman"/>
                <w:b/>
                <w:sz w:val="24"/>
                <w:szCs w:val="24"/>
              </w:rPr>
            </w:pPr>
            <w:r w:rsidRPr="00D86B97">
              <w:rPr>
                <w:rFonts w:ascii="Times New Roman" w:hAnsi="Times New Roman"/>
                <w:b/>
                <w:sz w:val="24"/>
                <w:szCs w:val="24"/>
              </w:rPr>
              <w:t>для обучающихся</w:t>
            </w:r>
          </w:p>
        </w:tc>
        <w:tc>
          <w:tcPr>
            <w:tcW w:w="2835" w:type="dxa"/>
            <w:vMerge/>
          </w:tcPr>
          <w:p w:rsidR="007D55BB" w:rsidRPr="00D86B97" w:rsidRDefault="007D55BB" w:rsidP="003855EF">
            <w:pPr>
              <w:pStyle w:val="af8"/>
              <w:jc w:val="center"/>
              <w:rPr>
                <w:rFonts w:ascii="Times New Roman" w:hAnsi="Times New Roman"/>
                <w:b/>
                <w:sz w:val="24"/>
                <w:szCs w:val="24"/>
              </w:rPr>
            </w:pPr>
          </w:p>
        </w:tc>
        <w:tc>
          <w:tcPr>
            <w:tcW w:w="2977" w:type="dxa"/>
            <w:vMerge/>
          </w:tcPr>
          <w:p w:rsidR="007D55BB" w:rsidRPr="00D86B97" w:rsidRDefault="007D55BB" w:rsidP="003855EF">
            <w:pPr>
              <w:pStyle w:val="af8"/>
              <w:jc w:val="center"/>
              <w:rPr>
                <w:rFonts w:ascii="Times New Roman" w:hAnsi="Times New Roman"/>
                <w:b/>
                <w:sz w:val="24"/>
                <w:szCs w:val="24"/>
              </w:rPr>
            </w:pPr>
          </w:p>
        </w:tc>
      </w:tr>
      <w:tr w:rsidR="007D55BB" w:rsidRPr="00D86B97" w:rsidTr="003855EF">
        <w:tc>
          <w:tcPr>
            <w:tcW w:w="1702" w:type="dxa"/>
          </w:tcPr>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Примерные программы по учебным предметам. Начальная школа.  Стандарты второго поколения. -  Москва «Просвещение» 2010.</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Планируемые результаты начального общего образования. Стандарты второго поколения.  Москва «Просвещение» 2010.</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Русский язык. 4 класс: методические рекомендации  к учебнику «К тайнам нашего языка» М.С. Соловейчик, Н.С. Кузьменко/ авт.- сос. В.А. Егорова. – Волгоград: Учитель, 2015.</w:t>
            </w:r>
          </w:p>
          <w:p w:rsidR="007D55BB" w:rsidRPr="00D86B97" w:rsidRDefault="007D55BB" w:rsidP="003855EF">
            <w:pPr>
              <w:pStyle w:val="af8"/>
              <w:rPr>
                <w:rFonts w:ascii="Times New Roman" w:hAnsi="Times New Roman"/>
                <w:sz w:val="24"/>
                <w:szCs w:val="24"/>
              </w:rPr>
            </w:pPr>
          </w:p>
          <w:p w:rsidR="007D55BB" w:rsidRPr="00D86B97" w:rsidRDefault="007D55BB" w:rsidP="003855EF">
            <w:pPr>
              <w:jc w:val="both"/>
              <w:rPr>
                <w:rFonts w:ascii="Times New Roman" w:hAnsi="Times New Roman" w:cs="Times New Roman"/>
                <w:sz w:val="24"/>
                <w:szCs w:val="24"/>
              </w:rPr>
            </w:pPr>
            <w:r w:rsidRPr="00D86B97">
              <w:rPr>
                <w:rFonts w:ascii="Times New Roman" w:hAnsi="Times New Roman" w:cs="Times New Roman"/>
                <w:color w:val="000000"/>
                <w:spacing w:val="1"/>
                <w:sz w:val="24"/>
                <w:szCs w:val="24"/>
              </w:rPr>
              <w:t xml:space="preserve">Методическое пособие с </w:t>
            </w:r>
            <w:r w:rsidRPr="00D86B97">
              <w:rPr>
                <w:rFonts w:ascii="Times New Roman" w:hAnsi="Times New Roman" w:cs="Times New Roman"/>
                <w:color w:val="000000"/>
                <w:spacing w:val="1"/>
                <w:sz w:val="24"/>
                <w:szCs w:val="24"/>
              </w:rPr>
              <w:lastRenderedPageBreak/>
              <w:t>электронным приложением</w:t>
            </w:r>
            <w:r w:rsidRPr="00D86B97">
              <w:rPr>
                <w:rFonts w:ascii="Times New Roman" w:hAnsi="Times New Roman" w:cs="Times New Roman"/>
                <w:bCs/>
                <w:sz w:val="24"/>
                <w:szCs w:val="24"/>
              </w:rPr>
              <w:t xml:space="preserve"> «Рабочие программы. Начальная школа. 4клас</w:t>
            </w:r>
            <w:r w:rsidRPr="00D86B97">
              <w:rPr>
                <w:rFonts w:ascii="Times New Roman" w:hAnsi="Times New Roman" w:cs="Times New Roman"/>
                <w:sz w:val="24"/>
                <w:szCs w:val="24"/>
              </w:rPr>
              <w:t xml:space="preserve">с. </w:t>
            </w:r>
            <w:r w:rsidRPr="00D86B97">
              <w:rPr>
                <w:rFonts w:ascii="Times New Roman" w:hAnsi="Times New Roman" w:cs="Times New Roman"/>
                <w:bCs/>
                <w:sz w:val="24"/>
                <w:szCs w:val="24"/>
              </w:rPr>
              <w:t>УМК «Гармония» (Москва, издательство «Планета»,</w:t>
            </w:r>
            <w:r w:rsidRPr="00D86B97">
              <w:rPr>
                <w:rFonts w:ascii="Times New Roman" w:hAnsi="Times New Roman" w:cs="Times New Roman"/>
                <w:color w:val="000000"/>
                <w:sz w:val="24"/>
                <w:szCs w:val="24"/>
              </w:rPr>
              <w:t xml:space="preserve"> 2013 год).</w:t>
            </w:r>
          </w:p>
        </w:tc>
        <w:tc>
          <w:tcPr>
            <w:tcW w:w="1984" w:type="dxa"/>
          </w:tcPr>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lastRenderedPageBreak/>
              <w:t xml:space="preserve">Соловейчик М.С., Кузьменко Н.С. К тайнам нашего языка: Учебник русского языка для 4 класса общеобразовательных школ. В 2-х частях. – Смоленск: Ассоциация </w:t>
            </w:r>
            <w:r w:rsidRPr="00D86B97">
              <w:rPr>
                <w:rFonts w:ascii="Times New Roman" w:hAnsi="Times New Roman"/>
                <w:sz w:val="24"/>
                <w:szCs w:val="24"/>
                <w:lang w:val="en-US"/>
              </w:rPr>
              <w:t>XXI</w:t>
            </w:r>
            <w:r w:rsidRPr="00D86B97">
              <w:rPr>
                <w:rFonts w:ascii="Times New Roman" w:hAnsi="Times New Roman"/>
                <w:sz w:val="24"/>
                <w:szCs w:val="24"/>
              </w:rPr>
              <w:t xml:space="preserve"> век, 2011-2016.</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b/>
                <w:sz w:val="24"/>
                <w:szCs w:val="24"/>
              </w:rPr>
            </w:pPr>
          </w:p>
        </w:tc>
        <w:tc>
          <w:tcPr>
            <w:tcW w:w="1843" w:type="dxa"/>
          </w:tcPr>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 xml:space="preserve">Соловейчик М.С., Кузьменко Н.С.  К тайнам нашего языка: тетрадь к учебнику русского языка для 4 класса общеобразовательных школ. В 3-х частях. – Смоленск: Ассоциация </w:t>
            </w:r>
            <w:r w:rsidRPr="00D86B97">
              <w:rPr>
                <w:rFonts w:ascii="Times New Roman" w:hAnsi="Times New Roman"/>
                <w:sz w:val="24"/>
                <w:szCs w:val="24"/>
                <w:lang w:val="en-US"/>
              </w:rPr>
              <w:t>XXI</w:t>
            </w:r>
            <w:r w:rsidRPr="00D86B97">
              <w:rPr>
                <w:rFonts w:ascii="Times New Roman" w:hAnsi="Times New Roman"/>
                <w:sz w:val="24"/>
                <w:szCs w:val="24"/>
              </w:rPr>
              <w:t xml:space="preserve"> век, 2015-2016.</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Корешкова Т.В. Тетрадь «Потренируйся» для 4 класса в 2-х частях.</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Корешкова Т.В. Тестовые задания по русскому языку. 4 класс. В 2-х частях. (под редакцией Соловейчик М.С.)</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 xml:space="preserve">Соловейчик М.С., Кузьменко Н.С. Русский язык: К тайнам нашего языка: Итоговая проверочная работа по русскому языку. 4 класс. </w:t>
            </w:r>
            <w:r w:rsidRPr="00D86B97">
              <w:rPr>
                <w:rFonts w:ascii="Times New Roman" w:hAnsi="Times New Roman"/>
                <w:sz w:val="24"/>
                <w:szCs w:val="24"/>
              </w:rPr>
              <w:lastRenderedPageBreak/>
              <w:t xml:space="preserve">Смоленск: Ассоциация </w:t>
            </w:r>
            <w:r w:rsidRPr="00D86B97">
              <w:rPr>
                <w:rFonts w:ascii="Times New Roman" w:hAnsi="Times New Roman"/>
                <w:sz w:val="24"/>
                <w:szCs w:val="24"/>
                <w:lang w:val="en-US"/>
              </w:rPr>
              <w:t>XXI</w:t>
            </w:r>
            <w:r w:rsidRPr="00D86B97">
              <w:rPr>
                <w:rFonts w:ascii="Times New Roman" w:hAnsi="Times New Roman"/>
                <w:sz w:val="24"/>
                <w:szCs w:val="24"/>
              </w:rPr>
              <w:t xml:space="preserve"> век</w:t>
            </w:r>
          </w:p>
          <w:p w:rsidR="007D55BB" w:rsidRPr="00D86B97" w:rsidRDefault="007D55BB" w:rsidP="003855EF">
            <w:pPr>
              <w:pStyle w:val="af8"/>
              <w:rPr>
                <w:rFonts w:ascii="Times New Roman" w:hAnsi="Times New Roman"/>
                <w:sz w:val="24"/>
                <w:szCs w:val="24"/>
              </w:rPr>
            </w:pPr>
          </w:p>
        </w:tc>
        <w:tc>
          <w:tcPr>
            <w:tcW w:w="2835" w:type="dxa"/>
          </w:tcPr>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lastRenderedPageBreak/>
              <w:t>плакаты с государственной символикой</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схемы речевого поведения</w:t>
            </w:r>
          </w:p>
          <w:p w:rsidR="007D55BB" w:rsidRPr="00D86B97" w:rsidRDefault="007D55BB" w:rsidP="003855EF">
            <w:pPr>
              <w:pStyle w:val="af8"/>
              <w:ind w:right="152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картины с изображением родного края</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предметные картинки с изображением животных, растений</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 xml:space="preserve">репродукции картин художников </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записи музыкальных фрагментов</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памятки разборов</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памятки «Работа над ошибками»</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jc w:val="center"/>
              <w:rPr>
                <w:rFonts w:ascii="Times New Roman" w:hAnsi="Times New Roman"/>
                <w:b/>
                <w:sz w:val="24"/>
                <w:szCs w:val="24"/>
              </w:rPr>
            </w:pPr>
          </w:p>
        </w:tc>
        <w:tc>
          <w:tcPr>
            <w:tcW w:w="2977" w:type="dxa"/>
          </w:tcPr>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Единая коллекция цифровых образовательных ресурсов</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Большая энциклопедия Кирилла и Мефодия 2010 г.</w:t>
            </w: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 xml:space="preserve">Толковый словарь О.Даля ON-LINE: </w:t>
            </w:r>
            <w:hyperlink r:id="rId10" w:history="1">
              <w:r w:rsidRPr="00D86B97">
                <w:rPr>
                  <w:rStyle w:val="a3"/>
                  <w:rFonts w:ascii="Times New Roman" w:hAnsi="Times New Roman"/>
                  <w:sz w:val="24"/>
                  <w:szCs w:val="24"/>
                </w:rPr>
                <w:t>http://www.vidahl.agava.ru/</w:t>
              </w:r>
            </w:hyperlink>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r w:rsidRPr="00D86B97">
              <w:rPr>
                <w:rFonts w:ascii="Times New Roman" w:hAnsi="Times New Roman"/>
                <w:sz w:val="24"/>
                <w:szCs w:val="24"/>
              </w:rPr>
              <w:t>Виртуальная школа</w:t>
            </w:r>
            <w:r w:rsidRPr="00D86B97">
              <w:rPr>
                <w:rFonts w:ascii="Times New Roman" w:hAnsi="Times New Roman"/>
                <w:sz w:val="24"/>
                <w:szCs w:val="24"/>
              </w:rPr>
              <w:br/>
            </w:r>
            <w:hyperlink r:id="rId11" w:tgtFrame="_blank" w:history="1">
              <w:r w:rsidRPr="00D86B97">
                <w:rPr>
                  <w:rStyle w:val="a3"/>
                  <w:rFonts w:ascii="Times New Roman" w:hAnsi="Times New Roman"/>
                  <w:sz w:val="24"/>
                  <w:szCs w:val="24"/>
                </w:rPr>
                <w:t>http://vschool.km.ru</w:t>
              </w:r>
            </w:hyperlink>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rPr>
                <w:rFonts w:ascii="Times New Roman" w:hAnsi="Times New Roman"/>
                <w:sz w:val="24"/>
                <w:szCs w:val="24"/>
              </w:rPr>
            </w:pPr>
          </w:p>
          <w:p w:rsidR="007D55BB" w:rsidRPr="00D86B97" w:rsidRDefault="007D55BB" w:rsidP="003855EF">
            <w:pPr>
              <w:pStyle w:val="af8"/>
              <w:jc w:val="center"/>
              <w:rPr>
                <w:rFonts w:ascii="Times New Roman" w:hAnsi="Times New Roman"/>
                <w:b/>
                <w:sz w:val="24"/>
                <w:szCs w:val="24"/>
              </w:rPr>
            </w:pPr>
          </w:p>
        </w:tc>
      </w:tr>
    </w:tbl>
    <w:p w:rsidR="007D55BB" w:rsidRPr="00D86B97" w:rsidRDefault="007D55BB" w:rsidP="00BE4796">
      <w:pPr>
        <w:overflowPunct w:val="0"/>
        <w:ind w:left="540"/>
        <w:jc w:val="both"/>
        <w:rPr>
          <w:rFonts w:ascii="Times New Roman" w:hAnsi="Times New Roman" w:cs="Times New Roman"/>
        </w:rPr>
      </w:pPr>
    </w:p>
    <w:p w:rsidR="007D55BB" w:rsidRPr="00D86B97" w:rsidRDefault="007D55BB" w:rsidP="00BE4796">
      <w:pPr>
        <w:rPr>
          <w:rFonts w:ascii="Times New Roman" w:hAnsi="Times New Roman" w:cs="Times New Roman"/>
        </w:rPr>
      </w:pPr>
    </w:p>
    <w:p w:rsidR="007D55BB" w:rsidRPr="00D86B97" w:rsidRDefault="007D55BB" w:rsidP="00BE4796">
      <w:pPr>
        <w:overflowPunct w:val="0"/>
        <w:ind w:left="540"/>
        <w:jc w:val="both"/>
        <w:rPr>
          <w:rFonts w:ascii="Times New Roman" w:hAnsi="Times New Roman" w:cs="Times New Roman"/>
        </w:rPr>
      </w:pPr>
    </w:p>
    <w:p w:rsidR="007D55BB" w:rsidRPr="00D86B97" w:rsidRDefault="007D55BB" w:rsidP="00BE4796">
      <w:pPr>
        <w:overflowPunct w:val="0"/>
        <w:ind w:left="540"/>
        <w:jc w:val="both"/>
        <w:rPr>
          <w:rFonts w:ascii="Times New Roman" w:hAnsi="Times New Roman" w:cs="Times New Roman"/>
        </w:rPr>
      </w:pPr>
    </w:p>
    <w:p w:rsidR="007D55BB" w:rsidRPr="00D86B97" w:rsidRDefault="007D55BB" w:rsidP="00BE4796">
      <w:pPr>
        <w:tabs>
          <w:tab w:val="left" w:pos="2216"/>
        </w:tabs>
        <w:overflowPunct w:val="0"/>
        <w:ind w:left="540"/>
        <w:jc w:val="both"/>
        <w:rPr>
          <w:rFonts w:ascii="Times New Roman" w:hAnsi="Times New Roman" w:cs="Times New Roman"/>
        </w:rPr>
      </w:pPr>
      <w:r w:rsidRPr="00D86B97">
        <w:rPr>
          <w:rFonts w:ascii="Times New Roman" w:hAnsi="Times New Roman" w:cs="Times New Roman"/>
        </w:rPr>
        <w:tab/>
      </w:r>
    </w:p>
    <w:p w:rsidR="007D55BB" w:rsidRPr="00D86B97" w:rsidRDefault="007D55BB" w:rsidP="00D86B97">
      <w:pPr>
        <w:overflowPunct w:val="0"/>
        <w:jc w:val="both"/>
        <w:rPr>
          <w:rFonts w:ascii="Times New Roman" w:hAnsi="Times New Roman" w:cs="Times New Roman"/>
        </w:rPr>
      </w:pPr>
    </w:p>
    <w:p w:rsidR="007D55BB" w:rsidRPr="00D86B97" w:rsidRDefault="007D55BB" w:rsidP="00BE4796">
      <w:pPr>
        <w:shd w:val="clear" w:color="auto" w:fill="FFFFFF"/>
        <w:ind w:firstLine="709"/>
        <w:jc w:val="both"/>
        <w:rPr>
          <w:rFonts w:ascii="Times New Roman" w:hAnsi="Times New Roman" w:cs="Times New Roman"/>
          <w:color w:val="000000"/>
        </w:rPr>
      </w:pPr>
    </w:p>
    <w:p w:rsidR="007D55BB" w:rsidRPr="00D86B97" w:rsidRDefault="007D55BB" w:rsidP="00BE4796">
      <w:pPr>
        <w:shd w:val="clear" w:color="auto" w:fill="FFFFFF"/>
        <w:spacing w:line="252" w:lineRule="exact"/>
        <w:rPr>
          <w:rFonts w:ascii="Times New Roman" w:hAnsi="Times New Roman" w:cs="Times New Roman"/>
        </w:rPr>
        <w:sectPr w:rsidR="007D55BB" w:rsidRPr="00D86B97" w:rsidSect="004327FE">
          <w:pgSz w:w="11909" w:h="16834"/>
          <w:pgMar w:top="1134" w:right="1134" w:bottom="1134" w:left="1134" w:header="720" w:footer="720" w:gutter="0"/>
          <w:cols w:space="60"/>
          <w:noEndnote/>
        </w:sectPr>
      </w:pPr>
    </w:p>
    <w:p w:rsidR="007D55BB" w:rsidRPr="00D86B97" w:rsidRDefault="007D55BB" w:rsidP="00BE4796">
      <w:pPr>
        <w:widowControl/>
        <w:autoSpaceDE/>
        <w:autoSpaceDN/>
        <w:adjustRightInd/>
        <w:jc w:val="center"/>
        <w:rPr>
          <w:rFonts w:ascii="Times New Roman" w:hAnsi="Times New Roman" w:cs="Times New Roman"/>
          <w:b/>
          <w:sz w:val="28"/>
          <w:szCs w:val="28"/>
        </w:rPr>
      </w:pPr>
      <w:r w:rsidRPr="00D86B97">
        <w:rPr>
          <w:rFonts w:ascii="Times New Roman" w:hAnsi="Times New Roman" w:cs="Times New Roman"/>
          <w:b/>
          <w:sz w:val="28"/>
          <w:szCs w:val="28"/>
        </w:rPr>
        <w:lastRenderedPageBreak/>
        <w:t>Тематическое планирование уроков русского языка</w:t>
      </w:r>
    </w:p>
    <w:p w:rsidR="007D55BB" w:rsidRPr="00D86B97" w:rsidRDefault="007D55BB" w:rsidP="00BE4796">
      <w:pPr>
        <w:widowControl/>
        <w:autoSpaceDE/>
        <w:autoSpaceDN/>
        <w:adjustRightInd/>
        <w:jc w:val="center"/>
        <w:rPr>
          <w:rFonts w:ascii="Times New Roman" w:hAnsi="Times New Roman" w:cs="Times New Roman"/>
          <w:sz w:val="28"/>
          <w:szCs w:val="28"/>
        </w:rPr>
      </w:pPr>
      <w:r w:rsidRPr="00D86B97">
        <w:rPr>
          <w:rFonts w:ascii="Times New Roman" w:hAnsi="Times New Roman" w:cs="Times New Roman"/>
          <w:sz w:val="28"/>
          <w:szCs w:val="28"/>
        </w:rPr>
        <w:t>4 класс</w:t>
      </w:r>
    </w:p>
    <w:p w:rsidR="007D55BB" w:rsidRPr="00D86B97" w:rsidRDefault="007D55BB" w:rsidP="00BE4796">
      <w:pPr>
        <w:widowControl/>
        <w:autoSpaceDE/>
        <w:autoSpaceDN/>
        <w:adjustRightInd/>
        <w:jc w:val="center"/>
        <w:rPr>
          <w:rFonts w:ascii="Times New Roman" w:hAnsi="Times New Roman" w:cs="Times New Roman"/>
          <w:sz w:val="28"/>
          <w:szCs w:val="28"/>
        </w:rPr>
      </w:pPr>
      <w:r w:rsidRPr="00D86B97">
        <w:rPr>
          <w:rFonts w:ascii="Times New Roman" w:hAnsi="Times New Roman" w:cs="Times New Roman"/>
          <w:sz w:val="28"/>
          <w:szCs w:val="28"/>
        </w:rPr>
        <w:t>(5 часов в неделю.  170 часов)</w:t>
      </w:r>
    </w:p>
    <w:tbl>
      <w:tblPr>
        <w:tblW w:w="1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1843"/>
        <w:gridCol w:w="1144"/>
        <w:gridCol w:w="25"/>
        <w:gridCol w:w="3800"/>
        <w:gridCol w:w="25"/>
        <w:gridCol w:w="2268"/>
        <w:gridCol w:w="25"/>
        <w:gridCol w:w="4584"/>
        <w:gridCol w:w="8"/>
        <w:gridCol w:w="949"/>
        <w:gridCol w:w="36"/>
      </w:tblGrid>
      <w:tr w:rsidR="007D55BB" w:rsidRPr="00D86B97" w:rsidTr="004448E8">
        <w:trPr>
          <w:gridAfter w:val="1"/>
          <w:wAfter w:w="36" w:type="dxa"/>
          <w:trHeight w:val="204"/>
          <w:jc w:val="center"/>
        </w:trPr>
        <w:tc>
          <w:tcPr>
            <w:tcW w:w="639" w:type="dxa"/>
            <w:vAlign w:val="center"/>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w:t>
            </w: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п/п</w:t>
            </w:r>
          </w:p>
        </w:tc>
        <w:tc>
          <w:tcPr>
            <w:tcW w:w="1843" w:type="dxa"/>
            <w:vAlign w:val="center"/>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Тема</w:t>
            </w: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урока</w:t>
            </w:r>
          </w:p>
        </w:tc>
        <w:tc>
          <w:tcPr>
            <w:tcW w:w="1144" w:type="dxa"/>
            <w:vAlign w:val="center"/>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Тип урока</w:t>
            </w:r>
          </w:p>
        </w:tc>
        <w:tc>
          <w:tcPr>
            <w:tcW w:w="3825" w:type="dxa"/>
            <w:gridSpan w:val="2"/>
            <w:vMerge w:val="restart"/>
            <w:vAlign w:val="center"/>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Виды деятельности учащихся</w:t>
            </w:r>
          </w:p>
        </w:tc>
        <w:tc>
          <w:tcPr>
            <w:tcW w:w="6910" w:type="dxa"/>
            <w:gridSpan w:val="5"/>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Планируемые результаты</w:t>
            </w:r>
          </w:p>
        </w:tc>
        <w:tc>
          <w:tcPr>
            <w:tcW w:w="949" w:type="dxa"/>
            <w:vAlign w:val="center"/>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Виды контроля</w:t>
            </w:r>
          </w:p>
        </w:tc>
      </w:tr>
      <w:tr w:rsidR="007D55BB" w:rsidRPr="00D86B97" w:rsidTr="004448E8">
        <w:trPr>
          <w:gridAfter w:val="1"/>
          <w:wAfter w:w="36" w:type="dxa"/>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p>
        </w:tc>
        <w:tc>
          <w:tcPr>
            <w:tcW w:w="1843" w:type="dxa"/>
          </w:tcPr>
          <w:p w:rsidR="007D55BB" w:rsidRPr="00D86B97" w:rsidRDefault="007D55BB" w:rsidP="003855EF">
            <w:pPr>
              <w:widowControl/>
              <w:autoSpaceDE/>
              <w:autoSpaceDN/>
              <w:adjustRightInd/>
              <w:rPr>
                <w:rFonts w:ascii="Times New Roman" w:hAnsi="Times New Roman" w:cs="Times New Roman"/>
                <w:i/>
                <w:sz w:val="24"/>
                <w:szCs w:val="24"/>
              </w:rPr>
            </w:pPr>
          </w:p>
        </w:tc>
        <w:tc>
          <w:tcPr>
            <w:tcW w:w="1144" w:type="dxa"/>
          </w:tcPr>
          <w:p w:rsidR="007D55BB" w:rsidRPr="00D86B97" w:rsidRDefault="007D55BB" w:rsidP="003855EF">
            <w:pPr>
              <w:widowControl/>
              <w:autoSpaceDE/>
              <w:autoSpaceDN/>
              <w:adjustRightInd/>
              <w:rPr>
                <w:rFonts w:ascii="Times New Roman" w:hAnsi="Times New Roman" w:cs="Times New Roman"/>
                <w:i/>
                <w:sz w:val="24"/>
                <w:szCs w:val="24"/>
              </w:rPr>
            </w:pPr>
          </w:p>
        </w:tc>
        <w:tc>
          <w:tcPr>
            <w:tcW w:w="3825" w:type="dxa"/>
            <w:gridSpan w:val="2"/>
            <w:vMerge/>
          </w:tcPr>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Предметные</w:t>
            </w: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результаты</w:t>
            </w:r>
          </w:p>
        </w:tc>
        <w:tc>
          <w:tcPr>
            <w:tcW w:w="4617" w:type="dxa"/>
            <w:gridSpan w:val="3"/>
          </w:tcPr>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Универсальные учебные действия</w:t>
            </w:r>
          </w:p>
        </w:tc>
        <w:tc>
          <w:tcPr>
            <w:tcW w:w="949" w:type="dxa"/>
          </w:tcPr>
          <w:p w:rsidR="007D55BB" w:rsidRPr="00D86B97" w:rsidRDefault="007D55BB" w:rsidP="003855EF">
            <w:pPr>
              <w:widowControl/>
              <w:autoSpaceDE/>
              <w:autoSpaceDN/>
              <w:adjustRightInd/>
              <w:rPr>
                <w:rFonts w:ascii="Times New Roman" w:hAnsi="Times New Roman" w:cs="Times New Roman"/>
                <w:sz w:val="24"/>
                <w:szCs w:val="24"/>
              </w:rPr>
            </w:pP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i/>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 Знаем – повторим, не знаем – узнаем (20 ч)</w:t>
            </w:r>
          </w:p>
          <w:p w:rsidR="007D55BB" w:rsidRPr="00D86B97" w:rsidRDefault="007D55BB" w:rsidP="003855EF">
            <w:pPr>
              <w:widowControl/>
              <w:autoSpaceDE/>
              <w:autoSpaceDN/>
              <w:adjustRightInd/>
              <w:jc w:val="center"/>
              <w:rPr>
                <w:rFonts w:ascii="Times New Roman" w:hAnsi="Times New Roman" w:cs="Times New Roman"/>
                <w:b/>
                <w:i/>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Начинаем повторять… («Перечитываем письмо»)</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название учебника, знакомятся с письмом, вспоминают части, обязательные для него, высказывают своё мнение; повторяют требования к речи, обсуждают их, объясняют решение орфографических задач, используют освоенные способы действия, определяют части речи, воспроизводят информацию по таблицам, с опорой на памятки, наблюдают за значением слов, отличающихся приставками, вспоминают научные слова (термины)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устном общении на уроке,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речевого поведения. 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тексты учебника, извлекать из них информацию. </w:t>
            </w:r>
            <w:r w:rsidRPr="00D86B97">
              <w:rPr>
                <w:rFonts w:ascii="Times New Roman" w:hAnsi="Times New Roman" w:cs="Times New Roman"/>
                <w:i/>
                <w:sz w:val="24"/>
                <w:szCs w:val="24"/>
              </w:rPr>
              <w:t>Наблюдать</w:t>
            </w:r>
            <w:r w:rsidRPr="00D86B97">
              <w:rPr>
                <w:rFonts w:ascii="Times New Roman" w:hAnsi="Times New Roman" w:cs="Times New Roman"/>
                <w:sz w:val="24"/>
                <w:szCs w:val="24"/>
              </w:rPr>
              <w:t xml:space="preserve"> за использованием языковых средств, анализировать их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сохранять</w:t>
            </w:r>
            <w:r w:rsidRPr="00D86B97">
              <w:rPr>
                <w:rFonts w:ascii="Times New Roman" w:eastAsia="MS Mincho" w:hAnsi="Times New Roman" w:cs="Times New Roman"/>
                <w:sz w:val="24"/>
                <w:szCs w:val="24"/>
              </w:rPr>
              <w:t xml:space="preserve"> учебную задачу.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в материалах учебника нужные сведения и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их для решения практических задач.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общий способ действия при решении обсуждаемых задач,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его.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общей беседе, выполняя принятые правила речевого поведения, </w:t>
            </w: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собеседников, </w:t>
            </w:r>
            <w:r w:rsidRPr="00D86B97">
              <w:rPr>
                <w:rFonts w:ascii="Times New Roman" w:eastAsia="MS Mincho" w:hAnsi="Times New Roman" w:cs="Times New Roman"/>
                <w:i/>
                <w:sz w:val="24"/>
                <w:szCs w:val="24"/>
              </w:rPr>
              <w:t>проявлять</w:t>
            </w:r>
            <w:r w:rsidRPr="00D86B97">
              <w:rPr>
                <w:rFonts w:ascii="Times New Roman" w:eastAsia="MS Mincho" w:hAnsi="Times New Roman" w:cs="Times New Roman"/>
                <w:sz w:val="24"/>
                <w:szCs w:val="24"/>
              </w:rPr>
              <w:t xml:space="preserve"> интерес к их высказываниям, </w:t>
            </w:r>
            <w:r w:rsidRPr="00D86B97">
              <w:rPr>
                <w:rFonts w:ascii="Times New Roman" w:eastAsia="MS Mincho" w:hAnsi="Times New Roman" w:cs="Times New Roman"/>
                <w:i/>
                <w:sz w:val="24"/>
                <w:szCs w:val="24"/>
              </w:rPr>
              <w:t>выражать</w:t>
            </w:r>
            <w:r w:rsidRPr="00D86B97">
              <w:rPr>
                <w:rFonts w:ascii="Times New Roman" w:eastAsia="MS Mincho" w:hAnsi="Times New Roman" w:cs="Times New Roman"/>
                <w:sz w:val="24"/>
                <w:szCs w:val="24"/>
              </w:rPr>
              <w:t xml:space="preserve"> своё отношение к ним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основных грамматических понятий («Обо всём понемногу»)</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 xml:space="preserve">«Что растёт на </w:t>
            </w:r>
            <w:r w:rsidRPr="00D86B97">
              <w:rPr>
                <w:rFonts w:ascii="Times New Roman" w:hAnsi="Times New Roman" w:cs="Times New Roman"/>
                <w:color w:val="0070C0"/>
                <w:sz w:val="24"/>
                <w:szCs w:val="24"/>
              </w:rPr>
              <w:lastRenderedPageBreak/>
              <w:t>грядке»</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«Полезные вершки и корешки» (п.т., упр.11)</w:t>
            </w:r>
          </w:p>
          <w:p w:rsidR="007D55BB" w:rsidRPr="00D86B97" w:rsidRDefault="007D55BB" w:rsidP="003855EF">
            <w:pPr>
              <w:widowControl/>
              <w:autoSpaceDE/>
              <w:autoSpaceDN/>
              <w:adjustRightInd/>
              <w:rPr>
                <w:rFonts w:ascii="Times New Roman" w:hAnsi="Times New Roman" w:cs="Times New Roman"/>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Уточняют содержание изученных понятий, вспоминают термины, сравнивают слова по составу, определяют части речи, члены предложения, различают деловые тексты и словесные картины; ищут границы предложений, выделяют каждую мысль, определяют предмет речи. Используют письмо </w:t>
            </w:r>
            <w:r w:rsidRPr="00D86B97">
              <w:rPr>
                <w:rFonts w:ascii="Times New Roman" w:hAnsi="Times New Roman" w:cs="Times New Roman"/>
                <w:sz w:val="24"/>
                <w:szCs w:val="24"/>
              </w:rPr>
              <w:lastRenderedPageBreak/>
              <w:t xml:space="preserve">с «окошками» как способ ухода от ошибок, обращаются к орфографическому словарю при выборе букв, применяют изученные правила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Различать</w:t>
            </w:r>
            <w:r w:rsidRPr="00D86B97">
              <w:rPr>
                <w:rFonts w:ascii="Times New Roman" w:hAnsi="Times New Roman" w:cs="Times New Roman"/>
                <w:sz w:val="24"/>
                <w:szCs w:val="24"/>
              </w:rPr>
              <w:t xml:space="preserve"> слова по значению,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значения слов,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наиболее точные.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изученными правилами </w:t>
            </w:r>
            <w:r w:rsidRPr="00D86B97">
              <w:rPr>
                <w:rFonts w:ascii="Times New Roman" w:hAnsi="Times New Roman" w:cs="Times New Roman"/>
                <w:sz w:val="24"/>
                <w:szCs w:val="24"/>
              </w:rPr>
              <w:lastRenderedPageBreak/>
              <w:t xml:space="preserve">орфографии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Готовность</w:t>
            </w:r>
            <w:r w:rsidR="004448E8">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возможности при поиске ответов на вопросы, </w:t>
            </w:r>
            <w:r w:rsidRPr="00D86B97">
              <w:rPr>
                <w:rFonts w:ascii="Times New Roman" w:eastAsia="MS Mincho" w:hAnsi="Times New Roman" w:cs="Times New Roman"/>
                <w:i/>
                <w:sz w:val="24"/>
                <w:szCs w:val="24"/>
              </w:rPr>
              <w:t>принимать</w:t>
            </w:r>
            <w:r w:rsidRPr="00D86B97">
              <w:rPr>
                <w:rFonts w:ascii="Times New Roman" w:eastAsia="MS Mincho" w:hAnsi="Times New Roman" w:cs="Times New Roman"/>
                <w:sz w:val="24"/>
                <w:szCs w:val="24"/>
              </w:rPr>
              <w:t xml:space="preserve"> решение об обращении к помощи; </w:t>
            </w:r>
            <w:r w:rsidRPr="00D86B97">
              <w:rPr>
                <w:rFonts w:ascii="Times New Roman" w:eastAsia="MS Mincho" w:hAnsi="Times New Roman" w:cs="Times New Roman"/>
                <w:i/>
                <w:sz w:val="24"/>
                <w:szCs w:val="24"/>
              </w:rPr>
              <w:t>испытывать</w:t>
            </w:r>
            <w:r w:rsidRPr="00D86B97">
              <w:rPr>
                <w:rFonts w:ascii="Times New Roman" w:eastAsia="MS Mincho" w:hAnsi="Times New Roman" w:cs="Times New Roman"/>
                <w:sz w:val="24"/>
                <w:szCs w:val="24"/>
              </w:rPr>
              <w:t xml:space="preserve"> удовлетворение от осознания того, какой большой и трудный путь в освоении русского языка уже пройден.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беседе, соблюдая правила общения.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модель речи, с </w:t>
            </w:r>
            <w:r w:rsidRPr="00D86B97">
              <w:rPr>
                <w:rFonts w:ascii="Times New Roman" w:eastAsia="MS Mincho" w:hAnsi="Times New Roman" w:cs="Times New Roman"/>
                <w:sz w:val="24"/>
                <w:szCs w:val="24"/>
              </w:rPr>
              <w:lastRenderedPageBreak/>
              <w:t xml:space="preserve">опорой на неё строить сообщения. </w:t>
            </w:r>
            <w:r w:rsidRPr="00D86B97">
              <w:rPr>
                <w:rFonts w:ascii="Times New Roman" w:eastAsia="MS Mincho" w:hAnsi="Times New Roman" w:cs="Times New Roman"/>
                <w:i/>
                <w:sz w:val="24"/>
                <w:szCs w:val="24"/>
              </w:rPr>
              <w:t>Сравнивать</w:t>
            </w:r>
            <w:r w:rsidRPr="00D86B97">
              <w:rPr>
                <w:rFonts w:ascii="Times New Roman" w:eastAsia="MS Mincho" w:hAnsi="Times New Roman" w:cs="Times New Roman"/>
                <w:sz w:val="24"/>
                <w:szCs w:val="24"/>
              </w:rPr>
              <w:t xml:space="preserve"> записи, различать правильные и неправильные, группировать их, аргументировать решение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Систематизация основных орфографических правил</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понятия: «орфограмма» и «орфографическое правило», систематизируют орфографические знания, умения; уточняют операции, необходимые при проверке; работают со словарём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части речи.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понятия «части речи» и «члены предложения»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задачи урока.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вывод о наличии в языке групп слов, обобщать сведения.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значения слов и их состав, </w:t>
            </w: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вопросы к словам, </w:t>
            </w:r>
            <w:r w:rsidRPr="00D86B97">
              <w:rPr>
                <w:rFonts w:ascii="Times New Roman" w:eastAsia="MS Mincho" w:hAnsi="Times New Roman" w:cs="Times New Roman"/>
                <w:i/>
                <w:sz w:val="24"/>
                <w:szCs w:val="24"/>
              </w:rPr>
              <w:t>классифицировать</w:t>
            </w:r>
            <w:r w:rsidRPr="00D86B97">
              <w:rPr>
                <w:rFonts w:ascii="Times New Roman" w:eastAsia="MS Mincho" w:hAnsi="Times New Roman" w:cs="Times New Roman"/>
                <w:sz w:val="24"/>
                <w:szCs w:val="24"/>
              </w:rPr>
              <w:t xml:space="preserve"> 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о частях речи («Всё ли ты помнишь о речи?»)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речевые вопросы: озвучивают схему речи, воспроизводят требования к речи и условия их выполнения, исправляют недочёты, выбирают способы улучшения, вспоминают виды речи, отгадывают кроссворд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 опознавательным признакам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(в зрительно воспринимаемом тексте и на слух),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правилами, применять изученные </w:t>
            </w:r>
            <w:r w:rsidRPr="00D86B97">
              <w:rPr>
                <w:rFonts w:ascii="Times New Roman" w:hAnsi="Times New Roman" w:cs="Times New Roman"/>
                <w:sz w:val="24"/>
                <w:szCs w:val="24"/>
              </w:rPr>
              <w:lastRenderedPageBreak/>
              <w:t xml:space="preserve">орфографические правила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 xml:space="preserve">Вносить </w:t>
            </w:r>
            <w:r w:rsidRPr="00D86B97">
              <w:rPr>
                <w:rFonts w:ascii="Times New Roman" w:eastAsia="MS Mincho" w:hAnsi="Times New Roman" w:cs="Times New Roman"/>
                <w:sz w:val="24"/>
                <w:szCs w:val="24"/>
              </w:rPr>
              <w:t xml:space="preserve">необходимые коррективы в действие после его завершения, </w:t>
            </w:r>
            <w:r w:rsidRPr="00D86B97">
              <w:rPr>
                <w:rFonts w:ascii="Times New Roman" w:eastAsia="MS Mincho" w:hAnsi="Times New Roman" w:cs="Times New Roman"/>
                <w:i/>
                <w:sz w:val="24"/>
                <w:szCs w:val="24"/>
              </w:rPr>
              <w:t>учитывать</w:t>
            </w:r>
            <w:r w:rsidRPr="00D86B97">
              <w:rPr>
                <w:rFonts w:ascii="Times New Roman" w:eastAsia="MS Mincho" w:hAnsi="Times New Roman" w:cs="Times New Roman"/>
                <w:sz w:val="24"/>
                <w:szCs w:val="24"/>
              </w:rPr>
              <w:t xml:space="preserve"> сделанные ошибки, выполнять учебные действия в материализованной, речевой и умственной формах. </w:t>
            </w:r>
            <w:r w:rsidRPr="00D86B97">
              <w:rPr>
                <w:rFonts w:ascii="Times New Roman" w:eastAsia="MS Mincho" w:hAnsi="Times New Roman" w:cs="Times New Roman"/>
                <w:i/>
                <w:sz w:val="24"/>
                <w:szCs w:val="24"/>
              </w:rPr>
              <w:t>Строить</w:t>
            </w:r>
            <w:r w:rsidRPr="00D86B97">
              <w:rPr>
                <w:rFonts w:ascii="Times New Roman" w:eastAsia="MS Mincho" w:hAnsi="Times New Roman" w:cs="Times New Roman"/>
                <w:sz w:val="24"/>
                <w:szCs w:val="24"/>
              </w:rPr>
              <w:t xml:space="preserve"> устные и письменные высказывания,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r w:rsidRPr="00D86B97">
              <w:rPr>
                <w:rFonts w:ascii="Times New Roman" w:eastAsia="MS Mincho" w:hAnsi="Times New Roman" w:cs="Times New Roman"/>
                <w:i/>
                <w:sz w:val="24"/>
                <w:szCs w:val="24"/>
              </w:rPr>
              <w:t>Получать</w:t>
            </w:r>
            <w:r w:rsidRPr="00D86B97">
              <w:rPr>
                <w:rFonts w:ascii="Times New Roman" w:eastAsia="MS Mincho" w:hAnsi="Times New Roman" w:cs="Times New Roman"/>
                <w:sz w:val="24"/>
                <w:szCs w:val="24"/>
              </w:rPr>
              <w:t xml:space="preserve"> информацию из учебника.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полученные знания, </w:t>
            </w:r>
            <w:r w:rsidRPr="00D86B97">
              <w:rPr>
                <w:rFonts w:ascii="Times New Roman" w:eastAsia="MS Mincho" w:hAnsi="Times New Roman" w:cs="Times New Roman"/>
                <w:i/>
                <w:sz w:val="24"/>
                <w:szCs w:val="24"/>
              </w:rPr>
              <w:t>выявлять</w:t>
            </w:r>
            <w:r w:rsidRPr="00D86B97">
              <w:rPr>
                <w:rFonts w:ascii="Times New Roman" w:eastAsia="MS Mincho" w:hAnsi="Times New Roman" w:cs="Times New Roman"/>
                <w:sz w:val="24"/>
                <w:szCs w:val="24"/>
              </w:rPr>
              <w:t xml:space="preserve"> их возможную недостаточность, </w:t>
            </w:r>
            <w:r w:rsidRPr="00D86B97">
              <w:rPr>
                <w:rFonts w:ascii="Times New Roman" w:eastAsia="MS Mincho" w:hAnsi="Times New Roman" w:cs="Times New Roman"/>
                <w:i/>
                <w:sz w:val="24"/>
                <w:szCs w:val="24"/>
              </w:rPr>
              <w:t>запрашивать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дополнительную информацию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о частях речи («Всё ли ты помнишь о речи?»)</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«Турпоход»</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«Безопасное поведение в походе» (п.т., упр.14)</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Характеризуют тексты, сравнивают, анализируют строение, языковые средства; завершают текст. Систематизируют сведения о «секретах» писателей. Решают орфографические задачи. Анализируют строение слов, проводят звукобуквенный анализ, определяют части речи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Наблюдать</w:t>
            </w:r>
            <w:r w:rsidRPr="00D86B97">
              <w:rPr>
                <w:rFonts w:ascii="Times New Roman" w:hAnsi="Times New Roman" w:cs="Times New Roman"/>
                <w:sz w:val="24"/>
                <w:szCs w:val="24"/>
              </w:rPr>
              <w:t xml:space="preserve"> за использованием языковых средств,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орфографическим словарём учебника для решения вопросов письма,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текст и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 </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для решения задачи.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действия и полученный результат.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в материалах учебника нужные сведения и использовать их для решения практических задач.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общей беседе, выполняя принятые правила речевого поведения, </w:t>
            </w: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собеседников, </w:t>
            </w:r>
            <w:r w:rsidRPr="00D86B97">
              <w:rPr>
                <w:rFonts w:ascii="Times New Roman" w:eastAsia="MS Mincho" w:hAnsi="Times New Roman" w:cs="Times New Roman"/>
                <w:i/>
                <w:sz w:val="24"/>
                <w:szCs w:val="24"/>
              </w:rPr>
              <w:t>проявлять</w:t>
            </w:r>
            <w:r w:rsidRPr="00D86B97">
              <w:rPr>
                <w:rFonts w:ascii="Times New Roman" w:eastAsia="MS Mincho" w:hAnsi="Times New Roman" w:cs="Times New Roman"/>
                <w:sz w:val="24"/>
                <w:szCs w:val="24"/>
              </w:rPr>
              <w:t xml:space="preserve"> интерес к их высказываниям, </w:t>
            </w:r>
            <w:r w:rsidRPr="00D86B97">
              <w:rPr>
                <w:rFonts w:ascii="Times New Roman" w:eastAsia="MS Mincho" w:hAnsi="Times New Roman" w:cs="Times New Roman"/>
                <w:i/>
                <w:sz w:val="24"/>
                <w:szCs w:val="24"/>
              </w:rPr>
              <w:t>выражать</w:t>
            </w:r>
            <w:r w:rsidRPr="00D86B97">
              <w:rPr>
                <w:rFonts w:ascii="Times New Roman" w:eastAsia="MS Mincho" w:hAnsi="Times New Roman" w:cs="Times New Roman"/>
                <w:sz w:val="24"/>
                <w:szCs w:val="24"/>
              </w:rPr>
              <w:t xml:space="preserve"> своё отношение к ним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Знакомство с понятием «личный дневник» и обучение его ведению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(«Делаем дневниковые записи»)</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«О пользе завтрака» (п.т., упр.28)</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назначение школьного дневника, по аналогии предполагают особенности дневника как жанра речи. Читают информацию в учебнике, проверяют предположение и черпают новые сведения. Анализируют тексты, критически оценивают их. Планируют содержание своего текста, обдумывают его </w:t>
            </w:r>
            <w:r w:rsidRPr="00D86B97">
              <w:rPr>
                <w:rFonts w:ascii="Times New Roman" w:hAnsi="Times New Roman" w:cs="Times New Roman"/>
                <w:spacing w:val="-2"/>
                <w:sz w:val="24"/>
                <w:szCs w:val="24"/>
              </w:rPr>
              <w:t>и создают свою дневниковую запись, перечитывают её и редактируют</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дневниковую запись как речевое произведение определённого жанра. Письменно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и чувства,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речевой задачи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речевую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действия для её решения 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аналогию,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предположения,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выводы.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виде,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её.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правильные написания и неверные,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а также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ход рассуждения другого ученика,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ошибки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Обобщение известного о слове: о значении, строении, </w:t>
            </w:r>
            <w:r w:rsidRPr="00D86B97">
              <w:rPr>
                <w:rFonts w:ascii="Times New Roman" w:hAnsi="Times New Roman" w:cs="Times New Roman"/>
                <w:sz w:val="24"/>
                <w:szCs w:val="24"/>
              </w:rPr>
              <w:lastRenderedPageBreak/>
              <w:t>части речи и члене предложения («Что ты знаешь о словах?»)</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«Грибы»</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«Съедобные грибы» (упр.36)</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 из «ненастоящих» слов, пытаются определить его смысл; осознают наличие в слове двух значений – лексического и грамматического. Анализируют </w:t>
            </w:r>
            <w:r w:rsidRPr="00D86B97">
              <w:rPr>
                <w:rFonts w:ascii="Times New Roman" w:hAnsi="Times New Roman" w:cs="Times New Roman"/>
                <w:sz w:val="24"/>
                <w:szCs w:val="24"/>
              </w:rPr>
              <w:lastRenderedPageBreak/>
              <w:t xml:space="preserve">«ненастоящие» слова как модели слов, сравнивают их, выявляют строение, определяют части речи, находят члены предложения, аргументируют решения. Систематизируют знания о слове, участвуют в коллективном общении, создают монологические деловые высказывания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что понимание значения слов – обязательное условие их </w:t>
            </w:r>
            <w:r w:rsidRPr="00D86B97">
              <w:rPr>
                <w:rFonts w:ascii="Times New Roman" w:hAnsi="Times New Roman" w:cs="Times New Roman"/>
                <w:sz w:val="24"/>
                <w:szCs w:val="24"/>
              </w:rPr>
              <w:lastRenderedPageBreak/>
              <w:t xml:space="preserve">использования в речи.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в словах значение основы и окончания.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 по их окончаниям;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однокоренные слова и формы слов, самостоятельные и служебные части речи;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члены предложения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Осознавать</w:t>
            </w:r>
            <w:r w:rsidRPr="00D86B97">
              <w:rPr>
                <w:rFonts w:ascii="Times New Roman" w:eastAsia="MS Mincho" w:hAnsi="Times New Roman" w:cs="Times New Roman"/>
                <w:sz w:val="24"/>
                <w:szCs w:val="24"/>
              </w:rPr>
              <w:t xml:space="preserve"> язык как средства выражения своих мыслей и чувств.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речевую задачу, </w:t>
            </w: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действия для её решения и выполнять их.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читаемое, осознавать и </w:t>
            </w:r>
            <w:r w:rsidRPr="00D86B97">
              <w:rPr>
                <w:rFonts w:ascii="Times New Roman" w:eastAsia="MS Mincho" w:hAnsi="Times New Roman" w:cs="Times New Roman"/>
                <w:i/>
                <w:sz w:val="24"/>
                <w:szCs w:val="24"/>
              </w:rPr>
              <w:lastRenderedPageBreak/>
              <w:t>применять</w:t>
            </w:r>
            <w:r w:rsidRPr="00D86B97">
              <w:rPr>
                <w:rFonts w:ascii="Times New Roman" w:eastAsia="MS Mincho" w:hAnsi="Times New Roman" w:cs="Times New Roman"/>
                <w:sz w:val="24"/>
                <w:szCs w:val="24"/>
              </w:rPr>
              <w:t xml:space="preserve"> полученную информацию.</w:t>
            </w:r>
            <w:r w:rsidR="004448E8">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в речевой и умственной форме,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 своих действий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8</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Стартовая диагностика. Диктант №1</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Проверка усвоения материала за 3 класс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в тексте изученные орфограммы.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буквы и звуки на слух; </w:t>
            </w:r>
            <w:r w:rsidRPr="00D86B97">
              <w:rPr>
                <w:rFonts w:ascii="Times New Roman" w:hAnsi="Times New Roman" w:cs="Times New Roman"/>
                <w:i/>
                <w:sz w:val="24"/>
                <w:szCs w:val="24"/>
              </w:rPr>
              <w:t>видеть</w:t>
            </w:r>
            <w:r w:rsidRPr="00D86B97">
              <w:rPr>
                <w:rFonts w:ascii="Times New Roman" w:hAnsi="Times New Roman" w:cs="Times New Roman"/>
                <w:sz w:val="24"/>
                <w:szCs w:val="24"/>
              </w:rPr>
              <w:t xml:space="preserve"> «опасное место» в слове;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свою работу и </w:t>
            </w:r>
            <w:r w:rsidRPr="00D86B97">
              <w:rPr>
                <w:rFonts w:ascii="Times New Roman" w:hAnsi="Times New Roman" w:cs="Times New Roman"/>
                <w:i/>
                <w:sz w:val="24"/>
                <w:szCs w:val="24"/>
              </w:rPr>
              <w:t>корректировать</w:t>
            </w:r>
            <w:r w:rsidRPr="00D86B97">
              <w:rPr>
                <w:rFonts w:ascii="Times New Roman" w:hAnsi="Times New Roman" w:cs="Times New Roman"/>
                <w:sz w:val="24"/>
                <w:szCs w:val="24"/>
              </w:rPr>
              <w:t xml:space="preserve"> её </w:t>
            </w:r>
          </w:p>
        </w:tc>
        <w:tc>
          <w:tcPr>
            <w:tcW w:w="4584" w:type="dxa"/>
          </w:tcPr>
          <w:p w:rsidR="007D55BB" w:rsidRPr="00D86B97" w:rsidRDefault="007D55BB" w:rsidP="003855EF">
            <w:pPr>
              <w:widowControl/>
              <w:autoSpaceDE/>
              <w:autoSpaceDN/>
              <w:adjustRightInd/>
              <w:rPr>
                <w:rFonts w:ascii="Times New Roman" w:hAnsi="Times New Roman" w:cs="Times New Roman"/>
                <w:spacing w:val="-2"/>
                <w:sz w:val="24"/>
                <w:szCs w:val="24"/>
              </w:rPr>
            </w:pPr>
            <w:r w:rsidRPr="00D86B97">
              <w:rPr>
                <w:rFonts w:ascii="Times New Roman" w:hAnsi="Times New Roman" w:cs="Times New Roman"/>
                <w:i/>
                <w:spacing w:val="-2"/>
                <w:sz w:val="24"/>
                <w:szCs w:val="24"/>
              </w:rPr>
              <w:t>Применять</w:t>
            </w:r>
            <w:r w:rsidRPr="00D86B97">
              <w:rPr>
                <w:rFonts w:ascii="Times New Roman" w:hAnsi="Times New Roman" w:cs="Times New Roman"/>
                <w:spacing w:val="-2"/>
                <w:sz w:val="24"/>
                <w:szCs w:val="24"/>
              </w:rPr>
              <w:t xml:space="preserve"> полученные знания, </w:t>
            </w:r>
            <w:r w:rsidRPr="00D86B97">
              <w:rPr>
                <w:rFonts w:ascii="Times New Roman" w:hAnsi="Times New Roman" w:cs="Times New Roman"/>
                <w:i/>
                <w:spacing w:val="-2"/>
                <w:sz w:val="24"/>
                <w:szCs w:val="24"/>
              </w:rPr>
              <w:t>выполнять</w:t>
            </w:r>
            <w:r w:rsidRPr="00D86B97">
              <w:rPr>
                <w:rFonts w:ascii="Times New Roman" w:hAnsi="Times New Roman" w:cs="Times New Roman"/>
                <w:spacing w:val="-2"/>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2"/>
                <w:sz w:val="24"/>
                <w:szCs w:val="24"/>
              </w:rPr>
              <w:t>вносить</w:t>
            </w:r>
            <w:r w:rsidRPr="00D86B97">
              <w:rPr>
                <w:rFonts w:ascii="Times New Roman" w:hAnsi="Times New Roman" w:cs="Times New Roman"/>
                <w:spacing w:val="-2"/>
                <w:sz w:val="24"/>
                <w:szCs w:val="24"/>
              </w:rPr>
              <w:t xml:space="preserve"> необходимые коррективы на различных этапах; </w:t>
            </w:r>
            <w:r w:rsidRPr="00D86B97">
              <w:rPr>
                <w:rFonts w:ascii="Times New Roman" w:hAnsi="Times New Roman" w:cs="Times New Roman"/>
                <w:i/>
                <w:spacing w:val="-2"/>
                <w:sz w:val="24"/>
                <w:szCs w:val="24"/>
              </w:rPr>
              <w:t>оценивать</w:t>
            </w:r>
            <w:r w:rsidRPr="00D86B97">
              <w:rPr>
                <w:rFonts w:ascii="Times New Roman" w:hAnsi="Times New Roman" w:cs="Times New Roman"/>
                <w:spacing w:val="-2"/>
                <w:sz w:val="24"/>
                <w:szCs w:val="24"/>
              </w:rPr>
              <w:t xml:space="preserve"> свои действия (в ретроспективе) и полученный результат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Звуки и буквы в слове: значение и строение слова («Как ты умеешь анализировать слова?»)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Восстанавливают базовые грамматические знания и умения, обсуждают проведение звуко-буквенного анализа слов, объясняют порядок действий; </w:t>
            </w:r>
            <w:r w:rsidRPr="00D86B97">
              <w:rPr>
                <w:rFonts w:ascii="Times New Roman" w:hAnsi="Times New Roman" w:cs="Times New Roman"/>
                <w:spacing w:val="-2"/>
                <w:sz w:val="24"/>
                <w:szCs w:val="24"/>
              </w:rPr>
              <w:t xml:space="preserve">характеризуют звуки, сравнивают звуки и буквы, выявляют несовпадения. Обобщают знания, сравнивают свои выводы с </w:t>
            </w:r>
            <w:r w:rsidRPr="00D86B97">
              <w:rPr>
                <w:rFonts w:ascii="Times New Roman" w:hAnsi="Times New Roman" w:cs="Times New Roman"/>
                <w:spacing w:val="-2"/>
                <w:sz w:val="24"/>
                <w:szCs w:val="24"/>
              </w:rPr>
              <w:lastRenderedPageBreak/>
              <w:t>информацией в учебнике, дополняют их. Образуют слова, выделяют в них суффиксы, объясняют их работу, группируют слова по значению; выбирают задание для выполнения</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Объяснять</w:t>
            </w:r>
            <w:r w:rsidRPr="00D86B97">
              <w:rPr>
                <w:rFonts w:ascii="Times New Roman" w:hAnsi="Times New Roman" w:cs="Times New Roman"/>
                <w:sz w:val="24"/>
                <w:szCs w:val="24"/>
              </w:rPr>
              <w:t xml:space="preserve"> случаи несовпадения количества звуков и букв.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общий способ действия для определения звукового состава, строения слова; </w:t>
            </w: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части слов,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слова по их строению и значению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Выражать</w:t>
            </w:r>
            <w:r w:rsidRPr="00D86B97">
              <w:rPr>
                <w:rFonts w:ascii="Times New Roman" w:eastAsia="MS Mincho" w:hAnsi="Times New Roman" w:cs="Times New Roman"/>
                <w:sz w:val="24"/>
                <w:szCs w:val="24"/>
              </w:rPr>
              <w:t xml:space="preserve"> свои мысли, чувства в словесной форме, ориентируясь на задачи и ситуацию общения. </w:t>
            </w:r>
            <w:r w:rsidRPr="00D86B97">
              <w:rPr>
                <w:rFonts w:ascii="Times New Roman" w:eastAsia="MS Mincho" w:hAnsi="Times New Roman" w:cs="Times New Roman"/>
                <w:i/>
                <w:sz w:val="24"/>
                <w:szCs w:val="24"/>
              </w:rPr>
              <w:t>Формулировать</w:t>
            </w:r>
            <w:r w:rsidRPr="00D86B97">
              <w:rPr>
                <w:rFonts w:ascii="Times New Roman" w:eastAsia="MS Mincho" w:hAnsi="Times New Roman" w:cs="Times New Roman"/>
                <w:sz w:val="24"/>
                <w:szCs w:val="24"/>
              </w:rPr>
              <w:t xml:space="preserve"> способ действия при выборе буквы,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нужные действия. </w:t>
            </w: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решение задачи письма.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общей беседе, выполняя принятые правила речевого поведения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Состав слова и его значение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Образуют имена прилагательные и глаголы, устанавливают связи слов. Анализируют слова с точки зрения их строения, сравнивают, находят лишние, образуют однокоренные; определяют часть речи, узнают часть речи по моделям слов, подбирают примеры, наблюдают за значением морфем, в том числе окончаний. Знакомятся с новой информацией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общий способ действия для определения звукового состава, строения слова;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части слов,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слова по их строению и значению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слова из заданных частей,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свой выбор.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достижения и трудности.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pacing w:val="-4"/>
                <w:sz w:val="24"/>
                <w:szCs w:val="24"/>
              </w:rPr>
              <w:t xml:space="preserve">Самостоятельная работа, фронтальная беседа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503171">
              <w:rPr>
                <w:rFonts w:ascii="Times New Roman" w:hAnsi="Times New Roman" w:cs="Times New Roman"/>
                <w:sz w:val="24"/>
                <w:szCs w:val="24"/>
                <w:highlight w:val="yellow"/>
              </w:rPr>
              <w:t>Разграничение слов по частям речи</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b/>
                <w:color w:val="0070C0"/>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«Игры на компьютере без вреда для здоровья» (упр.56)</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формирования умений и навыков </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употреблением слов разных частей речи, определяют часть речи, выполняют общий способ действия, классифицируют слова по частям речи. Работают со словарём, выписывают слова с указанным значением, располагают по алфавиту. Повторяют названия падежей, вопросы и слова-подсказки, времена глаголов, планируют порядок морфологического разбора имён, определяют падежи имён существительных, характеризуют предложения, конструируют из заданных слов предложение, соотносят понятия «часть речи» и «член </w:t>
            </w:r>
            <w:r w:rsidRPr="00D86B97">
              <w:rPr>
                <w:rFonts w:ascii="Times New Roman" w:hAnsi="Times New Roman" w:cs="Times New Roman"/>
                <w:sz w:val="24"/>
                <w:szCs w:val="24"/>
              </w:rPr>
              <w:lastRenderedPageBreak/>
              <w:t xml:space="preserve">предложения»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Выявлять</w:t>
            </w:r>
            <w:r w:rsidRPr="00D86B97">
              <w:rPr>
                <w:rFonts w:ascii="Times New Roman" w:hAnsi="Times New Roman" w:cs="Times New Roman"/>
                <w:sz w:val="24"/>
                <w:szCs w:val="24"/>
              </w:rPr>
              <w:t xml:space="preserve"> принадлежность слова к части речи по комплексу освоенных признаков,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необходимые способы действия,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слова в начальные формы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решение задачи письма. </w:t>
            </w:r>
            <w:r w:rsidRPr="00D86B97">
              <w:rPr>
                <w:rFonts w:ascii="Times New Roman" w:eastAsia="MS Mincho" w:hAnsi="Times New Roman" w:cs="Times New Roman"/>
                <w:i/>
                <w:sz w:val="24"/>
                <w:szCs w:val="24"/>
              </w:rPr>
              <w:t>Замечать</w:t>
            </w:r>
            <w:r w:rsidRPr="00D86B97">
              <w:rPr>
                <w:rFonts w:ascii="Times New Roman" w:eastAsia="MS Mincho" w:hAnsi="Times New Roman" w:cs="Times New Roman"/>
                <w:sz w:val="24"/>
                <w:szCs w:val="24"/>
              </w:rPr>
              <w:t xml:space="preserve"> слова, требующие уточнения значения;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для выяснения значения (задавать вопрос, обращаться к словарю, стараться понять из контекста), </w:t>
            </w:r>
            <w:r w:rsidRPr="00D86B97">
              <w:rPr>
                <w:rFonts w:ascii="Times New Roman" w:eastAsia="MS Mincho" w:hAnsi="Times New Roman" w:cs="Times New Roman"/>
                <w:i/>
                <w:sz w:val="24"/>
                <w:szCs w:val="24"/>
              </w:rPr>
              <w:t>высказывать</w:t>
            </w:r>
            <w:r w:rsidRPr="00D86B97">
              <w:rPr>
                <w:rFonts w:ascii="Times New Roman" w:eastAsia="MS Mincho" w:hAnsi="Times New Roman" w:cs="Times New Roman"/>
                <w:sz w:val="24"/>
                <w:szCs w:val="24"/>
              </w:rPr>
              <w:t xml:space="preserve"> своё мнение по обсуждаемым вопросам, </w:t>
            </w:r>
            <w:r w:rsidRPr="00D86B97">
              <w:rPr>
                <w:rFonts w:ascii="Times New Roman" w:eastAsia="MS Mincho" w:hAnsi="Times New Roman" w:cs="Times New Roman"/>
                <w:i/>
                <w:sz w:val="24"/>
                <w:szCs w:val="24"/>
              </w:rPr>
              <w:t>объяснять</w:t>
            </w:r>
            <w:r w:rsidRPr="00D86B97">
              <w:rPr>
                <w:rFonts w:ascii="Times New Roman" w:eastAsia="MS Mincho" w:hAnsi="Times New Roman" w:cs="Times New Roman"/>
                <w:sz w:val="24"/>
                <w:szCs w:val="24"/>
              </w:rPr>
              <w:t xml:space="preserve"> его; понимать возможность существования других точек зрения, </w:t>
            </w:r>
            <w:r w:rsidRPr="00D86B97">
              <w:rPr>
                <w:rFonts w:ascii="Times New Roman" w:eastAsia="MS Mincho" w:hAnsi="Times New Roman" w:cs="Times New Roman"/>
                <w:i/>
                <w:sz w:val="24"/>
                <w:szCs w:val="24"/>
              </w:rPr>
              <w:t>стремиться</w:t>
            </w:r>
            <w:r w:rsidRPr="00D86B97">
              <w:rPr>
                <w:rFonts w:ascii="Times New Roman" w:eastAsia="MS Mincho" w:hAnsi="Times New Roman" w:cs="Times New Roman"/>
                <w:sz w:val="24"/>
                <w:szCs w:val="24"/>
              </w:rPr>
              <w:t xml:space="preserve"> к их пониманию.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особенности использования средств языка в речи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о формах глагола</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«Животные наших лесов»</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«Встреча с лесными животными» (упр.60)</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и сравнивают особенности форм каждого времени глагола, устанавливают способы определения времени, лица, рода, выполняют общий способ действия для нахождения неопределённой формы, определяют грамматические признаки глаголов, изменяют слова, ставят в начальную форму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понятия «части речи» и «члены предложения».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особенности каждой части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Владеть</w:t>
            </w:r>
            <w:r w:rsidRPr="00D86B97">
              <w:rPr>
                <w:rFonts w:ascii="Times New Roman" w:eastAsia="MS Mincho" w:hAnsi="Times New Roman" w:cs="Times New Roman"/>
                <w:sz w:val="24"/>
                <w:szCs w:val="24"/>
              </w:rPr>
              <w:t xml:space="preserve"> общими способами действия для решения различных лингвистических задач. </w:t>
            </w:r>
            <w:r w:rsidRPr="00D86B97">
              <w:rPr>
                <w:rFonts w:ascii="Times New Roman" w:eastAsia="MS Mincho" w:hAnsi="Times New Roman" w:cs="Times New Roman"/>
                <w:i/>
                <w:sz w:val="24"/>
                <w:szCs w:val="24"/>
              </w:rPr>
              <w:t>Получать</w:t>
            </w:r>
            <w:r w:rsidRPr="00D86B97">
              <w:rPr>
                <w:rFonts w:ascii="Times New Roman" w:eastAsia="MS Mincho" w:hAnsi="Times New Roman" w:cs="Times New Roman"/>
                <w:sz w:val="24"/>
                <w:szCs w:val="24"/>
              </w:rPr>
              <w:t xml:space="preserve"> информацию из учебника.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полученные знания, </w:t>
            </w:r>
            <w:r w:rsidRPr="00D86B97">
              <w:rPr>
                <w:rFonts w:ascii="Times New Roman" w:eastAsia="MS Mincho" w:hAnsi="Times New Roman" w:cs="Times New Roman"/>
                <w:i/>
                <w:sz w:val="24"/>
                <w:szCs w:val="24"/>
              </w:rPr>
              <w:t>выявлять</w:t>
            </w:r>
            <w:r w:rsidRPr="00D86B97">
              <w:rPr>
                <w:rFonts w:ascii="Times New Roman" w:eastAsia="MS Mincho" w:hAnsi="Times New Roman" w:cs="Times New Roman"/>
                <w:sz w:val="24"/>
                <w:szCs w:val="24"/>
              </w:rPr>
              <w:t xml:space="preserve"> их возможную недостаточность, </w:t>
            </w:r>
            <w:r w:rsidRPr="00D86B97">
              <w:rPr>
                <w:rFonts w:ascii="Times New Roman" w:eastAsia="MS Mincho" w:hAnsi="Times New Roman" w:cs="Times New Roman"/>
                <w:i/>
                <w:sz w:val="24"/>
                <w:szCs w:val="24"/>
              </w:rPr>
              <w:t>запрашивать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дополнительную информацию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Орфографические умения как правильные орфографические действия</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(«Готовимся к проверке своих умений»)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перечень орфографических умений и проверяют их наличие у себя. Выявляют орфограммы, объясняют выбор букв. Сравнивают орфографические задачи, способы их решения, применяют различные правила письма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 опознавательным признакам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(в зрительно воспринимаемом тексте и на слух);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правилами (в освоенных пределах)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(читать) информацию для поиска способа разрешения поставленной задачи;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приобретённую информацию как способ решения задачи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Орфографические умения как правильные орфографические действия</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«Как правильно </w:t>
            </w:r>
            <w:r w:rsidRPr="00D86B97">
              <w:rPr>
                <w:rFonts w:ascii="Times New Roman" w:hAnsi="Times New Roman" w:cs="Times New Roman"/>
                <w:color w:val="FF0000"/>
                <w:sz w:val="24"/>
                <w:szCs w:val="24"/>
              </w:rPr>
              <w:lastRenderedPageBreak/>
              <w:t>разводить костер?» (п.т., упр.67)</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Группируют слова по разным основаниям. Обращаются к орфографическому словарю для написания слов с непроверяемыми орфограммами. Строят предложения, выбирают расположение слов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орфографические правила,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орфографическим словарём учебника для решения </w:t>
            </w:r>
            <w:r w:rsidRPr="00D86B97">
              <w:rPr>
                <w:rFonts w:ascii="Times New Roman" w:hAnsi="Times New Roman" w:cs="Times New Roman"/>
                <w:sz w:val="24"/>
                <w:szCs w:val="24"/>
              </w:rPr>
              <w:lastRenderedPageBreak/>
              <w:t xml:space="preserve">вопросов письма на месте непроверяемых орфограмм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и выводы,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понятия.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Орфографические умения как правильные орфографические действия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Знакомятся с дневниковой записью, анализируют её, выделяют новое слово, уточняют его лексическое значение, читают сообщение в учебнике, находят новые сведения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слова с непроверяемыми орфограммами, списывать текст и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тексты учебника, извлекать из них информацию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и </w:t>
            </w:r>
            <w:r w:rsidRPr="00D86B97">
              <w:rPr>
                <w:rFonts w:ascii="Times New Roman" w:hAnsi="Times New Roman" w:cs="Times New Roman"/>
                <w:i/>
                <w:sz w:val="24"/>
                <w:szCs w:val="24"/>
              </w:rPr>
              <w:t>активно</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включаться</w:t>
            </w:r>
            <w:r w:rsidRPr="00D86B97">
              <w:rPr>
                <w:rFonts w:ascii="Times New Roman" w:hAnsi="Times New Roman" w:cs="Times New Roman"/>
                <w:sz w:val="24"/>
                <w:szCs w:val="24"/>
              </w:rPr>
              <w:t xml:space="preserve"> в деятельность, по её решению.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свои затруднения,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преодолению</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лингвистических задач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Тренировочно-проверочные работы</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Пишут под диктовку с «окошками», обсуждают решение орфографических задач, выявляют трудности; выполняют различные действия с языковым материалом, осуществляют взаимо- и самоконтроль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(в зрительно воспринимаемом тексте и на слух);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соотносить их с правилами (в освоенных пределах).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орфографические правила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процесс и результат,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решения.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новую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известные и новые сведения для решения практических задач.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Фронтальная беседа.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17</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 xml:space="preserve">Контрольный диктант по </w:t>
            </w:r>
            <w:r w:rsidRPr="00D86B97">
              <w:rPr>
                <w:rFonts w:ascii="Times New Roman" w:hAnsi="Times New Roman" w:cs="Times New Roman"/>
                <w:b/>
                <w:i/>
                <w:sz w:val="24"/>
                <w:szCs w:val="24"/>
              </w:rPr>
              <w:lastRenderedPageBreak/>
              <w:t>итогам повторения №2</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p>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контрол</w:t>
            </w:r>
            <w:r w:rsidRPr="00D86B97">
              <w:rPr>
                <w:rFonts w:ascii="Times New Roman" w:hAnsi="Times New Roman" w:cs="Times New Roman"/>
                <w:i/>
                <w:sz w:val="24"/>
                <w:szCs w:val="24"/>
              </w:rPr>
              <w:lastRenderedPageBreak/>
              <w:t>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Работают над совершенствованием умений </w:t>
            </w:r>
            <w:r w:rsidRPr="00D86B97">
              <w:rPr>
                <w:rFonts w:ascii="Times New Roman" w:hAnsi="Times New Roman" w:cs="Times New Roman"/>
                <w:sz w:val="24"/>
                <w:szCs w:val="24"/>
              </w:rPr>
              <w:lastRenderedPageBreak/>
              <w:t xml:space="preserve">находить орфограммы и объяснять их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Записывать</w:t>
            </w:r>
            <w:r w:rsidRPr="00D86B97">
              <w:rPr>
                <w:rFonts w:ascii="Times New Roman" w:hAnsi="Times New Roman" w:cs="Times New Roman"/>
                <w:sz w:val="24"/>
                <w:szCs w:val="24"/>
              </w:rPr>
              <w:t xml:space="preserve"> текст с «окошками»; </w:t>
            </w:r>
            <w:r w:rsidRPr="00D86B97">
              <w:rPr>
                <w:rFonts w:ascii="Times New Roman" w:hAnsi="Times New Roman" w:cs="Times New Roman"/>
                <w:sz w:val="24"/>
                <w:szCs w:val="24"/>
              </w:rPr>
              <w:lastRenderedPageBreak/>
              <w:t xml:space="preserve">правильно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слова в предложении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Применять</w:t>
            </w:r>
            <w:r w:rsidRPr="00D86B97">
              <w:rPr>
                <w:rFonts w:ascii="Times New Roman" w:hAnsi="Times New Roman" w:cs="Times New Roman"/>
                <w:sz w:val="24"/>
                <w:szCs w:val="24"/>
              </w:rPr>
              <w:t xml:space="preserve"> полученные знания. Выполнять действия самоконтроля по </w:t>
            </w:r>
            <w:r w:rsidRPr="00D86B97">
              <w:rPr>
                <w:rFonts w:ascii="Times New Roman" w:hAnsi="Times New Roman" w:cs="Times New Roman"/>
                <w:sz w:val="24"/>
                <w:szCs w:val="24"/>
              </w:rPr>
              <w:lastRenderedPageBreak/>
              <w:t xml:space="preserve">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p w:rsidR="007D55BB" w:rsidRPr="00D86B97" w:rsidRDefault="007D55BB" w:rsidP="003855EF">
            <w:pPr>
              <w:widowControl/>
              <w:autoSpaceDE/>
              <w:autoSpaceDN/>
              <w:adjustRightInd/>
              <w:rPr>
                <w:rFonts w:ascii="Times New Roman" w:hAnsi="Times New Roman" w:cs="Times New Roman"/>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Корректируют работу, определяют виды орфограмм.</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выполнения работы над ошибками.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виды орфограмм,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проверочные слова.</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№1.</w:t>
            </w:r>
            <w:r w:rsidRPr="00D86B97">
              <w:rPr>
                <w:rFonts w:ascii="Times New Roman" w:hAnsi="Times New Roman" w:cs="Times New Roman"/>
                <w:sz w:val="24"/>
                <w:szCs w:val="24"/>
              </w:rPr>
              <w:t xml:space="preserve"> Обучение пересказу от другого лица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(«Учимся передавать рассказы других и говорить о себе»)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Отвечают на заданные вопросы, размышляют о речи. Осваивают понятия «рассказ от 1-го, от 3-го лица». Анализируют текст с точки зрения лица рассказчика и способов передачи значения; меняют лицо рассказчика и вносят изменения в текст. Обобщают проведённые наблюдения, пересказывают текст от другого лица, пользуются памяткой «Как писать изложение?», осуществляют самоконтроль по ходу письма и после завершения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Письменно</w:t>
            </w:r>
            <w:r w:rsidRPr="00D86B97">
              <w:rPr>
                <w:rFonts w:ascii="Times New Roman" w:hAnsi="Times New Roman" w:cs="Times New Roman"/>
                <w:sz w:val="24"/>
                <w:szCs w:val="24"/>
              </w:rPr>
              <w:t xml:space="preserve"> (после коллективной подготовки) подробно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повествовательного характера с изменением лица рассказчика (от 3-го лица).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правильность своей письменной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выбирать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Изложение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Написание воспоминаний «Летние встречи»</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«Поход в краеведческий музей»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Обобщают «секреты» писателей, планируют, обдумывают и пишут воспоминания о лете, проверяют и улучшают написанное, пользуются памятками «Текст» и «Редактор»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Письменно</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(воспоминание),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допущенные орфографические и пунктуационные ошибки, </w:t>
            </w:r>
            <w:r w:rsidRPr="00D86B97">
              <w:rPr>
                <w:rFonts w:ascii="Times New Roman" w:hAnsi="Times New Roman" w:cs="Times New Roman"/>
                <w:i/>
                <w:sz w:val="24"/>
                <w:szCs w:val="24"/>
              </w:rPr>
              <w:t>улучшать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написанное</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lastRenderedPageBreak/>
              <w:t>добавлять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убирать</w:t>
            </w:r>
            <w:r w:rsidRPr="00D86B97">
              <w:rPr>
                <w:rFonts w:ascii="Times New Roman" w:hAnsi="Times New Roman" w:cs="Times New Roman"/>
                <w:sz w:val="24"/>
                <w:szCs w:val="24"/>
              </w:rPr>
              <w:t xml:space="preserve"> элементы содержания, </w:t>
            </w:r>
            <w:r w:rsidRPr="00D86B97">
              <w:rPr>
                <w:rFonts w:ascii="Times New Roman" w:hAnsi="Times New Roman" w:cs="Times New Roman"/>
                <w:i/>
                <w:sz w:val="24"/>
                <w:szCs w:val="24"/>
              </w:rPr>
              <w:t>заменять</w:t>
            </w:r>
            <w:r w:rsidRPr="00D86B97">
              <w:rPr>
                <w:rFonts w:ascii="Times New Roman" w:hAnsi="Times New Roman" w:cs="Times New Roman"/>
                <w:sz w:val="24"/>
                <w:szCs w:val="24"/>
              </w:rPr>
              <w:t xml:space="preserve"> слова на более точные и выразительные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и выводы.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и чувства в письменной форме с учётом задач и ситуации общения;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точности и выразительности своей речи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самостоятельная работа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2. Словосочетание («Знакомимся со словосочетаниями») (14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21</w:t>
            </w:r>
          </w:p>
          <w:p w:rsidR="007D55BB" w:rsidRPr="00D86B97" w:rsidRDefault="007D55BB" w:rsidP="003855EF">
            <w:pPr>
              <w:widowControl/>
              <w:autoSpaceDE/>
              <w:autoSpaceDN/>
              <w:adjustRightInd/>
              <w:rPr>
                <w:rFonts w:ascii="Times New Roman" w:hAnsi="Times New Roman" w:cs="Times New Roman"/>
                <w:sz w:val="24"/>
                <w:szCs w:val="24"/>
              </w:rPr>
            </w:pP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«словосочетание» («Как предметы, признаки, действия назвать точнее?»)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названия предметов, выбирают более точные; словесно передают содержание картинок, сравнивают способы передачи, выбирают более точный. Знакомятся с новым термином, наблюдают за существенными признаками словосочетаний, выделяют их, проверяют свой вывод, обобщают наблюдения и открывают ещё одну «тайну языка»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слова, словосочетания и предложения по освоенным признакам.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назначение словосочетаний.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терминологией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Готовность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целенаправленноиспользовать</w:t>
            </w:r>
            <w:r w:rsidRPr="00D86B97">
              <w:rPr>
                <w:rFonts w:ascii="Times New Roman" w:hAnsi="Times New Roman" w:cs="Times New Roman"/>
                <w:sz w:val="24"/>
                <w:szCs w:val="24"/>
              </w:rPr>
              <w:t xml:space="preserve">средства языка при формулировании своих мыслей.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принимать и сохранять учебную задачу</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целенаправленно.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и одноклассников, принимать информацию,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своё отношение к высказываниям одноклассников.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беседе, выполняя принятые правила речевого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поведения</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«словосочетание» («Как предметы, признаки, действия назвать точнее?»)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Осваивают новый термин, анализируют словосочетания, выделяют в них главные и зависимые слова. Читают сообщение учебника и находят новые сведения. Выявляют ошибки мальчика-иностранца, исправляют их и пытаются объяснить. Дополняют и уточняют объяснения на основе информации учебника; работают с информацией, представленной в схематичной форме, переводят информацию в словесную форму, </w:t>
            </w:r>
            <w:r w:rsidRPr="00D86B97">
              <w:rPr>
                <w:rFonts w:ascii="Times New Roman" w:hAnsi="Times New Roman" w:cs="Times New Roman"/>
                <w:sz w:val="24"/>
                <w:szCs w:val="24"/>
              </w:rPr>
              <w:lastRenderedPageBreak/>
              <w:t xml:space="preserve">делают выводы и обобщают. Проверяют, из любых ли слов можно составить словосочетания, составляют и записывают словосочетания, решают орфографические задачи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Различать</w:t>
            </w:r>
            <w:r w:rsidRPr="00D86B97">
              <w:rPr>
                <w:rFonts w:ascii="Times New Roman" w:hAnsi="Times New Roman" w:cs="Times New Roman"/>
                <w:sz w:val="24"/>
                <w:szCs w:val="24"/>
              </w:rPr>
              <w:t xml:space="preserve"> главные и зависимые слова в словосочетании,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вопросы от слова к слову.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терминологией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в речевой и умственной форме.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выполнять инструкции, представленные в словесной, схематичной форме. </w:t>
            </w:r>
            <w:r w:rsidRPr="00D86B97">
              <w:rPr>
                <w:rFonts w:ascii="Times New Roman" w:hAnsi="Times New Roman" w:cs="Times New Roman"/>
                <w:i/>
                <w:sz w:val="24"/>
                <w:szCs w:val="24"/>
              </w:rPr>
              <w:t>Вести</w:t>
            </w:r>
            <w:r w:rsidRPr="00D86B97">
              <w:rPr>
                <w:rFonts w:ascii="Times New Roman" w:hAnsi="Times New Roman" w:cs="Times New Roman"/>
                <w:sz w:val="24"/>
                <w:szCs w:val="24"/>
              </w:rPr>
              <w:t xml:space="preserve"> наблюдения за фактами языка, </w:t>
            </w:r>
            <w:r w:rsidRPr="00D86B97">
              <w:rPr>
                <w:rFonts w:ascii="Times New Roman" w:hAnsi="Times New Roman" w:cs="Times New Roman"/>
                <w:i/>
                <w:sz w:val="24"/>
                <w:szCs w:val="24"/>
              </w:rPr>
              <w:t>извлекать</w:t>
            </w:r>
            <w:r w:rsidRPr="00D86B97">
              <w:rPr>
                <w:rFonts w:ascii="Times New Roman" w:hAnsi="Times New Roman" w:cs="Times New Roman"/>
                <w:sz w:val="24"/>
                <w:szCs w:val="24"/>
              </w:rPr>
              <w:t xml:space="preserve"> из них определённую информацию.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(словесный, схематический).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отвечать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23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Составление словосочетаний и включение их в предложение</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«Лазание по заборам может обернуться бедой» (упр.86)</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закрепления умений и навыков </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Составляют словосочетания по опорным моделям, показывают главные и зависимые члены словосочетаний, определяют части речи, отвечают на вопрос мальчика-иностранца; сравнивают свой ответ с ответом в учебнике, осознают значимость умения строить словосочетания. Выбирают лучшие варианты расстановки слов в предложении, списывают текст, решают орфографические задачи. Анализируют предложения, где могут, находят главные члены, осознают неполноту своих знаний. Сравнивают имена существительные, обозначают части слов, объясняют значение слов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от главного слова словосочетания к зависимому смысловые вопросы;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из заданных слов словосочетания с учётом связи «по смыслу» и «по форме»; </w:t>
            </w:r>
            <w:r w:rsidRPr="00D86B97">
              <w:rPr>
                <w:rFonts w:ascii="Times New Roman" w:hAnsi="Times New Roman" w:cs="Times New Roman"/>
                <w:i/>
                <w:sz w:val="24"/>
                <w:szCs w:val="24"/>
              </w:rPr>
              <w:t>включать</w:t>
            </w:r>
            <w:r w:rsidRPr="00D86B97">
              <w:rPr>
                <w:rFonts w:ascii="Times New Roman" w:hAnsi="Times New Roman" w:cs="Times New Roman"/>
                <w:sz w:val="24"/>
                <w:szCs w:val="24"/>
              </w:rPr>
              <w:t xml:space="preserve"> словосочетания в предложения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w:t>
            </w:r>
            <w:r w:rsidRPr="00D86B97">
              <w:rPr>
                <w:rFonts w:ascii="Times New Roman" w:hAnsi="Times New Roman" w:cs="Times New Roman"/>
                <w:i/>
                <w:sz w:val="24"/>
                <w:szCs w:val="24"/>
              </w:rPr>
              <w:t>Осуществлять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действия</w:t>
            </w:r>
            <w:r w:rsidRPr="00D86B97">
              <w:rPr>
                <w:rFonts w:ascii="Times New Roman" w:hAnsi="Times New Roman" w:cs="Times New Roman"/>
                <w:sz w:val="24"/>
                <w:szCs w:val="24"/>
              </w:rPr>
              <w:t xml:space="preserve"> анализа, синтеза (конструирования), сравнения, группировки, классификации по указанным или коллективно установленным параметрам.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табличном, схематичном, изобразительном виде,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её,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в словесную форму.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коллективном поиске,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речевого поведения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Выборочный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со значениями словосочетаний и смысловыми вопросами («Наблюдаем за значениями словосочетаний»)</w:t>
            </w:r>
          </w:p>
          <w:p w:rsidR="007D55BB" w:rsidRPr="00D86B97" w:rsidRDefault="007D55BB" w:rsidP="003855EF">
            <w:pPr>
              <w:widowControl/>
              <w:autoSpaceDE/>
              <w:autoSpaceDN/>
              <w:adjustRightInd/>
              <w:rPr>
                <w:rFonts w:ascii="Times New Roman" w:hAnsi="Times New Roman" w:cs="Times New Roman"/>
                <w:b/>
                <w:color w:val="0070C0"/>
                <w:sz w:val="24"/>
                <w:szCs w:val="24"/>
              </w:rPr>
            </w:pPr>
          </w:p>
          <w:p w:rsidR="007D55BB" w:rsidRPr="00D86B97" w:rsidRDefault="007D55BB"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«Лиственные и хвойные деревья Пермского края»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Рассыпают предложения на словосочетания, читают информацию в учебнике и уточняют свои знания.</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предложения и выписывают из них словосочетания, наблюдают за значениями, которые вносят зависимые члены, определяют значения по вопросам, уточняют </w:t>
            </w:r>
            <w:r w:rsidRPr="00D86B97">
              <w:rPr>
                <w:rFonts w:ascii="Times New Roman" w:hAnsi="Times New Roman" w:cs="Times New Roman"/>
                <w:sz w:val="24"/>
                <w:szCs w:val="24"/>
              </w:rPr>
              <w:lastRenderedPageBreak/>
              <w:t xml:space="preserve">характер вопросов (смысловые или падежные)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По смысловым вопросам </w:t>
            </w:r>
            <w:r w:rsidRPr="00D86B97">
              <w:rPr>
                <w:rFonts w:ascii="Times New Roman" w:hAnsi="Times New Roman" w:cs="Times New Roman"/>
                <w:i/>
                <w:sz w:val="24"/>
                <w:szCs w:val="24"/>
              </w:rPr>
              <w:t>определять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значения словосочетаний;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словосочетания разных видов,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их из предложения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w:t>
            </w:r>
            <w:r w:rsidRPr="00D86B97">
              <w:rPr>
                <w:rFonts w:ascii="Times New Roman" w:hAnsi="Times New Roman" w:cs="Times New Roman"/>
                <w:sz w:val="24"/>
                <w:szCs w:val="24"/>
              </w:rPr>
              <w:lastRenderedPageBreak/>
              <w:t xml:space="preserve">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Письмо с комментированием.</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25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со значениями словосочетаний и смысловыми вопросами («Наблюдаем за значениями словосочетаний»)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словосочетания и классифицируют их по значению; обозначают главные и зависимые слова, надписывают вопросы, указывают части речи, решают орфографические задачи. С помощью таблицы называют значение каждого словосочетания, выражают значение по-другому, сравнивают словосочетания. Анализируют предложения, выписывают из них главные члены и словосочетания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распространять</w:t>
            </w:r>
            <w:r w:rsidRPr="00D86B97">
              <w:rPr>
                <w:rFonts w:ascii="Times New Roman" w:hAnsi="Times New Roman" w:cs="Times New Roman"/>
                <w:sz w:val="24"/>
                <w:szCs w:val="24"/>
              </w:rPr>
              <w:t xml:space="preserve"> предложения,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главные члены предложения; различать главные члены предложения и словосочетания;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какой частью речи является тот или иной член предложения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определённые понятия, </w:t>
            </w: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учебно-делового характера.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в том числе правила построения определённых словосочетаний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w:t>
            </w:r>
            <w:r w:rsidRPr="00D86B97">
              <w:rPr>
                <w:rFonts w:ascii="Times New Roman" w:hAnsi="Times New Roman" w:cs="Times New Roman"/>
                <w:sz w:val="24"/>
                <w:szCs w:val="24"/>
              </w:rPr>
              <w:lastRenderedPageBreak/>
              <w:t>ое имени прилагатель-ному?»)</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сочетания слов и решают, какие из них являются словосочетаниями; обсуждают признаки словосочетаний, находят в перечне ошибочные, уточняют и систематизируют сведения. Наблюдают за особенностями связи имён существительных и прилагательных, определяют среди них главные и зависимые; сравнивают изменения прилагательных, объясняют их, выделяют ту часть слова, которая об этих изменениях сообщает. Находят, исправляют и объясняют </w:t>
            </w:r>
            <w:r w:rsidRPr="00D86B97">
              <w:rPr>
                <w:rFonts w:ascii="Times New Roman" w:hAnsi="Times New Roman" w:cs="Times New Roman"/>
                <w:sz w:val="24"/>
                <w:szCs w:val="24"/>
              </w:rPr>
              <w:lastRenderedPageBreak/>
              <w:t xml:space="preserve">ошибку в связи слов, выделяют исправленную часть слова, вычленяют словосочетание с этим словом, надписывают вопрос, схематически обозначают значение словосочетания, указывают падеж главных и зависимых слов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особенности словосочетаний,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и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их из предложений.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различать главные и зависимые слова;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вопросы от слова к слову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табличном виде.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оказывать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Комментированное письмо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27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прилагатель-ному?»)</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вопросы, в названии параграфа учебника, отвечают на второй из них, проверяют себя по сообщению в учебнике, дополняют или уточняют ответ; возвращаются к словосочетаниям и делают вывод о согласовании главного и зависимого слова. Выписывают словосочетания с именами прилагательными, обозначают главные и зависимые слова, указывают, в чём они согласуются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004327FE">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морфологические признаки слов.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значимые части слов,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литературные нормы при изменении слов и построении словосочетаний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его при решении конкретных языковых и речевых задач.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справочными материалами. </w:t>
            </w:r>
            <w:r w:rsidRPr="00D86B97">
              <w:rPr>
                <w:rFonts w:ascii="Times New Roman" w:hAnsi="Times New Roman" w:cs="Times New Roman"/>
                <w:i/>
                <w:sz w:val="24"/>
                <w:szCs w:val="24"/>
              </w:rPr>
              <w:t>Делиться</w:t>
            </w:r>
            <w:r w:rsidRPr="00D86B97">
              <w:rPr>
                <w:rFonts w:ascii="Times New Roman" w:hAnsi="Times New Roman" w:cs="Times New Roman"/>
                <w:sz w:val="24"/>
                <w:szCs w:val="24"/>
              </w:rPr>
              <w:t xml:space="preserve"> приобретённой информацией с другими, в частности дома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Фронтальная беседа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Подчинение имени существительного глаголу или другому имени существительному, упражнение в определении падежей </w:t>
            </w:r>
            <w:r w:rsidRPr="00D86B97">
              <w:rPr>
                <w:rFonts w:ascii="Times New Roman" w:hAnsi="Times New Roman" w:cs="Times New Roman"/>
                <w:sz w:val="24"/>
                <w:szCs w:val="24"/>
              </w:rPr>
              <w:lastRenderedPageBreak/>
              <w:t>(«Кому и в чём подчиняются имена существитель-ные?»)</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«Гора Крестовая»</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«Безопасность в горах» (упр.113)</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 находят в нём повторяющееся слово, выписывают с ним словосочетания. Показывают зависимость членов и ставят смысловые вопросы, указывают часть речи. Решают, везде ли записанный вопрос подсказывает форму зависимого члена; делают вывод о вопросе, по которому </w:t>
            </w:r>
            <w:r w:rsidRPr="00D86B97">
              <w:rPr>
                <w:rFonts w:ascii="Times New Roman" w:hAnsi="Times New Roman" w:cs="Times New Roman"/>
                <w:sz w:val="24"/>
                <w:szCs w:val="24"/>
              </w:rPr>
              <w:lastRenderedPageBreak/>
              <w:t xml:space="preserve">можно узнать форму зависимого слова; дописывают вопросы и определяют падежи зависимых слов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падежи </w:t>
            </w:r>
            <w:r w:rsidRPr="00D86B97">
              <w:rPr>
                <w:rFonts w:ascii="Times New Roman" w:hAnsi="Times New Roman" w:cs="Times New Roman"/>
                <w:sz w:val="24"/>
                <w:szCs w:val="24"/>
              </w:rPr>
              <w:lastRenderedPageBreak/>
              <w:t xml:space="preserve">имён существительных; 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несклоняемые имена существительные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Готовность</w:t>
            </w:r>
            <w:r w:rsidR="004327FE">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целенаправленно</w:t>
            </w:r>
            <w:r w:rsidR="004327FE">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использовать</w:t>
            </w:r>
            <w:r w:rsidR="004327FE">
              <w:rPr>
                <w:rFonts w:ascii="Times New Roman" w:eastAsia="MS Mincho" w:hAnsi="Times New Roman" w:cs="Times New Roman"/>
                <w:i/>
                <w:sz w:val="24"/>
                <w:szCs w:val="24"/>
              </w:rPr>
              <w:t xml:space="preserve">  </w:t>
            </w:r>
            <w:r w:rsidRPr="00D86B97">
              <w:rPr>
                <w:rFonts w:ascii="Times New Roman" w:eastAsia="MS Mincho" w:hAnsi="Times New Roman" w:cs="Times New Roman"/>
                <w:spacing w:val="2"/>
                <w:sz w:val="24"/>
                <w:szCs w:val="24"/>
              </w:rPr>
              <w:t xml:space="preserve">средства языка при формулировании своих мыслей. </w:t>
            </w:r>
            <w:r w:rsidRPr="00D86B97">
              <w:rPr>
                <w:rFonts w:ascii="Times New Roman" w:eastAsia="MS Mincho" w:hAnsi="Times New Roman" w:cs="Times New Roman"/>
                <w:i/>
                <w:spacing w:val="2"/>
                <w:sz w:val="24"/>
                <w:szCs w:val="24"/>
              </w:rPr>
              <w:t>Понимать</w:t>
            </w:r>
            <w:r w:rsidRPr="00D86B97">
              <w:rPr>
                <w:rFonts w:ascii="Times New Roman" w:eastAsia="MS Mincho" w:hAnsi="Times New Roman" w:cs="Times New Roman"/>
                <w:spacing w:val="2"/>
                <w:sz w:val="24"/>
                <w:szCs w:val="24"/>
              </w:rPr>
              <w:t xml:space="preserve"> и сохранять учебную задачу и активно </w:t>
            </w:r>
            <w:r w:rsidRPr="00D86B97">
              <w:rPr>
                <w:rFonts w:ascii="Times New Roman" w:eastAsia="MS Mincho" w:hAnsi="Times New Roman" w:cs="Times New Roman"/>
                <w:i/>
                <w:spacing w:val="2"/>
                <w:sz w:val="24"/>
                <w:szCs w:val="24"/>
              </w:rPr>
              <w:t>включаться</w:t>
            </w:r>
            <w:r w:rsidRPr="00D86B97">
              <w:rPr>
                <w:rFonts w:ascii="Times New Roman" w:eastAsia="MS Mincho" w:hAnsi="Times New Roman" w:cs="Times New Roman"/>
                <w:spacing w:val="2"/>
                <w:sz w:val="24"/>
                <w:szCs w:val="24"/>
              </w:rPr>
              <w:t xml:space="preserve"> в деятельность, направленную на её решение. </w:t>
            </w:r>
            <w:r w:rsidRPr="00D86B97">
              <w:rPr>
                <w:rFonts w:ascii="Times New Roman" w:eastAsia="MS Mincho" w:hAnsi="Times New Roman" w:cs="Times New Roman"/>
                <w:i/>
                <w:spacing w:val="2"/>
                <w:sz w:val="24"/>
                <w:szCs w:val="24"/>
              </w:rPr>
              <w:t>Контролировать</w:t>
            </w:r>
            <w:r w:rsidRPr="00D86B97">
              <w:rPr>
                <w:rFonts w:ascii="Times New Roman" w:eastAsia="MS Mincho" w:hAnsi="Times New Roman" w:cs="Times New Roman"/>
                <w:spacing w:val="2"/>
                <w:sz w:val="24"/>
                <w:szCs w:val="24"/>
              </w:rPr>
              <w:t xml:space="preserve"> свои действия и их результат. Целенаправленно (с заданной установкой) </w:t>
            </w:r>
            <w:r w:rsidRPr="00D86B97">
              <w:rPr>
                <w:rFonts w:ascii="Times New Roman" w:eastAsia="MS Mincho" w:hAnsi="Times New Roman" w:cs="Times New Roman"/>
                <w:i/>
                <w:spacing w:val="2"/>
                <w:sz w:val="24"/>
                <w:szCs w:val="24"/>
              </w:rPr>
              <w:t>читать</w:t>
            </w:r>
            <w:r w:rsidRPr="00D86B97">
              <w:rPr>
                <w:rFonts w:ascii="Times New Roman" w:eastAsia="MS Mincho" w:hAnsi="Times New Roman" w:cs="Times New Roman"/>
                <w:spacing w:val="2"/>
                <w:sz w:val="24"/>
                <w:szCs w:val="24"/>
              </w:rPr>
              <w:t xml:space="preserve"> материалы учебника, </w:t>
            </w:r>
            <w:r w:rsidRPr="00D86B97">
              <w:rPr>
                <w:rFonts w:ascii="Times New Roman" w:eastAsia="MS Mincho" w:hAnsi="Times New Roman" w:cs="Times New Roman"/>
                <w:i/>
                <w:spacing w:val="2"/>
                <w:sz w:val="24"/>
                <w:szCs w:val="24"/>
              </w:rPr>
              <w:t>находить</w:t>
            </w:r>
            <w:r w:rsidRPr="00D86B97">
              <w:rPr>
                <w:rFonts w:ascii="Times New Roman" w:eastAsia="MS Mincho" w:hAnsi="Times New Roman" w:cs="Times New Roman"/>
                <w:spacing w:val="2"/>
                <w:sz w:val="24"/>
                <w:szCs w:val="24"/>
              </w:rPr>
              <w:t xml:space="preserve"> нужную </w:t>
            </w:r>
            <w:r w:rsidRPr="00D86B97">
              <w:rPr>
                <w:rFonts w:ascii="Times New Roman" w:eastAsia="MS Mincho" w:hAnsi="Times New Roman" w:cs="Times New Roman"/>
                <w:spacing w:val="2"/>
                <w:sz w:val="24"/>
                <w:szCs w:val="24"/>
              </w:rPr>
              <w:lastRenderedPageBreak/>
              <w:t xml:space="preserve">информацию, </w:t>
            </w:r>
            <w:r w:rsidRPr="00D86B97">
              <w:rPr>
                <w:rFonts w:ascii="Times New Roman" w:eastAsia="MS Mincho" w:hAnsi="Times New Roman" w:cs="Times New Roman"/>
                <w:i/>
                <w:spacing w:val="2"/>
                <w:sz w:val="24"/>
                <w:szCs w:val="24"/>
              </w:rPr>
              <w:t>дополнять</w:t>
            </w:r>
            <w:r w:rsidRPr="00D86B97">
              <w:rPr>
                <w:rFonts w:ascii="Times New Roman" w:eastAsia="MS Mincho" w:hAnsi="Times New Roman" w:cs="Times New Roman"/>
                <w:spacing w:val="2"/>
                <w:sz w:val="24"/>
                <w:szCs w:val="24"/>
              </w:rPr>
              <w:t xml:space="preserve">, </w:t>
            </w:r>
            <w:r w:rsidRPr="00D86B97">
              <w:rPr>
                <w:rFonts w:ascii="Times New Roman" w:eastAsia="MS Mincho" w:hAnsi="Times New Roman" w:cs="Times New Roman"/>
                <w:i/>
                <w:spacing w:val="2"/>
                <w:sz w:val="24"/>
                <w:szCs w:val="24"/>
              </w:rPr>
              <w:t>оценивать</w:t>
            </w:r>
            <w:r w:rsidRPr="00D86B97">
              <w:rPr>
                <w:rFonts w:ascii="Times New Roman" w:eastAsia="MS Mincho" w:hAnsi="Times New Roman" w:cs="Times New Roman"/>
                <w:spacing w:val="2"/>
                <w:sz w:val="24"/>
                <w:szCs w:val="24"/>
              </w:rPr>
              <w:t xml:space="preserve"> имеющуюся или полученную в ходе наблюдений</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29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Подчинение имени существительного глаголу или другому имени существитель-ному, упражнение в определении падежей («Кому и в чём подчиняются имена существитель-ные?»)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сообщение в учебнике и узнают новые сведения. Систематизируют знания о падежах, их перечень и вопросы. Читают совет и устанавливают общий способ действия для определения падежа существительного; планируют свои действия и тренируются в их выполнении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падежи имён существительных; 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несклоняемые имена существительные </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свои действия для решения конкретных задач.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в речевой и умственной форме.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общий способ действия и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его при решении конкретных языковых и речевых задач.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сравнивать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умозаключения, выводы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p w:rsidR="007D55BB" w:rsidRPr="00D86B97" w:rsidRDefault="007D55BB" w:rsidP="003855EF">
            <w:pPr>
              <w:widowControl/>
              <w:autoSpaceDE/>
              <w:autoSpaceDN/>
              <w:adjustRightInd/>
              <w:rPr>
                <w:rFonts w:ascii="Times New Roman" w:hAnsi="Times New Roman" w:cs="Times New Roman"/>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 о словосочетании и решение различных орфографическ</w:t>
            </w:r>
            <w:r w:rsidRPr="00D86B97">
              <w:rPr>
                <w:rFonts w:ascii="Times New Roman" w:hAnsi="Times New Roman" w:cs="Times New Roman"/>
                <w:sz w:val="24"/>
                <w:szCs w:val="24"/>
              </w:rPr>
              <w:lastRenderedPageBreak/>
              <w:t>их задач</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«Молоток в руках ребенка» (п.т., упр.120)</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Выписывают из предложений основы и словосочетания, разграничивают их, обозначают зависимость слов, ставят смысловые и падежные вопросы, определяют падежи, пользуются </w:t>
            </w:r>
            <w:r w:rsidRPr="00D86B97">
              <w:rPr>
                <w:rFonts w:ascii="Times New Roman" w:hAnsi="Times New Roman" w:cs="Times New Roman"/>
                <w:sz w:val="24"/>
                <w:szCs w:val="24"/>
              </w:rPr>
              <w:lastRenderedPageBreak/>
              <w:t xml:space="preserve">дополнительной помощью учебника. Анализируют имена существительные, выявляют особенность одного из них, формулируют эту особенность, работают со словарём трудностей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смысловыми и падежными вопросами.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падежи имён существительных; 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несклоняемые имена существительные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 </w:t>
            </w:r>
            <w:r w:rsidRPr="00D86B97">
              <w:rPr>
                <w:rFonts w:ascii="Times New Roman" w:hAnsi="Times New Roman" w:cs="Times New Roman"/>
                <w:i/>
                <w:sz w:val="24"/>
                <w:szCs w:val="24"/>
              </w:rPr>
              <w:t>обращаться</w:t>
            </w:r>
            <w:r w:rsidRPr="00D86B97">
              <w:rPr>
                <w:rFonts w:ascii="Times New Roman" w:hAnsi="Times New Roman" w:cs="Times New Roman"/>
                <w:sz w:val="24"/>
                <w:szCs w:val="24"/>
              </w:rPr>
              <w:t xml:space="preserve"> к словарю, </w:t>
            </w:r>
            <w:r w:rsidRPr="00D86B97">
              <w:rPr>
                <w:rFonts w:ascii="Times New Roman" w:hAnsi="Times New Roman" w:cs="Times New Roman"/>
                <w:i/>
                <w:sz w:val="24"/>
                <w:szCs w:val="24"/>
              </w:rPr>
              <w:lastRenderedPageBreak/>
              <w:t>стараться</w:t>
            </w:r>
            <w:r w:rsidRPr="00D86B97">
              <w:rPr>
                <w:rFonts w:ascii="Times New Roman" w:hAnsi="Times New Roman" w:cs="Times New Roman"/>
                <w:sz w:val="24"/>
                <w:szCs w:val="24"/>
              </w:rPr>
              <w:t xml:space="preserve"> понять из контекста).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Выборочный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w:t>
            </w:r>
            <w:r w:rsidRPr="00D86B97">
              <w:rPr>
                <w:rFonts w:ascii="Times New Roman" w:hAnsi="Times New Roman" w:cs="Times New Roman"/>
                <w:sz w:val="24"/>
                <w:szCs w:val="24"/>
              </w:rPr>
              <w:lastRenderedPageBreak/>
              <w:t xml:space="preserve">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31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выбору падежной формы имени существительного («Учимся правильной речи»)</w:t>
            </w:r>
          </w:p>
          <w:p w:rsidR="007D55BB" w:rsidRPr="00D86B97" w:rsidRDefault="007D55BB" w:rsidP="003855EF">
            <w:pPr>
              <w:widowControl/>
              <w:autoSpaceDE/>
              <w:autoSpaceDN/>
              <w:adjustRightInd/>
              <w:rPr>
                <w:rFonts w:ascii="Times New Roman" w:hAnsi="Times New Roman" w:cs="Times New Roman"/>
                <w:i/>
                <w:sz w:val="24"/>
                <w:szCs w:val="24"/>
                <w:u w:val="single"/>
              </w:rPr>
            </w:pP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«А, ну-ка, подбери!»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предложенный словесный материал, схемы, рассматривают рисунки, читают сообщения. Открывают «секреты» употребления ряда слов, составляют с ними словосочетания и предложения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построения отдельных словосочетаний, употребления несклоняемых имён существительных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вносить необходимые коррективы.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выбору падежной формы имени существительного («Учимся правильной речи»)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Находят и исправляют ошибки малышей, объясняют исправления. Составляют разные словосочетания, сравнивают их, выбирают предлоги, записывают, определяют падежи зависимых слов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w:t>
            </w:r>
            <w:r w:rsidRPr="00D86B97">
              <w:rPr>
                <w:rFonts w:ascii="Times New Roman" w:hAnsi="Times New Roman" w:cs="Times New Roman"/>
                <w:sz w:val="24"/>
                <w:szCs w:val="24"/>
              </w:rPr>
              <w:lastRenderedPageBreak/>
              <w:t xml:space="preserve">вопросами.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построения отдельных словосочетаний, употребления несклоняемых имён существительных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инструкции, представленные в словесной, схематичной форме.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справочными материалами.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учебно-</w:t>
            </w:r>
            <w:r w:rsidRPr="00D86B97">
              <w:rPr>
                <w:rFonts w:ascii="Times New Roman" w:hAnsi="Times New Roman" w:cs="Times New Roman"/>
                <w:sz w:val="24"/>
                <w:szCs w:val="24"/>
              </w:rPr>
              <w:lastRenderedPageBreak/>
              <w:t xml:space="preserve">делового характера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Работа в парах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33</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Контрольное списывание №1</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Планируют действия, для решения орфографической задачи в окончании прилагательного, сверяют свой план с советом в тетради-задачнике и вставляют нужные буквы. Выполняют контрольное списывание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орфографические правила при написании контрольной работы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Контрольное списывание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словосочетания со связью «управление», выбирают нужные предлоги, узнают о «секретах» их употребления в некоторых словосочетаниях, на основе опорных схем формулируют эти секреты; составляют и классифицируют словосочетания. Конструируют предложения, составляют их по схеме, устанавливают связи главных членов, выявляют признаки слов-подлежащих, от которых зависит выбор </w:t>
            </w:r>
            <w:r w:rsidRPr="00D86B97">
              <w:rPr>
                <w:rFonts w:ascii="Times New Roman" w:hAnsi="Times New Roman" w:cs="Times New Roman"/>
                <w:spacing w:val="-6"/>
                <w:sz w:val="24"/>
                <w:szCs w:val="24"/>
              </w:rPr>
              <w:t>окончаний в глаголах-сказуемых, указывают падежи слов -второстепенных членов предложения</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вычленять и составлять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построения отдельных словосочетаний, употребления несклоняемых имён существительных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анализа, синтеза (конструирования), сравнения, группировки, классификации по указанным или коллективно установленным параметрам.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Задавать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3. Наречие («Представляем ещё одну часть речи») (5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35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особенностями наречия как части речи («Представляем ещё одну часть речи»)</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Краеведение:</w:t>
            </w:r>
            <w:r w:rsidRPr="00D86B97">
              <w:rPr>
                <w:rFonts w:ascii="Times New Roman" w:hAnsi="Times New Roman" w:cs="Times New Roman"/>
                <w:color w:val="0070C0"/>
                <w:sz w:val="24"/>
                <w:szCs w:val="24"/>
              </w:rPr>
              <w:t xml:space="preserve"> «Мой родной город»</w:t>
            </w:r>
          </w:p>
          <w:p w:rsidR="007D55BB" w:rsidRPr="00D86B97" w:rsidRDefault="007D55BB" w:rsidP="003855EF">
            <w:pPr>
              <w:widowControl/>
              <w:autoSpaceDE/>
              <w:autoSpaceDN/>
              <w:adjustRightInd/>
              <w:rPr>
                <w:rFonts w:ascii="Times New Roman" w:hAnsi="Times New Roman" w:cs="Times New Roman"/>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Различают в тексте </w:t>
            </w:r>
            <w:r w:rsidRPr="00D86B97">
              <w:rPr>
                <w:rFonts w:ascii="Times New Roman" w:hAnsi="Times New Roman" w:cs="Times New Roman"/>
                <w:spacing w:val="-2"/>
                <w:sz w:val="24"/>
                <w:szCs w:val="24"/>
              </w:rPr>
              <w:t>знакомые и незнакомые части речи, выписывают словосочетания с незнакомыми, указывают часть речи главного слова, ставят вопросы. Проводят исследование: пробуют изменить зависимое слово; убеждаются, что слова не изменяются; выявляют все другие особенности. Читают информацию в учебнике, узнают название незнакомой части речи и проверяют сделанные выводы о её особенностях. По указанной памятке рассказывают о наречии, находят наречия в тексте и предложении, ставят от глаголов к наречиям вопросы. Анализируют предложения, находят однокоренные слова, определяют части речи и, где могут, части слов. Читают сообщение в учебнике и дополняют свои знания о наречии. Осваивают способ действия по выявлению наречий, выделяют в них суффиксы, определяют значения</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определённой части речи, разграничивать слова самостоятельных и служебных частей речи; опознавать наречие как самостоятельную часть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особенности слов этой части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учебно-познавательный интерес к новому материалу, </w:t>
            </w:r>
            <w:r w:rsidRPr="00D86B97">
              <w:rPr>
                <w:rFonts w:ascii="Times New Roman" w:hAnsi="Times New Roman" w:cs="Times New Roman"/>
                <w:i/>
                <w:sz w:val="24"/>
                <w:szCs w:val="24"/>
              </w:rPr>
              <w:t>готовность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целенаправленноиспользовать</w:t>
            </w:r>
            <w:r w:rsidRPr="00D86B97">
              <w:rPr>
                <w:rFonts w:ascii="Times New Roman" w:hAnsi="Times New Roman" w:cs="Times New Roman"/>
                <w:sz w:val="24"/>
                <w:szCs w:val="24"/>
              </w:rPr>
              <w:t xml:space="preserve"> полученные знания в повседневной жизни, способность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границу собственных знаний.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w:t>
            </w:r>
          </w:p>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конкретные факты языка под </w:t>
            </w:r>
            <w:r w:rsidRPr="00D86B97">
              <w:rPr>
                <w:rFonts w:ascii="Times New Roman" w:hAnsi="Times New Roman" w:cs="Times New Roman"/>
                <w:spacing w:val="-2"/>
                <w:sz w:val="24"/>
                <w:szCs w:val="24"/>
              </w:rPr>
              <w:t xml:space="preserve">понятия на основе выделения известных существенных признаков. </w:t>
            </w:r>
            <w:r w:rsidRPr="00D86B97">
              <w:rPr>
                <w:rFonts w:ascii="Times New Roman" w:hAnsi="Times New Roman" w:cs="Times New Roman"/>
                <w:i/>
                <w:spacing w:val="-2"/>
                <w:sz w:val="24"/>
                <w:szCs w:val="24"/>
              </w:rPr>
              <w:t>Задавать</w:t>
            </w:r>
            <w:r w:rsidRPr="00D86B97">
              <w:rPr>
                <w:rFonts w:ascii="Times New Roman" w:hAnsi="Times New Roman" w:cs="Times New Roman"/>
                <w:spacing w:val="-2"/>
                <w:sz w:val="24"/>
                <w:szCs w:val="24"/>
              </w:rPr>
              <w:t xml:space="preserve"> вопросы, </w:t>
            </w:r>
            <w:r w:rsidRPr="00D86B97">
              <w:rPr>
                <w:rFonts w:ascii="Times New Roman" w:hAnsi="Times New Roman" w:cs="Times New Roman"/>
                <w:i/>
                <w:spacing w:val="-2"/>
                <w:sz w:val="24"/>
                <w:szCs w:val="24"/>
              </w:rPr>
              <w:t>отвечать</w:t>
            </w:r>
            <w:r w:rsidRPr="00D86B97">
              <w:rPr>
                <w:rFonts w:ascii="Times New Roman" w:hAnsi="Times New Roman" w:cs="Times New Roman"/>
                <w:spacing w:val="-2"/>
                <w:sz w:val="24"/>
                <w:szCs w:val="24"/>
              </w:rPr>
              <w:t xml:space="preserve"> на вопросы других; </w:t>
            </w:r>
            <w:r w:rsidRPr="00D86B97">
              <w:rPr>
                <w:rFonts w:ascii="Times New Roman" w:hAnsi="Times New Roman" w:cs="Times New Roman"/>
                <w:i/>
                <w:spacing w:val="-2"/>
                <w:sz w:val="24"/>
                <w:szCs w:val="24"/>
              </w:rPr>
              <w:t>слушать</w:t>
            </w:r>
            <w:r w:rsidRPr="00D86B97">
              <w:rPr>
                <w:rFonts w:ascii="Times New Roman" w:hAnsi="Times New Roman" w:cs="Times New Roman"/>
                <w:spacing w:val="-2"/>
                <w:sz w:val="24"/>
                <w:szCs w:val="24"/>
              </w:rPr>
              <w:t xml:space="preserve"> высказывания собеседников</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Правописание наречий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Строят словосочетания с наречиями, записывают их, действуют по правилам списывания, стараются запоминать написание. Находят наречия-антонимы, наблюдают за зависимостью приставок и суффиксов, делают вывод, показывают его в схеме. </w:t>
            </w:r>
            <w:r w:rsidRPr="00D86B97">
              <w:rPr>
                <w:rFonts w:ascii="Times New Roman" w:hAnsi="Times New Roman" w:cs="Times New Roman"/>
                <w:sz w:val="24"/>
                <w:szCs w:val="24"/>
              </w:rPr>
              <w:lastRenderedPageBreak/>
              <w:t xml:space="preserve">Классифицируют наречия по суффиксу, устанавливают алфавитный порядок слов. Анализируют и списывают текст, отмечают все орфограммы, указывают наречия, обозначают главные для них слова, ставят вопросы, определяют значения словосочетаний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Строить</w:t>
            </w:r>
            <w:r w:rsidRPr="00D86B97">
              <w:rPr>
                <w:rFonts w:ascii="Times New Roman" w:hAnsi="Times New Roman" w:cs="Times New Roman"/>
                <w:sz w:val="24"/>
                <w:szCs w:val="24"/>
              </w:rPr>
              <w:t xml:space="preserve"> словосочетания с наречиями.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изученные слова с непроверяемыми орфограммами.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части слов.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знанием алфавита </w:t>
            </w:r>
            <w:r w:rsidRPr="00D86B97">
              <w:rPr>
                <w:rFonts w:ascii="Times New Roman" w:hAnsi="Times New Roman" w:cs="Times New Roman"/>
                <w:sz w:val="24"/>
                <w:szCs w:val="24"/>
              </w:rPr>
              <w:lastRenderedPageBreak/>
              <w:t xml:space="preserve">для решения практических задач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(в сотрудничестве с учителем, одноклассниками, а также самостоятельно) свои действия для решения конкретных языковых и речевых задач; коллективно </w:t>
            </w:r>
            <w:r w:rsidRPr="00D86B97">
              <w:rPr>
                <w:rFonts w:ascii="Times New Roman" w:hAnsi="Times New Roman" w:cs="Times New Roman"/>
                <w:i/>
                <w:sz w:val="24"/>
                <w:szCs w:val="24"/>
              </w:rPr>
              <w:t>отражать</w:t>
            </w:r>
            <w:r w:rsidRPr="00D86B97">
              <w:rPr>
                <w:rFonts w:ascii="Times New Roman" w:hAnsi="Times New Roman" w:cs="Times New Roman"/>
                <w:sz w:val="24"/>
                <w:szCs w:val="24"/>
              </w:rPr>
              <w:t xml:space="preserve"> план действий в моделях, схемах, памятках.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(под руководством учителя) об организации </w:t>
            </w:r>
            <w:r w:rsidRPr="00D86B97">
              <w:rPr>
                <w:rFonts w:ascii="Times New Roman" w:hAnsi="Times New Roman" w:cs="Times New Roman"/>
                <w:sz w:val="24"/>
                <w:szCs w:val="24"/>
              </w:rPr>
              <w:lastRenderedPageBreak/>
              <w:t xml:space="preserve">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осуществлять взаимоконтроль.</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Выборочный диктант.</w:t>
            </w:r>
          </w:p>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37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Продолжение работы над употреблением и правописанием наречий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приведённые вопросы, оценивают их с точки зрения вежливости и редактируют. В ответе находят наречия и решают орфографические задачи. По предложенной схеме строят объяснение дороги; формулируют требование к речи, представленное схематически; создают и записывают тексты-объяснения, определяют использованные части речи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словами разных частей речи в собственных высказываниях, в том числе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наречия для повышения точности, выразительности речи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конкретных задач и выполнять его.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(в ретроспективе) и полученный результат; сравнивать оценку, данную учителем, и свою; адекватно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оценку учителя.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 о наречии, обучение употреблению слов этой части речи</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«Как вести себя на эскалаторе» (упр.148)</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Списывают текст, стараются запоминать написание наречий; наблюдают за употреблением слов, анализируют словосочетания. Обобщают сведения о наречии, составляют рассказ об этой части речи; в орфографическом словаре учебника находят все наречия, ориентируются на освоенные признаки; выписывают наречия, стремятся запомнить написание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в них языковые средства с учётом речевой задачи.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всем комплексом орфографических умений</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определённые понятия,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примеры нужных явлений в тексте. Точно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свои;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№2</w:t>
            </w:r>
            <w:r w:rsidRPr="00D86B97">
              <w:rPr>
                <w:rFonts w:ascii="Times New Roman" w:hAnsi="Times New Roman" w:cs="Times New Roman"/>
                <w:sz w:val="24"/>
                <w:szCs w:val="24"/>
              </w:rPr>
              <w:t xml:space="preserve"> с </w:t>
            </w:r>
            <w:r w:rsidRPr="00D86B97">
              <w:rPr>
                <w:rFonts w:ascii="Times New Roman" w:hAnsi="Times New Roman" w:cs="Times New Roman"/>
                <w:sz w:val="24"/>
                <w:szCs w:val="24"/>
              </w:rPr>
              <w:lastRenderedPageBreak/>
              <w:t>изменением лица рассказчика; тренировка в использовании и правописании наречий</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«Шаровая молния» (п.т.упр.150)</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примене</w:t>
            </w:r>
            <w:r w:rsidRPr="00D86B97">
              <w:rPr>
                <w:rFonts w:ascii="Times New Roman" w:hAnsi="Times New Roman" w:cs="Times New Roman"/>
                <w:i/>
                <w:sz w:val="24"/>
                <w:szCs w:val="24"/>
              </w:rPr>
              <w:lastRenderedPageBreak/>
              <w:t>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lastRenderedPageBreak/>
              <w:t xml:space="preserve">Пользуясь памяткой, обдумывают текст, анализируют его, изменяют </w:t>
            </w:r>
            <w:r w:rsidRPr="00D86B97">
              <w:rPr>
                <w:rFonts w:ascii="Times New Roman" w:hAnsi="Times New Roman" w:cs="Times New Roman"/>
                <w:sz w:val="24"/>
                <w:szCs w:val="24"/>
              </w:rPr>
              <w:lastRenderedPageBreak/>
              <w:t>лицо рассказчика, вносят изменения в текст; проводят эксперимент: опускают наречия; делают вывод об ухудшении текста. Пишут изложение, проверяют и редактируют его</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Воспроизводить</w:t>
            </w:r>
            <w:r w:rsidRPr="00D86B97">
              <w:rPr>
                <w:rFonts w:ascii="Times New Roman" w:hAnsi="Times New Roman" w:cs="Times New Roman"/>
                <w:sz w:val="24"/>
                <w:szCs w:val="24"/>
              </w:rPr>
              <w:t xml:space="preserve"> сведения, изменять </w:t>
            </w:r>
            <w:r w:rsidRPr="00D86B97">
              <w:rPr>
                <w:rFonts w:ascii="Times New Roman" w:hAnsi="Times New Roman" w:cs="Times New Roman"/>
                <w:sz w:val="24"/>
                <w:szCs w:val="24"/>
              </w:rPr>
              <w:lastRenderedPageBreak/>
              <w:t xml:space="preserve">при этом лицо рассказчика; правильно и точно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языковыми средствами.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встречающиеся орфографические задачи</w:t>
            </w:r>
          </w:p>
        </w:tc>
        <w:tc>
          <w:tcPr>
            <w:tcW w:w="4584" w:type="dxa"/>
          </w:tcPr>
          <w:p w:rsidR="007D55BB" w:rsidRPr="00D86B97" w:rsidRDefault="007D55BB" w:rsidP="003855EF">
            <w:pPr>
              <w:widowControl/>
              <w:autoSpaceDE/>
              <w:autoSpaceDN/>
              <w:adjustRightInd/>
              <w:rPr>
                <w:rFonts w:ascii="Times New Roman" w:hAnsi="Times New Roman" w:cs="Times New Roman"/>
                <w:spacing w:val="-2"/>
                <w:sz w:val="24"/>
                <w:szCs w:val="24"/>
              </w:rPr>
            </w:pPr>
            <w:r w:rsidRPr="00D86B97">
              <w:rPr>
                <w:rFonts w:ascii="Times New Roman" w:hAnsi="Times New Roman" w:cs="Times New Roman"/>
                <w:i/>
                <w:spacing w:val="-2"/>
                <w:sz w:val="24"/>
                <w:szCs w:val="24"/>
              </w:rPr>
              <w:lastRenderedPageBreak/>
              <w:t>Читать</w:t>
            </w:r>
            <w:r w:rsidRPr="00D86B97">
              <w:rPr>
                <w:rFonts w:ascii="Times New Roman" w:hAnsi="Times New Roman" w:cs="Times New Roman"/>
                <w:spacing w:val="-2"/>
                <w:sz w:val="24"/>
                <w:szCs w:val="24"/>
              </w:rPr>
              <w:t xml:space="preserve"> и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указанный учебный текст, </w:t>
            </w:r>
            <w:r w:rsidRPr="00D86B97">
              <w:rPr>
                <w:rFonts w:ascii="Times New Roman" w:hAnsi="Times New Roman" w:cs="Times New Roman"/>
                <w:i/>
                <w:spacing w:val="-2"/>
                <w:sz w:val="24"/>
                <w:szCs w:val="24"/>
              </w:rPr>
              <w:t>находить</w:t>
            </w:r>
            <w:r w:rsidRPr="00D86B97">
              <w:rPr>
                <w:rFonts w:ascii="Times New Roman" w:hAnsi="Times New Roman" w:cs="Times New Roman"/>
                <w:spacing w:val="-2"/>
                <w:sz w:val="24"/>
                <w:szCs w:val="24"/>
              </w:rPr>
              <w:t xml:space="preserve"> в нём определённые </w:t>
            </w:r>
            <w:r w:rsidRPr="00D86B97">
              <w:rPr>
                <w:rFonts w:ascii="Times New Roman" w:hAnsi="Times New Roman" w:cs="Times New Roman"/>
                <w:spacing w:val="-2"/>
                <w:sz w:val="24"/>
                <w:szCs w:val="24"/>
              </w:rPr>
              <w:lastRenderedPageBreak/>
              <w:t xml:space="preserve">сведения; задавать вопросы, </w:t>
            </w:r>
            <w:r w:rsidRPr="00D86B97">
              <w:rPr>
                <w:rFonts w:ascii="Times New Roman" w:hAnsi="Times New Roman" w:cs="Times New Roman"/>
                <w:i/>
                <w:spacing w:val="-2"/>
                <w:sz w:val="24"/>
                <w:szCs w:val="24"/>
              </w:rPr>
              <w:t>отвечать</w:t>
            </w:r>
            <w:r w:rsidRPr="00D86B97">
              <w:rPr>
                <w:rFonts w:ascii="Times New Roman" w:hAnsi="Times New Roman" w:cs="Times New Roman"/>
                <w:spacing w:val="-2"/>
                <w:sz w:val="24"/>
                <w:szCs w:val="24"/>
              </w:rPr>
              <w:t xml:space="preserve"> на вопросы других создавать письменные тексты, </w:t>
            </w:r>
            <w:r w:rsidRPr="00D86B97">
              <w:rPr>
                <w:rFonts w:ascii="Times New Roman" w:hAnsi="Times New Roman" w:cs="Times New Roman"/>
                <w:i/>
                <w:spacing w:val="-2"/>
                <w:sz w:val="24"/>
                <w:szCs w:val="24"/>
              </w:rPr>
              <w:t>отбирать</w:t>
            </w:r>
            <w:r w:rsidRPr="00D86B97">
              <w:rPr>
                <w:rFonts w:ascii="Times New Roman" w:hAnsi="Times New Roman" w:cs="Times New Roman"/>
                <w:spacing w:val="-2"/>
                <w:sz w:val="24"/>
                <w:szCs w:val="24"/>
              </w:rPr>
              <w:t xml:space="preserve"> содержание и </w:t>
            </w:r>
            <w:r w:rsidRPr="00D86B97">
              <w:rPr>
                <w:rFonts w:ascii="Times New Roman" w:hAnsi="Times New Roman" w:cs="Times New Roman"/>
                <w:i/>
                <w:spacing w:val="-2"/>
                <w:sz w:val="24"/>
                <w:szCs w:val="24"/>
              </w:rPr>
              <w:t>выбирать</w:t>
            </w:r>
            <w:r w:rsidRPr="00D86B97">
              <w:rPr>
                <w:rFonts w:ascii="Times New Roman" w:hAnsi="Times New Roman" w:cs="Times New Roman"/>
                <w:spacing w:val="-2"/>
                <w:sz w:val="24"/>
                <w:szCs w:val="24"/>
              </w:rPr>
              <w:t xml:space="preserve"> языковые средства с учётом ситуации общения. </w:t>
            </w:r>
            <w:r w:rsidRPr="00D86B97">
              <w:rPr>
                <w:rFonts w:ascii="Times New Roman" w:hAnsi="Times New Roman" w:cs="Times New Roman"/>
                <w:i/>
                <w:spacing w:val="-2"/>
                <w:sz w:val="24"/>
                <w:szCs w:val="24"/>
              </w:rPr>
              <w:t>Выполнять</w:t>
            </w:r>
            <w:r w:rsidRPr="00D86B97">
              <w:rPr>
                <w:rFonts w:ascii="Times New Roman" w:hAnsi="Times New Roman" w:cs="Times New Roman"/>
                <w:spacing w:val="-2"/>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2"/>
                <w:sz w:val="24"/>
                <w:szCs w:val="24"/>
              </w:rPr>
              <w:t>вносить</w:t>
            </w:r>
            <w:r w:rsidRPr="00D86B97">
              <w:rPr>
                <w:rFonts w:ascii="Times New Roman" w:hAnsi="Times New Roman" w:cs="Times New Roman"/>
                <w:spacing w:val="-2"/>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Изложение</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4. Проверяем себя (3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и подготовка к контрольной работе («Проверяем себя»)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Проверяют диктант ученика, отмечают все орфограммы и вставляют, где надо, буквы; находят и исправляют ошибки, объясняют исправления, выявляют и обсуждают недостатки в способе применения правил. Определяют части речи. Составляют и записывают словосочетания, схематически показывают связь слов, классифицируют слова по указанному признаку, устанавливают падеж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основы предложений и словосочетания; ставить смысловые и падежные вопросы; определять часть речи, а у имён – падеж; </w:t>
            </w:r>
            <w:r w:rsidRPr="00D86B97">
              <w:rPr>
                <w:rFonts w:ascii="Times New Roman" w:hAnsi="Times New Roman" w:cs="Times New Roman"/>
                <w:i/>
                <w:sz w:val="24"/>
                <w:szCs w:val="24"/>
              </w:rPr>
              <w:t>характеризовать</w:t>
            </w:r>
            <w:r w:rsidRPr="00D86B97">
              <w:rPr>
                <w:rFonts w:ascii="Times New Roman" w:hAnsi="Times New Roman" w:cs="Times New Roman"/>
                <w:sz w:val="24"/>
                <w:szCs w:val="24"/>
              </w:rPr>
              <w:t xml:space="preserve"> слова по разным параметрам;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все известные виды разбора.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различными </w:t>
            </w:r>
            <w:r w:rsidRPr="00D86B97">
              <w:rPr>
                <w:rFonts w:ascii="Times New Roman" w:hAnsi="Times New Roman" w:cs="Times New Roman"/>
                <w:sz w:val="24"/>
                <w:szCs w:val="24"/>
              </w:rPr>
              <w:lastRenderedPageBreak/>
              <w:t xml:space="preserve">способами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границы собственных знаний, </w:t>
            </w:r>
            <w:r w:rsidRPr="00D86B97">
              <w:rPr>
                <w:rFonts w:ascii="Times New Roman" w:hAnsi="Times New Roman" w:cs="Times New Roman"/>
                <w:i/>
                <w:sz w:val="24"/>
                <w:szCs w:val="24"/>
              </w:rPr>
              <w:t>способностьксамооценке</w:t>
            </w:r>
            <w:r w:rsidRPr="00D86B97">
              <w:rPr>
                <w:rFonts w:ascii="Times New Roman" w:hAnsi="Times New Roman" w:cs="Times New Roman"/>
                <w:sz w:val="24"/>
                <w:szCs w:val="24"/>
              </w:rPr>
              <w:t xml:space="preserve"> на основе критерия успешности учебной деятельности и готовность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определённые учебные действия для дальнейшего приобретения умений.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или умственной форме;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речь для регуляции своих действий.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41</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№3</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Пишут диктант. Выполняют грамматические задания. Проверяют свои умения. Находят в записях предложения, словосочетания, слова по указанным признакам, анализируют, группируют их, осуществляют с ними различные действия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предварительно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написание слов, выполнять грамматическое задание,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самопроверку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над закреплением изученного материала; над совершенствованием навыков правильного письма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ошибки, </w:t>
            </w:r>
            <w:r w:rsidRPr="00D86B97">
              <w:rPr>
                <w:rFonts w:ascii="Times New Roman" w:hAnsi="Times New Roman" w:cs="Times New Roman"/>
                <w:i/>
                <w:sz w:val="24"/>
                <w:szCs w:val="24"/>
              </w:rPr>
              <w:t>приводить</w:t>
            </w:r>
            <w:r w:rsidRPr="00D86B97">
              <w:rPr>
                <w:rFonts w:ascii="Times New Roman" w:hAnsi="Times New Roman" w:cs="Times New Roman"/>
                <w:sz w:val="24"/>
                <w:szCs w:val="24"/>
              </w:rPr>
              <w:t xml:space="preserve"> примеры на то же правило, на которое допущена ошибка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5. Пишем объявления (3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особенностями построения объявлений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Перечисляют известные жанры речи, определяют жанр прочитанного текста, характеризуют его особенности. Читают рассказ, определяют его автора и обсуждают произошедшее. Дочитывают рассказ и предполагают название написанных персонажами «записок». Проверяют предположение по информации в учебнике. Знакомятся с жанром объявления и его особенностями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(объявление).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языковые средства с учётом задач и условий общения.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весь комплекс орфографических умений.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редактировать написанное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стоящую задачу, планировать 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для её решения, контролировать процесс и результат.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текстов-объявлений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Рассматривают рисунки и составляют за персонажей полное и точное объявление. Анализируют другие объявления, выявляют недостатки и исправляют их. Составляют и пишут объявления для различных ситуаций, обсуждают их и улучшают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(объявление).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языковые средства с учётом задач и условий общения.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весь комплекс орфографических умений.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редактировать</w:t>
            </w:r>
            <w:r w:rsidRPr="00D86B97">
              <w:rPr>
                <w:rFonts w:ascii="Times New Roman" w:hAnsi="Times New Roman" w:cs="Times New Roman"/>
                <w:sz w:val="24"/>
                <w:szCs w:val="24"/>
              </w:rPr>
              <w:t xml:space="preserve"> написанное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высказывания с учётом ситуации общения и конкретных речевых задач, выбирая соответствующие языковые средства;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составленные другими детьми,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текстов-объявлений</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«Доска объявлений»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Составляют и пишут объявления для различных ситуаций, обсуждают их и улучшают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(объявление).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языковые средства с учётом задач и условий общения.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весь комплекс орфографических умений.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редактировать</w:t>
            </w:r>
            <w:r w:rsidRPr="00D86B97">
              <w:rPr>
                <w:rFonts w:ascii="Times New Roman" w:hAnsi="Times New Roman" w:cs="Times New Roman"/>
                <w:sz w:val="24"/>
                <w:szCs w:val="24"/>
              </w:rPr>
              <w:t xml:space="preserve"> написанное </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высказывания с учётом ситуации общения и конкретных речевых задач, выбирая соответствующие языковые средства;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составленные другими детьми,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работа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6. Продолжаем разговор об именах существительных и именах прилагательных (32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Повторение </w:t>
            </w:r>
            <w:r w:rsidRPr="00D86B97">
              <w:rPr>
                <w:rFonts w:ascii="Times New Roman" w:hAnsi="Times New Roman" w:cs="Times New Roman"/>
                <w:sz w:val="24"/>
                <w:szCs w:val="24"/>
              </w:rPr>
              <w:lastRenderedPageBreak/>
              <w:t xml:space="preserve">изученного об именах существительных («Что ты знаешь об именах существитель-ных?») </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w:t>
            </w:r>
            <w:r w:rsidRPr="00D86B97">
              <w:rPr>
                <w:rFonts w:ascii="Times New Roman" w:hAnsi="Times New Roman" w:cs="Times New Roman"/>
                <w:i/>
                <w:sz w:val="24"/>
                <w:szCs w:val="24"/>
              </w:rPr>
              <w:lastRenderedPageBreak/>
              <w:t>викторина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Анализируют слова и находят </w:t>
            </w:r>
            <w:r w:rsidRPr="00D86B97">
              <w:rPr>
                <w:rFonts w:ascii="Times New Roman" w:hAnsi="Times New Roman" w:cs="Times New Roman"/>
                <w:sz w:val="24"/>
                <w:szCs w:val="24"/>
              </w:rPr>
              <w:lastRenderedPageBreak/>
              <w:t xml:space="preserve">имена существительные, сравнивают, чем они похожи и чем различаются.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орфографические задачи. Сравнивают пословицы и вычленяют повторяющееся слово, указывают признак, из-за которого у него различны окончания, воспроизводят способ действия для определения падежа, объясняют мальчику-иностранцу смысл пословицы. Анализируют текст, выявляют недостатки, определяют способы устранения; списывают текст, вносят коррективы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Говорить</w:t>
            </w:r>
            <w:r w:rsidRPr="00D86B97">
              <w:rPr>
                <w:rFonts w:ascii="Times New Roman" w:hAnsi="Times New Roman" w:cs="Times New Roman"/>
                <w:sz w:val="24"/>
                <w:szCs w:val="24"/>
              </w:rPr>
              <w:t xml:space="preserve"> на </w:t>
            </w:r>
            <w:r w:rsidRPr="00D86B97">
              <w:rPr>
                <w:rFonts w:ascii="Times New Roman" w:hAnsi="Times New Roman" w:cs="Times New Roman"/>
                <w:sz w:val="24"/>
                <w:szCs w:val="24"/>
              </w:rPr>
              <w:lastRenderedPageBreak/>
              <w:t xml:space="preserve">обсуждаемую тему, соблюдать правила речевого поведения.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освоенной терминологией, соотносить термин и соответствующее понятие.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принадлежность слова к конкретной части речи, пользоваться при этом известными опознавательными признаками.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тексте имена существительные и имена прилагательные, изменять имена существительные по падежам.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слова, требующие уточнения лексического значения; пользоваться словарём для его выяснения.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всем комплексом </w:t>
            </w:r>
            <w:r w:rsidRPr="00D86B97">
              <w:rPr>
                <w:rFonts w:ascii="Times New Roman" w:hAnsi="Times New Roman" w:cs="Times New Roman"/>
                <w:sz w:val="24"/>
                <w:szCs w:val="24"/>
              </w:rPr>
              <w:lastRenderedPageBreak/>
              <w:t xml:space="preserve">орфографических умений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Оценивать</w:t>
            </w:r>
            <w:r w:rsidRPr="00D86B97">
              <w:rPr>
                <w:rFonts w:ascii="Times New Roman" w:hAnsi="Times New Roman" w:cs="Times New Roman"/>
                <w:sz w:val="24"/>
                <w:szCs w:val="24"/>
              </w:rPr>
              <w:t xml:space="preserve"> свои трудности, готовность </w:t>
            </w:r>
            <w:r w:rsidRPr="00D86B97">
              <w:rPr>
                <w:rFonts w:ascii="Times New Roman" w:hAnsi="Times New Roman" w:cs="Times New Roman"/>
                <w:sz w:val="24"/>
                <w:szCs w:val="24"/>
              </w:rPr>
              <w:lastRenderedPageBreak/>
              <w:t xml:space="preserve">совместно с учителем </w:t>
            </w:r>
            <w:r w:rsidRPr="00D86B97">
              <w:rPr>
                <w:rFonts w:ascii="Times New Roman" w:hAnsi="Times New Roman" w:cs="Times New Roman"/>
                <w:i/>
                <w:sz w:val="24"/>
                <w:szCs w:val="24"/>
              </w:rPr>
              <w:t>искать</w:t>
            </w:r>
            <w:r w:rsidRPr="00D86B97">
              <w:rPr>
                <w:rFonts w:ascii="Times New Roman" w:hAnsi="Times New Roman" w:cs="Times New Roman"/>
                <w:sz w:val="24"/>
                <w:szCs w:val="24"/>
              </w:rPr>
              <w:t xml:space="preserve"> пути их преодоления.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в сотрудничестве с одноклассниками свои действия для решения конкретных языковых и речевых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договариваясь об организации работы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Текущ</w:t>
            </w:r>
            <w:r w:rsidRPr="00D86B97">
              <w:rPr>
                <w:rFonts w:ascii="Times New Roman" w:hAnsi="Times New Roman" w:cs="Times New Roman"/>
                <w:sz w:val="24"/>
                <w:szCs w:val="24"/>
              </w:rPr>
              <w:lastRenderedPageBreak/>
              <w:t xml:space="preserve">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тремя склонениями имён существительных и способом определения склонения («Открываем новый секрет имён существитель-ных»)</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окончания имён существительных мужского и женского рода, предполагают, что различия в окончаниях связаны с родом, проверяют своё предположение, выясняют, что гипотеза не подтверждается, осознают возникшую проблему, читают сообщение в учебнике и проверяют свои догадки. Обобщают знания, заполняют таблицу, дополняют знания об именах существительных; формулируют способ действия для определения склонения имени существительного, проверяют его по памятке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имена существительные в начальную форму, </w:t>
            </w:r>
            <w:r w:rsidRPr="00D86B97">
              <w:rPr>
                <w:rFonts w:ascii="Times New Roman" w:hAnsi="Times New Roman" w:cs="Times New Roman"/>
                <w:i/>
                <w:sz w:val="24"/>
                <w:szCs w:val="24"/>
              </w:rPr>
              <w:t>изменять</w:t>
            </w:r>
            <w:r w:rsidRPr="00D86B97">
              <w:rPr>
                <w:rFonts w:ascii="Times New Roman" w:hAnsi="Times New Roman" w:cs="Times New Roman"/>
                <w:sz w:val="24"/>
                <w:szCs w:val="24"/>
              </w:rPr>
              <w:t xml:space="preserve"> имена существительные по падежам, сравнивать,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склонение имён существительных,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имена существительные в соответствии со склонением, </w:t>
            </w:r>
            <w:r w:rsidRPr="00D86B97">
              <w:rPr>
                <w:rFonts w:ascii="Times New Roman" w:hAnsi="Times New Roman" w:cs="Times New Roman"/>
                <w:i/>
                <w:sz w:val="24"/>
                <w:szCs w:val="24"/>
              </w:rPr>
              <w:t>оставлять</w:t>
            </w:r>
            <w:r w:rsidRPr="00D86B97">
              <w:rPr>
                <w:rFonts w:ascii="Times New Roman" w:hAnsi="Times New Roman" w:cs="Times New Roman"/>
                <w:sz w:val="24"/>
                <w:szCs w:val="24"/>
              </w:rPr>
              <w:t xml:space="preserve"> «окошки» на месте безударных гласных в окончании имён существительных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Способность</w:t>
            </w:r>
            <w:r w:rsidR="004448E8">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границу собственных знаний, элементы коммуникативного мотива освоения русского языка, становление положительного отношения к его изучению. Под руководством учителя </w:t>
            </w:r>
            <w:r w:rsidRPr="00D86B97">
              <w:rPr>
                <w:rFonts w:ascii="Times New Roman" w:eastAsia="MS Mincho" w:hAnsi="Times New Roman" w:cs="Times New Roman"/>
                <w:i/>
                <w:sz w:val="24"/>
                <w:szCs w:val="24"/>
              </w:rPr>
              <w:t>вести</w:t>
            </w:r>
            <w:r w:rsidRPr="00D86B97">
              <w:rPr>
                <w:rFonts w:ascii="Times New Roman" w:eastAsia="MS Mincho" w:hAnsi="Times New Roman" w:cs="Times New Roman"/>
                <w:sz w:val="24"/>
                <w:szCs w:val="24"/>
              </w:rPr>
              <w:t xml:space="preserve"> наблюдения, </w:t>
            </w:r>
            <w:r w:rsidRPr="00D86B97">
              <w:rPr>
                <w:rFonts w:ascii="Times New Roman" w:eastAsia="MS Mincho" w:hAnsi="Times New Roman" w:cs="Times New Roman"/>
                <w:i/>
                <w:sz w:val="24"/>
                <w:szCs w:val="24"/>
              </w:rPr>
              <w:t>извлекать</w:t>
            </w:r>
            <w:r w:rsidRPr="00D86B97">
              <w:rPr>
                <w:rFonts w:ascii="Times New Roman" w:eastAsia="MS Mincho" w:hAnsi="Times New Roman" w:cs="Times New Roman"/>
                <w:sz w:val="24"/>
                <w:szCs w:val="24"/>
              </w:rPr>
              <w:t xml:space="preserve"> из них информацию, </w:t>
            </w:r>
            <w:r w:rsidRPr="00D86B97">
              <w:rPr>
                <w:rFonts w:ascii="Times New Roman" w:eastAsia="MS Mincho" w:hAnsi="Times New Roman" w:cs="Times New Roman"/>
                <w:i/>
                <w:sz w:val="24"/>
                <w:szCs w:val="24"/>
              </w:rPr>
              <w:t>размышлять</w:t>
            </w:r>
            <w:r w:rsidRPr="00D86B97">
              <w:rPr>
                <w:rFonts w:ascii="Times New Roman" w:eastAsia="MS Mincho" w:hAnsi="Times New Roman" w:cs="Times New Roman"/>
                <w:sz w:val="24"/>
                <w:szCs w:val="24"/>
              </w:rPr>
              <w:t xml:space="preserve"> над ней. </w:t>
            </w:r>
            <w:r w:rsidRPr="00D86B97">
              <w:rPr>
                <w:rFonts w:ascii="Times New Roman" w:eastAsia="MS Mincho" w:hAnsi="Times New Roman" w:cs="Times New Roman"/>
                <w:i/>
                <w:sz w:val="24"/>
                <w:szCs w:val="24"/>
              </w:rPr>
              <w:t>Подводить</w:t>
            </w:r>
            <w:r w:rsidRPr="00D86B97">
              <w:rPr>
                <w:rFonts w:ascii="Times New Roman" w:eastAsia="MS Mincho" w:hAnsi="Times New Roman" w:cs="Times New Roman"/>
                <w:sz w:val="24"/>
                <w:szCs w:val="24"/>
              </w:rPr>
              <w:t xml:space="preserve"> факты языка под определённые понятия. Точно </w:t>
            </w:r>
            <w:r w:rsidRPr="00D86B97">
              <w:rPr>
                <w:rFonts w:ascii="Times New Roman" w:eastAsia="MS Mincho" w:hAnsi="Times New Roman" w:cs="Times New Roman"/>
                <w:i/>
                <w:sz w:val="24"/>
                <w:szCs w:val="24"/>
              </w:rPr>
              <w:t>отвечать</w:t>
            </w:r>
            <w:r w:rsidRPr="00D86B97">
              <w:rPr>
                <w:rFonts w:ascii="Times New Roman" w:eastAsia="MS Mincho" w:hAnsi="Times New Roman" w:cs="Times New Roman"/>
                <w:sz w:val="24"/>
                <w:szCs w:val="24"/>
              </w:rPr>
              <w:t xml:space="preserve"> на вопросы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Формирование умения определять склонение имени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существительного</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слова, выделяют общие признаки, открывают «секрет» окончаний, склоняют имена существительные, анализируют рассуждение дошкольника, выявляют ошибки. Определяют падежные формы, сравнивают окончания, делают умозаключения, находят средства языка по заданным признакам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существительных, в том числе склонение,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имена существительные по выявленным признакам, </w:t>
            </w:r>
            <w:r w:rsidRPr="00D86B97">
              <w:rPr>
                <w:rFonts w:ascii="Times New Roman" w:hAnsi="Times New Roman" w:cs="Times New Roman"/>
                <w:i/>
                <w:sz w:val="24"/>
                <w:szCs w:val="24"/>
              </w:rPr>
              <w:t>изменять</w:t>
            </w:r>
            <w:r w:rsidRPr="00D86B97">
              <w:rPr>
                <w:rFonts w:ascii="Times New Roman" w:hAnsi="Times New Roman" w:cs="Times New Roman"/>
                <w:sz w:val="24"/>
                <w:szCs w:val="24"/>
              </w:rPr>
              <w:t xml:space="preserve"> существительные по падежам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Формулировать</w:t>
            </w:r>
            <w:r w:rsidRPr="00D86B97">
              <w:rPr>
                <w:rFonts w:ascii="Times New Roman" w:eastAsia="MS Mincho" w:hAnsi="Times New Roman" w:cs="Times New Roman"/>
                <w:sz w:val="24"/>
                <w:szCs w:val="24"/>
              </w:rPr>
              <w:t xml:space="preserve"> задачу урока,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учебные действия в материализованной, громкоречевой и умственной формах, </w:t>
            </w:r>
            <w:r w:rsidRPr="00D86B97">
              <w:rPr>
                <w:rFonts w:ascii="Times New Roman" w:eastAsia="MS Mincho" w:hAnsi="Times New Roman" w:cs="Times New Roman"/>
                <w:i/>
                <w:sz w:val="24"/>
                <w:szCs w:val="24"/>
              </w:rPr>
              <w:t>различать</w:t>
            </w:r>
            <w:r w:rsidRPr="00D86B97">
              <w:rPr>
                <w:rFonts w:ascii="Times New Roman" w:eastAsia="MS Mincho" w:hAnsi="Times New Roman" w:cs="Times New Roman"/>
                <w:sz w:val="24"/>
                <w:szCs w:val="24"/>
              </w:rPr>
              <w:t xml:space="preserve"> способ и результат действия,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 деятельности. </w:t>
            </w:r>
            <w:r w:rsidRPr="00D86B97">
              <w:rPr>
                <w:rFonts w:ascii="Times New Roman" w:eastAsia="MS Mincho" w:hAnsi="Times New Roman" w:cs="Times New Roman"/>
                <w:i/>
                <w:sz w:val="24"/>
                <w:szCs w:val="24"/>
              </w:rPr>
              <w:t>Осуществлять</w:t>
            </w:r>
            <w:r w:rsidRPr="00D86B97">
              <w:rPr>
                <w:rFonts w:ascii="Times New Roman" w:eastAsia="MS Mincho" w:hAnsi="Times New Roman" w:cs="Times New Roman"/>
                <w:sz w:val="24"/>
                <w:szCs w:val="24"/>
              </w:rPr>
              <w:t xml:space="preserve"> поиск необходимой информации для решения учебной задачи и выполнения учебных заданий.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речь для регуляции своих действий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Склоняют имена существительные, выявляют безударные гласные в окончаниях, на их месте оставляют «окошки» или пишут, пользуясь информацией в таблице учебника; классифицируют имена существительные в зависимости от склонения, группируют их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окончания, понимать значение основы и окончания,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тексте имена существительные, решать орфографические задачи, </w:t>
            </w:r>
            <w:r w:rsidRPr="00D86B97">
              <w:rPr>
                <w:rFonts w:ascii="Times New Roman" w:hAnsi="Times New Roman" w:cs="Times New Roman"/>
                <w:i/>
                <w:sz w:val="24"/>
                <w:szCs w:val="24"/>
              </w:rPr>
              <w:t>осваивать</w:t>
            </w:r>
            <w:r w:rsidRPr="00D86B97">
              <w:rPr>
                <w:rFonts w:ascii="Times New Roman" w:hAnsi="Times New Roman" w:cs="Times New Roman"/>
                <w:sz w:val="24"/>
                <w:szCs w:val="24"/>
              </w:rPr>
              <w:t xml:space="preserve"> слова с непроверяемыми орфограммами</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Дополнение памятки анализа имени существительного сведениями о склонении и роли этой части речи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 предложении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Находят имена существительные в предложениях, устанавливают, </w:t>
            </w:r>
            <w:r w:rsidRPr="00D86B97">
              <w:rPr>
                <w:rFonts w:ascii="Times New Roman" w:hAnsi="Times New Roman" w:cs="Times New Roman"/>
                <w:spacing w:val="-2"/>
                <w:sz w:val="24"/>
                <w:szCs w:val="24"/>
              </w:rPr>
              <w:t>каким членом предложения они являются; анализируют предложения с точки зрения их состава, выписывают основы и словосочетания, определяют значения словосочетаний, обобщают наблюдения. Сравнивают имена существительные, объясняют наличие одинаковых окончаний. Анализируют памятку, выделяют новый признак имён существительных, доказывают, что он постоянный. Проводят полный морфологический разбор имён существительных, сравнивают их, указывают признаки, решают орфографические задачи, определяют роль в предложении</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полный морфологический анализ имён существительных,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роль имён существительных в предложении, применять изученные орфографические правила, </w:t>
            </w:r>
            <w:r w:rsidRPr="00D86B97">
              <w:rPr>
                <w:rFonts w:ascii="Times New Roman" w:hAnsi="Times New Roman" w:cs="Times New Roman"/>
                <w:i/>
                <w:sz w:val="24"/>
                <w:szCs w:val="24"/>
              </w:rPr>
              <w:t>осваивать</w:t>
            </w:r>
            <w:r w:rsidRPr="00D86B97">
              <w:rPr>
                <w:rFonts w:ascii="Times New Roman" w:hAnsi="Times New Roman" w:cs="Times New Roman"/>
                <w:sz w:val="24"/>
                <w:szCs w:val="24"/>
              </w:rPr>
              <w:t xml:space="preserve"> слова с непроверяемыми орфограммами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находить в нём определённые сведения.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табличном виде.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№3</w:t>
            </w:r>
            <w:r w:rsidRPr="00D86B97">
              <w:rPr>
                <w:rFonts w:ascii="Times New Roman" w:hAnsi="Times New Roman" w:cs="Times New Roman"/>
                <w:sz w:val="24"/>
                <w:szCs w:val="24"/>
              </w:rPr>
              <w:t xml:space="preserve"> текста-воспоминания </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Обучаются пересказу от первого лица. Работают над формированием умения выделять главную мысль в тексте и излагать свои действия на бумаге. Выполняют упражнения по предупреждению повтора в предложениях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Работать</w:t>
            </w:r>
            <w:r w:rsidRPr="00D86B97">
              <w:rPr>
                <w:rFonts w:ascii="Times New Roman" w:hAnsi="Times New Roman" w:cs="Times New Roman"/>
                <w:sz w:val="24"/>
                <w:szCs w:val="24"/>
              </w:rPr>
              <w:t xml:space="preserve"> над развитием своей речи.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от другого лица (1-го лица множественного числа).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содержание рассказа, точно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глаголы в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Изложение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со способом решения орфографических задач в безударных окончаниях имён существительных («Известное правило подсказывает новое»)</w:t>
            </w:r>
          </w:p>
          <w:p w:rsidR="007D55BB" w:rsidRPr="00D86B97" w:rsidRDefault="007D55BB" w:rsidP="003855EF">
            <w:pPr>
              <w:widowControl/>
              <w:autoSpaceDE/>
              <w:autoSpaceDN/>
              <w:adjustRightInd/>
              <w:rPr>
                <w:rFonts w:ascii="Times New Roman" w:hAnsi="Times New Roman" w:cs="Times New Roman"/>
                <w:color w:val="0070C0"/>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Вспоминают содержание понятий «проверочное и проверяемое слово», решают орфографические задачи в разных частях слова (кроме окончания), систематизируют способы действия. Формулируют на основе схемы учебную задачу, читают сообщение в учебнике и находят нужную информацию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определённой части речи по комплексу освоенных признаков.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имена существительные в начальную форму. </w:t>
            </w:r>
            <w:r w:rsidRPr="00D86B97">
              <w:rPr>
                <w:rFonts w:ascii="Times New Roman" w:hAnsi="Times New Roman" w:cs="Times New Roman"/>
                <w:i/>
                <w:sz w:val="24"/>
                <w:szCs w:val="24"/>
              </w:rPr>
              <w:t>Указывать</w:t>
            </w:r>
            <w:r w:rsidRPr="00D86B97">
              <w:rPr>
                <w:rFonts w:ascii="Times New Roman" w:hAnsi="Times New Roman" w:cs="Times New Roman"/>
                <w:sz w:val="24"/>
                <w:szCs w:val="24"/>
              </w:rPr>
              <w:t xml:space="preserve"> морфологические признаки имён существительных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материалах или указанных источниках примеры для иллюстрации определённых понятий, правил, закономерностей.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с учётом ситуации общения, стараясь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и </w:t>
            </w:r>
            <w:r w:rsidRPr="00D86B97">
              <w:rPr>
                <w:rFonts w:ascii="Times New Roman" w:hAnsi="Times New Roman" w:cs="Times New Roman"/>
                <w:i/>
                <w:sz w:val="24"/>
                <w:szCs w:val="24"/>
              </w:rPr>
              <w:t>заботиться</w:t>
            </w:r>
            <w:r w:rsidRPr="00D86B97">
              <w:rPr>
                <w:rFonts w:ascii="Times New Roman" w:hAnsi="Times New Roman" w:cs="Times New Roman"/>
                <w:sz w:val="24"/>
                <w:szCs w:val="24"/>
              </w:rPr>
              <w:t xml:space="preserve"> о точности и ясности выражения мысли,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для этого языковые средства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Выборочный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Освоение способа решения орфографических задач в безударных окончаниях существительн</w:t>
            </w:r>
            <w:r w:rsidRPr="00D86B97">
              <w:rPr>
                <w:rFonts w:ascii="Times New Roman" w:hAnsi="Times New Roman" w:cs="Times New Roman"/>
                <w:sz w:val="24"/>
                <w:szCs w:val="24"/>
              </w:rPr>
              <w:lastRenderedPageBreak/>
              <w:t>ых («Учимся решать орфографические задачи в окончаниях имён существитель-ных»)</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«Правила гигиены» (п.т.упр.210)</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(упр.211)</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Уточняют способ действия на основе сообщения в учебнике, опробуют и осваивают его применение. Выбирают проверочные слова, рассуждают при выборе букв, исправляют ошибки, выполняют грамматико-орфографические действия, </w:t>
            </w:r>
            <w:r w:rsidRPr="00D86B97">
              <w:rPr>
                <w:rFonts w:ascii="Times New Roman" w:hAnsi="Times New Roman" w:cs="Times New Roman"/>
                <w:sz w:val="24"/>
                <w:szCs w:val="24"/>
              </w:rPr>
              <w:lastRenderedPageBreak/>
              <w:t xml:space="preserve">выбирают словарь (орфографический, толковый) для решения конкретной задачи, систематизируют освоенные орфографические правила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Склонять</w:t>
            </w:r>
            <w:r w:rsidRPr="00D86B97">
              <w:rPr>
                <w:rFonts w:ascii="Times New Roman" w:hAnsi="Times New Roman" w:cs="Times New Roman"/>
                <w:sz w:val="24"/>
                <w:szCs w:val="24"/>
              </w:rPr>
              <w:t xml:space="preserve"> имена существительные.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w:t>
            </w:r>
            <w:r w:rsidRPr="00D86B97">
              <w:rPr>
                <w:rFonts w:ascii="Times New Roman" w:hAnsi="Times New Roman" w:cs="Times New Roman"/>
                <w:sz w:val="24"/>
                <w:szCs w:val="24"/>
              </w:rPr>
              <w:lastRenderedPageBreak/>
              <w:t xml:space="preserve">определёнными правилами.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орфограммы на изученные и неизученные правила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Ставить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сознательно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её решения.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контроля и самоконтроля, оценки и самооценки, оценивать свои достижения и трудности.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общий способ действия для решения конкретных практических задач. </w:t>
            </w:r>
            <w:r w:rsidRPr="00D86B97">
              <w:rPr>
                <w:rFonts w:ascii="Times New Roman" w:hAnsi="Times New Roman" w:cs="Times New Roman"/>
                <w:i/>
                <w:sz w:val="24"/>
                <w:szCs w:val="24"/>
              </w:rPr>
              <w:lastRenderedPageBreak/>
              <w:t>Аргументировать</w:t>
            </w:r>
            <w:r w:rsidRPr="00D86B97">
              <w:rPr>
                <w:rFonts w:ascii="Times New Roman" w:hAnsi="Times New Roman" w:cs="Times New Roman"/>
                <w:sz w:val="24"/>
                <w:szCs w:val="24"/>
              </w:rPr>
              <w:t xml:space="preserve"> свою точку зрения,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доказывать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рассуждать</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54-55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Тренировка в написании безударных окончаний имён существительных в единственном числе</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«Когда я пассажир и пешеход…»</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(упр.228)</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Вставляют буквы безударных гласных в окончаниях имён существительных и с опорой на схему выводят способ решения орфографических задач в безударных окончаниях имён существительных. Ищут ошибку в рассуждении учеников, сравнивают слова по всем известным признакам, выявляют различие и осознают невыполненное действие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орфографические правила, в том числе правило написания безударных падежных окончаний имён существительных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сознательно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её решения.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Коллективно </w:t>
            </w:r>
            <w:r w:rsidRPr="00D86B97">
              <w:rPr>
                <w:rFonts w:ascii="Times New Roman" w:hAnsi="Times New Roman" w:cs="Times New Roman"/>
                <w:i/>
                <w:sz w:val="24"/>
                <w:szCs w:val="24"/>
              </w:rPr>
              <w:t>вести</w:t>
            </w:r>
            <w:r w:rsidRPr="00D86B97">
              <w:rPr>
                <w:rFonts w:ascii="Times New Roman" w:hAnsi="Times New Roman" w:cs="Times New Roman"/>
                <w:sz w:val="24"/>
                <w:szCs w:val="24"/>
              </w:rPr>
              <w:t xml:space="preserve"> целенаправленные наблюдения, извлекать из них определённую информацию;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учебник и слушать учителя для приобретения, уточнения и перепроверки сведений;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для тех же целей словарями учебника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w:t>
            </w: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«Тренировочная карточка для одноклассника»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Изменяют слова по падежам. Сравнивают два названия инструментов, выясняют признаки, которыми различаются слова, их называющие; склоняют оба слова, выделяют окончания, сравнивают их в одних и тех же падежах, делают умозаключение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Осваивать</w:t>
            </w:r>
            <w:r w:rsidRPr="00D86B97">
              <w:rPr>
                <w:rFonts w:ascii="Times New Roman" w:hAnsi="Times New Roman" w:cs="Times New Roman"/>
                <w:sz w:val="24"/>
                <w:szCs w:val="24"/>
              </w:rPr>
              <w:t xml:space="preserve"> слова с непроверяемыми орфограммами.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в речи имена существительные в разных падежных формах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обсуждении, </w:t>
            </w:r>
            <w:r w:rsidRPr="00D86B97">
              <w:rPr>
                <w:rFonts w:ascii="Times New Roman" w:eastAsia="MS Mincho" w:hAnsi="Times New Roman" w:cs="Times New Roman"/>
                <w:i/>
                <w:sz w:val="24"/>
                <w:szCs w:val="24"/>
              </w:rPr>
              <w:t>высказывать</w:t>
            </w:r>
            <w:r w:rsidRPr="00D86B97">
              <w:rPr>
                <w:rFonts w:ascii="Times New Roman" w:eastAsia="MS Mincho" w:hAnsi="Times New Roman" w:cs="Times New Roman"/>
                <w:sz w:val="24"/>
                <w:szCs w:val="24"/>
              </w:rPr>
              <w:t xml:space="preserve"> свою точку зрения.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на слух и зрительно места на изученные правила,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 буквы в безударном окончании имени прилагательного («Как не ошибаться в безударных окончаниях имён прилагатель-ных?»)</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Краеведение:</w:t>
            </w: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color w:val="0070C0"/>
                <w:sz w:val="24"/>
                <w:szCs w:val="24"/>
              </w:rPr>
              <w:t>«Реки Пермского края»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Вспоминают об особенности имён прилагательных, осознают зависимость прилагательного от имени существительного. Наблюдают за несовпадением окончаний в именах прилагательных и вопросах, устанавливают способ действия для написания безударных окончаний имён прилагательных, используют его при письме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именами прилагательными. Формировать комплекс 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и оценивать полноту своих знаний, готовность их пополнять для решения жизненных задач. Самостоятельно </w:t>
            </w: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учебную задачу, планировать свои действия для решения задачи, </w:t>
            </w:r>
            <w:r w:rsidRPr="00D86B97">
              <w:rPr>
                <w:rFonts w:ascii="Times New Roman" w:eastAsia="MS Mincho" w:hAnsi="Times New Roman" w:cs="Times New Roman"/>
                <w:i/>
                <w:sz w:val="24"/>
                <w:szCs w:val="24"/>
              </w:rPr>
              <w:t>действовать</w:t>
            </w:r>
            <w:r w:rsidRPr="00D86B97">
              <w:rPr>
                <w:rFonts w:ascii="Times New Roman" w:eastAsia="MS Mincho" w:hAnsi="Times New Roman" w:cs="Times New Roman"/>
                <w:sz w:val="24"/>
                <w:szCs w:val="24"/>
              </w:rPr>
              <w:t xml:space="preserve"> по намеченному плану,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результаты своей деятельности, </w:t>
            </w:r>
            <w:r w:rsidRPr="00D86B97">
              <w:rPr>
                <w:rFonts w:ascii="Times New Roman" w:eastAsia="MS Mincho" w:hAnsi="Times New Roman" w:cs="Times New Roman"/>
                <w:i/>
                <w:sz w:val="24"/>
                <w:szCs w:val="24"/>
              </w:rPr>
              <w:t>вносить</w:t>
            </w:r>
            <w:r w:rsidRPr="00D86B97">
              <w:rPr>
                <w:rFonts w:ascii="Times New Roman" w:eastAsia="MS Mincho" w:hAnsi="Times New Roman" w:cs="Times New Roman"/>
                <w:sz w:val="24"/>
                <w:szCs w:val="24"/>
              </w:rPr>
              <w:t xml:space="preserve"> необходимые коррективы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Письмо с комментированием</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58</w:t>
            </w:r>
          </w:p>
          <w:p w:rsidR="00366107" w:rsidRPr="00D86B97" w:rsidRDefault="00366107" w:rsidP="003855EF">
            <w:pPr>
              <w:widowControl/>
              <w:autoSpaceDE/>
              <w:autoSpaceDN/>
              <w:adjustRightInd/>
              <w:rPr>
                <w:rFonts w:ascii="Times New Roman" w:hAnsi="Times New Roman" w:cs="Times New Roman"/>
                <w:sz w:val="24"/>
                <w:szCs w:val="24"/>
              </w:rPr>
            </w:pP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 буквы в безударном окончании имени прилагательного («Как не ошибаться в безударных окончаниях имён прилагатель-ных?»)</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Отвечают на поставленный вопрос, выдвигают предположения, читают сообщение в учебнике и проверяют свои гипотезы. Дополняют знания новыми сведениями, обращаются к таблице учебника для определения безударных окончаний имён прилагательных, пользуются памяткой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именами прилагательными. Формировать комплекс </w:t>
            </w:r>
            <w:r w:rsidRPr="00D86B97">
              <w:rPr>
                <w:rFonts w:ascii="Times New Roman" w:hAnsi="Times New Roman" w:cs="Times New Roman"/>
                <w:sz w:val="24"/>
                <w:szCs w:val="24"/>
              </w:rPr>
              <w:lastRenderedPageBreak/>
              <w:t xml:space="preserve">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lastRenderedPageBreak/>
              <w:t>Проявлять</w:t>
            </w:r>
            <w:r w:rsidRPr="00D86B97">
              <w:rPr>
                <w:rFonts w:ascii="Times New Roman" w:eastAsia="MS Mincho" w:hAnsi="Times New Roman" w:cs="Times New Roman"/>
                <w:sz w:val="24"/>
                <w:szCs w:val="24"/>
              </w:rPr>
              <w:t xml:space="preserve"> познавательный интерес к предмету «Русский язык».</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познавательную задачу, целенаправленно </w:t>
            </w: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учителя и одноклассников, </w:t>
            </w:r>
            <w:r w:rsidRPr="00D86B97">
              <w:rPr>
                <w:rFonts w:ascii="Times New Roman" w:eastAsia="MS Mincho" w:hAnsi="Times New Roman" w:cs="Times New Roman"/>
                <w:i/>
                <w:sz w:val="24"/>
                <w:szCs w:val="24"/>
              </w:rPr>
              <w:t>решать</w:t>
            </w:r>
            <w:r w:rsidRPr="00D86B97">
              <w:rPr>
                <w:rFonts w:ascii="Times New Roman" w:eastAsia="MS Mincho" w:hAnsi="Times New Roman" w:cs="Times New Roman"/>
                <w:sz w:val="24"/>
                <w:szCs w:val="24"/>
              </w:rPr>
              <w:t xml:space="preserve"> поставленную задачу,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информацию в материалах учебника, </w:t>
            </w:r>
            <w:r w:rsidRPr="00D86B97">
              <w:rPr>
                <w:rFonts w:ascii="Times New Roman" w:eastAsia="MS Mincho" w:hAnsi="Times New Roman" w:cs="Times New Roman"/>
                <w:i/>
                <w:sz w:val="24"/>
                <w:szCs w:val="24"/>
              </w:rPr>
              <w:t>пользоваться</w:t>
            </w:r>
            <w:r w:rsidRPr="00D86B97">
              <w:rPr>
                <w:rFonts w:ascii="Times New Roman" w:eastAsia="MS Mincho" w:hAnsi="Times New Roman" w:cs="Times New Roman"/>
                <w:sz w:val="24"/>
                <w:szCs w:val="24"/>
              </w:rPr>
              <w:t xml:space="preserve"> знакомыми лингвистическими словарями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 буквы в безударном окончании имени прилагательного («Как не ошибаться в безударных окончаниях имён прилагатель-ных?»)</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ролью имён прилагательных в речи, выявляют случаи употребления слов в переносном значении. Наблюдают за словами с одинаковыми звуками на конце, сравнивают по принадлежности к части речи, делают вывод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именами прилагательными. Формировать комплекс 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Осуществлять</w:t>
            </w:r>
            <w:r w:rsidRPr="00D86B97">
              <w:rPr>
                <w:rFonts w:ascii="Times New Roman" w:eastAsia="MS Mincho" w:hAnsi="Times New Roman" w:cs="Times New Roman"/>
                <w:sz w:val="24"/>
                <w:szCs w:val="24"/>
              </w:rPr>
              <w:t xml:space="preserve"> анализ, синтез, сравнение, устанавливать причинно-следственные связи,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выводы, </w:t>
            </w:r>
            <w:r w:rsidRPr="00D86B97">
              <w:rPr>
                <w:rFonts w:ascii="Times New Roman" w:eastAsia="MS Mincho" w:hAnsi="Times New Roman" w:cs="Times New Roman"/>
                <w:i/>
                <w:sz w:val="24"/>
                <w:szCs w:val="24"/>
              </w:rPr>
              <w:t>фиксировать</w:t>
            </w:r>
            <w:r w:rsidRPr="00D86B97">
              <w:rPr>
                <w:rFonts w:ascii="Times New Roman" w:eastAsia="MS Mincho" w:hAnsi="Times New Roman" w:cs="Times New Roman"/>
                <w:sz w:val="24"/>
                <w:szCs w:val="24"/>
              </w:rPr>
              <w:t xml:space="preserve"> их.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диалоге, в общей беседе, выполняя правила речевого поведения, </w:t>
            </w:r>
            <w:r w:rsidRPr="00D86B97">
              <w:rPr>
                <w:rFonts w:ascii="Times New Roman" w:eastAsia="MS Mincho" w:hAnsi="Times New Roman" w:cs="Times New Roman"/>
                <w:i/>
                <w:sz w:val="24"/>
                <w:szCs w:val="24"/>
              </w:rPr>
              <w:t>задавать</w:t>
            </w:r>
            <w:r w:rsidRPr="00D86B97">
              <w:rPr>
                <w:rFonts w:ascii="Times New Roman" w:eastAsia="MS Mincho" w:hAnsi="Times New Roman" w:cs="Times New Roman"/>
                <w:sz w:val="24"/>
                <w:szCs w:val="24"/>
              </w:rPr>
              <w:t xml:space="preserve"> вопросы, </w:t>
            </w:r>
            <w:r w:rsidRPr="00D86B97">
              <w:rPr>
                <w:rFonts w:ascii="Times New Roman" w:eastAsia="MS Mincho" w:hAnsi="Times New Roman" w:cs="Times New Roman"/>
                <w:i/>
                <w:sz w:val="24"/>
                <w:szCs w:val="24"/>
              </w:rPr>
              <w:t>отвечать</w:t>
            </w:r>
            <w:r w:rsidRPr="00D86B97">
              <w:rPr>
                <w:rFonts w:ascii="Times New Roman" w:eastAsia="MS Mincho" w:hAnsi="Times New Roman" w:cs="Times New Roman"/>
                <w:sz w:val="24"/>
                <w:szCs w:val="24"/>
              </w:rPr>
              <w:t xml:space="preserve"> на вопросы других, </w:t>
            </w:r>
            <w:r w:rsidRPr="00D86B97">
              <w:rPr>
                <w:rFonts w:ascii="Times New Roman" w:eastAsia="MS Mincho" w:hAnsi="Times New Roman" w:cs="Times New Roman"/>
                <w:i/>
                <w:sz w:val="24"/>
                <w:szCs w:val="24"/>
              </w:rPr>
              <w:t>строить</w:t>
            </w:r>
            <w:r w:rsidRPr="00D86B97">
              <w:rPr>
                <w:rFonts w:ascii="Times New Roman" w:eastAsia="MS Mincho" w:hAnsi="Times New Roman" w:cs="Times New Roman"/>
                <w:sz w:val="24"/>
                <w:szCs w:val="24"/>
              </w:rPr>
              <w:t xml:space="preserve"> несложные рассуждения, </w:t>
            </w:r>
            <w:r w:rsidRPr="00D86B97">
              <w:rPr>
                <w:rFonts w:ascii="Times New Roman" w:eastAsia="MS Mincho" w:hAnsi="Times New Roman" w:cs="Times New Roman"/>
                <w:i/>
                <w:sz w:val="24"/>
                <w:szCs w:val="24"/>
              </w:rPr>
              <w:t>формулировать</w:t>
            </w:r>
            <w:r w:rsidRPr="00D86B97">
              <w:rPr>
                <w:rFonts w:ascii="Times New Roman" w:eastAsia="MS Mincho" w:hAnsi="Times New Roman" w:cs="Times New Roman"/>
                <w:sz w:val="24"/>
                <w:szCs w:val="24"/>
              </w:rPr>
              <w:t xml:space="preserve"> выводы, ориентируясь на задачи и ситуацию общения, соблюдая нормы литературного языка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Освоение способа определения безударных окончаний имён прилагательных. Закрепление изученного</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Указывают части слов, выполняют различные грамматико-орфографические действия, осваивают способ действия при написании безударных окончаний имён прилагательных. Отвечают на поставленный вопрос, выдвигают предположения, читают сообщение в учебнике и проверяют свои гипотезы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w:t>
            </w:r>
            <w:r w:rsidRPr="00D86B97">
              <w:rPr>
                <w:rFonts w:ascii="Times New Roman" w:hAnsi="Times New Roman" w:cs="Times New Roman"/>
                <w:sz w:val="24"/>
                <w:szCs w:val="24"/>
              </w:rPr>
              <w:lastRenderedPageBreak/>
              <w:t xml:space="preserve">словосочетания с именами прилагательными. Формировать комплекс 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выбирать языковые средства с учётом ситуации общения.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w:t>
            </w:r>
            <w:r w:rsidR="004448E8">
              <w:rPr>
                <w:rFonts w:ascii="Times New Roman" w:hAnsi="Times New Roman" w:cs="Times New Roman"/>
                <w:sz w:val="24"/>
                <w:szCs w:val="24"/>
              </w:rPr>
              <w:t xml:space="preserve"> </w:t>
            </w:r>
            <w:r w:rsidRPr="00D86B97">
              <w:rPr>
                <w:rFonts w:ascii="Times New Roman" w:hAnsi="Times New Roman" w:cs="Times New Roman"/>
                <w:sz w:val="24"/>
                <w:szCs w:val="24"/>
              </w:rPr>
              <w:t xml:space="preserve">как особенности жанра, так и характер адресата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61</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Изложение №4</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Анализируют содержание текста, определяют его тему, главную мысль; выявляют строение текста, обсуждают его особенности, озаглавливают текст; наблюдают за использованием средств языка, ставят опыт, пытаются заменить слова, перестроить предложения, сравнивают, делают выводы; анализируют и объясняют орфограммы. Обдумывают текст и письменно воспроизводят его, стараясь сберечь особенности оригинала. Проверяют и редактируют текст изложения</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строение текста, использованные в нём языковые средства. </w:t>
            </w:r>
          </w:p>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части текста,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план. Письменно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осознанно сохраняя особенности оригинала;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красной строкой как графическим средством.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всем комплексом орфографических умений</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 xml:space="preserve">создавать </w:t>
            </w:r>
            <w:r w:rsidRPr="00D86B97">
              <w:rPr>
                <w:rFonts w:ascii="Times New Roman" w:hAnsi="Times New Roman" w:cs="Times New Roman"/>
                <w:sz w:val="24"/>
                <w:szCs w:val="24"/>
              </w:rPr>
              <w:t xml:space="preserve">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Корректировка изложений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над совершенствованием навыков правильного письма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орфографические, речевые ошибки. </w:t>
            </w:r>
            <w:r w:rsidRPr="00D86B97">
              <w:rPr>
                <w:rFonts w:ascii="Times New Roman" w:hAnsi="Times New Roman" w:cs="Times New Roman"/>
                <w:i/>
                <w:sz w:val="24"/>
                <w:szCs w:val="24"/>
              </w:rPr>
              <w:t>Приводить</w:t>
            </w:r>
            <w:r w:rsidRPr="00D86B97">
              <w:rPr>
                <w:rFonts w:ascii="Times New Roman" w:hAnsi="Times New Roman" w:cs="Times New Roman"/>
                <w:sz w:val="24"/>
                <w:szCs w:val="24"/>
              </w:rPr>
              <w:t xml:space="preserve"> свои примеры на изученные правила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Сочинение №1</w:t>
            </w:r>
            <w:r w:rsidRPr="00D86B97">
              <w:rPr>
                <w:rFonts w:ascii="Times New Roman" w:hAnsi="Times New Roman" w:cs="Times New Roman"/>
                <w:sz w:val="24"/>
                <w:szCs w:val="24"/>
              </w:rPr>
              <w:t xml:space="preserve"> по картине </w:t>
            </w:r>
            <w:r w:rsidRPr="00D86B97">
              <w:rPr>
                <w:rFonts w:ascii="Times New Roman" w:hAnsi="Times New Roman" w:cs="Times New Roman"/>
                <w:spacing w:val="-10"/>
                <w:sz w:val="24"/>
                <w:szCs w:val="24"/>
              </w:rPr>
              <w:t>А. Пластова</w:t>
            </w:r>
            <w:r w:rsidRPr="00D86B97">
              <w:rPr>
                <w:rFonts w:ascii="Times New Roman" w:hAnsi="Times New Roman" w:cs="Times New Roman"/>
                <w:sz w:val="24"/>
                <w:szCs w:val="24"/>
              </w:rPr>
              <w:t xml:space="preserve"> «Первый снег»</w:t>
            </w:r>
            <w:r w:rsidR="00D36F78" w:rsidRPr="00D86B97">
              <w:rPr>
                <w:rFonts w:ascii="Times New Roman" w:hAnsi="Times New Roman" w:cs="Times New Roman"/>
                <w:sz w:val="24"/>
                <w:szCs w:val="24"/>
              </w:rPr>
              <w:t xml:space="preserve"> +</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вопросами, рассматривают картину, представляют себя на месте персонажей картины, при необходимости используют начало этюда, данное в учебнике; обращаются к памяткам, создают словесную картину, корректируют и редактируют написанное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свои высказывания на основе различных источников,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имена существительные и имена прилагательные, стремиться с их помощью к повышению точности и выразительности речи.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всем комплексом орфографических умений. 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произведения описательного характера.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правильность своей письменной речи,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орфографические и пунктуационные </w:t>
            </w:r>
            <w:r w:rsidRPr="00D86B97">
              <w:rPr>
                <w:rFonts w:ascii="Times New Roman" w:hAnsi="Times New Roman" w:cs="Times New Roman"/>
                <w:sz w:val="24"/>
                <w:szCs w:val="24"/>
              </w:rPr>
              <w:lastRenderedPageBreak/>
              <w:t xml:space="preserve">ошибки, </w:t>
            </w:r>
            <w:r w:rsidRPr="00D86B97">
              <w:rPr>
                <w:rFonts w:ascii="Times New Roman" w:hAnsi="Times New Roman" w:cs="Times New Roman"/>
                <w:i/>
                <w:sz w:val="24"/>
                <w:szCs w:val="24"/>
              </w:rPr>
              <w:t>улучшать</w:t>
            </w:r>
            <w:r w:rsidRPr="00D86B97">
              <w:rPr>
                <w:rFonts w:ascii="Times New Roman" w:hAnsi="Times New Roman" w:cs="Times New Roman"/>
                <w:sz w:val="24"/>
                <w:szCs w:val="24"/>
              </w:rPr>
              <w:t xml:space="preserve"> написанное: </w:t>
            </w:r>
            <w:r w:rsidRPr="00D86B97">
              <w:rPr>
                <w:rFonts w:ascii="Times New Roman" w:hAnsi="Times New Roman" w:cs="Times New Roman"/>
                <w:i/>
                <w:sz w:val="24"/>
                <w:szCs w:val="24"/>
              </w:rPr>
              <w:t>добавлять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убирать</w:t>
            </w:r>
            <w:r w:rsidRPr="00D86B97">
              <w:rPr>
                <w:rFonts w:ascii="Times New Roman" w:hAnsi="Times New Roman" w:cs="Times New Roman"/>
                <w:sz w:val="24"/>
                <w:szCs w:val="24"/>
              </w:rPr>
              <w:t xml:space="preserve"> элементы содержания, заменять слова на более точные и выразительные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над ней.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письменный текст определённого жанра (этюд) на основе картины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Сочинение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Вспоминают значение термина, предполагают ответ на вопрос заголовка, проверяют выдвинутые гипотезы. Наблюдают и выделяют особенности склонения имён существительных и имён прилагательных во множественном числе, обобщают свои наблюдения, осваивают способ выбора безударных окончаний имён существительных и имён прилагательных во множественном числе. Используют имена прилагательные в разных падежных формах. Наблюдают за употреблением слов в переносном значении. Решают орфографические задачи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 освоенным опознавательным признакам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определёнными правилами;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правила, в том числе написания безударных падежных окончаний имён существительных и прилагательных во множественном числе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границу своих знаний, свои трудности и достижения, готовность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новые знания для решения практических задач.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Вести</w:t>
            </w:r>
            <w:r w:rsidRPr="00D86B97">
              <w:rPr>
                <w:rFonts w:ascii="Times New Roman" w:hAnsi="Times New Roman" w:cs="Times New Roman"/>
                <w:sz w:val="24"/>
                <w:szCs w:val="24"/>
              </w:rPr>
              <w:t xml:space="preserve"> наблюдения за фактами языка, </w:t>
            </w:r>
            <w:r w:rsidRPr="00D86B97">
              <w:rPr>
                <w:rFonts w:ascii="Times New Roman" w:hAnsi="Times New Roman" w:cs="Times New Roman"/>
                <w:i/>
                <w:sz w:val="24"/>
                <w:szCs w:val="24"/>
              </w:rPr>
              <w:t>извлекать</w:t>
            </w:r>
            <w:r w:rsidRPr="00D86B97">
              <w:rPr>
                <w:rFonts w:ascii="Times New Roman" w:hAnsi="Times New Roman" w:cs="Times New Roman"/>
                <w:sz w:val="24"/>
                <w:szCs w:val="24"/>
              </w:rPr>
              <w:t xml:space="preserve"> из них определённые сведения.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65</w:t>
            </w:r>
          </w:p>
        </w:tc>
        <w:tc>
          <w:tcPr>
            <w:tcW w:w="1843"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 xml:space="preserve">Правописание окончаний имён существительных и имён прилагательных </w:t>
            </w:r>
            <w:r w:rsidRPr="00D86B97">
              <w:rPr>
                <w:rFonts w:ascii="Times New Roman" w:hAnsi="Times New Roman" w:cs="Times New Roman"/>
                <w:spacing w:val="-6"/>
                <w:sz w:val="24"/>
                <w:szCs w:val="24"/>
              </w:rPr>
              <w:lastRenderedPageBreak/>
              <w:t>во множественном числе («Склоняются ли имена существительные и имена прилагательные во множественном числе?»)</w:t>
            </w:r>
          </w:p>
          <w:p w:rsidR="007D55BB" w:rsidRPr="00D86B97" w:rsidRDefault="007D55BB" w:rsidP="003855EF">
            <w:pPr>
              <w:widowControl/>
              <w:autoSpaceDE/>
              <w:autoSpaceDN/>
              <w:adjustRightInd/>
              <w:rPr>
                <w:rFonts w:ascii="Times New Roman" w:hAnsi="Times New Roman" w:cs="Times New Roman"/>
                <w:spacing w:val="-6"/>
                <w:sz w:val="24"/>
                <w:szCs w:val="24"/>
              </w:rPr>
            </w:pPr>
          </w:p>
          <w:p w:rsidR="007D55BB" w:rsidRPr="00D86B97" w:rsidRDefault="007D55BB" w:rsidP="003855EF">
            <w:pPr>
              <w:widowControl/>
              <w:autoSpaceDE/>
              <w:autoSpaceDN/>
              <w:adjustRightInd/>
              <w:rPr>
                <w:rFonts w:ascii="Times New Roman" w:hAnsi="Times New Roman" w:cs="Times New Roman"/>
                <w:color w:val="FF0000"/>
                <w:spacing w:val="-6"/>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«Больницы для людей и для животных» (упр.271, упр.272)</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Сопоставляют все освоенные способы действия, обобщают их, заполняют таблицу; решают новую орфографическую задачу, исправляют ошибки, определяют </w:t>
            </w:r>
            <w:r w:rsidRPr="00D86B97">
              <w:rPr>
                <w:rFonts w:ascii="Times New Roman" w:hAnsi="Times New Roman" w:cs="Times New Roman"/>
                <w:sz w:val="24"/>
                <w:szCs w:val="24"/>
              </w:rPr>
              <w:lastRenderedPageBreak/>
              <w:t xml:space="preserve">части речи, характеризуют морфологические признаки слов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Выявлять</w:t>
            </w:r>
            <w:r w:rsidRPr="00D86B97">
              <w:rPr>
                <w:rFonts w:ascii="Times New Roman" w:hAnsi="Times New Roman" w:cs="Times New Roman"/>
                <w:sz w:val="24"/>
                <w:szCs w:val="24"/>
              </w:rPr>
              <w:t xml:space="preserve"> принадлежность слова к определённой части по комплексу </w:t>
            </w:r>
            <w:r w:rsidRPr="00D86B97">
              <w:rPr>
                <w:rFonts w:ascii="Times New Roman" w:hAnsi="Times New Roman" w:cs="Times New Roman"/>
                <w:sz w:val="24"/>
                <w:szCs w:val="24"/>
              </w:rPr>
              <w:lastRenderedPageBreak/>
              <w:t xml:space="preserve">освоенных признаков,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правила, в том числе написания безударных падежных окончаний имён существительных и прилагательных во множественном числе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действия в речевой и умственной форме.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свои действия и их результат. Целенаправленно (с заданной установкой)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материалы учебника,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нужную информацию, </w:t>
            </w:r>
            <w:r w:rsidRPr="00D86B97">
              <w:rPr>
                <w:rFonts w:ascii="Times New Roman" w:hAnsi="Times New Roman" w:cs="Times New Roman"/>
                <w:i/>
                <w:sz w:val="24"/>
                <w:szCs w:val="24"/>
              </w:rPr>
              <w:t>дополнять</w:t>
            </w:r>
            <w:r w:rsidRPr="00D86B97">
              <w:rPr>
                <w:rFonts w:ascii="Times New Roman" w:hAnsi="Times New Roman" w:cs="Times New Roman"/>
                <w:sz w:val="24"/>
                <w:szCs w:val="24"/>
              </w:rPr>
              <w:t xml:space="preserve"> ею имеющуюся или полученную в ходе наблюдений.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стараться</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мнения других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комментированием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Культура речи: образование форм </w:t>
            </w:r>
            <w:r w:rsidRPr="00D86B97">
              <w:rPr>
                <w:rFonts w:ascii="Times New Roman" w:hAnsi="Times New Roman" w:cs="Times New Roman"/>
                <w:spacing w:val="-4"/>
                <w:sz w:val="24"/>
                <w:szCs w:val="24"/>
              </w:rPr>
              <w:t xml:space="preserve">именительного и родительного падежей множественного числа имён существительных; обучение пользованию словарём. («Поговорим об именах существительных в именительном и родительном </w:t>
            </w:r>
            <w:r w:rsidRPr="00D86B97">
              <w:rPr>
                <w:rFonts w:ascii="Times New Roman" w:hAnsi="Times New Roman" w:cs="Times New Roman"/>
                <w:spacing w:val="-4"/>
                <w:sz w:val="24"/>
                <w:szCs w:val="24"/>
              </w:rPr>
              <w:lastRenderedPageBreak/>
              <w:t>падежах множественного числа»)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орфографические задачи в окончаниях имён существительных и имён прилагательных множественного числа, определяют морфологические признаки слов, сравнивают окончания и делают вывод о зависимости окончания в именах существительных от склонения и рода. Образуют форму именительного падежа множественного числа, проверяют себя по словарю. Ставят опыт: пробуют изменить предложенные слова, убеждаются в невозможности, предполагают вывод, проверяют его по учебнику и расширяют свои знания о </w:t>
            </w:r>
            <w:r w:rsidRPr="00D86B97">
              <w:rPr>
                <w:rFonts w:ascii="Times New Roman" w:hAnsi="Times New Roman" w:cs="Times New Roman"/>
                <w:sz w:val="24"/>
                <w:szCs w:val="24"/>
              </w:rPr>
              <w:lastRenderedPageBreak/>
              <w:t xml:space="preserve">существительных, употребляемых только в одном числе; используют в тексте имена существительные в нужных формах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Участвовать</w:t>
            </w:r>
            <w:r w:rsidRPr="00D86B97">
              <w:rPr>
                <w:rFonts w:ascii="Times New Roman" w:hAnsi="Times New Roman" w:cs="Times New Roman"/>
                <w:sz w:val="24"/>
                <w:szCs w:val="24"/>
              </w:rPr>
              <w:t xml:space="preserve"> в коллективном общении на уроке, говорить на обсуждаемую тему,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собеседников, </w:t>
            </w:r>
            <w:r w:rsidRPr="00D86B97">
              <w:rPr>
                <w:rFonts w:ascii="Times New Roman" w:hAnsi="Times New Roman" w:cs="Times New Roman"/>
                <w:i/>
                <w:sz w:val="24"/>
                <w:szCs w:val="24"/>
              </w:rPr>
              <w:t>стараться</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чужую точку зрения;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речевого поведения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Осознание</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себя</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носителем</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русского</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языка</w:t>
            </w:r>
            <w:r w:rsidRPr="00D86B97">
              <w:rPr>
                <w:rFonts w:ascii="Times New Roman" w:hAnsi="Times New Roman" w:cs="Times New Roman"/>
                <w:sz w:val="24"/>
                <w:szCs w:val="24"/>
              </w:rPr>
              <w:t xml:space="preserve">. Понимание того, что правильная речь – показатель культуры человека.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приобретаемой информацией, словарями, справочниками.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в процессе устного и письменного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67</w:t>
            </w:r>
          </w:p>
        </w:tc>
        <w:tc>
          <w:tcPr>
            <w:tcW w:w="1843" w:type="dxa"/>
          </w:tcPr>
          <w:p w:rsidR="007D55BB" w:rsidRPr="00D86B97" w:rsidRDefault="007D55BB" w:rsidP="003855EF">
            <w:pPr>
              <w:widowControl/>
              <w:autoSpaceDE/>
              <w:autoSpaceDN/>
              <w:adjustRightInd/>
              <w:rPr>
                <w:rFonts w:ascii="Times New Roman" w:hAnsi="Times New Roman" w:cs="Times New Roman"/>
                <w:spacing w:val="-8"/>
                <w:sz w:val="24"/>
                <w:szCs w:val="24"/>
              </w:rPr>
            </w:pPr>
            <w:r w:rsidRPr="00D86B97">
              <w:rPr>
                <w:rFonts w:ascii="Times New Roman" w:hAnsi="Times New Roman" w:cs="Times New Roman"/>
                <w:spacing w:val="-8"/>
                <w:sz w:val="24"/>
                <w:szCs w:val="24"/>
              </w:rPr>
              <w:t xml:space="preserve">Культура речи: образование форм именительного и родительного падежей множественного числа имён существительных; обучение пользованию словарём </w:t>
            </w:r>
          </w:p>
          <w:p w:rsidR="007D55BB" w:rsidRPr="00D86B97" w:rsidRDefault="007D55BB" w:rsidP="003855EF">
            <w:pPr>
              <w:widowControl/>
              <w:autoSpaceDE/>
              <w:autoSpaceDN/>
              <w:adjustRightInd/>
              <w:rPr>
                <w:rFonts w:ascii="Times New Roman" w:hAnsi="Times New Roman" w:cs="Times New Roman"/>
                <w:spacing w:val="-8"/>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«На железной дороге правила строги» </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color w:val="FF0000"/>
                <w:sz w:val="24"/>
                <w:szCs w:val="24"/>
              </w:rPr>
              <w:t>(п.т.упр.279)(упр.284)</w:t>
            </w:r>
          </w:p>
          <w:p w:rsidR="007D55BB" w:rsidRPr="00D86B97" w:rsidRDefault="007D55BB" w:rsidP="003855EF">
            <w:pPr>
              <w:widowControl/>
              <w:autoSpaceDE/>
              <w:autoSpaceDN/>
              <w:adjustRightInd/>
              <w:rPr>
                <w:rFonts w:ascii="Times New Roman" w:hAnsi="Times New Roman" w:cs="Times New Roman"/>
                <w:spacing w:val="-8"/>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Исправляют ошибки малышей, анализируют причины их возникновения, проверяют себя по словарю, объясняют ошибки. Заполняют таблицу, вписывают в неё указанные формы имён существительных; наблюдают за использованием форм именительного и родительного падежей имён существительных множественного числа в качестве проверочных слов, делают вывод. Изменяют слова, выбирают форму, объясняют выбор, употребляют слова в нужной форме, конструируют предложения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различными словарями учебника для решения языковых и речевых вопросов, в том числе словарём «Как правильно изменить слово?».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изменения, употребления и написания форм именительного и родительного падежей множественного числа имён существительных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контроль и самоконтроль.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сравнивать,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r w:rsidRPr="00D86B97">
              <w:rPr>
                <w:rFonts w:ascii="Times New Roman" w:hAnsi="Times New Roman" w:cs="Times New Roman"/>
                <w:i/>
                <w:sz w:val="24"/>
                <w:szCs w:val="24"/>
              </w:rPr>
              <w:t>Делиться</w:t>
            </w:r>
            <w:r w:rsidRPr="00D86B97">
              <w:rPr>
                <w:rFonts w:ascii="Times New Roman" w:hAnsi="Times New Roman" w:cs="Times New Roman"/>
                <w:sz w:val="24"/>
                <w:szCs w:val="24"/>
              </w:rPr>
              <w:t xml:space="preserve"> с другими приобретёнными сведениями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изученных вопросов правописания («Повторяем, тренируемся в правильном письме»)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Обобщают полученные знания по морфологии, обнаруживают орфограммы, разграничивают решаемые и ещё не решаемые орфографические задачи, решают одни и оставляют нерешёнными другие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той или иной части речи,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необходимый способ действия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Стараться</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сознательно</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относиться</w:t>
            </w:r>
            <w:r w:rsidRPr="00D86B97">
              <w:rPr>
                <w:rFonts w:ascii="Times New Roman" w:hAnsi="Times New Roman" w:cs="Times New Roman"/>
                <w:sz w:val="24"/>
                <w:szCs w:val="24"/>
              </w:rPr>
              <w:t xml:space="preserve"> к своей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для её решения.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в речевой и умственной форме. </w:t>
            </w:r>
            <w:r w:rsidRPr="00D86B97">
              <w:rPr>
                <w:rFonts w:ascii="Times New Roman" w:hAnsi="Times New Roman" w:cs="Times New Roman"/>
                <w:i/>
                <w:sz w:val="24"/>
                <w:szCs w:val="24"/>
              </w:rPr>
              <w:t>Осуществлять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взаимо- и самоконтроль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изученных вопросов правописания («Повторяем, тренируемся в правильном письме»)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Конструируют предложения с учётом заданных условий, выбирают порядок слов; списывают, пишут под диктовку.</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Составляют словосочетания, определяют их значения, исправляют ошибки, проверяют свои умения, применяют правила речи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из заданных слов словосочетания, определять значения словосочетаний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задачи,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правила речевого поведения.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и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изученных вопросов правописания («Повторяем, тренируемся в правильном письме»)</w:t>
            </w:r>
          </w:p>
          <w:p w:rsidR="007D55BB" w:rsidRPr="00D86B97" w:rsidRDefault="007D55BB" w:rsidP="003855EF">
            <w:pPr>
              <w:widowControl/>
              <w:autoSpaceDE/>
              <w:autoSpaceDN/>
              <w:adjustRightInd/>
              <w:rPr>
                <w:rFonts w:ascii="Times New Roman" w:hAnsi="Times New Roman" w:cs="Times New Roman"/>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Придумывают и конструируют записки. Читают текст, анализируют его, озаглавливают, составляют план, обсуждают средства языка, обдумывают по памятке текст изложения и пишут его, выполняют указанные грамматико-орфографические действия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той или иной части речи,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необходимый способ действия.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из заданных слов словосочетания,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значения словосочетаний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факты языка, </w:t>
            </w: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монологические сообщения научно-делового характера и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сообщения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других</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творческая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71</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№4</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Пишут диктант, выполняют все освоенные орфографические и грамматические (в соответствии с заданиями) действия; осуществляют самоконтроль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освоенные правила письма,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предписываемые ими действия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Корректируют работу, определяют виды орфограмм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выполнения работы над ошибками.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виды </w:t>
            </w:r>
            <w:r w:rsidRPr="00D86B97">
              <w:rPr>
                <w:rFonts w:ascii="Times New Roman" w:hAnsi="Times New Roman" w:cs="Times New Roman"/>
                <w:sz w:val="24"/>
                <w:szCs w:val="24"/>
              </w:rPr>
              <w:lastRenderedPageBreak/>
              <w:t xml:space="preserve">орфограмм,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проверочные слова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73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Культура речи: предупреждение ошибок в образовании различных форм имён существительных («Открываем ещё несколько секретов правильной речи»)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Исправляют ошибки малышей и проверяют себя по словарю трудностей; читают информацию и дополняют свои знания, используют их для объяснения ошибок; выполняют различные грамматико-орфографические действия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материалы учебника,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информацией в практических целях;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в том числе для решения вопросов правильности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 полученный результат.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Культура речи: предупреждение ошибок в образовании различных форм имён существительных («Открываем ещё несколько секретов правильной речи»)</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Изменяют слова, выбирают верную форму слова по справке в учебнике, объясняют значение слова с помощью синонима. Анализируют текст, выявляют недостатки, обобщённо формулируют мысль и исправляют текст. Анализируют слова с точки зрения их строения, сравнивают словосочетания, открывают «тайну» изменения слов, используют «секреты» речи при построении предложений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высказывания, участвовать в обсуждении вопросов,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сотрудничества и речевого поведения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себя</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носителем</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русского</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языка</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контроль и самоконтроль. </w:t>
            </w:r>
            <w:r w:rsidRPr="00D86B97">
              <w:rPr>
                <w:rFonts w:ascii="Times New Roman" w:hAnsi="Times New Roman" w:cs="Times New Roman"/>
                <w:i/>
                <w:sz w:val="24"/>
                <w:szCs w:val="24"/>
              </w:rPr>
              <w:t>Делиться</w:t>
            </w:r>
            <w:r w:rsidRPr="00D86B97">
              <w:rPr>
                <w:rFonts w:ascii="Times New Roman" w:hAnsi="Times New Roman" w:cs="Times New Roman"/>
                <w:sz w:val="24"/>
                <w:szCs w:val="24"/>
              </w:rPr>
              <w:t xml:space="preserve"> приобретённой информацией с другими, пересказывать её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Культура речи: предупреждение ошибок в образовании различных </w:t>
            </w:r>
            <w:r w:rsidRPr="00D86B97">
              <w:rPr>
                <w:rFonts w:ascii="Times New Roman" w:hAnsi="Times New Roman" w:cs="Times New Roman"/>
                <w:sz w:val="24"/>
                <w:szCs w:val="24"/>
              </w:rPr>
              <w:lastRenderedPageBreak/>
              <w:t>форм имён существительных («Открываем ещё несколько секретов правильной речи»)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Проверяют себя: исправляют речевые ошибки и объясняют их причины; сравнивают слова и указывают признаки, которыми они различаются, доказывают </w:t>
            </w:r>
            <w:r w:rsidRPr="00D86B97">
              <w:rPr>
                <w:rFonts w:ascii="Times New Roman" w:hAnsi="Times New Roman" w:cs="Times New Roman"/>
                <w:sz w:val="24"/>
                <w:szCs w:val="24"/>
              </w:rPr>
              <w:lastRenderedPageBreak/>
              <w:t xml:space="preserve">правильно выбранный ответ, отвечают на вопросы, формулируют ответы, используя разные формы слов, рассказывают о своих планах на каникулы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материалы учебника, </w:t>
            </w:r>
            <w:r w:rsidRPr="00D86B97">
              <w:rPr>
                <w:rFonts w:ascii="Times New Roman" w:hAnsi="Times New Roman" w:cs="Times New Roman"/>
                <w:i/>
                <w:sz w:val="24"/>
                <w:szCs w:val="24"/>
              </w:rPr>
              <w:t>пользоваться</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информацией в </w:t>
            </w:r>
            <w:r w:rsidRPr="00D86B97">
              <w:rPr>
                <w:rFonts w:ascii="Times New Roman" w:hAnsi="Times New Roman" w:cs="Times New Roman"/>
                <w:sz w:val="24"/>
                <w:szCs w:val="24"/>
              </w:rPr>
              <w:lastRenderedPageBreak/>
              <w:t xml:space="preserve">практических целях;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в том числе для решения вопросов правильности речи.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высказывания,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обсуждении вопросов,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сотрудничества и речевого поведения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Использовать</w:t>
            </w:r>
            <w:r w:rsidRPr="00D86B97">
              <w:rPr>
                <w:rFonts w:ascii="Times New Roman" w:hAnsi="Times New Roman" w:cs="Times New Roman"/>
                <w:sz w:val="24"/>
                <w:szCs w:val="24"/>
              </w:rPr>
              <w:t xml:space="preserve"> приобретённые сведения в практических целях.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справочными материалами учебниками.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сравнивать, аргументировать, делать выводы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76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словесных этюдов («Размышляем, фантазируем, рисуем…»)</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вопросами, обмениваются мыслями, оформляют свои раздумья как дневниковую запись. Определяют разновидность текста, анализируют его, выделяют и озаглавливают части, пересказывают его. Читают и обсуждают другой текст, определяют его жанр, аргументируют ответ. Выявляют строение текста, наблюдают за построением предложений, за их связью, за выбором языковых средств. Выбирают задание для выполнения, письменно пересказывают текст, проверяют и редактируют его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и главную мысль авторского текста; </w:t>
            </w:r>
            <w:r w:rsidRPr="00D86B97">
              <w:rPr>
                <w:rFonts w:ascii="Times New Roman" w:hAnsi="Times New Roman" w:cs="Times New Roman"/>
                <w:i/>
                <w:sz w:val="24"/>
                <w:szCs w:val="24"/>
              </w:rPr>
              <w:t>раскрывать</w:t>
            </w:r>
            <w:r w:rsidRPr="00D86B97">
              <w:rPr>
                <w:rFonts w:ascii="Times New Roman" w:hAnsi="Times New Roman" w:cs="Times New Roman"/>
                <w:sz w:val="24"/>
                <w:szCs w:val="24"/>
              </w:rPr>
              <w:t xml:space="preserve"> тему в своём тексте и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в нём основную мысль.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текст.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повествования и описания предмета;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предложения со значением оценки,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их роль в тексте,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их в создаваемых текстах.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в художественных </w:t>
            </w:r>
            <w:r w:rsidRPr="00D86B97">
              <w:rPr>
                <w:rFonts w:ascii="Times New Roman" w:hAnsi="Times New Roman" w:cs="Times New Roman"/>
                <w:sz w:val="24"/>
                <w:szCs w:val="24"/>
              </w:rPr>
              <w:lastRenderedPageBreak/>
              <w:t xml:space="preserve">текстах языковые средства, создающие его выразительность. Письменно (после коллективной подготовки)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осознанно сохраняя особенности оригинала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Осознавать</w:t>
            </w:r>
            <w:r w:rsidRPr="00D86B97">
              <w:rPr>
                <w:rFonts w:ascii="Times New Roman" w:eastAsia="MS Mincho" w:hAnsi="Times New Roman" w:cs="Times New Roman"/>
                <w:sz w:val="24"/>
                <w:szCs w:val="24"/>
              </w:rPr>
              <w:t xml:space="preserve"> язык как средства устного и письменного общения,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значимость хорошего владения русским языком, сознательного отношения к своей речи. </w:t>
            </w: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77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словесных этюдов («Размышляем, фантазируем, рисуем…»)</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Рассматривают рисунок и соотносят его с началом текста. Наблюдают за построением предложений и выбором слов, оценивают выразительность, находят особо точные, яркие средства языка. Намечают возможное продолжение текста, придумывают новые детали картины, коллективно словесно рисуют их, обсуждают. Письменно пересказывают текст и дополняют его. Проверяют написанное и улучшают. По желанию создают свои словесные картины, рисуют иллюстрации к ним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на основе различных источников, в том числе рисунков,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тексты повествовательного и описательного характера,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в них предложения со значением оценки. </w:t>
            </w:r>
            <w:r w:rsidRPr="00D86B97">
              <w:rPr>
                <w:rFonts w:ascii="Times New Roman" w:hAnsi="Times New Roman" w:cs="Times New Roman"/>
                <w:i/>
                <w:sz w:val="24"/>
                <w:szCs w:val="24"/>
              </w:rPr>
              <w:t>Улучшать</w:t>
            </w:r>
            <w:r w:rsidRPr="00D86B97">
              <w:rPr>
                <w:rFonts w:ascii="Times New Roman" w:hAnsi="Times New Roman" w:cs="Times New Roman"/>
                <w:sz w:val="24"/>
                <w:szCs w:val="24"/>
              </w:rPr>
              <w:t xml:space="preserve"> созданные или пересказанные тексты, </w:t>
            </w:r>
            <w:r w:rsidRPr="00D86B97">
              <w:rPr>
                <w:rFonts w:ascii="Times New Roman" w:hAnsi="Times New Roman" w:cs="Times New Roman"/>
                <w:i/>
                <w:sz w:val="24"/>
                <w:szCs w:val="24"/>
              </w:rPr>
              <w:t>повышать</w:t>
            </w:r>
            <w:r w:rsidRPr="00D86B97">
              <w:rPr>
                <w:rFonts w:ascii="Times New Roman" w:hAnsi="Times New Roman" w:cs="Times New Roman"/>
                <w:sz w:val="24"/>
                <w:szCs w:val="24"/>
              </w:rPr>
              <w:t xml:space="preserve"> их выразительность.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речевые произведения различных освоенных жанров.</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Использовать</w:t>
            </w:r>
            <w:r w:rsidRPr="00D86B97">
              <w:rPr>
                <w:rFonts w:ascii="Times New Roman" w:hAnsi="Times New Roman" w:cs="Times New Roman"/>
                <w:sz w:val="24"/>
                <w:szCs w:val="24"/>
              </w:rPr>
              <w:t xml:space="preserve"> при письме весь комплекс орфографических умений, в том числе умение осуществлять самоконтроль по ходу письма,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приём письма с «окошками»,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проверку написанного, при необходимости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исправления и уточнения </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lastRenderedPageBreak/>
              <w:t>Находить</w:t>
            </w:r>
            <w:r w:rsidRPr="00D86B97">
              <w:rPr>
                <w:rFonts w:ascii="Times New Roman" w:eastAsia="MS Mincho" w:hAnsi="Times New Roman" w:cs="Times New Roman"/>
                <w:sz w:val="24"/>
                <w:szCs w:val="24"/>
              </w:rPr>
              <w:t xml:space="preserve"> в предложенных материалах примеры для иллюстрации освоенных речевых понятий.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зависимость характера речи (отбора содержания и его организации, выбора языковых средств, построения предложений) от задач и ситуации общения. </w:t>
            </w:r>
            <w:r w:rsidRPr="00D86B97">
              <w:rPr>
                <w:rFonts w:ascii="Times New Roman" w:eastAsia="MS Mincho" w:hAnsi="Times New Roman" w:cs="Times New Roman"/>
                <w:i/>
                <w:sz w:val="24"/>
                <w:szCs w:val="24"/>
              </w:rPr>
              <w:t>Замечать</w:t>
            </w:r>
            <w:r w:rsidRPr="00D86B97">
              <w:rPr>
                <w:rFonts w:ascii="Times New Roman" w:eastAsia="MS Mincho" w:hAnsi="Times New Roman" w:cs="Times New Roman"/>
                <w:sz w:val="24"/>
                <w:szCs w:val="24"/>
              </w:rPr>
              <w:t xml:space="preserve"> в речи средства языка, повышающие её точность и выразительность. </w:t>
            </w: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свои высказывания, небольшие письменные тексты, определяя содержание и выбирая языковые средства с учётом решаемых речевых задач и ситуации общения, заботясь о правильности речи, её точности и выразительности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творческая работа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7. Части речи: что мы о них знаем? (14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78</w:t>
            </w:r>
          </w:p>
        </w:tc>
        <w:tc>
          <w:tcPr>
            <w:tcW w:w="1843"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Повторение изученного об именах существительных и именах прилагательных; дополнение памятки разбора имён прилагательных сведениями о роли в предложении («Части речи-</w:t>
            </w:r>
            <w:r w:rsidRPr="00D86B97">
              <w:rPr>
                <w:rFonts w:ascii="Times New Roman" w:hAnsi="Times New Roman" w:cs="Times New Roman"/>
                <w:spacing w:val="-6"/>
                <w:sz w:val="24"/>
                <w:szCs w:val="24"/>
              </w:rPr>
              <w:lastRenderedPageBreak/>
              <w:t>имена»)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повторения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стихотворные отрывки, решают орфографические задачи, обосновывают решения, обращаются за справками к словарям. Анализируют одно слово со всех изученных точек зрения. Обобщают сведения об именах, находят в тексте все имена, сравнивают их по морфологическим признакам, устанавливают связи слов. Отыскивают в тексте сочетания слов по заданным признакам, </w:t>
            </w:r>
            <w:r w:rsidRPr="00D86B97">
              <w:rPr>
                <w:rFonts w:ascii="Times New Roman" w:hAnsi="Times New Roman" w:cs="Times New Roman"/>
                <w:sz w:val="24"/>
                <w:szCs w:val="24"/>
              </w:rPr>
              <w:lastRenderedPageBreak/>
              <w:t xml:space="preserve">сравнивают их, выявляют различия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Выявлять</w:t>
            </w:r>
            <w:r w:rsidRPr="00D86B97">
              <w:rPr>
                <w:rFonts w:ascii="Times New Roman" w:hAnsi="Times New Roman" w:cs="Times New Roman"/>
                <w:sz w:val="24"/>
                <w:szCs w:val="24"/>
              </w:rPr>
              <w:t xml:space="preserve"> принадлежность слова к той или иной части речи,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имена существительные и имена прилагательные; устанавливать связи слов,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роль слова в предложении;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морфологические признаки слов,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слова по морфологическим признакам;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тексте слова по заданным параметрам; </w:t>
            </w:r>
            <w:r w:rsidRPr="00D86B97">
              <w:rPr>
                <w:rFonts w:ascii="Times New Roman" w:hAnsi="Times New Roman" w:cs="Times New Roman"/>
                <w:i/>
                <w:sz w:val="24"/>
                <w:szCs w:val="24"/>
              </w:rPr>
              <w:t>давать</w:t>
            </w:r>
            <w:r w:rsidRPr="00D86B97">
              <w:rPr>
                <w:rFonts w:ascii="Times New Roman" w:hAnsi="Times New Roman" w:cs="Times New Roman"/>
                <w:sz w:val="24"/>
                <w:szCs w:val="24"/>
              </w:rPr>
              <w:t xml:space="preserve"> полную характеристику слова,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слова с разных точек зрения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Целенаправленно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нужные сведения,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среди них известные и новые;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информацию, представленную в алгоритмичной форме;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текстах требуемые языковые примеры;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справочным аппаратом учебника, словарями;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разнообразных языковых и речевых задач </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79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«выборочное изложение»; написание выборочного изложения</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«Особая железная дорога - фаникулер»</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color w:val="FF0000"/>
                <w:sz w:val="24"/>
                <w:szCs w:val="24"/>
              </w:rPr>
              <w:t>(п.т.</w:t>
            </w:r>
            <w:r w:rsidR="004448E8">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упр.325)</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(упр.327)</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pacing w:val="-4"/>
                <w:sz w:val="24"/>
                <w:szCs w:val="24"/>
              </w:rPr>
            </w:pPr>
            <w:r w:rsidRPr="00D86B97">
              <w:rPr>
                <w:rFonts w:ascii="Times New Roman" w:hAnsi="Times New Roman" w:cs="Times New Roman"/>
                <w:spacing w:val="-4"/>
                <w:sz w:val="24"/>
                <w:szCs w:val="24"/>
              </w:rPr>
              <w:t xml:space="preserve">Читают и анализируют текст, соотносят словесную информацию с изобразительной; выявляют часть текста по заданному заголовку. Знакомятся с информацией, обсуждают необходимые изменения текста. Наблюдают за отбором сведений, за построением предложений, за их связью, за выбором слов; конструируют начало и конец текста. Планируют свои действия при написании изложения; письменно пересказывают текст, осуществляют самоконтроль по ходу письма и самопроверку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их разновидности,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все изученные правила;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приёмом письма с «окошками»,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словари учебника для решения возникающих вопросов, осуществлять самоконтроль.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текста и каждой его части, </w:t>
            </w:r>
            <w:r w:rsidRPr="00D86B97">
              <w:rPr>
                <w:rFonts w:ascii="Times New Roman" w:hAnsi="Times New Roman" w:cs="Times New Roman"/>
                <w:i/>
                <w:sz w:val="24"/>
                <w:szCs w:val="24"/>
              </w:rPr>
              <w:t>выборочно</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текст,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его понятным, конструируя его начало и конец.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разностороннюю проверку написанного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(задавать вопрос, обращаться к словарю, стараться понять из контекста).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80</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Контрольное списывание №2</w:t>
            </w:r>
          </w:p>
          <w:p w:rsidR="007D55BB" w:rsidRPr="00D86B97" w:rsidRDefault="007D55BB" w:rsidP="003855EF">
            <w:pPr>
              <w:widowControl/>
              <w:autoSpaceDE/>
              <w:autoSpaceDN/>
              <w:adjustRightInd/>
              <w:rPr>
                <w:rFonts w:ascii="Times New Roman" w:hAnsi="Times New Roman" w:cs="Times New Roman"/>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самостоятельно, соблюдают орфографические нормы и каллиграфию письма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правила списывания печатного текста.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без ошибок несложный текст каллиграфически правильным почерком </w:t>
            </w:r>
          </w:p>
        </w:tc>
        <w:tc>
          <w:tcPr>
            <w:tcW w:w="4584"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i/>
                <w:spacing w:val="-6"/>
                <w:sz w:val="24"/>
                <w:szCs w:val="24"/>
              </w:rPr>
              <w:t>Применять</w:t>
            </w:r>
            <w:r w:rsidRPr="00D86B97">
              <w:rPr>
                <w:rFonts w:ascii="Times New Roman" w:hAnsi="Times New Roman" w:cs="Times New Roman"/>
                <w:spacing w:val="-6"/>
                <w:sz w:val="24"/>
                <w:szCs w:val="24"/>
              </w:rPr>
              <w:t xml:space="preserve"> полученные знания. </w:t>
            </w:r>
            <w:r w:rsidRPr="00D86B97">
              <w:rPr>
                <w:rFonts w:ascii="Times New Roman" w:hAnsi="Times New Roman" w:cs="Times New Roman"/>
                <w:i/>
                <w:spacing w:val="-6"/>
                <w:sz w:val="24"/>
                <w:szCs w:val="24"/>
              </w:rPr>
              <w:t>Выполнять</w:t>
            </w:r>
            <w:r w:rsidRPr="00D86B97">
              <w:rPr>
                <w:rFonts w:ascii="Times New Roman" w:hAnsi="Times New Roman" w:cs="Times New Roman"/>
                <w:spacing w:val="-6"/>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6"/>
                <w:sz w:val="24"/>
                <w:szCs w:val="24"/>
              </w:rPr>
              <w:t>вносить</w:t>
            </w:r>
            <w:r w:rsidRPr="00D86B97">
              <w:rPr>
                <w:rFonts w:ascii="Times New Roman" w:hAnsi="Times New Roman" w:cs="Times New Roman"/>
                <w:spacing w:val="-6"/>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Контрольное списывание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Количественные числительные и их изменения по падежам («Секреты имен числительных)</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Выделяют среди слов имена числительные, наблюдают за изменениями слов этой части речи, повторяют и обобщают изученное, читают информацию в учебнике и находят новые сведения. Склоняют заданные имена числительные и сравнивают окончания; изменяют по падежам и используют имена числительные в тексте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имена числительные как самостоятельные части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их назначение и особенности употребления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объяснять его;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p w:rsidR="007D55BB" w:rsidRPr="00D86B97" w:rsidRDefault="007D55BB" w:rsidP="003855EF">
            <w:pPr>
              <w:widowControl/>
              <w:autoSpaceDE/>
              <w:autoSpaceDN/>
              <w:adjustRightInd/>
              <w:rPr>
                <w:rFonts w:ascii="Times New Roman" w:hAnsi="Times New Roman" w:cs="Times New Roman"/>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Сложные числительные и особенности их изменения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Находят имена числительные в тексте, конструируют слова этой части речи, анализируют их строение, высказывают предположение-объяснение названия «сложные»; знакомятся с особенностями изменения и </w:t>
            </w:r>
            <w:r w:rsidRPr="00D86B97">
              <w:rPr>
                <w:rFonts w:ascii="Times New Roman" w:hAnsi="Times New Roman" w:cs="Times New Roman"/>
                <w:sz w:val="24"/>
                <w:szCs w:val="24"/>
              </w:rPr>
              <w:lastRenderedPageBreak/>
              <w:t xml:space="preserve">написания сложных числительных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Соблюдать</w:t>
            </w:r>
            <w:r w:rsidRPr="00D86B97">
              <w:rPr>
                <w:rFonts w:ascii="Times New Roman" w:hAnsi="Times New Roman" w:cs="Times New Roman"/>
                <w:sz w:val="24"/>
                <w:szCs w:val="24"/>
              </w:rPr>
              <w:t xml:space="preserve"> нормы образования, изменения и написания имён числительных;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для </w:t>
            </w:r>
            <w:r w:rsidRPr="00D86B97">
              <w:rPr>
                <w:rFonts w:ascii="Times New Roman" w:hAnsi="Times New Roman" w:cs="Times New Roman"/>
                <w:sz w:val="24"/>
                <w:szCs w:val="24"/>
              </w:rPr>
              <w:lastRenderedPageBreak/>
              <w:t xml:space="preserve">решения возникающих вопросов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язык как средства общения, представление о богатых возможностях русского языка.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и действовать по плану: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речь для регуляции своих действий.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(зрительно и на слух) информацию,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её и </w:t>
            </w:r>
            <w:r w:rsidRPr="00D86B97">
              <w:rPr>
                <w:rFonts w:ascii="Times New Roman" w:hAnsi="Times New Roman" w:cs="Times New Roman"/>
                <w:sz w:val="24"/>
                <w:szCs w:val="24"/>
              </w:rPr>
              <w:lastRenderedPageBreak/>
              <w:t xml:space="preserve">использовать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83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Сложные числительные и особенности их изменения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Приобретают информацию об особенностях изменения и написания числительных, состоящих из нескольких слов, накапливают опыт правильного образования, изменения и написания различных числительных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имена числительные как самостоятельные части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их назначение и особенности употребления.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образования, изменения и написания имён числительных;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для решения возникающих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вопросов</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проверку и оценивать результат своих действий.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средствами помощи.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коллективном решении познавательных задач.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взаимопомощь и взаимоконтроль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Особенности местоимения как части речи, написание и употребление в речи личных местоимений («Учимся пользоваться личными местоимениями»)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и осмысливают текст, определяют, от какого лица рассказ, предполагают, о ком речь. Вспоминают значения местоимений, анализируют структуру таблицы, предлагаемой для заполнения; находят в тексте местоимения, анализируют их, определяют нужное место в таблице и вписывают слова. Выявляют отсутствовавшие в тексте местоимения, размышляют о причинах; анализируют тексты, характеризуют местоимения, объясняют их использование, </w:t>
            </w:r>
            <w:r w:rsidRPr="00D86B97">
              <w:rPr>
                <w:rFonts w:ascii="Times New Roman" w:hAnsi="Times New Roman" w:cs="Times New Roman"/>
                <w:sz w:val="24"/>
                <w:szCs w:val="24"/>
              </w:rPr>
              <w:lastRenderedPageBreak/>
              <w:t xml:space="preserve">выбирают нужные слова, дополняют таблицу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Различать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местоимения, определять их признаки, правильно и уместно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от какого лица идёт рассказ, </w:t>
            </w:r>
            <w:r w:rsidRPr="00D86B97">
              <w:rPr>
                <w:rFonts w:ascii="Times New Roman" w:hAnsi="Times New Roman" w:cs="Times New Roman"/>
                <w:i/>
                <w:sz w:val="24"/>
                <w:szCs w:val="24"/>
              </w:rPr>
              <w:t>изменять</w:t>
            </w:r>
            <w:r w:rsidRPr="00D86B97">
              <w:rPr>
                <w:rFonts w:ascii="Times New Roman" w:hAnsi="Times New Roman" w:cs="Times New Roman"/>
                <w:sz w:val="24"/>
                <w:szCs w:val="24"/>
              </w:rPr>
              <w:t xml:space="preserve"> лицо рассказчика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Выборочный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85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Особенности местоимения как части речи, написание и употребление в речи личных местоимений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Заменяют местоимения в тексте, преобразуют текст, воспроизводят текст от другого лица, сравнивают использование местоимений, наблюдают за изменением глаголов. Анализируют значения местоимений, размышляют над смыслом терминов «личные местоимения», «переносное значение»; наблюдают за использованием в речи местоимений и других слов; выявляют речевые погрешности, объясняют их причины, исправляют. Тренируются в использовании местоимений, обобщают и систематизируют изученное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в тексте средства выразительности,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 переносного употребления слов.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случаи неудачного использования местоимений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в материализованной, речевой и умственной форме;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самоконтроль.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анализа, сравнения, классификации, преобразования, синтеза; подводить факты языка под понятие; обобщать, систематизировать материал.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учебное сотрудничество,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работе, в обмене мнениями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Неопределённая форма глагола: особенности, строение и написание («Что известно о неопределенной форме глагола?»)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о смысле названия «неопределённая форма», по вопросам учебника систематизируют сведения. Уточняют способ нахождения неопределённой формы, планируют и применяют общий способ действия, рассуждают и фиксируют результаты в таблице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глагол как часть речи,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его в неопределённую форму,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необходимый способ действия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Образование неопределённой формы</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глаголы в тексте, ставят их в заданную форму, используют общий способ действия. Работают со словарём, классифицируют и группируют </w:t>
            </w:r>
            <w:r w:rsidRPr="00D86B97">
              <w:rPr>
                <w:rFonts w:ascii="Times New Roman" w:hAnsi="Times New Roman" w:cs="Times New Roman"/>
                <w:sz w:val="24"/>
                <w:szCs w:val="24"/>
              </w:rPr>
              <w:lastRenderedPageBreak/>
              <w:t xml:space="preserve">слова. Находят слова по заданным признакам, преобразуют их, выполняют общий способ действия. Решают орфографические задачи, работают со словарём учебника; устанавливают алфавитный порядок слов, выявляют соотношение звуков и букв в словах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Пользоваться</w:t>
            </w:r>
            <w:r w:rsidRPr="00D86B97">
              <w:rPr>
                <w:rFonts w:ascii="Times New Roman" w:hAnsi="Times New Roman" w:cs="Times New Roman"/>
                <w:sz w:val="24"/>
                <w:szCs w:val="24"/>
              </w:rPr>
              <w:t xml:space="preserve"> словарями учебника, </w:t>
            </w:r>
            <w:r w:rsidRPr="00D86B97">
              <w:rPr>
                <w:rFonts w:ascii="Times New Roman" w:hAnsi="Times New Roman" w:cs="Times New Roman"/>
                <w:i/>
                <w:sz w:val="24"/>
                <w:szCs w:val="24"/>
              </w:rPr>
              <w:t>оперировать</w:t>
            </w:r>
            <w:r w:rsidRPr="00D86B97">
              <w:rPr>
                <w:rFonts w:ascii="Times New Roman" w:hAnsi="Times New Roman" w:cs="Times New Roman"/>
                <w:sz w:val="24"/>
                <w:szCs w:val="24"/>
              </w:rPr>
              <w:t xml:space="preserve"> знанием алфавита </w:t>
            </w:r>
            <w:r w:rsidRPr="00D86B97">
              <w:rPr>
                <w:rFonts w:ascii="Times New Roman" w:hAnsi="Times New Roman" w:cs="Times New Roman"/>
                <w:sz w:val="24"/>
                <w:szCs w:val="24"/>
              </w:rPr>
              <w:lastRenderedPageBreak/>
              <w:t xml:space="preserve">для решения практических задач.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соотношение звуков и букв;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различными способами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создавать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lastRenderedPageBreak/>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88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Времена глагола: опознавательные признаки и значения, которые передают родовые и личные окончания («О чём рассказывают глагольные окончания?»)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Выявляют глаголы в текстах, анализируют, характеризуют их, изменяют форму, сравнивают значения слов, соотносят форму и значение. Предполагают форму глагола по его окончанию, характеризуют глаголы по предъявленным окончаниям, соотносят схематические обозначения слов с конкретными примерами, наполняют модели примерами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глаголов,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форму и передаваемое ею значение,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роль окончаний в слове, их способность передавать те или иные значения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анализа, синтеза (конструирования), сравнения, группировки, классификации по указанным или коллективно установленным параметрам.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выбирать языковые средства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Времена глагола: опознавательные признаки и значения, которые передают родовые и личные окончания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тексты, находят в них формы, передающие определённое значение, ставят языковой опыт, сравнивают варианты, высказывают и обосновывают свои суждения. Сравнивают слова, формы слов, соотносят передаваемые значения, обобщают наблюдения, делают выводы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глаголов,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форму и передаваемое ею значение, понимать роль окончаний в слове, их способность передавать те или </w:t>
            </w:r>
            <w:r w:rsidRPr="00D86B97">
              <w:rPr>
                <w:rFonts w:ascii="Times New Roman" w:hAnsi="Times New Roman" w:cs="Times New Roman"/>
                <w:sz w:val="24"/>
                <w:szCs w:val="24"/>
              </w:rPr>
              <w:lastRenderedPageBreak/>
              <w:t xml:space="preserve">иные значения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информацию, представленную в схематичной форме,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её в словесную.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свои суждения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Выборочный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90</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№5</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и обобщают изученное о частях речи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различные части речи.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письма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Заполняют опорную таблицу «Как изменяются части речи». Дают характеристику словам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ошибки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проверочные слова,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правила написания слов.</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8. Обучение правописанию личных окончаний глаголов («Учимся писать личные окончания глаголов») (20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92</w:t>
            </w:r>
            <w:r w:rsidR="00430923" w:rsidRPr="00D86B97">
              <w:rPr>
                <w:rFonts w:ascii="Times New Roman" w:hAnsi="Times New Roman" w:cs="Times New Roman"/>
                <w:sz w:val="24"/>
                <w:szCs w:val="24"/>
              </w:rPr>
              <w:t>+</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Введение понятия «спряжение» («Имена склоняются, а глаголы…»)</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Отыскивают в тексте изменения слов, анализируют их, классифицируют по частям речи, сравнивают изменения, объясняют их; сопоставляют изменения глаголов в разных формах, делают выводы о различиях и особенностях изменения форм. Читают информацию учебника, знакомятся с новым термином, проводят аналогию с уже известным, завершают название параграфа, используют новое понятие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Разграничивать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известные морфологические признаки, в том числе у глаголов время;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различия в изменениях слов разных частей речи, а также глаголов в формах разных времён </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sz w:val="24"/>
                <w:szCs w:val="24"/>
              </w:rPr>
              <w:t xml:space="preserve">В ходе совместных действий </w:t>
            </w: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учебную задачу и предпринимать коллективные шаги для её решения;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сохранять</w:t>
            </w:r>
            <w:r w:rsidRPr="00D86B97">
              <w:rPr>
                <w:rFonts w:ascii="Times New Roman" w:eastAsia="MS Mincho" w:hAnsi="Times New Roman" w:cs="Times New Roman"/>
                <w:sz w:val="24"/>
                <w:szCs w:val="24"/>
              </w:rPr>
              <w:t xml:space="preserve"> учебную задачу в процессе работы.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результаты своей деятельности, </w:t>
            </w:r>
            <w:r w:rsidRPr="00D86B97">
              <w:rPr>
                <w:rFonts w:ascii="Times New Roman" w:eastAsia="MS Mincho" w:hAnsi="Times New Roman" w:cs="Times New Roman"/>
                <w:i/>
                <w:sz w:val="24"/>
                <w:szCs w:val="24"/>
              </w:rPr>
              <w:t>вносить</w:t>
            </w:r>
            <w:r w:rsidRPr="00D86B97">
              <w:rPr>
                <w:rFonts w:ascii="Times New Roman" w:eastAsia="MS Mincho" w:hAnsi="Times New Roman" w:cs="Times New Roman"/>
                <w:sz w:val="24"/>
                <w:szCs w:val="24"/>
              </w:rPr>
              <w:t xml:space="preserve"> необходимые коррективы.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осознавать трудности, в совместной деятельности </w:t>
            </w:r>
            <w:r w:rsidRPr="00D86B97">
              <w:rPr>
                <w:rFonts w:ascii="Times New Roman" w:eastAsia="MS Mincho" w:hAnsi="Times New Roman" w:cs="Times New Roman"/>
                <w:i/>
                <w:sz w:val="24"/>
                <w:szCs w:val="24"/>
              </w:rPr>
              <w:t>искать</w:t>
            </w:r>
            <w:r w:rsidRPr="00D86B97">
              <w:rPr>
                <w:rFonts w:ascii="Times New Roman" w:eastAsia="MS Mincho" w:hAnsi="Times New Roman" w:cs="Times New Roman"/>
                <w:sz w:val="24"/>
                <w:szCs w:val="24"/>
              </w:rPr>
              <w:t xml:space="preserve"> их причины и </w:t>
            </w:r>
            <w:r w:rsidRPr="00D86B97">
              <w:rPr>
                <w:rFonts w:ascii="Times New Roman" w:eastAsia="MS Mincho" w:hAnsi="Times New Roman" w:cs="Times New Roman"/>
                <w:i/>
                <w:sz w:val="24"/>
                <w:szCs w:val="24"/>
              </w:rPr>
              <w:t>стремиться</w:t>
            </w:r>
            <w:r w:rsidRPr="00D86B97">
              <w:rPr>
                <w:rFonts w:ascii="Times New Roman" w:eastAsia="MS Mincho" w:hAnsi="Times New Roman" w:cs="Times New Roman"/>
                <w:sz w:val="24"/>
                <w:szCs w:val="24"/>
              </w:rPr>
              <w:t xml:space="preserve"> к преодолению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«Открытие» двух спряжений глагола. </w:t>
            </w:r>
            <w:r w:rsidRPr="00D86B97">
              <w:rPr>
                <w:rFonts w:ascii="Times New Roman" w:hAnsi="Times New Roman" w:cs="Times New Roman"/>
                <w:sz w:val="24"/>
                <w:szCs w:val="24"/>
              </w:rPr>
              <w:lastRenderedPageBreak/>
              <w:t>Знакомство с двумя наборами окончаний и основными глагольными орфограммами («Склонений – три, а спряжений?»)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w:t>
            </w:r>
            <w:r w:rsidRPr="00D86B97">
              <w:rPr>
                <w:rFonts w:ascii="Times New Roman" w:hAnsi="Times New Roman" w:cs="Times New Roman"/>
                <w:i/>
                <w:sz w:val="24"/>
                <w:szCs w:val="24"/>
              </w:rPr>
              <w:lastRenderedPageBreak/>
              <w:t>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Повторяют сведения о склонении существительных, осмысливают принцип выделения трёх склонений, проводят аналогию со </w:t>
            </w:r>
            <w:r w:rsidRPr="00D86B97">
              <w:rPr>
                <w:rFonts w:ascii="Times New Roman" w:hAnsi="Times New Roman" w:cs="Times New Roman"/>
                <w:sz w:val="24"/>
                <w:szCs w:val="24"/>
              </w:rPr>
              <w:lastRenderedPageBreak/>
              <w:t xml:space="preserve">спряжением глаголов, анализируют глагольные окончания, рассуждают и делают умозаключение о двух спряжениях глаголов. Сопоставляют окончания двух спряжений, делают выводы об их особенностях, размышляют над схематичным изображением специфики окончаний, высказывают догадки о сущности схемы-подсказки, используют её при решении вопроса о спряжении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Распределять</w:t>
            </w:r>
            <w:r w:rsidRPr="00D86B97">
              <w:rPr>
                <w:rFonts w:ascii="Times New Roman" w:hAnsi="Times New Roman" w:cs="Times New Roman"/>
                <w:sz w:val="24"/>
                <w:szCs w:val="24"/>
              </w:rPr>
              <w:t xml:space="preserve"> имена существительные по склонениям. </w:t>
            </w: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роль окончаний в словах,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их значение, по окончаниям </w:t>
            </w:r>
            <w:r w:rsidRPr="00D86B97">
              <w:rPr>
                <w:rFonts w:ascii="Times New Roman" w:hAnsi="Times New Roman" w:cs="Times New Roman"/>
                <w:i/>
                <w:sz w:val="24"/>
                <w:szCs w:val="24"/>
              </w:rPr>
              <w:t>узнавать</w:t>
            </w:r>
            <w:r w:rsidRPr="00D86B97">
              <w:rPr>
                <w:rFonts w:ascii="Times New Roman" w:hAnsi="Times New Roman" w:cs="Times New Roman"/>
                <w:sz w:val="24"/>
                <w:szCs w:val="24"/>
              </w:rPr>
              <w:t xml:space="preserve"> морфологические признаки слов. 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информацию учебника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материалах или указанных источниках примеры для иллюстрации </w:t>
            </w:r>
            <w:r w:rsidRPr="00D86B97">
              <w:rPr>
                <w:rFonts w:ascii="Times New Roman" w:hAnsi="Times New Roman" w:cs="Times New Roman"/>
                <w:sz w:val="24"/>
                <w:szCs w:val="24"/>
              </w:rPr>
              <w:lastRenderedPageBreak/>
              <w:t xml:space="preserve">определённых понятий, правил, закономерностей.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понимать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Словарная работа. Фронта</w:t>
            </w:r>
            <w:r w:rsidRPr="00D86B97">
              <w:rPr>
                <w:rFonts w:ascii="Times New Roman" w:hAnsi="Times New Roman" w:cs="Times New Roman"/>
                <w:sz w:val="24"/>
                <w:szCs w:val="24"/>
              </w:rPr>
              <w:lastRenderedPageBreak/>
              <w:t xml:space="preserve">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94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Определение спряжения по ударным окончаниям; упражнение в решении освоенных орфографических задач (написание ь в глаголах 2-го л. ед. ч., суффиксов и ь в неопределённой форме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глаголы по освоенным приметам, классифицируют и группируют слова. Читают сообщения учебника и находят новые сведения. Характеризуют возможные глаголы по предъявленным окончаниям, конструируют конкретные формы слов, выявляют орфограммы и решают орфографические задачи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Разграничивать</w:t>
            </w:r>
            <w:r w:rsidRPr="00D86B97">
              <w:rPr>
                <w:rFonts w:ascii="Times New Roman" w:hAnsi="Times New Roman" w:cs="Times New Roman"/>
                <w:sz w:val="24"/>
                <w:szCs w:val="24"/>
              </w:rPr>
              <w:t xml:space="preserve"> глаголы с ударными и безударными личными окончаниями;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систему окончаний каждого спряжения, характеризовать отличия. По ударным окончаниям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спряжение; разграничивать глаголы двух спряжений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анализа, синтеза (конструирования), сравнения, группировки, классификации по указанным или коллективно установленным параметрам.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договариваясь (под руководством учителя)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p w:rsidR="007D55BB" w:rsidRPr="00D86B97" w:rsidRDefault="007D55BB" w:rsidP="003855EF">
            <w:pPr>
              <w:widowControl/>
              <w:autoSpaceDE/>
              <w:autoSpaceDN/>
              <w:adjustRightInd/>
              <w:rPr>
                <w:rFonts w:ascii="Times New Roman" w:hAnsi="Times New Roman" w:cs="Times New Roman"/>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определения спряжения по ударным окончаниям</w:t>
            </w:r>
          </w:p>
          <w:p w:rsidR="007D55BB" w:rsidRPr="00D86B97" w:rsidRDefault="007D55BB" w:rsidP="003855EF">
            <w:pPr>
              <w:widowControl/>
              <w:autoSpaceDE/>
              <w:autoSpaceDN/>
              <w:adjustRightInd/>
              <w:rPr>
                <w:rFonts w:ascii="Times New Roman" w:hAnsi="Times New Roman" w:cs="Times New Roman"/>
                <w:i/>
                <w:sz w:val="24"/>
                <w:szCs w:val="24"/>
                <w:u w:val="single"/>
              </w:rPr>
            </w:pP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«Рассказ со словами из словаря»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закрепления умений и навыков </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Систематизируют сведения об окончаниях, достраивают неполные ряды, находят в тексте глаголы, анализируют их, указывают требуемые сведения, </w:t>
            </w:r>
            <w:r w:rsidRPr="00D86B97">
              <w:rPr>
                <w:rFonts w:ascii="Times New Roman" w:hAnsi="Times New Roman" w:cs="Times New Roman"/>
                <w:sz w:val="24"/>
                <w:szCs w:val="24"/>
              </w:rPr>
              <w:lastRenderedPageBreak/>
              <w:t xml:space="preserve">изменяют формы по заданным параметрам, списывают, выявляют и отмечают орфограммы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Разграничивать</w:t>
            </w:r>
            <w:r w:rsidRPr="00D86B97">
              <w:rPr>
                <w:rFonts w:ascii="Times New Roman" w:hAnsi="Times New Roman" w:cs="Times New Roman"/>
                <w:sz w:val="24"/>
                <w:szCs w:val="24"/>
              </w:rPr>
              <w:t xml:space="preserve"> глаголы с ударными и безударными личными </w:t>
            </w:r>
            <w:r w:rsidRPr="00D86B97">
              <w:rPr>
                <w:rFonts w:ascii="Times New Roman" w:hAnsi="Times New Roman" w:cs="Times New Roman"/>
                <w:sz w:val="24"/>
                <w:szCs w:val="24"/>
              </w:rPr>
              <w:lastRenderedPageBreak/>
              <w:t xml:space="preserve">окончаниями;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систему окончаний каждого спряжения, характеризовать отличия. По ударным окончаниям </w:t>
            </w:r>
            <w:r w:rsidRPr="00D86B97">
              <w:rPr>
                <w:rFonts w:ascii="Times New Roman" w:hAnsi="Times New Roman" w:cs="Times New Roman"/>
                <w:i/>
                <w:sz w:val="24"/>
                <w:szCs w:val="24"/>
              </w:rPr>
              <w:t>определять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спряжение</w:t>
            </w:r>
            <w:r w:rsidRPr="00D86B97">
              <w:rPr>
                <w:rFonts w:ascii="Times New Roman" w:hAnsi="Times New Roman" w:cs="Times New Roman"/>
                <w:sz w:val="24"/>
                <w:szCs w:val="24"/>
              </w:rPr>
              <w:t xml:space="preserve">; разграничивать глаголы двух спряжений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причинно-следственные связи, делать умозаключения, выводы, обобщения.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комментированием. </w:t>
            </w:r>
            <w:r w:rsidRPr="00D86B97">
              <w:rPr>
                <w:rFonts w:ascii="Times New Roman" w:hAnsi="Times New Roman" w:cs="Times New Roman"/>
                <w:sz w:val="24"/>
                <w:szCs w:val="24"/>
              </w:rPr>
              <w:lastRenderedPageBreak/>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96</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Сочинение №2</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применения умений и навыков </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Выявляют типы текста. Оформляют письменно текст. Работают над обогащением словарного запаса, развитием речи, творческих способностей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и строить предложения.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грамотно построенные тексты.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при помощи слов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письменные тексты освоенных жанров.</w:t>
            </w:r>
            <w:r w:rsidR="004448E8">
              <w:rPr>
                <w:rFonts w:ascii="Times New Roman" w:eastAsia="MS Mincho" w:hAnsi="Times New Roman" w:cs="Times New Roman"/>
                <w:sz w:val="24"/>
                <w:szCs w:val="24"/>
              </w:rPr>
              <w:t xml:space="preserve">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Сочинение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Постановка учебной задачи: научиться определять спряжение глагола с безударным личным окончанием (Зачем и как узнавать спряжение </w:t>
            </w:r>
            <w:r w:rsidRPr="00D86B97">
              <w:rPr>
                <w:rFonts w:ascii="Times New Roman" w:hAnsi="Times New Roman" w:cs="Times New Roman"/>
                <w:sz w:val="24"/>
                <w:szCs w:val="24"/>
              </w:rPr>
              <w:lastRenderedPageBreak/>
              <w:t>глагола?)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формирования умений и навыков </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слова, разграничивают их по частям речи, характеризуют, решают орфографические задачи. Сравнивают задачи в окончаниях глаголов, выявляют пока не решаемые, размышляют о недостающих сведениях. Проводят аналогию с существительными. Читают начало рассуждения, предполагают его завершение и заканчивают мысль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определения склонения существительных и осознавать роль первого действия.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логику рассуждения, </w:t>
            </w:r>
            <w:r w:rsidRPr="00D86B97">
              <w:rPr>
                <w:rFonts w:ascii="Times New Roman" w:hAnsi="Times New Roman" w:cs="Times New Roman"/>
                <w:i/>
                <w:sz w:val="24"/>
                <w:szCs w:val="24"/>
              </w:rPr>
              <w:t>продолжать</w:t>
            </w:r>
            <w:r w:rsidRPr="00D86B97">
              <w:rPr>
                <w:rFonts w:ascii="Times New Roman" w:hAnsi="Times New Roman" w:cs="Times New Roman"/>
                <w:sz w:val="24"/>
                <w:szCs w:val="24"/>
              </w:rPr>
              <w:t xml:space="preserve"> её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или умственной форме;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речь для регуляции своих действий.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98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Построение алгоритма определения спряжения глагола по его неопределённой форме («Как по неопределённой форме узнать спряжение глагола?»)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Урок-проект</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Обдумывают ответ на поставленный вопрос, анализируют предложенную схему-подсказку и планируют необходимые действия. Осваивают алгоритм действий, работают с таблицей, используют условные обозначения</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глаголы в начальную форму,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необходимый для этого способ действия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 xml:space="preserve">Целенаправленно (понимая конкретную задачу), </w:t>
            </w:r>
            <w:r w:rsidRPr="00D86B97">
              <w:rPr>
                <w:rFonts w:ascii="Times New Roman" w:hAnsi="Times New Roman" w:cs="Times New Roman"/>
                <w:i/>
                <w:spacing w:val="-6"/>
                <w:sz w:val="24"/>
                <w:szCs w:val="24"/>
              </w:rPr>
              <w:t>слушать</w:t>
            </w:r>
            <w:r w:rsidRPr="00D86B97">
              <w:rPr>
                <w:rFonts w:ascii="Times New Roman" w:hAnsi="Times New Roman" w:cs="Times New Roman"/>
                <w:spacing w:val="-6"/>
                <w:sz w:val="24"/>
                <w:szCs w:val="24"/>
              </w:rPr>
              <w:t xml:space="preserve"> учителя и одноклассников, </w:t>
            </w:r>
            <w:r w:rsidRPr="00D86B97">
              <w:rPr>
                <w:rFonts w:ascii="Times New Roman" w:hAnsi="Times New Roman" w:cs="Times New Roman"/>
                <w:i/>
                <w:spacing w:val="-6"/>
                <w:sz w:val="24"/>
                <w:szCs w:val="24"/>
              </w:rPr>
              <w:t>принимать</w:t>
            </w:r>
            <w:r w:rsidRPr="00D86B97">
              <w:rPr>
                <w:rFonts w:ascii="Times New Roman" w:hAnsi="Times New Roman" w:cs="Times New Roman"/>
                <w:spacing w:val="-6"/>
                <w:sz w:val="24"/>
                <w:szCs w:val="24"/>
              </w:rPr>
              <w:t xml:space="preserve"> информацию, </w:t>
            </w:r>
            <w:r w:rsidRPr="00D86B97">
              <w:rPr>
                <w:rFonts w:ascii="Times New Roman" w:hAnsi="Times New Roman" w:cs="Times New Roman"/>
                <w:i/>
                <w:spacing w:val="-6"/>
                <w:sz w:val="24"/>
                <w:szCs w:val="24"/>
              </w:rPr>
              <w:t>определять</w:t>
            </w:r>
            <w:r w:rsidRPr="00D86B97">
              <w:rPr>
                <w:rFonts w:ascii="Times New Roman" w:hAnsi="Times New Roman" w:cs="Times New Roman"/>
                <w:spacing w:val="-6"/>
                <w:sz w:val="24"/>
                <w:szCs w:val="24"/>
              </w:rPr>
              <w:t xml:space="preserve"> своё отношение к высказываниям одноклассников. </w:t>
            </w:r>
            <w:r w:rsidRPr="00D86B97">
              <w:rPr>
                <w:rFonts w:ascii="Times New Roman" w:hAnsi="Times New Roman" w:cs="Times New Roman"/>
                <w:i/>
                <w:spacing w:val="-6"/>
                <w:sz w:val="24"/>
                <w:szCs w:val="24"/>
              </w:rPr>
              <w:t>Участвовать</w:t>
            </w:r>
            <w:r w:rsidRPr="00D86B97">
              <w:rPr>
                <w:rFonts w:ascii="Times New Roman" w:hAnsi="Times New Roman" w:cs="Times New Roman"/>
                <w:spacing w:val="-6"/>
                <w:sz w:val="24"/>
                <w:szCs w:val="24"/>
              </w:rPr>
              <w:t xml:space="preserve"> в общей беседе, выполняя принятые правила речевого поведения. </w:t>
            </w:r>
            <w:r w:rsidRPr="00D86B97">
              <w:rPr>
                <w:rFonts w:ascii="Times New Roman" w:hAnsi="Times New Roman" w:cs="Times New Roman"/>
                <w:i/>
                <w:spacing w:val="-6"/>
                <w:sz w:val="24"/>
                <w:szCs w:val="24"/>
              </w:rPr>
              <w:t>Высказывать</w:t>
            </w:r>
            <w:r w:rsidRPr="00D86B97">
              <w:rPr>
                <w:rFonts w:ascii="Times New Roman" w:hAnsi="Times New Roman" w:cs="Times New Roman"/>
                <w:spacing w:val="-6"/>
                <w:sz w:val="24"/>
                <w:szCs w:val="24"/>
              </w:rPr>
              <w:t xml:space="preserve"> своё мнение по обсуждаемым вопросам, </w:t>
            </w:r>
            <w:r w:rsidRPr="00D86B97">
              <w:rPr>
                <w:rFonts w:ascii="Times New Roman" w:hAnsi="Times New Roman" w:cs="Times New Roman"/>
                <w:i/>
                <w:spacing w:val="-6"/>
                <w:sz w:val="24"/>
                <w:szCs w:val="24"/>
              </w:rPr>
              <w:t>объяснять</w:t>
            </w:r>
            <w:r w:rsidRPr="00D86B97">
              <w:rPr>
                <w:rFonts w:ascii="Times New Roman" w:hAnsi="Times New Roman" w:cs="Times New Roman"/>
                <w:spacing w:val="-6"/>
                <w:sz w:val="24"/>
                <w:szCs w:val="24"/>
              </w:rPr>
              <w:t xml:space="preserve"> его; </w:t>
            </w:r>
            <w:r w:rsidRPr="00D86B97">
              <w:rPr>
                <w:rFonts w:ascii="Times New Roman" w:hAnsi="Times New Roman" w:cs="Times New Roman"/>
                <w:i/>
                <w:spacing w:val="-6"/>
                <w:sz w:val="24"/>
                <w:szCs w:val="24"/>
              </w:rPr>
              <w:t>понимать</w:t>
            </w:r>
            <w:r w:rsidRPr="00D86B97">
              <w:rPr>
                <w:rFonts w:ascii="Times New Roman" w:hAnsi="Times New Roman" w:cs="Times New Roman"/>
                <w:spacing w:val="-6"/>
                <w:sz w:val="24"/>
                <w:szCs w:val="24"/>
              </w:rPr>
              <w:t xml:space="preserve"> возможность существования других точек зрения, </w:t>
            </w:r>
            <w:r w:rsidRPr="00D86B97">
              <w:rPr>
                <w:rFonts w:ascii="Times New Roman" w:hAnsi="Times New Roman" w:cs="Times New Roman"/>
                <w:i/>
                <w:spacing w:val="-6"/>
                <w:sz w:val="24"/>
                <w:szCs w:val="24"/>
              </w:rPr>
              <w:t>стремиться</w:t>
            </w:r>
            <w:r w:rsidRPr="00D86B97">
              <w:rPr>
                <w:rFonts w:ascii="Times New Roman" w:hAnsi="Times New Roman" w:cs="Times New Roman"/>
                <w:spacing w:val="-6"/>
                <w:sz w:val="24"/>
                <w:szCs w:val="24"/>
              </w:rPr>
              <w:t xml:space="preserve"> к их пониманию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умения узнавать спряжение по неопределенной форме</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«Правила велосипедиста» (п.т.</w:t>
            </w:r>
            <w:r w:rsidR="004448E8">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упр.418)</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повторения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слова, выполняют ход рассуждения, заполняют таблицу, воспринимают слова на слух и зрительно; решают орфографические задачи, осуществляют взаимо- и самоконтроль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Узнавать</w:t>
            </w:r>
            <w:r w:rsidRPr="00D86B97">
              <w:rPr>
                <w:rFonts w:ascii="Times New Roman" w:hAnsi="Times New Roman" w:cs="Times New Roman"/>
                <w:sz w:val="24"/>
                <w:szCs w:val="24"/>
              </w:rPr>
              <w:t xml:space="preserve"> время глагола;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все действия для определения спряжения и выбора окончания.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спряжение глагола и нужное личное окончание;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другие орфографические задачи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различные способы фиксации информации, материализации выполненных действий, в том числе в таблице (словесно, с помощью условных обозначений).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разнообразных конкретных лингвистических задач, использовать их в процессе практической работы.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решения отдельных задач разными способами,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их</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100</w:t>
            </w:r>
            <w:r w:rsidR="00AC0C05" w:rsidRPr="00D86B97">
              <w:rPr>
                <w:rFonts w:ascii="Times New Roman" w:hAnsi="Times New Roman" w:cs="Times New Roman"/>
                <w:sz w:val="24"/>
                <w:szCs w:val="24"/>
              </w:rPr>
              <w:t>+</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11 глаголами-исключениями и освоение способа действия по определению спряжения глагола</w:t>
            </w:r>
          </w:p>
          <w:p w:rsidR="007D55BB" w:rsidRPr="00D86B97" w:rsidRDefault="007D55BB" w:rsidP="003855EF">
            <w:pPr>
              <w:widowControl/>
              <w:autoSpaceDE/>
              <w:autoSpaceDN/>
              <w:adjustRightInd/>
              <w:rPr>
                <w:rFonts w:ascii="Times New Roman" w:hAnsi="Times New Roman" w:cs="Times New Roman"/>
                <w:i/>
                <w:sz w:val="24"/>
                <w:szCs w:val="24"/>
                <w:u w:val="single"/>
              </w:rPr>
            </w:pP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lastRenderedPageBreak/>
              <w:t>Мини-проект «Составление диктанта со словами-исключениями»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Выявляют в тексте глаголы, выделяют в них окончания, выполняют рассуждения для проверки написания, обнаруживают расхождение напечатанной буквы и требуемой по правилу. Читают информацию в учебнике, находят новые сведения, делают умозаключение о причине выявленных </w:t>
            </w:r>
            <w:r w:rsidRPr="00D86B97">
              <w:rPr>
                <w:rFonts w:ascii="Times New Roman" w:hAnsi="Times New Roman" w:cs="Times New Roman"/>
                <w:sz w:val="24"/>
                <w:szCs w:val="24"/>
              </w:rPr>
              <w:lastRenderedPageBreak/>
              <w:t xml:space="preserve">«отклонений» от правила; объясняют выбор буквы </w:t>
            </w:r>
          </w:p>
        </w:tc>
        <w:tc>
          <w:tcPr>
            <w:tcW w:w="2293" w:type="dxa"/>
            <w:gridSpan w:val="2"/>
          </w:tcPr>
          <w:p w:rsidR="007D55BB" w:rsidRPr="004448E8"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Воспроизводить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глаголы-исключения, </w:t>
            </w:r>
            <w:r w:rsidRPr="00D86B97">
              <w:rPr>
                <w:rFonts w:ascii="Times New Roman" w:hAnsi="Times New Roman" w:cs="Times New Roman"/>
                <w:i/>
                <w:sz w:val="24"/>
                <w:szCs w:val="24"/>
              </w:rPr>
              <w:t>относить</w:t>
            </w:r>
            <w:r w:rsidRPr="00D86B97">
              <w:rPr>
                <w:rFonts w:ascii="Times New Roman" w:hAnsi="Times New Roman" w:cs="Times New Roman"/>
                <w:sz w:val="24"/>
                <w:szCs w:val="24"/>
              </w:rPr>
              <w:t xml:space="preserve"> их к соответствующему спряжению и правильно писать.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эти глаголы от других, похожих</w:t>
            </w:r>
          </w:p>
        </w:tc>
        <w:tc>
          <w:tcPr>
            <w:tcW w:w="4584" w:type="dxa"/>
          </w:tcPr>
          <w:p w:rsidR="007D55BB" w:rsidRPr="00D86B97" w:rsidRDefault="007D55BB" w:rsidP="003855EF">
            <w:pPr>
              <w:widowControl/>
              <w:autoSpaceDE/>
              <w:autoSpaceDN/>
              <w:adjustRightInd/>
              <w:rPr>
                <w:rFonts w:ascii="Times New Roman" w:hAnsi="Times New Roman" w:cs="Times New Roman"/>
                <w:spacing w:val="-2"/>
                <w:sz w:val="24"/>
                <w:szCs w:val="24"/>
                <w:lang w:val="en-US"/>
              </w:rPr>
            </w:pPr>
            <w:r w:rsidRPr="00D86B97">
              <w:rPr>
                <w:rFonts w:ascii="Times New Roman" w:hAnsi="Times New Roman" w:cs="Times New Roman"/>
                <w:i/>
                <w:spacing w:val="-2"/>
                <w:sz w:val="24"/>
                <w:szCs w:val="24"/>
              </w:rPr>
              <w:t>Осуществлять</w:t>
            </w:r>
            <w:r w:rsidRPr="00D86B97">
              <w:rPr>
                <w:rFonts w:ascii="Times New Roman" w:hAnsi="Times New Roman" w:cs="Times New Roman"/>
                <w:spacing w:val="-2"/>
                <w:sz w:val="24"/>
                <w:szCs w:val="24"/>
              </w:rPr>
              <w:t xml:space="preserve"> наблюдение, анализ, сравнение, синтез (конструирование), классификацию, группировку языкового материала по заданным (а иногда и самостоятельно выявленным) признакам;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проводимые аналогии, </w:t>
            </w:r>
            <w:r w:rsidRPr="00D86B97">
              <w:rPr>
                <w:rFonts w:ascii="Times New Roman" w:hAnsi="Times New Roman" w:cs="Times New Roman"/>
                <w:i/>
                <w:spacing w:val="-2"/>
                <w:sz w:val="24"/>
                <w:szCs w:val="24"/>
              </w:rPr>
              <w:t>учитывать</w:t>
            </w:r>
            <w:r w:rsidRPr="00D86B97">
              <w:rPr>
                <w:rFonts w:ascii="Times New Roman" w:hAnsi="Times New Roman" w:cs="Times New Roman"/>
                <w:spacing w:val="-2"/>
                <w:sz w:val="24"/>
                <w:szCs w:val="24"/>
              </w:rPr>
              <w:t xml:space="preserve"> их в своих рассуждениях, </w:t>
            </w:r>
            <w:r w:rsidRPr="00D86B97">
              <w:rPr>
                <w:rFonts w:ascii="Times New Roman" w:hAnsi="Times New Roman" w:cs="Times New Roman"/>
                <w:i/>
                <w:spacing w:val="-2"/>
                <w:sz w:val="24"/>
                <w:szCs w:val="24"/>
              </w:rPr>
              <w:t>действовать</w:t>
            </w:r>
            <w:r w:rsidRPr="00D86B97">
              <w:rPr>
                <w:rFonts w:ascii="Times New Roman" w:hAnsi="Times New Roman" w:cs="Times New Roman"/>
                <w:spacing w:val="-2"/>
                <w:sz w:val="24"/>
                <w:szCs w:val="24"/>
              </w:rPr>
              <w:t xml:space="preserve"> по аналогии.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w:t>
            </w:r>
            <w:r w:rsidRPr="00D86B97">
              <w:rPr>
                <w:rFonts w:ascii="Times New Roman" w:hAnsi="Times New Roman" w:cs="Times New Roman"/>
                <w:i/>
                <w:spacing w:val="-2"/>
                <w:sz w:val="24"/>
                <w:szCs w:val="24"/>
              </w:rPr>
              <w:t>принимать</w:t>
            </w:r>
            <w:r w:rsidRPr="00D86B97">
              <w:rPr>
                <w:rFonts w:ascii="Times New Roman" w:hAnsi="Times New Roman" w:cs="Times New Roman"/>
                <w:spacing w:val="-2"/>
                <w:sz w:val="24"/>
                <w:szCs w:val="24"/>
              </w:rPr>
              <w:t xml:space="preserve"> и </w:t>
            </w:r>
            <w:r w:rsidRPr="00D86B97">
              <w:rPr>
                <w:rFonts w:ascii="Times New Roman" w:hAnsi="Times New Roman" w:cs="Times New Roman"/>
                <w:i/>
                <w:spacing w:val="-2"/>
                <w:sz w:val="24"/>
                <w:szCs w:val="24"/>
              </w:rPr>
              <w:t>сохранять</w:t>
            </w:r>
            <w:r w:rsidRPr="00D86B97">
              <w:rPr>
                <w:rFonts w:ascii="Times New Roman" w:hAnsi="Times New Roman" w:cs="Times New Roman"/>
                <w:spacing w:val="-2"/>
                <w:sz w:val="24"/>
                <w:szCs w:val="24"/>
              </w:rPr>
              <w:t xml:space="preserve"> учебную задачу. </w:t>
            </w:r>
            <w:r w:rsidRPr="00D86B97">
              <w:rPr>
                <w:rFonts w:ascii="Times New Roman" w:hAnsi="Times New Roman" w:cs="Times New Roman"/>
                <w:i/>
                <w:spacing w:val="-2"/>
                <w:sz w:val="24"/>
                <w:szCs w:val="24"/>
              </w:rPr>
              <w:t>Читать</w:t>
            </w:r>
            <w:r w:rsidRPr="00D86B97">
              <w:rPr>
                <w:rFonts w:ascii="Times New Roman" w:hAnsi="Times New Roman" w:cs="Times New Roman"/>
                <w:spacing w:val="-2"/>
                <w:sz w:val="24"/>
                <w:szCs w:val="24"/>
              </w:rPr>
              <w:t xml:space="preserve"> и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указанный учебный </w:t>
            </w:r>
            <w:r w:rsidRPr="00D86B97">
              <w:rPr>
                <w:rFonts w:ascii="Times New Roman" w:hAnsi="Times New Roman" w:cs="Times New Roman"/>
                <w:spacing w:val="-2"/>
                <w:sz w:val="24"/>
                <w:szCs w:val="24"/>
              </w:rPr>
              <w:lastRenderedPageBreak/>
              <w:t xml:space="preserve">текст, </w:t>
            </w:r>
            <w:r w:rsidRPr="00D86B97">
              <w:rPr>
                <w:rFonts w:ascii="Times New Roman" w:hAnsi="Times New Roman" w:cs="Times New Roman"/>
                <w:i/>
                <w:spacing w:val="-2"/>
                <w:sz w:val="24"/>
                <w:szCs w:val="24"/>
              </w:rPr>
              <w:t>находить</w:t>
            </w:r>
            <w:r w:rsidRPr="00D86B97">
              <w:rPr>
                <w:rFonts w:ascii="Times New Roman" w:hAnsi="Times New Roman" w:cs="Times New Roman"/>
                <w:spacing w:val="-2"/>
                <w:sz w:val="24"/>
                <w:szCs w:val="24"/>
              </w:rPr>
              <w:t xml:space="preserve"> в нём определённые сведения. </w:t>
            </w:r>
            <w:r w:rsidRPr="00D86B97">
              <w:rPr>
                <w:rFonts w:ascii="Times New Roman" w:hAnsi="Times New Roman" w:cs="Times New Roman"/>
                <w:i/>
                <w:spacing w:val="-2"/>
                <w:sz w:val="24"/>
                <w:szCs w:val="24"/>
              </w:rPr>
              <w:t>Участвовать</w:t>
            </w:r>
            <w:r w:rsidRPr="00D86B97">
              <w:rPr>
                <w:rFonts w:ascii="Times New Roman" w:hAnsi="Times New Roman" w:cs="Times New Roman"/>
                <w:spacing w:val="-2"/>
                <w:sz w:val="24"/>
                <w:szCs w:val="24"/>
              </w:rPr>
              <w:t xml:space="preserve"> в общей беседе, выполняя принятые правила речевого поведения</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Формирование умения решать орфографические задачи в безударных личных окончаниях глаголов («Правильные действия – правильная буква»)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Включают новые сведения в систему действий, планируют полный ход рассуждения, выполняют всю последовательность действий, анализируют таблицу, заполняют её. 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времена глагола, родовые и личные окончания. Правильно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глагол в неопределённую форму.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способ </w:t>
            </w:r>
            <w:r w:rsidRPr="00D86B97">
              <w:rPr>
                <w:rFonts w:ascii="Times New Roman" w:hAnsi="Times New Roman" w:cs="Times New Roman"/>
                <w:spacing w:val="-4"/>
                <w:sz w:val="24"/>
                <w:szCs w:val="24"/>
              </w:rPr>
              <w:t>действия для выбора букв в безударных личных окончаниях</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Формирование умения решать орфографические задачи в безударных личных окончаниях глаголов</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глаголы, различают и преобразуют их формы, проверяют написанное, осуществляют взаимо- и самоконтроль; выявляют возможные причины ошибок, планируют действия по их предупреждению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 xml:space="preserve">Проверять </w:t>
            </w:r>
            <w:r w:rsidRPr="00D86B97">
              <w:rPr>
                <w:rFonts w:ascii="Times New Roman" w:hAnsi="Times New Roman" w:cs="Times New Roman"/>
                <w:sz w:val="24"/>
                <w:szCs w:val="24"/>
              </w:rPr>
              <w:t xml:space="preserve">написанное, исправлять допущенные ошибки.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выявляя орфограммы и объясняя выбор букв. </w:t>
            </w:r>
            <w:r w:rsidRPr="00D86B97">
              <w:rPr>
                <w:rFonts w:ascii="Times New Roman" w:hAnsi="Times New Roman" w:cs="Times New Roman"/>
                <w:i/>
                <w:sz w:val="24"/>
                <w:szCs w:val="24"/>
              </w:rPr>
              <w:t xml:space="preserve">Писать </w:t>
            </w:r>
            <w:r w:rsidRPr="00D86B97">
              <w:rPr>
                <w:rFonts w:ascii="Times New Roman" w:hAnsi="Times New Roman" w:cs="Times New Roman"/>
                <w:sz w:val="24"/>
                <w:szCs w:val="24"/>
              </w:rPr>
              <w:t xml:space="preserve">под диктовку. </w:t>
            </w:r>
            <w:r w:rsidRPr="00D86B97">
              <w:rPr>
                <w:rFonts w:ascii="Times New Roman" w:hAnsi="Times New Roman" w:cs="Times New Roman"/>
                <w:i/>
                <w:sz w:val="24"/>
                <w:szCs w:val="24"/>
              </w:rPr>
              <w:t xml:space="preserve">Осуществлять </w:t>
            </w:r>
            <w:r w:rsidRPr="00D86B97">
              <w:rPr>
                <w:rFonts w:ascii="Times New Roman" w:hAnsi="Times New Roman" w:cs="Times New Roman"/>
                <w:sz w:val="24"/>
                <w:szCs w:val="24"/>
              </w:rPr>
              <w:t xml:space="preserve">самоконтроль по ходу письма и после записи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 xml:space="preserve">высказывать </w:t>
            </w:r>
            <w:r w:rsidRPr="00D86B97">
              <w:rPr>
                <w:rFonts w:ascii="Times New Roman" w:hAnsi="Times New Roman" w:cs="Times New Roman"/>
                <w:sz w:val="24"/>
                <w:szCs w:val="24"/>
              </w:rPr>
              <w:t xml:space="preserve">и </w:t>
            </w:r>
            <w:r w:rsidRPr="00D86B97">
              <w:rPr>
                <w:rFonts w:ascii="Times New Roman" w:hAnsi="Times New Roman" w:cs="Times New Roman"/>
                <w:i/>
                <w:sz w:val="24"/>
                <w:szCs w:val="24"/>
              </w:rPr>
              <w:t xml:space="preserve">обосновывать </w:t>
            </w:r>
            <w:r w:rsidRPr="00D86B97">
              <w:rPr>
                <w:rFonts w:ascii="Times New Roman" w:hAnsi="Times New Roman" w:cs="Times New Roman"/>
                <w:sz w:val="24"/>
                <w:szCs w:val="24"/>
              </w:rPr>
              <w:t xml:space="preserve">свою точку зрения; </w:t>
            </w:r>
            <w:r w:rsidRPr="00D86B97">
              <w:rPr>
                <w:rFonts w:ascii="Times New Roman" w:hAnsi="Times New Roman" w:cs="Times New Roman"/>
                <w:i/>
                <w:sz w:val="24"/>
                <w:szCs w:val="24"/>
              </w:rPr>
              <w:t xml:space="preserve">выслушивать </w:t>
            </w:r>
            <w:r w:rsidRPr="00D86B97">
              <w:rPr>
                <w:rFonts w:ascii="Times New Roman" w:hAnsi="Times New Roman" w:cs="Times New Roman"/>
                <w:sz w:val="24"/>
                <w:szCs w:val="24"/>
              </w:rPr>
              <w:t xml:space="preserve">и </w:t>
            </w:r>
            <w:r w:rsidRPr="00D86B97">
              <w:rPr>
                <w:rFonts w:ascii="Times New Roman" w:hAnsi="Times New Roman" w:cs="Times New Roman"/>
                <w:i/>
                <w:sz w:val="24"/>
                <w:szCs w:val="24"/>
              </w:rPr>
              <w:t xml:space="preserve">стараться </w:t>
            </w:r>
            <w:r w:rsidRPr="00D86B97">
              <w:rPr>
                <w:rFonts w:ascii="Times New Roman" w:hAnsi="Times New Roman" w:cs="Times New Roman"/>
                <w:sz w:val="24"/>
                <w:szCs w:val="24"/>
              </w:rPr>
              <w:t xml:space="preserve">понимать мнения других. </w:t>
            </w:r>
            <w:r w:rsidRPr="00D86B97">
              <w:rPr>
                <w:rFonts w:ascii="Times New Roman" w:hAnsi="Times New Roman" w:cs="Times New Roman"/>
                <w:i/>
                <w:sz w:val="24"/>
                <w:szCs w:val="24"/>
              </w:rPr>
              <w:t xml:space="preserve">Воспроизводить </w:t>
            </w:r>
            <w:r w:rsidRPr="00D86B97">
              <w:rPr>
                <w:rFonts w:ascii="Times New Roman" w:hAnsi="Times New Roman" w:cs="Times New Roman"/>
                <w:sz w:val="24"/>
                <w:szCs w:val="24"/>
              </w:rPr>
              <w:t xml:space="preserve">информацию, в том числе прочитанные тексты, стараться доносить до других приобретённые знания, услышанное, прочитанное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103</w:t>
            </w:r>
          </w:p>
        </w:tc>
        <w:tc>
          <w:tcPr>
            <w:tcW w:w="1843" w:type="dxa"/>
          </w:tcPr>
          <w:p w:rsidR="007D55BB" w:rsidRPr="00D86B97" w:rsidRDefault="007D55BB" w:rsidP="003855EF">
            <w:pPr>
              <w:widowControl/>
              <w:autoSpaceDE/>
              <w:autoSpaceDN/>
              <w:adjustRightInd/>
              <w:rPr>
                <w:rFonts w:ascii="Times New Roman" w:hAnsi="Times New Roman" w:cs="Times New Roman"/>
                <w:spacing w:val="-4"/>
                <w:sz w:val="24"/>
                <w:szCs w:val="24"/>
              </w:rPr>
            </w:pPr>
            <w:r w:rsidRPr="00D86B97">
              <w:rPr>
                <w:rFonts w:ascii="Times New Roman" w:hAnsi="Times New Roman" w:cs="Times New Roman"/>
                <w:spacing w:val="-4"/>
                <w:sz w:val="24"/>
                <w:szCs w:val="24"/>
              </w:rPr>
              <w:t>Совершенствование умения решать орфографические задачи в личных окончаниях глаголов</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Конструируют пословицы, группируют их по смыслу, решают орфографические задачи, находят примеры по заданным параметрам в текстах и читаемых книгах, объясняют написание и употребление слов.</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способ действия для выбора букв в безударных личных окончаниях.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выявляя орфограммы и объясняя выбор букв.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w:t>
            </w:r>
            <w:r w:rsidRPr="00D86B97">
              <w:rPr>
                <w:rFonts w:ascii="Times New Roman" w:hAnsi="Times New Roman" w:cs="Times New Roman"/>
                <w:spacing w:val="-4"/>
                <w:sz w:val="24"/>
                <w:szCs w:val="24"/>
              </w:rPr>
              <w:t xml:space="preserve">, отражать план действий в моделях, схемах, памятках. </w:t>
            </w:r>
            <w:r w:rsidRPr="00D86B97">
              <w:rPr>
                <w:rFonts w:ascii="Times New Roman" w:hAnsi="Times New Roman" w:cs="Times New Roman"/>
                <w:i/>
                <w:spacing w:val="-4"/>
                <w:sz w:val="24"/>
                <w:szCs w:val="24"/>
              </w:rPr>
              <w:t>Действовать</w:t>
            </w:r>
            <w:r w:rsidRPr="00D86B97">
              <w:rPr>
                <w:rFonts w:ascii="Times New Roman" w:hAnsi="Times New Roman" w:cs="Times New Roman"/>
                <w:spacing w:val="-4"/>
                <w:sz w:val="24"/>
                <w:szCs w:val="24"/>
              </w:rPr>
              <w:t xml:space="preserve"> по намеченному плану. </w:t>
            </w:r>
            <w:r w:rsidRPr="00D86B97">
              <w:rPr>
                <w:rFonts w:ascii="Times New Roman" w:hAnsi="Times New Roman" w:cs="Times New Roman"/>
                <w:i/>
                <w:spacing w:val="-4"/>
                <w:sz w:val="24"/>
                <w:szCs w:val="24"/>
              </w:rPr>
              <w:t>Понимать</w:t>
            </w:r>
            <w:r w:rsidRPr="00D86B97">
              <w:rPr>
                <w:rFonts w:ascii="Times New Roman" w:hAnsi="Times New Roman" w:cs="Times New Roman"/>
                <w:spacing w:val="-4"/>
                <w:sz w:val="24"/>
                <w:szCs w:val="24"/>
              </w:rPr>
              <w:t xml:space="preserve"> информацию, представленную в модельном, табличном виде, </w:t>
            </w:r>
            <w:r w:rsidRPr="00D86B97">
              <w:rPr>
                <w:rFonts w:ascii="Times New Roman" w:hAnsi="Times New Roman" w:cs="Times New Roman"/>
                <w:i/>
                <w:spacing w:val="-4"/>
                <w:sz w:val="24"/>
                <w:szCs w:val="24"/>
              </w:rPr>
              <w:t>переводить</w:t>
            </w:r>
            <w:r w:rsidRPr="00D86B97">
              <w:rPr>
                <w:rFonts w:ascii="Times New Roman" w:hAnsi="Times New Roman" w:cs="Times New Roman"/>
                <w:spacing w:val="-4"/>
                <w:sz w:val="24"/>
                <w:szCs w:val="24"/>
              </w:rPr>
              <w:t xml:space="preserve"> её в словесную форму и </w:t>
            </w:r>
            <w:r w:rsidRPr="00D86B97">
              <w:rPr>
                <w:rFonts w:ascii="Times New Roman" w:hAnsi="Times New Roman" w:cs="Times New Roman"/>
                <w:i/>
                <w:spacing w:val="-4"/>
                <w:sz w:val="24"/>
                <w:szCs w:val="24"/>
              </w:rPr>
              <w:t>использовать</w:t>
            </w:r>
            <w:r w:rsidRPr="00D86B97">
              <w:rPr>
                <w:rFonts w:ascii="Times New Roman" w:hAnsi="Times New Roman" w:cs="Times New Roman"/>
                <w:spacing w:val="-4"/>
                <w:sz w:val="24"/>
                <w:szCs w:val="24"/>
              </w:rPr>
              <w:t xml:space="preserve"> для решения практических задач.</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Продолжение работы над правописанием личных окончаний глаголов</w:t>
            </w:r>
            <w:r w:rsidR="004448E8">
              <w:rPr>
                <w:rFonts w:ascii="Times New Roman" w:hAnsi="Times New Roman" w:cs="Times New Roman"/>
                <w:sz w:val="24"/>
                <w:szCs w:val="24"/>
              </w:rPr>
              <w:t xml:space="preserve"> </w:t>
            </w:r>
            <w:r w:rsidR="00457D3C" w:rsidRPr="00D86B97">
              <w:rPr>
                <w:rFonts w:ascii="Times New Roman" w:hAnsi="Times New Roman" w:cs="Times New Roman"/>
                <w:sz w:val="24"/>
                <w:szCs w:val="24"/>
              </w:rPr>
              <w:t>+</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Разграничивать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давать</w:t>
            </w:r>
            <w:r w:rsidRPr="00D86B97">
              <w:rPr>
                <w:rFonts w:ascii="Times New Roman" w:hAnsi="Times New Roman" w:cs="Times New Roman"/>
                <w:sz w:val="24"/>
                <w:szCs w:val="24"/>
              </w:rPr>
              <w:t xml:space="preserve"> морфологическую характеристику слов, в том числе полную характеристику глаголов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текстах, в указанных источниках языковые примеры, иллюстрации к обсуждаемым вопросам, заданные факты языка.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строение и все особенности текста, подлежащего письменному воспроизведению,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его, сохраняя особенности оригинала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Дополнение памятки анализа глагола сведениями о спряжении («Дополняем памятку характеристики глагола»)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предложение, выделяют из него имена, характеризуют их, сравнивают характеристики. Вычленяют и анализируют глагол, выявляют ранее отсутствовавший признак, обсуждают место указания этого признака, сличают с образцом в учебнике; тренируются в полной характеристике глагола как части речи. Уточняют два способа определения спряжения, выявляют условия их применения; классифицируют и группируют глаголы по заданному и самостоятельно определённому </w:t>
            </w:r>
            <w:r w:rsidRPr="00D86B97">
              <w:rPr>
                <w:rFonts w:ascii="Times New Roman" w:hAnsi="Times New Roman" w:cs="Times New Roman"/>
                <w:sz w:val="24"/>
                <w:szCs w:val="24"/>
              </w:rPr>
              <w:lastRenderedPageBreak/>
              <w:t xml:space="preserve">признаку, устанавливают спряжение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в тексте слова по указанным признакам, подбирать примеры.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слова по морфологическим признакам. </w:t>
            </w:r>
            <w:r w:rsidRPr="00D86B97">
              <w:rPr>
                <w:rFonts w:ascii="Times New Roman" w:hAnsi="Times New Roman" w:cs="Times New Roman"/>
                <w:i/>
                <w:sz w:val="24"/>
                <w:szCs w:val="24"/>
              </w:rPr>
              <w:t>Наблюдать</w:t>
            </w:r>
            <w:r w:rsidRPr="00D86B97">
              <w:rPr>
                <w:rFonts w:ascii="Times New Roman" w:hAnsi="Times New Roman" w:cs="Times New Roman"/>
                <w:sz w:val="24"/>
                <w:szCs w:val="24"/>
              </w:rPr>
              <w:t xml:space="preserve"> за использованием слов разных частей речи в текстах, за использованием различных форм </w:t>
            </w:r>
            <w:r w:rsidRPr="00D86B97">
              <w:rPr>
                <w:rFonts w:ascii="Times New Roman" w:hAnsi="Times New Roman" w:cs="Times New Roman"/>
                <w:sz w:val="24"/>
                <w:szCs w:val="24"/>
              </w:rPr>
              <w:lastRenderedPageBreak/>
              <w:t xml:space="preserve">глагола как средством создания выразительности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Осуществлять</w:t>
            </w:r>
            <w:r w:rsidRPr="00D86B97">
              <w:rPr>
                <w:rFonts w:ascii="Times New Roman" w:hAnsi="Times New Roman" w:cs="Times New Roman"/>
                <w:sz w:val="24"/>
                <w:szCs w:val="24"/>
              </w:rPr>
              <w:t xml:space="preserve"> сотрудничество с одноклассниками в процессе парной (коллективной) работы,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информацию, в том числе прочитанные тексты, стараться доносить до других приобретённые знания, услышанное, прочитанное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106</w:t>
            </w:r>
          </w:p>
        </w:tc>
        <w:tc>
          <w:tcPr>
            <w:tcW w:w="1843"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b/>
                <w:i/>
                <w:spacing w:val="-6"/>
                <w:sz w:val="24"/>
                <w:szCs w:val="24"/>
              </w:rPr>
              <w:t>Изложение №5</w:t>
            </w:r>
            <w:r w:rsidRPr="00D86B97">
              <w:rPr>
                <w:rFonts w:ascii="Times New Roman" w:hAnsi="Times New Roman" w:cs="Times New Roman"/>
                <w:spacing w:val="-6"/>
                <w:sz w:val="24"/>
                <w:szCs w:val="24"/>
              </w:rPr>
              <w:t xml:space="preserve"> обучение деловому повествованию</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и анализируют текст, ориентируются на общий способ действия по подготовке к изложению; выявляют тему, структуру текста, количество частей, составляют план; обсуждают построение предложений, выбор слов и их форм; обнаруживают и объясняют орфограммы; письменно пересказывают текст, проверяют и редактируют написанное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текста, его построение,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план;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 сохраняя особенности оригинала,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корректировать</w:t>
            </w:r>
            <w:r w:rsidRPr="00D86B97">
              <w:rPr>
                <w:rFonts w:ascii="Times New Roman" w:hAnsi="Times New Roman" w:cs="Times New Roman"/>
                <w:sz w:val="24"/>
                <w:szCs w:val="24"/>
              </w:rPr>
              <w:t xml:space="preserve"> написанное.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тексты зрительно и на слух, находить в них средства языка по указанным признакам,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разнообразные грамматические операции.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орфографические задачи,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решения,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задавать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107-108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Совершенствование комплекса формируемых </w:t>
            </w:r>
            <w:r w:rsidRPr="00D86B97">
              <w:rPr>
                <w:rFonts w:ascii="Times New Roman" w:hAnsi="Times New Roman" w:cs="Times New Roman"/>
                <w:sz w:val="24"/>
                <w:szCs w:val="24"/>
              </w:rPr>
              <w:lastRenderedPageBreak/>
              <w:t>умений («Применяем знания, совершенствуем умения»)</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«Детские шалости: лазание по крышам» (п.т.</w:t>
            </w:r>
            <w:r w:rsidR="004448E8">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упр.454)</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«Лечение с помощью животных: терапия лошадьми» (п.т.</w:t>
            </w:r>
            <w:r w:rsidR="004448E8">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упр.455)</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повторения и </w:t>
            </w:r>
            <w:r w:rsidRPr="00D86B97">
              <w:rPr>
                <w:rFonts w:ascii="Times New Roman" w:hAnsi="Times New Roman" w:cs="Times New Roman"/>
                <w:i/>
                <w:sz w:val="24"/>
                <w:szCs w:val="24"/>
              </w:rPr>
              <w:lastRenderedPageBreak/>
              <w:t>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Анализируют, классифицируют, группируют глаголы, наблюдают за их использованием в речи, </w:t>
            </w:r>
            <w:r w:rsidRPr="00D86B97">
              <w:rPr>
                <w:rFonts w:ascii="Times New Roman" w:hAnsi="Times New Roman" w:cs="Times New Roman"/>
                <w:sz w:val="24"/>
                <w:szCs w:val="24"/>
              </w:rPr>
              <w:lastRenderedPageBreak/>
              <w:t xml:space="preserve">сравнивают употребление форм, выявляют их выразительные возможности. Выбирают задание для выполнения. Наблюдают за строением текста, выявляют главную мысль, определяют место этого предложения в тексте; списывают, пересказывают тексты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Наблюдать</w:t>
            </w:r>
            <w:r w:rsidRPr="00D86B97">
              <w:rPr>
                <w:rFonts w:ascii="Times New Roman" w:hAnsi="Times New Roman" w:cs="Times New Roman"/>
                <w:sz w:val="24"/>
                <w:szCs w:val="24"/>
              </w:rPr>
              <w:t xml:space="preserve"> за использованием слов разных частей </w:t>
            </w:r>
            <w:r w:rsidRPr="00D86B97">
              <w:rPr>
                <w:rFonts w:ascii="Times New Roman" w:hAnsi="Times New Roman" w:cs="Times New Roman"/>
                <w:sz w:val="24"/>
                <w:szCs w:val="24"/>
              </w:rPr>
              <w:lastRenderedPageBreak/>
              <w:t xml:space="preserve">речи в текстах, за использованием различных форм глагола как средством создания выразительности. </w:t>
            </w:r>
            <w:r w:rsidRPr="00D86B97">
              <w:rPr>
                <w:rFonts w:ascii="Times New Roman" w:hAnsi="Times New Roman" w:cs="Times New Roman"/>
                <w:i/>
                <w:sz w:val="24"/>
                <w:szCs w:val="24"/>
              </w:rPr>
              <w:t>Работать</w:t>
            </w:r>
            <w:r w:rsidRPr="00D86B97">
              <w:rPr>
                <w:rFonts w:ascii="Times New Roman" w:hAnsi="Times New Roman" w:cs="Times New Roman"/>
                <w:sz w:val="24"/>
                <w:szCs w:val="24"/>
              </w:rPr>
              <w:t xml:space="preserve"> со словарём учебника</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w:t>
            </w:r>
            <w:r w:rsidRPr="00D86B97">
              <w:rPr>
                <w:rFonts w:ascii="Times New Roman" w:hAnsi="Times New Roman" w:cs="Times New Roman"/>
                <w:sz w:val="24"/>
                <w:szCs w:val="24"/>
              </w:rPr>
              <w:lastRenderedPageBreak/>
              <w:t xml:space="preserve">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Словарный диктан</w:t>
            </w:r>
            <w:r w:rsidRPr="00D86B97">
              <w:rPr>
                <w:rFonts w:ascii="Times New Roman" w:hAnsi="Times New Roman" w:cs="Times New Roman"/>
                <w:sz w:val="24"/>
                <w:szCs w:val="24"/>
              </w:rPr>
              <w:lastRenderedPageBreak/>
              <w:t>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Совершенствование комплекса формируемых умений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орфографические задачи, комментируют действия, находят, объясняют и исправляют ошибки, обсуждают исправления, осуществляют взаимо- и самоконтроль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различные орфографические задачи, проверять написанное, находить,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ошибки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различные способы фиксации информации, материализации выполненных действий, в том числе в таблице (словесно, с помощью условных обозначений).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решения отдельных задач разными способами,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110</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№6</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самостоятельно, проявляя уровень сформированных представлений о главных членах предложений как грамматической основе и умений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выполнять грамматическое задание,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самопроверку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w:t>
            </w:r>
            <w:r w:rsidRPr="00D86B97">
              <w:rPr>
                <w:rFonts w:ascii="Times New Roman" w:hAnsi="Times New Roman" w:cs="Times New Roman"/>
                <w:i/>
                <w:sz w:val="24"/>
                <w:szCs w:val="24"/>
              </w:rPr>
              <w:lastRenderedPageBreak/>
              <w:t>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lastRenderedPageBreak/>
              <w:t xml:space="preserve">Работают над развитием внимания, орфографической </w:t>
            </w:r>
            <w:r w:rsidRPr="00D86B97">
              <w:rPr>
                <w:rFonts w:ascii="Times New Roman" w:hAnsi="Times New Roman" w:cs="Times New Roman"/>
                <w:sz w:val="24"/>
                <w:szCs w:val="24"/>
              </w:rPr>
              <w:lastRenderedPageBreak/>
              <w:t>зоркости и памяти. Выполняют работу над ошибками</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ошибки. </w:t>
            </w:r>
            <w:r w:rsidRPr="00D86B97">
              <w:rPr>
                <w:rFonts w:ascii="Times New Roman" w:hAnsi="Times New Roman" w:cs="Times New Roman"/>
                <w:i/>
                <w:sz w:val="24"/>
                <w:szCs w:val="24"/>
              </w:rPr>
              <w:t>Восстанавливать</w:t>
            </w:r>
            <w:r w:rsidRPr="00D86B97">
              <w:rPr>
                <w:rFonts w:ascii="Times New Roman" w:hAnsi="Times New Roman" w:cs="Times New Roman"/>
                <w:sz w:val="24"/>
                <w:szCs w:val="24"/>
              </w:rPr>
              <w:t xml:space="preserve"> текст по основам предложений. </w:t>
            </w:r>
            <w:r w:rsidRPr="00D86B97">
              <w:rPr>
                <w:rFonts w:ascii="Times New Roman" w:hAnsi="Times New Roman" w:cs="Times New Roman"/>
                <w:i/>
                <w:sz w:val="24"/>
                <w:szCs w:val="24"/>
              </w:rPr>
              <w:t>Проверять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ошибкоопасные места</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w:t>
            </w:r>
            <w:r w:rsidRPr="00D86B97">
              <w:rPr>
                <w:rFonts w:ascii="Times New Roman" w:hAnsi="Times New Roman" w:cs="Times New Roman"/>
                <w:sz w:val="24"/>
                <w:szCs w:val="24"/>
              </w:rPr>
              <w:lastRenderedPageBreak/>
              <w:t>контроль</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9. Новое о строении предложений (12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Общее знакомство с второстепенными членами предложения («Пополним знания о членах предложения»)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предложение, соотносят слова-части речи и члены предложения, выделяют и характеризуют последние. Читают информацию учебника и дополняют её известными сведениями. Устанавливают отсутствие знаний о видах второстепенных членов; продолжают читать учебник и приобретают нужные сведения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понятия «части речи» и «члены предложения»,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 понятий «главные» и «второстепенные» члены;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в предложении главные и второстепенные члены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главных.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связь членов предложения, ставить от главного к зависимому смысловые вопросы.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недостаток сведений, черпать их из учебника и </w:t>
            </w:r>
            <w:r w:rsidRPr="00D86B97">
              <w:rPr>
                <w:rFonts w:ascii="Times New Roman" w:hAnsi="Times New Roman" w:cs="Times New Roman"/>
                <w:sz w:val="24"/>
                <w:szCs w:val="24"/>
              </w:rPr>
              <w:lastRenderedPageBreak/>
              <w:t xml:space="preserve">использовать. По освоенным признакам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виды второстепенных членов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Целенаправленно (понимая конкретную задачу)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и одноклассников,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информацию,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своё отношение к высказываниям одноклассников.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113</w:t>
            </w:r>
          </w:p>
          <w:p w:rsidR="00CB3613" w:rsidRPr="00D86B97" w:rsidRDefault="00CB3613"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«однородные члены предложения»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 с неудачно построенными предложениями, выявляют и характеризуют недостатки, устраняют их на основе речевого опыта. Выделяют главные члены в построенных предложениях, устанавливают их особенности и узнают научное название. Уточняют признаки однородных членов и осваивают их нахождение в текстах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предложения с однородными членами, понимать назначение таких членов.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предложения со схемами,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предложения, соответствующие схемам</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познавательную задачу,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её решении.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дополнять её известными сведениями и черпать новые. </w:t>
            </w:r>
            <w:r w:rsidRPr="00D86B97">
              <w:rPr>
                <w:rFonts w:ascii="Times New Roman" w:hAnsi="Times New Roman" w:cs="Times New Roman"/>
                <w:i/>
                <w:sz w:val="24"/>
                <w:szCs w:val="24"/>
              </w:rPr>
              <w:t>Сопоставлять</w:t>
            </w:r>
            <w:r w:rsidRPr="00D86B97">
              <w:rPr>
                <w:rFonts w:ascii="Times New Roman" w:hAnsi="Times New Roman" w:cs="Times New Roman"/>
                <w:sz w:val="24"/>
                <w:szCs w:val="24"/>
              </w:rPr>
              <w:t xml:space="preserve"> информацию с результатами наблюдений.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свою точку зрения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Союзы и знаки препинания при однородных членах</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построением предложений с однородными членами, за использованием союзов и постановкой запятых, высказывают предположения, проверяют их по учебнику. Анализируют информацию, представленную в виде схем, переводят её в словесную форму; обобщают сведения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 самостоятельно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бессоюзной связью, союзами,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смысловые различия союзов, правильно ставить запятые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w:t>
            </w:r>
            <w:r w:rsidRPr="00D86B97">
              <w:rPr>
                <w:rFonts w:ascii="Times New Roman" w:hAnsi="Times New Roman" w:cs="Times New Roman"/>
                <w:i/>
                <w:sz w:val="24"/>
                <w:szCs w:val="24"/>
              </w:rPr>
              <w:t>Осуществлять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действия анализа, синтеза (конструирования), сравнения, группировки, классификации по указанным или коллективно установленным параметрам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Обучение выбору союза и построению предложений с однородными </w:t>
            </w:r>
            <w:r w:rsidRPr="00D86B97">
              <w:rPr>
                <w:rFonts w:ascii="Times New Roman" w:hAnsi="Times New Roman" w:cs="Times New Roman"/>
                <w:sz w:val="24"/>
                <w:szCs w:val="24"/>
              </w:rPr>
              <w:lastRenderedPageBreak/>
              <w:t>членами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повторения и обобщения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предложения, выбирают союзы и решают вопрос о постановке запятых; соотносят предложения со схемами, выбирают предложения к схемам. </w:t>
            </w:r>
            <w:r w:rsidRPr="00D86B97">
              <w:rPr>
                <w:rFonts w:ascii="Times New Roman" w:hAnsi="Times New Roman" w:cs="Times New Roman"/>
                <w:sz w:val="24"/>
                <w:szCs w:val="24"/>
              </w:rPr>
              <w:lastRenderedPageBreak/>
              <w:t xml:space="preserve">Ставят опыты: убирают и возвращают однородные члены, меняют союзы, сравнивают варианты, делают выводы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Замечать</w:t>
            </w:r>
            <w:r w:rsidRPr="00D86B97">
              <w:rPr>
                <w:rFonts w:ascii="Times New Roman" w:hAnsi="Times New Roman" w:cs="Times New Roman"/>
                <w:sz w:val="24"/>
                <w:szCs w:val="24"/>
              </w:rPr>
              <w:t xml:space="preserve"> недостатки в построении предложений с однородными </w:t>
            </w:r>
            <w:r w:rsidRPr="00D86B97">
              <w:rPr>
                <w:rFonts w:ascii="Times New Roman" w:hAnsi="Times New Roman" w:cs="Times New Roman"/>
                <w:sz w:val="24"/>
                <w:szCs w:val="24"/>
              </w:rPr>
              <w:lastRenderedPageBreak/>
              <w:t xml:space="preserve">членами (яркие случаи), стараться </w:t>
            </w:r>
            <w:r w:rsidRPr="00D86B97">
              <w:rPr>
                <w:rFonts w:ascii="Times New Roman" w:hAnsi="Times New Roman" w:cs="Times New Roman"/>
                <w:i/>
                <w:sz w:val="24"/>
                <w:szCs w:val="24"/>
              </w:rPr>
              <w:t>не</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допускать</w:t>
            </w:r>
            <w:r w:rsidRPr="00D86B97">
              <w:rPr>
                <w:rFonts w:ascii="Times New Roman" w:hAnsi="Times New Roman" w:cs="Times New Roman"/>
                <w:sz w:val="24"/>
                <w:szCs w:val="24"/>
              </w:rPr>
              <w:t xml:space="preserve"> их в своей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зависимость </w:t>
            </w:r>
            <w:r w:rsidRPr="00D86B97">
              <w:rPr>
                <w:rFonts w:ascii="Times New Roman" w:hAnsi="Times New Roman" w:cs="Times New Roman"/>
                <w:sz w:val="24"/>
                <w:szCs w:val="24"/>
              </w:rPr>
              <w:lastRenderedPageBreak/>
              <w:t xml:space="preserve">характера речи от задач и ситуации.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Текущий контроль. Самост</w:t>
            </w:r>
            <w:r w:rsidRPr="00D86B97">
              <w:rPr>
                <w:rFonts w:ascii="Times New Roman" w:hAnsi="Times New Roman" w:cs="Times New Roman"/>
                <w:sz w:val="24"/>
                <w:szCs w:val="24"/>
              </w:rPr>
              <w:lastRenderedPageBreak/>
              <w:t>оятельная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116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Предупреждение ошибок в построении предложений с однородными членами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Сравнивают предложения с однородными членами и без них, выбирают лучший вариант; конструируют текст, списывают или пересказывают его. Анализируют неудачно построенные предложения, выявляют, объясняют и исправляют погрешности</w:t>
            </w:r>
          </w:p>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 самостоятельно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бессоюзной связью, союзами,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смысловые различия союзов, правильно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запятые.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недостатки в построении предложений с однородными членами (яркие случаи), </w:t>
            </w:r>
            <w:r w:rsidRPr="00D86B97">
              <w:rPr>
                <w:rFonts w:ascii="Times New Roman" w:hAnsi="Times New Roman" w:cs="Times New Roman"/>
                <w:i/>
                <w:sz w:val="24"/>
                <w:szCs w:val="24"/>
              </w:rPr>
              <w:t>стараться</w:t>
            </w:r>
            <w:r w:rsidRPr="00D86B97">
              <w:rPr>
                <w:rFonts w:ascii="Times New Roman" w:hAnsi="Times New Roman" w:cs="Times New Roman"/>
                <w:sz w:val="24"/>
                <w:szCs w:val="24"/>
              </w:rPr>
              <w:t xml:space="preserve"> не допускать их в своей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представленной в словесном или схематичном, в том числе алгоритмичном виде.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конкретные факты языка под понятия на основе выделения известных существенных признаков.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 xml:space="preserve">отвечать </w:t>
            </w:r>
            <w:r w:rsidRPr="00D86B97">
              <w:rPr>
                <w:rFonts w:ascii="Times New Roman" w:hAnsi="Times New Roman" w:cs="Times New Roman"/>
                <w:sz w:val="24"/>
                <w:szCs w:val="24"/>
              </w:rPr>
              <w:t xml:space="preserve">на вопросы других; слушать высказывания собеседников.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Выполнение грамматических заданий.</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117</w:t>
            </w:r>
          </w:p>
        </w:tc>
        <w:tc>
          <w:tcPr>
            <w:tcW w:w="1843" w:type="dxa"/>
          </w:tcPr>
          <w:p w:rsidR="007D55BB" w:rsidRPr="00D86B97" w:rsidRDefault="007D55BB" w:rsidP="003855EF">
            <w:pPr>
              <w:widowControl/>
              <w:autoSpaceDE/>
              <w:autoSpaceDN/>
              <w:adjustRightInd/>
              <w:rPr>
                <w:rFonts w:ascii="Times New Roman" w:hAnsi="Times New Roman" w:cs="Times New Roman"/>
                <w:b/>
                <w:sz w:val="24"/>
                <w:szCs w:val="24"/>
              </w:rPr>
            </w:pPr>
            <w:r w:rsidRPr="00D86B97">
              <w:rPr>
                <w:rFonts w:ascii="Times New Roman" w:hAnsi="Times New Roman" w:cs="Times New Roman"/>
                <w:sz w:val="24"/>
                <w:szCs w:val="24"/>
              </w:rPr>
              <w:t>Использование в речи предложений с однородными членами</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«Как вести себя в бассейне» (упр.492)</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color w:val="FF0000"/>
                <w:sz w:val="24"/>
                <w:szCs w:val="24"/>
              </w:rPr>
              <w:t>(п.т.упр.493)</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тексты, конструируют предложения с однородными членами, определяют порядок слов, выбирают союзы, решают вопросы о запятых. Находят примеры предложений с однородными членами в книгах, объясняют их использование, списывают, обсуждают различные вопросы языка и речи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 самостоятельно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бессоюзной связью, союзами,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смысловые различия союзов, </w:t>
            </w:r>
            <w:r w:rsidRPr="00D86B97">
              <w:rPr>
                <w:rFonts w:ascii="Times New Roman" w:hAnsi="Times New Roman" w:cs="Times New Roman"/>
                <w:sz w:val="24"/>
                <w:szCs w:val="24"/>
              </w:rPr>
              <w:lastRenderedPageBreak/>
              <w:t xml:space="preserve">правильно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запятые.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недостатки в построении предложений с однородными членами (яркие случаи), </w:t>
            </w:r>
            <w:r w:rsidRPr="00D86B97">
              <w:rPr>
                <w:rFonts w:ascii="Times New Roman" w:hAnsi="Times New Roman" w:cs="Times New Roman"/>
                <w:i/>
                <w:sz w:val="24"/>
                <w:szCs w:val="24"/>
              </w:rPr>
              <w:t>стараться</w:t>
            </w:r>
            <w:r w:rsidRPr="00D86B97">
              <w:rPr>
                <w:rFonts w:ascii="Times New Roman" w:hAnsi="Times New Roman" w:cs="Times New Roman"/>
                <w:sz w:val="24"/>
                <w:szCs w:val="24"/>
              </w:rPr>
              <w:t xml:space="preserve"> не допускать их в своей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(задавать вопрос, </w:t>
            </w:r>
            <w:r w:rsidRPr="00D86B97">
              <w:rPr>
                <w:rFonts w:ascii="Times New Roman" w:hAnsi="Times New Roman" w:cs="Times New Roman"/>
                <w:i/>
                <w:sz w:val="24"/>
                <w:szCs w:val="24"/>
              </w:rPr>
              <w:t>обращаться</w:t>
            </w:r>
            <w:r w:rsidRPr="00D86B97">
              <w:rPr>
                <w:rFonts w:ascii="Times New Roman" w:hAnsi="Times New Roman" w:cs="Times New Roman"/>
                <w:sz w:val="24"/>
                <w:szCs w:val="24"/>
              </w:rPr>
              <w:t xml:space="preserve"> к словарю, стараться понять из контекста).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 Выборочный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118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Общее знакомство со сложными предложениями («Предложения бывают сложными»)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название темы, вспоминают термины со словом «сложные», объясняют их смысл, проводят аналогию с предложением и предполагают значение нового термина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особенности строения сложных предложений.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сложные предложения в текстах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119</w:t>
            </w:r>
          </w:p>
        </w:tc>
        <w:tc>
          <w:tcPr>
            <w:tcW w:w="1843" w:type="dxa"/>
          </w:tcPr>
          <w:p w:rsidR="007D55BB" w:rsidRPr="00D86B97" w:rsidRDefault="007D55BB" w:rsidP="003855EF">
            <w:pPr>
              <w:widowControl/>
              <w:autoSpaceDE/>
              <w:autoSpaceDN/>
              <w:adjustRightInd/>
              <w:rPr>
                <w:rFonts w:ascii="Times New Roman" w:hAnsi="Times New Roman" w:cs="Times New Roman"/>
                <w:b/>
                <w:sz w:val="24"/>
                <w:szCs w:val="24"/>
              </w:rPr>
            </w:pPr>
            <w:r w:rsidRPr="00D86B97">
              <w:rPr>
                <w:rFonts w:ascii="Times New Roman" w:hAnsi="Times New Roman" w:cs="Times New Roman"/>
                <w:sz w:val="24"/>
                <w:szCs w:val="24"/>
              </w:rPr>
              <w:t>Сопоставление сложных предложений и простых с однородными членами</w:t>
            </w:r>
          </w:p>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«Как вести себя при встрече с гадюкой» </w:t>
            </w:r>
            <w:r w:rsidRPr="00D86B97">
              <w:rPr>
                <w:rFonts w:ascii="Times New Roman" w:hAnsi="Times New Roman" w:cs="Times New Roman"/>
                <w:color w:val="FF0000"/>
                <w:sz w:val="24"/>
                <w:szCs w:val="24"/>
              </w:rPr>
              <w:lastRenderedPageBreak/>
              <w:t>(упрю507)</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сообщение в учебнике, проверяют предположение, выделяют новую информацию, продолжают читать и дополняют сведения. Определяют, сложное предложение или нет, различают сложные и простые, преобразуют одни в другие, пунктуационно оформляют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 ясных случаях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сложные предложения от простых (в том числе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сложными предложениями в речи, </w:t>
            </w:r>
            <w:r w:rsidRPr="00D86B97">
              <w:rPr>
                <w:rFonts w:ascii="Times New Roman" w:hAnsi="Times New Roman" w:cs="Times New Roman"/>
                <w:sz w:val="24"/>
                <w:szCs w:val="24"/>
              </w:rPr>
              <w:lastRenderedPageBreak/>
              <w:t xml:space="preserve">пунктуационно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их (простые случаи в пределах изученного)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w:t>
            </w:r>
            <w:r w:rsidRPr="00D86B97">
              <w:rPr>
                <w:rFonts w:ascii="Times New Roman" w:hAnsi="Times New Roman" w:cs="Times New Roman"/>
                <w:spacing w:val="-6"/>
                <w:sz w:val="24"/>
                <w:szCs w:val="24"/>
              </w:rPr>
              <w:t xml:space="preserve">интересов, к проявлению доброжелательных отношений с партнёрами; </w:t>
            </w:r>
            <w:r w:rsidRPr="00D86B97">
              <w:rPr>
                <w:rFonts w:ascii="Times New Roman" w:hAnsi="Times New Roman" w:cs="Times New Roman"/>
                <w:i/>
                <w:spacing w:val="-6"/>
                <w:sz w:val="24"/>
                <w:szCs w:val="24"/>
              </w:rPr>
              <w:t>оказывать</w:t>
            </w:r>
            <w:r w:rsidRPr="00D86B97">
              <w:rPr>
                <w:rFonts w:ascii="Times New Roman" w:hAnsi="Times New Roman" w:cs="Times New Roman"/>
                <w:spacing w:val="-6"/>
                <w:sz w:val="24"/>
                <w:szCs w:val="24"/>
              </w:rPr>
              <w:t xml:space="preserve"> взаимопомощь, </w:t>
            </w:r>
            <w:r w:rsidRPr="00D86B97">
              <w:rPr>
                <w:rFonts w:ascii="Times New Roman" w:hAnsi="Times New Roman" w:cs="Times New Roman"/>
                <w:i/>
                <w:spacing w:val="-6"/>
                <w:sz w:val="24"/>
                <w:szCs w:val="24"/>
              </w:rPr>
              <w:t>осуществлять</w:t>
            </w:r>
            <w:r w:rsidRPr="00D86B97">
              <w:rPr>
                <w:rFonts w:ascii="Times New Roman" w:hAnsi="Times New Roman" w:cs="Times New Roman"/>
                <w:spacing w:val="-6"/>
                <w:sz w:val="24"/>
                <w:szCs w:val="24"/>
              </w:rPr>
              <w:t xml:space="preserve"> взаимоконтроль. </w:t>
            </w:r>
            <w:r w:rsidRPr="00D86B97">
              <w:rPr>
                <w:rFonts w:ascii="Times New Roman" w:hAnsi="Times New Roman" w:cs="Times New Roman"/>
                <w:i/>
                <w:spacing w:val="-6"/>
                <w:sz w:val="24"/>
                <w:szCs w:val="24"/>
              </w:rPr>
              <w:t>Оценивать</w:t>
            </w:r>
            <w:r w:rsidRPr="00D86B97">
              <w:rPr>
                <w:rFonts w:ascii="Times New Roman" w:hAnsi="Times New Roman" w:cs="Times New Roman"/>
                <w:spacing w:val="-6"/>
                <w:sz w:val="24"/>
                <w:szCs w:val="24"/>
              </w:rPr>
              <w:t xml:space="preserve"> свои действия. </w:t>
            </w:r>
            <w:r w:rsidRPr="00D86B97">
              <w:rPr>
                <w:rFonts w:ascii="Times New Roman" w:hAnsi="Times New Roman" w:cs="Times New Roman"/>
                <w:i/>
                <w:spacing w:val="-6"/>
                <w:sz w:val="24"/>
                <w:szCs w:val="24"/>
              </w:rPr>
              <w:t>Формулировать</w:t>
            </w:r>
            <w:r w:rsidRPr="00D86B97">
              <w:rPr>
                <w:rFonts w:ascii="Times New Roman" w:hAnsi="Times New Roman" w:cs="Times New Roman"/>
                <w:spacing w:val="-6"/>
                <w:sz w:val="24"/>
                <w:szCs w:val="24"/>
              </w:rPr>
              <w:t xml:space="preserve"> и </w:t>
            </w:r>
            <w:r w:rsidRPr="00D86B97">
              <w:rPr>
                <w:rFonts w:ascii="Times New Roman" w:hAnsi="Times New Roman" w:cs="Times New Roman"/>
                <w:i/>
                <w:spacing w:val="-6"/>
                <w:sz w:val="24"/>
                <w:szCs w:val="24"/>
              </w:rPr>
              <w:t>высказывать</w:t>
            </w:r>
            <w:r w:rsidRPr="00D86B97">
              <w:rPr>
                <w:rFonts w:ascii="Times New Roman" w:hAnsi="Times New Roman" w:cs="Times New Roman"/>
                <w:spacing w:val="-6"/>
                <w:sz w:val="24"/>
                <w:szCs w:val="24"/>
              </w:rPr>
              <w:t xml:space="preserve"> свою точку зрения; </w:t>
            </w:r>
            <w:r w:rsidRPr="00D86B97">
              <w:rPr>
                <w:rFonts w:ascii="Times New Roman" w:hAnsi="Times New Roman" w:cs="Times New Roman"/>
                <w:i/>
                <w:spacing w:val="-6"/>
                <w:sz w:val="24"/>
                <w:szCs w:val="24"/>
              </w:rPr>
              <w:t>выражать</w:t>
            </w:r>
            <w:r w:rsidRPr="00D86B97">
              <w:rPr>
                <w:rFonts w:ascii="Times New Roman" w:hAnsi="Times New Roman" w:cs="Times New Roman"/>
                <w:spacing w:val="-6"/>
                <w:sz w:val="24"/>
                <w:szCs w:val="24"/>
              </w:rPr>
              <w:t xml:space="preserve"> свои мысли, заботясь об их понимании собеседниками; </w:t>
            </w:r>
            <w:r w:rsidRPr="00D86B97">
              <w:rPr>
                <w:rFonts w:ascii="Times New Roman" w:hAnsi="Times New Roman" w:cs="Times New Roman"/>
                <w:i/>
                <w:spacing w:val="-6"/>
                <w:sz w:val="24"/>
                <w:szCs w:val="24"/>
              </w:rPr>
              <w:t>слушать</w:t>
            </w:r>
            <w:r w:rsidRPr="00D86B97">
              <w:rPr>
                <w:rFonts w:ascii="Times New Roman" w:hAnsi="Times New Roman" w:cs="Times New Roman"/>
                <w:spacing w:val="-6"/>
                <w:sz w:val="24"/>
                <w:szCs w:val="24"/>
              </w:rPr>
              <w:t xml:space="preserve"> </w:t>
            </w:r>
            <w:r w:rsidRPr="00D86B97">
              <w:rPr>
                <w:rFonts w:ascii="Times New Roman" w:hAnsi="Times New Roman" w:cs="Times New Roman"/>
                <w:spacing w:val="-6"/>
                <w:sz w:val="24"/>
                <w:szCs w:val="24"/>
              </w:rPr>
              <w:lastRenderedPageBreak/>
              <w:t xml:space="preserve">другие точки зрения, </w:t>
            </w:r>
            <w:r w:rsidRPr="00D86B97">
              <w:rPr>
                <w:rFonts w:ascii="Times New Roman" w:hAnsi="Times New Roman" w:cs="Times New Roman"/>
                <w:i/>
                <w:spacing w:val="-6"/>
                <w:sz w:val="24"/>
                <w:szCs w:val="24"/>
              </w:rPr>
              <w:t>стараться</w:t>
            </w:r>
            <w:r w:rsidR="004448E8">
              <w:rPr>
                <w:rFonts w:ascii="Times New Roman" w:hAnsi="Times New Roman" w:cs="Times New Roman"/>
                <w:i/>
                <w:spacing w:val="-6"/>
                <w:sz w:val="24"/>
                <w:szCs w:val="24"/>
              </w:rPr>
              <w:t xml:space="preserve"> </w:t>
            </w:r>
            <w:r w:rsidRPr="00D86B97">
              <w:rPr>
                <w:rFonts w:ascii="Times New Roman" w:hAnsi="Times New Roman" w:cs="Times New Roman"/>
                <w:i/>
                <w:spacing w:val="-6"/>
                <w:sz w:val="24"/>
                <w:szCs w:val="24"/>
              </w:rPr>
              <w:t>понимать</w:t>
            </w:r>
            <w:r w:rsidRPr="00D86B97">
              <w:rPr>
                <w:rFonts w:ascii="Times New Roman" w:hAnsi="Times New Roman" w:cs="Times New Roman"/>
                <w:spacing w:val="-6"/>
                <w:sz w:val="24"/>
                <w:szCs w:val="24"/>
              </w:rPr>
              <w:t xml:space="preserve"> их</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комментированием. Словарный 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120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построению и записи сложных предложений при ответе на вопрос «почему?»</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Пересказывают тексты, воспроизводят сложные предложения; составляют ответы на вопрос «почему?», конструируют сложные предложения, записывают и пунктуационно оформляют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особенности строения сложных предложений.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сложные предложения в текстах. В ясных случаях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сложные предложения от простых (в том числе с однородными членами). </w:t>
            </w:r>
            <w:r w:rsidRPr="00D86B97">
              <w:rPr>
                <w:rFonts w:ascii="Times New Roman" w:hAnsi="Times New Roman" w:cs="Times New Roman"/>
                <w:i/>
                <w:sz w:val="24"/>
                <w:szCs w:val="24"/>
              </w:rPr>
              <w:t>Пользоваться</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сложными предложениями в речи, пунктуационно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их (простые случаи в пределах изученного)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значимость ясной и правильной речи; осознание необходимости контроля над своей речью.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(совместно с учителем) способ действия для решения конкретных языковых задач,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схематичной форме,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её в словесную форму,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для решения практических задач,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действия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Совершенствование всех приобретённых грамматических и орфографических умений; подготовка к </w:t>
            </w:r>
            <w:r w:rsidRPr="00D86B97">
              <w:rPr>
                <w:rFonts w:ascii="Times New Roman" w:hAnsi="Times New Roman" w:cs="Times New Roman"/>
                <w:sz w:val="24"/>
                <w:szCs w:val="24"/>
              </w:rPr>
              <w:lastRenderedPageBreak/>
              <w:t>контрольной работе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Списывают, пишут под диктовку; выявляют орфограммы, объясняют выбор букв, решают орфографические задачи; осуществляют взаимо- и самоконтроль. Выполняют различные действия с языковым материалом: анализируют с </w:t>
            </w:r>
            <w:r w:rsidRPr="00D86B97">
              <w:rPr>
                <w:rFonts w:ascii="Times New Roman" w:hAnsi="Times New Roman" w:cs="Times New Roman"/>
                <w:sz w:val="24"/>
                <w:szCs w:val="24"/>
              </w:rPr>
              <w:lastRenderedPageBreak/>
              <w:t xml:space="preserve">разных точек зрения, сравнивают, классифицируют, группируют; находят примеры по заданным параметрам </w:t>
            </w:r>
          </w:p>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особенности строения сложных предложений.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сложные предложения в текстах. В ясных случаях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сложные предложения от простых (в том числе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сложными предложениями в речи, пунктуационно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их (простые случаи в пределах изученного)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познавательную задачу,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её решении.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w:t>
            </w:r>
            <w:r w:rsidRPr="00D86B97">
              <w:rPr>
                <w:rFonts w:ascii="Times New Roman" w:hAnsi="Times New Roman" w:cs="Times New Roman"/>
                <w:i/>
                <w:sz w:val="24"/>
                <w:szCs w:val="24"/>
              </w:rPr>
              <w:t>дополнять</w:t>
            </w:r>
            <w:r w:rsidRPr="00D86B97">
              <w:rPr>
                <w:rFonts w:ascii="Times New Roman" w:hAnsi="Times New Roman" w:cs="Times New Roman"/>
                <w:sz w:val="24"/>
                <w:szCs w:val="24"/>
              </w:rPr>
              <w:t xml:space="preserve"> её известными сведениями и черпать новые. </w:t>
            </w:r>
            <w:r w:rsidRPr="00D86B97">
              <w:rPr>
                <w:rFonts w:ascii="Times New Roman" w:hAnsi="Times New Roman" w:cs="Times New Roman"/>
                <w:i/>
                <w:sz w:val="24"/>
                <w:szCs w:val="24"/>
              </w:rPr>
              <w:t>Сопоставлять</w:t>
            </w:r>
            <w:r w:rsidRPr="00D86B97">
              <w:rPr>
                <w:rFonts w:ascii="Times New Roman" w:hAnsi="Times New Roman" w:cs="Times New Roman"/>
                <w:sz w:val="24"/>
                <w:szCs w:val="24"/>
              </w:rPr>
              <w:t xml:space="preserve"> информацию с результатами наблюдений. </w:t>
            </w:r>
            <w:r w:rsidRPr="00D86B97">
              <w:rPr>
                <w:rFonts w:ascii="Times New Roman" w:hAnsi="Times New Roman" w:cs="Times New Roman"/>
                <w:i/>
                <w:sz w:val="24"/>
                <w:szCs w:val="24"/>
              </w:rPr>
              <w:t>Вступать</w:t>
            </w:r>
            <w:r w:rsidRPr="00D86B97">
              <w:rPr>
                <w:rFonts w:ascii="Times New Roman" w:hAnsi="Times New Roman" w:cs="Times New Roman"/>
                <w:sz w:val="24"/>
                <w:szCs w:val="24"/>
              </w:rPr>
              <w:t xml:space="preserve"> в учебное сотрудничество с одноклассниками,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w:t>
            </w:r>
            <w:r w:rsidRPr="00D86B97">
              <w:rPr>
                <w:rFonts w:ascii="Times New Roman" w:hAnsi="Times New Roman" w:cs="Times New Roman"/>
                <w:sz w:val="24"/>
                <w:szCs w:val="24"/>
              </w:rPr>
              <w:lastRenderedPageBreak/>
              <w:t xml:space="preserve">совместной деятельности, </w:t>
            </w:r>
            <w:r w:rsidRPr="00D86B97">
              <w:rPr>
                <w:rFonts w:ascii="Times New Roman" w:hAnsi="Times New Roman" w:cs="Times New Roman"/>
                <w:i/>
                <w:sz w:val="24"/>
                <w:szCs w:val="24"/>
              </w:rPr>
              <w:t>договариваться</w:t>
            </w:r>
            <w:r w:rsidRPr="00D86B97">
              <w:rPr>
                <w:rFonts w:ascii="Times New Roman" w:hAnsi="Times New Roman" w:cs="Times New Roman"/>
                <w:sz w:val="24"/>
                <w:szCs w:val="24"/>
              </w:rPr>
              <w:t xml:space="preserve">, проявлять доброжелательное отношение к партнёру,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взаимопомощь, взаимоконтроль</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контроль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122</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№7</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самостоятельно. Применяют полученные знания на практике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самостоятельно объяснять 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написание слов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p w:rsidR="007D55BB" w:rsidRPr="00D86B97" w:rsidRDefault="007D55BB" w:rsidP="003855EF">
            <w:pPr>
              <w:widowControl/>
              <w:autoSpaceDE/>
              <w:autoSpaceDN/>
              <w:adjustRightInd/>
              <w:rPr>
                <w:rFonts w:ascii="Times New Roman" w:hAnsi="Times New Roman" w:cs="Times New Roman"/>
                <w:i/>
                <w:sz w:val="24"/>
                <w:szCs w:val="24"/>
              </w:rPr>
            </w:pP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Проводят работу над ошибками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ошибки и исправлять их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10. Учимся рассуждать (7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построением рассуждения</w:t>
            </w:r>
          </w:p>
          <w:p w:rsidR="007D55BB" w:rsidRPr="00D86B97" w:rsidRDefault="007D55BB"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Краеведение:</w:t>
            </w: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color w:val="0070C0"/>
                <w:sz w:val="24"/>
                <w:szCs w:val="24"/>
              </w:rPr>
              <w:t>«Жители водоёмов»</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«Как вести себя на </w:t>
            </w:r>
            <w:r w:rsidRPr="00D86B97">
              <w:rPr>
                <w:rFonts w:ascii="Times New Roman" w:hAnsi="Times New Roman" w:cs="Times New Roman"/>
                <w:color w:val="FF0000"/>
                <w:sz w:val="24"/>
                <w:szCs w:val="24"/>
              </w:rPr>
              <w:lastRenderedPageBreak/>
              <w:t>рыбалке» (упр.515)</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тексты, сравнивают их, выявляют сходство. Читают информацию в учебнике, выделяют новые сведения, используют их для объяснения результатов анализа; систематизируют признаки рассуждения </w:t>
            </w:r>
          </w:p>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тему, главную мысль текста, развитие мысли в тексте и последовательность частей. </w:t>
            </w:r>
            <w:r w:rsidRPr="00D86B97">
              <w:rPr>
                <w:rFonts w:ascii="Times New Roman" w:hAnsi="Times New Roman" w:cs="Times New Roman"/>
                <w:i/>
                <w:sz w:val="24"/>
                <w:szCs w:val="24"/>
              </w:rPr>
              <w:t>Восстанавливать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последовательность </w:t>
            </w:r>
            <w:r w:rsidRPr="00D86B97">
              <w:rPr>
                <w:rFonts w:ascii="Times New Roman" w:hAnsi="Times New Roman" w:cs="Times New Roman"/>
                <w:sz w:val="24"/>
                <w:szCs w:val="24"/>
              </w:rPr>
              <w:lastRenderedPageBreak/>
              <w:t xml:space="preserve">предложений и последовательность частей текста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материалах или указанных источниках примеры для иллюстрации определённых понятий, правил, </w:t>
            </w:r>
            <w:r w:rsidRPr="00D86B97">
              <w:rPr>
                <w:rFonts w:ascii="Times New Roman" w:hAnsi="Times New Roman" w:cs="Times New Roman"/>
                <w:sz w:val="24"/>
                <w:szCs w:val="24"/>
              </w:rPr>
              <w:lastRenderedPageBreak/>
              <w:t xml:space="preserve">закономерностей.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Фронтальная беседа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125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Рассуждения-объяснения и рассуждения-размышления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тексты, находят в них рассуждения, обозначают их условными знаками; черпают из учебника информацию, дополняют ею наблюдения и выводы. Преобразуют предложения, сравнивают их, строят рассуждения разных видов, формулируют аргументы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языковые средства, помогающие передавать главную мысль, </w:t>
            </w:r>
            <w:r w:rsidRPr="00D86B97">
              <w:rPr>
                <w:rFonts w:ascii="Times New Roman" w:hAnsi="Times New Roman" w:cs="Times New Roman"/>
                <w:i/>
                <w:sz w:val="24"/>
                <w:szCs w:val="24"/>
              </w:rPr>
              <w:t>связывать</w:t>
            </w:r>
            <w:r w:rsidRPr="00D86B97">
              <w:rPr>
                <w:rFonts w:ascii="Times New Roman" w:hAnsi="Times New Roman" w:cs="Times New Roman"/>
                <w:sz w:val="24"/>
                <w:szCs w:val="24"/>
              </w:rPr>
              <w:t xml:space="preserve"> предложения и части текста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Осознание языка как средства общения, а себя как носителя языка.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Адекватно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оценку учителя.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учебника,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новые сведения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их для решения практических задач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написанию объяснительной записки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сравнивают, классифицируют тексты, обосновывают решения, завершают рассуждения, выписывают их из текстов </w:t>
            </w:r>
          </w:p>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для решения определённой речевой задачи.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(под руководством учителя) свои действия по созданию высказывания, последовательно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читаемые тексты, приводимые в них суждения и аргументы.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анализ, синтез, сравнение;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несложные рассуждения,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аргументы, выводы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Творческая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Обучение построению рассуждений (на материале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русского языка)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смыслом названия «объяснительная записка», предполагают особенности, проверяют предположения, анализируют структуру образца, составляют и пишут записку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Восстанавливать</w:t>
            </w:r>
            <w:r w:rsidRPr="00D86B97">
              <w:rPr>
                <w:rFonts w:ascii="Times New Roman" w:hAnsi="Times New Roman" w:cs="Times New Roman"/>
                <w:sz w:val="24"/>
                <w:szCs w:val="24"/>
              </w:rPr>
              <w:t xml:space="preserve"> последовательность предложений и последовательность частей текста.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языковые средства, помогающие </w:t>
            </w:r>
            <w:r w:rsidRPr="00D86B97">
              <w:rPr>
                <w:rFonts w:ascii="Times New Roman" w:hAnsi="Times New Roman" w:cs="Times New Roman"/>
                <w:sz w:val="24"/>
                <w:szCs w:val="24"/>
              </w:rPr>
              <w:lastRenderedPageBreak/>
              <w:t xml:space="preserve">передавать главную мысль, связывать предложения и части текста.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Владеть</w:t>
            </w:r>
            <w:r w:rsidRPr="00D86B97">
              <w:rPr>
                <w:rFonts w:ascii="Times New Roman" w:hAnsi="Times New Roman" w:cs="Times New Roman"/>
                <w:sz w:val="24"/>
                <w:szCs w:val="24"/>
              </w:rPr>
              <w:t xml:space="preserve"> общими способами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возможность решения некоторых задач разными способами.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к партнёрам,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поддержку,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взаимопомощь</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творческая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128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№6</w:t>
            </w:r>
            <w:r w:rsidRPr="00D86B97">
              <w:rPr>
                <w:rFonts w:ascii="Times New Roman" w:hAnsi="Times New Roman" w:cs="Times New Roman"/>
                <w:sz w:val="24"/>
                <w:szCs w:val="24"/>
              </w:rPr>
              <w:t xml:space="preserve">: письменный пересказ </w:t>
            </w:r>
          </w:p>
          <w:p w:rsidR="007D55BB" w:rsidRPr="00D86B97" w:rsidRDefault="007D55BB" w:rsidP="004448E8">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текста-рассуждения</w:t>
            </w:r>
            <w:r w:rsidR="008F23B9" w:rsidRPr="00D86B97">
              <w:rPr>
                <w:rFonts w:ascii="Times New Roman" w:hAnsi="Times New Roman" w:cs="Times New Roman"/>
                <w:sz w:val="24"/>
                <w:szCs w:val="24"/>
              </w:rPr>
              <w:t xml:space="preserve"> </w:t>
            </w:r>
            <w:r w:rsidR="004448E8">
              <w:rPr>
                <w:rFonts w:ascii="Times New Roman" w:hAnsi="Times New Roman" w:cs="Times New Roman"/>
                <w:sz w:val="24"/>
                <w:szCs w:val="24"/>
              </w:rPr>
              <w:t xml:space="preserve"> </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ответ на заданный вопрос. </w:t>
            </w:r>
            <w:r w:rsidRPr="00D86B97">
              <w:rPr>
                <w:rFonts w:ascii="Times New Roman" w:hAnsi="Times New Roman" w:cs="Times New Roman"/>
                <w:spacing w:val="-4"/>
                <w:sz w:val="24"/>
                <w:szCs w:val="24"/>
              </w:rPr>
              <w:t>Анализируют текст, выявляют его строение, соотносят с планом, выделяют детали содержания, обсуждают выбор языковых средств. Обдумывают и планируют последовательность частей, письменно пересказывают текст; осуществляют самоконтроль по ходу письма и после завершения, вносят коррективы</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слова 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грамотно построенные тексты</w:t>
            </w:r>
          </w:p>
        </w:tc>
        <w:tc>
          <w:tcPr>
            <w:tcW w:w="4584"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i/>
                <w:spacing w:val="-6"/>
                <w:sz w:val="24"/>
                <w:szCs w:val="24"/>
              </w:rPr>
              <w:t>Читать</w:t>
            </w:r>
            <w:r w:rsidRPr="00D86B97">
              <w:rPr>
                <w:rFonts w:ascii="Times New Roman" w:hAnsi="Times New Roman" w:cs="Times New Roman"/>
                <w:spacing w:val="-6"/>
                <w:sz w:val="24"/>
                <w:szCs w:val="24"/>
              </w:rPr>
              <w:t xml:space="preserve"> и </w:t>
            </w:r>
            <w:r w:rsidRPr="00D86B97">
              <w:rPr>
                <w:rFonts w:ascii="Times New Roman" w:hAnsi="Times New Roman" w:cs="Times New Roman"/>
                <w:i/>
                <w:spacing w:val="-6"/>
                <w:sz w:val="24"/>
                <w:szCs w:val="24"/>
              </w:rPr>
              <w:t>понимать</w:t>
            </w:r>
            <w:r w:rsidRPr="00D86B97">
              <w:rPr>
                <w:rFonts w:ascii="Times New Roman" w:hAnsi="Times New Roman" w:cs="Times New Roman"/>
                <w:spacing w:val="-6"/>
                <w:sz w:val="24"/>
                <w:szCs w:val="24"/>
              </w:rPr>
              <w:t xml:space="preserve"> указанный учебный текст, </w:t>
            </w:r>
            <w:r w:rsidRPr="00D86B97">
              <w:rPr>
                <w:rFonts w:ascii="Times New Roman" w:hAnsi="Times New Roman" w:cs="Times New Roman"/>
                <w:i/>
                <w:spacing w:val="-6"/>
                <w:sz w:val="24"/>
                <w:szCs w:val="24"/>
              </w:rPr>
              <w:t>находить</w:t>
            </w:r>
            <w:r w:rsidRPr="00D86B97">
              <w:rPr>
                <w:rFonts w:ascii="Times New Roman" w:hAnsi="Times New Roman" w:cs="Times New Roman"/>
                <w:spacing w:val="-6"/>
                <w:sz w:val="24"/>
                <w:szCs w:val="24"/>
              </w:rPr>
              <w:t xml:space="preserve"> в нём определённые сведения; </w:t>
            </w:r>
            <w:r w:rsidRPr="00D86B97">
              <w:rPr>
                <w:rFonts w:ascii="Times New Roman" w:hAnsi="Times New Roman" w:cs="Times New Roman"/>
                <w:i/>
                <w:spacing w:val="-6"/>
                <w:sz w:val="24"/>
                <w:szCs w:val="24"/>
              </w:rPr>
              <w:t>задавать</w:t>
            </w:r>
            <w:r w:rsidRPr="00D86B97">
              <w:rPr>
                <w:rFonts w:ascii="Times New Roman" w:hAnsi="Times New Roman" w:cs="Times New Roman"/>
                <w:spacing w:val="-6"/>
                <w:sz w:val="24"/>
                <w:szCs w:val="24"/>
              </w:rPr>
              <w:t xml:space="preserve"> вопросы, </w:t>
            </w:r>
            <w:r w:rsidRPr="00D86B97">
              <w:rPr>
                <w:rFonts w:ascii="Times New Roman" w:hAnsi="Times New Roman" w:cs="Times New Roman"/>
                <w:i/>
                <w:spacing w:val="-6"/>
                <w:sz w:val="24"/>
                <w:szCs w:val="24"/>
              </w:rPr>
              <w:t>отвечать</w:t>
            </w:r>
            <w:r w:rsidRPr="00D86B97">
              <w:rPr>
                <w:rFonts w:ascii="Times New Roman" w:hAnsi="Times New Roman" w:cs="Times New Roman"/>
                <w:spacing w:val="-6"/>
                <w:sz w:val="24"/>
                <w:szCs w:val="24"/>
              </w:rPr>
              <w:t xml:space="preserve"> на вопросы других </w:t>
            </w:r>
            <w:r w:rsidRPr="00D86B97">
              <w:rPr>
                <w:rFonts w:ascii="Times New Roman" w:hAnsi="Times New Roman" w:cs="Times New Roman"/>
                <w:i/>
                <w:spacing w:val="-6"/>
                <w:sz w:val="24"/>
                <w:szCs w:val="24"/>
              </w:rPr>
              <w:t>создавать</w:t>
            </w:r>
            <w:r w:rsidRPr="00D86B97">
              <w:rPr>
                <w:rFonts w:ascii="Times New Roman" w:hAnsi="Times New Roman" w:cs="Times New Roman"/>
                <w:spacing w:val="-6"/>
                <w:sz w:val="24"/>
                <w:szCs w:val="24"/>
              </w:rPr>
              <w:t xml:space="preserve"> письменные тексты, </w:t>
            </w:r>
            <w:r w:rsidRPr="00D86B97">
              <w:rPr>
                <w:rFonts w:ascii="Times New Roman" w:hAnsi="Times New Roman" w:cs="Times New Roman"/>
                <w:i/>
                <w:spacing w:val="-6"/>
                <w:sz w:val="24"/>
                <w:szCs w:val="24"/>
              </w:rPr>
              <w:t>отбирать</w:t>
            </w:r>
            <w:r w:rsidRPr="00D86B97">
              <w:rPr>
                <w:rFonts w:ascii="Times New Roman" w:hAnsi="Times New Roman" w:cs="Times New Roman"/>
                <w:spacing w:val="-6"/>
                <w:sz w:val="24"/>
                <w:szCs w:val="24"/>
              </w:rPr>
              <w:t xml:space="preserve"> содержание и </w:t>
            </w:r>
            <w:r w:rsidRPr="00D86B97">
              <w:rPr>
                <w:rFonts w:ascii="Times New Roman" w:hAnsi="Times New Roman" w:cs="Times New Roman"/>
                <w:i/>
                <w:spacing w:val="-6"/>
                <w:sz w:val="24"/>
                <w:szCs w:val="24"/>
              </w:rPr>
              <w:t>выбирать</w:t>
            </w:r>
            <w:r w:rsidRPr="00D86B97">
              <w:rPr>
                <w:rFonts w:ascii="Times New Roman" w:hAnsi="Times New Roman" w:cs="Times New Roman"/>
                <w:spacing w:val="-6"/>
                <w:sz w:val="24"/>
                <w:szCs w:val="24"/>
              </w:rPr>
              <w:t xml:space="preserve"> языковые средства с учётом ситуации общения. </w:t>
            </w:r>
            <w:r w:rsidRPr="00D86B97">
              <w:rPr>
                <w:rFonts w:ascii="Times New Roman" w:hAnsi="Times New Roman" w:cs="Times New Roman"/>
                <w:i/>
                <w:spacing w:val="-6"/>
                <w:sz w:val="24"/>
                <w:szCs w:val="24"/>
              </w:rPr>
              <w:t>Выполнять</w:t>
            </w:r>
            <w:r w:rsidRPr="00D86B97">
              <w:rPr>
                <w:rFonts w:ascii="Times New Roman" w:hAnsi="Times New Roman" w:cs="Times New Roman"/>
                <w:spacing w:val="-6"/>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6"/>
                <w:sz w:val="24"/>
                <w:szCs w:val="24"/>
              </w:rPr>
              <w:t>вносить</w:t>
            </w:r>
            <w:r w:rsidRPr="00D86B97">
              <w:rPr>
                <w:rFonts w:ascii="Times New Roman" w:hAnsi="Times New Roman" w:cs="Times New Roman"/>
                <w:spacing w:val="-6"/>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Конструирование текста-рассуждения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Слушают историю, обмениваются </w:t>
            </w:r>
            <w:r w:rsidRPr="00D86B97">
              <w:rPr>
                <w:rFonts w:ascii="Times New Roman" w:hAnsi="Times New Roman" w:cs="Times New Roman"/>
                <w:spacing w:val="-4"/>
                <w:sz w:val="24"/>
                <w:szCs w:val="24"/>
              </w:rPr>
              <w:t>предположениями, формулируют свои объяснения. Читают предложения, обдумывают и в парах обсуждают последовательность мыслей, намечают порядок предложений, перечитывают их, проверяют и оценивают развитие мысли. Конструируют и записывают текст; проверяют написанное, вносят коррективы</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в тексте главную мысль, </w:t>
            </w:r>
            <w:r w:rsidRPr="00D86B97">
              <w:rPr>
                <w:rFonts w:ascii="Times New Roman" w:hAnsi="Times New Roman" w:cs="Times New Roman"/>
                <w:i/>
                <w:sz w:val="24"/>
                <w:szCs w:val="24"/>
              </w:rPr>
              <w:t>развивать</w:t>
            </w:r>
            <w:r w:rsidRPr="00D86B97">
              <w:rPr>
                <w:rFonts w:ascii="Times New Roman" w:hAnsi="Times New Roman" w:cs="Times New Roman"/>
                <w:sz w:val="24"/>
                <w:szCs w:val="24"/>
              </w:rPr>
              <w:t xml:space="preserve"> её от предложения к предложению.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устном общении на уроке, формулировать мысли</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читаемые тексты, приводимые в них суждения и аргументы.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отвечать на вопросы,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обосновывать его; </w:t>
            </w:r>
            <w:r w:rsidRPr="00D86B97">
              <w:rPr>
                <w:rFonts w:ascii="Times New Roman" w:hAnsi="Times New Roman" w:cs="Times New Roman"/>
                <w:i/>
                <w:sz w:val="24"/>
                <w:szCs w:val="24"/>
              </w:rPr>
              <w:t>выслушивать</w:t>
            </w:r>
            <w:r w:rsidRPr="00D86B97">
              <w:rPr>
                <w:rFonts w:ascii="Times New Roman" w:hAnsi="Times New Roman" w:cs="Times New Roman"/>
                <w:sz w:val="24"/>
                <w:szCs w:val="24"/>
              </w:rPr>
              <w:t xml:space="preserve"> другие мнения, стараться понимать их.</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текста-рассуждения</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заданным вопросом, высказывают и обсуждают мнения. Обдумывают построение текста и пишут сочинение-рассуждение; </w:t>
            </w:r>
            <w:r w:rsidRPr="00D86B97">
              <w:rPr>
                <w:rFonts w:ascii="Times New Roman" w:hAnsi="Times New Roman" w:cs="Times New Roman"/>
                <w:sz w:val="24"/>
                <w:szCs w:val="24"/>
              </w:rPr>
              <w:lastRenderedPageBreak/>
              <w:t xml:space="preserve">проверяют и редактируют его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Обдумывать</w:t>
            </w:r>
            <w:r w:rsidRPr="00D86B97">
              <w:rPr>
                <w:rFonts w:ascii="Times New Roman" w:hAnsi="Times New Roman" w:cs="Times New Roman"/>
                <w:sz w:val="24"/>
                <w:szCs w:val="24"/>
              </w:rPr>
              <w:t xml:space="preserve"> свою точку зрения,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содержание высказывания, </w:t>
            </w:r>
            <w:r w:rsidRPr="00D86B97">
              <w:rPr>
                <w:rFonts w:ascii="Times New Roman" w:hAnsi="Times New Roman" w:cs="Times New Roman"/>
                <w:sz w:val="24"/>
                <w:szCs w:val="24"/>
              </w:rPr>
              <w:lastRenderedPageBreak/>
              <w:t xml:space="preserve">выбирать языковые средства.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письменный текст, решать возникающие орфографические задачи,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самоконтроль по ходу письма и после записи;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w:t>
            </w:r>
            <w:r w:rsidRPr="00D86B97">
              <w:rPr>
                <w:rFonts w:ascii="Times New Roman" w:hAnsi="Times New Roman" w:cs="Times New Roman"/>
                <w:sz w:val="24"/>
                <w:szCs w:val="24"/>
              </w:rPr>
              <w:lastRenderedPageBreak/>
              <w:t xml:space="preserve">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Самостоятельная работа.</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 xml:space="preserve">Раздел 11. Повторение, систематизация и расширение знаний о слове </w:t>
            </w: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(«И снова о главном работнике в языке – слове») (21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Много ли слов в языке и почему появляются новые слова?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о роли и количестве слов в языке, обмениваются мнениями, ориентируются на проводимую аналогию; читают информацию в учебнике, приобретают новые сведения. Объясняют значения слов, размышляют о времени их появления, читают тексты, пополняют знания, членят текст на предложения, находят непонятные слова, выбирают словарь и обращаются к нему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роль слов в языке, его словарное богатство.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учебник, извлекать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познавательных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задач,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информацию другим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понимать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 словах, которые выходят из употребления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значения слов, оценивают слова с точки зрения употребления; читают тексты, озаглавливают их, выявляют устаревшие слова, находят </w:t>
            </w:r>
            <w:r w:rsidRPr="00D86B97">
              <w:rPr>
                <w:rFonts w:ascii="Times New Roman" w:hAnsi="Times New Roman" w:cs="Times New Roman"/>
                <w:sz w:val="24"/>
                <w:szCs w:val="24"/>
              </w:rPr>
              <w:lastRenderedPageBreak/>
              <w:t xml:space="preserve">объяснения значений, знакомятся с происхождением названий, выборочно списывают и пересказывают отрывки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 xml:space="preserve">Выявлять </w:t>
            </w:r>
            <w:r w:rsidRPr="00D86B97">
              <w:rPr>
                <w:rFonts w:ascii="Times New Roman" w:hAnsi="Times New Roman" w:cs="Times New Roman"/>
                <w:sz w:val="24"/>
                <w:szCs w:val="24"/>
              </w:rPr>
              <w:t xml:space="preserve">в текстах непонятные слова, </w:t>
            </w:r>
            <w:r w:rsidRPr="00D86B97">
              <w:rPr>
                <w:rFonts w:ascii="Times New Roman" w:hAnsi="Times New Roman" w:cs="Times New Roman"/>
                <w:i/>
                <w:sz w:val="24"/>
                <w:szCs w:val="24"/>
              </w:rPr>
              <w:t xml:space="preserve">обращаться </w:t>
            </w:r>
            <w:r w:rsidRPr="00D86B97">
              <w:rPr>
                <w:rFonts w:ascii="Times New Roman" w:hAnsi="Times New Roman" w:cs="Times New Roman"/>
                <w:sz w:val="24"/>
                <w:szCs w:val="24"/>
              </w:rPr>
              <w:t xml:space="preserve">для уточнения значения к словарю, </w:t>
            </w:r>
            <w:r w:rsidRPr="00D86B97">
              <w:rPr>
                <w:rFonts w:ascii="Times New Roman" w:hAnsi="Times New Roman" w:cs="Times New Roman"/>
                <w:i/>
                <w:sz w:val="24"/>
                <w:szCs w:val="24"/>
              </w:rPr>
              <w:lastRenderedPageBreak/>
              <w:t xml:space="preserve">пользоваться </w:t>
            </w:r>
            <w:r w:rsidRPr="00D86B97">
              <w:rPr>
                <w:rFonts w:ascii="Times New Roman" w:hAnsi="Times New Roman" w:cs="Times New Roman"/>
                <w:sz w:val="24"/>
                <w:szCs w:val="24"/>
              </w:rPr>
              <w:t xml:space="preserve">толковым словарём; </w:t>
            </w:r>
            <w:r w:rsidRPr="00D86B97">
              <w:rPr>
                <w:rFonts w:ascii="Times New Roman" w:hAnsi="Times New Roman" w:cs="Times New Roman"/>
                <w:i/>
                <w:sz w:val="24"/>
                <w:szCs w:val="24"/>
              </w:rPr>
              <w:t xml:space="preserve">участвовать </w:t>
            </w:r>
            <w:r w:rsidRPr="00D86B97">
              <w:rPr>
                <w:rFonts w:ascii="Times New Roman" w:hAnsi="Times New Roman" w:cs="Times New Roman"/>
                <w:sz w:val="24"/>
                <w:szCs w:val="24"/>
              </w:rPr>
              <w:t xml:space="preserve">в обсуждении различных вопросов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 xml:space="preserve">Осознавать </w:t>
            </w:r>
            <w:r w:rsidRPr="00D86B97">
              <w:rPr>
                <w:rFonts w:ascii="Times New Roman" w:hAnsi="Times New Roman" w:cs="Times New Roman"/>
                <w:sz w:val="24"/>
                <w:szCs w:val="24"/>
              </w:rPr>
              <w:t xml:space="preserve">язык как средства общения, представление о богатых возможностях русского языка. </w:t>
            </w:r>
            <w:r w:rsidRPr="00D86B97">
              <w:rPr>
                <w:rFonts w:ascii="Times New Roman" w:hAnsi="Times New Roman" w:cs="Times New Roman"/>
                <w:i/>
                <w:sz w:val="24"/>
                <w:szCs w:val="24"/>
              </w:rPr>
              <w:t xml:space="preserve">Планировать </w:t>
            </w:r>
            <w:r w:rsidRPr="00D86B97">
              <w:rPr>
                <w:rFonts w:ascii="Times New Roman" w:hAnsi="Times New Roman" w:cs="Times New Roman"/>
                <w:sz w:val="24"/>
                <w:szCs w:val="24"/>
              </w:rPr>
              <w:t xml:space="preserve">свои действия и действовать по плану: </w:t>
            </w:r>
            <w:r w:rsidRPr="00D86B97">
              <w:rPr>
                <w:rFonts w:ascii="Times New Roman" w:hAnsi="Times New Roman" w:cs="Times New Roman"/>
                <w:i/>
                <w:sz w:val="24"/>
                <w:szCs w:val="24"/>
              </w:rPr>
              <w:t xml:space="preserve">использовать </w:t>
            </w:r>
            <w:r w:rsidRPr="00D86B97">
              <w:rPr>
                <w:rFonts w:ascii="Times New Roman" w:hAnsi="Times New Roman" w:cs="Times New Roman"/>
                <w:sz w:val="24"/>
                <w:szCs w:val="24"/>
              </w:rPr>
              <w:t xml:space="preserve">речь для регуляции своих </w:t>
            </w:r>
            <w:r w:rsidRPr="00D86B97">
              <w:rPr>
                <w:rFonts w:ascii="Times New Roman" w:hAnsi="Times New Roman" w:cs="Times New Roman"/>
                <w:sz w:val="24"/>
                <w:szCs w:val="24"/>
              </w:rPr>
              <w:lastRenderedPageBreak/>
              <w:t xml:space="preserve">действий. </w:t>
            </w:r>
            <w:r w:rsidRPr="00D86B97">
              <w:rPr>
                <w:rFonts w:ascii="Times New Roman" w:hAnsi="Times New Roman" w:cs="Times New Roman"/>
                <w:i/>
                <w:sz w:val="24"/>
                <w:szCs w:val="24"/>
              </w:rPr>
              <w:t xml:space="preserve">Воспринимать </w:t>
            </w:r>
            <w:r w:rsidRPr="00D86B97">
              <w:rPr>
                <w:rFonts w:ascii="Times New Roman" w:hAnsi="Times New Roman" w:cs="Times New Roman"/>
                <w:sz w:val="24"/>
                <w:szCs w:val="24"/>
              </w:rPr>
              <w:t xml:space="preserve">(зрительно и на слух) информацию, </w:t>
            </w:r>
            <w:r w:rsidRPr="00D86B97">
              <w:rPr>
                <w:rFonts w:ascii="Times New Roman" w:hAnsi="Times New Roman" w:cs="Times New Roman"/>
                <w:i/>
                <w:sz w:val="24"/>
                <w:szCs w:val="24"/>
              </w:rPr>
              <w:t xml:space="preserve">понимать </w:t>
            </w:r>
            <w:r w:rsidRPr="00D86B97">
              <w:rPr>
                <w:rFonts w:ascii="Times New Roman" w:hAnsi="Times New Roman" w:cs="Times New Roman"/>
                <w:sz w:val="24"/>
                <w:szCs w:val="24"/>
              </w:rPr>
              <w:t xml:space="preserve">её и использовать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133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Объясняем происхождение некоторых слов</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слова с разных точек зрения, отыскивают в текстах факты языка по заданным характеристикам; конструируют слова, различают однокоренные слова и формы одного слова. Обобщают сведения о жизни слов в языке, обсуждают, делятся информацией с другими (дома)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строение слов, их морфологические признаки; </w:t>
            </w: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слова,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однокоренные слова и формы слов.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проверку и оценивать результат своих действий.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средствами помощи.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коллективном решении познавательных задач.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взаимопомощь и взаимоконтроль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Правильное употребление слов: обучение сжатому письменному пересказу текста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Знакомятся с текстом, определяют его тональность (смешной или грустный), формулируют главную мысль. Делают выводы об использовании языка. Сравнивают возможные заголовки, выбирают один по заданному признаку. Анализируют части текста, классифицируют детали содержания по значимости для раскрытия главной мысли, отбирают необходимые. Выбирают готовые предложения, конструируют недостающие, отбирают слова для связи предложений. Составляют текст, оценивают его ясность; в парах взаимно проговаривают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последовательность мыслей, помогают друг другу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текст и его части; отбирать содержание.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для решения определённой речевой задачи, для развития мысли в тексте; </w:t>
            </w:r>
            <w:r w:rsidRPr="00D86B97">
              <w:rPr>
                <w:rFonts w:ascii="Times New Roman" w:hAnsi="Times New Roman" w:cs="Times New Roman"/>
                <w:i/>
                <w:sz w:val="24"/>
                <w:szCs w:val="24"/>
              </w:rPr>
              <w:t>связывать</w:t>
            </w:r>
            <w:r w:rsidRPr="00D86B97">
              <w:rPr>
                <w:rFonts w:ascii="Times New Roman" w:hAnsi="Times New Roman" w:cs="Times New Roman"/>
                <w:sz w:val="24"/>
                <w:szCs w:val="24"/>
              </w:rPr>
              <w:t xml:space="preserve"> их между собой. Кратко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содержание. Письменно </w:t>
            </w:r>
            <w:r w:rsidRPr="00D86B97">
              <w:rPr>
                <w:rFonts w:ascii="Times New Roman" w:hAnsi="Times New Roman" w:cs="Times New Roman"/>
                <w:sz w:val="24"/>
                <w:szCs w:val="24"/>
              </w:rPr>
              <w:lastRenderedPageBreak/>
              <w:t xml:space="preserve">излагать мысли, проверять и улучшать написанное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135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 использовании слов в речи; совершенствование умения пользоваться токовым словарём</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использованием слов в текстах, выявляют слова, имеющие несколько значений, выбирают словарь, обращаются к нему, выясняют разные значения слов; обобщают сведения, читают сообщение учебника, знакомятся с новым термином. Обнаруживают ошибки в использовании слов, исправляют их; составляют предложения со словами в разных значениях, решают орфографические задачи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что в языке есть слова с одним значением и несколькими; </w:t>
            </w:r>
            <w:r w:rsidRPr="00D86B97">
              <w:rPr>
                <w:rFonts w:ascii="Times New Roman" w:hAnsi="Times New Roman" w:cs="Times New Roman"/>
                <w:i/>
                <w:sz w:val="24"/>
                <w:szCs w:val="24"/>
              </w:rPr>
              <w:t>выяснять</w:t>
            </w:r>
            <w:r w:rsidRPr="00D86B97">
              <w:rPr>
                <w:rFonts w:ascii="Times New Roman" w:hAnsi="Times New Roman" w:cs="Times New Roman"/>
                <w:sz w:val="24"/>
                <w:szCs w:val="24"/>
              </w:rPr>
              <w:t xml:space="preserve"> значения слов по словарю.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употребления слов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в материализованной, речевой и умственной форме;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самоконтроль.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w:t>
            </w:r>
            <w:r w:rsidRPr="00D86B97">
              <w:rPr>
                <w:rFonts w:ascii="Times New Roman" w:hAnsi="Times New Roman" w:cs="Times New Roman"/>
                <w:i/>
                <w:sz w:val="24"/>
                <w:szCs w:val="24"/>
              </w:rPr>
              <w:t>анализа</w:t>
            </w:r>
            <w:r w:rsidRPr="00D86B97">
              <w:rPr>
                <w:rFonts w:ascii="Times New Roman" w:hAnsi="Times New Roman" w:cs="Times New Roman"/>
                <w:sz w:val="24"/>
                <w:szCs w:val="24"/>
              </w:rPr>
              <w:t xml:space="preserve">, сравнения, классификации, преобразования, синтеза. Подводить факты языка под понятие; обобщать, систематизировать материал.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учебное сотрудничество,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работе, в обмене мнениями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Письмо с комментированием</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Синонимы и антонимы; выбор точного слова</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«Внимание -  на плите закипает чайник» (упр.567)</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слова по значениям, классифицируют и группируют; подбирают синонимы и антонимы с учётом значения слова. Анализируют тексты, озаглавливают их. Наблюдают за использованием слов в текстах, сравнивают и выбирают наиболее точные, сами подбирают слова, конструируют предложения, выполняют разные виды анализа, решают орфографические задачи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среди предложенных слов синонимы и антонимы;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к словам синонимы и антонимы,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их в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учебные задания, </w:t>
            </w:r>
            <w:r w:rsidRPr="00D86B97">
              <w:rPr>
                <w:rFonts w:ascii="Times New Roman" w:hAnsi="Times New Roman" w:cs="Times New Roman"/>
                <w:i/>
                <w:sz w:val="24"/>
                <w:szCs w:val="24"/>
              </w:rPr>
              <w:t>следовать</w:t>
            </w:r>
            <w:r w:rsidRPr="00D86B97">
              <w:rPr>
                <w:rFonts w:ascii="Times New Roman" w:hAnsi="Times New Roman" w:cs="Times New Roman"/>
                <w:sz w:val="24"/>
                <w:szCs w:val="24"/>
              </w:rPr>
              <w:t xml:space="preserve"> инструкциям.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нужную информацию в учебнике, в читаемых материалах,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учебно-познавательных задач.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чувства, заботясь о ясности и правильности речи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Подробное изложение №7</w:t>
            </w:r>
            <w:r w:rsidRPr="00D86B97">
              <w:rPr>
                <w:rFonts w:ascii="Times New Roman" w:hAnsi="Times New Roman" w:cs="Times New Roman"/>
                <w:sz w:val="24"/>
                <w:szCs w:val="24"/>
              </w:rPr>
              <w:t>: обучение словесному рисованию</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 воображают нарисованную картину, определяют своё отношение, выделяют и отмечают понравившиеся места. Анализируют текст, вычленяют </w:t>
            </w:r>
            <w:r w:rsidRPr="00D86B97">
              <w:rPr>
                <w:rFonts w:ascii="Times New Roman" w:hAnsi="Times New Roman" w:cs="Times New Roman"/>
                <w:sz w:val="24"/>
                <w:szCs w:val="24"/>
              </w:rPr>
              <w:lastRenderedPageBreak/>
              <w:t xml:space="preserve">его части, составляют картинный план, находят и отмечают слова, словосочетания, создающие особую выразительность, выявляют слова в переносном значении. Наблюдают за употреблением местоимений, форм глагола, оценивают их выбор. Обнаруживают орфограммы, объясняют выбор букв. Письменно воспроизводят текст, заботятся о передаче выразительности; проверяют написанное, вносят коррективы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его части.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в художественном </w:t>
            </w:r>
            <w:r w:rsidRPr="00D86B97">
              <w:rPr>
                <w:rFonts w:ascii="Times New Roman" w:hAnsi="Times New Roman" w:cs="Times New Roman"/>
                <w:sz w:val="24"/>
                <w:szCs w:val="24"/>
              </w:rPr>
              <w:lastRenderedPageBreak/>
              <w:t xml:space="preserve">тексте языковые средства, создающие выразительность. Подробно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сохраняя особенности оригинала, грамотно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запись;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редактировать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 xml:space="preserve">задавать </w:t>
            </w:r>
            <w:r w:rsidRPr="00D86B97">
              <w:rPr>
                <w:rFonts w:ascii="Times New Roman" w:hAnsi="Times New Roman" w:cs="Times New Roman"/>
                <w:sz w:val="24"/>
                <w:szCs w:val="24"/>
              </w:rPr>
              <w:t xml:space="preserve">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создавать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w:t>
            </w:r>
            <w:r w:rsidRPr="00D86B97">
              <w:rPr>
                <w:rFonts w:ascii="Times New Roman" w:hAnsi="Times New Roman" w:cs="Times New Roman"/>
                <w:sz w:val="24"/>
                <w:szCs w:val="24"/>
              </w:rPr>
              <w:lastRenderedPageBreak/>
              <w:t xml:space="preserve">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Изложение</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138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Объяснение значения слова как способ проверки безударных гласных в корне («От значения слова – к правильному написанию»)</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Проверяют записи, выполняют общий способ действия, обнаруживают и исправляют ошибки, объясняют значения слов и комментируют исправления. Делают умозаключение о связи внимания к значению слова и его верного написания; проверяют вывод, подтверждают его и сличают с сообщением в учебнике. Анализируют, классифицируют, группируют слова, подбирают их для диктанта. Систематизируют освоенные способы выбора букв в корне слова, применяют их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правила</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История слова и непроверяемые безударные гласные в корне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связью происхождения некоторых слов и написания, устанавливают взаимосвязи. Работают со словарём, выбирают слова, написание которых объясняет </w:t>
            </w:r>
            <w:r w:rsidRPr="00D86B97">
              <w:rPr>
                <w:rFonts w:ascii="Times New Roman" w:hAnsi="Times New Roman" w:cs="Times New Roman"/>
                <w:sz w:val="24"/>
                <w:szCs w:val="24"/>
              </w:rPr>
              <w:lastRenderedPageBreak/>
              <w:t xml:space="preserve">этимология; систематизируют такие слова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Правильно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изученные слова с непроверяемыми написаниями.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знание алфавита. </w:t>
            </w: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значения слов и выражений по контексту, по синонимичным выражениям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свою точку зрения; </w:t>
            </w:r>
            <w:r w:rsidRPr="00D86B97">
              <w:rPr>
                <w:rFonts w:ascii="Times New Roman" w:hAnsi="Times New Roman" w:cs="Times New Roman"/>
                <w:i/>
                <w:sz w:val="24"/>
                <w:szCs w:val="24"/>
              </w:rPr>
              <w:t>выслушивать</w:t>
            </w:r>
            <w:r w:rsidRPr="00D86B97">
              <w:rPr>
                <w:rFonts w:ascii="Times New Roman" w:hAnsi="Times New Roman" w:cs="Times New Roman"/>
                <w:sz w:val="24"/>
                <w:szCs w:val="24"/>
              </w:rPr>
              <w:t xml:space="preserve"> и стараться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мнения других.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информацию, в том числе прочитанные тексты, стараться доносить до других </w:t>
            </w:r>
            <w:r w:rsidRPr="00D86B97">
              <w:rPr>
                <w:rFonts w:ascii="Times New Roman" w:hAnsi="Times New Roman" w:cs="Times New Roman"/>
                <w:sz w:val="24"/>
                <w:szCs w:val="24"/>
              </w:rPr>
              <w:lastRenderedPageBreak/>
              <w:t xml:space="preserve">приобретённые знания, услышанное, прочитанное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140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Рассказываем истории некоторых выражений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pacing w:val="-6"/>
                <w:sz w:val="24"/>
                <w:szCs w:val="24"/>
                <w:lang w:val="en-US"/>
              </w:rPr>
            </w:pPr>
            <w:r w:rsidRPr="00D86B97">
              <w:rPr>
                <w:rFonts w:ascii="Times New Roman" w:hAnsi="Times New Roman" w:cs="Times New Roman"/>
                <w:spacing w:val="-6"/>
                <w:sz w:val="24"/>
                <w:szCs w:val="24"/>
              </w:rPr>
              <w:t>Знакомятся с некоторыми нерасторжимыми сочетаниями слов, выясняют их значение по контексту, включают в контекст, учатся использовать. Объясняют значения выражений путём выбора синонимичного, знакомятся с историей возникновения; выбирают задание для выполнения, списывают или пересказывают тексты. Делятся приобретёнными знаниями с другими</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 xml:space="preserve">Понимать </w:t>
            </w:r>
            <w:r w:rsidRPr="00D86B97">
              <w:rPr>
                <w:rFonts w:ascii="Times New Roman" w:hAnsi="Times New Roman" w:cs="Times New Roman"/>
                <w:sz w:val="24"/>
                <w:szCs w:val="24"/>
              </w:rPr>
              <w:t xml:space="preserve">значение слов и выражений по контексту, по синонимичным выражениям.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главную мысль, замечать предложение, в котором она выражена. </w:t>
            </w:r>
            <w:r w:rsidRPr="00D86B97">
              <w:rPr>
                <w:rFonts w:ascii="Times New Roman" w:hAnsi="Times New Roman" w:cs="Times New Roman"/>
                <w:i/>
                <w:sz w:val="24"/>
                <w:szCs w:val="24"/>
              </w:rPr>
              <w:t xml:space="preserve">Пересказывать </w:t>
            </w:r>
            <w:r w:rsidRPr="00D86B97">
              <w:rPr>
                <w:rFonts w:ascii="Times New Roman" w:hAnsi="Times New Roman" w:cs="Times New Roman"/>
                <w:sz w:val="24"/>
                <w:szCs w:val="24"/>
              </w:rPr>
              <w:t xml:space="preserve">текст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отражать</w:t>
            </w:r>
            <w:r w:rsidRPr="00D86B97">
              <w:rPr>
                <w:rFonts w:ascii="Times New Roman" w:hAnsi="Times New Roman" w:cs="Times New Roman"/>
                <w:sz w:val="24"/>
                <w:szCs w:val="24"/>
              </w:rPr>
              <w:t xml:space="preserve"> план действий в моделях, схемах, памятках.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табличном виде,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её в словесную форму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для решения практических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задач</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Творческая презентация</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Слово с разных точек зрения («Что мы знаем о словах?»)</w:t>
            </w:r>
          </w:p>
          <w:p w:rsidR="007D55BB" w:rsidRPr="00D86B97" w:rsidRDefault="007D55BB"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Краеведение:</w:t>
            </w:r>
          </w:p>
          <w:p w:rsidR="007D55BB" w:rsidRPr="00D86B97" w:rsidRDefault="007D55BB"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color w:val="0070C0"/>
                <w:sz w:val="24"/>
                <w:szCs w:val="24"/>
              </w:rPr>
              <w:t>«Ледоход на реке»</w:t>
            </w:r>
          </w:p>
          <w:p w:rsidR="007D55BB" w:rsidRPr="00D86B97" w:rsidRDefault="007D55BB"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«Осторожно: весенние проталины!»</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(упр.589)</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значениями слов, объясняют их, знакомятся с понятиями «прямое» и «переносное» значение, подводят под эти понятия употребления слов, классифицируют их, находят примеры в текстах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Осознанно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понятие «слово».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значение, строение слова, его морфологические признаки, роль в предложении, звуковой состав.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и однокоренные слова.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роль слова в тексте, замечать средства выразительности.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общий </w:t>
            </w:r>
            <w:r w:rsidRPr="00D86B97">
              <w:rPr>
                <w:rFonts w:ascii="Times New Roman" w:hAnsi="Times New Roman" w:cs="Times New Roman"/>
                <w:sz w:val="24"/>
                <w:szCs w:val="24"/>
              </w:rPr>
              <w:lastRenderedPageBreak/>
              <w:t>смысл понятий «прямое» и «переносное» значение</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в предложенных текстах, в указанных источниках языковые примеры, иллюстрации к обсуждаемым вопросам, заданные факты языка.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строение и все особенности текста, подлежащего письменному воспроизведению,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его, сохраняя особенности оригинала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142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Систематизация знаний о слове; упражнение в различных видах разбора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существенные признаки освоенных понятий, находят примеры для иллюстрации в текстах, разграничивают смешиваемые явления, анализируют слова и предложения, классифицируют, группируют их; систематизируют и обобщают изученное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указанные действия со словами;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различных направлений анализа слов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сотрудничество с одноклассниками в процессе парной (коллективной) работы,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осуществлять взаимоконтроль.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информацию, в том числе прочитанные тексты, стараться доносить до других приобретённые знания, услышанное, прочитанное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Систематизация знаний о слове; упражнение в различных видах разбора</w:t>
            </w:r>
            <w:r w:rsidR="00183D95" w:rsidRPr="00D86B97">
              <w:rPr>
                <w:rFonts w:ascii="Times New Roman" w:hAnsi="Times New Roman" w:cs="Times New Roman"/>
                <w:sz w:val="24"/>
                <w:szCs w:val="24"/>
              </w:rPr>
              <w:t>+</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слова, </w:t>
            </w:r>
            <w:r w:rsidRPr="00D86B97">
              <w:rPr>
                <w:rFonts w:ascii="Times New Roman" w:hAnsi="Times New Roman" w:cs="Times New Roman"/>
                <w:spacing w:val="-6"/>
                <w:sz w:val="24"/>
                <w:szCs w:val="24"/>
              </w:rPr>
              <w:t>выявляют сходство, различие, вычленяют «лишнее»; группируют слова, дополняют группы, анализируют слова с разных точек зрения, систематизируют виды анализа. Обобщают изученное о словах, конструируют предложения, анализируют тексты</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указанные действия со словами;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различных направлений анализа слов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и выводы,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понятия.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формулировать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144-145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Чтобы писать грамотно, нужно… (систематизация умений)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Уроки закрепления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Объясняют значения слов, выявляют строение; анализируют и классифицируют орфограммы в словах; решают орфографические задачи и систематизируют изученные правила; уточняют основные способы действия и используют их на практике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необходимость владеть комплексом орфографических умений;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все нужные для грамотного письма орфографические действия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и активно включаться в деятельность, по её решению.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свои затруднения, стремиться к их преодолению.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лингвистических задач.</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146</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Совершенствование комплекса орфографическ</w:t>
            </w:r>
            <w:r w:rsidRPr="00D86B97">
              <w:rPr>
                <w:rFonts w:ascii="Times New Roman" w:hAnsi="Times New Roman" w:cs="Times New Roman"/>
                <w:sz w:val="24"/>
                <w:szCs w:val="24"/>
              </w:rPr>
              <w:lastRenderedPageBreak/>
              <w:t>их умений</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повторения и </w:t>
            </w:r>
            <w:r w:rsidRPr="00D86B97">
              <w:rPr>
                <w:rFonts w:ascii="Times New Roman" w:hAnsi="Times New Roman" w:cs="Times New Roman"/>
                <w:i/>
                <w:sz w:val="24"/>
                <w:szCs w:val="24"/>
              </w:rPr>
              <w:lastRenderedPageBreak/>
              <w:t>закрепления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Составляют перечень необходимых орфографических умений, применяют их, дополняют </w:t>
            </w:r>
            <w:r w:rsidRPr="00D86B97">
              <w:rPr>
                <w:rFonts w:ascii="Times New Roman" w:hAnsi="Times New Roman" w:cs="Times New Roman"/>
                <w:sz w:val="24"/>
                <w:szCs w:val="24"/>
              </w:rPr>
              <w:lastRenderedPageBreak/>
              <w:t xml:space="preserve">и опробуют при решении разнообразных задач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Списывать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себя,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контролировать </w:t>
            </w:r>
            <w:r w:rsidRPr="00D86B97">
              <w:rPr>
                <w:rFonts w:ascii="Times New Roman" w:hAnsi="Times New Roman" w:cs="Times New Roman"/>
                <w:sz w:val="24"/>
                <w:szCs w:val="24"/>
              </w:rPr>
              <w:lastRenderedPageBreak/>
              <w:t xml:space="preserve">процесс и результат,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обосновывать решения.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новую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известные и новые сведения для решения практических задач.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r w:rsidRPr="00D86B97">
              <w:rPr>
                <w:rFonts w:ascii="Times New Roman" w:hAnsi="Times New Roman" w:cs="Times New Roman"/>
                <w:sz w:val="24"/>
                <w:szCs w:val="24"/>
              </w:rPr>
              <w:lastRenderedPageBreak/>
              <w:t>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147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Проверяем свои умения («</w:t>
            </w:r>
            <w:r w:rsidRPr="00D86B97">
              <w:rPr>
                <w:rFonts w:ascii="Times New Roman" w:hAnsi="Times New Roman" w:cs="Times New Roman"/>
                <w:spacing w:val="-6"/>
                <w:sz w:val="24"/>
                <w:szCs w:val="24"/>
              </w:rPr>
              <w:t>Проверяем себя»)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lang w:val="en-US"/>
              </w:rPr>
            </w:pPr>
            <w:r w:rsidRPr="00D86B97">
              <w:rPr>
                <w:rFonts w:ascii="Times New Roman" w:hAnsi="Times New Roman" w:cs="Times New Roman"/>
                <w:i/>
                <w:sz w:val="24"/>
                <w:szCs w:val="24"/>
              </w:rPr>
              <w:t>Урок повторения и закрепления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предъявленные орфографические задачи, объясняют выбор букв, проверяют себя по словарю. Пишут под диктовку; выявляют орфограммы, решают орфографические задачи; осуществляют взаимо- и самоконтроль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задания тестового характера,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разнообразные действия с языковым материалом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Проверяем свои умения </w:t>
            </w:r>
            <w:r w:rsidRPr="00D86B97">
              <w:rPr>
                <w:rFonts w:ascii="Times New Roman" w:hAnsi="Times New Roman" w:cs="Times New Roman"/>
                <w:spacing w:val="-6"/>
                <w:sz w:val="24"/>
                <w:szCs w:val="24"/>
              </w:rPr>
              <w:t>(«Проверяем себя»)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Выполняют различные действия с языковым материалом: анализируют с разных точек зрения, сравнивают, классифицируют, группируют; выполняют тестовые задания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 xml:space="preserve">писать </w:t>
            </w:r>
            <w:r w:rsidRPr="00D86B97">
              <w:rPr>
                <w:rFonts w:ascii="Times New Roman" w:hAnsi="Times New Roman" w:cs="Times New Roman"/>
                <w:sz w:val="24"/>
                <w:szCs w:val="24"/>
              </w:rPr>
              <w:t xml:space="preserve">под диктовку, </w:t>
            </w:r>
            <w:r w:rsidRPr="00D86B97">
              <w:rPr>
                <w:rFonts w:ascii="Times New Roman" w:hAnsi="Times New Roman" w:cs="Times New Roman"/>
                <w:i/>
                <w:sz w:val="24"/>
                <w:szCs w:val="24"/>
              </w:rPr>
              <w:t xml:space="preserve">контролировать </w:t>
            </w:r>
            <w:r w:rsidRPr="00D86B97">
              <w:rPr>
                <w:rFonts w:ascii="Times New Roman" w:hAnsi="Times New Roman" w:cs="Times New Roman"/>
                <w:sz w:val="24"/>
                <w:szCs w:val="24"/>
              </w:rPr>
              <w:t xml:space="preserve">себя, </w:t>
            </w:r>
            <w:r w:rsidRPr="00D86B97">
              <w:rPr>
                <w:rFonts w:ascii="Times New Roman" w:hAnsi="Times New Roman" w:cs="Times New Roman"/>
                <w:i/>
                <w:sz w:val="24"/>
                <w:szCs w:val="24"/>
              </w:rPr>
              <w:t xml:space="preserve">проверять </w:t>
            </w:r>
            <w:r w:rsidRPr="00D86B97">
              <w:rPr>
                <w:rFonts w:ascii="Times New Roman" w:hAnsi="Times New Roman" w:cs="Times New Roman"/>
                <w:sz w:val="24"/>
                <w:szCs w:val="24"/>
              </w:rPr>
              <w:t xml:space="preserve">написанное. </w:t>
            </w:r>
            <w:r w:rsidRPr="00D86B97">
              <w:rPr>
                <w:rFonts w:ascii="Times New Roman" w:hAnsi="Times New Roman" w:cs="Times New Roman"/>
                <w:i/>
                <w:sz w:val="24"/>
                <w:szCs w:val="24"/>
              </w:rPr>
              <w:t xml:space="preserve">Выполнять </w:t>
            </w:r>
            <w:r w:rsidRPr="00D86B97">
              <w:rPr>
                <w:rFonts w:ascii="Times New Roman" w:hAnsi="Times New Roman" w:cs="Times New Roman"/>
                <w:sz w:val="24"/>
                <w:szCs w:val="24"/>
              </w:rPr>
              <w:t xml:space="preserve">задания тестового характера, </w:t>
            </w:r>
            <w:r w:rsidRPr="00D86B97">
              <w:rPr>
                <w:rFonts w:ascii="Times New Roman" w:hAnsi="Times New Roman" w:cs="Times New Roman"/>
                <w:i/>
                <w:sz w:val="24"/>
                <w:szCs w:val="24"/>
              </w:rPr>
              <w:t xml:space="preserve">осуществлять </w:t>
            </w:r>
            <w:r w:rsidRPr="00D86B97">
              <w:rPr>
                <w:rFonts w:ascii="Times New Roman" w:hAnsi="Times New Roman" w:cs="Times New Roman"/>
                <w:sz w:val="24"/>
                <w:szCs w:val="24"/>
              </w:rPr>
              <w:t>разнообразные действия с языковым материалом</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 xml:space="preserve">Понимать </w:t>
            </w:r>
            <w:r w:rsidRPr="00D86B97">
              <w:rPr>
                <w:rFonts w:ascii="Times New Roman" w:hAnsi="Times New Roman" w:cs="Times New Roman"/>
                <w:sz w:val="24"/>
                <w:szCs w:val="24"/>
              </w:rPr>
              <w:t xml:space="preserve">и </w:t>
            </w:r>
            <w:r w:rsidRPr="00D86B97">
              <w:rPr>
                <w:rFonts w:ascii="Times New Roman" w:hAnsi="Times New Roman" w:cs="Times New Roman"/>
                <w:i/>
                <w:sz w:val="24"/>
                <w:szCs w:val="24"/>
              </w:rPr>
              <w:t xml:space="preserve">сохранять </w:t>
            </w:r>
            <w:r w:rsidRPr="00D86B97">
              <w:rPr>
                <w:rFonts w:ascii="Times New Roman" w:hAnsi="Times New Roman" w:cs="Times New Roman"/>
                <w:sz w:val="24"/>
                <w:szCs w:val="24"/>
              </w:rPr>
              <w:t xml:space="preserve">учебную задачу. </w:t>
            </w:r>
            <w:r w:rsidRPr="00D86B97">
              <w:rPr>
                <w:rFonts w:ascii="Times New Roman" w:hAnsi="Times New Roman" w:cs="Times New Roman"/>
                <w:i/>
                <w:sz w:val="24"/>
                <w:szCs w:val="24"/>
              </w:rPr>
              <w:t xml:space="preserve">Оценивать </w:t>
            </w:r>
            <w:r w:rsidRPr="00D86B97">
              <w:rPr>
                <w:rFonts w:ascii="Times New Roman" w:hAnsi="Times New Roman" w:cs="Times New Roman"/>
                <w:sz w:val="24"/>
                <w:szCs w:val="24"/>
              </w:rPr>
              <w:t xml:space="preserve">свои действия и их результат.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 xml:space="preserve">делать </w:t>
            </w:r>
            <w:r w:rsidRPr="00D86B97">
              <w:rPr>
                <w:rFonts w:ascii="Times New Roman" w:hAnsi="Times New Roman" w:cs="Times New Roman"/>
                <w:sz w:val="24"/>
                <w:szCs w:val="24"/>
              </w:rPr>
              <w:t xml:space="preserve">умозаключения и выводы. </w:t>
            </w:r>
            <w:r w:rsidRPr="00D86B97">
              <w:rPr>
                <w:rFonts w:ascii="Times New Roman" w:hAnsi="Times New Roman" w:cs="Times New Roman"/>
                <w:i/>
                <w:sz w:val="24"/>
                <w:szCs w:val="24"/>
              </w:rPr>
              <w:t xml:space="preserve">Выражать </w:t>
            </w:r>
            <w:r w:rsidRPr="00D86B97">
              <w:rPr>
                <w:rFonts w:ascii="Times New Roman" w:hAnsi="Times New Roman" w:cs="Times New Roman"/>
                <w:sz w:val="24"/>
                <w:szCs w:val="24"/>
              </w:rPr>
              <w:t xml:space="preserve">свои мысли и чувства в письменной форме с учётом задач и ситуации общения; стремиться к точности и выразительности своей речи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 Словарный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149</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№8</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r w:rsidRPr="00D86B97">
              <w:rPr>
                <w:rFonts w:ascii="Times New Roman" w:hAnsi="Times New Roman" w:cs="Times New Roman"/>
                <w:i/>
                <w:sz w:val="24"/>
                <w:szCs w:val="24"/>
              </w:rPr>
              <w:lastRenderedPageBreak/>
              <w:t>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Работают самостоятельно, </w:t>
            </w:r>
            <w:r w:rsidRPr="00D86B97">
              <w:rPr>
                <w:rFonts w:ascii="Times New Roman" w:hAnsi="Times New Roman" w:cs="Times New Roman"/>
                <w:sz w:val="24"/>
                <w:szCs w:val="24"/>
              </w:rPr>
              <w:lastRenderedPageBreak/>
              <w:t xml:space="preserve">выполняют грамматические задания. Применяют весь комплекс освоенных умений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Писать</w:t>
            </w:r>
            <w:r w:rsidRPr="00D86B97">
              <w:rPr>
                <w:rFonts w:ascii="Times New Roman" w:hAnsi="Times New Roman" w:cs="Times New Roman"/>
                <w:sz w:val="24"/>
                <w:szCs w:val="24"/>
              </w:rPr>
              <w:t xml:space="preserve"> слова на </w:t>
            </w:r>
            <w:r w:rsidRPr="00D86B97">
              <w:rPr>
                <w:rFonts w:ascii="Times New Roman" w:hAnsi="Times New Roman" w:cs="Times New Roman"/>
                <w:sz w:val="24"/>
                <w:szCs w:val="24"/>
              </w:rPr>
              <w:lastRenderedPageBreak/>
              <w:t xml:space="preserve">изученные орфограммы, </w:t>
            </w:r>
            <w:r w:rsidRPr="00D86B97">
              <w:rPr>
                <w:rFonts w:ascii="Times New Roman" w:hAnsi="Times New Roman" w:cs="Times New Roman"/>
                <w:i/>
                <w:sz w:val="24"/>
                <w:szCs w:val="24"/>
              </w:rPr>
              <w:t>подчеркивать</w:t>
            </w:r>
            <w:r w:rsidRPr="00D86B97">
              <w:rPr>
                <w:rFonts w:ascii="Times New Roman" w:hAnsi="Times New Roman" w:cs="Times New Roman"/>
                <w:sz w:val="24"/>
                <w:szCs w:val="24"/>
              </w:rPr>
              <w:t xml:space="preserve"> главные члены предложения, </w:t>
            </w:r>
            <w:r w:rsidRPr="00D86B97">
              <w:rPr>
                <w:rFonts w:ascii="Times New Roman" w:hAnsi="Times New Roman" w:cs="Times New Roman"/>
                <w:i/>
                <w:sz w:val="24"/>
                <w:szCs w:val="24"/>
              </w:rPr>
              <w:t>выписывать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указывать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слова как части речи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Диктан</w:t>
            </w:r>
            <w:r w:rsidRPr="00D86B97">
              <w:rPr>
                <w:rFonts w:ascii="Times New Roman" w:hAnsi="Times New Roman" w:cs="Times New Roman"/>
                <w:sz w:val="24"/>
                <w:szCs w:val="24"/>
              </w:rPr>
              <w:lastRenderedPageBreak/>
              <w:t>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150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Коллективно анализируют, выполняют самоанализ допущенных ошибок, исправляют их</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ошибкоопасные места,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способы проверки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151</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Культура речи: повторение и обобщение («Знаешь, как правильно?»)</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Повторяют и систематизируют освоенные вопросы культуры речи, приводят примеры, строят сообщения; применяют изученные правила на практике, исправляют ошибки, объясняют исправления. Пользуются «Словарём трудностей», выбирают слова для коллективной работы, составляют предложения, формулируют вопросы, задания для одноклассников.</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произношения, изменения и употребления слов, нормы образования отдельных форм слов и построения словосочетаний.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словарём для решения вопросов культуры речи</w:t>
            </w:r>
          </w:p>
        </w:tc>
        <w:tc>
          <w:tcPr>
            <w:tcW w:w="4584" w:type="dxa"/>
          </w:tcPr>
          <w:p w:rsidR="007D55BB" w:rsidRPr="00D86B97" w:rsidRDefault="007D55BB"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Наблюдать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сравнивать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разграничивать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классифицировать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группировать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конструировать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обобщать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систематизировать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подводить</w:t>
            </w:r>
            <w:r w:rsidRPr="00D86B97">
              <w:rPr>
                <w:rFonts w:ascii="Times New Roman" w:eastAsia="MS Mincho" w:hAnsi="Times New Roman" w:cs="Times New Roman"/>
                <w:sz w:val="24"/>
                <w:szCs w:val="24"/>
              </w:rPr>
              <w:t xml:space="preserve"> под понятия,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примеры. У</w:t>
            </w:r>
            <w:r w:rsidRPr="00D86B97">
              <w:rPr>
                <w:rFonts w:ascii="Times New Roman" w:eastAsia="MS Mincho" w:hAnsi="Times New Roman" w:cs="Times New Roman"/>
                <w:i/>
                <w:sz w:val="24"/>
                <w:szCs w:val="24"/>
              </w:rPr>
              <w:t>станавливать</w:t>
            </w:r>
            <w:r w:rsidRPr="00D86B97">
              <w:rPr>
                <w:rFonts w:ascii="Times New Roman" w:eastAsia="MS Mincho" w:hAnsi="Times New Roman" w:cs="Times New Roman"/>
                <w:sz w:val="24"/>
                <w:szCs w:val="24"/>
              </w:rPr>
              <w:t xml:space="preserve"> причинно-следственные связи,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выводы, умозаключения.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высказывать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обосновывать</w:t>
            </w:r>
            <w:r w:rsidRPr="00D86B97">
              <w:rPr>
                <w:rFonts w:ascii="Times New Roman" w:eastAsia="MS Mincho" w:hAnsi="Times New Roman" w:cs="Times New Roman"/>
                <w:sz w:val="24"/>
                <w:szCs w:val="24"/>
              </w:rPr>
              <w:t xml:space="preserve"> свою точку зрения, </w:t>
            </w:r>
            <w:r w:rsidRPr="00D86B97">
              <w:rPr>
                <w:rFonts w:ascii="Times New Roman" w:eastAsia="MS Mincho" w:hAnsi="Times New Roman" w:cs="Times New Roman"/>
                <w:i/>
                <w:sz w:val="24"/>
                <w:szCs w:val="24"/>
              </w:rPr>
              <w:t>выслушивать</w:t>
            </w:r>
            <w:r w:rsidRPr="00D86B97">
              <w:rPr>
                <w:rFonts w:ascii="Times New Roman" w:eastAsia="MS Mincho" w:hAnsi="Times New Roman" w:cs="Times New Roman"/>
                <w:sz w:val="24"/>
                <w:szCs w:val="24"/>
              </w:rPr>
              <w:t xml:space="preserve"> и стараться понимать другие мнения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Фронтальный опрос </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jc w:val="center"/>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12. Размышляем, рассказываем, сочиняем (11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Наблюдения за способами связи предложений в тексте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предложения, включают в контекст, наблюдают за развитием мысли, изменяют порядок слов, сравнивают; делают умозаключения, выводы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ход развития мысли.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предложения для развития мысли в тексте</w:t>
            </w:r>
          </w:p>
        </w:tc>
        <w:tc>
          <w:tcPr>
            <w:tcW w:w="4584" w:type="dxa"/>
          </w:tcPr>
          <w:p w:rsidR="007D55BB" w:rsidRPr="00D86B97" w:rsidRDefault="007D55BB" w:rsidP="004448E8">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Осознать</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язык</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как</w:t>
            </w:r>
            <w:r w:rsidR="004448E8">
              <w:rPr>
                <w:rFonts w:ascii="Times New Roman" w:hAnsi="Times New Roman" w:cs="Times New Roman"/>
                <w:i/>
                <w:sz w:val="24"/>
                <w:szCs w:val="24"/>
              </w:rPr>
              <w:t xml:space="preserve"> </w:t>
            </w:r>
            <w:r w:rsidRPr="00D86B97">
              <w:rPr>
                <w:rFonts w:ascii="Times New Roman" w:hAnsi="Times New Roman" w:cs="Times New Roman"/>
                <w:i/>
                <w:sz w:val="24"/>
                <w:szCs w:val="24"/>
              </w:rPr>
              <w:t>средств</w:t>
            </w:r>
            <w:r w:rsidR="004448E8">
              <w:rPr>
                <w:rFonts w:ascii="Times New Roman" w:hAnsi="Times New Roman" w:cs="Times New Roman"/>
                <w:i/>
                <w:sz w:val="24"/>
                <w:szCs w:val="24"/>
              </w:rPr>
              <w:t xml:space="preserve">о </w:t>
            </w:r>
            <w:r w:rsidRPr="00D86B97">
              <w:rPr>
                <w:rFonts w:ascii="Times New Roman" w:hAnsi="Times New Roman" w:cs="Times New Roman"/>
                <w:i/>
                <w:sz w:val="24"/>
                <w:szCs w:val="24"/>
              </w:rPr>
              <w:t>общения</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процесс и результат своей речевой деятельности,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w:t>
            </w:r>
            <w:r w:rsidRPr="00D86B97">
              <w:rPr>
                <w:rFonts w:ascii="Times New Roman" w:hAnsi="Times New Roman" w:cs="Times New Roman"/>
                <w:sz w:val="24"/>
                <w:szCs w:val="24"/>
              </w:rPr>
              <w:lastRenderedPageBreak/>
              <w:t xml:space="preserve">языковых и речевых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отдельных задач разными способами.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наблюдения, небольшие рассуждения</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Выборочный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153</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связи предложений в тексте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Выбирают порядок слов в предложении с учётом контекста, составляют предложения, включают в текст, наблюдают за развитием мысли, оценивают; списывают и пересказывают тексты, озаглавливают их. Передают информацию другим (дома)</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особенности построения текстов,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повествования, описания рассуждения (яркие случаи)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Целенаправленно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одноклассников, читать, адекватно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в практической деятельности.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зависимость характера речи от задачи и ситуации общения,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их при выражении своих мыслей и чувств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154</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сведений об особенностях повествования, описания предмета, оценки и рассуждения</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тексты, выявляют сходство, устанавливают различия; </w:t>
            </w:r>
            <w:r w:rsidRPr="00D86B97">
              <w:rPr>
                <w:rFonts w:ascii="Times New Roman" w:hAnsi="Times New Roman" w:cs="Times New Roman"/>
                <w:spacing w:val="-4"/>
                <w:sz w:val="24"/>
                <w:szCs w:val="24"/>
              </w:rPr>
              <w:t>классифицируют, подводят под понятия, аргументируют ответ, обозначают условными знаками, списывают, выписывают элементы; анализируют текст, находят и устраняют недостатки в построении, списывают</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со значением оценки,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в них главную мысль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речевые действия и действовать по плану.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языковых и речевых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отдельных задач разными способами</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Подробное изложение №8</w:t>
            </w:r>
            <w:r w:rsidRPr="00D86B97">
              <w:rPr>
                <w:rFonts w:ascii="Times New Roman" w:hAnsi="Times New Roman" w:cs="Times New Roman"/>
                <w:sz w:val="24"/>
                <w:szCs w:val="24"/>
              </w:rPr>
              <w:t>: обучение построению рассказа</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информацию в учебнике, выделяют главные сведения и применяют их в дальнейшей работе. Анализируют текст, выделяют части, озаглавливают их, наблюдают за связью предложений и частей; находят средства создания выразительности. Письменно пересказывают текст и редактируют. </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варианты одного текста, выявляют улучшения, </w:t>
            </w:r>
            <w:r w:rsidRPr="00D86B97">
              <w:rPr>
                <w:rFonts w:ascii="Times New Roman" w:hAnsi="Times New Roman" w:cs="Times New Roman"/>
                <w:sz w:val="24"/>
                <w:szCs w:val="24"/>
              </w:rPr>
              <w:lastRenderedPageBreak/>
              <w:t xml:space="preserve">объясняют их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Выделять</w:t>
            </w:r>
            <w:r w:rsidRPr="00D86B97">
              <w:rPr>
                <w:rFonts w:ascii="Times New Roman" w:hAnsi="Times New Roman" w:cs="Times New Roman"/>
                <w:sz w:val="24"/>
                <w:szCs w:val="24"/>
              </w:rPr>
              <w:t xml:space="preserve"> части текста, составлять план.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текст,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в заголовке тему или главную мысль.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художественных текстах средства языка, создающие выразительность речи</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создавать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156</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Итоговый диктант №9</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Проявляют свои умения писать грамотно слова с изученными орфограммами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грамотно, в соответствии с изученными орфограммами.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языковые задания</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Итоговый диктант</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157</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Выполняют дифференцированную работу (восстановление текста); словарно-орфографическую работу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слова на изученные орфографические правила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158</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Введение термина </w:t>
            </w:r>
            <w:r w:rsidRPr="00D86B97">
              <w:rPr>
                <w:rFonts w:ascii="Times New Roman" w:hAnsi="Times New Roman" w:cs="Times New Roman"/>
                <w:spacing w:val="-6"/>
                <w:sz w:val="24"/>
                <w:szCs w:val="24"/>
              </w:rPr>
              <w:t>«сочинение»; знакомство с памяткой «Как писать сочинение» и её первичное освоение</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Знакомятся с одним-двумя томами собрания сочинений писателя, анализируют их. Читают информацию в учебнике, черпают новые сведения, узнают термин «сочинение», распространяют его на все создававшиеся речевые произведения и начинают использовать в речи. Знакомятся с новой памяткой, анализируют её. Читают начало текста, выбирают позицию учёного или сказочника, обдумывают и создают своё продолжение текста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тексты учебника и </w:t>
            </w:r>
            <w:r w:rsidRPr="00D86B97">
              <w:rPr>
                <w:rFonts w:ascii="Times New Roman" w:hAnsi="Times New Roman" w:cs="Times New Roman"/>
                <w:i/>
                <w:sz w:val="24"/>
                <w:szCs w:val="24"/>
              </w:rPr>
              <w:t>извлекать</w:t>
            </w:r>
            <w:r w:rsidRPr="00D86B97">
              <w:rPr>
                <w:rFonts w:ascii="Times New Roman" w:hAnsi="Times New Roman" w:cs="Times New Roman"/>
                <w:sz w:val="24"/>
                <w:szCs w:val="24"/>
              </w:rPr>
              <w:t xml:space="preserve"> из них информацию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одноклассниками, обмениваться мыслями, впечатлениями. Самостоятельно </w:t>
            </w:r>
            <w:r w:rsidRPr="00D86B97">
              <w:rPr>
                <w:rFonts w:ascii="Times New Roman" w:hAnsi="Times New Roman" w:cs="Times New Roman"/>
                <w:i/>
                <w:sz w:val="24"/>
                <w:szCs w:val="24"/>
              </w:rPr>
              <w:t>знакомиться</w:t>
            </w:r>
            <w:r w:rsidRPr="00D86B97">
              <w:rPr>
                <w:rFonts w:ascii="Times New Roman" w:hAnsi="Times New Roman" w:cs="Times New Roman"/>
                <w:sz w:val="24"/>
                <w:szCs w:val="24"/>
              </w:rPr>
              <w:t xml:space="preserve"> с инструкцией,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на её основе.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речевую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её решение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159</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Письменные пересказы и создание сочинений-этюдов или сочинений-сказок</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предложенные сочинения, обсуждают сходство и различие, определяют жанры, выявляют </w:t>
            </w:r>
            <w:r w:rsidRPr="00D86B97">
              <w:rPr>
                <w:rFonts w:ascii="Times New Roman" w:hAnsi="Times New Roman" w:cs="Times New Roman"/>
                <w:spacing w:val="-6"/>
                <w:sz w:val="24"/>
                <w:szCs w:val="24"/>
              </w:rPr>
              <w:t xml:space="preserve">особенности построения, наблюдают за использованием средств языка. Выбирают текст и пересказывают его; решают орфографические задачи; перечитывают, проверяют и </w:t>
            </w:r>
            <w:r w:rsidRPr="00D86B97">
              <w:rPr>
                <w:rFonts w:ascii="Times New Roman" w:hAnsi="Times New Roman" w:cs="Times New Roman"/>
                <w:spacing w:val="-6"/>
                <w:sz w:val="24"/>
                <w:szCs w:val="24"/>
              </w:rPr>
              <w:lastRenderedPageBreak/>
              <w:t>редактируют</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Воспроизводить</w:t>
            </w:r>
            <w:r w:rsidRPr="00D86B97">
              <w:rPr>
                <w:rFonts w:ascii="Times New Roman" w:hAnsi="Times New Roman" w:cs="Times New Roman"/>
                <w:sz w:val="24"/>
                <w:szCs w:val="24"/>
              </w:rPr>
              <w:t xml:space="preserve"> тексты 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собственные небольшие речевые произведения разных жанров на основе различных источников, </w:t>
            </w:r>
            <w:r w:rsidRPr="00D86B97">
              <w:rPr>
                <w:rFonts w:ascii="Times New Roman" w:hAnsi="Times New Roman" w:cs="Times New Roman"/>
                <w:i/>
                <w:sz w:val="24"/>
                <w:szCs w:val="24"/>
              </w:rPr>
              <w:t>заботиться</w:t>
            </w:r>
            <w:r w:rsidRPr="00D86B97">
              <w:rPr>
                <w:rFonts w:ascii="Times New Roman" w:hAnsi="Times New Roman" w:cs="Times New Roman"/>
                <w:sz w:val="24"/>
                <w:szCs w:val="24"/>
              </w:rPr>
              <w:t xml:space="preserve"> о </w:t>
            </w:r>
            <w:r w:rsidRPr="00D86B97">
              <w:rPr>
                <w:rFonts w:ascii="Times New Roman" w:hAnsi="Times New Roman" w:cs="Times New Roman"/>
                <w:sz w:val="24"/>
                <w:szCs w:val="24"/>
              </w:rPr>
              <w:lastRenderedPageBreak/>
              <w:t xml:space="preserve">правильности, точности и выразительности своей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стараться улучшить текст</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Творческая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160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Письменные пересказы и создание сочинений-этюдов или сочинений-сказок</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 представляют нарисованную картину, дополняют её, пересказывают или списывают (по выбору), сочиняют свою историю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собственные небольшие речевые произведения разных жанров на основе различных источников, заботиться о правильности, точности и выразительности своей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стараться улучшить текст</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творческая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161</w:t>
            </w:r>
          </w:p>
        </w:tc>
        <w:tc>
          <w:tcPr>
            <w:tcW w:w="1843" w:type="dxa"/>
          </w:tcPr>
          <w:p w:rsidR="007D55BB" w:rsidRPr="00D86B97" w:rsidRDefault="007D55BB"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Сочинение-рассуждение №3</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Обдумывают вопрос и ответ на него, подбирают аргументы. Планируют текст и создают рассуждение, перечитывают, оценивают и корректируют текст </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стараясь заботиться о правильности и точности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совершенствовать</w:t>
            </w:r>
            <w:r w:rsidRPr="00D86B97">
              <w:rPr>
                <w:rFonts w:ascii="Times New Roman" w:hAnsi="Times New Roman" w:cs="Times New Roman"/>
                <w:sz w:val="24"/>
                <w:szCs w:val="24"/>
              </w:rPr>
              <w:t xml:space="preserve"> написанное</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передавать нарисованные картины;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свои небольшие речевые произведения, доносить их до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собеседников,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w:t>
            </w:r>
            <w:r w:rsidRPr="00D86B97">
              <w:rPr>
                <w:rFonts w:ascii="Times New Roman" w:hAnsi="Times New Roman" w:cs="Times New Roman"/>
                <w:i/>
                <w:sz w:val="24"/>
                <w:szCs w:val="24"/>
              </w:rPr>
              <w:t>Проявлять</w:t>
            </w:r>
            <w:r w:rsidR="004448E8">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желания умело пользоваться русским языком для выражения своих мыслей, чувств, впечатлений; становление сознательного отношения к своей речи.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речевую задачу, планировать </w:t>
            </w:r>
            <w:r w:rsidRPr="00D86B97">
              <w:rPr>
                <w:rFonts w:ascii="Times New Roman" w:hAnsi="Times New Roman" w:cs="Times New Roman"/>
                <w:sz w:val="24"/>
                <w:szCs w:val="24"/>
              </w:rPr>
              <w:lastRenderedPageBreak/>
              <w:t xml:space="preserve">её решение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Сочинение.</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162</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Сочинение рассказов по сериям сюжетных рисунков</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применения умений и навыков </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Рассматривают и анализируют серии сюжетных рисунков, определяют тему, их общую тональность; придумывают названия рассказов в картинках. Устанавливают характер событий и их последовательность, обсуждают варианты построения предложений, выбирают слова. Составляют рассказы, слушают друг друга, помогают улучшить тексты. Пишут свои рассказы, проверяют их и редактируют.</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собственные небольшие речевые произведения разных жанров на основе различных источников, заботиться о правильности, точности и выразительности своей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стараться улучшить текст</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Сочинение</w:t>
            </w:r>
          </w:p>
        </w:tc>
      </w:tr>
      <w:tr w:rsidR="007D55BB" w:rsidRPr="00D86B97" w:rsidTr="004448E8">
        <w:trPr>
          <w:trHeight w:val="301"/>
          <w:jc w:val="center"/>
        </w:trPr>
        <w:tc>
          <w:tcPr>
            <w:tcW w:w="15346" w:type="dxa"/>
            <w:gridSpan w:val="12"/>
          </w:tcPr>
          <w:p w:rsidR="007D55BB" w:rsidRPr="00D86B97" w:rsidRDefault="007D55BB" w:rsidP="003855EF">
            <w:pPr>
              <w:widowControl/>
              <w:autoSpaceDE/>
              <w:autoSpaceDN/>
              <w:adjustRightInd/>
              <w:rPr>
                <w:rFonts w:ascii="Times New Roman" w:hAnsi="Times New Roman" w:cs="Times New Roman"/>
                <w:b/>
                <w:sz w:val="24"/>
                <w:szCs w:val="24"/>
              </w:rPr>
            </w:pPr>
          </w:p>
          <w:p w:rsidR="007D55BB" w:rsidRPr="00D86B97" w:rsidRDefault="007D55BB"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13. Перелистаем учебник (3 ч)</w:t>
            </w:r>
          </w:p>
          <w:p w:rsidR="007D55BB" w:rsidRPr="00D86B97" w:rsidRDefault="007D55BB" w:rsidP="003855EF">
            <w:pPr>
              <w:widowControl/>
              <w:autoSpaceDE/>
              <w:autoSpaceDN/>
              <w:adjustRightInd/>
              <w:jc w:val="center"/>
              <w:rPr>
                <w:rFonts w:ascii="Times New Roman" w:hAnsi="Times New Roman" w:cs="Times New Roman"/>
                <w:b/>
                <w:sz w:val="24"/>
                <w:szCs w:val="24"/>
              </w:rPr>
            </w:pPr>
          </w:p>
        </w:tc>
      </w:tr>
      <w:tr w:rsidR="007D55BB" w:rsidRPr="00D86B97" w:rsidTr="004448E8">
        <w:trPr>
          <w:trHeight w:val="20"/>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163</w:t>
            </w:r>
          </w:p>
        </w:tc>
        <w:tc>
          <w:tcPr>
            <w:tcW w:w="1843" w:type="dxa"/>
          </w:tcPr>
          <w:p w:rsidR="007D55BB" w:rsidRPr="00D86B97" w:rsidRDefault="007D55BB"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 xml:space="preserve">Обсуждаем письмо в газету и ответ С. Маршака. Размышляем об уроках русского языка </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Уроки повторения и систематизации</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Читают начало одного письма, размышляют над ним, высказывают свои мысли, обсуждают их. Излагают мысли письменно и обосновывают их, строят текст-рассуждение</w:t>
            </w:r>
          </w:p>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Излагать</w:t>
            </w:r>
            <w:r w:rsidRPr="00D86B97">
              <w:rPr>
                <w:rFonts w:ascii="Times New Roman" w:hAnsi="Times New Roman" w:cs="Times New Roman"/>
                <w:sz w:val="24"/>
                <w:szCs w:val="24"/>
              </w:rPr>
              <w:t xml:space="preserve"> свои мысли письменно и устно.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рассуждения </w:t>
            </w: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конкретные факты языка под понятия на основе выделения известных существенных признаков.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договариваясь об организации работы; стремиться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164-165</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Спрашиваем друг друга, отвечаем на вопросы, </w:t>
            </w:r>
            <w:r w:rsidRPr="00D86B97">
              <w:rPr>
                <w:rFonts w:ascii="Times New Roman" w:hAnsi="Times New Roman" w:cs="Times New Roman"/>
                <w:sz w:val="24"/>
                <w:szCs w:val="24"/>
              </w:rPr>
              <w:lastRenderedPageBreak/>
              <w:t>отгадываем кроссворды…</w:t>
            </w:r>
          </w:p>
          <w:p w:rsidR="007D55BB" w:rsidRPr="00D86B97" w:rsidRDefault="007D55BB" w:rsidP="003855EF">
            <w:pPr>
              <w:widowControl/>
              <w:autoSpaceDE/>
              <w:autoSpaceDN/>
              <w:adjustRightInd/>
              <w:rPr>
                <w:rFonts w:ascii="Times New Roman" w:hAnsi="Times New Roman" w:cs="Times New Roman"/>
                <w:sz w:val="24"/>
                <w:szCs w:val="24"/>
              </w:rPr>
            </w:pPr>
          </w:p>
          <w:p w:rsidR="007D55BB" w:rsidRPr="00D86B97" w:rsidRDefault="007D55BB" w:rsidP="003855EF">
            <w:pPr>
              <w:widowControl/>
              <w:autoSpaceDE/>
              <w:autoSpaceDN/>
              <w:adjustRightInd/>
              <w:rPr>
                <w:rFonts w:ascii="Times New Roman" w:hAnsi="Times New Roman" w:cs="Times New Roman"/>
                <w:sz w:val="24"/>
                <w:szCs w:val="24"/>
              </w:rPr>
            </w:pP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Уроки повторения и закрепле</w:t>
            </w:r>
            <w:r w:rsidRPr="00D86B97">
              <w:rPr>
                <w:rFonts w:ascii="Times New Roman" w:hAnsi="Times New Roman" w:cs="Times New Roman"/>
                <w:i/>
                <w:sz w:val="24"/>
                <w:szCs w:val="24"/>
              </w:rPr>
              <w:lastRenderedPageBreak/>
              <w:t>ния</w:t>
            </w: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lastRenderedPageBreak/>
              <w:t xml:space="preserve">Анализируют оглавление учебника, обобщают, систематизируют изученное. Оценивают свои достижения. </w:t>
            </w:r>
            <w:r w:rsidRPr="00D86B97">
              <w:rPr>
                <w:rFonts w:ascii="Times New Roman" w:hAnsi="Times New Roman" w:cs="Times New Roman"/>
                <w:sz w:val="24"/>
                <w:szCs w:val="24"/>
              </w:rPr>
              <w:lastRenderedPageBreak/>
              <w:t>Составляют и проводят викторину, отгадывают кроссворды</w:t>
            </w: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Определять</w:t>
            </w:r>
            <w:r w:rsidRPr="00D86B97">
              <w:rPr>
                <w:rFonts w:ascii="Times New Roman" w:hAnsi="Times New Roman" w:cs="Times New Roman"/>
                <w:sz w:val="24"/>
                <w:szCs w:val="24"/>
              </w:rPr>
              <w:t xml:space="preserve"> разновидности орфограмм, применять </w:t>
            </w:r>
            <w:r w:rsidRPr="00D86B97">
              <w:rPr>
                <w:rFonts w:ascii="Times New Roman" w:hAnsi="Times New Roman" w:cs="Times New Roman"/>
                <w:sz w:val="24"/>
                <w:szCs w:val="24"/>
              </w:rPr>
              <w:lastRenderedPageBreak/>
              <w:t xml:space="preserve">изученные правила. Правильно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изученные слова с непроверяемыми написаниями.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знание алфавита</w:t>
            </w:r>
          </w:p>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w:t>
            </w:r>
            <w:r w:rsidRPr="00D86B97">
              <w:rPr>
                <w:rFonts w:ascii="Times New Roman" w:hAnsi="Times New Roman" w:cs="Times New Roman"/>
                <w:sz w:val="24"/>
                <w:szCs w:val="24"/>
              </w:rPr>
              <w:lastRenderedPageBreak/>
              <w:t xml:space="preserve">для выяснения значения (задавать вопрос, обращаться к словарю, стараться понять из контекста).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адекватно воспринимать оценку учителя.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Творческая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w:t>
            </w:r>
            <w:r w:rsidRPr="00D86B97">
              <w:rPr>
                <w:rFonts w:ascii="Times New Roman" w:hAnsi="Times New Roman" w:cs="Times New Roman"/>
                <w:sz w:val="24"/>
                <w:szCs w:val="24"/>
              </w:rPr>
              <w:lastRenderedPageBreak/>
              <w:t>ная работа.</w:t>
            </w:r>
          </w:p>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7D55BB" w:rsidRPr="00D86B97" w:rsidTr="004448E8">
        <w:trPr>
          <w:trHeight w:val="301"/>
          <w:jc w:val="center"/>
        </w:trPr>
        <w:tc>
          <w:tcPr>
            <w:tcW w:w="639"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166-170</w:t>
            </w:r>
          </w:p>
        </w:tc>
        <w:tc>
          <w:tcPr>
            <w:tcW w:w="1843" w:type="dxa"/>
          </w:tcPr>
          <w:p w:rsidR="007D55BB" w:rsidRPr="00D86B97" w:rsidRDefault="007D55BB"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Резервные уроки</w:t>
            </w:r>
          </w:p>
        </w:tc>
        <w:tc>
          <w:tcPr>
            <w:tcW w:w="1169" w:type="dxa"/>
            <w:gridSpan w:val="2"/>
          </w:tcPr>
          <w:p w:rsidR="007D55BB" w:rsidRPr="00D86B97" w:rsidRDefault="007D55BB" w:rsidP="003855EF">
            <w:pPr>
              <w:widowControl/>
              <w:autoSpaceDE/>
              <w:autoSpaceDN/>
              <w:adjustRightInd/>
              <w:rPr>
                <w:rFonts w:ascii="Times New Roman" w:hAnsi="Times New Roman" w:cs="Times New Roman"/>
                <w:i/>
                <w:sz w:val="24"/>
                <w:szCs w:val="24"/>
              </w:rPr>
            </w:pPr>
          </w:p>
        </w:tc>
        <w:tc>
          <w:tcPr>
            <w:tcW w:w="3825" w:type="dxa"/>
            <w:gridSpan w:val="2"/>
          </w:tcPr>
          <w:p w:rsidR="007D55BB" w:rsidRPr="00D86B97" w:rsidRDefault="007D55BB" w:rsidP="003855EF">
            <w:pPr>
              <w:widowControl/>
              <w:autoSpaceDE/>
              <w:autoSpaceDN/>
              <w:adjustRightInd/>
              <w:rPr>
                <w:rFonts w:ascii="Times New Roman" w:hAnsi="Times New Roman" w:cs="Times New Roman"/>
                <w:sz w:val="24"/>
                <w:szCs w:val="24"/>
              </w:rPr>
            </w:pPr>
          </w:p>
        </w:tc>
        <w:tc>
          <w:tcPr>
            <w:tcW w:w="2293" w:type="dxa"/>
            <w:gridSpan w:val="2"/>
          </w:tcPr>
          <w:p w:rsidR="007D55BB" w:rsidRPr="00D86B97" w:rsidRDefault="007D55BB" w:rsidP="003855EF">
            <w:pPr>
              <w:widowControl/>
              <w:autoSpaceDE/>
              <w:autoSpaceDN/>
              <w:adjustRightInd/>
              <w:rPr>
                <w:rFonts w:ascii="Times New Roman" w:hAnsi="Times New Roman" w:cs="Times New Roman"/>
                <w:sz w:val="24"/>
                <w:szCs w:val="24"/>
              </w:rPr>
            </w:pPr>
          </w:p>
        </w:tc>
        <w:tc>
          <w:tcPr>
            <w:tcW w:w="4584" w:type="dxa"/>
          </w:tcPr>
          <w:p w:rsidR="007D55BB" w:rsidRPr="00D86B97" w:rsidRDefault="007D55BB" w:rsidP="003855EF">
            <w:pPr>
              <w:widowControl/>
              <w:autoSpaceDE/>
              <w:autoSpaceDN/>
              <w:adjustRightInd/>
              <w:rPr>
                <w:rFonts w:ascii="Times New Roman" w:hAnsi="Times New Roman" w:cs="Times New Roman"/>
                <w:sz w:val="24"/>
                <w:szCs w:val="24"/>
              </w:rPr>
            </w:pPr>
          </w:p>
        </w:tc>
        <w:tc>
          <w:tcPr>
            <w:tcW w:w="993" w:type="dxa"/>
            <w:gridSpan w:val="3"/>
          </w:tcPr>
          <w:p w:rsidR="007D55BB" w:rsidRPr="00D86B97" w:rsidRDefault="007D55BB" w:rsidP="003855EF">
            <w:pPr>
              <w:widowControl/>
              <w:autoSpaceDE/>
              <w:autoSpaceDN/>
              <w:adjustRightInd/>
              <w:rPr>
                <w:rFonts w:ascii="Times New Roman" w:hAnsi="Times New Roman" w:cs="Times New Roman"/>
                <w:sz w:val="24"/>
                <w:szCs w:val="24"/>
              </w:rPr>
            </w:pPr>
          </w:p>
        </w:tc>
      </w:tr>
    </w:tbl>
    <w:p w:rsidR="007D55BB" w:rsidRPr="00D86B97" w:rsidRDefault="007D55BB" w:rsidP="00BE4796">
      <w:pPr>
        <w:shd w:val="clear" w:color="auto" w:fill="FFFFFF"/>
        <w:spacing w:line="252" w:lineRule="exact"/>
        <w:rPr>
          <w:rFonts w:ascii="Times New Roman" w:hAnsi="Times New Roman" w:cs="Times New Roman"/>
        </w:rPr>
        <w:sectPr w:rsidR="007D55BB" w:rsidRPr="00D86B97" w:rsidSect="00D86B97">
          <w:pgSz w:w="16834" w:h="11909" w:orient="landscape"/>
          <w:pgMar w:top="568" w:right="1134" w:bottom="568" w:left="1134" w:header="720" w:footer="720" w:gutter="0"/>
          <w:cols w:space="60"/>
          <w:noEndnote/>
        </w:sectPr>
      </w:pPr>
    </w:p>
    <w:p w:rsidR="007D55BB" w:rsidRPr="00D86B97" w:rsidRDefault="007D55BB" w:rsidP="00BE4796">
      <w:pPr>
        <w:shd w:val="clear" w:color="auto" w:fill="FFFFFF"/>
        <w:spacing w:line="252" w:lineRule="exact"/>
        <w:rPr>
          <w:rFonts w:ascii="Times New Roman" w:hAnsi="Times New Roman" w:cs="Times New Roman"/>
        </w:rPr>
      </w:pPr>
    </w:p>
    <w:p w:rsidR="007D55BB" w:rsidRPr="00D86B97" w:rsidRDefault="007D55BB" w:rsidP="00BE4796">
      <w:pPr>
        <w:shd w:val="clear" w:color="auto" w:fill="FFFFFF"/>
        <w:spacing w:line="252" w:lineRule="exact"/>
        <w:ind w:left="554"/>
        <w:jc w:val="center"/>
        <w:rPr>
          <w:rFonts w:ascii="Times New Roman" w:hAnsi="Times New Roman" w:cs="Times New Roman"/>
        </w:rPr>
      </w:pPr>
    </w:p>
    <w:p w:rsidR="007D55BB" w:rsidRPr="00D86B97" w:rsidRDefault="007D55BB" w:rsidP="00BE4796">
      <w:pPr>
        <w:shd w:val="clear" w:color="auto" w:fill="FFFFFF"/>
        <w:spacing w:line="252" w:lineRule="exact"/>
        <w:ind w:left="554"/>
        <w:jc w:val="center"/>
        <w:rPr>
          <w:rFonts w:ascii="Times New Roman" w:hAnsi="Times New Roman" w:cs="Times New Roman"/>
        </w:rPr>
      </w:pPr>
    </w:p>
    <w:p w:rsidR="007D55BB" w:rsidRPr="00D86B97" w:rsidRDefault="007D55BB" w:rsidP="00BE4796">
      <w:pPr>
        <w:shd w:val="clear" w:color="auto" w:fill="FFFFFF"/>
        <w:spacing w:line="252" w:lineRule="exact"/>
        <w:ind w:left="554"/>
        <w:jc w:val="center"/>
        <w:rPr>
          <w:rFonts w:ascii="Times New Roman" w:hAnsi="Times New Roman" w:cs="Times New Roman"/>
        </w:rPr>
      </w:pPr>
    </w:p>
    <w:p w:rsidR="007D55BB" w:rsidRPr="00D86B97" w:rsidRDefault="007D55BB" w:rsidP="00BE4796">
      <w:pPr>
        <w:rPr>
          <w:rFonts w:ascii="Times New Roman" w:hAnsi="Times New Roman" w:cs="Times New Roman"/>
        </w:rPr>
      </w:pPr>
    </w:p>
    <w:p w:rsidR="007D55BB" w:rsidRPr="00D86B97" w:rsidRDefault="007D55BB">
      <w:pPr>
        <w:rPr>
          <w:rFonts w:ascii="Times New Roman" w:hAnsi="Times New Roman" w:cs="Times New Roman"/>
          <w:sz w:val="28"/>
          <w:szCs w:val="28"/>
        </w:rPr>
      </w:pPr>
    </w:p>
    <w:sectPr w:rsidR="007D55BB" w:rsidRPr="00D86B97" w:rsidSect="00D84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91" w:rsidRDefault="00387691" w:rsidP="00D86B97">
      <w:r>
        <w:separator/>
      </w:r>
    </w:p>
  </w:endnote>
  <w:endnote w:type="continuationSeparator" w:id="0">
    <w:p w:rsidR="00387691" w:rsidRDefault="00387691" w:rsidP="00D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738"/>
      <w:docPartObj>
        <w:docPartGallery w:val="Page Numbers (Bottom of Page)"/>
        <w:docPartUnique/>
      </w:docPartObj>
    </w:sdtPr>
    <w:sdtEndPr/>
    <w:sdtContent>
      <w:p w:rsidR="004327FE" w:rsidRDefault="00634061">
        <w:pPr>
          <w:pStyle w:val="af1"/>
          <w:jc w:val="center"/>
        </w:pPr>
        <w:r>
          <w:fldChar w:fldCharType="begin"/>
        </w:r>
        <w:r>
          <w:instrText xml:space="preserve"> PAGE   \* MERGEFORMAT </w:instrText>
        </w:r>
        <w:r>
          <w:fldChar w:fldCharType="separate"/>
        </w:r>
        <w:r w:rsidR="00A32A96">
          <w:rPr>
            <w:noProof/>
          </w:rPr>
          <w:t>9</w:t>
        </w:r>
        <w:r>
          <w:rPr>
            <w:noProof/>
          </w:rPr>
          <w:fldChar w:fldCharType="end"/>
        </w:r>
      </w:p>
    </w:sdtContent>
  </w:sdt>
  <w:p w:rsidR="00D86B97" w:rsidRDefault="00D86B9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91" w:rsidRDefault="00387691" w:rsidP="00D86B97">
      <w:r>
        <w:separator/>
      </w:r>
    </w:p>
  </w:footnote>
  <w:footnote w:type="continuationSeparator" w:id="0">
    <w:p w:rsidR="00387691" w:rsidRDefault="00387691" w:rsidP="00D8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E43AB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4">
    <w:nsid w:val="0000000B"/>
    <w:multiLevelType w:val="multilevel"/>
    <w:tmpl w:val="0000000B"/>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786"/>
        </w:tabs>
        <w:ind w:left="786"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1C8044C"/>
    <w:multiLevelType w:val="hybridMultilevel"/>
    <w:tmpl w:val="2F065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643853"/>
    <w:multiLevelType w:val="hybridMultilevel"/>
    <w:tmpl w:val="CB7CF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1E0ED4"/>
    <w:multiLevelType w:val="hybridMultilevel"/>
    <w:tmpl w:val="9DE4C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2A20D8"/>
    <w:multiLevelType w:val="hybridMultilevel"/>
    <w:tmpl w:val="7C42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1595D"/>
    <w:multiLevelType w:val="hybridMultilevel"/>
    <w:tmpl w:val="7660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2F72C3"/>
    <w:multiLevelType w:val="hybridMultilevel"/>
    <w:tmpl w:val="F89C3BA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2">
    <w:nsid w:val="19F741E0"/>
    <w:multiLevelType w:val="hybridMultilevel"/>
    <w:tmpl w:val="E38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D8050D"/>
    <w:multiLevelType w:val="hybridMultilevel"/>
    <w:tmpl w:val="59DCA7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594173"/>
    <w:multiLevelType w:val="hybridMultilevel"/>
    <w:tmpl w:val="4DAA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66A3D"/>
    <w:multiLevelType w:val="hybridMultilevel"/>
    <w:tmpl w:val="CA663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9A6A7C"/>
    <w:multiLevelType w:val="hybridMultilevel"/>
    <w:tmpl w:val="F1B66064"/>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AF151D"/>
    <w:multiLevelType w:val="hybridMultilevel"/>
    <w:tmpl w:val="AD98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66148"/>
    <w:multiLevelType w:val="hybridMultilevel"/>
    <w:tmpl w:val="373E9E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B223D6C"/>
    <w:multiLevelType w:val="hybridMultilevel"/>
    <w:tmpl w:val="275A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4243DD"/>
    <w:multiLevelType w:val="hybridMultilevel"/>
    <w:tmpl w:val="4BAC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E06F8"/>
    <w:multiLevelType w:val="hybridMultilevel"/>
    <w:tmpl w:val="2182FCC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3E0744E3"/>
    <w:multiLevelType w:val="hybridMultilevel"/>
    <w:tmpl w:val="A45CF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C23495"/>
    <w:multiLevelType w:val="hybridMultilevel"/>
    <w:tmpl w:val="8726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A6502A"/>
    <w:multiLevelType w:val="hybridMultilevel"/>
    <w:tmpl w:val="57FE3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297AB2"/>
    <w:multiLevelType w:val="hybridMultilevel"/>
    <w:tmpl w:val="01767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05032F"/>
    <w:multiLevelType w:val="hybridMultilevel"/>
    <w:tmpl w:val="1542F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267F45"/>
    <w:multiLevelType w:val="hybridMultilevel"/>
    <w:tmpl w:val="9444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B96D7A"/>
    <w:multiLevelType w:val="hybridMultilevel"/>
    <w:tmpl w:val="42BA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0A4555"/>
    <w:multiLevelType w:val="hybridMultilevel"/>
    <w:tmpl w:val="845ACECA"/>
    <w:lvl w:ilvl="0" w:tplc="1AAA42F8">
      <w:start w:val="1"/>
      <w:numFmt w:val="decimal"/>
      <w:lvlText w:val="%1."/>
      <w:lvlJc w:val="left"/>
      <w:pPr>
        <w:ind w:left="396"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30">
    <w:nsid w:val="5D4E4CE3"/>
    <w:multiLevelType w:val="hybridMultilevel"/>
    <w:tmpl w:val="4586A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FD4441"/>
    <w:multiLevelType w:val="hybridMultilevel"/>
    <w:tmpl w:val="7858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85C3A"/>
    <w:multiLevelType w:val="hybridMultilevel"/>
    <w:tmpl w:val="7B840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058AC"/>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4">
    <w:nsid w:val="67700D85"/>
    <w:multiLevelType w:val="hybridMultilevel"/>
    <w:tmpl w:val="E3389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482505"/>
    <w:multiLevelType w:val="hybridMultilevel"/>
    <w:tmpl w:val="0E8A0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3F01F95"/>
    <w:multiLevelType w:val="hybridMultilevel"/>
    <w:tmpl w:val="419EC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5158BB"/>
    <w:multiLevelType w:val="hybridMultilevel"/>
    <w:tmpl w:val="E5BE702E"/>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78651578"/>
    <w:multiLevelType w:val="hybridMultilevel"/>
    <w:tmpl w:val="ACDA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84A6F"/>
    <w:multiLevelType w:val="hybridMultilevel"/>
    <w:tmpl w:val="2F22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A07A2"/>
    <w:multiLevelType w:val="hybridMultilevel"/>
    <w:tmpl w:val="760AD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9D2F42"/>
    <w:multiLevelType w:val="hybridMultilevel"/>
    <w:tmpl w:val="E8440DD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94"/>
        <w:lvlJc w:val="left"/>
        <w:rPr>
          <w:rFonts w:ascii="Arial" w:hAnsi="Arial" w:hint="default"/>
        </w:rPr>
      </w:lvl>
    </w:lvlOverride>
  </w:num>
  <w:num w:numId="2">
    <w:abstractNumId w:val="0"/>
    <w:lvlOverride w:ilvl="0">
      <w:lvl w:ilvl="0">
        <w:numFmt w:val="bullet"/>
        <w:lvlText w:val="-"/>
        <w:legacy w:legacy="1" w:legacySpace="0" w:legacyIndent="202"/>
        <w:lvlJc w:val="left"/>
        <w:rPr>
          <w:rFonts w:ascii="Arial" w:hAnsi="Arial" w:hint="default"/>
        </w:rPr>
      </w:lvl>
    </w:lvlOverride>
  </w:num>
  <w:num w:numId="3">
    <w:abstractNumId w:val="0"/>
    <w:lvlOverride w:ilvl="0">
      <w:lvl w:ilvl="0">
        <w:numFmt w:val="bullet"/>
        <w:lvlText w:val="-"/>
        <w:legacy w:legacy="1" w:legacySpace="0" w:legacyIndent="187"/>
        <w:lvlJc w:val="left"/>
        <w:rPr>
          <w:rFonts w:ascii="Arial" w:hAnsi="Arial" w:hint="default"/>
        </w:rPr>
      </w:lvl>
    </w:lvlOverride>
  </w:num>
  <w:num w:numId="4">
    <w:abstractNumId w:val="0"/>
    <w:lvlOverride w:ilvl="0">
      <w:lvl w:ilvl="0">
        <w:numFmt w:val="bullet"/>
        <w:lvlText w:val="-"/>
        <w:legacy w:legacy="1" w:legacySpace="0" w:legacyIndent="195"/>
        <w:lvlJc w:val="left"/>
        <w:rPr>
          <w:rFonts w:ascii="Arial" w:hAnsi="Arial" w:hint="default"/>
        </w:rPr>
      </w:lvl>
    </w:lvlOverride>
  </w:num>
  <w:num w:numId="5">
    <w:abstractNumId w:val="4"/>
  </w:num>
  <w:num w:numId="6">
    <w:abstractNumId w:val="23"/>
  </w:num>
  <w:num w:numId="7">
    <w:abstractNumId w:val="2"/>
  </w:num>
  <w:num w:numId="8">
    <w:abstractNumId w:val="3"/>
  </w:num>
  <w:num w:numId="9">
    <w:abstractNumId w:val="1"/>
  </w:num>
  <w:num w:numId="10">
    <w:abstractNumId w:val="21"/>
  </w:num>
  <w:num w:numId="11">
    <w:abstractNumId w:val="20"/>
  </w:num>
  <w:num w:numId="12">
    <w:abstractNumId w:val="24"/>
  </w:num>
  <w:num w:numId="13">
    <w:abstractNumId w:val="18"/>
  </w:num>
  <w:num w:numId="14">
    <w:abstractNumId w:val="40"/>
  </w:num>
  <w:num w:numId="15">
    <w:abstractNumId w:val="37"/>
  </w:num>
  <w:num w:numId="16">
    <w:abstractNumId w:val="26"/>
  </w:num>
  <w:num w:numId="17">
    <w:abstractNumId w:val="7"/>
  </w:num>
  <w:num w:numId="18">
    <w:abstractNumId w:val="13"/>
  </w:num>
  <w:num w:numId="19">
    <w:abstractNumId w:val="25"/>
  </w:num>
  <w:num w:numId="20">
    <w:abstractNumId w:val="10"/>
  </w:num>
  <w:num w:numId="21">
    <w:abstractNumId w:val="36"/>
  </w:num>
  <w:num w:numId="22">
    <w:abstractNumId w:val="5"/>
  </w:num>
  <w:num w:numId="23">
    <w:abstractNumId w:val="30"/>
  </w:num>
  <w:num w:numId="24">
    <w:abstractNumId w:val="34"/>
  </w:num>
  <w:num w:numId="25">
    <w:abstractNumId w:val="16"/>
  </w:num>
  <w:num w:numId="26">
    <w:abstractNumId w:val="9"/>
  </w:num>
  <w:num w:numId="27">
    <w:abstractNumId w:val="38"/>
  </w:num>
  <w:num w:numId="28">
    <w:abstractNumId w:val="11"/>
  </w:num>
  <w:num w:numId="29">
    <w:abstractNumId w:val="14"/>
  </w:num>
  <w:num w:numId="30">
    <w:abstractNumId w:val="12"/>
  </w:num>
  <w:num w:numId="31">
    <w:abstractNumId w:val="32"/>
  </w:num>
  <w:num w:numId="32">
    <w:abstractNumId w:val="8"/>
  </w:num>
  <w:num w:numId="33">
    <w:abstractNumId w:val="22"/>
  </w:num>
  <w:num w:numId="34">
    <w:abstractNumId w:val="15"/>
  </w:num>
  <w:num w:numId="35">
    <w:abstractNumId w:val="33"/>
  </w:num>
  <w:num w:numId="36">
    <w:abstractNumId w:val="6"/>
  </w:num>
  <w:num w:numId="37">
    <w:abstractNumId w:val="35"/>
  </w:num>
  <w:num w:numId="38">
    <w:abstractNumId w:val="29"/>
  </w:num>
  <w:num w:numId="39">
    <w:abstractNumId w:val="41"/>
  </w:num>
  <w:num w:numId="40">
    <w:abstractNumId w:val="27"/>
  </w:num>
  <w:num w:numId="41">
    <w:abstractNumId w:val="39"/>
  </w:num>
  <w:num w:numId="42">
    <w:abstractNumId w:val="31"/>
  </w:num>
  <w:num w:numId="43">
    <w:abstractNumId w:val="28"/>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4796"/>
    <w:rsid w:val="000E06BD"/>
    <w:rsid w:val="00102345"/>
    <w:rsid w:val="00183D95"/>
    <w:rsid w:val="001918E2"/>
    <w:rsid w:val="001A6E52"/>
    <w:rsid w:val="002802D7"/>
    <w:rsid w:val="002A62C5"/>
    <w:rsid w:val="00321CD2"/>
    <w:rsid w:val="00324DD5"/>
    <w:rsid w:val="00366107"/>
    <w:rsid w:val="003855EF"/>
    <w:rsid w:val="00387691"/>
    <w:rsid w:val="00412B30"/>
    <w:rsid w:val="00430923"/>
    <w:rsid w:val="004327FE"/>
    <w:rsid w:val="004448E8"/>
    <w:rsid w:val="00451815"/>
    <w:rsid w:val="00457D3C"/>
    <w:rsid w:val="00503171"/>
    <w:rsid w:val="005618D6"/>
    <w:rsid w:val="005645F4"/>
    <w:rsid w:val="005B2658"/>
    <w:rsid w:val="005B27FC"/>
    <w:rsid w:val="005F3484"/>
    <w:rsid w:val="00634061"/>
    <w:rsid w:val="006C00E1"/>
    <w:rsid w:val="00720356"/>
    <w:rsid w:val="0073341B"/>
    <w:rsid w:val="007A4C35"/>
    <w:rsid w:val="007C7814"/>
    <w:rsid w:val="007D55BB"/>
    <w:rsid w:val="008065CA"/>
    <w:rsid w:val="008F23B9"/>
    <w:rsid w:val="00916CF8"/>
    <w:rsid w:val="00974963"/>
    <w:rsid w:val="009B4FBF"/>
    <w:rsid w:val="009E3645"/>
    <w:rsid w:val="00A32A96"/>
    <w:rsid w:val="00A45E24"/>
    <w:rsid w:val="00A50834"/>
    <w:rsid w:val="00AC0C05"/>
    <w:rsid w:val="00B15C3A"/>
    <w:rsid w:val="00B20A1E"/>
    <w:rsid w:val="00B375AB"/>
    <w:rsid w:val="00B911EE"/>
    <w:rsid w:val="00BA460F"/>
    <w:rsid w:val="00BD0A1C"/>
    <w:rsid w:val="00BE4796"/>
    <w:rsid w:val="00C305EE"/>
    <w:rsid w:val="00C558D6"/>
    <w:rsid w:val="00CB009E"/>
    <w:rsid w:val="00CB3613"/>
    <w:rsid w:val="00CF720E"/>
    <w:rsid w:val="00D36F78"/>
    <w:rsid w:val="00D84751"/>
    <w:rsid w:val="00D86B97"/>
    <w:rsid w:val="00DA4D02"/>
    <w:rsid w:val="00DE2CA7"/>
    <w:rsid w:val="00F1396D"/>
    <w:rsid w:val="00F62D4E"/>
    <w:rsid w:val="00F71DF7"/>
    <w:rsid w:val="00F76407"/>
    <w:rsid w:val="00F936DF"/>
    <w:rsid w:val="00F9558A"/>
    <w:rsid w:val="00FD248A"/>
    <w:rsid w:val="00FF4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B8AFC6D-9A9B-48D6-B166-C7E6455C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96"/>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BE4796"/>
    <w:pPr>
      <w:keepNext/>
      <w:widowControl/>
      <w:autoSpaceDE/>
      <w:autoSpaceDN/>
      <w:adjustRightInd/>
      <w:spacing w:before="240" w:after="60" w:line="276" w:lineRule="auto"/>
      <w:outlineLvl w:val="0"/>
    </w:pPr>
    <w:rPr>
      <w:rFonts w:ascii="Cambria" w:hAnsi="Cambria" w:cs="Times New Roman"/>
      <w:b/>
      <w:bCs/>
      <w:kern w:val="32"/>
      <w:sz w:val="32"/>
      <w:szCs w:val="32"/>
      <w:lang w:eastAsia="en-US"/>
    </w:rPr>
  </w:style>
  <w:style w:type="paragraph" w:styleId="2">
    <w:name w:val="heading 2"/>
    <w:basedOn w:val="a"/>
    <w:next w:val="a"/>
    <w:link w:val="20"/>
    <w:uiPriority w:val="99"/>
    <w:qFormat/>
    <w:rsid w:val="00BE4796"/>
    <w:pPr>
      <w:keepNext/>
      <w:widowControl/>
      <w:autoSpaceDE/>
      <w:autoSpaceDN/>
      <w:adjustRightInd/>
      <w:spacing w:before="240" w:after="60"/>
      <w:outlineLvl w:val="1"/>
    </w:pPr>
    <w:rPr>
      <w:rFonts w:cs="Times New Roman"/>
      <w:b/>
      <w:bCs/>
      <w:i/>
      <w:iCs/>
      <w:sz w:val="28"/>
      <w:szCs w:val="28"/>
    </w:rPr>
  </w:style>
  <w:style w:type="paragraph" w:styleId="3">
    <w:name w:val="heading 3"/>
    <w:basedOn w:val="a"/>
    <w:next w:val="a"/>
    <w:link w:val="30"/>
    <w:uiPriority w:val="99"/>
    <w:qFormat/>
    <w:rsid w:val="00BE4796"/>
    <w:pPr>
      <w:keepNext/>
      <w:widowControl/>
      <w:autoSpaceDE/>
      <w:autoSpaceDN/>
      <w:adjustRightInd/>
      <w:spacing w:before="240" w:after="60"/>
      <w:outlineLvl w:val="2"/>
    </w:pPr>
    <w:rPr>
      <w:rFonts w:ascii="Tahoma" w:hAnsi="Tahoma" w:cs="Times New Roman"/>
      <w:sz w:val="16"/>
      <w:szCs w:val="16"/>
    </w:rPr>
  </w:style>
  <w:style w:type="paragraph" w:styleId="4">
    <w:name w:val="heading 4"/>
    <w:basedOn w:val="a"/>
    <w:next w:val="a"/>
    <w:link w:val="40"/>
    <w:uiPriority w:val="99"/>
    <w:qFormat/>
    <w:rsid w:val="00BE4796"/>
    <w:pPr>
      <w:keepNext/>
      <w:widowControl/>
      <w:autoSpaceDE/>
      <w:autoSpaceDN/>
      <w:adjustRightInd/>
      <w:spacing w:before="240" w:after="60"/>
      <w:outlineLvl w:val="3"/>
    </w:pPr>
    <w:rPr>
      <w:rFonts w:ascii="Calibri" w:hAnsi="Calibri" w:cs="Times New Roman"/>
      <w:b/>
      <w:bCs/>
      <w:sz w:val="28"/>
      <w:szCs w:val="28"/>
    </w:rPr>
  </w:style>
  <w:style w:type="paragraph" w:styleId="5">
    <w:name w:val="heading 5"/>
    <w:basedOn w:val="a"/>
    <w:next w:val="a"/>
    <w:link w:val="50"/>
    <w:uiPriority w:val="99"/>
    <w:qFormat/>
    <w:rsid w:val="00BE4796"/>
    <w:pPr>
      <w:widowControl/>
      <w:autoSpaceDE/>
      <w:autoSpaceDN/>
      <w:adjustRightInd/>
      <w:spacing w:before="240" w:after="60"/>
      <w:outlineLvl w:val="4"/>
    </w:pPr>
    <w:rPr>
      <w:rFonts w:ascii="Times New Roman" w:hAnsi="Times New Roman" w:cs="Times New Roman"/>
      <w:b/>
      <w:bCs/>
      <w:i/>
      <w:iCs/>
      <w:sz w:val="26"/>
      <w:szCs w:val="26"/>
    </w:rPr>
  </w:style>
  <w:style w:type="paragraph" w:styleId="6">
    <w:name w:val="heading 6"/>
    <w:basedOn w:val="a"/>
    <w:next w:val="a"/>
    <w:link w:val="60"/>
    <w:uiPriority w:val="99"/>
    <w:qFormat/>
    <w:rsid w:val="00BE4796"/>
    <w:pPr>
      <w:widowControl/>
      <w:autoSpaceDE/>
      <w:autoSpaceDN/>
      <w:adjustRightInd/>
      <w:spacing w:before="240" w:after="60"/>
      <w:outlineLvl w:val="5"/>
    </w:pPr>
    <w:rPr>
      <w:rFonts w:ascii="Times New Roman" w:hAnsi="Times New Roman" w:cs="Times New Roman"/>
      <w:sz w:val="24"/>
      <w:szCs w:val="24"/>
    </w:rPr>
  </w:style>
  <w:style w:type="paragraph" w:styleId="7">
    <w:name w:val="heading 7"/>
    <w:basedOn w:val="a"/>
    <w:next w:val="a"/>
    <w:link w:val="70"/>
    <w:uiPriority w:val="99"/>
    <w:qFormat/>
    <w:rsid w:val="00BE4796"/>
    <w:pPr>
      <w:widowControl/>
      <w:autoSpaceDE/>
      <w:autoSpaceDN/>
      <w:adjustRightInd/>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4796"/>
    <w:rPr>
      <w:rFonts w:ascii="Cambria" w:hAnsi="Cambria" w:cs="Times New Roman"/>
      <w:b/>
      <w:bCs/>
      <w:kern w:val="32"/>
      <w:sz w:val="32"/>
      <w:szCs w:val="32"/>
    </w:rPr>
  </w:style>
  <w:style w:type="character" w:customStyle="1" w:styleId="20">
    <w:name w:val="Заголовок 2 Знак"/>
    <w:link w:val="2"/>
    <w:uiPriority w:val="99"/>
    <w:locked/>
    <w:rsid w:val="00BE4796"/>
    <w:rPr>
      <w:rFonts w:ascii="Arial" w:hAnsi="Arial" w:cs="Times New Roman"/>
      <w:b/>
      <w:bCs/>
      <w:i/>
      <w:iCs/>
      <w:sz w:val="28"/>
      <w:szCs w:val="28"/>
      <w:lang w:eastAsia="ru-RU"/>
    </w:rPr>
  </w:style>
  <w:style w:type="character" w:customStyle="1" w:styleId="30">
    <w:name w:val="Заголовок 3 Знак"/>
    <w:link w:val="3"/>
    <w:uiPriority w:val="99"/>
    <w:locked/>
    <w:rsid w:val="00BE4796"/>
    <w:rPr>
      <w:rFonts w:ascii="Tahoma" w:hAnsi="Tahoma" w:cs="Times New Roman"/>
      <w:sz w:val="16"/>
      <w:szCs w:val="16"/>
      <w:lang w:eastAsia="ru-RU"/>
    </w:rPr>
  </w:style>
  <w:style w:type="character" w:customStyle="1" w:styleId="40">
    <w:name w:val="Заголовок 4 Знак"/>
    <w:link w:val="4"/>
    <w:uiPriority w:val="99"/>
    <w:locked/>
    <w:rsid w:val="00BE4796"/>
    <w:rPr>
      <w:rFonts w:ascii="Calibri" w:hAnsi="Calibri" w:cs="Times New Roman"/>
      <w:b/>
      <w:bCs/>
      <w:sz w:val="28"/>
      <w:szCs w:val="28"/>
      <w:lang w:eastAsia="ru-RU"/>
    </w:rPr>
  </w:style>
  <w:style w:type="character" w:customStyle="1" w:styleId="50">
    <w:name w:val="Заголовок 5 Знак"/>
    <w:link w:val="5"/>
    <w:uiPriority w:val="99"/>
    <w:locked/>
    <w:rsid w:val="00BE4796"/>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E4796"/>
    <w:rPr>
      <w:rFonts w:ascii="Times New Roman" w:hAnsi="Times New Roman" w:cs="Times New Roman"/>
      <w:sz w:val="24"/>
      <w:szCs w:val="24"/>
      <w:lang w:eastAsia="ru-RU"/>
    </w:rPr>
  </w:style>
  <w:style w:type="character" w:customStyle="1" w:styleId="70">
    <w:name w:val="Заголовок 7 Знак"/>
    <w:link w:val="7"/>
    <w:uiPriority w:val="99"/>
    <w:locked/>
    <w:rsid w:val="00BE4796"/>
    <w:rPr>
      <w:rFonts w:ascii="Times New Roman" w:hAnsi="Times New Roman" w:cs="Times New Roman"/>
      <w:sz w:val="24"/>
      <w:szCs w:val="24"/>
      <w:lang w:eastAsia="ru-RU"/>
    </w:rPr>
  </w:style>
  <w:style w:type="character" w:styleId="a3">
    <w:name w:val="Hyperlink"/>
    <w:uiPriority w:val="99"/>
    <w:rsid w:val="00BE4796"/>
    <w:rPr>
      <w:rFonts w:cs="Times New Roman"/>
      <w:color w:val="0000FF"/>
      <w:u w:val="single"/>
    </w:rPr>
  </w:style>
  <w:style w:type="paragraph" w:customStyle="1" w:styleId="11">
    <w:name w:val="Текст1"/>
    <w:basedOn w:val="a"/>
    <w:uiPriority w:val="99"/>
    <w:rsid w:val="00BE4796"/>
    <w:pPr>
      <w:widowControl/>
      <w:suppressAutoHyphens/>
      <w:autoSpaceDE/>
      <w:autoSpaceDN/>
      <w:adjustRightInd/>
      <w:spacing w:line="360" w:lineRule="auto"/>
    </w:pPr>
    <w:rPr>
      <w:rFonts w:ascii="Times New Roman" w:hAnsi="Times New Roman" w:cs="Calibri"/>
      <w:sz w:val="28"/>
      <w:lang w:eastAsia="ar-SA"/>
    </w:rPr>
  </w:style>
  <w:style w:type="table" w:styleId="a4">
    <w:name w:val="Table Grid"/>
    <w:basedOn w:val="a1"/>
    <w:uiPriority w:val="99"/>
    <w:rsid w:val="00BE4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BE4796"/>
    <w:pPr>
      <w:widowControl/>
      <w:autoSpaceDE/>
      <w:autoSpaceDN/>
      <w:adjustRightInd/>
      <w:spacing w:after="120" w:line="276" w:lineRule="auto"/>
      <w:ind w:left="283"/>
    </w:pPr>
    <w:rPr>
      <w:rFonts w:ascii="Calibri" w:eastAsia="Calibri" w:hAnsi="Calibri" w:cs="Times New Roman"/>
      <w:sz w:val="22"/>
      <w:szCs w:val="22"/>
      <w:lang w:eastAsia="en-US"/>
    </w:rPr>
  </w:style>
  <w:style w:type="character" w:customStyle="1" w:styleId="a6">
    <w:name w:val="Основной текст с отступом Знак"/>
    <w:link w:val="a5"/>
    <w:uiPriority w:val="99"/>
    <w:locked/>
    <w:rsid w:val="00BE4796"/>
    <w:rPr>
      <w:rFonts w:ascii="Calibri" w:eastAsia="Times New Roman" w:hAnsi="Calibri" w:cs="Times New Roman"/>
    </w:rPr>
  </w:style>
  <w:style w:type="paragraph" w:customStyle="1" w:styleId="Default">
    <w:name w:val="Default"/>
    <w:uiPriority w:val="99"/>
    <w:rsid w:val="00BE4796"/>
    <w:pPr>
      <w:autoSpaceDE w:val="0"/>
      <w:autoSpaceDN w:val="0"/>
      <w:adjustRightInd w:val="0"/>
    </w:pPr>
    <w:rPr>
      <w:rFonts w:ascii="Times New Roman" w:hAnsi="Times New Roman"/>
      <w:color w:val="000000"/>
      <w:sz w:val="24"/>
      <w:szCs w:val="24"/>
    </w:rPr>
  </w:style>
  <w:style w:type="character" w:customStyle="1" w:styleId="BodyTextChar">
    <w:name w:val="Body Text Char"/>
    <w:uiPriority w:val="99"/>
    <w:locked/>
    <w:rsid w:val="00BE4796"/>
  </w:style>
  <w:style w:type="paragraph" w:styleId="a7">
    <w:name w:val="Body Text"/>
    <w:basedOn w:val="a"/>
    <w:link w:val="a8"/>
    <w:uiPriority w:val="99"/>
    <w:rsid w:val="00BE4796"/>
    <w:pPr>
      <w:widowControl/>
      <w:autoSpaceDE/>
      <w:autoSpaceDN/>
      <w:adjustRightInd/>
      <w:spacing w:after="120" w:line="276" w:lineRule="auto"/>
    </w:pPr>
    <w:rPr>
      <w:rFonts w:ascii="Calibri" w:eastAsia="Calibri" w:hAnsi="Calibri" w:cs="Times New Roman"/>
      <w:sz w:val="22"/>
      <w:szCs w:val="22"/>
      <w:lang w:eastAsia="en-US"/>
    </w:rPr>
  </w:style>
  <w:style w:type="character" w:customStyle="1" w:styleId="BodyTextChar1">
    <w:name w:val="Body Text Char1"/>
    <w:uiPriority w:val="99"/>
    <w:semiHidden/>
    <w:rsid w:val="0089243E"/>
    <w:rPr>
      <w:rFonts w:ascii="Arial" w:eastAsia="Times New Roman" w:hAnsi="Arial" w:cs="Arial"/>
      <w:sz w:val="20"/>
      <w:szCs w:val="20"/>
    </w:rPr>
  </w:style>
  <w:style w:type="character" w:customStyle="1" w:styleId="a8">
    <w:name w:val="Основной текст Знак"/>
    <w:link w:val="a7"/>
    <w:uiPriority w:val="99"/>
    <w:locked/>
    <w:rsid w:val="00BE4796"/>
    <w:rPr>
      <w:rFonts w:ascii="Arial" w:hAnsi="Arial" w:cs="Arial"/>
      <w:sz w:val="20"/>
      <w:szCs w:val="20"/>
      <w:lang w:eastAsia="ru-RU"/>
    </w:rPr>
  </w:style>
  <w:style w:type="paragraph" w:styleId="21">
    <w:name w:val="Body Text 2"/>
    <w:basedOn w:val="a"/>
    <w:link w:val="22"/>
    <w:uiPriority w:val="99"/>
    <w:rsid w:val="00BE4796"/>
    <w:pPr>
      <w:widowControl/>
      <w:autoSpaceDE/>
      <w:autoSpaceDN/>
      <w:adjustRightInd/>
      <w:jc w:val="center"/>
    </w:pPr>
    <w:rPr>
      <w:rFonts w:ascii="Times New Roman" w:hAnsi="Times New Roman" w:cs="Times New Roman"/>
      <w:sz w:val="24"/>
      <w:szCs w:val="24"/>
    </w:rPr>
  </w:style>
  <w:style w:type="character" w:customStyle="1" w:styleId="22">
    <w:name w:val="Основной текст 2 Знак"/>
    <w:link w:val="21"/>
    <w:uiPriority w:val="99"/>
    <w:locked/>
    <w:rsid w:val="00BE4796"/>
    <w:rPr>
      <w:rFonts w:ascii="Times New Roman" w:hAnsi="Times New Roman" w:cs="Times New Roman"/>
      <w:sz w:val="24"/>
      <w:szCs w:val="24"/>
      <w:lang w:eastAsia="ru-RU"/>
    </w:rPr>
  </w:style>
  <w:style w:type="paragraph" w:styleId="a9">
    <w:name w:val="header"/>
    <w:basedOn w:val="a"/>
    <w:link w:val="aa"/>
    <w:uiPriority w:val="99"/>
    <w:rsid w:val="00BE479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a">
    <w:name w:val="Верхний колонтитул Знак"/>
    <w:link w:val="a9"/>
    <w:uiPriority w:val="99"/>
    <w:locked/>
    <w:rsid w:val="00BE4796"/>
    <w:rPr>
      <w:rFonts w:ascii="Times New Roman" w:hAnsi="Times New Roman" w:cs="Times New Roman"/>
      <w:sz w:val="24"/>
      <w:szCs w:val="24"/>
      <w:lang w:eastAsia="ru-RU"/>
    </w:rPr>
  </w:style>
  <w:style w:type="paragraph" w:styleId="23">
    <w:name w:val="Body Text Indent 2"/>
    <w:basedOn w:val="a"/>
    <w:link w:val="24"/>
    <w:uiPriority w:val="99"/>
    <w:rsid w:val="00BE4796"/>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E4796"/>
    <w:rPr>
      <w:rFonts w:ascii="Times New Roman" w:hAnsi="Times New Roman" w:cs="Times New Roman"/>
      <w:sz w:val="24"/>
      <w:szCs w:val="24"/>
      <w:lang w:eastAsia="ru-RU"/>
    </w:rPr>
  </w:style>
  <w:style w:type="paragraph" w:customStyle="1" w:styleId="Style3">
    <w:name w:val="Style3"/>
    <w:basedOn w:val="a"/>
    <w:uiPriority w:val="99"/>
    <w:rsid w:val="00BE4796"/>
    <w:pPr>
      <w:spacing w:line="280" w:lineRule="exact"/>
      <w:ind w:firstLine="398"/>
      <w:jc w:val="both"/>
    </w:pPr>
    <w:rPr>
      <w:rFonts w:ascii="Century Schoolbook" w:hAnsi="Century Schoolbook" w:cs="Times New Roman"/>
      <w:sz w:val="24"/>
      <w:szCs w:val="24"/>
    </w:rPr>
  </w:style>
  <w:style w:type="character" w:customStyle="1" w:styleId="FontStyle146">
    <w:name w:val="Font Style146"/>
    <w:uiPriority w:val="99"/>
    <w:rsid w:val="00BE4796"/>
    <w:rPr>
      <w:rFonts w:ascii="Century Schoolbook" w:hAnsi="Century Schoolbook"/>
      <w:sz w:val="22"/>
    </w:rPr>
  </w:style>
  <w:style w:type="paragraph" w:customStyle="1" w:styleId="12">
    <w:name w:val="Продолжение списка1"/>
    <w:basedOn w:val="a"/>
    <w:uiPriority w:val="99"/>
    <w:rsid w:val="00BE4796"/>
    <w:pPr>
      <w:widowControl/>
      <w:suppressAutoHyphens/>
      <w:overflowPunct w:val="0"/>
      <w:autoSpaceDN/>
      <w:adjustRightInd/>
      <w:spacing w:after="120"/>
      <w:ind w:left="283"/>
      <w:textAlignment w:val="baseline"/>
    </w:pPr>
    <w:rPr>
      <w:rFonts w:ascii="Times New Roman" w:hAnsi="Times New Roman" w:cs="Times New Roman"/>
      <w:lang w:eastAsia="ar-SA"/>
    </w:rPr>
  </w:style>
  <w:style w:type="paragraph" w:customStyle="1" w:styleId="13">
    <w:name w:val="Обычный1"/>
    <w:uiPriority w:val="99"/>
    <w:rsid w:val="00BE4796"/>
    <w:pPr>
      <w:suppressAutoHyphens/>
    </w:pPr>
    <w:rPr>
      <w:rFonts w:ascii="Times New Roman" w:hAnsi="Times New Roman"/>
      <w:lang w:eastAsia="ar-SA"/>
    </w:rPr>
  </w:style>
  <w:style w:type="character" w:styleId="ab">
    <w:name w:val="footnote reference"/>
    <w:uiPriority w:val="99"/>
    <w:rsid w:val="00BE4796"/>
    <w:rPr>
      <w:rFonts w:cs="Times New Roman"/>
      <w:vertAlign w:val="superscript"/>
    </w:rPr>
  </w:style>
  <w:style w:type="paragraph" w:styleId="ac">
    <w:name w:val="footnote text"/>
    <w:basedOn w:val="a"/>
    <w:link w:val="ad"/>
    <w:uiPriority w:val="99"/>
    <w:rsid w:val="00BE4796"/>
    <w:pPr>
      <w:suppressAutoHyphens/>
      <w:autoSpaceDE/>
      <w:autoSpaceDN/>
      <w:adjustRightInd/>
    </w:pPr>
    <w:rPr>
      <w:rFonts w:ascii="Times New Roman" w:hAnsi="Times New Roman" w:cs="Times New Roman"/>
      <w:lang w:eastAsia="ar-SA"/>
    </w:rPr>
  </w:style>
  <w:style w:type="character" w:customStyle="1" w:styleId="ad">
    <w:name w:val="Текст сноски Знак"/>
    <w:link w:val="ac"/>
    <w:uiPriority w:val="99"/>
    <w:locked/>
    <w:rsid w:val="00BE4796"/>
    <w:rPr>
      <w:rFonts w:ascii="Times New Roman" w:hAnsi="Times New Roman" w:cs="Times New Roman"/>
      <w:sz w:val="20"/>
      <w:szCs w:val="20"/>
      <w:lang w:eastAsia="ar-SA" w:bidi="ar-SA"/>
    </w:rPr>
  </w:style>
  <w:style w:type="paragraph" w:customStyle="1" w:styleId="Standard">
    <w:name w:val="Standard"/>
    <w:uiPriority w:val="99"/>
    <w:rsid w:val="00BE4796"/>
    <w:pPr>
      <w:widowControl w:val="0"/>
      <w:suppressAutoHyphens/>
      <w:autoSpaceDN w:val="0"/>
      <w:textAlignment w:val="baseline"/>
    </w:pPr>
    <w:rPr>
      <w:rFonts w:ascii="Times New Roman" w:hAnsi="Times New Roman" w:cs="Tahoma"/>
      <w:kern w:val="3"/>
      <w:sz w:val="24"/>
      <w:szCs w:val="24"/>
    </w:rPr>
  </w:style>
  <w:style w:type="paragraph" w:styleId="ae">
    <w:name w:val="Title"/>
    <w:basedOn w:val="Standard"/>
    <w:next w:val="a"/>
    <w:link w:val="af"/>
    <w:uiPriority w:val="99"/>
    <w:qFormat/>
    <w:rsid w:val="00BE4796"/>
    <w:pPr>
      <w:keepNext/>
      <w:spacing w:before="240" w:after="120"/>
    </w:pPr>
    <w:rPr>
      <w:rFonts w:ascii="Arial" w:hAnsi="Arial" w:cs="Times New Roman"/>
      <w:sz w:val="28"/>
      <w:szCs w:val="28"/>
    </w:rPr>
  </w:style>
  <w:style w:type="character" w:customStyle="1" w:styleId="af">
    <w:name w:val="Название Знак"/>
    <w:link w:val="ae"/>
    <w:uiPriority w:val="99"/>
    <w:locked/>
    <w:rsid w:val="00BE4796"/>
    <w:rPr>
      <w:rFonts w:ascii="Arial" w:eastAsia="Times New Roman" w:hAnsi="Arial" w:cs="Times New Roman"/>
      <w:kern w:val="3"/>
      <w:sz w:val="28"/>
      <w:szCs w:val="28"/>
      <w:lang w:eastAsia="ru-RU"/>
    </w:rPr>
  </w:style>
  <w:style w:type="paragraph" w:styleId="af0">
    <w:name w:val="Normal (Web)"/>
    <w:basedOn w:val="a"/>
    <w:uiPriority w:val="99"/>
    <w:rsid w:val="00BE479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1">
    <w:name w:val="footer"/>
    <w:basedOn w:val="a"/>
    <w:link w:val="af2"/>
    <w:uiPriority w:val="99"/>
    <w:rsid w:val="00BE4796"/>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f2">
    <w:name w:val="Нижний колонтитул Знак"/>
    <w:link w:val="af1"/>
    <w:uiPriority w:val="99"/>
    <w:locked/>
    <w:rsid w:val="00BE4796"/>
    <w:rPr>
      <w:rFonts w:ascii="Calibri" w:eastAsia="Times New Roman" w:hAnsi="Calibri" w:cs="Times New Roman"/>
    </w:rPr>
  </w:style>
  <w:style w:type="paragraph" w:styleId="af3">
    <w:name w:val="Balloon Text"/>
    <w:basedOn w:val="a"/>
    <w:link w:val="af4"/>
    <w:uiPriority w:val="99"/>
    <w:rsid w:val="00BE4796"/>
    <w:pPr>
      <w:widowControl/>
      <w:autoSpaceDE/>
      <w:autoSpaceDN/>
      <w:adjustRightInd/>
    </w:pPr>
    <w:rPr>
      <w:rFonts w:ascii="Tahoma" w:eastAsia="Calibri" w:hAnsi="Tahoma" w:cs="Times New Roman"/>
      <w:sz w:val="16"/>
      <w:szCs w:val="16"/>
      <w:lang w:eastAsia="en-US"/>
    </w:rPr>
  </w:style>
  <w:style w:type="character" w:customStyle="1" w:styleId="af4">
    <w:name w:val="Текст выноски Знак"/>
    <w:link w:val="af3"/>
    <w:uiPriority w:val="99"/>
    <w:locked/>
    <w:rsid w:val="00BE4796"/>
    <w:rPr>
      <w:rFonts w:ascii="Tahoma" w:eastAsia="Times New Roman" w:hAnsi="Tahoma" w:cs="Times New Roman"/>
      <w:sz w:val="16"/>
      <w:szCs w:val="16"/>
    </w:rPr>
  </w:style>
  <w:style w:type="character" w:customStyle="1" w:styleId="DocumentMapChar">
    <w:name w:val="Document Map Char"/>
    <w:uiPriority w:val="99"/>
    <w:locked/>
    <w:rsid w:val="00BE4796"/>
    <w:rPr>
      <w:rFonts w:ascii="Tahoma" w:hAnsi="Tahoma"/>
      <w:shd w:val="clear" w:color="auto" w:fill="000080"/>
    </w:rPr>
  </w:style>
  <w:style w:type="paragraph" w:styleId="af5">
    <w:name w:val="Document Map"/>
    <w:basedOn w:val="a"/>
    <w:link w:val="af6"/>
    <w:uiPriority w:val="99"/>
    <w:rsid w:val="00BE4796"/>
    <w:pPr>
      <w:widowControl/>
      <w:shd w:val="clear" w:color="auto" w:fill="000080"/>
      <w:autoSpaceDE/>
      <w:autoSpaceDN/>
      <w:adjustRightInd/>
    </w:pPr>
    <w:rPr>
      <w:rFonts w:ascii="Tahoma" w:eastAsia="Calibri" w:hAnsi="Tahoma" w:cs="Times New Roman"/>
      <w:shd w:val="clear" w:color="auto" w:fill="000080"/>
      <w:lang w:eastAsia="ko-KR"/>
    </w:rPr>
  </w:style>
  <w:style w:type="character" w:customStyle="1" w:styleId="DocumentMapChar1">
    <w:name w:val="Document Map Char1"/>
    <w:uiPriority w:val="99"/>
    <w:semiHidden/>
    <w:rsid w:val="0089243E"/>
    <w:rPr>
      <w:rFonts w:ascii="Times New Roman" w:eastAsia="Times New Roman" w:hAnsi="Times New Roman" w:cs="Arial"/>
      <w:sz w:val="0"/>
      <w:szCs w:val="0"/>
    </w:rPr>
  </w:style>
  <w:style w:type="character" w:customStyle="1" w:styleId="af6">
    <w:name w:val="Схема документа Знак"/>
    <w:link w:val="af5"/>
    <w:uiPriority w:val="99"/>
    <w:locked/>
    <w:rsid w:val="00BE4796"/>
    <w:rPr>
      <w:rFonts w:ascii="Tahoma" w:hAnsi="Tahoma" w:cs="Tahoma"/>
      <w:sz w:val="16"/>
      <w:szCs w:val="16"/>
      <w:lang w:eastAsia="ru-RU"/>
    </w:rPr>
  </w:style>
  <w:style w:type="character" w:styleId="af7">
    <w:name w:val="page number"/>
    <w:uiPriority w:val="99"/>
    <w:rsid w:val="00BE4796"/>
    <w:rPr>
      <w:rFonts w:cs="Times New Roman"/>
    </w:rPr>
  </w:style>
  <w:style w:type="character" w:customStyle="1" w:styleId="FontStyle108">
    <w:name w:val="Font Style108"/>
    <w:uiPriority w:val="99"/>
    <w:rsid w:val="00BE4796"/>
    <w:rPr>
      <w:rFonts w:ascii="Times New Roman" w:hAnsi="Times New Roman"/>
      <w:b/>
      <w:spacing w:val="-10"/>
      <w:sz w:val="22"/>
    </w:rPr>
  </w:style>
  <w:style w:type="paragraph" w:customStyle="1" w:styleId="Style1">
    <w:name w:val="Style1"/>
    <w:basedOn w:val="a"/>
    <w:uiPriority w:val="99"/>
    <w:rsid w:val="00BE4796"/>
    <w:pPr>
      <w:autoSpaceDN/>
      <w:adjustRightInd/>
      <w:spacing w:line="413" w:lineRule="exact"/>
      <w:jc w:val="center"/>
    </w:pPr>
    <w:rPr>
      <w:rFonts w:ascii="Times New Roman" w:hAnsi="Times New Roman" w:cs="Times New Roman"/>
      <w:sz w:val="24"/>
      <w:szCs w:val="24"/>
      <w:lang w:eastAsia="ar-SA"/>
    </w:rPr>
  </w:style>
  <w:style w:type="paragraph" w:customStyle="1" w:styleId="14">
    <w:name w:val="Без интервала1"/>
    <w:uiPriority w:val="99"/>
    <w:rsid w:val="00BE4796"/>
    <w:pPr>
      <w:widowControl w:val="0"/>
      <w:suppressAutoHyphens/>
    </w:pPr>
    <w:rPr>
      <w:kern w:val="1"/>
      <w:lang w:eastAsia="ar-SA"/>
    </w:rPr>
  </w:style>
  <w:style w:type="paragraph" w:styleId="af8">
    <w:name w:val="No Spacing"/>
    <w:uiPriority w:val="99"/>
    <w:qFormat/>
    <w:rsid w:val="00BE4796"/>
    <w:rPr>
      <w:sz w:val="22"/>
      <w:szCs w:val="22"/>
      <w:lang w:eastAsia="en-US"/>
    </w:rPr>
  </w:style>
  <w:style w:type="paragraph" w:styleId="af9">
    <w:name w:val="List Paragraph"/>
    <w:basedOn w:val="a"/>
    <w:uiPriority w:val="99"/>
    <w:qFormat/>
    <w:rsid w:val="00BE4796"/>
    <w:pPr>
      <w:ind w:left="720"/>
      <w:contextualSpacing/>
    </w:pPr>
  </w:style>
  <w:style w:type="paragraph" w:customStyle="1" w:styleId="afa">
    <w:name w:val="Заголовок таблицы"/>
    <w:basedOn w:val="a"/>
    <w:uiPriority w:val="99"/>
    <w:rsid w:val="00BE4796"/>
    <w:pPr>
      <w:widowControl/>
      <w:suppressLineNumbers/>
      <w:autoSpaceDE/>
      <w:autoSpaceDN/>
      <w:adjustRightInd/>
      <w:jc w:val="center"/>
    </w:pPr>
    <w:rPr>
      <w:rFonts w:ascii="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chool.km.ru/" TargetMode="External"/><Relationship Id="rId5" Type="http://schemas.openxmlformats.org/officeDocument/2006/relationships/webSettings" Target="webSettings.xml"/><Relationship Id="rId10" Type="http://schemas.openxmlformats.org/officeDocument/2006/relationships/hyperlink" Target="http://www.vidahl.agava.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83FA-FB13-4A39-8C6C-1D3BA481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29419</Words>
  <Characters>167693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35</cp:revision>
  <dcterms:created xsi:type="dcterms:W3CDTF">2016-09-12T11:34:00Z</dcterms:created>
  <dcterms:modified xsi:type="dcterms:W3CDTF">2022-09-09T20:51:00Z</dcterms:modified>
</cp:coreProperties>
</file>